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43482" w14:textId="77777777" w:rsidR="00624D9B" w:rsidRDefault="00624D9B" w:rsidP="00624D9B">
      <w:pPr>
        <w:ind w:firstLine="1843"/>
        <w:jc w:val="center"/>
      </w:pPr>
    </w:p>
    <w:p w14:paraId="1C3F2D3B" w14:textId="77777777" w:rsidR="00624D9B" w:rsidRDefault="00624D9B" w:rsidP="00624D9B">
      <w:pPr>
        <w:ind w:firstLine="1843"/>
        <w:jc w:val="center"/>
      </w:pPr>
    </w:p>
    <w:p w14:paraId="3EB6E748" w14:textId="77777777" w:rsidR="00624D9B" w:rsidRDefault="00624D9B" w:rsidP="00624D9B">
      <w:pPr>
        <w:ind w:firstLine="1843"/>
        <w:jc w:val="center"/>
      </w:pPr>
    </w:p>
    <w:p w14:paraId="09D38D80" w14:textId="77777777" w:rsidR="00624D9B" w:rsidRDefault="00624D9B" w:rsidP="00624D9B">
      <w:pPr>
        <w:ind w:firstLine="1843"/>
        <w:jc w:val="center"/>
      </w:pPr>
    </w:p>
    <w:p w14:paraId="13E820E6" w14:textId="77777777" w:rsidR="00624D9B" w:rsidRDefault="00624D9B" w:rsidP="00624D9B">
      <w:pPr>
        <w:ind w:firstLine="1843"/>
        <w:jc w:val="center"/>
      </w:pPr>
    </w:p>
    <w:p w14:paraId="4B42D046" w14:textId="77777777" w:rsidR="00624D9B" w:rsidRDefault="00624D9B" w:rsidP="00624D9B">
      <w:pPr>
        <w:ind w:firstLine="1843"/>
        <w:jc w:val="center"/>
      </w:pPr>
    </w:p>
    <w:p w14:paraId="5D3CFA86" w14:textId="77777777" w:rsidR="00624D9B" w:rsidRDefault="00624D9B" w:rsidP="00624D9B">
      <w:pPr>
        <w:ind w:firstLine="1843"/>
        <w:jc w:val="center"/>
      </w:pPr>
    </w:p>
    <w:p w14:paraId="0763D281" w14:textId="77777777" w:rsidR="00624D9B" w:rsidRDefault="00624D9B" w:rsidP="00624D9B">
      <w:pPr>
        <w:ind w:firstLine="1843"/>
        <w:jc w:val="center"/>
      </w:pPr>
    </w:p>
    <w:p w14:paraId="1B8F60F4" w14:textId="77777777" w:rsidR="00624D9B" w:rsidRDefault="00624D9B" w:rsidP="00624D9B">
      <w:pPr>
        <w:ind w:firstLine="1843"/>
        <w:jc w:val="center"/>
        <w:rPr>
          <w:sz w:val="40"/>
          <w:szCs w:val="40"/>
        </w:rPr>
      </w:pPr>
    </w:p>
    <w:p w14:paraId="66872C0F" w14:textId="77777777" w:rsidR="00624D9B" w:rsidRDefault="00624D9B" w:rsidP="00624D9B">
      <w:pPr>
        <w:ind w:firstLine="1843"/>
        <w:jc w:val="center"/>
        <w:rPr>
          <w:sz w:val="40"/>
          <w:szCs w:val="40"/>
        </w:rPr>
      </w:pPr>
    </w:p>
    <w:p w14:paraId="6AB216DC" w14:textId="77777777" w:rsidR="00624D9B" w:rsidRDefault="00624D9B" w:rsidP="00624D9B">
      <w:pPr>
        <w:ind w:firstLine="1843"/>
        <w:rPr>
          <w:sz w:val="40"/>
          <w:szCs w:val="40"/>
        </w:rPr>
      </w:pPr>
      <w:r>
        <w:rPr>
          <w:sz w:val="40"/>
          <w:szCs w:val="40"/>
        </w:rPr>
        <w:t xml:space="preserve">                 </w:t>
      </w:r>
      <w:r w:rsidRPr="003D586D">
        <w:rPr>
          <w:sz w:val="40"/>
          <w:szCs w:val="40"/>
        </w:rPr>
        <w:t>Д О К Л А Д</w:t>
      </w:r>
    </w:p>
    <w:p w14:paraId="4D23E6D7" w14:textId="77777777" w:rsidR="00624D9B" w:rsidRDefault="00624D9B" w:rsidP="00624D9B">
      <w:pPr>
        <w:rPr>
          <w:sz w:val="40"/>
          <w:szCs w:val="40"/>
        </w:rPr>
      </w:pPr>
      <w:r>
        <w:rPr>
          <w:sz w:val="40"/>
          <w:szCs w:val="40"/>
        </w:rPr>
        <w:t xml:space="preserve">          О результатах деятельности муниципального </w:t>
      </w:r>
    </w:p>
    <w:p w14:paraId="755B95AD" w14:textId="77777777" w:rsidR="00624D9B" w:rsidRDefault="00624D9B" w:rsidP="00624D9B">
      <w:pPr>
        <w:rPr>
          <w:sz w:val="40"/>
          <w:szCs w:val="40"/>
        </w:rPr>
      </w:pPr>
      <w:r>
        <w:rPr>
          <w:sz w:val="40"/>
          <w:szCs w:val="40"/>
        </w:rPr>
        <w:t xml:space="preserve">       образования  «Невельский район» по реализации </w:t>
      </w:r>
    </w:p>
    <w:p w14:paraId="558A0A4D" w14:textId="1AB5E7E9" w:rsidR="00624D9B" w:rsidRPr="003D586D" w:rsidRDefault="00624D9B" w:rsidP="00624D9B">
      <w:pPr>
        <w:rPr>
          <w:sz w:val="40"/>
          <w:szCs w:val="40"/>
        </w:rPr>
      </w:pPr>
      <w:r>
        <w:rPr>
          <w:sz w:val="40"/>
          <w:szCs w:val="40"/>
        </w:rPr>
        <w:t xml:space="preserve">        полномочий  в  области   культуры  в 2020 году</w:t>
      </w:r>
    </w:p>
    <w:p w14:paraId="2BBA20F0" w14:textId="77777777" w:rsidR="00624D9B" w:rsidRPr="003D586D" w:rsidRDefault="00624D9B" w:rsidP="00624D9B">
      <w:pPr>
        <w:ind w:firstLine="1843"/>
        <w:jc w:val="center"/>
        <w:rPr>
          <w:sz w:val="40"/>
          <w:szCs w:val="40"/>
        </w:rPr>
      </w:pPr>
    </w:p>
    <w:p w14:paraId="1E8E5F6C" w14:textId="77777777" w:rsidR="00624D9B" w:rsidRDefault="00624D9B" w:rsidP="00624D9B">
      <w:pPr>
        <w:ind w:firstLine="1843"/>
        <w:jc w:val="center"/>
      </w:pPr>
    </w:p>
    <w:p w14:paraId="56EF699B" w14:textId="77777777" w:rsidR="00624D9B" w:rsidRDefault="00624D9B" w:rsidP="00624D9B">
      <w:pPr>
        <w:ind w:firstLine="1843"/>
        <w:jc w:val="center"/>
      </w:pPr>
    </w:p>
    <w:p w14:paraId="39B34211" w14:textId="77777777" w:rsidR="00624D9B" w:rsidRDefault="00624D9B" w:rsidP="00624D9B">
      <w:pPr>
        <w:ind w:firstLine="1843"/>
        <w:jc w:val="center"/>
      </w:pPr>
    </w:p>
    <w:p w14:paraId="2CFA4917" w14:textId="77777777" w:rsidR="00624D9B" w:rsidRDefault="00624D9B" w:rsidP="00624D9B">
      <w:pPr>
        <w:ind w:firstLine="1843"/>
        <w:jc w:val="center"/>
      </w:pPr>
    </w:p>
    <w:p w14:paraId="18D2B2B4" w14:textId="77777777" w:rsidR="00624D9B" w:rsidRDefault="00624D9B" w:rsidP="00624D9B">
      <w:pPr>
        <w:ind w:firstLine="1843"/>
        <w:jc w:val="center"/>
      </w:pPr>
    </w:p>
    <w:p w14:paraId="661E5178" w14:textId="77777777" w:rsidR="00624D9B" w:rsidRDefault="00624D9B" w:rsidP="00624D9B">
      <w:pPr>
        <w:ind w:firstLine="1843"/>
        <w:jc w:val="center"/>
      </w:pPr>
    </w:p>
    <w:p w14:paraId="34285DA2" w14:textId="77777777" w:rsidR="00624D9B" w:rsidRDefault="00624D9B" w:rsidP="00624D9B">
      <w:pPr>
        <w:ind w:firstLine="1843"/>
        <w:jc w:val="center"/>
      </w:pPr>
    </w:p>
    <w:p w14:paraId="0B9CDF0E" w14:textId="77777777" w:rsidR="00624D9B" w:rsidRDefault="00624D9B" w:rsidP="00624D9B">
      <w:pPr>
        <w:ind w:firstLine="1843"/>
        <w:jc w:val="center"/>
      </w:pPr>
    </w:p>
    <w:p w14:paraId="1C25CF57" w14:textId="77777777" w:rsidR="00624D9B" w:rsidRDefault="00624D9B" w:rsidP="00624D9B">
      <w:pPr>
        <w:ind w:firstLine="1843"/>
        <w:jc w:val="center"/>
      </w:pPr>
    </w:p>
    <w:p w14:paraId="718FF95F" w14:textId="77777777" w:rsidR="00624D9B" w:rsidRDefault="00624D9B" w:rsidP="00624D9B">
      <w:pPr>
        <w:ind w:firstLine="1843"/>
        <w:jc w:val="center"/>
      </w:pPr>
    </w:p>
    <w:p w14:paraId="3B5E9744" w14:textId="77777777" w:rsidR="00624D9B" w:rsidRDefault="00624D9B" w:rsidP="00624D9B">
      <w:pPr>
        <w:ind w:firstLine="1843"/>
        <w:jc w:val="center"/>
      </w:pPr>
    </w:p>
    <w:p w14:paraId="36DDD8F5" w14:textId="77777777" w:rsidR="00624D9B" w:rsidRDefault="00624D9B" w:rsidP="00624D9B">
      <w:pPr>
        <w:ind w:firstLine="1843"/>
        <w:jc w:val="center"/>
      </w:pPr>
    </w:p>
    <w:p w14:paraId="77D8ECE4" w14:textId="77777777" w:rsidR="00624D9B" w:rsidRDefault="00624D9B" w:rsidP="00624D9B">
      <w:pPr>
        <w:ind w:firstLine="1843"/>
        <w:jc w:val="center"/>
      </w:pPr>
    </w:p>
    <w:p w14:paraId="5804E861" w14:textId="77777777" w:rsidR="00624D9B" w:rsidRDefault="00624D9B" w:rsidP="00624D9B">
      <w:pPr>
        <w:ind w:firstLine="1843"/>
        <w:jc w:val="center"/>
      </w:pPr>
    </w:p>
    <w:p w14:paraId="4F53AD53" w14:textId="77777777" w:rsidR="00624D9B" w:rsidRDefault="00624D9B" w:rsidP="00624D9B">
      <w:pPr>
        <w:ind w:firstLine="1843"/>
        <w:jc w:val="center"/>
      </w:pPr>
    </w:p>
    <w:p w14:paraId="582D2C0E" w14:textId="77777777" w:rsidR="00624D9B" w:rsidRDefault="00624D9B" w:rsidP="00624D9B">
      <w:pPr>
        <w:ind w:firstLine="1843"/>
        <w:jc w:val="center"/>
      </w:pPr>
    </w:p>
    <w:p w14:paraId="58000C4C" w14:textId="77777777" w:rsidR="00624D9B" w:rsidRDefault="00624D9B" w:rsidP="00624D9B">
      <w:pPr>
        <w:ind w:firstLine="1843"/>
        <w:jc w:val="center"/>
      </w:pPr>
    </w:p>
    <w:p w14:paraId="14E49914" w14:textId="77777777" w:rsidR="00624D9B" w:rsidRDefault="00624D9B" w:rsidP="00624D9B">
      <w:pPr>
        <w:ind w:firstLine="1843"/>
        <w:jc w:val="center"/>
      </w:pPr>
    </w:p>
    <w:p w14:paraId="20D14319" w14:textId="77777777" w:rsidR="00624D9B" w:rsidRDefault="00624D9B" w:rsidP="00624D9B">
      <w:pPr>
        <w:ind w:firstLine="1843"/>
        <w:jc w:val="center"/>
      </w:pPr>
    </w:p>
    <w:p w14:paraId="1707DDB7" w14:textId="77777777" w:rsidR="00624D9B" w:rsidRDefault="00624D9B" w:rsidP="00624D9B">
      <w:pPr>
        <w:jc w:val="center"/>
      </w:pPr>
      <w:r>
        <w:t>г.НЕВЕЛЬ</w:t>
      </w:r>
    </w:p>
    <w:p w14:paraId="23D181D6" w14:textId="67BB8E64" w:rsidR="00624D9B" w:rsidRDefault="00624D9B" w:rsidP="00624D9B">
      <w:pPr>
        <w:jc w:val="center"/>
      </w:pPr>
      <w:r>
        <w:t>202</w:t>
      </w:r>
      <w:r w:rsidR="00045DF9">
        <w:t>1</w:t>
      </w:r>
      <w:r>
        <w:t>г.</w:t>
      </w:r>
    </w:p>
    <w:p w14:paraId="376EA5BE" w14:textId="77777777" w:rsidR="00624D9B" w:rsidRDefault="00624D9B" w:rsidP="00624D9B">
      <w:pPr>
        <w:ind w:firstLine="1843"/>
        <w:jc w:val="center"/>
      </w:pPr>
    </w:p>
    <w:p w14:paraId="2AD929F0" w14:textId="77777777" w:rsidR="00624D9B" w:rsidRDefault="00624D9B" w:rsidP="00624D9B">
      <w:pPr>
        <w:ind w:firstLine="1843"/>
        <w:jc w:val="center"/>
      </w:pPr>
    </w:p>
    <w:p w14:paraId="682AB3B4" w14:textId="3EE5C54C" w:rsidR="00624D9B" w:rsidRDefault="00624D9B" w:rsidP="00624D9B">
      <w:pPr>
        <w:ind w:firstLine="1843"/>
        <w:jc w:val="center"/>
      </w:pPr>
    </w:p>
    <w:p w14:paraId="0FCED173" w14:textId="0C45DE48" w:rsidR="00240059" w:rsidRDefault="00240059" w:rsidP="00624D9B">
      <w:pPr>
        <w:ind w:firstLine="1843"/>
        <w:jc w:val="center"/>
      </w:pPr>
    </w:p>
    <w:p w14:paraId="6F6D17CA" w14:textId="4736A3F5" w:rsidR="00240059" w:rsidRDefault="00240059" w:rsidP="00624D9B">
      <w:pPr>
        <w:ind w:firstLine="1843"/>
        <w:jc w:val="center"/>
      </w:pPr>
    </w:p>
    <w:p w14:paraId="163CC659" w14:textId="3491FDBA" w:rsidR="00240059" w:rsidRDefault="00240059" w:rsidP="00624D9B">
      <w:pPr>
        <w:ind w:firstLine="1843"/>
        <w:jc w:val="center"/>
      </w:pPr>
    </w:p>
    <w:p w14:paraId="155EB7AA" w14:textId="77777777" w:rsidR="00240059" w:rsidRDefault="00240059" w:rsidP="00240059">
      <w:pPr>
        <w:jc w:val="both"/>
        <w:rPr>
          <w:b/>
        </w:rPr>
      </w:pPr>
      <w:r>
        <w:rPr>
          <w:b/>
        </w:rPr>
        <w:lastRenderedPageBreak/>
        <w:t>1</w:t>
      </w:r>
      <w:r w:rsidRPr="00F611B2">
        <w:rPr>
          <w:b/>
        </w:rPr>
        <w:t>.Сведения о сети учреждений культуры муниципального образован</w:t>
      </w:r>
      <w:r>
        <w:rPr>
          <w:b/>
        </w:rPr>
        <w:t>ия.</w:t>
      </w:r>
    </w:p>
    <w:p w14:paraId="6DB8BF4F" w14:textId="1DF2DF8A" w:rsidR="00240059" w:rsidRDefault="00240059" w:rsidP="00240059">
      <w:pPr>
        <w:jc w:val="both"/>
      </w:pPr>
      <w:r>
        <w:t>1.1.Информация об изменении в 2020 году сети муниципальных учреждений культуры:</w:t>
      </w:r>
    </w:p>
    <w:p w14:paraId="63902FA2" w14:textId="62EC0955" w:rsidR="00240059" w:rsidRDefault="00240059" w:rsidP="00240059">
      <w:pPr>
        <w:jc w:val="both"/>
        <w:rPr>
          <w:szCs w:val="28"/>
        </w:rPr>
      </w:pPr>
      <w:r>
        <w:t xml:space="preserve">          В 2020 году  сеть структурных  подразделения  МБУК «Культура и досуг» не изменилась. </w:t>
      </w:r>
    </w:p>
    <w:p w14:paraId="2D805675" w14:textId="77777777" w:rsidR="00240059" w:rsidRDefault="00240059" w:rsidP="00240059">
      <w:pPr>
        <w:pStyle w:val="a3"/>
        <w:ind w:firstLine="567"/>
        <w:rPr>
          <w:szCs w:val="28"/>
        </w:rPr>
      </w:pPr>
      <w:r w:rsidRPr="00592CD6">
        <w:rPr>
          <w:szCs w:val="28"/>
        </w:rPr>
        <w:t xml:space="preserve">Сеть структурных подразделений Муниципального </w:t>
      </w:r>
      <w:r>
        <w:rPr>
          <w:szCs w:val="28"/>
        </w:rPr>
        <w:t xml:space="preserve">бюджетного </w:t>
      </w:r>
      <w:r w:rsidRPr="00592CD6">
        <w:rPr>
          <w:szCs w:val="28"/>
        </w:rPr>
        <w:t>учреждения культуры Невельского район</w:t>
      </w:r>
      <w:r>
        <w:rPr>
          <w:szCs w:val="28"/>
        </w:rPr>
        <w:t xml:space="preserve">а «Культура и досуг» указана в таблице №1.                                                                </w:t>
      </w:r>
    </w:p>
    <w:p w14:paraId="2F81A2F7" w14:textId="77777777" w:rsidR="00240059" w:rsidRPr="00592CD6" w:rsidRDefault="00240059" w:rsidP="00240059">
      <w:pPr>
        <w:pStyle w:val="a3"/>
        <w:ind w:firstLine="567"/>
        <w:rPr>
          <w:szCs w:val="28"/>
        </w:rPr>
      </w:pPr>
      <w:r>
        <w:rPr>
          <w:szCs w:val="28"/>
        </w:rPr>
        <w:t xml:space="preserve">                                                                                          Таблица №1</w:t>
      </w:r>
    </w:p>
    <w:p w14:paraId="1B55BD1E" w14:textId="77777777" w:rsidR="00240059" w:rsidRDefault="00240059" w:rsidP="00240059">
      <w:pPr>
        <w:pStyle w:val="a3"/>
        <w:ind w:firstLine="567"/>
        <w:rPr>
          <w:sz w:val="10"/>
        </w:rPr>
      </w:pPr>
    </w:p>
    <w:tbl>
      <w:tblPr>
        <w:tblStyle w:val="a5"/>
        <w:tblW w:w="0" w:type="auto"/>
        <w:tblLook w:val="04A0" w:firstRow="1" w:lastRow="0" w:firstColumn="1" w:lastColumn="0" w:noHBand="0" w:noVBand="1"/>
      </w:tblPr>
      <w:tblGrid>
        <w:gridCol w:w="2968"/>
        <w:gridCol w:w="2969"/>
        <w:gridCol w:w="2969"/>
      </w:tblGrid>
      <w:tr w:rsidR="00240059" w14:paraId="7FBF247C" w14:textId="77777777" w:rsidTr="00C373B5">
        <w:trPr>
          <w:trHeight w:val="1035"/>
        </w:trPr>
        <w:tc>
          <w:tcPr>
            <w:tcW w:w="2968" w:type="dxa"/>
            <w:tcBorders>
              <w:bottom w:val="single" w:sz="4" w:space="0" w:color="auto"/>
            </w:tcBorders>
          </w:tcPr>
          <w:p w14:paraId="4344E424" w14:textId="77777777" w:rsidR="00240059" w:rsidRPr="000366B2" w:rsidRDefault="00240059" w:rsidP="00C373B5">
            <w:pPr>
              <w:jc w:val="both"/>
            </w:pPr>
            <w:r>
              <w:t xml:space="preserve">Наименование структурных </w:t>
            </w:r>
            <w:r w:rsidRPr="0032579C">
              <w:t>подразделений</w:t>
            </w:r>
          </w:p>
        </w:tc>
        <w:tc>
          <w:tcPr>
            <w:tcW w:w="2969" w:type="dxa"/>
            <w:tcBorders>
              <w:bottom w:val="single" w:sz="4" w:space="0" w:color="auto"/>
            </w:tcBorders>
          </w:tcPr>
          <w:p w14:paraId="44F1146A" w14:textId="77777777" w:rsidR="00240059" w:rsidRDefault="00240059" w:rsidP="00C373B5">
            <w:pPr>
              <w:jc w:val="both"/>
            </w:pPr>
            <w:r>
              <w:t xml:space="preserve">    Количество</w:t>
            </w:r>
          </w:p>
          <w:p w14:paraId="6FA91074" w14:textId="4CEE4321" w:rsidR="00240059" w:rsidRPr="000366B2" w:rsidRDefault="00240059" w:rsidP="00C373B5">
            <w:pPr>
              <w:jc w:val="both"/>
              <w:rPr>
                <w:u w:val="single"/>
              </w:rPr>
            </w:pPr>
            <w:r>
              <w:t xml:space="preserve">       </w:t>
            </w:r>
            <w:r>
              <w:rPr>
                <w:u w:val="single"/>
              </w:rPr>
              <w:t>2019</w:t>
            </w:r>
            <w:r w:rsidRPr="000366B2">
              <w:rPr>
                <w:u w:val="single"/>
              </w:rPr>
              <w:t>г.</w:t>
            </w:r>
          </w:p>
          <w:p w14:paraId="43E92C33" w14:textId="77777777" w:rsidR="00240059" w:rsidRDefault="00240059" w:rsidP="00C373B5">
            <w:pPr>
              <w:jc w:val="both"/>
            </w:pPr>
          </w:p>
        </w:tc>
        <w:tc>
          <w:tcPr>
            <w:tcW w:w="2969" w:type="dxa"/>
            <w:tcBorders>
              <w:bottom w:val="single" w:sz="4" w:space="0" w:color="auto"/>
            </w:tcBorders>
          </w:tcPr>
          <w:p w14:paraId="63517652" w14:textId="77777777" w:rsidR="00240059" w:rsidRDefault="00240059" w:rsidP="00C373B5">
            <w:pPr>
              <w:jc w:val="both"/>
            </w:pPr>
            <w:r>
              <w:t xml:space="preserve">     Количество</w:t>
            </w:r>
          </w:p>
          <w:p w14:paraId="473500CE" w14:textId="789ADB5A" w:rsidR="00240059" w:rsidRPr="000366B2" w:rsidRDefault="00240059" w:rsidP="00C373B5">
            <w:pPr>
              <w:jc w:val="both"/>
              <w:rPr>
                <w:u w:val="single"/>
              </w:rPr>
            </w:pPr>
            <w:r>
              <w:t xml:space="preserve">          </w:t>
            </w:r>
            <w:r>
              <w:rPr>
                <w:u w:val="single"/>
              </w:rPr>
              <w:t>2020</w:t>
            </w:r>
            <w:r w:rsidRPr="000366B2">
              <w:rPr>
                <w:u w:val="single"/>
              </w:rPr>
              <w:t>г.</w:t>
            </w:r>
          </w:p>
          <w:p w14:paraId="576CB095" w14:textId="77777777" w:rsidR="00240059" w:rsidRDefault="00240059" w:rsidP="00C373B5">
            <w:pPr>
              <w:jc w:val="both"/>
            </w:pPr>
          </w:p>
        </w:tc>
      </w:tr>
      <w:tr w:rsidR="00240059" w14:paraId="79746001" w14:textId="77777777" w:rsidTr="00C373B5">
        <w:trPr>
          <w:trHeight w:val="6375"/>
        </w:trPr>
        <w:tc>
          <w:tcPr>
            <w:tcW w:w="2968" w:type="dxa"/>
            <w:tcBorders>
              <w:top w:val="single" w:sz="4" w:space="0" w:color="auto"/>
            </w:tcBorders>
          </w:tcPr>
          <w:p w14:paraId="62E79983" w14:textId="77777777" w:rsidR="00240059" w:rsidRDefault="00240059" w:rsidP="00C373B5">
            <w:pPr>
              <w:jc w:val="both"/>
              <w:rPr>
                <w:u w:val="single"/>
              </w:rPr>
            </w:pPr>
          </w:p>
          <w:p w14:paraId="69F92927" w14:textId="77777777" w:rsidR="00240059" w:rsidRDefault="00240059" w:rsidP="00C373B5">
            <w:pPr>
              <w:jc w:val="both"/>
              <w:rPr>
                <w:u w:val="single"/>
              </w:rPr>
            </w:pPr>
            <w:r>
              <w:rPr>
                <w:u w:val="single"/>
              </w:rPr>
              <w:t>Клубные учреждения</w:t>
            </w:r>
          </w:p>
          <w:p w14:paraId="16ACB2F5" w14:textId="77777777" w:rsidR="00240059" w:rsidRDefault="00240059" w:rsidP="00C373B5">
            <w:pPr>
              <w:jc w:val="both"/>
            </w:pPr>
            <w:r w:rsidRPr="0032579C">
              <w:t xml:space="preserve"> Всего:</w:t>
            </w:r>
            <w:r>
              <w:t xml:space="preserve"> в т. ч.</w:t>
            </w:r>
          </w:p>
          <w:p w14:paraId="7A5A2928" w14:textId="77777777" w:rsidR="00240059" w:rsidRDefault="00240059" w:rsidP="00C373B5">
            <w:pPr>
              <w:jc w:val="both"/>
            </w:pPr>
            <w:r>
              <w:t xml:space="preserve"> СДК</w:t>
            </w:r>
          </w:p>
          <w:p w14:paraId="6FE9E0A9" w14:textId="77777777" w:rsidR="00240059" w:rsidRDefault="00240059" w:rsidP="00C373B5">
            <w:pPr>
              <w:jc w:val="both"/>
            </w:pPr>
            <w:r>
              <w:t xml:space="preserve"> Сельские клубы</w:t>
            </w:r>
          </w:p>
          <w:p w14:paraId="7A5C9A6B" w14:textId="77777777" w:rsidR="00240059" w:rsidRDefault="00240059" w:rsidP="00C373B5">
            <w:pPr>
              <w:jc w:val="both"/>
            </w:pPr>
            <w:r>
              <w:t xml:space="preserve"> Клуб-библиотека</w:t>
            </w:r>
          </w:p>
          <w:p w14:paraId="4D9CF1C8" w14:textId="77777777" w:rsidR="00240059" w:rsidRDefault="00240059" w:rsidP="00C373B5">
            <w:pPr>
              <w:jc w:val="both"/>
            </w:pPr>
            <w:r>
              <w:t>Районный Дом культуры</w:t>
            </w:r>
          </w:p>
          <w:p w14:paraId="18F469B0" w14:textId="77777777" w:rsidR="00240059" w:rsidRDefault="00240059" w:rsidP="00C373B5">
            <w:pPr>
              <w:jc w:val="both"/>
            </w:pPr>
          </w:p>
          <w:p w14:paraId="73874B38" w14:textId="77777777" w:rsidR="00240059" w:rsidRDefault="00240059" w:rsidP="00C373B5">
            <w:pPr>
              <w:jc w:val="both"/>
              <w:rPr>
                <w:u w:val="single"/>
              </w:rPr>
            </w:pPr>
            <w:r w:rsidRPr="000366B2">
              <w:rPr>
                <w:u w:val="single"/>
              </w:rPr>
              <w:t>Библиотеки</w:t>
            </w:r>
          </w:p>
          <w:p w14:paraId="285D8BB8" w14:textId="77777777" w:rsidR="00240059" w:rsidRDefault="00240059" w:rsidP="00C373B5">
            <w:pPr>
              <w:jc w:val="both"/>
            </w:pPr>
            <w:r w:rsidRPr="000366B2">
              <w:t>Всего: в т.ч.</w:t>
            </w:r>
          </w:p>
          <w:p w14:paraId="27C5ECBC" w14:textId="77777777" w:rsidR="00240059" w:rsidRDefault="00240059" w:rsidP="00C373B5">
            <w:pPr>
              <w:jc w:val="both"/>
            </w:pPr>
            <w:r>
              <w:t>Сельские библиотеки</w:t>
            </w:r>
          </w:p>
          <w:p w14:paraId="6F17A86F" w14:textId="1CC22508" w:rsidR="00240059" w:rsidRDefault="00240059" w:rsidP="00C373B5">
            <w:pPr>
              <w:jc w:val="both"/>
            </w:pPr>
            <w:r>
              <w:t>Библиотека-клуб</w:t>
            </w:r>
          </w:p>
          <w:p w14:paraId="5F137188" w14:textId="4CE95BB9" w:rsidR="00BB022A" w:rsidRDefault="00BB022A" w:rsidP="00C373B5">
            <w:pPr>
              <w:jc w:val="both"/>
            </w:pPr>
            <w:r>
              <w:t>Модельная библиотека</w:t>
            </w:r>
          </w:p>
          <w:p w14:paraId="79A596BE" w14:textId="32A2707C" w:rsidR="00240059" w:rsidRDefault="00240059" w:rsidP="00C373B5">
            <w:pPr>
              <w:jc w:val="both"/>
            </w:pPr>
            <w:r>
              <w:t>Модельная библиотека</w:t>
            </w:r>
            <w:r w:rsidR="00BB022A">
              <w:t>-клуб</w:t>
            </w:r>
          </w:p>
          <w:p w14:paraId="6094F0EE" w14:textId="41CF3D85" w:rsidR="00240059" w:rsidRDefault="00BB022A" w:rsidP="00C373B5">
            <w:pPr>
              <w:jc w:val="both"/>
            </w:pPr>
            <w:r>
              <w:t>Центральная р</w:t>
            </w:r>
            <w:r w:rsidR="00240059">
              <w:t>айонная библиотека</w:t>
            </w:r>
          </w:p>
          <w:p w14:paraId="4CEBC8AE" w14:textId="77777777" w:rsidR="00240059" w:rsidRDefault="00240059" w:rsidP="00C373B5">
            <w:pPr>
              <w:jc w:val="both"/>
            </w:pPr>
          </w:p>
          <w:p w14:paraId="0C7E9C79" w14:textId="77777777" w:rsidR="00240059" w:rsidRDefault="00240059" w:rsidP="00C373B5">
            <w:pPr>
              <w:jc w:val="both"/>
            </w:pPr>
            <w:r>
              <w:rPr>
                <w:u w:val="single"/>
              </w:rPr>
              <w:t>Кинозал при РДК</w:t>
            </w:r>
          </w:p>
        </w:tc>
        <w:tc>
          <w:tcPr>
            <w:tcW w:w="2969" w:type="dxa"/>
            <w:tcBorders>
              <w:top w:val="single" w:sz="4" w:space="0" w:color="auto"/>
            </w:tcBorders>
          </w:tcPr>
          <w:p w14:paraId="70457897" w14:textId="77777777" w:rsidR="00240059" w:rsidRDefault="00240059" w:rsidP="00C373B5">
            <w:pPr>
              <w:jc w:val="both"/>
            </w:pPr>
          </w:p>
          <w:p w14:paraId="34302042" w14:textId="77777777" w:rsidR="00240059" w:rsidRDefault="00240059" w:rsidP="00C373B5">
            <w:pPr>
              <w:jc w:val="both"/>
            </w:pPr>
          </w:p>
          <w:p w14:paraId="355250EE" w14:textId="5F941918" w:rsidR="00240059" w:rsidRDefault="00240059" w:rsidP="00C373B5">
            <w:pPr>
              <w:jc w:val="both"/>
            </w:pPr>
            <w:r>
              <w:t xml:space="preserve">           15</w:t>
            </w:r>
          </w:p>
          <w:p w14:paraId="31F782D8" w14:textId="77777777" w:rsidR="00240059" w:rsidRDefault="00240059" w:rsidP="00C373B5">
            <w:pPr>
              <w:jc w:val="both"/>
            </w:pPr>
            <w:r>
              <w:t xml:space="preserve">            4</w:t>
            </w:r>
          </w:p>
          <w:p w14:paraId="7F635DC6" w14:textId="77777777" w:rsidR="00240059" w:rsidRDefault="00240059" w:rsidP="00C373B5">
            <w:pPr>
              <w:jc w:val="both"/>
            </w:pPr>
            <w:r>
              <w:t xml:space="preserve">            5</w:t>
            </w:r>
          </w:p>
          <w:p w14:paraId="221175CF" w14:textId="699C0C6E" w:rsidR="00240059" w:rsidRDefault="00240059" w:rsidP="00C373B5">
            <w:pPr>
              <w:jc w:val="both"/>
            </w:pPr>
            <w:r>
              <w:t xml:space="preserve">            5</w:t>
            </w:r>
          </w:p>
          <w:p w14:paraId="12E149DD" w14:textId="77777777" w:rsidR="00240059" w:rsidRDefault="00240059" w:rsidP="00C373B5">
            <w:pPr>
              <w:jc w:val="both"/>
            </w:pPr>
            <w:r>
              <w:t xml:space="preserve">            1</w:t>
            </w:r>
          </w:p>
          <w:p w14:paraId="67DB5795" w14:textId="77777777" w:rsidR="00240059" w:rsidRDefault="00240059" w:rsidP="00C373B5">
            <w:pPr>
              <w:jc w:val="both"/>
            </w:pPr>
          </w:p>
          <w:p w14:paraId="64BBE716" w14:textId="77777777" w:rsidR="00240059" w:rsidRDefault="00240059" w:rsidP="00C373B5">
            <w:pPr>
              <w:jc w:val="both"/>
            </w:pPr>
          </w:p>
          <w:p w14:paraId="179D2FC8" w14:textId="77777777" w:rsidR="00240059" w:rsidRDefault="00240059" w:rsidP="00C373B5">
            <w:pPr>
              <w:jc w:val="both"/>
            </w:pPr>
          </w:p>
          <w:p w14:paraId="043EB7A5" w14:textId="77777777" w:rsidR="00240059" w:rsidRDefault="00240059" w:rsidP="00C373B5">
            <w:pPr>
              <w:jc w:val="both"/>
            </w:pPr>
            <w:r>
              <w:t xml:space="preserve">            17</w:t>
            </w:r>
          </w:p>
          <w:p w14:paraId="7517D9F4" w14:textId="66A7368D" w:rsidR="00240059" w:rsidRDefault="00240059" w:rsidP="00C373B5">
            <w:pPr>
              <w:jc w:val="both"/>
            </w:pPr>
            <w:r>
              <w:t xml:space="preserve">            4</w:t>
            </w:r>
          </w:p>
          <w:p w14:paraId="2F115B81" w14:textId="77777777" w:rsidR="00240059" w:rsidRDefault="00240059" w:rsidP="00C373B5">
            <w:pPr>
              <w:jc w:val="both"/>
            </w:pPr>
            <w:r>
              <w:t xml:space="preserve">            4             </w:t>
            </w:r>
          </w:p>
          <w:p w14:paraId="47F03310" w14:textId="0D7F4192" w:rsidR="00240059" w:rsidRDefault="00240059" w:rsidP="00C373B5">
            <w:pPr>
              <w:jc w:val="both"/>
            </w:pPr>
            <w:r>
              <w:t xml:space="preserve">            </w:t>
            </w:r>
            <w:r w:rsidR="00BB022A">
              <w:t>7</w:t>
            </w:r>
          </w:p>
          <w:p w14:paraId="64E3C66D" w14:textId="77777777" w:rsidR="00240059" w:rsidRDefault="00240059" w:rsidP="00C373B5">
            <w:pPr>
              <w:jc w:val="both"/>
            </w:pPr>
            <w:r>
              <w:t xml:space="preserve">            1</w:t>
            </w:r>
          </w:p>
          <w:p w14:paraId="114026BB" w14:textId="77777777" w:rsidR="00240059" w:rsidRDefault="00240059" w:rsidP="00C373B5">
            <w:pPr>
              <w:jc w:val="both"/>
            </w:pPr>
          </w:p>
          <w:p w14:paraId="651A9352" w14:textId="77777777" w:rsidR="00240059" w:rsidRDefault="00240059" w:rsidP="00C373B5">
            <w:pPr>
              <w:jc w:val="both"/>
            </w:pPr>
            <w:r>
              <w:t xml:space="preserve">             1</w:t>
            </w:r>
          </w:p>
          <w:p w14:paraId="4792A441" w14:textId="77777777" w:rsidR="00240059" w:rsidRDefault="00240059" w:rsidP="00C373B5">
            <w:pPr>
              <w:jc w:val="both"/>
            </w:pPr>
          </w:p>
          <w:p w14:paraId="5FB427EE" w14:textId="77777777" w:rsidR="00240059" w:rsidRDefault="00240059" w:rsidP="00C373B5">
            <w:pPr>
              <w:jc w:val="both"/>
            </w:pPr>
            <w:r>
              <w:t xml:space="preserve">              </w:t>
            </w:r>
          </w:p>
        </w:tc>
        <w:tc>
          <w:tcPr>
            <w:tcW w:w="2969" w:type="dxa"/>
            <w:tcBorders>
              <w:top w:val="single" w:sz="4" w:space="0" w:color="auto"/>
            </w:tcBorders>
          </w:tcPr>
          <w:p w14:paraId="1D6CB8E5" w14:textId="77777777" w:rsidR="00240059" w:rsidRDefault="00240059" w:rsidP="00C373B5">
            <w:pPr>
              <w:jc w:val="both"/>
            </w:pPr>
          </w:p>
          <w:p w14:paraId="6EFDDE17" w14:textId="77777777" w:rsidR="00240059" w:rsidRDefault="00240059" w:rsidP="00C373B5">
            <w:pPr>
              <w:jc w:val="both"/>
            </w:pPr>
          </w:p>
          <w:p w14:paraId="1C3DFB57" w14:textId="77777777" w:rsidR="00240059" w:rsidRDefault="00240059" w:rsidP="00C373B5">
            <w:pPr>
              <w:jc w:val="both"/>
            </w:pPr>
            <w:r>
              <w:t xml:space="preserve">         15</w:t>
            </w:r>
          </w:p>
          <w:p w14:paraId="10DFEA23" w14:textId="77777777" w:rsidR="00240059" w:rsidRDefault="00240059" w:rsidP="00C373B5">
            <w:pPr>
              <w:jc w:val="both"/>
            </w:pPr>
            <w:r>
              <w:t xml:space="preserve">           4</w:t>
            </w:r>
          </w:p>
          <w:p w14:paraId="7925F6A9" w14:textId="77777777" w:rsidR="00240059" w:rsidRDefault="00240059" w:rsidP="00C373B5">
            <w:pPr>
              <w:jc w:val="both"/>
            </w:pPr>
            <w:r>
              <w:t xml:space="preserve">           5</w:t>
            </w:r>
          </w:p>
          <w:p w14:paraId="4074A935" w14:textId="77777777" w:rsidR="00240059" w:rsidRDefault="00240059" w:rsidP="00C373B5">
            <w:pPr>
              <w:jc w:val="both"/>
            </w:pPr>
            <w:r>
              <w:t xml:space="preserve">           5</w:t>
            </w:r>
          </w:p>
          <w:p w14:paraId="568C1AD0" w14:textId="77777777" w:rsidR="00240059" w:rsidRDefault="00240059" w:rsidP="00C373B5">
            <w:pPr>
              <w:jc w:val="both"/>
            </w:pPr>
            <w:r>
              <w:t xml:space="preserve">           1</w:t>
            </w:r>
          </w:p>
          <w:p w14:paraId="57ED7F1E" w14:textId="77777777" w:rsidR="00240059" w:rsidRDefault="00240059" w:rsidP="00C373B5">
            <w:pPr>
              <w:jc w:val="both"/>
            </w:pPr>
            <w:r>
              <w:t xml:space="preserve">                    </w:t>
            </w:r>
          </w:p>
          <w:p w14:paraId="4D328EC5" w14:textId="77777777" w:rsidR="00240059" w:rsidRDefault="00240059" w:rsidP="00C373B5">
            <w:pPr>
              <w:jc w:val="both"/>
            </w:pPr>
          </w:p>
          <w:p w14:paraId="279BF27C" w14:textId="77777777" w:rsidR="00240059" w:rsidRDefault="00240059" w:rsidP="00C373B5">
            <w:pPr>
              <w:jc w:val="both"/>
            </w:pPr>
            <w:r>
              <w:t xml:space="preserve">          </w:t>
            </w:r>
          </w:p>
          <w:p w14:paraId="24B24D80" w14:textId="77777777" w:rsidR="00240059" w:rsidRDefault="00240059" w:rsidP="00C373B5">
            <w:pPr>
              <w:jc w:val="both"/>
            </w:pPr>
            <w:r>
              <w:t xml:space="preserve">           17</w:t>
            </w:r>
          </w:p>
          <w:p w14:paraId="6753E1CB" w14:textId="77777777" w:rsidR="00240059" w:rsidRDefault="00240059" w:rsidP="00C373B5">
            <w:pPr>
              <w:jc w:val="both"/>
            </w:pPr>
            <w:r>
              <w:t xml:space="preserve">           4</w:t>
            </w:r>
          </w:p>
          <w:p w14:paraId="180A0EBA" w14:textId="77777777" w:rsidR="00240059" w:rsidRDefault="00240059" w:rsidP="00C373B5">
            <w:pPr>
              <w:jc w:val="both"/>
            </w:pPr>
            <w:r>
              <w:t xml:space="preserve">           4             </w:t>
            </w:r>
          </w:p>
          <w:p w14:paraId="54E3B136" w14:textId="2694A3D7" w:rsidR="00240059" w:rsidRDefault="00240059" w:rsidP="00C373B5">
            <w:pPr>
              <w:jc w:val="both"/>
            </w:pPr>
            <w:r>
              <w:t xml:space="preserve">           </w:t>
            </w:r>
            <w:r w:rsidR="00BB022A">
              <w:t>7</w:t>
            </w:r>
          </w:p>
          <w:p w14:paraId="3E1254EF" w14:textId="77777777" w:rsidR="00240059" w:rsidRDefault="00240059" w:rsidP="00C373B5">
            <w:pPr>
              <w:jc w:val="both"/>
            </w:pPr>
            <w:r>
              <w:t xml:space="preserve">           1</w:t>
            </w:r>
          </w:p>
          <w:p w14:paraId="60513960" w14:textId="77777777" w:rsidR="00240059" w:rsidRDefault="00240059" w:rsidP="00C373B5">
            <w:pPr>
              <w:jc w:val="both"/>
            </w:pPr>
          </w:p>
          <w:p w14:paraId="27130EF0" w14:textId="77777777" w:rsidR="00240059" w:rsidRDefault="00240059" w:rsidP="00C373B5">
            <w:pPr>
              <w:jc w:val="both"/>
            </w:pPr>
            <w:r>
              <w:t xml:space="preserve">           1 </w:t>
            </w:r>
          </w:p>
          <w:p w14:paraId="2130D8B8" w14:textId="77777777" w:rsidR="00240059" w:rsidRDefault="00240059" w:rsidP="00C373B5">
            <w:pPr>
              <w:jc w:val="both"/>
            </w:pPr>
          </w:p>
          <w:p w14:paraId="69F6C1EA" w14:textId="77777777" w:rsidR="00240059" w:rsidRDefault="00240059" w:rsidP="00C373B5">
            <w:pPr>
              <w:jc w:val="both"/>
            </w:pPr>
            <w:r>
              <w:t xml:space="preserve">            </w:t>
            </w:r>
          </w:p>
          <w:p w14:paraId="3A7A1B41" w14:textId="77777777" w:rsidR="00240059" w:rsidRDefault="00240059" w:rsidP="00C373B5">
            <w:pPr>
              <w:jc w:val="both"/>
            </w:pPr>
          </w:p>
        </w:tc>
      </w:tr>
    </w:tbl>
    <w:p w14:paraId="00940CF0" w14:textId="77777777" w:rsidR="00240059" w:rsidRDefault="00240059" w:rsidP="00240059">
      <w:pPr>
        <w:jc w:val="both"/>
      </w:pPr>
    </w:p>
    <w:tbl>
      <w:tblPr>
        <w:tblW w:w="9883" w:type="dxa"/>
        <w:tblInd w:w="40" w:type="dxa"/>
        <w:tblLayout w:type="fixed"/>
        <w:tblCellMar>
          <w:left w:w="40" w:type="dxa"/>
          <w:right w:w="40" w:type="dxa"/>
        </w:tblCellMar>
        <w:tblLook w:val="0000" w:firstRow="0" w:lastRow="0" w:firstColumn="0" w:lastColumn="0" w:noHBand="0" w:noVBand="0"/>
      </w:tblPr>
      <w:tblGrid>
        <w:gridCol w:w="5129"/>
        <w:gridCol w:w="2384"/>
        <w:gridCol w:w="2370"/>
      </w:tblGrid>
      <w:tr w:rsidR="00240059" w14:paraId="0F9150CF" w14:textId="77777777" w:rsidTr="00C373B5">
        <w:trPr>
          <w:trHeight w:hRule="exact" w:val="317"/>
        </w:trPr>
        <w:tc>
          <w:tcPr>
            <w:tcW w:w="5129" w:type="dxa"/>
            <w:shd w:val="clear" w:color="auto" w:fill="FFFFFF"/>
          </w:tcPr>
          <w:p w14:paraId="4AC10F5B" w14:textId="77777777" w:rsidR="00240059" w:rsidRDefault="00240059" w:rsidP="00C373B5">
            <w:pPr>
              <w:jc w:val="both"/>
            </w:pPr>
          </w:p>
        </w:tc>
        <w:tc>
          <w:tcPr>
            <w:tcW w:w="2384" w:type="dxa"/>
            <w:shd w:val="clear" w:color="auto" w:fill="FFFFFF"/>
          </w:tcPr>
          <w:p w14:paraId="6B76EA6D" w14:textId="77777777" w:rsidR="00240059" w:rsidRDefault="00240059" w:rsidP="00C373B5">
            <w:pPr>
              <w:shd w:val="clear" w:color="auto" w:fill="FFFFFF"/>
              <w:ind w:left="851" w:hanging="76"/>
              <w:jc w:val="both"/>
            </w:pPr>
          </w:p>
        </w:tc>
        <w:tc>
          <w:tcPr>
            <w:tcW w:w="2370" w:type="dxa"/>
            <w:shd w:val="clear" w:color="auto" w:fill="FFFFFF"/>
          </w:tcPr>
          <w:p w14:paraId="4C0C5122" w14:textId="77777777" w:rsidR="00240059" w:rsidRDefault="00240059" w:rsidP="00C373B5">
            <w:pPr>
              <w:shd w:val="clear" w:color="auto" w:fill="FFFFFF"/>
              <w:ind w:left="851" w:hanging="76"/>
              <w:jc w:val="both"/>
            </w:pPr>
          </w:p>
        </w:tc>
      </w:tr>
    </w:tbl>
    <w:p w14:paraId="5FBFA7A7" w14:textId="568F9EC3" w:rsidR="00240059" w:rsidRDefault="00240059" w:rsidP="00624D9B">
      <w:pPr>
        <w:ind w:firstLine="1843"/>
        <w:jc w:val="center"/>
      </w:pPr>
    </w:p>
    <w:p w14:paraId="1DA19736" w14:textId="77777777" w:rsidR="00240059" w:rsidRPr="00FF1F2D" w:rsidRDefault="00240059" w:rsidP="00240059">
      <w:pPr>
        <w:jc w:val="both"/>
        <w:rPr>
          <w:b/>
        </w:rPr>
      </w:pPr>
      <w:r w:rsidRPr="00FF1F2D">
        <w:rPr>
          <w:b/>
        </w:rPr>
        <w:t>1.2.Информация о формировании многофункциональных комплексов (социально-культурных, культурно-образовательных, культурно-спортивных и других):</w:t>
      </w:r>
    </w:p>
    <w:p w14:paraId="5B32B72D" w14:textId="3FE3C0C2" w:rsidR="00240059" w:rsidRDefault="00240059" w:rsidP="00240059">
      <w:pPr>
        <w:jc w:val="both"/>
        <w:rPr>
          <w:szCs w:val="28"/>
        </w:rPr>
      </w:pPr>
      <w:r>
        <w:rPr>
          <w:szCs w:val="28"/>
        </w:rPr>
        <w:t xml:space="preserve">             Так называемых многофункциональных комплексов (социально-культурных, культурно-образовательных, культурно-спортивных и других) где был бы единый план работы в сети МБУК «Культура и досуг» нет, есть объединения под одной крышей, но функции каждое учреждение выполняет свои это:</w:t>
      </w:r>
    </w:p>
    <w:p w14:paraId="43AA1AE8" w14:textId="77777777" w:rsidR="00240059" w:rsidRDefault="00240059" w:rsidP="00240059">
      <w:pPr>
        <w:jc w:val="both"/>
      </w:pPr>
      <w:r>
        <w:lastRenderedPageBreak/>
        <w:t>-Усовская модельная библиотека-клуб— Невельский район, д.Усово, д.56— библиотека- клуб, школа, фельдшерско-акушерский пункт (образовательные услуги, организация досуга, библиотечное обслуживание, медицинская помощь);</w:t>
      </w:r>
    </w:p>
    <w:p w14:paraId="6FD6FCC9" w14:textId="4C7EA35D" w:rsidR="00240059" w:rsidRDefault="00240059" w:rsidP="00240059">
      <w:pPr>
        <w:jc w:val="both"/>
      </w:pPr>
      <w:r>
        <w:t>-Туричинский сельский Дом культуры  -Невельский район, д.Туричино, ул. Центральная, д.53 —Дом культуры, библиотека, амбулатория, почта, сельское поселение, магазин, трактир</w:t>
      </w:r>
      <w:r w:rsidR="00021661">
        <w:t>, сельское поселение</w:t>
      </w:r>
      <w:r>
        <w:t xml:space="preserve"> (организация досуга, библиотечное обслуживание, медицинская помощь,</w:t>
      </w:r>
      <w:r w:rsidR="00021661" w:rsidRPr="00021661">
        <w:t xml:space="preserve"> </w:t>
      </w:r>
      <w:r w:rsidR="00021661">
        <w:t>местное самоуправление,</w:t>
      </w:r>
      <w:r>
        <w:t xml:space="preserve"> услуги почты, магазина и др.) ;</w:t>
      </w:r>
    </w:p>
    <w:p w14:paraId="25ACA84D" w14:textId="77777777" w:rsidR="00240059" w:rsidRDefault="00240059" w:rsidP="00240059">
      <w:pPr>
        <w:jc w:val="both"/>
      </w:pPr>
      <w:r>
        <w:t>- Леховский сельский Дом культуры — Невельский район, д.Лехово, ул.Центральная, д.10 — Дом культуры, библиотека, сельское поселение,  почта (организация досуга, библиотечное обслуживание, услуги почты, местное самоуправление);</w:t>
      </w:r>
    </w:p>
    <w:p w14:paraId="6BC1606C" w14:textId="77777777" w:rsidR="00240059" w:rsidRDefault="00240059" w:rsidP="00240059">
      <w:pPr>
        <w:jc w:val="both"/>
      </w:pPr>
      <w:r>
        <w:t>-Новохованская модельная библиотека -Невельский район, д.Новохованск, ул.Ленина, д.22 — библиотека, сельское поселение,  ФАП, (библиотечное обслуживание, медицинское обслуживание,</w:t>
      </w:r>
      <w:r w:rsidRPr="004113B2">
        <w:t xml:space="preserve"> </w:t>
      </w:r>
      <w:r>
        <w:t>местное самоуправление);</w:t>
      </w:r>
    </w:p>
    <w:p w14:paraId="749CEFE4" w14:textId="77777777" w:rsidR="00240059" w:rsidRDefault="00240059" w:rsidP="00240059">
      <w:pPr>
        <w:jc w:val="both"/>
      </w:pPr>
      <w:r>
        <w:t xml:space="preserve">- Ивановский сельский клуб-библиотека— Невельский  район, д.Иваново, д.31- клуб- библиотека, сельское поселение, фельдшерско-акушерский пункт (организация досуга, библиотечное обслуживание, медицинская помощь, </w:t>
      </w:r>
      <w:r w:rsidRPr="004113B2">
        <w:t xml:space="preserve"> </w:t>
      </w:r>
      <w:r>
        <w:t>местное самоуправление);</w:t>
      </w:r>
    </w:p>
    <w:p w14:paraId="43ABE3F5" w14:textId="77777777" w:rsidR="00240059" w:rsidRDefault="00240059" w:rsidP="00240059">
      <w:pPr>
        <w:jc w:val="both"/>
        <w:rPr>
          <w:b/>
        </w:rPr>
      </w:pPr>
      <w:r w:rsidRPr="00132C7D">
        <w:t>-Щербинская модельная библиотека</w:t>
      </w:r>
      <w:r>
        <w:rPr>
          <w:b/>
        </w:rPr>
        <w:t xml:space="preserve"> -</w:t>
      </w:r>
      <w:r w:rsidRPr="00132C7D">
        <w:t>Невельский район</w:t>
      </w:r>
      <w:r>
        <w:t>, д.Щербино, д.26- модельная библиотека,</w:t>
      </w:r>
      <w:r w:rsidRPr="00132C7D">
        <w:t xml:space="preserve"> </w:t>
      </w:r>
      <w:r>
        <w:t>фельдшерско-акушерский пункт (библиотечное обслуживание, медицинская помощь).</w:t>
      </w:r>
    </w:p>
    <w:p w14:paraId="3454F7A9" w14:textId="77777777" w:rsidR="00240059" w:rsidRDefault="00240059" w:rsidP="00240059">
      <w:pPr>
        <w:jc w:val="both"/>
        <w:rPr>
          <w:b/>
        </w:rPr>
      </w:pPr>
    </w:p>
    <w:p w14:paraId="6EE1C5B6" w14:textId="77777777" w:rsidR="00240059" w:rsidRPr="00FF1F2D" w:rsidRDefault="00240059" w:rsidP="00240059">
      <w:pPr>
        <w:jc w:val="both"/>
        <w:rPr>
          <w:b/>
        </w:rPr>
      </w:pPr>
      <w:r w:rsidRPr="00FF1F2D">
        <w:rPr>
          <w:b/>
        </w:rPr>
        <w:t>1.3.Характеристика действующей сети с указанием адресов местонахождение головного учреждения, филиалов и иных структурных подразделений.</w:t>
      </w:r>
    </w:p>
    <w:p w14:paraId="666AB7C6" w14:textId="77777777" w:rsidR="00240059" w:rsidRDefault="00240059" w:rsidP="00240059">
      <w:pPr>
        <w:jc w:val="both"/>
      </w:pPr>
      <w:r>
        <w:t xml:space="preserve">           Муниципальное бюджетное учреждение культуры Невельского района «Культура и досуг» находится по адресу: 182500, Псковская область, г.Невель, ул.Ленина д.7.</w:t>
      </w:r>
    </w:p>
    <w:p w14:paraId="27190D0F" w14:textId="77777777" w:rsidR="00240059" w:rsidRDefault="00240059" w:rsidP="00240059">
      <w:pPr>
        <w:autoSpaceDE w:val="0"/>
        <w:jc w:val="both"/>
        <w:rPr>
          <w:szCs w:val="28"/>
        </w:rPr>
      </w:pPr>
      <w:r>
        <w:rPr>
          <w:rFonts w:eastAsia="Arial CYR" w:cs="Arial CYR"/>
          <w:color w:val="000000"/>
          <w:szCs w:val="28"/>
        </w:rPr>
        <w:t xml:space="preserve">           МБУК «Культура и досуг» имеет следующие</w:t>
      </w:r>
      <w:r>
        <w:rPr>
          <w:szCs w:val="28"/>
        </w:rPr>
        <w:t xml:space="preserve">  структурные подразделения:</w:t>
      </w:r>
    </w:p>
    <w:p w14:paraId="0716C208" w14:textId="6432D8A9" w:rsidR="00240059" w:rsidRDefault="00240059" w:rsidP="00240059">
      <w:pPr>
        <w:pStyle w:val="ConsPlusNonformat"/>
        <w:ind w:firstLine="1843"/>
        <w:jc w:val="both"/>
        <w:rPr>
          <w:rFonts w:ascii="Times New Roman" w:hAnsi="Times New Roman" w:cs="Times New Roman"/>
          <w:sz w:val="28"/>
          <w:szCs w:val="28"/>
        </w:rPr>
      </w:pPr>
      <w:r>
        <w:rPr>
          <w:rFonts w:ascii="Times New Roman" w:hAnsi="Times New Roman" w:cs="Times New Roman"/>
          <w:sz w:val="28"/>
          <w:szCs w:val="28"/>
        </w:rPr>
        <w:t xml:space="preserve">                                                                   </w:t>
      </w:r>
    </w:p>
    <w:p w14:paraId="0F1E6E9F" w14:textId="77777777" w:rsidR="00240059" w:rsidRDefault="00240059" w:rsidP="00240059">
      <w:pPr>
        <w:pStyle w:val="ConsPlusNonformat"/>
        <w:ind w:firstLine="1843"/>
        <w:jc w:val="both"/>
        <w:rPr>
          <w:rFonts w:ascii="Times New Roman" w:hAnsi="Times New Roman" w:cs="Times New Roman"/>
          <w:sz w:val="28"/>
          <w:szCs w:val="28"/>
        </w:rPr>
      </w:pPr>
      <w:r>
        <w:rPr>
          <w:rFonts w:ascii="Times New Roman" w:hAnsi="Times New Roman" w:cs="Times New Roman"/>
          <w:sz w:val="28"/>
          <w:szCs w:val="28"/>
        </w:rPr>
        <w:t xml:space="preserve">                                                                                  Таблица №2</w:t>
      </w:r>
    </w:p>
    <w:tbl>
      <w:tblPr>
        <w:tblW w:w="14672" w:type="dxa"/>
        <w:tblInd w:w="-15" w:type="dxa"/>
        <w:tblLayout w:type="fixed"/>
        <w:tblLook w:val="0000" w:firstRow="0" w:lastRow="0" w:firstColumn="0" w:lastColumn="0" w:noHBand="0" w:noVBand="0"/>
      </w:tblPr>
      <w:tblGrid>
        <w:gridCol w:w="832"/>
        <w:gridCol w:w="4200"/>
        <w:gridCol w:w="4820"/>
        <w:gridCol w:w="4820"/>
      </w:tblGrid>
      <w:tr w:rsidR="00240059" w14:paraId="4BC4CFF4" w14:textId="77777777" w:rsidTr="00C373B5">
        <w:trPr>
          <w:trHeight w:val="433"/>
        </w:trPr>
        <w:tc>
          <w:tcPr>
            <w:tcW w:w="832" w:type="dxa"/>
            <w:tcBorders>
              <w:top w:val="single" w:sz="4" w:space="0" w:color="000000"/>
              <w:left w:val="single" w:sz="4" w:space="0" w:color="000000"/>
              <w:bottom w:val="single" w:sz="4" w:space="0" w:color="000000"/>
            </w:tcBorders>
          </w:tcPr>
          <w:p w14:paraId="1D8688B4" w14:textId="77777777" w:rsidR="00240059" w:rsidRDefault="00240059" w:rsidP="00C373B5">
            <w:pPr>
              <w:snapToGrid w:val="0"/>
              <w:ind w:firstLine="1843"/>
              <w:jc w:val="both"/>
              <w:rPr>
                <w:szCs w:val="28"/>
              </w:rPr>
            </w:pPr>
            <w:r>
              <w:rPr>
                <w:szCs w:val="28"/>
              </w:rPr>
              <w:t>№п/п</w:t>
            </w:r>
          </w:p>
        </w:tc>
        <w:tc>
          <w:tcPr>
            <w:tcW w:w="4200" w:type="dxa"/>
            <w:tcBorders>
              <w:top w:val="single" w:sz="4" w:space="0" w:color="000000"/>
              <w:left w:val="single" w:sz="4" w:space="0" w:color="000000"/>
              <w:bottom w:val="single" w:sz="4" w:space="0" w:color="000000"/>
            </w:tcBorders>
          </w:tcPr>
          <w:p w14:paraId="4D372B0B" w14:textId="77777777" w:rsidR="00240059" w:rsidRDefault="00240059" w:rsidP="00C373B5">
            <w:pPr>
              <w:snapToGrid w:val="0"/>
              <w:jc w:val="both"/>
              <w:rPr>
                <w:szCs w:val="28"/>
              </w:rPr>
            </w:pPr>
            <w:r>
              <w:rPr>
                <w:szCs w:val="28"/>
              </w:rPr>
              <w:t>Наименование объекта</w:t>
            </w:r>
          </w:p>
        </w:tc>
        <w:tc>
          <w:tcPr>
            <w:tcW w:w="4820" w:type="dxa"/>
            <w:tcBorders>
              <w:top w:val="single" w:sz="4" w:space="0" w:color="000000"/>
              <w:left w:val="single" w:sz="4" w:space="0" w:color="000000"/>
              <w:bottom w:val="single" w:sz="4" w:space="0" w:color="000000"/>
              <w:right w:val="single" w:sz="4" w:space="0" w:color="auto"/>
            </w:tcBorders>
          </w:tcPr>
          <w:p w14:paraId="587B340A" w14:textId="77777777" w:rsidR="00240059" w:rsidRDefault="00240059" w:rsidP="00C373B5">
            <w:pPr>
              <w:pStyle w:val="2"/>
              <w:snapToGrid w:val="0"/>
              <w:ind w:firstLine="1843"/>
              <w:rPr>
                <w:szCs w:val="28"/>
              </w:rPr>
            </w:pPr>
            <w:r>
              <w:rPr>
                <w:szCs w:val="28"/>
              </w:rPr>
              <w:t>Адрес местонахождения</w:t>
            </w:r>
          </w:p>
        </w:tc>
        <w:tc>
          <w:tcPr>
            <w:tcW w:w="4820" w:type="dxa"/>
            <w:tcBorders>
              <w:left w:val="single" w:sz="4" w:space="0" w:color="auto"/>
            </w:tcBorders>
          </w:tcPr>
          <w:p w14:paraId="098844D2" w14:textId="77777777" w:rsidR="00240059" w:rsidRDefault="00240059" w:rsidP="00C373B5">
            <w:pPr>
              <w:pStyle w:val="2"/>
              <w:snapToGrid w:val="0"/>
              <w:ind w:firstLine="1843"/>
              <w:rPr>
                <w:szCs w:val="28"/>
              </w:rPr>
            </w:pPr>
          </w:p>
        </w:tc>
      </w:tr>
      <w:tr w:rsidR="00240059" w14:paraId="45E1E833"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586AAF29" w14:textId="77777777" w:rsidR="00240059" w:rsidRDefault="00240059" w:rsidP="00C373B5">
            <w:pPr>
              <w:snapToGrid w:val="0"/>
              <w:ind w:firstLine="1843"/>
              <w:jc w:val="both"/>
              <w:rPr>
                <w:szCs w:val="28"/>
              </w:rPr>
            </w:pPr>
            <w:r>
              <w:rPr>
                <w:szCs w:val="28"/>
              </w:rPr>
              <w:t>11</w:t>
            </w:r>
          </w:p>
        </w:tc>
        <w:tc>
          <w:tcPr>
            <w:tcW w:w="4200" w:type="dxa"/>
            <w:tcBorders>
              <w:top w:val="single" w:sz="4" w:space="0" w:color="000000"/>
              <w:left w:val="single" w:sz="4" w:space="0" w:color="000000"/>
              <w:bottom w:val="single" w:sz="4" w:space="0" w:color="000000"/>
            </w:tcBorders>
          </w:tcPr>
          <w:p w14:paraId="0FCEAAD6" w14:textId="77777777" w:rsidR="00240059" w:rsidRDefault="00240059" w:rsidP="00C373B5">
            <w:pPr>
              <w:snapToGrid w:val="0"/>
              <w:jc w:val="both"/>
              <w:rPr>
                <w:szCs w:val="28"/>
              </w:rPr>
            </w:pPr>
            <w:r>
              <w:rPr>
                <w:szCs w:val="28"/>
              </w:rPr>
              <w:t>Районный Дом культуры</w:t>
            </w:r>
          </w:p>
        </w:tc>
        <w:tc>
          <w:tcPr>
            <w:tcW w:w="4820" w:type="dxa"/>
            <w:tcBorders>
              <w:top w:val="single" w:sz="4" w:space="0" w:color="000000"/>
              <w:left w:val="single" w:sz="4" w:space="0" w:color="000000"/>
              <w:bottom w:val="single" w:sz="4" w:space="0" w:color="000000"/>
              <w:right w:val="single" w:sz="4" w:space="0" w:color="auto"/>
            </w:tcBorders>
          </w:tcPr>
          <w:p w14:paraId="067C9FA6" w14:textId="77777777" w:rsidR="00240059" w:rsidRDefault="00240059" w:rsidP="00C373B5">
            <w:pPr>
              <w:snapToGrid w:val="0"/>
              <w:jc w:val="both"/>
              <w:rPr>
                <w:szCs w:val="28"/>
              </w:rPr>
            </w:pPr>
            <w:r>
              <w:rPr>
                <w:szCs w:val="28"/>
              </w:rPr>
              <w:t>г.Невель, ул. Ленина д.7</w:t>
            </w:r>
          </w:p>
        </w:tc>
        <w:tc>
          <w:tcPr>
            <w:tcW w:w="4820" w:type="dxa"/>
            <w:tcBorders>
              <w:left w:val="single" w:sz="4" w:space="0" w:color="auto"/>
            </w:tcBorders>
          </w:tcPr>
          <w:p w14:paraId="760556DA" w14:textId="77777777" w:rsidR="00240059" w:rsidRDefault="00240059" w:rsidP="00C373B5">
            <w:pPr>
              <w:snapToGrid w:val="0"/>
              <w:ind w:firstLine="1843"/>
              <w:jc w:val="both"/>
              <w:rPr>
                <w:szCs w:val="28"/>
              </w:rPr>
            </w:pPr>
          </w:p>
        </w:tc>
      </w:tr>
      <w:tr w:rsidR="00240059" w14:paraId="0078994E"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0695C1E0" w14:textId="77777777" w:rsidR="00240059" w:rsidRDefault="00240059" w:rsidP="00C373B5">
            <w:pPr>
              <w:snapToGrid w:val="0"/>
              <w:ind w:firstLine="1843"/>
              <w:jc w:val="both"/>
              <w:rPr>
                <w:szCs w:val="28"/>
              </w:rPr>
            </w:pPr>
            <w:r>
              <w:rPr>
                <w:szCs w:val="28"/>
              </w:rPr>
              <w:t>32</w:t>
            </w:r>
          </w:p>
        </w:tc>
        <w:tc>
          <w:tcPr>
            <w:tcW w:w="4200" w:type="dxa"/>
            <w:tcBorders>
              <w:top w:val="single" w:sz="4" w:space="0" w:color="000000"/>
              <w:left w:val="single" w:sz="4" w:space="0" w:color="000000"/>
              <w:bottom w:val="single" w:sz="4" w:space="0" w:color="000000"/>
            </w:tcBorders>
          </w:tcPr>
          <w:p w14:paraId="3A3B5D95" w14:textId="6329BFB1" w:rsidR="00240059" w:rsidRDefault="00240059" w:rsidP="00C373B5">
            <w:pPr>
              <w:snapToGrid w:val="0"/>
              <w:jc w:val="both"/>
              <w:rPr>
                <w:szCs w:val="28"/>
              </w:rPr>
            </w:pPr>
            <w:r>
              <w:rPr>
                <w:szCs w:val="28"/>
              </w:rPr>
              <w:t xml:space="preserve"> Центральная районная библиотека</w:t>
            </w:r>
          </w:p>
        </w:tc>
        <w:tc>
          <w:tcPr>
            <w:tcW w:w="4820" w:type="dxa"/>
            <w:tcBorders>
              <w:top w:val="single" w:sz="4" w:space="0" w:color="000000"/>
              <w:left w:val="single" w:sz="4" w:space="0" w:color="000000"/>
              <w:bottom w:val="single" w:sz="4" w:space="0" w:color="000000"/>
              <w:right w:val="single" w:sz="4" w:space="0" w:color="auto"/>
            </w:tcBorders>
          </w:tcPr>
          <w:p w14:paraId="1281E13E" w14:textId="77777777" w:rsidR="00240059" w:rsidRDefault="00240059" w:rsidP="00C373B5">
            <w:pPr>
              <w:snapToGrid w:val="0"/>
              <w:jc w:val="both"/>
              <w:rPr>
                <w:szCs w:val="28"/>
              </w:rPr>
            </w:pPr>
            <w:r>
              <w:rPr>
                <w:szCs w:val="28"/>
              </w:rPr>
              <w:t>г.Невель,  ул. Энгельса 2</w:t>
            </w:r>
          </w:p>
        </w:tc>
        <w:tc>
          <w:tcPr>
            <w:tcW w:w="4820" w:type="dxa"/>
            <w:tcBorders>
              <w:left w:val="single" w:sz="4" w:space="0" w:color="auto"/>
            </w:tcBorders>
          </w:tcPr>
          <w:p w14:paraId="1BAABF46" w14:textId="77777777" w:rsidR="00240059" w:rsidRDefault="00240059" w:rsidP="00C373B5">
            <w:pPr>
              <w:snapToGrid w:val="0"/>
              <w:ind w:firstLine="1843"/>
              <w:jc w:val="both"/>
              <w:rPr>
                <w:szCs w:val="28"/>
              </w:rPr>
            </w:pPr>
          </w:p>
        </w:tc>
      </w:tr>
      <w:tr w:rsidR="00240059" w14:paraId="4546924E"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2D9DF3A5" w14:textId="77777777" w:rsidR="00240059" w:rsidRDefault="00240059" w:rsidP="00C373B5">
            <w:pPr>
              <w:snapToGrid w:val="0"/>
              <w:ind w:firstLine="1843"/>
              <w:jc w:val="both"/>
              <w:rPr>
                <w:szCs w:val="28"/>
              </w:rPr>
            </w:pPr>
            <w:r>
              <w:rPr>
                <w:szCs w:val="28"/>
              </w:rPr>
              <w:t>43</w:t>
            </w:r>
          </w:p>
        </w:tc>
        <w:tc>
          <w:tcPr>
            <w:tcW w:w="4200" w:type="dxa"/>
            <w:tcBorders>
              <w:top w:val="single" w:sz="4" w:space="0" w:color="000000"/>
              <w:left w:val="single" w:sz="4" w:space="0" w:color="000000"/>
              <w:bottom w:val="single" w:sz="4" w:space="0" w:color="000000"/>
            </w:tcBorders>
          </w:tcPr>
          <w:p w14:paraId="1F98BE29" w14:textId="77777777" w:rsidR="00240059" w:rsidRDefault="00240059" w:rsidP="00C373B5">
            <w:pPr>
              <w:snapToGrid w:val="0"/>
              <w:jc w:val="both"/>
              <w:rPr>
                <w:szCs w:val="28"/>
              </w:rPr>
            </w:pPr>
            <w:r>
              <w:rPr>
                <w:szCs w:val="28"/>
              </w:rPr>
              <w:t>Мошенинская библиотека-клуб</w:t>
            </w:r>
          </w:p>
        </w:tc>
        <w:tc>
          <w:tcPr>
            <w:tcW w:w="4820" w:type="dxa"/>
            <w:tcBorders>
              <w:top w:val="single" w:sz="4" w:space="0" w:color="000000"/>
              <w:left w:val="single" w:sz="4" w:space="0" w:color="000000"/>
              <w:bottom w:val="single" w:sz="4" w:space="0" w:color="000000"/>
              <w:right w:val="single" w:sz="4" w:space="0" w:color="auto"/>
            </w:tcBorders>
          </w:tcPr>
          <w:p w14:paraId="41C3F93B" w14:textId="77777777" w:rsidR="00240059" w:rsidRDefault="00240059" w:rsidP="00C373B5">
            <w:pPr>
              <w:snapToGrid w:val="0"/>
              <w:jc w:val="both"/>
              <w:rPr>
                <w:szCs w:val="28"/>
              </w:rPr>
            </w:pPr>
            <w:r>
              <w:rPr>
                <w:szCs w:val="28"/>
              </w:rPr>
              <w:t>Невельский район, д.Мошенино д.32а</w:t>
            </w:r>
          </w:p>
        </w:tc>
        <w:tc>
          <w:tcPr>
            <w:tcW w:w="4820" w:type="dxa"/>
            <w:tcBorders>
              <w:left w:val="single" w:sz="4" w:space="0" w:color="auto"/>
            </w:tcBorders>
          </w:tcPr>
          <w:p w14:paraId="163D35D3" w14:textId="77777777" w:rsidR="00240059" w:rsidRDefault="00240059" w:rsidP="00C373B5">
            <w:pPr>
              <w:snapToGrid w:val="0"/>
              <w:ind w:firstLine="1843"/>
              <w:jc w:val="both"/>
              <w:rPr>
                <w:szCs w:val="28"/>
              </w:rPr>
            </w:pPr>
          </w:p>
        </w:tc>
      </w:tr>
      <w:tr w:rsidR="00240059" w14:paraId="18C79DAA"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3F678C15" w14:textId="77777777" w:rsidR="00240059" w:rsidRDefault="00240059" w:rsidP="00C373B5">
            <w:pPr>
              <w:snapToGrid w:val="0"/>
              <w:ind w:firstLine="1843"/>
              <w:jc w:val="both"/>
              <w:rPr>
                <w:szCs w:val="28"/>
              </w:rPr>
            </w:pPr>
            <w:r>
              <w:rPr>
                <w:szCs w:val="28"/>
              </w:rPr>
              <w:t>54</w:t>
            </w:r>
          </w:p>
        </w:tc>
        <w:tc>
          <w:tcPr>
            <w:tcW w:w="4200" w:type="dxa"/>
            <w:tcBorders>
              <w:top w:val="single" w:sz="4" w:space="0" w:color="000000"/>
              <w:left w:val="single" w:sz="4" w:space="0" w:color="000000"/>
              <w:bottom w:val="single" w:sz="4" w:space="0" w:color="000000"/>
            </w:tcBorders>
          </w:tcPr>
          <w:p w14:paraId="0275E1FE" w14:textId="77777777" w:rsidR="00240059" w:rsidRDefault="00240059" w:rsidP="00C373B5">
            <w:pPr>
              <w:snapToGrid w:val="0"/>
              <w:jc w:val="both"/>
              <w:rPr>
                <w:szCs w:val="28"/>
              </w:rPr>
            </w:pPr>
            <w:r>
              <w:rPr>
                <w:szCs w:val="28"/>
              </w:rPr>
              <w:t>Кошелёвский  клуб- библиотека</w:t>
            </w:r>
          </w:p>
        </w:tc>
        <w:tc>
          <w:tcPr>
            <w:tcW w:w="4820" w:type="dxa"/>
            <w:tcBorders>
              <w:top w:val="single" w:sz="4" w:space="0" w:color="000000"/>
              <w:left w:val="single" w:sz="4" w:space="0" w:color="000000"/>
              <w:bottom w:val="single" w:sz="4" w:space="0" w:color="000000"/>
              <w:right w:val="single" w:sz="4" w:space="0" w:color="auto"/>
            </w:tcBorders>
          </w:tcPr>
          <w:p w14:paraId="7F6B7103" w14:textId="77777777" w:rsidR="00240059" w:rsidRDefault="00240059" w:rsidP="00C373B5">
            <w:pPr>
              <w:snapToGrid w:val="0"/>
              <w:jc w:val="both"/>
              <w:rPr>
                <w:szCs w:val="28"/>
              </w:rPr>
            </w:pPr>
            <w:r>
              <w:rPr>
                <w:szCs w:val="28"/>
              </w:rPr>
              <w:t>Невельский район, д. Кошелёво д.30а</w:t>
            </w:r>
          </w:p>
        </w:tc>
        <w:tc>
          <w:tcPr>
            <w:tcW w:w="4820" w:type="dxa"/>
            <w:tcBorders>
              <w:left w:val="single" w:sz="4" w:space="0" w:color="auto"/>
            </w:tcBorders>
          </w:tcPr>
          <w:p w14:paraId="57DB7295" w14:textId="77777777" w:rsidR="00240059" w:rsidRDefault="00240059" w:rsidP="00C373B5">
            <w:pPr>
              <w:snapToGrid w:val="0"/>
              <w:ind w:firstLine="1843"/>
              <w:jc w:val="both"/>
              <w:rPr>
                <w:szCs w:val="28"/>
              </w:rPr>
            </w:pPr>
          </w:p>
        </w:tc>
      </w:tr>
      <w:tr w:rsidR="00240059" w14:paraId="22A9A27D"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3CF84CF0" w14:textId="77777777" w:rsidR="00240059" w:rsidRDefault="00240059" w:rsidP="00C373B5">
            <w:pPr>
              <w:snapToGrid w:val="0"/>
              <w:ind w:firstLine="1843"/>
              <w:jc w:val="both"/>
              <w:rPr>
                <w:szCs w:val="28"/>
              </w:rPr>
            </w:pPr>
            <w:r>
              <w:rPr>
                <w:szCs w:val="28"/>
              </w:rPr>
              <w:lastRenderedPageBreak/>
              <w:t>65</w:t>
            </w:r>
          </w:p>
        </w:tc>
        <w:tc>
          <w:tcPr>
            <w:tcW w:w="4200" w:type="dxa"/>
            <w:tcBorders>
              <w:top w:val="single" w:sz="4" w:space="0" w:color="000000"/>
              <w:left w:val="single" w:sz="4" w:space="0" w:color="000000"/>
              <w:bottom w:val="single" w:sz="4" w:space="0" w:color="000000"/>
            </w:tcBorders>
          </w:tcPr>
          <w:p w14:paraId="1CAC6649" w14:textId="77777777" w:rsidR="00240059" w:rsidRDefault="00240059" w:rsidP="00C373B5">
            <w:pPr>
              <w:snapToGrid w:val="0"/>
              <w:jc w:val="both"/>
              <w:rPr>
                <w:szCs w:val="28"/>
              </w:rPr>
            </w:pPr>
            <w:r>
              <w:rPr>
                <w:szCs w:val="28"/>
              </w:rPr>
              <w:t>Артемовская модельная библиотека</w:t>
            </w:r>
          </w:p>
        </w:tc>
        <w:tc>
          <w:tcPr>
            <w:tcW w:w="4820" w:type="dxa"/>
            <w:tcBorders>
              <w:top w:val="single" w:sz="4" w:space="0" w:color="000000"/>
              <w:left w:val="single" w:sz="4" w:space="0" w:color="000000"/>
              <w:bottom w:val="single" w:sz="4" w:space="0" w:color="000000"/>
              <w:right w:val="single" w:sz="4" w:space="0" w:color="auto"/>
            </w:tcBorders>
          </w:tcPr>
          <w:p w14:paraId="1CDCC2DB" w14:textId="77777777" w:rsidR="00240059" w:rsidRDefault="00240059" w:rsidP="00C373B5">
            <w:pPr>
              <w:snapToGrid w:val="0"/>
              <w:jc w:val="both"/>
              <w:rPr>
                <w:szCs w:val="28"/>
              </w:rPr>
            </w:pPr>
            <w:r>
              <w:rPr>
                <w:szCs w:val="28"/>
              </w:rPr>
              <w:t>Невельский район, д.Артемово д.25</w:t>
            </w:r>
          </w:p>
        </w:tc>
        <w:tc>
          <w:tcPr>
            <w:tcW w:w="4820" w:type="dxa"/>
            <w:tcBorders>
              <w:left w:val="single" w:sz="4" w:space="0" w:color="auto"/>
            </w:tcBorders>
          </w:tcPr>
          <w:p w14:paraId="5C2C1835" w14:textId="77777777" w:rsidR="00240059" w:rsidRDefault="00240059" w:rsidP="00C373B5">
            <w:pPr>
              <w:snapToGrid w:val="0"/>
              <w:ind w:firstLine="1843"/>
              <w:jc w:val="both"/>
              <w:rPr>
                <w:szCs w:val="28"/>
              </w:rPr>
            </w:pPr>
          </w:p>
        </w:tc>
      </w:tr>
      <w:tr w:rsidR="00240059" w14:paraId="224253E5"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60CB6B34" w14:textId="77777777" w:rsidR="00240059" w:rsidRDefault="00240059" w:rsidP="00C373B5">
            <w:pPr>
              <w:snapToGrid w:val="0"/>
              <w:ind w:firstLine="1843"/>
              <w:jc w:val="both"/>
              <w:rPr>
                <w:szCs w:val="28"/>
              </w:rPr>
            </w:pPr>
            <w:r>
              <w:rPr>
                <w:szCs w:val="28"/>
              </w:rPr>
              <w:t>76</w:t>
            </w:r>
          </w:p>
        </w:tc>
        <w:tc>
          <w:tcPr>
            <w:tcW w:w="4200" w:type="dxa"/>
            <w:tcBorders>
              <w:top w:val="single" w:sz="4" w:space="0" w:color="000000"/>
              <w:left w:val="single" w:sz="4" w:space="0" w:color="000000"/>
              <w:bottom w:val="single" w:sz="4" w:space="0" w:color="000000"/>
            </w:tcBorders>
          </w:tcPr>
          <w:p w14:paraId="76DC82E7" w14:textId="77777777" w:rsidR="00240059" w:rsidRDefault="00240059" w:rsidP="00C373B5">
            <w:pPr>
              <w:snapToGrid w:val="0"/>
              <w:jc w:val="both"/>
              <w:rPr>
                <w:szCs w:val="28"/>
              </w:rPr>
            </w:pPr>
            <w:r>
              <w:rPr>
                <w:szCs w:val="28"/>
              </w:rPr>
              <w:t>Артёмовский клуб</w:t>
            </w:r>
          </w:p>
        </w:tc>
        <w:tc>
          <w:tcPr>
            <w:tcW w:w="4820" w:type="dxa"/>
            <w:tcBorders>
              <w:top w:val="single" w:sz="4" w:space="0" w:color="000000"/>
              <w:left w:val="single" w:sz="4" w:space="0" w:color="000000"/>
              <w:bottom w:val="single" w:sz="4" w:space="0" w:color="000000"/>
              <w:right w:val="single" w:sz="4" w:space="0" w:color="auto"/>
            </w:tcBorders>
          </w:tcPr>
          <w:p w14:paraId="0496D008" w14:textId="77777777" w:rsidR="00240059" w:rsidRDefault="00240059" w:rsidP="00C373B5">
            <w:pPr>
              <w:snapToGrid w:val="0"/>
              <w:jc w:val="both"/>
              <w:rPr>
                <w:szCs w:val="28"/>
              </w:rPr>
            </w:pPr>
            <w:r>
              <w:rPr>
                <w:szCs w:val="28"/>
              </w:rPr>
              <w:t>Невельский район. д.Артёмово д. 25</w:t>
            </w:r>
          </w:p>
        </w:tc>
        <w:tc>
          <w:tcPr>
            <w:tcW w:w="4820" w:type="dxa"/>
            <w:tcBorders>
              <w:left w:val="single" w:sz="4" w:space="0" w:color="auto"/>
            </w:tcBorders>
          </w:tcPr>
          <w:p w14:paraId="28B77CFA" w14:textId="77777777" w:rsidR="00240059" w:rsidRDefault="00240059" w:rsidP="00C373B5">
            <w:pPr>
              <w:snapToGrid w:val="0"/>
              <w:ind w:firstLine="1843"/>
              <w:jc w:val="both"/>
              <w:rPr>
                <w:szCs w:val="28"/>
              </w:rPr>
            </w:pPr>
          </w:p>
        </w:tc>
      </w:tr>
      <w:tr w:rsidR="00240059" w14:paraId="1DF94569"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65994032" w14:textId="77777777" w:rsidR="00240059" w:rsidRDefault="00240059" w:rsidP="00C373B5">
            <w:pPr>
              <w:snapToGrid w:val="0"/>
              <w:ind w:firstLine="1843"/>
              <w:jc w:val="both"/>
              <w:rPr>
                <w:szCs w:val="28"/>
              </w:rPr>
            </w:pPr>
            <w:r>
              <w:rPr>
                <w:szCs w:val="28"/>
              </w:rPr>
              <w:t>77</w:t>
            </w:r>
          </w:p>
        </w:tc>
        <w:tc>
          <w:tcPr>
            <w:tcW w:w="4200" w:type="dxa"/>
            <w:tcBorders>
              <w:top w:val="single" w:sz="4" w:space="0" w:color="000000"/>
              <w:left w:val="single" w:sz="4" w:space="0" w:color="000000"/>
              <w:bottom w:val="single" w:sz="4" w:space="0" w:color="000000"/>
            </w:tcBorders>
          </w:tcPr>
          <w:p w14:paraId="4340AD5C" w14:textId="77777777" w:rsidR="00240059" w:rsidRDefault="00240059" w:rsidP="00C373B5">
            <w:pPr>
              <w:snapToGrid w:val="0"/>
              <w:jc w:val="both"/>
              <w:rPr>
                <w:szCs w:val="28"/>
              </w:rPr>
            </w:pPr>
            <w:r>
              <w:rPr>
                <w:szCs w:val="28"/>
              </w:rPr>
              <w:t>Опухликовская модельная библиотека</w:t>
            </w:r>
          </w:p>
        </w:tc>
        <w:tc>
          <w:tcPr>
            <w:tcW w:w="4820" w:type="dxa"/>
            <w:tcBorders>
              <w:top w:val="single" w:sz="4" w:space="0" w:color="000000"/>
              <w:left w:val="single" w:sz="4" w:space="0" w:color="000000"/>
              <w:bottom w:val="single" w:sz="4" w:space="0" w:color="000000"/>
              <w:right w:val="single" w:sz="4" w:space="0" w:color="auto"/>
            </w:tcBorders>
          </w:tcPr>
          <w:p w14:paraId="23476B2E" w14:textId="77777777" w:rsidR="00240059" w:rsidRDefault="00240059" w:rsidP="00C373B5">
            <w:pPr>
              <w:snapToGrid w:val="0"/>
              <w:jc w:val="both"/>
              <w:rPr>
                <w:szCs w:val="28"/>
              </w:rPr>
            </w:pPr>
            <w:r>
              <w:rPr>
                <w:szCs w:val="28"/>
              </w:rPr>
              <w:t>Невельский район, д. Опухлики д.36</w:t>
            </w:r>
          </w:p>
        </w:tc>
        <w:tc>
          <w:tcPr>
            <w:tcW w:w="4820" w:type="dxa"/>
            <w:tcBorders>
              <w:left w:val="single" w:sz="4" w:space="0" w:color="auto"/>
            </w:tcBorders>
          </w:tcPr>
          <w:p w14:paraId="05E78580" w14:textId="77777777" w:rsidR="00240059" w:rsidRDefault="00240059" w:rsidP="00C373B5">
            <w:pPr>
              <w:snapToGrid w:val="0"/>
              <w:ind w:firstLine="1843"/>
              <w:jc w:val="both"/>
              <w:rPr>
                <w:szCs w:val="28"/>
              </w:rPr>
            </w:pPr>
          </w:p>
        </w:tc>
      </w:tr>
      <w:tr w:rsidR="00240059" w14:paraId="3EF67354"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7EE892AD" w14:textId="77777777" w:rsidR="00240059" w:rsidRDefault="00240059" w:rsidP="00C373B5">
            <w:pPr>
              <w:snapToGrid w:val="0"/>
              <w:ind w:firstLine="1843"/>
              <w:jc w:val="both"/>
              <w:rPr>
                <w:szCs w:val="28"/>
              </w:rPr>
            </w:pPr>
            <w:r>
              <w:rPr>
                <w:szCs w:val="28"/>
              </w:rPr>
              <w:t>98</w:t>
            </w:r>
          </w:p>
        </w:tc>
        <w:tc>
          <w:tcPr>
            <w:tcW w:w="4200" w:type="dxa"/>
            <w:tcBorders>
              <w:top w:val="single" w:sz="4" w:space="0" w:color="000000"/>
              <w:left w:val="single" w:sz="4" w:space="0" w:color="000000"/>
              <w:bottom w:val="single" w:sz="4" w:space="0" w:color="000000"/>
            </w:tcBorders>
          </w:tcPr>
          <w:p w14:paraId="3B4FE644" w14:textId="77777777" w:rsidR="00240059" w:rsidRDefault="00240059" w:rsidP="00C373B5">
            <w:pPr>
              <w:snapToGrid w:val="0"/>
              <w:jc w:val="both"/>
              <w:rPr>
                <w:szCs w:val="28"/>
              </w:rPr>
            </w:pPr>
            <w:r>
              <w:rPr>
                <w:szCs w:val="28"/>
              </w:rPr>
              <w:t>Опухликовский клуб</w:t>
            </w:r>
          </w:p>
        </w:tc>
        <w:tc>
          <w:tcPr>
            <w:tcW w:w="4820" w:type="dxa"/>
            <w:tcBorders>
              <w:top w:val="single" w:sz="4" w:space="0" w:color="000000"/>
              <w:left w:val="single" w:sz="4" w:space="0" w:color="000000"/>
              <w:bottom w:val="single" w:sz="4" w:space="0" w:color="000000"/>
              <w:right w:val="single" w:sz="4" w:space="0" w:color="auto"/>
            </w:tcBorders>
          </w:tcPr>
          <w:p w14:paraId="03419C71" w14:textId="77777777" w:rsidR="00240059" w:rsidRDefault="00240059" w:rsidP="00C373B5">
            <w:pPr>
              <w:snapToGrid w:val="0"/>
              <w:jc w:val="both"/>
              <w:rPr>
                <w:szCs w:val="28"/>
              </w:rPr>
            </w:pPr>
            <w:r>
              <w:rPr>
                <w:szCs w:val="28"/>
              </w:rPr>
              <w:t>Невельский район, д. Опухлики д. 43</w:t>
            </w:r>
          </w:p>
        </w:tc>
        <w:tc>
          <w:tcPr>
            <w:tcW w:w="4820" w:type="dxa"/>
            <w:tcBorders>
              <w:left w:val="single" w:sz="4" w:space="0" w:color="auto"/>
            </w:tcBorders>
          </w:tcPr>
          <w:p w14:paraId="071B5772" w14:textId="77777777" w:rsidR="00240059" w:rsidRDefault="00240059" w:rsidP="00C373B5">
            <w:pPr>
              <w:snapToGrid w:val="0"/>
              <w:ind w:firstLine="1843"/>
              <w:jc w:val="both"/>
              <w:rPr>
                <w:szCs w:val="28"/>
              </w:rPr>
            </w:pPr>
          </w:p>
        </w:tc>
      </w:tr>
      <w:tr w:rsidR="00240059" w14:paraId="44E54318"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0FB32FDB" w14:textId="77777777" w:rsidR="00240059" w:rsidRDefault="00240059" w:rsidP="00C373B5">
            <w:pPr>
              <w:snapToGrid w:val="0"/>
              <w:ind w:firstLine="1843"/>
              <w:jc w:val="both"/>
              <w:rPr>
                <w:szCs w:val="28"/>
              </w:rPr>
            </w:pPr>
            <w:r>
              <w:rPr>
                <w:szCs w:val="28"/>
              </w:rPr>
              <w:t>19</w:t>
            </w:r>
          </w:p>
        </w:tc>
        <w:tc>
          <w:tcPr>
            <w:tcW w:w="4200" w:type="dxa"/>
            <w:tcBorders>
              <w:top w:val="single" w:sz="4" w:space="0" w:color="000000"/>
              <w:left w:val="single" w:sz="4" w:space="0" w:color="000000"/>
              <w:bottom w:val="single" w:sz="4" w:space="0" w:color="000000"/>
            </w:tcBorders>
          </w:tcPr>
          <w:p w14:paraId="683FA0A6" w14:textId="77777777" w:rsidR="00240059" w:rsidRDefault="00240059" w:rsidP="00C373B5">
            <w:pPr>
              <w:snapToGrid w:val="0"/>
              <w:jc w:val="both"/>
              <w:rPr>
                <w:szCs w:val="28"/>
              </w:rPr>
            </w:pPr>
            <w:r>
              <w:rPr>
                <w:szCs w:val="28"/>
              </w:rPr>
              <w:t>Ивановский клуб-библиотека</w:t>
            </w:r>
          </w:p>
        </w:tc>
        <w:tc>
          <w:tcPr>
            <w:tcW w:w="4820" w:type="dxa"/>
            <w:tcBorders>
              <w:top w:val="single" w:sz="4" w:space="0" w:color="000000"/>
              <w:left w:val="single" w:sz="4" w:space="0" w:color="000000"/>
              <w:bottom w:val="single" w:sz="4" w:space="0" w:color="000000"/>
              <w:right w:val="single" w:sz="4" w:space="0" w:color="auto"/>
            </w:tcBorders>
          </w:tcPr>
          <w:p w14:paraId="6C02F411" w14:textId="77777777" w:rsidR="00240059" w:rsidRDefault="00240059" w:rsidP="00C373B5">
            <w:pPr>
              <w:snapToGrid w:val="0"/>
              <w:jc w:val="both"/>
              <w:rPr>
                <w:szCs w:val="28"/>
              </w:rPr>
            </w:pPr>
            <w:r>
              <w:rPr>
                <w:szCs w:val="28"/>
              </w:rPr>
              <w:t>Невельский р-он, д. Иваново, д. 31</w:t>
            </w:r>
          </w:p>
        </w:tc>
        <w:tc>
          <w:tcPr>
            <w:tcW w:w="4820" w:type="dxa"/>
            <w:tcBorders>
              <w:left w:val="single" w:sz="4" w:space="0" w:color="auto"/>
            </w:tcBorders>
          </w:tcPr>
          <w:p w14:paraId="485A225E" w14:textId="77777777" w:rsidR="00240059" w:rsidRDefault="00240059" w:rsidP="00C373B5">
            <w:pPr>
              <w:snapToGrid w:val="0"/>
              <w:ind w:firstLine="1843"/>
              <w:jc w:val="both"/>
              <w:rPr>
                <w:szCs w:val="28"/>
              </w:rPr>
            </w:pPr>
          </w:p>
        </w:tc>
      </w:tr>
      <w:tr w:rsidR="00240059" w14:paraId="0A2D34EA"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2A4BCC7B" w14:textId="77777777" w:rsidR="00240059" w:rsidRDefault="00240059" w:rsidP="00C373B5">
            <w:pPr>
              <w:snapToGrid w:val="0"/>
              <w:ind w:firstLine="1843"/>
              <w:jc w:val="both"/>
              <w:rPr>
                <w:szCs w:val="28"/>
              </w:rPr>
            </w:pPr>
            <w:r>
              <w:rPr>
                <w:szCs w:val="28"/>
              </w:rPr>
              <w:t>1 10</w:t>
            </w:r>
          </w:p>
        </w:tc>
        <w:tc>
          <w:tcPr>
            <w:tcW w:w="4200" w:type="dxa"/>
            <w:tcBorders>
              <w:top w:val="single" w:sz="4" w:space="0" w:color="000000"/>
              <w:left w:val="single" w:sz="4" w:space="0" w:color="000000"/>
              <w:bottom w:val="single" w:sz="4" w:space="0" w:color="000000"/>
            </w:tcBorders>
          </w:tcPr>
          <w:p w14:paraId="38F05F94" w14:textId="77777777" w:rsidR="00240059" w:rsidRDefault="00240059" w:rsidP="00C373B5">
            <w:pPr>
              <w:snapToGrid w:val="0"/>
              <w:jc w:val="both"/>
              <w:rPr>
                <w:szCs w:val="28"/>
              </w:rPr>
            </w:pPr>
            <w:r>
              <w:rPr>
                <w:szCs w:val="28"/>
              </w:rPr>
              <w:t>Рыкалёвская библиотека</w:t>
            </w:r>
          </w:p>
        </w:tc>
        <w:tc>
          <w:tcPr>
            <w:tcW w:w="4820" w:type="dxa"/>
            <w:tcBorders>
              <w:top w:val="single" w:sz="4" w:space="0" w:color="000000"/>
              <w:left w:val="single" w:sz="4" w:space="0" w:color="000000"/>
              <w:bottom w:val="single" w:sz="4" w:space="0" w:color="000000"/>
              <w:right w:val="single" w:sz="4" w:space="0" w:color="auto"/>
            </w:tcBorders>
          </w:tcPr>
          <w:p w14:paraId="788F82E2" w14:textId="77777777" w:rsidR="00240059" w:rsidRDefault="00240059" w:rsidP="00C373B5">
            <w:pPr>
              <w:snapToGrid w:val="0"/>
              <w:jc w:val="both"/>
              <w:rPr>
                <w:szCs w:val="28"/>
              </w:rPr>
            </w:pPr>
            <w:r>
              <w:rPr>
                <w:szCs w:val="28"/>
              </w:rPr>
              <w:t>Невельский р-он, д. Рыкалёво, д.7кв 3</w:t>
            </w:r>
          </w:p>
        </w:tc>
        <w:tc>
          <w:tcPr>
            <w:tcW w:w="4820" w:type="dxa"/>
            <w:tcBorders>
              <w:left w:val="single" w:sz="4" w:space="0" w:color="auto"/>
            </w:tcBorders>
          </w:tcPr>
          <w:p w14:paraId="349D1B4D" w14:textId="77777777" w:rsidR="00240059" w:rsidRDefault="00240059" w:rsidP="00C373B5">
            <w:pPr>
              <w:snapToGrid w:val="0"/>
              <w:ind w:firstLine="1843"/>
              <w:jc w:val="both"/>
              <w:rPr>
                <w:szCs w:val="28"/>
              </w:rPr>
            </w:pPr>
          </w:p>
        </w:tc>
      </w:tr>
      <w:tr w:rsidR="00240059" w14:paraId="3E4BFF51"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0353A39E" w14:textId="77777777" w:rsidR="00240059" w:rsidRDefault="00240059" w:rsidP="00C373B5">
            <w:pPr>
              <w:snapToGrid w:val="0"/>
              <w:ind w:firstLine="1843"/>
              <w:jc w:val="both"/>
              <w:rPr>
                <w:szCs w:val="28"/>
              </w:rPr>
            </w:pPr>
            <w:r>
              <w:rPr>
                <w:szCs w:val="28"/>
              </w:rPr>
              <w:t>111</w:t>
            </w:r>
          </w:p>
        </w:tc>
        <w:tc>
          <w:tcPr>
            <w:tcW w:w="4200" w:type="dxa"/>
            <w:tcBorders>
              <w:top w:val="single" w:sz="4" w:space="0" w:color="000000"/>
              <w:left w:val="single" w:sz="4" w:space="0" w:color="000000"/>
              <w:bottom w:val="single" w:sz="4" w:space="0" w:color="000000"/>
            </w:tcBorders>
          </w:tcPr>
          <w:p w14:paraId="3AB89720" w14:textId="77777777" w:rsidR="00240059" w:rsidRDefault="00240059" w:rsidP="00C373B5">
            <w:pPr>
              <w:snapToGrid w:val="0"/>
              <w:jc w:val="both"/>
              <w:rPr>
                <w:szCs w:val="28"/>
              </w:rPr>
            </w:pPr>
            <w:r>
              <w:rPr>
                <w:szCs w:val="28"/>
              </w:rPr>
              <w:t>Лёховский СДК</w:t>
            </w:r>
          </w:p>
          <w:p w14:paraId="568A7F57" w14:textId="77777777" w:rsidR="00240059" w:rsidRDefault="00240059" w:rsidP="00C373B5">
            <w:pPr>
              <w:ind w:firstLine="1843"/>
              <w:jc w:val="both"/>
              <w:rPr>
                <w:szCs w:val="28"/>
              </w:rPr>
            </w:pPr>
          </w:p>
        </w:tc>
        <w:tc>
          <w:tcPr>
            <w:tcW w:w="4820" w:type="dxa"/>
            <w:tcBorders>
              <w:top w:val="single" w:sz="4" w:space="0" w:color="000000"/>
              <w:left w:val="single" w:sz="4" w:space="0" w:color="000000"/>
              <w:bottom w:val="single" w:sz="4" w:space="0" w:color="000000"/>
              <w:right w:val="single" w:sz="4" w:space="0" w:color="auto"/>
            </w:tcBorders>
          </w:tcPr>
          <w:p w14:paraId="1A441FD9" w14:textId="77777777" w:rsidR="00240059" w:rsidRDefault="00240059" w:rsidP="00C373B5">
            <w:pPr>
              <w:snapToGrid w:val="0"/>
              <w:jc w:val="both"/>
              <w:rPr>
                <w:szCs w:val="28"/>
              </w:rPr>
            </w:pPr>
            <w:r>
              <w:rPr>
                <w:szCs w:val="28"/>
              </w:rPr>
              <w:t>Невельский р-он, д. Лёхово ул. Центральная, д.10</w:t>
            </w:r>
          </w:p>
        </w:tc>
        <w:tc>
          <w:tcPr>
            <w:tcW w:w="4820" w:type="dxa"/>
            <w:tcBorders>
              <w:left w:val="single" w:sz="4" w:space="0" w:color="auto"/>
            </w:tcBorders>
          </w:tcPr>
          <w:p w14:paraId="4286893F" w14:textId="77777777" w:rsidR="00240059" w:rsidRDefault="00240059" w:rsidP="00C373B5">
            <w:pPr>
              <w:snapToGrid w:val="0"/>
              <w:ind w:firstLine="1843"/>
              <w:jc w:val="both"/>
              <w:rPr>
                <w:szCs w:val="28"/>
              </w:rPr>
            </w:pPr>
          </w:p>
        </w:tc>
      </w:tr>
      <w:tr w:rsidR="00240059" w14:paraId="6046BF8F"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048EA092" w14:textId="77777777" w:rsidR="00240059" w:rsidRDefault="00240059" w:rsidP="00C373B5">
            <w:pPr>
              <w:snapToGrid w:val="0"/>
              <w:ind w:firstLine="1843"/>
              <w:jc w:val="both"/>
              <w:rPr>
                <w:szCs w:val="28"/>
              </w:rPr>
            </w:pPr>
            <w:r>
              <w:rPr>
                <w:szCs w:val="28"/>
              </w:rPr>
              <w:t>1 12</w:t>
            </w:r>
          </w:p>
        </w:tc>
        <w:tc>
          <w:tcPr>
            <w:tcW w:w="4200" w:type="dxa"/>
            <w:tcBorders>
              <w:top w:val="single" w:sz="4" w:space="0" w:color="000000"/>
              <w:left w:val="single" w:sz="4" w:space="0" w:color="000000"/>
              <w:bottom w:val="single" w:sz="4" w:space="0" w:color="000000"/>
            </w:tcBorders>
          </w:tcPr>
          <w:p w14:paraId="6EB2A1DB" w14:textId="77777777" w:rsidR="00240059" w:rsidRDefault="00240059" w:rsidP="00C373B5">
            <w:pPr>
              <w:snapToGrid w:val="0"/>
              <w:jc w:val="both"/>
              <w:rPr>
                <w:szCs w:val="28"/>
              </w:rPr>
            </w:pPr>
            <w:r>
              <w:rPr>
                <w:szCs w:val="28"/>
              </w:rPr>
              <w:t>Леховская модельная библиотека</w:t>
            </w:r>
          </w:p>
        </w:tc>
        <w:tc>
          <w:tcPr>
            <w:tcW w:w="4820" w:type="dxa"/>
            <w:tcBorders>
              <w:top w:val="single" w:sz="4" w:space="0" w:color="000000"/>
              <w:left w:val="single" w:sz="4" w:space="0" w:color="000000"/>
              <w:bottom w:val="single" w:sz="4" w:space="0" w:color="000000"/>
              <w:right w:val="single" w:sz="4" w:space="0" w:color="auto"/>
            </w:tcBorders>
          </w:tcPr>
          <w:p w14:paraId="55F83DD3" w14:textId="77777777" w:rsidR="00240059" w:rsidRDefault="00240059" w:rsidP="00C373B5">
            <w:pPr>
              <w:snapToGrid w:val="0"/>
              <w:jc w:val="both"/>
              <w:rPr>
                <w:szCs w:val="28"/>
              </w:rPr>
            </w:pPr>
            <w:r>
              <w:rPr>
                <w:szCs w:val="28"/>
              </w:rPr>
              <w:t>Невельский р-он, д. Лёхово ул. Центральная, д.10</w:t>
            </w:r>
          </w:p>
        </w:tc>
        <w:tc>
          <w:tcPr>
            <w:tcW w:w="4820" w:type="dxa"/>
            <w:tcBorders>
              <w:left w:val="single" w:sz="4" w:space="0" w:color="auto"/>
            </w:tcBorders>
          </w:tcPr>
          <w:p w14:paraId="2F68BDD1" w14:textId="77777777" w:rsidR="00240059" w:rsidRDefault="00240059" w:rsidP="00C373B5">
            <w:pPr>
              <w:snapToGrid w:val="0"/>
              <w:ind w:firstLine="1843"/>
              <w:jc w:val="both"/>
              <w:rPr>
                <w:szCs w:val="28"/>
              </w:rPr>
            </w:pPr>
          </w:p>
        </w:tc>
      </w:tr>
      <w:tr w:rsidR="00240059" w14:paraId="5B5AE7EF"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152FB97A" w14:textId="77777777" w:rsidR="00240059" w:rsidRDefault="00240059" w:rsidP="00C373B5">
            <w:pPr>
              <w:snapToGrid w:val="0"/>
              <w:ind w:firstLine="1843"/>
              <w:jc w:val="both"/>
              <w:rPr>
                <w:szCs w:val="28"/>
              </w:rPr>
            </w:pPr>
            <w:r>
              <w:rPr>
                <w:szCs w:val="28"/>
              </w:rPr>
              <w:t>1 13</w:t>
            </w:r>
          </w:p>
        </w:tc>
        <w:tc>
          <w:tcPr>
            <w:tcW w:w="4200" w:type="dxa"/>
            <w:tcBorders>
              <w:top w:val="single" w:sz="4" w:space="0" w:color="000000"/>
              <w:left w:val="single" w:sz="4" w:space="0" w:color="000000"/>
              <w:bottom w:val="single" w:sz="4" w:space="0" w:color="000000"/>
            </w:tcBorders>
          </w:tcPr>
          <w:p w14:paraId="62EB3FB4" w14:textId="77777777" w:rsidR="00240059" w:rsidRDefault="00240059" w:rsidP="00C373B5">
            <w:pPr>
              <w:snapToGrid w:val="0"/>
              <w:jc w:val="both"/>
              <w:rPr>
                <w:szCs w:val="28"/>
              </w:rPr>
            </w:pPr>
            <w:r>
              <w:rPr>
                <w:szCs w:val="28"/>
              </w:rPr>
              <w:t>Лобковский клуб-библиотека</w:t>
            </w:r>
          </w:p>
        </w:tc>
        <w:tc>
          <w:tcPr>
            <w:tcW w:w="4820" w:type="dxa"/>
            <w:tcBorders>
              <w:top w:val="single" w:sz="4" w:space="0" w:color="000000"/>
              <w:left w:val="single" w:sz="4" w:space="0" w:color="000000"/>
              <w:bottom w:val="single" w:sz="4" w:space="0" w:color="000000"/>
              <w:right w:val="single" w:sz="4" w:space="0" w:color="auto"/>
            </w:tcBorders>
          </w:tcPr>
          <w:p w14:paraId="75F7DA0B" w14:textId="77777777" w:rsidR="00240059" w:rsidRDefault="00240059" w:rsidP="00C373B5">
            <w:pPr>
              <w:snapToGrid w:val="0"/>
              <w:jc w:val="both"/>
              <w:rPr>
                <w:szCs w:val="28"/>
              </w:rPr>
            </w:pPr>
            <w:r>
              <w:rPr>
                <w:szCs w:val="28"/>
              </w:rPr>
              <w:t>Невельский р-он, д. Лобок, д.21, д.25</w:t>
            </w:r>
          </w:p>
        </w:tc>
        <w:tc>
          <w:tcPr>
            <w:tcW w:w="4820" w:type="dxa"/>
            <w:tcBorders>
              <w:left w:val="single" w:sz="4" w:space="0" w:color="auto"/>
            </w:tcBorders>
          </w:tcPr>
          <w:p w14:paraId="4074C94A" w14:textId="77777777" w:rsidR="00240059" w:rsidRDefault="00240059" w:rsidP="00C373B5">
            <w:pPr>
              <w:snapToGrid w:val="0"/>
              <w:ind w:firstLine="1843"/>
              <w:jc w:val="both"/>
              <w:rPr>
                <w:szCs w:val="28"/>
              </w:rPr>
            </w:pPr>
          </w:p>
        </w:tc>
      </w:tr>
      <w:tr w:rsidR="00240059" w14:paraId="3043367E"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4980A3AD" w14:textId="77777777" w:rsidR="00240059" w:rsidRDefault="00240059" w:rsidP="00C373B5">
            <w:pPr>
              <w:snapToGrid w:val="0"/>
              <w:ind w:firstLine="1843"/>
              <w:jc w:val="both"/>
              <w:rPr>
                <w:szCs w:val="28"/>
              </w:rPr>
            </w:pPr>
            <w:r>
              <w:rPr>
                <w:szCs w:val="28"/>
              </w:rPr>
              <w:t>1 14</w:t>
            </w:r>
          </w:p>
        </w:tc>
        <w:tc>
          <w:tcPr>
            <w:tcW w:w="4200" w:type="dxa"/>
            <w:tcBorders>
              <w:top w:val="single" w:sz="4" w:space="0" w:color="000000"/>
              <w:left w:val="single" w:sz="4" w:space="0" w:color="000000"/>
              <w:bottom w:val="single" w:sz="4" w:space="0" w:color="000000"/>
            </w:tcBorders>
          </w:tcPr>
          <w:p w14:paraId="6713F43E" w14:textId="77777777" w:rsidR="00240059" w:rsidRDefault="00240059" w:rsidP="00C373B5">
            <w:pPr>
              <w:snapToGrid w:val="0"/>
              <w:jc w:val="both"/>
              <w:rPr>
                <w:szCs w:val="28"/>
              </w:rPr>
            </w:pPr>
            <w:r>
              <w:rPr>
                <w:szCs w:val="28"/>
              </w:rPr>
              <w:t>Язненская библиотека- клуб</w:t>
            </w:r>
          </w:p>
        </w:tc>
        <w:tc>
          <w:tcPr>
            <w:tcW w:w="4820" w:type="dxa"/>
            <w:tcBorders>
              <w:top w:val="single" w:sz="4" w:space="0" w:color="000000"/>
              <w:left w:val="single" w:sz="4" w:space="0" w:color="000000"/>
              <w:bottom w:val="single" w:sz="4" w:space="0" w:color="000000"/>
              <w:right w:val="single" w:sz="4" w:space="0" w:color="auto"/>
            </w:tcBorders>
          </w:tcPr>
          <w:p w14:paraId="038DEAE9" w14:textId="77777777" w:rsidR="00240059" w:rsidRDefault="00240059" w:rsidP="00C373B5">
            <w:pPr>
              <w:snapToGrid w:val="0"/>
              <w:jc w:val="both"/>
              <w:rPr>
                <w:szCs w:val="28"/>
              </w:rPr>
            </w:pPr>
            <w:r>
              <w:rPr>
                <w:szCs w:val="28"/>
              </w:rPr>
              <w:t>Невельский р-он, д. Язно, д.24</w:t>
            </w:r>
          </w:p>
        </w:tc>
        <w:tc>
          <w:tcPr>
            <w:tcW w:w="4820" w:type="dxa"/>
            <w:tcBorders>
              <w:left w:val="single" w:sz="4" w:space="0" w:color="auto"/>
            </w:tcBorders>
          </w:tcPr>
          <w:p w14:paraId="76798DD6" w14:textId="77777777" w:rsidR="00240059" w:rsidRDefault="00240059" w:rsidP="00C373B5">
            <w:pPr>
              <w:snapToGrid w:val="0"/>
              <w:ind w:firstLine="1843"/>
              <w:jc w:val="both"/>
              <w:rPr>
                <w:szCs w:val="28"/>
              </w:rPr>
            </w:pPr>
          </w:p>
        </w:tc>
      </w:tr>
      <w:tr w:rsidR="00240059" w14:paraId="31654432"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1D8E3B0B" w14:textId="77777777" w:rsidR="00240059" w:rsidRDefault="00240059" w:rsidP="00C373B5">
            <w:pPr>
              <w:snapToGrid w:val="0"/>
              <w:ind w:firstLine="1843"/>
              <w:jc w:val="both"/>
              <w:rPr>
                <w:szCs w:val="28"/>
              </w:rPr>
            </w:pPr>
            <w:r>
              <w:rPr>
                <w:szCs w:val="28"/>
              </w:rPr>
              <w:t>2 15</w:t>
            </w:r>
          </w:p>
        </w:tc>
        <w:tc>
          <w:tcPr>
            <w:tcW w:w="4200" w:type="dxa"/>
            <w:tcBorders>
              <w:top w:val="single" w:sz="4" w:space="0" w:color="000000"/>
              <w:left w:val="single" w:sz="4" w:space="0" w:color="000000"/>
              <w:bottom w:val="single" w:sz="4" w:space="0" w:color="000000"/>
            </w:tcBorders>
          </w:tcPr>
          <w:p w14:paraId="747BE278" w14:textId="77777777" w:rsidR="00240059" w:rsidRDefault="00240059" w:rsidP="00C373B5">
            <w:pPr>
              <w:snapToGrid w:val="0"/>
              <w:jc w:val="both"/>
              <w:rPr>
                <w:szCs w:val="28"/>
              </w:rPr>
            </w:pPr>
            <w:r>
              <w:rPr>
                <w:szCs w:val="28"/>
              </w:rPr>
              <w:t>Ловецкая библиотека</w:t>
            </w:r>
          </w:p>
        </w:tc>
        <w:tc>
          <w:tcPr>
            <w:tcW w:w="4820" w:type="dxa"/>
            <w:tcBorders>
              <w:top w:val="single" w:sz="4" w:space="0" w:color="000000"/>
              <w:left w:val="single" w:sz="4" w:space="0" w:color="000000"/>
              <w:bottom w:val="single" w:sz="4" w:space="0" w:color="000000"/>
              <w:right w:val="single" w:sz="4" w:space="0" w:color="auto"/>
            </w:tcBorders>
          </w:tcPr>
          <w:p w14:paraId="4FAC0EC1" w14:textId="77777777" w:rsidR="00240059" w:rsidRDefault="00240059" w:rsidP="00C373B5">
            <w:pPr>
              <w:snapToGrid w:val="0"/>
              <w:jc w:val="both"/>
              <w:rPr>
                <w:szCs w:val="28"/>
              </w:rPr>
            </w:pPr>
            <w:r>
              <w:rPr>
                <w:szCs w:val="28"/>
              </w:rPr>
              <w:t>Невельский р-он, д.Ловец, д.5</w:t>
            </w:r>
          </w:p>
        </w:tc>
        <w:tc>
          <w:tcPr>
            <w:tcW w:w="4820" w:type="dxa"/>
            <w:tcBorders>
              <w:left w:val="single" w:sz="4" w:space="0" w:color="auto"/>
            </w:tcBorders>
          </w:tcPr>
          <w:p w14:paraId="16BED104" w14:textId="77777777" w:rsidR="00240059" w:rsidRDefault="00240059" w:rsidP="00C373B5">
            <w:pPr>
              <w:snapToGrid w:val="0"/>
              <w:ind w:firstLine="1843"/>
              <w:jc w:val="both"/>
              <w:rPr>
                <w:szCs w:val="28"/>
              </w:rPr>
            </w:pPr>
          </w:p>
        </w:tc>
      </w:tr>
      <w:tr w:rsidR="00240059" w14:paraId="7B1B2C85"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14F5FF6B" w14:textId="77777777" w:rsidR="00240059" w:rsidRDefault="00240059" w:rsidP="00C373B5">
            <w:pPr>
              <w:snapToGrid w:val="0"/>
              <w:ind w:firstLine="1843"/>
              <w:jc w:val="both"/>
              <w:rPr>
                <w:szCs w:val="28"/>
              </w:rPr>
            </w:pPr>
            <w:r>
              <w:rPr>
                <w:szCs w:val="28"/>
              </w:rPr>
              <w:t>2 16</w:t>
            </w:r>
          </w:p>
        </w:tc>
        <w:tc>
          <w:tcPr>
            <w:tcW w:w="4200" w:type="dxa"/>
            <w:tcBorders>
              <w:top w:val="single" w:sz="4" w:space="0" w:color="000000"/>
              <w:left w:val="single" w:sz="4" w:space="0" w:color="000000"/>
              <w:bottom w:val="single" w:sz="4" w:space="0" w:color="000000"/>
            </w:tcBorders>
          </w:tcPr>
          <w:p w14:paraId="3C5469C3" w14:textId="77777777" w:rsidR="00240059" w:rsidRDefault="00240059" w:rsidP="00C373B5">
            <w:pPr>
              <w:snapToGrid w:val="0"/>
              <w:jc w:val="both"/>
              <w:rPr>
                <w:szCs w:val="28"/>
              </w:rPr>
            </w:pPr>
            <w:r>
              <w:rPr>
                <w:szCs w:val="28"/>
              </w:rPr>
              <w:t>Новохованский СДК</w:t>
            </w:r>
          </w:p>
        </w:tc>
        <w:tc>
          <w:tcPr>
            <w:tcW w:w="4820" w:type="dxa"/>
            <w:tcBorders>
              <w:top w:val="single" w:sz="4" w:space="0" w:color="000000"/>
              <w:left w:val="single" w:sz="4" w:space="0" w:color="000000"/>
              <w:bottom w:val="single" w:sz="4" w:space="0" w:color="000000"/>
              <w:right w:val="single" w:sz="4" w:space="0" w:color="auto"/>
            </w:tcBorders>
          </w:tcPr>
          <w:p w14:paraId="0D6A3908" w14:textId="77777777" w:rsidR="00240059" w:rsidRDefault="00240059" w:rsidP="00C373B5">
            <w:pPr>
              <w:snapToGrid w:val="0"/>
              <w:jc w:val="both"/>
              <w:rPr>
                <w:szCs w:val="28"/>
              </w:rPr>
            </w:pPr>
            <w:r>
              <w:rPr>
                <w:szCs w:val="28"/>
              </w:rPr>
              <w:t>Невельский р-он, д. Новохованск, ул. Ленина, д. 41-б</w:t>
            </w:r>
          </w:p>
        </w:tc>
        <w:tc>
          <w:tcPr>
            <w:tcW w:w="4820" w:type="dxa"/>
            <w:tcBorders>
              <w:left w:val="single" w:sz="4" w:space="0" w:color="auto"/>
            </w:tcBorders>
          </w:tcPr>
          <w:p w14:paraId="3F1A9D8E" w14:textId="77777777" w:rsidR="00240059" w:rsidRDefault="00240059" w:rsidP="00C373B5">
            <w:pPr>
              <w:snapToGrid w:val="0"/>
              <w:ind w:firstLine="1843"/>
              <w:jc w:val="both"/>
              <w:rPr>
                <w:szCs w:val="28"/>
              </w:rPr>
            </w:pPr>
          </w:p>
        </w:tc>
      </w:tr>
      <w:tr w:rsidR="00240059" w14:paraId="3D8839B3"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5C87E5A6" w14:textId="77777777" w:rsidR="00240059" w:rsidRDefault="00240059" w:rsidP="00C373B5">
            <w:pPr>
              <w:snapToGrid w:val="0"/>
              <w:ind w:firstLine="1843"/>
              <w:jc w:val="both"/>
              <w:rPr>
                <w:szCs w:val="28"/>
              </w:rPr>
            </w:pPr>
            <w:r>
              <w:rPr>
                <w:szCs w:val="28"/>
              </w:rPr>
              <w:t>2 17</w:t>
            </w:r>
          </w:p>
        </w:tc>
        <w:tc>
          <w:tcPr>
            <w:tcW w:w="4200" w:type="dxa"/>
            <w:tcBorders>
              <w:top w:val="single" w:sz="4" w:space="0" w:color="000000"/>
              <w:left w:val="single" w:sz="4" w:space="0" w:color="000000"/>
              <w:bottom w:val="single" w:sz="4" w:space="0" w:color="000000"/>
            </w:tcBorders>
          </w:tcPr>
          <w:p w14:paraId="6481EA8B" w14:textId="77777777" w:rsidR="00240059" w:rsidRDefault="00240059" w:rsidP="00C373B5">
            <w:pPr>
              <w:snapToGrid w:val="0"/>
              <w:jc w:val="both"/>
              <w:rPr>
                <w:szCs w:val="28"/>
              </w:rPr>
            </w:pPr>
            <w:r>
              <w:rPr>
                <w:szCs w:val="28"/>
              </w:rPr>
              <w:t>Новохованская модельная библиотека</w:t>
            </w:r>
          </w:p>
        </w:tc>
        <w:tc>
          <w:tcPr>
            <w:tcW w:w="4820" w:type="dxa"/>
            <w:tcBorders>
              <w:top w:val="single" w:sz="4" w:space="0" w:color="000000"/>
              <w:left w:val="single" w:sz="4" w:space="0" w:color="000000"/>
              <w:bottom w:val="single" w:sz="4" w:space="0" w:color="000000"/>
              <w:right w:val="single" w:sz="4" w:space="0" w:color="auto"/>
            </w:tcBorders>
          </w:tcPr>
          <w:p w14:paraId="670FBD25" w14:textId="77777777" w:rsidR="00240059" w:rsidRDefault="00240059" w:rsidP="00C373B5">
            <w:pPr>
              <w:snapToGrid w:val="0"/>
              <w:jc w:val="both"/>
              <w:rPr>
                <w:szCs w:val="28"/>
              </w:rPr>
            </w:pPr>
            <w:r>
              <w:rPr>
                <w:szCs w:val="28"/>
              </w:rPr>
              <w:t>Невельский р-он, д. Новохованск, ул. Ленина, д.22</w:t>
            </w:r>
          </w:p>
        </w:tc>
        <w:tc>
          <w:tcPr>
            <w:tcW w:w="4820" w:type="dxa"/>
            <w:tcBorders>
              <w:left w:val="single" w:sz="4" w:space="0" w:color="auto"/>
            </w:tcBorders>
          </w:tcPr>
          <w:p w14:paraId="61D82ECC" w14:textId="77777777" w:rsidR="00240059" w:rsidRDefault="00240059" w:rsidP="00C373B5">
            <w:pPr>
              <w:snapToGrid w:val="0"/>
              <w:ind w:firstLine="1843"/>
              <w:jc w:val="both"/>
              <w:rPr>
                <w:szCs w:val="28"/>
              </w:rPr>
            </w:pPr>
          </w:p>
        </w:tc>
      </w:tr>
      <w:tr w:rsidR="00240059" w14:paraId="3A1CB050"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2E1A6FF4" w14:textId="77777777" w:rsidR="00240059" w:rsidRDefault="00240059" w:rsidP="00C373B5">
            <w:pPr>
              <w:snapToGrid w:val="0"/>
              <w:ind w:firstLine="1843"/>
              <w:jc w:val="both"/>
              <w:rPr>
                <w:szCs w:val="28"/>
              </w:rPr>
            </w:pPr>
            <w:r>
              <w:rPr>
                <w:szCs w:val="28"/>
              </w:rPr>
              <w:t>2 18</w:t>
            </w:r>
          </w:p>
        </w:tc>
        <w:tc>
          <w:tcPr>
            <w:tcW w:w="4200" w:type="dxa"/>
            <w:tcBorders>
              <w:top w:val="single" w:sz="4" w:space="0" w:color="000000"/>
              <w:left w:val="single" w:sz="4" w:space="0" w:color="000000"/>
              <w:bottom w:val="single" w:sz="4" w:space="0" w:color="000000"/>
            </w:tcBorders>
          </w:tcPr>
          <w:p w14:paraId="4745BB02" w14:textId="77777777" w:rsidR="00240059" w:rsidRDefault="00240059" w:rsidP="00C373B5">
            <w:pPr>
              <w:snapToGrid w:val="0"/>
              <w:jc w:val="both"/>
              <w:rPr>
                <w:szCs w:val="28"/>
              </w:rPr>
            </w:pPr>
            <w:r>
              <w:rPr>
                <w:szCs w:val="28"/>
              </w:rPr>
              <w:t>Пучковский клуб- библиотека</w:t>
            </w:r>
          </w:p>
        </w:tc>
        <w:tc>
          <w:tcPr>
            <w:tcW w:w="4820" w:type="dxa"/>
            <w:tcBorders>
              <w:top w:val="single" w:sz="4" w:space="0" w:color="000000"/>
              <w:left w:val="single" w:sz="4" w:space="0" w:color="000000"/>
              <w:bottom w:val="single" w:sz="4" w:space="0" w:color="000000"/>
              <w:right w:val="single" w:sz="4" w:space="0" w:color="auto"/>
            </w:tcBorders>
          </w:tcPr>
          <w:p w14:paraId="59240D9F" w14:textId="77777777" w:rsidR="00240059" w:rsidRDefault="00240059" w:rsidP="00C373B5">
            <w:pPr>
              <w:snapToGrid w:val="0"/>
              <w:jc w:val="both"/>
              <w:rPr>
                <w:szCs w:val="28"/>
              </w:rPr>
            </w:pPr>
            <w:r>
              <w:rPr>
                <w:szCs w:val="28"/>
              </w:rPr>
              <w:t>Невельский р-он, д.Барканы, д.10</w:t>
            </w:r>
          </w:p>
        </w:tc>
        <w:tc>
          <w:tcPr>
            <w:tcW w:w="4820" w:type="dxa"/>
            <w:tcBorders>
              <w:left w:val="single" w:sz="4" w:space="0" w:color="auto"/>
            </w:tcBorders>
          </w:tcPr>
          <w:p w14:paraId="572B7B0E" w14:textId="77777777" w:rsidR="00240059" w:rsidRDefault="00240059" w:rsidP="00C373B5">
            <w:pPr>
              <w:snapToGrid w:val="0"/>
              <w:ind w:firstLine="1843"/>
              <w:jc w:val="both"/>
              <w:rPr>
                <w:szCs w:val="28"/>
              </w:rPr>
            </w:pPr>
          </w:p>
        </w:tc>
      </w:tr>
      <w:tr w:rsidR="00240059" w14:paraId="27D68158"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79A4B9F0" w14:textId="77777777" w:rsidR="00240059" w:rsidRDefault="00240059" w:rsidP="00C373B5">
            <w:pPr>
              <w:snapToGrid w:val="0"/>
              <w:ind w:firstLine="1843"/>
              <w:jc w:val="both"/>
              <w:rPr>
                <w:szCs w:val="28"/>
              </w:rPr>
            </w:pPr>
            <w:r>
              <w:rPr>
                <w:szCs w:val="28"/>
              </w:rPr>
              <w:t>2 19</w:t>
            </w:r>
          </w:p>
        </w:tc>
        <w:tc>
          <w:tcPr>
            <w:tcW w:w="4200" w:type="dxa"/>
            <w:tcBorders>
              <w:top w:val="single" w:sz="4" w:space="0" w:color="000000"/>
              <w:left w:val="single" w:sz="4" w:space="0" w:color="000000"/>
              <w:bottom w:val="single" w:sz="4" w:space="0" w:color="000000"/>
            </w:tcBorders>
          </w:tcPr>
          <w:p w14:paraId="3F7E13F7" w14:textId="77777777" w:rsidR="00240059" w:rsidRDefault="00240059" w:rsidP="00C373B5">
            <w:pPr>
              <w:snapToGrid w:val="0"/>
              <w:jc w:val="both"/>
              <w:rPr>
                <w:szCs w:val="28"/>
              </w:rPr>
            </w:pPr>
            <w:r>
              <w:rPr>
                <w:szCs w:val="28"/>
              </w:rPr>
              <w:t>Дубровинский клуб</w:t>
            </w:r>
          </w:p>
        </w:tc>
        <w:tc>
          <w:tcPr>
            <w:tcW w:w="4820" w:type="dxa"/>
            <w:tcBorders>
              <w:top w:val="single" w:sz="4" w:space="0" w:color="000000"/>
              <w:left w:val="single" w:sz="4" w:space="0" w:color="000000"/>
              <w:bottom w:val="single" w:sz="4" w:space="0" w:color="000000"/>
              <w:right w:val="single" w:sz="4" w:space="0" w:color="auto"/>
            </w:tcBorders>
          </w:tcPr>
          <w:p w14:paraId="62D0B43C" w14:textId="77777777" w:rsidR="00240059" w:rsidRDefault="00240059" w:rsidP="00C373B5">
            <w:pPr>
              <w:snapToGrid w:val="0"/>
              <w:jc w:val="both"/>
              <w:rPr>
                <w:szCs w:val="28"/>
              </w:rPr>
            </w:pPr>
            <w:r>
              <w:rPr>
                <w:szCs w:val="28"/>
              </w:rPr>
              <w:t>Невельский р-он, д. Дубровка, д. 41</w:t>
            </w:r>
          </w:p>
        </w:tc>
        <w:tc>
          <w:tcPr>
            <w:tcW w:w="4820" w:type="dxa"/>
            <w:tcBorders>
              <w:left w:val="single" w:sz="4" w:space="0" w:color="auto"/>
            </w:tcBorders>
          </w:tcPr>
          <w:p w14:paraId="7B9F42E7" w14:textId="77777777" w:rsidR="00240059" w:rsidRDefault="00240059" w:rsidP="00C373B5">
            <w:pPr>
              <w:snapToGrid w:val="0"/>
              <w:ind w:firstLine="1843"/>
              <w:jc w:val="both"/>
              <w:rPr>
                <w:szCs w:val="28"/>
              </w:rPr>
            </w:pPr>
          </w:p>
        </w:tc>
      </w:tr>
      <w:tr w:rsidR="00240059" w14:paraId="048DC54D"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6B2CD652" w14:textId="77777777" w:rsidR="00240059" w:rsidRDefault="00240059" w:rsidP="00C373B5">
            <w:pPr>
              <w:snapToGrid w:val="0"/>
              <w:ind w:firstLine="1843"/>
              <w:jc w:val="both"/>
              <w:rPr>
                <w:szCs w:val="28"/>
              </w:rPr>
            </w:pPr>
            <w:r>
              <w:rPr>
                <w:szCs w:val="28"/>
              </w:rPr>
              <w:t>2 20</w:t>
            </w:r>
          </w:p>
        </w:tc>
        <w:tc>
          <w:tcPr>
            <w:tcW w:w="4200" w:type="dxa"/>
            <w:tcBorders>
              <w:top w:val="single" w:sz="4" w:space="0" w:color="000000"/>
              <w:left w:val="single" w:sz="4" w:space="0" w:color="000000"/>
              <w:bottom w:val="single" w:sz="4" w:space="0" w:color="000000"/>
            </w:tcBorders>
          </w:tcPr>
          <w:p w14:paraId="32270153" w14:textId="77777777" w:rsidR="00240059" w:rsidRDefault="00240059" w:rsidP="00C373B5">
            <w:pPr>
              <w:snapToGrid w:val="0"/>
              <w:jc w:val="both"/>
              <w:rPr>
                <w:szCs w:val="28"/>
              </w:rPr>
            </w:pPr>
            <w:r>
              <w:rPr>
                <w:szCs w:val="28"/>
              </w:rPr>
              <w:t>Дубровинская библиотека</w:t>
            </w:r>
          </w:p>
        </w:tc>
        <w:tc>
          <w:tcPr>
            <w:tcW w:w="4820" w:type="dxa"/>
            <w:tcBorders>
              <w:top w:val="single" w:sz="4" w:space="0" w:color="000000"/>
              <w:left w:val="single" w:sz="4" w:space="0" w:color="000000"/>
              <w:bottom w:val="single" w:sz="4" w:space="0" w:color="000000"/>
              <w:right w:val="single" w:sz="4" w:space="0" w:color="auto"/>
            </w:tcBorders>
          </w:tcPr>
          <w:p w14:paraId="1D6A989C" w14:textId="77777777" w:rsidR="00240059" w:rsidRDefault="00240059" w:rsidP="00C373B5">
            <w:pPr>
              <w:snapToGrid w:val="0"/>
              <w:jc w:val="both"/>
              <w:rPr>
                <w:szCs w:val="28"/>
              </w:rPr>
            </w:pPr>
            <w:r>
              <w:rPr>
                <w:szCs w:val="28"/>
              </w:rPr>
              <w:t>Невельский р-он, д. Дубровка, д. 41</w:t>
            </w:r>
          </w:p>
        </w:tc>
        <w:tc>
          <w:tcPr>
            <w:tcW w:w="4820" w:type="dxa"/>
            <w:tcBorders>
              <w:left w:val="single" w:sz="4" w:space="0" w:color="auto"/>
            </w:tcBorders>
          </w:tcPr>
          <w:p w14:paraId="1D6D48C7" w14:textId="77777777" w:rsidR="00240059" w:rsidRDefault="00240059" w:rsidP="00C373B5">
            <w:pPr>
              <w:snapToGrid w:val="0"/>
              <w:ind w:firstLine="1843"/>
              <w:jc w:val="both"/>
              <w:rPr>
                <w:szCs w:val="28"/>
              </w:rPr>
            </w:pPr>
          </w:p>
        </w:tc>
      </w:tr>
      <w:tr w:rsidR="00240059" w14:paraId="0E769102"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4DD6C7A1" w14:textId="77777777" w:rsidR="00240059" w:rsidRDefault="00240059" w:rsidP="00C373B5">
            <w:pPr>
              <w:snapToGrid w:val="0"/>
              <w:ind w:firstLine="1843"/>
              <w:jc w:val="both"/>
              <w:rPr>
                <w:szCs w:val="28"/>
              </w:rPr>
            </w:pPr>
            <w:r>
              <w:rPr>
                <w:szCs w:val="28"/>
              </w:rPr>
              <w:t>2 21</w:t>
            </w:r>
          </w:p>
        </w:tc>
        <w:tc>
          <w:tcPr>
            <w:tcW w:w="4200" w:type="dxa"/>
            <w:tcBorders>
              <w:top w:val="single" w:sz="4" w:space="0" w:color="000000"/>
              <w:left w:val="single" w:sz="4" w:space="0" w:color="000000"/>
              <w:bottom w:val="single" w:sz="4" w:space="0" w:color="000000"/>
            </w:tcBorders>
          </w:tcPr>
          <w:p w14:paraId="43B54F38" w14:textId="77777777" w:rsidR="00240059" w:rsidRDefault="00240059" w:rsidP="00C373B5">
            <w:pPr>
              <w:snapToGrid w:val="0"/>
              <w:jc w:val="both"/>
              <w:rPr>
                <w:szCs w:val="28"/>
              </w:rPr>
            </w:pPr>
            <w:r>
              <w:rPr>
                <w:szCs w:val="28"/>
              </w:rPr>
              <w:t>Ушаковский клуб- библиотека</w:t>
            </w:r>
          </w:p>
        </w:tc>
        <w:tc>
          <w:tcPr>
            <w:tcW w:w="4820" w:type="dxa"/>
            <w:tcBorders>
              <w:top w:val="single" w:sz="4" w:space="0" w:color="000000"/>
              <w:left w:val="single" w:sz="4" w:space="0" w:color="000000"/>
              <w:bottom w:val="single" w:sz="4" w:space="0" w:color="000000"/>
              <w:right w:val="single" w:sz="4" w:space="0" w:color="auto"/>
            </w:tcBorders>
          </w:tcPr>
          <w:p w14:paraId="1DACE81E" w14:textId="77777777" w:rsidR="00240059" w:rsidRDefault="00240059" w:rsidP="00C373B5">
            <w:pPr>
              <w:snapToGrid w:val="0"/>
              <w:jc w:val="both"/>
              <w:rPr>
                <w:szCs w:val="28"/>
              </w:rPr>
            </w:pPr>
            <w:r>
              <w:rPr>
                <w:szCs w:val="28"/>
              </w:rPr>
              <w:t>Невельский р-он, д. Ушаково, д.2</w:t>
            </w:r>
          </w:p>
        </w:tc>
        <w:tc>
          <w:tcPr>
            <w:tcW w:w="4820" w:type="dxa"/>
            <w:tcBorders>
              <w:left w:val="single" w:sz="4" w:space="0" w:color="auto"/>
            </w:tcBorders>
          </w:tcPr>
          <w:p w14:paraId="0D519966" w14:textId="77777777" w:rsidR="00240059" w:rsidRDefault="00240059" w:rsidP="00C373B5">
            <w:pPr>
              <w:snapToGrid w:val="0"/>
              <w:ind w:firstLine="1843"/>
              <w:jc w:val="both"/>
              <w:rPr>
                <w:szCs w:val="28"/>
              </w:rPr>
            </w:pPr>
          </w:p>
        </w:tc>
      </w:tr>
      <w:tr w:rsidR="00240059" w14:paraId="28346F4B"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75A5C0FB" w14:textId="77777777" w:rsidR="00240059" w:rsidRDefault="00240059" w:rsidP="00C373B5">
            <w:pPr>
              <w:snapToGrid w:val="0"/>
              <w:ind w:firstLine="1843"/>
              <w:jc w:val="both"/>
              <w:rPr>
                <w:szCs w:val="28"/>
              </w:rPr>
            </w:pPr>
            <w:r>
              <w:rPr>
                <w:szCs w:val="28"/>
              </w:rPr>
              <w:t>3 22</w:t>
            </w:r>
          </w:p>
        </w:tc>
        <w:tc>
          <w:tcPr>
            <w:tcW w:w="4200" w:type="dxa"/>
            <w:tcBorders>
              <w:top w:val="single" w:sz="4" w:space="0" w:color="000000"/>
              <w:left w:val="single" w:sz="4" w:space="0" w:color="000000"/>
              <w:bottom w:val="single" w:sz="4" w:space="0" w:color="000000"/>
            </w:tcBorders>
          </w:tcPr>
          <w:p w14:paraId="72E9536B" w14:textId="77777777" w:rsidR="00240059" w:rsidRDefault="00240059" w:rsidP="00C373B5">
            <w:pPr>
              <w:snapToGrid w:val="0"/>
              <w:jc w:val="both"/>
              <w:rPr>
                <w:szCs w:val="28"/>
              </w:rPr>
            </w:pPr>
            <w:r>
              <w:rPr>
                <w:szCs w:val="28"/>
              </w:rPr>
              <w:t>Туричинский СДК</w:t>
            </w:r>
          </w:p>
        </w:tc>
        <w:tc>
          <w:tcPr>
            <w:tcW w:w="4820" w:type="dxa"/>
            <w:tcBorders>
              <w:top w:val="single" w:sz="4" w:space="0" w:color="000000"/>
              <w:left w:val="single" w:sz="4" w:space="0" w:color="000000"/>
              <w:bottom w:val="single" w:sz="4" w:space="0" w:color="000000"/>
              <w:right w:val="single" w:sz="4" w:space="0" w:color="auto"/>
            </w:tcBorders>
          </w:tcPr>
          <w:p w14:paraId="7C3221FC" w14:textId="77777777" w:rsidR="00240059" w:rsidRDefault="00240059" w:rsidP="00C373B5">
            <w:pPr>
              <w:snapToGrid w:val="0"/>
              <w:jc w:val="both"/>
              <w:rPr>
                <w:szCs w:val="28"/>
              </w:rPr>
            </w:pPr>
            <w:r>
              <w:rPr>
                <w:szCs w:val="28"/>
              </w:rPr>
              <w:t>Невельский р-он, д. Туричино, ул.Центральная д.53</w:t>
            </w:r>
          </w:p>
        </w:tc>
        <w:tc>
          <w:tcPr>
            <w:tcW w:w="4820" w:type="dxa"/>
            <w:tcBorders>
              <w:left w:val="single" w:sz="4" w:space="0" w:color="auto"/>
            </w:tcBorders>
          </w:tcPr>
          <w:p w14:paraId="2A4EB2F7" w14:textId="77777777" w:rsidR="00240059" w:rsidRDefault="00240059" w:rsidP="00C373B5">
            <w:pPr>
              <w:snapToGrid w:val="0"/>
              <w:ind w:firstLine="1843"/>
              <w:jc w:val="both"/>
              <w:rPr>
                <w:szCs w:val="28"/>
              </w:rPr>
            </w:pPr>
          </w:p>
        </w:tc>
      </w:tr>
      <w:tr w:rsidR="00240059" w14:paraId="2DA26B60"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7E9E679C" w14:textId="77777777" w:rsidR="00240059" w:rsidRDefault="00240059" w:rsidP="00C373B5">
            <w:pPr>
              <w:snapToGrid w:val="0"/>
              <w:ind w:firstLine="1843"/>
              <w:jc w:val="both"/>
              <w:rPr>
                <w:szCs w:val="28"/>
              </w:rPr>
            </w:pPr>
            <w:r>
              <w:rPr>
                <w:szCs w:val="28"/>
              </w:rPr>
              <w:t>2 23</w:t>
            </w:r>
          </w:p>
        </w:tc>
        <w:tc>
          <w:tcPr>
            <w:tcW w:w="4200" w:type="dxa"/>
            <w:tcBorders>
              <w:top w:val="single" w:sz="4" w:space="0" w:color="000000"/>
              <w:left w:val="single" w:sz="4" w:space="0" w:color="000000"/>
              <w:bottom w:val="single" w:sz="4" w:space="0" w:color="000000"/>
            </w:tcBorders>
          </w:tcPr>
          <w:p w14:paraId="1DF9C3EF" w14:textId="77777777" w:rsidR="00240059" w:rsidRDefault="00240059" w:rsidP="00C373B5">
            <w:pPr>
              <w:snapToGrid w:val="0"/>
              <w:jc w:val="both"/>
              <w:rPr>
                <w:szCs w:val="28"/>
              </w:rPr>
            </w:pPr>
            <w:r>
              <w:rPr>
                <w:szCs w:val="28"/>
              </w:rPr>
              <w:t>Туричинская модельная библиотека</w:t>
            </w:r>
          </w:p>
        </w:tc>
        <w:tc>
          <w:tcPr>
            <w:tcW w:w="4820" w:type="dxa"/>
            <w:tcBorders>
              <w:top w:val="single" w:sz="4" w:space="0" w:color="000000"/>
              <w:left w:val="single" w:sz="4" w:space="0" w:color="000000"/>
              <w:bottom w:val="single" w:sz="4" w:space="0" w:color="000000"/>
              <w:right w:val="single" w:sz="4" w:space="0" w:color="auto"/>
            </w:tcBorders>
          </w:tcPr>
          <w:p w14:paraId="11DE6FD5" w14:textId="77777777" w:rsidR="00240059" w:rsidRDefault="00240059" w:rsidP="00C373B5">
            <w:pPr>
              <w:snapToGrid w:val="0"/>
              <w:jc w:val="both"/>
              <w:rPr>
                <w:szCs w:val="28"/>
              </w:rPr>
            </w:pPr>
            <w:r>
              <w:rPr>
                <w:szCs w:val="28"/>
              </w:rPr>
              <w:t>Невельский р-он, д. Туричино, ул.Центральная д.53</w:t>
            </w:r>
          </w:p>
        </w:tc>
        <w:tc>
          <w:tcPr>
            <w:tcW w:w="4820" w:type="dxa"/>
            <w:tcBorders>
              <w:left w:val="single" w:sz="4" w:space="0" w:color="auto"/>
            </w:tcBorders>
          </w:tcPr>
          <w:p w14:paraId="1D750736" w14:textId="77777777" w:rsidR="00240059" w:rsidRDefault="00240059" w:rsidP="00C373B5">
            <w:pPr>
              <w:snapToGrid w:val="0"/>
              <w:ind w:firstLine="1843"/>
              <w:jc w:val="both"/>
              <w:rPr>
                <w:szCs w:val="28"/>
              </w:rPr>
            </w:pPr>
          </w:p>
        </w:tc>
      </w:tr>
      <w:tr w:rsidR="00240059" w14:paraId="41A182A7"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4AFE03A9" w14:textId="77777777" w:rsidR="00240059" w:rsidRDefault="00240059" w:rsidP="00C373B5">
            <w:pPr>
              <w:snapToGrid w:val="0"/>
              <w:ind w:left="-1812" w:firstLine="1843"/>
              <w:jc w:val="both"/>
              <w:rPr>
                <w:szCs w:val="28"/>
              </w:rPr>
            </w:pPr>
            <w:r>
              <w:rPr>
                <w:szCs w:val="28"/>
              </w:rPr>
              <w:t>24</w:t>
            </w:r>
          </w:p>
        </w:tc>
        <w:tc>
          <w:tcPr>
            <w:tcW w:w="4200" w:type="dxa"/>
            <w:tcBorders>
              <w:top w:val="single" w:sz="4" w:space="0" w:color="000000"/>
              <w:left w:val="single" w:sz="4" w:space="0" w:color="000000"/>
              <w:bottom w:val="single" w:sz="4" w:space="0" w:color="000000"/>
            </w:tcBorders>
          </w:tcPr>
          <w:p w14:paraId="0DDF56AB" w14:textId="77777777" w:rsidR="00240059" w:rsidRDefault="00240059" w:rsidP="00C373B5">
            <w:pPr>
              <w:snapToGrid w:val="0"/>
              <w:jc w:val="both"/>
              <w:rPr>
                <w:szCs w:val="28"/>
              </w:rPr>
            </w:pPr>
            <w:r>
              <w:rPr>
                <w:szCs w:val="28"/>
              </w:rPr>
              <w:t>Трехалёвский клуб</w:t>
            </w:r>
          </w:p>
        </w:tc>
        <w:tc>
          <w:tcPr>
            <w:tcW w:w="4820" w:type="dxa"/>
            <w:tcBorders>
              <w:top w:val="single" w:sz="4" w:space="0" w:color="000000"/>
              <w:left w:val="single" w:sz="4" w:space="0" w:color="000000"/>
              <w:bottom w:val="single" w:sz="4" w:space="0" w:color="000000"/>
              <w:right w:val="single" w:sz="4" w:space="0" w:color="auto"/>
            </w:tcBorders>
          </w:tcPr>
          <w:p w14:paraId="4C0CA3A7" w14:textId="77777777" w:rsidR="00240059" w:rsidRDefault="00240059" w:rsidP="00C373B5">
            <w:pPr>
              <w:snapToGrid w:val="0"/>
              <w:jc w:val="both"/>
              <w:rPr>
                <w:szCs w:val="28"/>
              </w:rPr>
            </w:pPr>
            <w:r>
              <w:rPr>
                <w:szCs w:val="28"/>
              </w:rPr>
              <w:t>Невельский р-он, д. Трехалёво, д.60</w:t>
            </w:r>
          </w:p>
        </w:tc>
        <w:tc>
          <w:tcPr>
            <w:tcW w:w="4820" w:type="dxa"/>
            <w:tcBorders>
              <w:left w:val="single" w:sz="4" w:space="0" w:color="auto"/>
            </w:tcBorders>
          </w:tcPr>
          <w:p w14:paraId="1BEF2D17" w14:textId="77777777" w:rsidR="00240059" w:rsidRDefault="00240059" w:rsidP="00C373B5">
            <w:pPr>
              <w:snapToGrid w:val="0"/>
              <w:ind w:firstLine="1843"/>
              <w:jc w:val="both"/>
              <w:rPr>
                <w:szCs w:val="28"/>
              </w:rPr>
            </w:pPr>
          </w:p>
        </w:tc>
      </w:tr>
      <w:tr w:rsidR="00240059" w14:paraId="6F282092"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6C1E1C74" w14:textId="77777777" w:rsidR="00240059" w:rsidRDefault="00240059" w:rsidP="00C373B5">
            <w:pPr>
              <w:snapToGrid w:val="0"/>
              <w:ind w:firstLine="1843"/>
              <w:jc w:val="both"/>
              <w:rPr>
                <w:szCs w:val="28"/>
              </w:rPr>
            </w:pPr>
            <w:r>
              <w:rPr>
                <w:szCs w:val="28"/>
              </w:rPr>
              <w:t>3 25</w:t>
            </w:r>
          </w:p>
        </w:tc>
        <w:tc>
          <w:tcPr>
            <w:tcW w:w="4200" w:type="dxa"/>
            <w:tcBorders>
              <w:top w:val="single" w:sz="4" w:space="0" w:color="000000"/>
              <w:left w:val="single" w:sz="4" w:space="0" w:color="000000"/>
              <w:bottom w:val="single" w:sz="4" w:space="0" w:color="000000"/>
            </w:tcBorders>
          </w:tcPr>
          <w:p w14:paraId="5A367B89" w14:textId="77777777" w:rsidR="00240059" w:rsidRDefault="00240059" w:rsidP="00C373B5">
            <w:pPr>
              <w:snapToGrid w:val="0"/>
              <w:jc w:val="both"/>
              <w:rPr>
                <w:szCs w:val="28"/>
              </w:rPr>
            </w:pPr>
            <w:r>
              <w:rPr>
                <w:szCs w:val="28"/>
              </w:rPr>
              <w:t>Трехалёвская библиотека</w:t>
            </w:r>
          </w:p>
        </w:tc>
        <w:tc>
          <w:tcPr>
            <w:tcW w:w="4820" w:type="dxa"/>
            <w:tcBorders>
              <w:top w:val="single" w:sz="4" w:space="0" w:color="000000"/>
              <w:left w:val="single" w:sz="4" w:space="0" w:color="000000"/>
              <w:bottom w:val="single" w:sz="4" w:space="0" w:color="000000"/>
              <w:right w:val="single" w:sz="4" w:space="0" w:color="auto"/>
            </w:tcBorders>
          </w:tcPr>
          <w:p w14:paraId="772E1819" w14:textId="77777777" w:rsidR="00240059" w:rsidRDefault="00240059" w:rsidP="00C373B5">
            <w:pPr>
              <w:snapToGrid w:val="0"/>
              <w:jc w:val="both"/>
              <w:rPr>
                <w:szCs w:val="28"/>
              </w:rPr>
            </w:pPr>
            <w:r>
              <w:rPr>
                <w:szCs w:val="28"/>
              </w:rPr>
              <w:t>Невельский р-он, д. Трехалёво, д. 29</w:t>
            </w:r>
          </w:p>
        </w:tc>
        <w:tc>
          <w:tcPr>
            <w:tcW w:w="4820" w:type="dxa"/>
            <w:tcBorders>
              <w:left w:val="single" w:sz="4" w:space="0" w:color="auto"/>
            </w:tcBorders>
          </w:tcPr>
          <w:p w14:paraId="3E5F7569" w14:textId="77777777" w:rsidR="00240059" w:rsidRDefault="00240059" w:rsidP="00C373B5">
            <w:pPr>
              <w:snapToGrid w:val="0"/>
              <w:ind w:firstLine="1843"/>
              <w:jc w:val="both"/>
              <w:rPr>
                <w:szCs w:val="28"/>
              </w:rPr>
            </w:pPr>
          </w:p>
        </w:tc>
      </w:tr>
      <w:tr w:rsidR="00240059" w14:paraId="79A2CA9E"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717682AA" w14:textId="77777777" w:rsidR="00240059" w:rsidRDefault="00240059" w:rsidP="00C373B5">
            <w:pPr>
              <w:snapToGrid w:val="0"/>
              <w:ind w:firstLine="1843"/>
              <w:jc w:val="both"/>
              <w:rPr>
                <w:szCs w:val="28"/>
              </w:rPr>
            </w:pPr>
            <w:r>
              <w:rPr>
                <w:szCs w:val="28"/>
              </w:rPr>
              <w:t>3 26</w:t>
            </w:r>
          </w:p>
        </w:tc>
        <w:tc>
          <w:tcPr>
            <w:tcW w:w="4200" w:type="dxa"/>
            <w:tcBorders>
              <w:top w:val="single" w:sz="4" w:space="0" w:color="000000"/>
              <w:left w:val="single" w:sz="4" w:space="0" w:color="000000"/>
              <w:bottom w:val="single" w:sz="4" w:space="0" w:color="000000"/>
            </w:tcBorders>
          </w:tcPr>
          <w:p w14:paraId="6A7F96E3" w14:textId="77777777" w:rsidR="00240059" w:rsidRDefault="00240059" w:rsidP="00C373B5">
            <w:pPr>
              <w:snapToGrid w:val="0"/>
              <w:jc w:val="both"/>
              <w:rPr>
                <w:szCs w:val="28"/>
              </w:rPr>
            </w:pPr>
            <w:r>
              <w:rPr>
                <w:szCs w:val="28"/>
              </w:rPr>
              <w:t>Усть-Долысская модельная библиотека</w:t>
            </w:r>
          </w:p>
        </w:tc>
        <w:tc>
          <w:tcPr>
            <w:tcW w:w="4820" w:type="dxa"/>
            <w:tcBorders>
              <w:top w:val="single" w:sz="4" w:space="0" w:color="000000"/>
              <w:left w:val="single" w:sz="4" w:space="0" w:color="000000"/>
              <w:bottom w:val="single" w:sz="4" w:space="0" w:color="000000"/>
              <w:right w:val="single" w:sz="4" w:space="0" w:color="auto"/>
            </w:tcBorders>
          </w:tcPr>
          <w:p w14:paraId="3BCC684B" w14:textId="77777777" w:rsidR="00240059" w:rsidRDefault="00240059" w:rsidP="00C373B5">
            <w:pPr>
              <w:snapToGrid w:val="0"/>
              <w:jc w:val="both"/>
              <w:rPr>
                <w:szCs w:val="28"/>
              </w:rPr>
            </w:pPr>
            <w:r>
              <w:rPr>
                <w:szCs w:val="28"/>
              </w:rPr>
              <w:t>Невельский р-он, д. Усть-Долыссы, ул. Совхозная, д. 11-а</w:t>
            </w:r>
          </w:p>
        </w:tc>
        <w:tc>
          <w:tcPr>
            <w:tcW w:w="4820" w:type="dxa"/>
            <w:tcBorders>
              <w:left w:val="single" w:sz="4" w:space="0" w:color="auto"/>
            </w:tcBorders>
          </w:tcPr>
          <w:p w14:paraId="2BC9D951" w14:textId="77777777" w:rsidR="00240059" w:rsidRDefault="00240059" w:rsidP="00C373B5">
            <w:pPr>
              <w:snapToGrid w:val="0"/>
              <w:ind w:firstLine="1843"/>
              <w:jc w:val="both"/>
              <w:rPr>
                <w:szCs w:val="28"/>
              </w:rPr>
            </w:pPr>
          </w:p>
        </w:tc>
      </w:tr>
      <w:tr w:rsidR="00240059" w14:paraId="4F424F64"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75441990" w14:textId="77777777" w:rsidR="00240059" w:rsidRDefault="00240059" w:rsidP="00C373B5">
            <w:pPr>
              <w:snapToGrid w:val="0"/>
              <w:ind w:firstLine="1843"/>
              <w:jc w:val="both"/>
              <w:rPr>
                <w:szCs w:val="28"/>
              </w:rPr>
            </w:pPr>
            <w:r>
              <w:rPr>
                <w:szCs w:val="28"/>
              </w:rPr>
              <w:lastRenderedPageBreak/>
              <w:t>3 27</w:t>
            </w:r>
          </w:p>
        </w:tc>
        <w:tc>
          <w:tcPr>
            <w:tcW w:w="4200" w:type="dxa"/>
            <w:tcBorders>
              <w:top w:val="single" w:sz="4" w:space="0" w:color="000000"/>
              <w:left w:val="single" w:sz="4" w:space="0" w:color="000000"/>
              <w:bottom w:val="single" w:sz="4" w:space="0" w:color="000000"/>
            </w:tcBorders>
          </w:tcPr>
          <w:p w14:paraId="5095A76B" w14:textId="77777777" w:rsidR="00240059" w:rsidRDefault="00240059" w:rsidP="00C373B5">
            <w:pPr>
              <w:snapToGrid w:val="0"/>
              <w:jc w:val="both"/>
              <w:rPr>
                <w:szCs w:val="28"/>
              </w:rPr>
            </w:pPr>
            <w:r>
              <w:rPr>
                <w:szCs w:val="28"/>
              </w:rPr>
              <w:t>Усть-Долысский СДК</w:t>
            </w:r>
          </w:p>
        </w:tc>
        <w:tc>
          <w:tcPr>
            <w:tcW w:w="4820" w:type="dxa"/>
            <w:tcBorders>
              <w:top w:val="single" w:sz="4" w:space="0" w:color="000000"/>
              <w:left w:val="single" w:sz="4" w:space="0" w:color="000000"/>
              <w:bottom w:val="single" w:sz="4" w:space="0" w:color="000000"/>
              <w:right w:val="single" w:sz="4" w:space="0" w:color="auto"/>
            </w:tcBorders>
          </w:tcPr>
          <w:p w14:paraId="18448253" w14:textId="77777777" w:rsidR="00240059" w:rsidRDefault="00240059" w:rsidP="00C373B5">
            <w:pPr>
              <w:snapToGrid w:val="0"/>
              <w:jc w:val="both"/>
              <w:rPr>
                <w:szCs w:val="28"/>
              </w:rPr>
            </w:pPr>
            <w:r>
              <w:rPr>
                <w:szCs w:val="28"/>
              </w:rPr>
              <w:t>Невельский р-он д. Усть-Долыссы ул.Совхозная, д. 11-а</w:t>
            </w:r>
          </w:p>
        </w:tc>
        <w:tc>
          <w:tcPr>
            <w:tcW w:w="4820" w:type="dxa"/>
            <w:tcBorders>
              <w:left w:val="single" w:sz="4" w:space="0" w:color="auto"/>
            </w:tcBorders>
          </w:tcPr>
          <w:p w14:paraId="17486473" w14:textId="77777777" w:rsidR="00240059" w:rsidRDefault="00240059" w:rsidP="00C373B5">
            <w:pPr>
              <w:snapToGrid w:val="0"/>
              <w:ind w:firstLine="1843"/>
              <w:jc w:val="both"/>
              <w:rPr>
                <w:szCs w:val="28"/>
              </w:rPr>
            </w:pPr>
          </w:p>
        </w:tc>
      </w:tr>
      <w:tr w:rsidR="00240059" w14:paraId="6EFC4B05"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3DEC9156" w14:textId="77777777" w:rsidR="00240059" w:rsidRDefault="00240059" w:rsidP="00C373B5">
            <w:pPr>
              <w:snapToGrid w:val="0"/>
              <w:ind w:firstLine="1843"/>
              <w:jc w:val="both"/>
              <w:rPr>
                <w:szCs w:val="28"/>
              </w:rPr>
            </w:pPr>
            <w:r>
              <w:rPr>
                <w:szCs w:val="28"/>
              </w:rPr>
              <w:t>3 28</w:t>
            </w:r>
          </w:p>
        </w:tc>
        <w:tc>
          <w:tcPr>
            <w:tcW w:w="4200" w:type="dxa"/>
            <w:tcBorders>
              <w:top w:val="single" w:sz="4" w:space="0" w:color="000000"/>
              <w:left w:val="single" w:sz="4" w:space="0" w:color="000000"/>
              <w:bottom w:val="single" w:sz="4" w:space="0" w:color="000000"/>
            </w:tcBorders>
          </w:tcPr>
          <w:p w14:paraId="37905A32" w14:textId="77777777" w:rsidR="00240059" w:rsidRDefault="00240059" w:rsidP="00C373B5">
            <w:pPr>
              <w:snapToGrid w:val="0"/>
              <w:jc w:val="both"/>
              <w:rPr>
                <w:szCs w:val="28"/>
              </w:rPr>
            </w:pPr>
            <w:r>
              <w:rPr>
                <w:szCs w:val="28"/>
              </w:rPr>
              <w:t>Щербинский клуб</w:t>
            </w:r>
          </w:p>
        </w:tc>
        <w:tc>
          <w:tcPr>
            <w:tcW w:w="4820" w:type="dxa"/>
            <w:tcBorders>
              <w:top w:val="single" w:sz="4" w:space="0" w:color="000000"/>
              <w:left w:val="single" w:sz="4" w:space="0" w:color="000000"/>
              <w:bottom w:val="single" w:sz="4" w:space="0" w:color="000000"/>
              <w:right w:val="single" w:sz="4" w:space="0" w:color="auto"/>
            </w:tcBorders>
          </w:tcPr>
          <w:p w14:paraId="37E114B8" w14:textId="77777777" w:rsidR="00240059" w:rsidRDefault="00240059" w:rsidP="00C373B5">
            <w:pPr>
              <w:snapToGrid w:val="0"/>
              <w:jc w:val="both"/>
              <w:rPr>
                <w:szCs w:val="28"/>
              </w:rPr>
            </w:pPr>
            <w:r>
              <w:rPr>
                <w:szCs w:val="28"/>
              </w:rPr>
              <w:t>Невельский р-он, д. Щербино, д.1</w:t>
            </w:r>
          </w:p>
        </w:tc>
        <w:tc>
          <w:tcPr>
            <w:tcW w:w="4820" w:type="dxa"/>
            <w:tcBorders>
              <w:left w:val="single" w:sz="4" w:space="0" w:color="auto"/>
            </w:tcBorders>
          </w:tcPr>
          <w:p w14:paraId="50E4A78A" w14:textId="77777777" w:rsidR="00240059" w:rsidRDefault="00240059" w:rsidP="00C373B5">
            <w:pPr>
              <w:snapToGrid w:val="0"/>
              <w:ind w:firstLine="1843"/>
              <w:jc w:val="both"/>
              <w:rPr>
                <w:szCs w:val="28"/>
              </w:rPr>
            </w:pPr>
          </w:p>
        </w:tc>
      </w:tr>
      <w:tr w:rsidR="00240059" w14:paraId="7C0A36B1"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5FD7029D" w14:textId="77777777" w:rsidR="00240059" w:rsidRDefault="00240059" w:rsidP="00C373B5">
            <w:pPr>
              <w:snapToGrid w:val="0"/>
              <w:ind w:firstLine="1843"/>
              <w:jc w:val="both"/>
              <w:rPr>
                <w:szCs w:val="28"/>
              </w:rPr>
            </w:pPr>
            <w:r>
              <w:rPr>
                <w:szCs w:val="28"/>
              </w:rPr>
              <w:t>3 29</w:t>
            </w:r>
          </w:p>
        </w:tc>
        <w:tc>
          <w:tcPr>
            <w:tcW w:w="4200" w:type="dxa"/>
            <w:tcBorders>
              <w:top w:val="single" w:sz="4" w:space="0" w:color="000000"/>
              <w:left w:val="single" w:sz="4" w:space="0" w:color="000000"/>
              <w:bottom w:val="single" w:sz="4" w:space="0" w:color="000000"/>
            </w:tcBorders>
          </w:tcPr>
          <w:p w14:paraId="568C2E5B" w14:textId="77777777" w:rsidR="00240059" w:rsidRDefault="00240059" w:rsidP="00C373B5">
            <w:pPr>
              <w:snapToGrid w:val="0"/>
              <w:jc w:val="both"/>
              <w:rPr>
                <w:szCs w:val="28"/>
              </w:rPr>
            </w:pPr>
            <w:r>
              <w:rPr>
                <w:szCs w:val="28"/>
              </w:rPr>
              <w:t>Щербинская модельная  библиотека</w:t>
            </w:r>
          </w:p>
        </w:tc>
        <w:tc>
          <w:tcPr>
            <w:tcW w:w="4820" w:type="dxa"/>
            <w:tcBorders>
              <w:top w:val="single" w:sz="4" w:space="0" w:color="000000"/>
              <w:left w:val="single" w:sz="4" w:space="0" w:color="000000"/>
              <w:bottom w:val="single" w:sz="4" w:space="0" w:color="000000"/>
              <w:right w:val="single" w:sz="4" w:space="0" w:color="auto"/>
            </w:tcBorders>
          </w:tcPr>
          <w:p w14:paraId="5ADB336C" w14:textId="77777777" w:rsidR="00240059" w:rsidRDefault="00240059" w:rsidP="00C373B5">
            <w:pPr>
              <w:snapToGrid w:val="0"/>
              <w:jc w:val="both"/>
              <w:rPr>
                <w:szCs w:val="28"/>
              </w:rPr>
            </w:pPr>
            <w:r>
              <w:rPr>
                <w:szCs w:val="28"/>
              </w:rPr>
              <w:t>Невельский р-он, д. Щербино, д.26</w:t>
            </w:r>
          </w:p>
        </w:tc>
        <w:tc>
          <w:tcPr>
            <w:tcW w:w="4820" w:type="dxa"/>
            <w:tcBorders>
              <w:left w:val="single" w:sz="4" w:space="0" w:color="auto"/>
            </w:tcBorders>
          </w:tcPr>
          <w:p w14:paraId="26509253" w14:textId="77777777" w:rsidR="00240059" w:rsidRDefault="00240059" w:rsidP="00C373B5">
            <w:pPr>
              <w:snapToGrid w:val="0"/>
              <w:ind w:firstLine="1843"/>
              <w:jc w:val="both"/>
              <w:rPr>
                <w:szCs w:val="28"/>
              </w:rPr>
            </w:pPr>
          </w:p>
        </w:tc>
      </w:tr>
      <w:tr w:rsidR="00240059" w14:paraId="4C5A5F03"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2EE11B83" w14:textId="77777777" w:rsidR="00240059" w:rsidRDefault="00240059" w:rsidP="00C373B5">
            <w:pPr>
              <w:snapToGrid w:val="0"/>
              <w:ind w:firstLine="1843"/>
              <w:jc w:val="both"/>
              <w:rPr>
                <w:szCs w:val="28"/>
              </w:rPr>
            </w:pPr>
            <w:r>
              <w:rPr>
                <w:szCs w:val="28"/>
              </w:rPr>
              <w:t>4 30</w:t>
            </w:r>
          </w:p>
        </w:tc>
        <w:tc>
          <w:tcPr>
            <w:tcW w:w="4200" w:type="dxa"/>
            <w:tcBorders>
              <w:top w:val="single" w:sz="4" w:space="0" w:color="000000"/>
              <w:left w:val="single" w:sz="4" w:space="0" w:color="000000"/>
              <w:bottom w:val="single" w:sz="4" w:space="0" w:color="000000"/>
            </w:tcBorders>
          </w:tcPr>
          <w:p w14:paraId="0CE94A22" w14:textId="77777777" w:rsidR="00240059" w:rsidRDefault="00240059" w:rsidP="00C373B5">
            <w:pPr>
              <w:snapToGrid w:val="0"/>
              <w:jc w:val="both"/>
              <w:rPr>
                <w:szCs w:val="28"/>
              </w:rPr>
            </w:pPr>
            <w:r>
              <w:rPr>
                <w:szCs w:val="28"/>
              </w:rPr>
              <w:t>Усовская модельная библиотека-клуб</w:t>
            </w:r>
          </w:p>
        </w:tc>
        <w:tc>
          <w:tcPr>
            <w:tcW w:w="4820" w:type="dxa"/>
            <w:tcBorders>
              <w:top w:val="single" w:sz="4" w:space="0" w:color="000000"/>
              <w:left w:val="single" w:sz="4" w:space="0" w:color="000000"/>
              <w:bottom w:val="single" w:sz="4" w:space="0" w:color="000000"/>
              <w:right w:val="single" w:sz="4" w:space="0" w:color="auto"/>
            </w:tcBorders>
          </w:tcPr>
          <w:p w14:paraId="6CCDB026" w14:textId="77777777" w:rsidR="00240059" w:rsidRDefault="00240059" w:rsidP="00C373B5">
            <w:pPr>
              <w:snapToGrid w:val="0"/>
              <w:jc w:val="both"/>
              <w:rPr>
                <w:szCs w:val="28"/>
              </w:rPr>
            </w:pPr>
            <w:r>
              <w:rPr>
                <w:szCs w:val="28"/>
              </w:rPr>
              <w:t>Невельский р-он, д. Усово, д.56</w:t>
            </w:r>
          </w:p>
        </w:tc>
        <w:tc>
          <w:tcPr>
            <w:tcW w:w="4820" w:type="dxa"/>
            <w:tcBorders>
              <w:left w:val="single" w:sz="4" w:space="0" w:color="auto"/>
            </w:tcBorders>
          </w:tcPr>
          <w:p w14:paraId="29EB8BAE" w14:textId="77777777" w:rsidR="00240059" w:rsidRDefault="00240059" w:rsidP="00C373B5">
            <w:pPr>
              <w:snapToGrid w:val="0"/>
              <w:ind w:firstLine="1843"/>
              <w:jc w:val="both"/>
              <w:rPr>
                <w:szCs w:val="28"/>
              </w:rPr>
            </w:pPr>
          </w:p>
        </w:tc>
      </w:tr>
      <w:tr w:rsidR="00240059" w14:paraId="7CC5CF0F"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41FBD6E6" w14:textId="77777777" w:rsidR="00240059" w:rsidRDefault="00240059" w:rsidP="00C373B5">
            <w:pPr>
              <w:snapToGrid w:val="0"/>
              <w:ind w:firstLine="1843"/>
              <w:jc w:val="both"/>
              <w:rPr>
                <w:szCs w:val="28"/>
              </w:rPr>
            </w:pPr>
            <w:r>
              <w:rPr>
                <w:szCs w:val="28"/>
              </w:rPr>
              <w:t>4 31</w:t>
            </w:r>
          </w:p>
        </w:tc>
        <w:tc>
          <w:tcPr>
            <w:tcW w:w="4200" w:type="dxa"/>
            <w:tcBorders>
              <w:top w:val="single" w:sz="4" w:space="0" w:color="000000"/>
              <w:left w:val="single" w:sz="4" w:space="0" w:color="000000"/>
              <w:bottom w:val="single" w:sz="4" w:space="0" w:color="000000"/>
            </w:tcBorders>
          </w:tcPr>
          <w:p w14:paraId="7570031A" w14:textId="77777777" w:rsidR="00240059" w:rsidRDefault="00240059" w:rsidP="00C373B5">
            <w:pPr>
              <w:snapToGrid w:val="0"/>
              <w:jc w:val="both"/>
              <w:rPr>
                <w:szCs w:val="28"/>
              </w:rPr>
            </w:pPr>
            <w:r>
              <w:rPr>
                <w:szCs w:val="28"/>
              </w:rPr>
              <w:t>Сорокинская библиотека</w:t>
            </w:r>
          </w:p>
        </w:tc>
        <w:tc>
          <w:tcPr>
            <w:tcW w:w="4820" w:type="dxa"/>
            <w:tcBorders>
              <w:top w:val="single" w:sz="4" w:space="0" w:color="000000"/>
              <w:left w:val="single" w:sz="4" w:space="0" w:color="000000"/>
              <w:bottom w:val="single" w:sz="4" w:space="0" w:color="000000"/>
              <w:right w:val="single" w:sz="4" w:space="0" w:color="auto"/>
            </w:tcBorders>
          </w:tcPr>
          <w:p w14:paraId="6533FC92" w14:textId="77777777" w:rsidR="00240059" w:rsidRDefault="00240059" w:rsidP="00C373B5">
            <w:pPr>
              <w:snapToGrid w:val="0"/>
              <w:jc w:val="both"/>
              <w:rPr>
                <w:szCs w:val="28"/>
              </w:rPr>
            </w:pPr>
            <w:r>
              <w:rPr>
                <w:szCs w:val="28"/>
              </w:rPr>
              <w:t>Невельский р-он, д. Сороки, д. 3</w:t>
            </w:r>
          </w:p>
        </w:tc>
        <w:tc>
          <w:tcPr>
            <w:tcW w:w="4820" w:type="dxa"/>
            <w:tcBorders>
              <w:left w:val="single" w:sz="4" w:space="0" w:color="auto"/>
            </w:tcBorders>
          </w:tcPr>
          <w:p w14:paraId="166D5E42" w14:textId="77777777" w:rsidR="00240059" w:rsidRDefault="00240059" w:rsidP="00C373B5">
            <w:pPr>
              <w:snapToGrid w:val="0"/>
              <w:ind w:firstLine="1843"/>
              <w:jc w:val="both"/>
              <w:rPr>
                <w:szCs w:val="28"/>
              </w:rPr>
            </w:pPr>
          </w:p>
        </w:tc>
      </w:tr>
      <w:tr w:rsidR="00240059" w14:paraId="4991449D" w14:textId="77777777" w:rsidTr="00C373B5">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14:paraId="4BA55E6C" w14:textId="77777777" w:rsidR="00240059" w:rsidRDefault="00240059" w:rsidP="00C373B5">
            <w:pPr>
              <w:snapToGrid w:val="0"/>
              <w:ind w:firstLine="1843"/>
              <w:jc w:val="both"/>
              <w:rPr>
                <w:szCs w:val="28"/>
              </w:rPr>
            </w:pPr>
            <w:r>
              <w:rPr>
                <w:szCs w:val="28"/>
              </w:rPr>
              <w:t>432</w:t>
            </w:r>
          </w:p>
        </w:tc>
        <w:tc>
          <w:tcPr>
            <w:tcW w:w="4200" w:type="dxa"/>
            <w:tcBorders>
              <w:top w:val="single" w:sz="4" w:space="0" w:color="000000"/>
              <w:left w:val="single" w:sz="4" w:space="0" w:color="000000"/>
              <w:bottom w:val="single" w:sz="4" w:space="0" w:color="000000"/>
            </w:tcBorders>
          </w:tcPr>
          <w:p w14:paraId="22242556" w14:textId="77777777" w:rsidR="00240059" w:rsidRDefault="00240059" w:rsidP="00C373B5">
            <w:pPr>
              <w:snapToGrid w:val="0"/>
              <w:jc w:val="both"/>
              <w:rPr>
                <w:szCs w:val="28"/>
              </w:rPr>
            </w:pPr>
            <w:r>
              <w:rPr>
                <w:szCs w:val="28"/>
              </w:rPr>
              <w:t>Стаецкая библиотека-клуб</w:t>
            </w:r>
          </w:p>
        </w:tc>
        <w:tc>
          <w:tcPr>
            <w:tcW w:w="4820" w:type="dxa"/>
            <w:tcBorders>
              <w:top w:val="single" w:sz="4" w:space="0" w:color="000000"/>
              <w:left w:val="single" w:sz="4" w:space="0" w:color="000000"/>
              <w:bottom w:val="single" w:sz="4" w:space="0" w:color="000000"/>
              <w:right w:val="single" w:sz="4" w:space="0" w:color="auto"/>
            </w:tcBorders>
          </w:tcPr>
          <w:p w14:paraId="5FB90E63" w14:textId="77777777" w:rsidR="00240059" w:rsidRDefault="00240059" w:rsidP="00C373B5">
            <w:pPr>
              <w:snapToGrid w:val="0"/>
              <w:jc w:val="both"/>
              <w:rPr>
                <w:szCs w:val="28"/>
              </w:rPr>
            </w:pPr>
            <w:r>
              <w:rPr>
                <w:szCs w:val="28"/>
              </w:rPr>
              <w:t>Невельский район, д.Стайки, ул.Речная, д.8</w:t>
            </w:r>
          </w:p>
        </w:tc>
        <w:tc>
          <w:tcPr>
            <w:tcW w:w="4820" w:type="dxa"/>
            <w:tcBorders>
              <w:left w:val="single" w:sz="4" w:space="0" w:color="auto"/>
            </w:tcBorders>
          </w:tcPr>
          <w:p w14:paraId="5969C401" w14:textId="77777777" w:rsidR="00240059" w:rsidRDefault="00240059" w:rsidP="00C373B5">
            <w:pPr>
              <w:snapToGrid w:val="0"/>
              <w:ind w:firstLine="1843"/>
              <w:jc w:val="both"/>
              <w:rPr>
                <w:szCs w:val="28"/>
              </w:rPr>
            </w:pPr>
          </w:p>
        </w:tc>
      </w:tr>
    </w:tbl>
    <w:p w14:paraId="4F990AC1" w14:textId="77777777" w:rsidR="00240059" w:rsidRDefault="00240059" w:rsidP="00240059">
      <w:pPr>
        <w:jc w:val="both"/>
      </w:pPr>
      <w:r>
        <w:rPr>
          <w:b/>
        </w:rPr>
        <w:t xml:space="preserve">               </w:t>
      </w:r>
      <w:r w:rsidRPr="008C4D35">
        <w:rPr>
          <w:b/>
        </w:rPr>
        <w:t xml:space="preserve">2.Основные итоги </w:t>
      </w:r>
      <w:r>
        <w:rPr>
          <w:b/>
        </w:rPr>
        <w:t>и анализ работы по следующим направлениям:</w:t>
      </w:r>
      <w:r>
        <w:t xml:space="preserve">     </w:t>
      </w:r>
    </w:p>
    <w:p w14:paraId="3D3E7A76" w14:textId="77777777" w:rsidR="00240059" w:rsidRPr="00D940CD" w:rsidRDefault="00240059" w:rsidP="00240059">
      <w:pPr>
        <w:jc w:val="both"/>
        <w:rPr>
          <w:rFonts w:eastAsia="Lucida Sans Unicode"/>
          <w:b/>
          <w:bCs/>
          <w:color w:val="000000"/>
          <w:szCs w:val="28"/>
          <w:lang w:bidi="en-US"/>
        </w:rPr>
      </w:pPr>
      <w:r>
        <w:rPr>
          <w:rFonts w:eastAsia="Lucida Sans Unicode" w:cs="Tahoma"/>
          <w:color w:val="000000"/>
          <w:szCs w:val="28"/>
          <w:lang w:bidi="en-US"/>
        </w:rPr>
        <w:t xml:space="preserve">  </w:t>
      </w:r>
      <w:r>
        <w:rPr>
          <w:rFonts w:eastAsia="Lucida Sans Unicode" w:cs="Tahoma"/>
          <w:color w:val="000000"/>
          <w:szCs w:val="28"/>
          <w:lang w:bidi="en-US"/>
        </w:rPr>
        <w:tab/>
        <w:t xml:space="preserve">          </w:t>
      </w:r>
      <w:r w:rsidRPr="00D940CD">
        <w:rPr>
          <w:rFonts w:eastAsia="Lucida Sans Unicode"/>
          <w:b/>
          <w:bCs/>
          <w:color w:val="000000"/>
          <w:szCs w:val="28"/>
          <w:lang w:bidi="en-US"/>
        </w:rPr>
        <w:t xml:space="preserve">Организация библиотечного обслуживания </w:t>
      </w:r>
    </w:p>
    <w:p w14:paraId="20ECCD5F" w14:textId="58D3C4A8" w:rsidR="00240059" w:rsidRPr="00D940CD" w:rsidRDefault="00240059" w:rsidP="00240059">
      <w:pPr>
        <w:jc w:val="both"/>
        <w:rPr>
          <w:rFonts w:eastAsia="Lucida Sans Unicode"/>
          <w:b/>
          <w:bCs/>
          <w:color w:val="000000"/>
          <w:szCs w:val="28"/>
          <w:lang w:bidi="en-US"/>
        </w:rPr>
      </w:pPr>
      <w:r>
        <w:rPr>
          <w:rFonts w:eastAsia="Lucida Sans Unicode"/>
          <w:b/>
          <w:bCs/>
          <w:color w:val="000000"/>
          <w:szCs w:val="28"/>
          <w:lang w:bidi="en-US"/>
        </w:rPr>
        <w:t xml:space="preserve">          </w:t>
      </w:r>
      <w:r w:rsidRPr="00D940CD">
        <w:rPr>
          <w:rFonts w:eastAsia="Lucida Sans Unicode"/>
          <w:b/>
          <w:bCs/>
          <w:color w:val="000000"/>
          <w:szCs w:val="28"/>
          <w:lang w:bidi="en-US"/>
        </w:rPr>
        <w:t>МБУК Невельского района «Культура и досуг» за 20</w:t>
      </w:r>
      <w:r w:rsidR="00662B21">
        <w:rPr>
          <w:rFonts w:eastAsia="Lucida Sans Unicode"/>
          <w:b/>
          <w:bCs/>
          <w:color w:val="000000"/>
          <w:szCs w:val="28"/>
          <w:lang w:bidi="en-US"/>
        </w:rPr>
        <w:t>20</w:t>
      </w:r>
      <w:r w:rsidRPr="00D940CD">
        <w:rPr>
          <w:rFonts w:eastAsia="Lucida Sans Unicode"/>
          <w:b/>
          <w:bCs/>
          <w:color w:val="000000"/>
          <w:szCs w:val="28"/>
          <w:lang w:bidi="en-US"/>
        </w:rPr>
        <w:t xml:space="preserve"> год.</w:t>
      </w:r>
    </w:p>
    <w:p w14:paraId="378F7A72" w14:textId="77777777" w:rsidR="00240059" w:rsidRDefault="00240059" w:rsidP="00240059">
      <w:pPr>
        <w:jc w:val="both"/>
        <w:rPr>
          <w:rFonts w:eastAsia="Lucida Sans Unicode" w:cs="Tahoma"/>
          <w:b/>
          <w:bCs/>
          <w:color w:val="000000"/>
          <w:sz w:val="32"/>
          <w:szCs w:val="32"/>
          <w:lang w:bidi="en-US"/>
        </w:rPr>
      </w:pPr>
    </w:p>
    <w:p w14:paraId="16594574" w14:textId="77777777" w:rsidR="00240059" w:rsidRPr="00D940CD" w:rsidRDefault="00240059" w:rsidP="00240059">
      <w:pPr>
        <w:jc w:val="both"/>
        <w:rPr>
          <w:rFonts w:eastAsia="Lucida Sans Unicode"/>
          <w:b/>
          <w:color w:val="000000"/>
          <w:szCs w:val="28"/>
          <w:lang w:bidi="en-US"/>
        </w:rPr>
      </w:pPr>
      <w:r>
        <w:rPr>
          <w:rFonts w:eastAsia="Lucida Sans Unicode" w:cs="Tahoma"/>
          <w:color w:val="000000"/>
          <w:szCs w:val="28"/>
          <w:lang w:bidi="en-US"/>
        </w:rPr>
        <w:t xml:space="preserve">  </w:t>
      </w:r>
      <w:r>
        <w:rPr>
          <w:rFonts w:eastAsia="Lucida Sans Unicode" w:cs="Tahoma"/>
          <w:color w:val="000000"/>
          <w:szCs w:val="28"/>
          <w:lang w:bidi="en-US"/>
        </w:rPr>
        <w:tab/>
      </w:r>
      <w:r w:rsidRPr="00150720">
        <w:rPr>
          <w:rFonts w:eastAsia="Lucida Sans Unicode" w:cs="Tahoma"/>
          <w:b/>
          <w:color w:val="000000"/>
          <w:szCs w:val="28"/>
          <w:lang w:bidi="en-US"/>
        </w:rPr>
        <w:t>2.1.</w:t>
      </w:r>
      <w:r w:rsidRPr="00D940CD">
        <w:rPr>
          <w:rFonts w:eastAsia="Lucida Sans Unicode"/>
          <w:b/>
          <w:color w:val="000000"/>
          <w:szCs w:val="28"/>
          <w:lang w:bidi="en-US"/>
        </w:rPr>
        <w:t>Библиотечное дело (организация библиотечного обслуживания населения, комплектование и обеспечение сохранности</w:t>
      </w:r>
      <w:r>
        <w:rPr>
          <w:rFonts w:eastAsia="Lucida Sans Unicode"/>
          <w:b/>
          <w:color w:val="000000"/>
          <w:szCs w:val="28"/>
          <w:lang w:bidi="en-US"/>
        </w:rPr>
        <w:t xml:space="preserve"> библиотечных фондов библиотек в т.ч. число подключенных к сети Интернет библиотек из общего количества, сколько планируется к подключению, сколько библиотек невозможно подключить, причины</w:t>
      </w:r>
      <w:r w:rsidRPr="00D940CD">
        <w:rPr>
          <w:rFonts w:eastAsia="Lucida Sans Unicode"/>
          <w:b/>
          <w:color w:val="000000"/>
          <w:szCs w:val="28"/>
          <w:lang w:bidi="en-US"/>
        </w:rPr>
        <w:t>)</w:t>
      </w:r>
    </w:p>
    <w:p w14:paraId="348EE8D7" w14:textId="730B7E71" w:rsidR="00583E53" w:rsidRPr="00583E53" w:rsidRDefault="00240059" w:rsidP="00583E53">
      <w:pPr>
        <w:jc w:val="both"/>
        <w:rPr>
          <w:rFonts w:eastAsia="Lucida Sans Unicode"/>
          <w:b/>
          <w:bCs/>
          <w:color w:val="000000"/>
          <w:szCs w:val="28"/>
          <w:lang w:bidi="en-US"/>
        </w:rPr>
      </w:pPr>
      <w:r w:rsidRPr="003F0905">
        <w:rPr>
          <w:rFonts w:eastAsia="Lucida Sans Unicode"/>
          <w:color w:val="000000"/>
          <w:szCs w:val="28"/>
          <w:lang w:bidi="en-US"/>
        </w:rPr>
        <w:t xml:space="preserve">          </w:t>
      </w:r>
      <w:r w:rsidR="00583E53">
        <w:rPr>
          <w:rFonts w:eastAsia="Lucida Sans Unicode" w:cs="Tahoma"/>
          <w:color w:val="000000"/>
          <w:szCs w:val="28"/>
          <w:lang w:bidi="en-US"/>
        </w:rPr>
        <w:t xml:space="preserve">        </w:t>
      </w:r>
      <w:r w:rsidR="00583E53">
        <w:rPr>
          <w:rFonts w:eastAsia="Lucida Sans Unicode"/>
          <w:color w:val="000000"/>
          <w:szCs w:val="28"/>
          <w:lang w:bidi="en-US"/>
        </w:rPr>
        <w:t xml:space="preserve">МБУК Невельского района «Культура и досуг» включает в себя </w:t>
      </w:r>
      <w:r w:rsidR="00583E53">
        <w:rPr>
          <w:rFonts w:eastAsia="Lucida Sans Unicode"/>
          <w:bCs/>
          <w:color w:val="000000"/>
          <w:szCs w:val="28"/>
          <w:lang w:bidi="en-US"/>
        </w:rPr>
        <w:t>структурные подразделения библиотечного типа: ЦРБ,</w:t>
      </w:r>
      <w:r w:rsidR="00583E53">
        <w:rPr>
          <w:rFonts w:eastAsia="Lucida Sans Unicode"/>
          <w:color w:val="000000"/>
          <w:szCs w:val="28"/>
          <w:lang w:bidi="en-US"/>
        </w:rPr>
        <w:t xml:space="preserve"> 12 сельских библиотек,  4 библиотеки-клуба.</w:t>
      </w:r>
    </w:p>
    <w:p w14:paraId="69875F56" w14:textId="77777777" w:rsidR="00583E53" w:rsidRDefault="00583E53" w:rsidP="00583E53">
      <w:pPr>
        <w:jc w:val="both"/>
        <w:rPr>
          <w:rFonts w:eastAsia="Lucida Sans Unicode"/>
          <w:color w:val="000000"/>
          <w:szCs w:val="28"/>
          <w:lang w:bidi="en-US"/>
        </w:rPr>
      </w:pPr>
      <w:r>
        <w:rPr>
          <w:rFonts w:eastAsia="Lucida Sans Unicode"/>
          <w:color w:val="000000"/>
          <w:szCs w:val="28"/>
          <w:lang w:bidi="en-US"/>
        </w:rPr>
        <w:tab/>
        <w:t xml:space="preserve">В 2020  году библиотеками района обслужено -  7061 пользователей. </w:t>
      </w:r>
    </w:p>
    <w:p w14:paraId="77DD9E02" w14:textId="66FB35C0" w:rsidR="00583E53" w:rsidRDefault="00583E53" w:rsidP="00583E53">
      <w:pPr>
        <w:jc w:val="both"/>
        <w:rPr>
          <w:rFonts w:eastAsia="Lucida Sans Unicode"/>
          <w:color w:val="000000"/>
          <w:szCs w:val="28"/>
          <w:lang w:bidi="en-US"/>
        </w:rPr>
      </w:pPr>
      <w:r>
        <w:rPr>
          <w:rFonts w:eastAsia="Lucida Sans Unicode"/>
          <w:color w:val="000000"/>
          <w:szCs w:val="28"/>
          <w:lang w:bidi="en-US"/>
        </w:rPr>
        <w:t>Уменьшение всех цифровых показателей произошло  за счет  того, что библиотеки длительное время не работали в полном режиме, не проводили массовую работу из-за  новой коронавирусной инфекции (</w:t>
      </w:r>
      <w:r>
        <w:rPr>
          <w:rFonts w:eastAsia="Lucida Sans Unicode"/>
          <w:color w:val="000000"/>
          <w:szCs w:val="28"/>
          <w:lang w:val="en-US" w:bidi="en-US"/>
        </w:rPr>
        <w:t>COVID-19)</w:t>
      </w:r>
      <w:r>
        <w:rPr>
          <w:rFonts w:eastAsia="Lucida Sans Unicode"/>
          <w:color w:val="000000"/>
          <w:szCs w:val="28"/>
          <w:lang w:bidi="en-US"/>
        </w:rPr>
        <w:t xml:space="preserve">, согласно Указов Президента РФ и Губернатора Псковской области. </w:t>
      </w:r>
    </w:p>
    <w:p w14:paraId="0C039BEE" w14:textId="77777777" w:rsidR="00583E53" w:rsidRDefault="00583E53" w:rsidP="00583E53">
      <w:pPr>
        <w:jc w:val="both"/>
        <w:rPr>
          <w:rFonts w:eastAsia="Lucida Sans Unicode"/>
          <w:color w:val="000000"/>
          <w:szCs w:val="28"/>
          <w:lang w:bidi="en-US"/>
        </w:rPr>
      </w:pPr>
      <w:r>
        <w:rPr>
          <w:rFonts w:eastAsia="Lucida Sans Unicode"/>
          <w:i/>
          <w:color w:val="000000"/>
          <w:szCs w:val="28"/>
          <w:lang w:bidi="en-US"/>
        </w:rPr>
        <w:tab/>
      </w:r>
      <w:r>
        <w:rPr>
          <w:rFonts w:eastAsia="Lucida Sans Unicode"/>
          <w:color w:val="000000"/>
          <w:szCs w:val="28"/>
          <w:lang w:bidi="en-US"/>
        </w:rPr>
        <w:t>Книговыдача составила- 152721 экз.;</w:t>
      </w:r>
    </w:p>
    <w:p w14:paraId="0181ADD7" w14:textId="77777777" w:rsidR="00583E53" w:rsidRDefault="00583E53" w:rsidP="00583E53">
      <w:pPr>
        <w:jc w:val="both"/>
        <w:rPr>
          <w:rFonts w:eastAsia="Lucida Sans Unicode"/>
          <w:color w:val="000000"/>
          <w:szCs w:val="28"/>
          <w:lang w:bidi="en-US"/>
        </w:rPr>
      </w:pPr>
      <w:r>
        <w:rPr>
          <w:rFonts w:eastAsia="Lucida Sans Unicode"/>
          <w:color w:val="000000"/>
          <w:szCs w:val="28"/>
          <w:lang w:bidi="en-US"/>
        </w:rPr>
        <w:tab/>
        <w:t>Читаемость по библиотечной системе составила 22  (2019-32);</w:t>
      </w:r>
      <w:r>
        <w:rPr>
          <w:rFonts w:eastAsia="Lucida Sans Unicode"/>
          <w:i/>
          <w:color w:val="000000"/>
          <w:szCs w:val="28"/>
          <w:lang w:bidi="en-US"/>
        </w:rPr>
        <w:t xml:space="preserve"> </w:t>
      </w:r>
      <w:r>
        <w:rPr>
          <w:rFonts w:eastAsia="Lucida Sans Unicode"/>
          <w:i/>
          <w:color w:val="000000"/>
          <w:szCs w:val="28"/>
          <w:lang w:bidi="en-US"/>
        </w:rPr>
        <w:tab/>
      </w:r>
      <w:r>
        <w:rPr>
          <w:rFonts w:eastAsia="Lucida Sans Unicode"/>
          <w:color w:val="000000"/>
          <w:szCs w:val="28"/>
          <w:lang w:bidi="en-US"/>
        </w:rPr>
        <w:t>Обращаемость фонда- 0,7 (2019- 1,4);</w:t>
      </w:r>
    </w:p>
    <w:p w14:paraId="66F6C34E" w14:textId="77777777" w:rsidR="00583E53" w:rsidRDefault="00583E53" w:rsidP="00583E53">
      <w:pPr>
        <w:jc w:val="both"/>
        <w:rPr>
          <w:rFonts w:eastAsia="Lucida Sans Unicode"/>
          <w:color w:val="000000"/>
          <w:szCs w:val="28"/>
          <w:lang w:bidi="en-US"/>
        </w:rPr>
      </w:pPr>
      <w:r>
        <w:rPr>
          <w:rFonts w:eastAsia="Lucida Sans Unicode"/>
          <w:color w:val="000000"/>
          <w:szCs w:val="28"/>
          <w:lang w:bidi="en-US"/>
        </w:rPr>
        <w:tab/>
        <w:t>Посещаемость- 6  (2019 - 9);</w:t>
      </w:r>
    </w:p>
    <w:p w14:paraId="1E34EA30" w14:textId="1AFEB22F" w:rsidR="00583E53" w:rsidRDefault="00583E53" w:rsidP="00583E53">
      <w:pPr>
        <w:jc w:val="both"/>
        <w:rPr>
          <w:rFonts w:eastAsia="Lucida Sans Unicode"/>
          <w:color w:val="000000"/>
          <w:szCs w:val="28"/>
          <w:lang w:bidi="en-US"/>
        </w:rPr>
      </w:pPr>
      <w:r>
        <w:rPr>
          <w:rFonts w:eastAsia="Lucida Sans Unicode"/>
          <w:i/>
          <w:color w:val="000000"/>
          <w:szCs w:val="28"/>
          <w:lang w:bidi="en-US"/>
        </w:rPr>
        <w:tab/>
      </w:r>
      <w:r>
        <w:rPr>
          <w:rFonts w:eastAsia="Lucida Sans Unicode"/>
          <w:color w:val="000000"/>
          <w:szCs w:val="28"/>
          <w:lang w:bidi="en-US"/>
        </w:rPr>
        <w:t xml:space="preserve">Посещений - 42269 (с посещением массовых мероприятий) </w:t>
      </w:r>
    </w:p>
    <w:p w14:paraId="6F08F346" w14:textId="5C02734B" w:rsidR="00583E53" w:rsidRDefault="00583E53" w:rsidP="00583E53">
      <w:pPr>
        <w:jc w:val="both"/>
        <w:rPr>
          <w:rFonts w:eastAsia="Lucida Sans Unicode"/>
          <w:color w:val="000000"/>
          <w:szCs w:val="28"/>
          <w:lang w:bidi="en-US"/>
        </w:rPr>
      </w:pPr>
      <w:r>
        <w:rPr>
          <w:rFonts w:eastAsia="Lucida Sans Unicode"/>
          <w:color w:val="000000"/>
          <w:szCs w:val="28"/>
          <w:lang w:bidi="en-US"/>
        </w:rPr>
        <w:t xml:space="preserve">           Посещений массовых мероприятий —10314, проведено массовых мероприятий –1381 ( в том числе виртуальных -59). </w:t>
      </w:r>
    </w:p>
    <w:p w14:paraId="4569BB57" w14:textId="394A836A" w:rsidR="00583E53" w:rsidRDefault="00583E53" w:rsidP="00583E53">
      <w:pPr>
        <w:jc w:val="both"/>
        <w:rPr>
          <w:rFonts w:eastAsia="Lucida Sans Unicode"/>
          <w:color w:val="000000"/>
          <w:szCs w:val="28"/>
          <w:lang w:bidi="en-US"/>
        </w:rPr>
      </w:pPr>
      <w:r>
        <w:rPr>
          <w:rFonts w:eastAsia="Lucida Sans Unicode"/>
          <w:color w:val="000000"/>
          <w:szCs w:val="28"/>
          <w:lang w:bidi="en-US"/>
        </w:rPr>
        <w:t xml:space="preserve">           В 2020 году в библиотеках МБУК Невельского района «Культура и досуг» работали  32 клуба по интересам  (для детей – 16, для  юношества -2, для взрослых -14).</w:t>
      </w:r>
    </w:p>
    <w:p w14:paraId="0444DCA4" w14:textId="0878E67C" w:rsidR="00583E53" w:rsidRDefault="00583E53" w:rsidP="00583E53">
      <w:pPr>
        <w:jc w:val="both"/>
        <w:rPr>
          <w:rFonts w:eastAsia="Lucida Sans Unicode"/>
          <w:color w:val="000000"/>
          <w:szCs w:val="28"/>
          <w:lang w:bidi="en-US"/>
        </w:rPr>
      </w:pPr>
      <w:r>
        <w:rPr>
          <w:rFonts w:eastAsia="Lucida Sans Unicode"/>
          <w:color w:val="000000"/>
          <w:szCs w:val="28"/>
          <w:lang w:bidi="en-US"/>
        </w:rPr>
        <w:t xml:space="preserve">           В 2020 году выполнено библиографических справок  - 4744 (из них электронные  справки – 1021).</w:t>
      </w:r>
    </w:p>
    <w:p w14:paraId="60D11F7F" w14:textId="77777777" w:rsidR="00583E53" w:rsidRDefault="00583E53" w:rsidP="00583E53">
      <w:pPr>
        <w:jc w:val="both"/>
        <w:rPr>
          <w:rFonts w:eastAsia="Lucida Sans Unicode"/>
          <w:color w:val="000000"/>
          <w:szCs w:val="28"/>
          <w:lang w:bidi="en-US"/>
        </w:rPr>
      </w:pPr>
      <w:r>
        <w:rPr>
          <w:rFonts w:eastAsia="Lucida Sans Unicode"/>
          <w:color w:val="000000"/>
          <w:szCs w:val="28"/>
          <w:lang w:bidi="en-US"/>
        </w:rPr>
        <w:lastRenderedPageBreak/>
        <w:tab/>
        <w:t>Количество записей в электронном каталоге –26801, всего за год влито 5020 записей, объем фонда отраженного в  электронном  каталоге составляет – 54%.</w:t>
      </w:r>
    </w:p>
    <w:p w14:paraId="51B23383" w14:textId="107EAC75" w:rsidR="00583E53" w:rsidRDefault="00583E53" w:rsidP="00583E53">
      <w:pPr>
        <w:jc w:val="both"/>
        <w:rPr>
          <w:rFonts w:eastAsia="Lucida Sans Unicode"/>
          <w:color w:val="000000"/>
          <w:szCs w:val="28"/>
          <w:lang w:bidi="en-US"/>
        </w:rPr>
      </w:pPr>
      <w:r>
        <w:rPr>
          <w:rFonts w:eastAsia="Lucida Sans Unicode"/>
          <w:color w:val="000000"/>
          <w:szCs w:val="28"/>
          <w:lang w:bidi="en-US"/>
        </w:rPr>
        <w:t xml:space="preserve">          Доля пользователей, удовлетворённых качеством услуг библиотеки от общего числа опрошенных пользователей – 95%.</w:t>
      </w:r>
    </w:p>
    <w:p w14:paraId="3C6F0367" w14:textId="45814E75" w:rsidR="00583E53" w:rsidRDefault="00583E53" w:rsidP="00583E53">
      <w:pPr>
        <w:jc w:val="both"/>
        <w:rPr>
          <w:rFonts w:eastAsia="Lucida Sans Unicode"/>
          <w:color w:val="000000"/>
          <w:szCs w:val="28"/>
          <w:lang w:bidi="en-US"/>
        </w:rPr>
      </w:pPr>
      <w:r>
        <w:rPr>
          <w:rFonts w:eastAsia="Lucida Sans Unicode"/>
          <w:color w:val="000000"/>
          <w:szCs w:val="28"/>
          <w:lang w:bidi="en-US"/>
        </w:rPr>
        <w:t xml:space="preserve">          Книжный фонд в 2020  году пополнился на </w:t>
      </w:r>
      <w:r>
        <w:rPr>
          <w:szCs w:val="28"/>
        </w:rPr>
        <w:t>942</w:t>
      </w:r>
      <w:r>
        <w:rPr>
          <w:rFonts w:eastAsia="Lucida Sans Unicode"/>
          <w:color w:val="000000"/>
          <w:szCs w:val="28"/>
          <w:lang w:bidi="en-US"/>
        </w:rPr>
        <w:t xml:space="preserve"> экз. ( в т.ч. периодические издания –101 экз.).  Книг в 2020 году поступило 841  экземпляров, что составляет по 49  книг в среднем на одну библиотеку ( с клубами-библиотеками – 38 экз.).</w:t>
      </w:r>
    </w:p>
    <w:p w14:paraId="4D6E0BD2" w14:textId="0A1B55E2" w:rsidR="00583E53" w:rsidRDefault="00583E53" w:rsidP="00583E53">
      <w:pPr>
        <w:jc w:val="both"/>
        <w:rPr>
          <w:rFonts w:eastAsia="Lucida Sans Unicode"/>
          <w:color w:val="000000"/>
          <w:szCs w:val="28"/>
          <w:lang w:bidi="en-US"/>
        </w:rPr>
      </w:pPr>
      <w:r>
        <w:rPr>
          <w:rFonts w:eastAsia="Lucida Sans Unicode"/>
          <w:color w:val="000000"/>
          <w:szCs w:val="28"/>
          <w:lang w:bidi="en-US"/>
        </w:rPr>
        <w:t xml:space="preserve">Книжный фонд района на конец года </w:t>
      </w:r>
      <w:r>
        <w:rPr>
          <w:szCs w:val="28"/>
        </w:rPr>
        <w:t xml:space="preserve">223397 </w:t>
      </w:r>
      <w:r>
        <w:rPr>
          <w:rFonts w:eastAsia="Lucida Sans Unicode"/>
          <w:color w:val="000000"/>
          <w:szCs w:val="28"/>
          <w:lang w:bidi="en-US"/>
        </w:rPr>
        <w:t xml:space="preserve">экз. (с периодическими изданиями). Новые книги поставлены на баланс и распределены по структурным подразделениям. </w:t>
      </w:r>
    </w:p>
    <w:p w14:paraId="4BDA7C4D" w14:textId="73E1030C" w:rsidR="00583E53" w:rsidRDefault="00583E53" w:rsidP="00583E53">
      <w:pPr>
        <w:jc w:val="both"/>
        <w:rPr>
          <w:rFonts w:eastAsia="Lucida Sans Unicode"/>
          <w:color w:val="000000"/>
          <w:szCs w:val="28"/>
          <w:lang w:bidi="en-US"/>
        </w:rPr>
      </w:pPr>
      <w:r>
        <w:rPr>
          <w:rFonts w:eastAsia="Lucida Sans Unicode"/>
          <w:color w:val="000000"/>
          <w:szCs w:val="28"/>
          <w:lang w:bidi="en-US"/>
        </w:rPr>
        <w:t xml:space="preserve">            В течение года проводилась работа по  списанию литературы. Всего списано за год: </w:t>
      </w:r>
      <w:r>
        <w:rPr>
          <w:szCs w:val="28"/>
        </w:rPr>
        <w:t>642</w:t>
      </w:r>
      <w:r w:rsidR="006A10CB">
        <w:rPr>
          <w:szCs w:val="28"/>
        </w:rPr>
        <w:t>6</w:t>
      </w:r>
      <w:r>
        <w:rPr>
          <w:szCs w:val="28"/>
        </w:rPr>
        <w:t xml:space="preserve"> </w:t>
      </w:r>
      <w:r>
        <w:rPr>
          <w:rFonts w:eastAsia="Lucida Sans Unicode"/>
          <w:color w:val="000000"/>
          <w:szCs w:val="28"/>
          <w:lang w:bidi="en-US"/>
        </w:rPr>
        <w:t xml:space="preserve"> экз. книг и брошюр, периодических изданий. Разнесено 10  актов на списание литературы. Изъяты карточки на списанные книги из учётного и алфавитного каталогов.</w:t>
      </w:r>
      <w:r>
        <w:rPr>
          <w:rFonts w:eastAsia="Lucida Sans Unicode"/>
          <w:color w:val="000000"/>
          <w:szCs w:val="28"/>
          <w:lang w:bidi="en-US"/>
        </w:rPr>
        <w:tab/>
      </w:r>
    </w:p>
    <w:p w14:paraId="17DF62A1" w14:textId="5EBFD9BD" w:rsidR="00583E53" w:rsidRDefault="00583E53" w:rsidP="00583E53">
      <w:pPr>
        <w:jc w:val="both"/>
        <w:rPr>
          <w:rFonts w:eastAsia="Lucida Sans Unicode"/>
          <w:color w:val="000000"/>
          <w:szCs w:val="28"/>
          <w:lang w:bidi="en-US"/>
        </w:rPr>
      </w:pPr>
      <w:r>
        <w:rPr>
          <w:rFonts w:eastAsia="Lucida Sans Unicode"/>
          <w:color w:val="000000"/>
          <w:szCs w:val="28"/>
          <w:lang w:bidi="en-US"/>
        </w:rPr>
        <w:t xml:space="preserve">           На подписку из местного бюджета выделено 50 000 рублей.</w:t>
      </w:r>
    </w:p>
    <w:p w14:paraId="6FD766FE" w14:textId="77777777" w:rsidR="00583E53" w:rsidRDefault="00583E53" w:rsidP="00583E53">
      <w:pPr>
        <w:jc w:val="both"/>
        <w:rPr>
          <w:rFonts w:eastAsia="Lucida Sans Unicode"/>
          <w:color w:val="000000"/>
          <w:szCs w:val="28"/>
          <w:lang w:bidi="en-US"/>
        </w:rPr>
      </w:pPr>
      <w:r>
        <w:rPr>
          <w:rFonts w:eastAsia="Lucida Sans Unicode"/>
          <w:color w:val="000000"/>
          <w:szCs w:val="28"/>
          <w:lang w:bidi="en-US"/>
        </w:rPr>
        <w:t xml:space="preserve"> Подписка оформлена на газеты и журналы на 2-е полугодие 2020 года  и</w:t>
      </w:r>
    </w:p>
    <w:p w14:paraId="00DDC70E" w14:textId="01110FBD" w:rsidR="00583E53" w:rsidRDefault="00583E53" w:rsidP="00583E53">
      <w:pPr>
        <w:jc w:val="both"/>
        <w:rPr>
          <w:szCs w:val="28"/>
          <w:lang w:bidi="en-US"/>
        </w:rPr>
      </w:pPr>
      <w:r>
        <w:rPr>
          <w:rFonts w:eastAsia="Lucida Sans Unicode"/>
          <w:color w:val="000000"/>
          <w:szCs w:val="28"/>
          <w:lang w:bidi="en-US"/>
        </w:rPr>
        <w:t xml:space="preserve"> на 1-е полугодие 2021 года. После оформления подписки 2 раза в год оформляется картотека на периодические издания.</w:t>
      </w:r>
    </w:p>
    <w:p w14:paraId="572A1670" w14:textId="52A5FD56" w:rsidR="00583E53" w:rsidRPr="00650B8F" w:rsidRDefault="00583E53" w:rsidP="00583E53">
      <w:pPr>
        <w:jc w:val="both"/>
        <w:rPr>
          <w:szCs w:val="28"/>
          <w:lang w:bidi="en-US"/>
        </w:rPr>
      </w:pPr>
      <w:r>
        <w:rPr>
          <w:szCs w:val="28"/>
          <w:lang w:bidi="en-US"/>
        </w:rPr>
        <w:t xml:space="preserve">           </w:t>
      </w:r>
      <w:r w:rsidRPr="00650B8F">
        <w:rPr>
          <w:szCs w:val="28"/>
          <w:lang w:bidi="en-US"/>
        </w:rPr>
        <w:t>Комплектование и сохранность библиотечных фондов:</w:t>
      </w:r>
    </w:p>
    <w:p w14:paraId="04ABA2EE" w14:textId="77777777" w:rsidR="00583E53" w:rsidRPr="00650B8F" w:rsidRDefault="00583E53" w:rsidP="00583E53">
      <w:pPr>
        <w:jc w:val="both"/>
        <w:rPr>
          <w:szCs w:val="28"/>
          <w:lang w:bidi="en-US"/>
        </w:rPr>
      </w:pPr>
      <w:r w:rsidRPr="00650B8F">
        <w:rPr>
          <w:szCs w:val="28"/>
          <w:lang w:bidi="en-US"/>
        </w:rPr>
        <w:t xml:space="preserve"> Комплектование фондов происходило из следующих источников: </w:t>
      </w:r>
    </w:p>
    <w:p w14:paraId="4796340A" w14:textId="44F4BD29" w:rsidR="00583E53" w:rsidRDefault="00583E53" w:rsidP="00583E53">
      <w:pPr>
        <w:jc w:val="both"/>
        <w:rPr>
          <w:szCs w:val="28"/>
        </w:rPr>
      </w:pPr>
      <w:r w:rsidRPr="00650B8F">
        <w:rPr>
          <w:b/>
          <w:bCs/>
          <w:szCs w:val="28"/>
          <w:lang w:bidi="en-US"/>
        </w:rPr>
        <w:t xml:space="preserve">- </w:t>
      </w:r>
      <w:r w:rsidRPr="00650B8F">
        <w:rPr>
          <w:szCs w:val="28"/>
        </w:rPr>
        <w:t xml:space="preserve">дары от читателей  - </w:t>
      </w:r>
      <w:r>
        <w:rPr>
          <w:szCs w:val="28"/>
        </w:rPr>
        <w:t>611</w:t>
      </w:r>
      <w:r w:rsidRPr="00650B8F">
        <w:rPr>
          <w:szCs w:val="28"/>
        </w:rPr>
        <w:t xml:space="preserve"> экз</w:t>
      </w:r>
      <w:r w:rsidRPr="00650B8F">
        <w:rPr>
          <w:szCs w:val="28"/>
          <w:lang w:bidi="en-US"/>
        </w:rPr>
        <w:t>.  на сумму</w:t>
      </w:r>
      <w:r>
        <w:rPr>
          <w:szCs w:val="28"/>
          <w:lang w:bidi="en-US"/>
        </w:rPr>
        <w:t xml:space="preserve"> </w:t>
      </w:r>
      <w:r w:rsidRPr="00650B8F">
        <w:rPr>
          <w:szCs w:val="28"/>
        </w:rPr>
        <w:t>14</w:t>
      </w:r>
      <w:r>
        <w:rPr>
          <w:szCs w:val="28"/>
        </w:rPr>
        <w:t>5 430-54</w:t>
      </w:r>
      <w:r w:rsidRPr="00650B8F">
        <w:rPr>
          <w:szCs w:val="28"/>
        </w:rPr>
        <w:t>;</w:t>
      </w:r>
    </w:p>
    <w:p w14:paraId="68574A95" w14:textId="77777777" w:rsidR="00583E53" w:rsidRPr="00650B8F" w:rsidRDefault="00583E53" w:rsidP="00583E53">
      <w:pPr>
        <w:jc w:val="both"/>
        <w:rPr>
          <w:szCs w:val="28"/>
        </w:rPr>
      </w:pPr>
      <w:r>
        <w:rPr>
          <w:szCs w:val="28"/>
        </w:rPr>
        <w:t>- энциклопедии, полученные в виде пожертвований из Федерального бюджета  230 экз. на сумму 309 002,31 руб.</w:t>
      </w:r>
    </w:p>
    <w:p w14:paraId="77D525FE" w14:textId="7C099D77" w:rsidR="00583E53" w:rsidRDefault="00583E53" w:rsidP="00583E53">
      <w:pPr>
        <w:jc w:val="both"/>
        <w:rPr>
          <w:b/>
          <w:bCs/>
          <w:szCs w:val="28"/>
          <w:lang w:bidi="en-US"/>
        </w:rPr>
      </w:pPr>
      <w:r w:rsidRPr="00650B8F">
        <w:rPr>
          <w:szCs w:val="28"/>
        </w:rPr>
        <w:t>- подписка на периодические издания из местного бюджета</w:t>
      </w:r>
      <w:r>
        <w:rPr>
          <w:szCs w:val="28"/>
        </w:rPr>
        <w:t xml:space="preserve"> </w:t>
      </w:r>
      <w:r w:rsidRPr="00650B8F">
        <w:rPr>
          <w:szCs w:val="28"/>
        </w:rPr>
        <w:t>- 50 000-00.</w:t>
      </w:r>
    </w:p>
    <w:p w14:paraId="471F88BE" w14:textId="77777777" w:rsidR="00583E53" w:rsidRDefault="00583E53" w:rsidP="00583E53">
      <w:pPr>
        <w:jc w:val="both"/>
        <w:rPr>
          <w:rFonts w:eastAsia="Lucida Sans Unicode"/>
          <w:color w:val="000000"/>
          <w:szCs w:val="28"/>
          <w:lang w:bidi="en-US"/>
        </w:rPr>
      </w:pPr>
      <w:r>
        <w:rPr>
          <w:rFonts w:eastAsia="Lucida Sans Unicode"/>
          <w:color w:val="000000"/>
          <w:szCs w:val="28"/>
          <w:lang w:bidi="en-US"/>
        </w:rPr>
        <w:tab/>
        <w:t>В ЦРБ действует комиссия по сохранности книжных фондов. Разработано Положение «О сохранности книжных фондов библиотек МБУК Невельского района «Культура и досуг» (Утверждено директором МБУК Невельского района «Культура и досуг» 01.02.2016 г.).</w:t>
      </w:r>
    </w:p>
    <w:p w14:paraId="1FCDCA73" w14:textId="77777777" w:rsidR="00583E53" w:rsidRDefault="00583E53" w:rsidP="00583E53">
      <w:pPr>
        <w:tabs>
          <w:tab w:val="left" w:pos="945"/>
        </w:tabs>
        <w:jc w:val="both"/>
        <w:rPr>
          <w:rFonts w:eastAsia="Lucida Sans Unicode"/>
          <w:color w:val="000000"/>
          <w:szCs w:val="28"/>
          <w:lang w:bidi="en-US"/>
        </w:rPr>
      </w:pPr>
      <w:r>
        <w:rPr>
          <w:rFonts w:eastAsia="Lucida Sans Unicode"/>
          <w:color w:val="000000"/>
          <w:szCs w:val="28"/>
          <w:lang w:bidi="en-US"/>
        </w:rPr>
        <w:tab/>
        <w:t>Проведены следующие  заседания Комиссии по сохранности книжных фондов</w:t>
      </w:r>
    </w:p>
    <w:p w14:paraId="34DC670F" w14:textId="77777777" w:rsidR="00583E53" w:rsidRPr="003E55D9" w:rsidRDefault="00583E53" w:rsidP="00583E53">
      <w:pPr>
        <w:tabs>
          <w:tab w:val="left" w:pos="945"/>
        </w:tabs>
        <w:jc w:val="both"/>
        <w:rPr>
          <w:szCs w:val="28"/>
        </w:rPr>
      </w:pPr>
      <w:r>
        <w:rPr>
          <w:rFonts w:eastAsia="Lucida Sans Unicode"/>
          <w:color w:val="000000"/>
          <w:szCs w:val="28"/>
          <w:lang w:bidi="en-US"/>
        </w:rPr>
        <w:t xml:space="preserve"> </w:t>
      </w:r>
      <w:r w:rsidRPr="003E55D9">
        <w:rPr>
          <w:szCs w:val="28"/>
        </w:rPr>
        <w:t>1. Списание документов из фондов библиотек: нормативы,</w:t>
      </w:r>
    </w:p>
    <w:p w14:paraId="066A76A8" w14:textId="77777777" w:rsidR="00583E53" w:rsidRPr="003E55D9" w:rsidRDefault="00583E53" w:rsidP="00583E53">
      <w:pPr>
        <w:tabs>
          <w:tab w:val="left" w:pos="945"/>
        </w:tabs>
        <w:jc w:val="both"/>
        <w:rPr>
          <w:szCs w:val="28"/>
        </w:rPr>
      </w:pPr>
      <w:r>
        <w:rPr>
          <w:szCs w:val="28"/>
        </w:rPr>
        <w:t xml:space="preserve">     </w:t>
      </w:r>
      <w:r w:rsidRPr="003E55D9">
        <w:rPr>
          <w:szCs w:val="28"/>
        </w:rPr>
        <w:t>формы списания, причины списания.</w:t>
      </w:r>
    </w:p>
    <w:p w14:paraId="3D56B418" w14:textId="77777777" w:rsidR="00583E53" w:rsidRPr="003E55D9" w:rsidRDefault="00583E53" w:rsidP="00583E53">
      <w:pPr>
        <w:tabs>
          <w:tab w:val="left" w:pos="945"/>
        </w:tabs>
        <w:jc w:val="both"/>
        <w:rPr>
          <w:szCs w:val="28"/>
        </w:rPr>
      </w:pPr>
    </w:p>
    <w:p w14:paraId="4247C4E0" w14:textId="77777777" w:rsidR="00583E53" w:rsidRPr="003E55D9" w:rsidRDefault="00583E53" w:rsidP="00583E53">
      <w:pPr>
        <w:tabs>
          <w:tab w:val="left" w:pos="945"/>
        </w:tabs>
        <w:jc w:val="both"/>
        <w:rPr>
          <w:szCs w:val="28"/>
        </w:rPr>
      </w:pPr>
      <w:r>
        <w:rPr>
          <w:szCs w:val="28"/>
        </w:rPr>
        <w:t xml:space="preserve"> </w:t>
      </w:r>
      <w:r w:rsidRPr="003E55D9">
        <w:rPr>
          <w:szCs w:val="28"/>
        </w:rPr>
        <w:t>2. Списание документов утерянных читателями:</w:t>
      </w:r>
    </w:p>
    <w:p w14:paraId="206AF7F5" w14:textId="1B5DA783" w:rsidR="00583E53" w:rsidRPr="003E55D9" w:rsidRDefault="00583E53" w:rsidP="00583E53">
      <w:pPr>
        <w:tabs>
          <w:tab w:val="left" w:pos="945"/>
        </w:tabs>
        <w:jc w:val="both"/>
        <w:rPr>
          <w:szCs w:val="28"/>
        </w:rPr>
      </w:pPr>
      <w:r>
        <w:rPr>
          <w:szCs w:val="28"/>
        </w:rPr>
        <w:t xml:space="preserve">      </w:t>
      </w:r>
      <w:r w:rsidRPr="003E55D9">
        <w:rPr>
          <w:szCs w:val="28"/>
        </w:rPr>
        <w:t>новая форма составления документов на утерянные книги</w:t>
      </w:r>
      <w:r>
        <w:rPr>
          <w:szCs w:val="28"/>
        </w:rPr>
        <w:t xml:space="preserve">, </w:t>
      </w:r>
      <w:r w:rsidRPr="003E55D9">
        <w:rPr>
          <w:szCs w:val="28"/>
        </w:rPr>
        <w:t>акты и правила получения книг взамен утерянных.</w:t>
      </w:r>
    </w:p>
    <w:p w14:paraId="42B7348A" w14:textId="77777777" w:rsidR="00583E53" w:rsidRPr="003E55D9" w:rsidRDefault="00583E53" w:rsidP="00583E53">
      <w:pPr>
        <w:tabs>
          <w:tab w:val="left" w:pos="945"/>
        </w:tabs>
        <w:jc w:val="both"/>
        <w:rPr>
          <w:szCs w:val="28"/>
        </w:rPr>
      </w:pPr>
    </w:p>
    <w:p w14:paraId="0967775D" w14:textId="77777777" w:rsidR="00583E53" w:rsidRPr="003E55D9" w:rsidRDefault="00583E53" w:rsidP="00583E53">
      <w:pPr>
        <w:tabs>
          <w:tab w:val="left" w:pos="945"/>
        </w:tabs>
        <w:jc w:val="both"/>
        <w:rPr>
          <w:szCs w:val="28"/>
        </w:rPr>
      </w:pPr>
      <w:r w:rsidRPr="003E55D9">
        <w:rPr>
          <w:szCs w:val="28"/>
        </w:rPr>
        <w:t xml:space="preserve"> 3. Работа с фондом сельских библиотек (для новых библиотекарей):</w:t>
      </w:r>
    </w:p>
    <w:p w14:paraId="785507C1" w14:textId="72F01B43" w:rsidR="00583E53" w:rsidRDefault="00583E53" w:rsidP="00583E53">
      <w:pPr>
        <w:tabs>
          <w:tab w:val="left" w:pos="945"/>
        </w:tabs>
        <w:jc w:val="both"/>
      </w:pPr>
      <w:r>
        <w:rPr>
          <w:szCs w:val="28"/>
        </w:rPr>
        <w:t xml:space="preserve">     </w:t>
      </w:r>
      <w:r w:rsidRPr="003E55D9">
        <w:rPr>
          <w:szCs w:val="28"/>
        </w:rPr>
        <w:t>принципы формирова</w:t>
      </w:r>
      <w:r>
        <w:rPr>
          <w:szCs w:val="28"/>
        </w:rPr>
        <w:t xml:space="preserve">ния, списание, изучение фондов   </w:t>
      </w:r>
      <w:r w:rsidRPr="003E55D9">
        <w:rPr>
          <w:szCs w:val="28"/>
        </w:rPr>
        <w:t>сох</w:t>
      </w:r>
      <w:r>
        <w:rPr>
          <w:szCs w:val="28"/>
        </w:rPr>
        <w:t xml:space="preserve">ранность    </w:t>
      </w:r>
      <w:r w:rsidRPr="003E55D9">
        <w:rPr>
          <w:szCs w:val="28"/>
        </w:rPr>
        <w:t>фондов.</w:t>
      </w:r>
    </w:p>
    <w:p w14:paraId="71177E48" w14:textId="6A9CBC9D" w:rsidR="00583E53" w:rsidRPr="003E55D9" w:rsidRDefault="00583E53" w:rsidP="00583E53">
      <w:pPr>
        <w:jc w:val="both"/>
        <w:rPr>
          <w:rFonts w:eastAsia="Lucida Sans Unicode"/>
          <w:color w:val="000000"/>
          <w:szCs w:val="28"/>
          <w:lang w:bidi="en-US"/>
        </w:rPr>
      </w:pPr>
      <w:r>
        <w:rPr>
          <w:rFonts w:eastAsia="Lucida Sans Unicode"/>
          <w:color w:val="000000"/>
          <w:szCs w:val="28"/>
          <w:lang w:bidi="en-US"/>
        </w:rPr>
        <w:t xml:space="preserve">           </w:t>
      </w:r>
      <w:r w:rsidRPr="003E55D9">
        <w:rPr>
          <w:rFonts w:eastAsia="Lucida Sans Unicode"/>
          <w:color w:val="000000"/>
          <w:szCs w:val="28"/>
          <w:lang w:bidi="en-US"/>
        </w:rPr>
        <w:t>К сети  Интернет  всего  подключено– 15 библиотек,</w:t>
      </w:r>
    </w:p>
    <w:p w14:paraId="2D548412" w14:textId="77777777" w:rsidR="00583E53" w:rsidRPr="003E55D9" w:rsidRDefault="00583E53" w:rsidP="00583E53">
      <w:pPr>
        <w:jc w:val="both"/>
        <w:rPr>
          <w:rFonts w:eastAsia="Lucida Sans Unicode"/>
          <w:color w:val="000000"/>
          <w:szCs w:val="28"/>
          <w:lang w:bidi="en-US"/>
        </w:rPr>
      </w:pPr>
      <w:r w:rsidRPr="003E55D9">
        <w:rPr>
          <w:rFonts w:eastAsia="Lucida Sans Unicode"/>
          <w:color w:val="000000"/>
          <w:szCs w:val="28"/>
          <w:lang w:bidi="en-US"/>
        </w:rPr>
        <w:t xml:space="preserve">что составляет 88 % от общего числа библиотек. В 2020 году библиотеки не подключались </w:t>
      </w:r>
      <w:bookmarkStart w:id="0" w:name="_Hlk61686132"/>
      <w:r w:rsidRPr="003E55D9">
        <w:rPr>
          <w:rFonts w:eastAsia="Lucida Sans Unicode"/>
          <w:color w:val="000000"/>
          <w:szCs w:val="28"/>
          <w:lang w:bidi="en-US"/>
        </w:rPr>
        <w:t>к сети Интернет</w:t>
      </w:r>
      <w:bookmarkEnd w:id="0"/>
      <w:r w:rsidRPr="003E55D9">
        <w:rPr>
          <w:rFonts w:eastAsia="Lucida Sans Unicode"/>
          <w:color w:val="000000"/>
          <w:szCs w:val="28"/>
          <w:lang w:bidi="en-US"/>
        </w:rPr>
        <w:t>.</w:t>
      </w:r>
    </w:p>
    <w:p w14:paraId="1E5B8061" w14:textId="7D7E695D" w:rsidR="00583E53" w:rsidRPr="003E55D9" w:rsidRDefault="00583E53" w:rsidP="00583E53">
      <w:pPr>
        <w:jc w:val="both"/>
        <w:rPr>
          <w:rFonts w:eastAsia="Lucida Sans Unicode"/>
          <w:color w:val="000000"/>
          <w:szCs w:val="28"/>
          <w:lang w:bidi="en-US"/>
        </w:rPr>
      </w:pPr>
      <w:r w:rsidRPr="003E55D9">
        <w:rPr>
          <w:rFonts w:eastAsia="Lucida Sans Unicode"/>
          <w:color w:val="000000"/>
          <w:szCs w:val="28"/>
          <w:lang w:bidi="en-US"/>
        </w:rPr>
        <w:lastRenderedPageBreak/>
        <w:t>Невозможно подключить</w:t>
      </w:r>
      <w:r w:rsidRPr="00583E53">
        <w:rPr>
          <w:rFonts w:eastAsia="Lucida Sans Unicode"/>
          <w:color w:val="000000"/>
          <w:szCs w:val="28"/>
          <w:lang w:bidi="en-US"/>
        </w:rPr>
        <w:t xml:space="preserve"> </w:t>
      </w:r>
      <w:r w:rsidRPr="003E55D9">
        <w:rPr>
          <w:rFonts w:eastAsia="Lucida Sans Unicode"/>
          <w:color w:val="000000"/>
          <w:szCs w:val="28"/>
          <w:lang w:bidi="en-US"/>
        </w:rPr>
        <w:t>к сети Интернет</w:t>
      </w:r>
      <w:r>
        <w:rPr>
          <w:rFonts w:eastAsia="Lucida Sans Unicode"/>
          <w:color w:val="000000"/>
          <w:szCs w:val="28"/>
          <w:lang w:bidi="en-US"/>
        </w:rPr>
        <w:t xml:space="preserve"> </w:t>
      </w:r>
      <w:r w:rsidRPr="003E55D9">
        <w:rPr>
          <w:rFonts w:eastAsia="Lucida Sans Unicode"/>
          <w:color w:val="000000"/>
          <w:szCs w:val="28"/>
          <w:lang w:bidi="en-US"/>
        </w:rPr>
        <w:t>из-за полного отсутствия технических возможностей по результатам обследования ПАО «Ростелеком»  следующие библиотеки :</w:t>
      </w:r>
    </w:p>
    <w:p w14:paraId="3758DAE9" w14:textId="77777777" w:rsidR="00583E53" w:rsidRDefault="00583E53" w:rsidP="00583E53">
      <w:pPr>
        <w:pStyle w:val="af"/>
        <w:jc w:val="both"/>
        <w:rPr>
          <w:rFonts w:eastAsia="Lucida Sans Unicode"/>
          <w:color w:val="000000"/>
          <w:sz w:val="28"/>
          <w:szCs w:val="28"/>
          <w:lang w:bidi="en-US"/>
        </w:rPr>
      </w:pPr>
      <w:r>
        <w:rPr>
          <w:rFonts w:eastAsia="Lucida Sans Unicode"/>
          <w:color w:val="000000"/>
          <w:sz w:val="28"/>
          <w:szCs w:val="28"/>
          <w:lang w:bidi="en-US"/>
        </w:rPr>
        <w:t>- Сорокинскую библиотеку;</w:t>
      </w:r>
    </w:p>
    <w:p w14:paraId="66D2F608" w14:textId="77777777" w:rsidR="00583E53" w:rsidRDefault="00583E53" w:rsidP="00583E53">
      <w:pPr>
        <w:pStyle w:val="af"/>
        <w:jc w:val="both"/>
        <w:rPr>
          <w:rFonts w:eastAsia="Lucida Sans Unicode"/>
          <w:color w:val="000000"/>
          <w:sz w:val="28"/>
          <w:szCs w:val="28"/>
          <w:lang w:bidi="en-US"/>
        </w:rPr>
      </w:pPr>
      <w:r>
        <w:rPr>
          <w:rFonts w:eastAsia="Lucida Sans Unicode"/>
          <w:color w:val="000000"/>
          <w:sz w:val="28"/>
          <w:szCs w:val="28"/>
          <w:lang w:bidi="en-US"/>
        </w:rPr>
        <w:t>- Язненскую библиотеку-клуб.</w:t>
      </w:r>
    </w:p>
    <w:p w14:paraId="4635857F" w14:textId="77777777" w:rsidR="00583E53" w:rsidRDefault="00583E53" w:rsidP="00583E53">
      <w:pPr>
        <w:pStyle w:val="af"/>
        <w:jc w:val="both"/>
        <w:rPr>
          <w:rFonts w:eastAsia="Lucida Sans Unicode"/>
          <w:color w:val="000000"/>
          <w:sz w:val="28"/>
          <w:szCs w:val="28"/>
          <w:lang w:bidi="en-US"/>
        </w:rPr>
      </w:pPr>
      <w:r>
        <w:rPr>
          <w:rFonts w:eastAsia="Lucida Sans Unicode"/>
          <w:color w:val="000000"/>
          <w:sz w:val="28"/>
          <w:szCs w:val="28"/>
          <w:lang w:bidi="en-US"/>
        </w:rPr>
        <w:t>- Стаецкую библиотеку-клуб.</w:t>
      </w:r>
    </w:p>
    <w:p w14:paraId="4174191E" w14:textId="759D1668" w:rsidR="00BB022A" w:rsidRDefault="00BB022A" w:rsidP="00BB022A">
      <w:pPr>
        <w:jc w:val="both"/>
      </w:pPr>
      <w:r w:rsidRPr="00264AFE">
        <w:t xml:space="preserve">       </w:t>
      </w:r>
    </w:p>
    <w:p w14:paraId="14EBA89E" w14:textId="1D903CAA" w:rsidR="00BB022A" w:rsidRPr="0012731A" w:rsidRDefault="00BB022A" w:rsidP="00BB022A">
      <w:pPr>
        <w:jc w:val="both"/>
        <w:rPr>
          <w:b/>
          <w:bCs/>
          <w:szCs w:val="28"/>
          <w:u w:val="single"/>
        </w:rPr>
      </w:pPr>
      <w:r w:rsidRPr="00264AFE">
        <w:t xml:space="preserve"> </w:t>
      </w:r>
      <w:r w:rsidRPr="0012731A">
        <w:rPr>
          <w:b/>
          <w:szCs w:val="28"/>
        </w:rPr>
        <w:t>2.2.Культурно-досуговая деятельность (создание условий для организации досуга и обеспечени</w:t>
      </w:r>
      <w:r>
        <w:rPr>
          <w:b/>
          <w:szCs w:val="28"/>
        </w:rPr>
        <w:t>я</w:t>
      </w:r>
      <w:r w:rsidRPr="0012731A">
        <w:rPr>
          <w:b/>
          <w:szCs w:val="28"/>
        </w:rPr>
        <w:t xml:space="preserve"> жителей услугами организаций культуры, создание условий для развития местного традиционного народного художественного творчества, сохранения, возрождения, и развития народных художественных ремесел).</w:t>
      </w:r>
    </w:p>
    <w:p w14:paraId="45F4645E" w14:textId="039312CA" w:rsidR="000E3FE7" w:rsidRPr="004B0258" w:rsidRDefault="00BB022A" w:rsidP="000E3FE7">
      <w:pPr>
        <w:jc w:val="both"/>
        <w:rPr>
          <w:szCs w:val="28"/>
        </w:rPr>
      </w:pPr>
      <w:r w:rsidRPr="0012731A">
        <w:rPr>
          <w:szCs w:val="28"/>
        </w:rPr>
        <w:t xml:space="preserve">           </w:t>
      </w:r>
      <w:r>
        <w:rPr>
          <w:szCs w:val="28"/>
        </w:rPr>
        <w:t xml:space="preserve"> </w:t>
      </w:r>
      <w:r w:rsidR="000E3FE7" w:rsidRPr="004B0258">
        <w:rPr>
          <w:szCs w:val="28"/>
        </w:rPr>
        <w:t xml:space="preserve">   Организацией досуга в Невельском районе занимаются структурные подразделения МБУК «Культура и досуг» клубного типа: 4 сельских Дома культуры, 5 клубов, 5 клубов-библиотек, районный Дом культуры. На 01.01.2021г. сеть структурных подразделений МБУК «Культура и досуг» сохранена без изменений, численность работников составляет 43 человека.</w:t>
      </w:r>
    </w:p>
    <w:p w14:paraId="4BBB5393" w14:textId="77777777" w:rsidR="000E3FE7" w:rsidRPr="004B0258" w:rsidRDefault="000E3FE7" w:rsidP="000E3FE7">
      <w:pPr>
        <w:pStyle w:val="a3"/>
        <w:ind w:firstLine="567"/>
        <w:rPr>
          <w:szCs w:val="28"/>
        </w:rPr>
      </w:pPr>
    </w:p>
    <w:tbl>
      <w:tblPr>
        <w:tblStyle w:val="a5"/>
        <w:tblW w:w="0" w:type="auto"/>
        <w:tblLook w:val="04A0" w:firstRow="1" w:lastRow="0" w:firstColumn="1" w:lastColumn="0" w:noHBand="0" w:noVBand="1"/>
      </w:tblPr>
      <w:tblGrid>
        <w:gridCol w:w="3286"/>
        <w:gridCol w:w="3185"/>
        <w:gridCol w:w="2874"/>
      </w:tblGrid>
      <w:tr w:rsidR="000E3FE7" w:rsidRPr="004B0258" w14:paraId="38965533" w14:textId="77777777" w:rsidTr="007E7FE0">
        <w:tc>
          <w:tcPr>
            <w:tcW w:w="3369" w:type="dxa"/>
            <w:tcBorders>
              <w:top w:val="single" w:sz="4" w:space="0" w:color="auto"/>
              <w:left w:val="single" w:sz="4" w:space="0" w:color="auto"/>
              <w:bottom w:val="single" w:sz="4" w:space="0" w:color="auto"/>
              <w:right w:val="single" w:sz="4" w:space="0" w:color="auto"/>
            </w:tcBorders>
            <w:hideMark/>
          </w:tcPr>
          <w:p w14:paraId="6C820EAF" w14:textId="77777777" w:rsidR="000E3FE7" w:rsidRPr="004B0258" w:rsidRDefault="000E3FE7" w:rsidP="007E7FE0">
            <w:pPr>
              <w:pStyle w:val="a3"/>
              <w:rPr>
                <w:szCs w:val="28"/>
                <w:lang w:eastAsia="en-US"/>
              </w:rPr>
            </w:pPr>
            <w:r w:rsidRPr="004B0258">
              <w:rPr>
                <w:szCs w:val="28"/>
                <w:lang w:eastAsia="en-US"/>
              </w:rPr>
              <w:t xml:space="preserve">Дома культуры      </w:t>
            </w:r>
          </w:p>
        </w:tc>
        <w:tc>
          <w:tcPr>
            <w:tcW w:w="3260" w:type="dxa"/>
            <w:tcBorders>
              <w:top w:val="single" w:sz="4" w:space="0" w:color="auto"/>
              <w:left w:val="single" w:sz="4" w:space="0" w:color="auto"/>
              <w:bottom w:val="single" w:sz="4" w:space="0" w:color="auto"/>
              <w:right w:val="single" w:sz="4" w:space="0" w:color="auto"/>
            </w:tcBorders>
            <w:hideMark/>
          </w:tcPr>
          <w:p w14:paraId="547A3913" w14:textId="77777777" w:rsidR="000E3FE7" w:rsidRPr="004B0258" w:rsidRDefault="000E3FE7" w:rsidP="007E7FE0">
            <w:pPr>
              <w:pStyle w:val="a3"/>
              <w:rPr>
                <w:szCs w:val="28"/>
                <w:lang w:eastAsia="en-US"/>
              </w:rPr>
            </w:pPr>
            <w:r w:rsidRPr="004B0258">
              <w:rPr>
                <w:szCs w:val="28"/>
                <w:lang w:eastAsia="en-US"/>
              </w:rPr>
              <w:t>Сельские клубы</w:t>
            </w:r>
          </w:p>
        </w:tc>
        <w:tc>
          <w:tcPr>
            <w:tcW w:w="2942" w:type="dxa"/>
            <w:tcBorders>
              <w:top w:val="single" w:sz="4" w:space="0" w:color="auto"/>
              <w:left w:val="single" w:sz="4" w:space="0" w:color="auto"/>
              <w:bottom w:val="single" w:sz="4" w:space="0" w:color="auto"/>
              <w:right w:val="single" w:sz="4" w:space="0" w:color="auto"/>
            </w:tcBorders>
          </w:tcPr>
          <w:p w14:paraId="6FEC5E26" w14:textId="77777777" w:rsidR="000E3FE7" w:rsidRPr="004B0258" w:rsidRDefault="000E3FE7" w:rsidP="007E7FE0">
            <w:pPr>
              <w:pStyle w:val="a3"/>
              <w:ind w:firstLine="567"/>
              <w:rPr>
                <w:szCs w:val="28"/>
                <w:lang w:eastAsia="en-US"/>
              </w:rPr>
            </w:pPr>
            <w:r w:rsidRPr="004B0258">
              <w:rPr>
                <w:szCs w:val="28"/>
                <w:lang w:eastAsia="en-US"/>
              </w:rPr>
              <w:t>Клуб-библиотека</w:t>
            </w:r>
          </w:p>
          <w:p w14:paraId="59E4C63F" w14:textId="77777777" w:rsidR="000E3FE7" w:rsidRPr="004B0258" w:rsidRDefault="000E3FE7" w:rsidP="007E7FE0">
            <w:pPr>
              <w:pStyle w:val="a3"/>
              <w:rPr>
                <w:szCs w:val="28"/>
                <w:lang w:eastAsia="en-US"/>
              </w:rPr>
            </w:pPr>
          </w:p>
        </w:tc>
      </w:tr>
      <w:tr w:rsidR="000E3FE7" w:rsidRPr="004B0258" w14:paraId="04CC380C" w14:textId="77777777" w:rsidTr="007E7FE0">
        <w:tc>
          <w:tcPr>
            <w:tcW w:w="3369" w:type="dxa"/>
            <w:tcBorders>
              <w:top w:val="single" w:sz="4" w:space="0" w:color="auto"/>
              <w:left w:val="single" w:sz="4" w:space="0" w:color="auto"/>
              <w:bottom w:val="single" w:sz="4" w:space="0" w:color="auto"/>
              <w:right w:val="single" w:sz="4" w:space="0" w:color="auto"/>
            </w:tcBorders>
            <w:hideMark/>
          </w:tcPr>
          <w:p w14:paraId="7A4F5818" w14:textId="77777777" w:rsidR="000E3FE7" w:rsidRPr="004B0258" w:rsidRDefault="000E3FE7" w:rsidP="007E7FE0">
            <w:pPr>
              <w:jc w:val="both"/>
              <w:rPr>
                <w:szCs w:val="28"/>
              </w:rPr>
            </w:pPr>
            <w:r w:rsidRPr="004B0258">
              <w:rPr>
                <w:szCs w:val="28"/>
              </w:rPr>
              <w:t xml:space="preserve">Лёховский Новохованский Туричинский </w:t>
            </w:r>
          </w:p>
          <w:p w14:paraId="50F3975D" w14:textId="77777777" w:rsidR="000E3FE7" w:rsidRPr="004B0258" w:rsidRDefault="000E3FE7" w:rsidP="000E3FE7">
            <w:pPr>
              <w:pStyle w:val="a3"/>
              <w:ind w:left="0"/>
              <w:rPr>
                <w:szCs w:val="28"/>
                <w:lang w:eastAsia="en-US"/>
              </w:rPr>
            </w:pPr>
            <w:r w:rsidRPr="004B0258">
              <w:rPr>
                <w:szCs w:val="28"/>
                <w:lang w:eastAsia="en-US"/>
              </w:rPr>
              <w:t xml:space="preserve">Усть-Долысский </w:t>
            </w:r>
          </w:p>
          <w:p w14:paraId="2C02B45C" w14:textId="2D232F29" w:rsidR="000E3FE7" w:rsidRPr="004B0258" w:rsidRDefault="000E3FE7" w:rsidP="000E3FE7">
            <w:pPr>
              <w:pStyle w:val="a3"/>
              <w:ind w:left="0"/>
              <w:rPr>
                <w:szCs w:val="28"/>
                <w:lang w:eastAsia="en-US"/>
              </w:rPr>
            </w:pPr>
            <w:r w:rsidRPr="004B0258">
              <w:rPr>
                <w:szCs w:val="28"/>
                <w:lang w:eastAsia="en-US"/>
              </w:rPr>
              <w:t>Районный</w:t>
            </w:r>
            <w:r>
              <w:rPr>
                <w:szCs w:val="28"/>
                <w:lang w:eastAsia="en-US"/>
              </w:rPr>
              <w:t xml:space="preserve"> </w:t>
            </w:r>
            <w:r w:rsidRPr="004B0258">
              <w:rPr>
                <w:szCs w:val="28"/>
                <w:lang w:eastAsia="en-US"/>
              </w:rPr>
              <w:t>дом культуры</w:t>
            </w:r>
          </w:p>
        </w:tc>
        <w:tc>
          <w:tcPr>
            <w:tcW w:w="3260" w:type="dxa"/>
            <w:tcBorders>
              <w:top w:val="single" w:sz="4" w:space="0" w:color="auto"/>
              <w:left w:val="single" w:sz="4" w:space="0" w:color="auto"/>
              <w:bottom w:val="single" w:sz="4" w:space="0" w:color="auto"/>
              <w:right w:val="single" w:sz="4" w:space="0" w:color="auto"/>
            </w:tcBorders>
            <w:hideMark/>
          </w:tcPr>
          <w:p w14:paraId="7ECE04A3" w14:textId="77777777" w:rsidR="000E3FE7" w:rsidRPr="004B0258" w:rsidRDefault="000E3FE7" w:rsidP="007E7FE0">
            <w:pPr>
              <w:jc w:val="both"/>
              <w:rPr>
                <w:szCs w:val="28"/>
              </w:rPr>
            </w:pPr>
            <w:r w:rsidRPr="004B0258">
              <w:rPr>
                <w:szCs w:val="28"/>
              </w:rPr>
              <w:t xml:space="preserve">Артёмовский Дубровинский Трехалёвский </w:t>
            </w:r>
          </w:p>
          <w:p w14:paraId="4094CB8A" w14:textId="77777777" w:rsidR="000E3FE7" w:rsidRPr="004B0258" w:rsidRDefault="000E3FE7" w:rsidP="007E7FE0">
            <w:pPr>
              <w:jc w:val="both"/>
              <w:rPr>
                <w:szCs w:val="28"/>
              </w:rPr>
            </w:pPr>
            <w:r w:rsidRPr="004B0258">
              <w:rPr>
                <w:szCs w:val="28"/>
              </w:rPr>
              <w:t xml:space="preserve">Опухликовский </w:t>
            </w:r>
          </w:p>
          <w:p w14:paraId="27513D62" w14:textId="77777777" w:rsidR="000E3FE7" w:rsidRPr="004B0258" w:rsidRDefault="000E3FE7" w:rsidP="000E3FE7">
            <w:pPr>
              <w:pStyle w:val="a3"/>
              <w:ind w:left="0"/>
              <w:rPr>
                <w:szCs w:val="28"/>
                <w:lang w:eastAsia="en-US"/>
              </w:rPr>
            </w:pPr>
            <w:r w:rsidRPr="004B0258">
              <w:rPr>
                <w:szCs w:val="28"/>
                <w:lang w:eastAsia="en-US"/>
              </w:rPr>
              <w:t xml:space="preserve">Щербинский </w:t>
            </w:r>
          </w:p>
        </w:tc>
        <w:tc>
          <w:tcPr>
            <w:tcW w:w="2942" w:type="dxa"/>
            <w:tcBorders>
              <w:top w:val="single" w:sz="4" w:space="0" w:color="auto"/>
              <w:left w:val="single" w:sz="4" w:space="0" w:color="auto"/>
              <w:bottom w:val="single" w:sz="4" w:space="0" w:color="auto"/>
              <w:right w:val="single" w:sz="4" w:space="0" w:color="auto"/>
            </w:tcBorders>
          </w:tcPr>
          <w:p w14:paraId="72ACA0AE" w14:textId="77777777" w:rsidR="000E3FE7" w:rsidRPr="004B0258" w:rsidRDefault="000E3FE7" w:rsidP="007E7FE0">
            <w:pPr>
              <w:jc w:val="both"/>
              <w:rPr>
                <w:szCs w:val="28"/>
              </w:rPr>
            </w:pPr>
            <w:r w:rsidRPr="004B0258">
              <w:rPr>
                <w:szCs w:val="28"/>
              </w:rPr>
              <w:t>Кошелёвский</w:t>
            </w:r>
          </w:p>
          <w:p w14:paraId="639D295F" w14:textId="77777777" w:rsidR="000E3FE7" w:rsidRPr="004B0258" w:rsidRDefault="000E3FE7" w:rsidP="007E7FE0">
            <w:pPr>
              <w:jc w:val="both"/>
              <w:rPr>
                <w:rFonts w:eastAsiaTheme="minorHAnsi"/>
                <w:szCs w:val="28"/>
              </w:rPr>
            </w:pPr>
            <w:r w:rsidRPr="004B0258">
              <w:rPr>
                <w:szCs w:val="28"/>
              </w:rPr>
              <w:t>Пучковский</w:t>
            </w:r>
          </w:p>
          <w:p w14:paraId="1F490C96" w14:textId="77777777" w:rsidR="000E3FE7" w:rsidRPr="004B0258" w:rsidRDefault="000E3FE7" w:rsidP="007E7FE0">
            <w:pPr>
              <w:jc w:val="both"/>
              <w:rPr>
                <w:szCs w:val="28"/>
              </w:rPr>
            </w:pPr>
            <w:r w:rsidRPr="004B0258">
              <w:rPr>
                <w:szCs w:val="28"/>
              </w:rPr>
              <w:t>Ушаковский</w:t>
            </w:r>
          </w:p>
          <w:p w14:paraId="50749F9F" w14:textId="77777777" w:rsidR="000E3FE7" w:rsidRPr="004B0258" w:rsidRDefault="000E3FE7" w:rsidP="007E7FE0">
            <w:pPr>
              <w:jc w:val="both"/>
              <w:rPr>
                <w:szCs w:val="28"/>
              </w:rPr>
            </w:pPr>
            <w:r w:rsidRPr="004B0258">
              <w:rPr>
                <w:szCs w:val="28"/>
              </w:rPr>
              <w:t>Лобковский</w:t>
            </w:r>
          </w:p>
          <w:p w14:paraId="251C7B64" w14:textId="77777777" w:rsidR="000E3FE7" w:rsidRPr="004B0258" w:rsidRDefault="000E3FE7" w:rsidP="000E3FE7">
            <w:pPr>
              <w:pStyle w:val="a3"/>
              <w:ind w:left="0"/>
              <w:rPr>
                <w:szCs w:val="28"/>
                <w:lang w:eastAsia="en-US"/>
              </w:rPr>
            </w:pPr>
            <w:r w:rsidRPr="004B0258">
              <w:rPr>
                <w:szCs w:val="28"/>
                <w:lang w:eastAsia="en-US"/>
              </w:rPr>
              <w:t>Ивановский</w:t>
            </w:r>
          </w:p>
          <w:p w14:paraId="50B682FE" w14:textId="77777777" w:rsidR="000E3FE7" w:rsidRPr="004B0258" w:rsidRDefault="000E3FE7" w:rsidP="007E7FE0">
            <w:pPr>
              <w:pStyle w:val="a3"/>
              <w:rPr>
                <w:szCs w:val="28"/>
                <w:lang w:eastAsia="en-US"/>
              </w:rPr>
            </w:pPr>
          </w:p>
        </w:tc>
      </w:tr>
    </w:tbl>
    <w:p w14:paraId="298EDBCF" w14:textId="39D51255" w:rsidR="000E3FE7" w:rsidRPr="004B0258" w:rsidRDefault="000E3FE7" w:rsidP="000E3FE7">
      <w:pPr>
        <w:pStyle w:val="a9"/>
        <w:rPr>
          <w:sz w:val="28"/>
          <w:szCs w:val="28"/>
        </w:rPr>
      </w:pPr>
      <w:r w:rsidRPr="004B0258">
        <w:rPr>
          <w:sz w:val="28"/>
          <w:szCs w:val="28"/>
        </w:rPr>
        <w:t xml:space="preserve">         </w:t>
      </w:r>
      <w:r w:rsidRPr="004B0258">
        <w:rPr>
          <w:color w:val="000000"/>
          <w:sz w:val="28"/>
          <w:szCs w:val="28"/>
        </w:rPr>
        <w:t>Невельский район довольно протяженный,</w:t>
      </w:r>
      <w:r w:rsidRPr="004B0258">
        <w:rPr>
          <w:sz w:val="28"/>
          <w:szCs w:val="28"/>
        </w:rPr>
        <w:t xml:space="preserve"> его площадь составляет 2668 тысяч квадратных километров и включает 489 сельских населенных пунктов, в которых </w:t>
      </w:r>
      <w:r w:rsidRPr="004B0258">
        <w:rPr>
          <w:color w:val="000000"/>
          <w:sz w:val="28"/>
          <w:szCs w:val="28"/>
        </w:rPr>
        <w:t xml:space="preserve"> проживает - 22757 человек</w:t>
      </w:r>
      <w:r w:rsidRPr="004B0258">
        <w:rPr>
          <w:sz w:val="28"/>
          <w:szCs w:val="28"/>
        </w:rPr>
        <w:t>.</w:t>
      </w:r>
      <w:r w:rsidRPr="004B0258">
        <w:rPr>
          <w:color w:val="000000"/>
          <w:sz w:val="28"/>
          <w:szCs w:val="28"/>
        </w:rPr>
        <w:t xml:space="preserve">       </w:t>
      </w:r>
      <w:r w:rsidRPr="004B0258">
        <w:rPr>
          <w:sz w:val="28"/>
          <w:szCs w:val="28"/>
        </w:rPr>
        <w:t xml:space="preserve"> </w:t>
      </w:r>
    </w:p>
    <w:p w14:paraId="5E471141" w14:textId="77777777" w:rsidR="00F13892" w:rsidRDefault="000E3FE7" w:rsidP="00F13892">
      <w:pPr>
        <w:pStyle w:val="a9"/>
        <w:rPr>
          <w:color w:val="000000"/>
          <w:sz w:val="28"/>
          <w:szCs w:val="28"/>
        </w:rPr>
      </w:pPr>
      <w:r w:rsidRPr="004B0258">
        <w:rPr>
          <w:sz w:val="28"/>
          <w:szCs w:val="28"/>
        </w:rPr>
        <w:t xml:space="preserve">       Городскому  населению (</w:t>
      </w:r>
      <w:r w:rsidRPr="004B0258">
        <w:rPr>
          <w:color w:val="000000"/>
          <w:sz w:val="28"/>
          <w:szCs w:val="28"/>
        </w:rPr>
        <w:t xml:space="preserve">административный центр Невель - население 14481чел.) </w:t>
      </w:r>
      <w:r w:rsidRPr="004B0258">
        <w:rPr>
          <w:sz w:val="28"/>
          <w:szCs w:val="28"/>
        </w:rPr>
        <w:t xml:space="preserve"> представляют культурные  услуги</w:t>
      </w:r>
      <w:r w:rsidRPr="004B0258">
        <w:rPr>
          <w:color w:val="000000"/>
          <w:sz w:val="28"/>
          <w:szCs w:val="28"/>
        </w:rPr>
        <w:t xml:space="preserve">  районный Дом культуры с кинозалом. Сельское население</w:t>
      </w:r>
      <w:r>
        <w:rPr>
          <w:color w:val="000000"/>
          <w:sz w:val="28"/>
          <w:szCs w:val="28"/>
        </w:rPr>
        <w:t xml:space="preserve"> </w:t>
      </w:r>
      <w:r w:rsidRPr="004B0258">
        <w:rPr>
          <w:color w:val="000000"/>
          <w:sz w:val="28"/>
          <w:szCs w:val="28"/>
        </w:rPr>
        <w:t>(</w:t>
      </w:r>
      <w:r w:rsidRPr="004B0258">
        <w:rPr>
          <w:sz w:val="28"/>
          <w:szCs w:val="28"/>
        </w:rPr>
        <w:t>8276 человек)</w:t>
      </w:r>
      <w:r w:rsidRPr="004B0258">
        <w:rPr>
          <w:color w:val="000000"/>
          <w:sz w:val="28"/>
          <w:szCs w:val="28"/>
        </w:rPr>
        <w:t xml:space="preserve"> обслуживает  14 структурных подразделений.  </w:t>
      </w:r>
    </w:p>
    <w:p w14:paraId="7792EE19" w14:textId="792D69F7" w:rsidR="000E3FE7" w:rsidRPr="00F13892" w:rsidRDefault="000E3FE7" w:rsidP="00F13892">
      <w:pPr>
        <w:pStyle w:val="a9"/>
        <w:rPr>
          <w:sz w:val="28"/>
          <w:szCs w:val="28"/>
        </w:rPr>
      </w:pPr>
      <w:r w:rsidRPr="00F13892">
        <w:rPr>
          <w:sz w:val="28"/>
          <w:szCs w:val="28"/>
        </w:rPr>
        <w:t xml:space="preserve">        Культурно-досуговая деятельность определяется состоянием самодеятельного творчества, организацией и проведением досуговых мероприятий.</w:t>
      </w:r>
    </w:p>
    <w:p w14:paraId="5AC53D86" w14:textId="4C6B3779" w:rsidR="000E3FE7" w:rsidRPr="004B0258" w:rsidRDefault="000E3FE7" w:rsidP="000E3FE7">
      <w:pPr>
        <w:jc w:val="both"/>
        <w:rPr>
          <w:szCs w:val="28"/>
        </w:rPr>
      </w:pPr>
      <w:r w:rsidRPr="004B0258">
        <w:rPr>
          <w:szCs w:val="28"/>
        </w:rPr>
        <w:t xml:space="preserve">       В 2020 год</w:t>
      </w:r>
      <w:r>
        <w:rPr>
          <w:szCs w:val="28"/>
        </w:rPr>
        <w:t>у</w:t>
      </w:r>
      <w:r w:rsidRPr="004B0258">
        <w:rPr>
          <w:szCs w:val="28"/>
        </w:rPr>
        <w:t xml:space="preserve">  подготовлено и проведено 1375 мероприятий, для аудитории в количестве 178826 человек, в том числе на платной основе 126 мероприятий, посетители 3077 человек, поставлено 37 концертов для зрительской аудитории в количестве 4908 человек, проведено 148 информационно-просветительских </w:t>
      </w:r>
      <w:r w:rsidRPr="004B0258">
        <w:rPr>
          <w:szCs w:val="28"/>
        </w:rPr>
        <w:lastRenderedPageBreak/>
        <w:t xml:space="preserve">мероприятий.  Праздничных мероприятий на основе народной  культуры подготовлено и проведено 54, с числом участников 6126 человек. </w:t>
      </w:r>
    </w:p>
    <w:p w14:paraId="5BD6350A" w14:textId="48DF0F19" w:rsidR="000E3FE7" w:rsidRPr="004B0258" w:rsidRDefault="000E3FE7" w:rsidP="000E3FE7">
      <w:pPr>
        <w:jc w:val="both"/>
        <w:rPr>
          <w:szCs w:val="28"/>
        </w:rPr>
      </w:pPr>
      <w:r w:rsidRPr="004B0258">
        <w:rPr>
          <w:szCs w:val="28"/>
        </w:rPr>
        <w:t xml:space="preserve">   </w:t>
      </w:r>
      <w:r>
        <w:rPr>
          <w:szCs w:val="28"/>
        </w:rPr>
        <w:t xml:space="preserve">   </w:t>
      </w:r>
      <w:r w:rsidRPr="004B0258">
        <w:rPr>
          <w:szCs w:val="28"/>
        </w:rPr>
        <w:t xml:space="preserve">Для детей проведено 351 мероприятие – их посетило 5958 человек, работает </w:t>
      </w:r>
      <w:r w:rsidR="00BD0FCA">
        <w:rPr>
          <w:szCs w:val="28"/>
        </w:rPr>
        <w:t>58</w:t>
      </w:r>
      <w:r w:rsidRPr="004B0258">
        <w:rPr>
          <w:szCs w:val="28"/>
        </w:rPr>
        <w:t xml:space="preserve"> детских клубных формирований, в которых занимается 6</w:t>
      </w:r>
      <w:r w:rsidR="00BD0FCA">
        <w:rPr>
          <w:szCs w:val="28"/>
        </w:rPr>
        <w:t>78</w:t>
      </w:r>
      <w:r w:rsidRPr="004B0258">
        <w:rPr>
          <w:szCs w:val="28"/>
        </w:rPr>
        <w:t xml:space="preserve"> человек, для молодежи – 6 в которых занимается 77 участников. Платные услуги по клубным учреждениям составили 328,6 тыс.руб. </w:t>
      </w:r>
    </w:p>
    <w:p w14:paraId="43BDA809" w14:textId="77777777" w:rsidR="000E3FE7" w:rsidRPr="004B0258" w:rsidRDefault="000E3FE7" w:rsidP="000E3FE7">
      <w:pPr>
        <w:rPr>
          <w:szCs w:val="28"/>
        </w:rPr>
      </w:pPr>
      <w:r w:rsidRPr="004B0258">
        <w:rPr>
          <w:szCs w:val="28"/>
        </w:rPr>
        <w:t xml:space="preserve">          В отчетном году, работники культуры успешно принимали участие в реализации «Районного комплексного плана по здоровому образу жизни и улучшении демографической ситуации в Невельском районе».  Подготовлено и проведено 47  мероприятий с числом участников 572 человек, в том числе, спортивных, оздоровительных, направленных на пропаганду неприятия вредных для растущего организма привычек.  </w:t>
      </w:r>
    </w:p>
    <w:p w14:paraId="5DE42E38" w14:textId="0421E867" w:rsidR="000E3FE7" w:rsidRPr="004B0258" w:rsidRDefault="000E3FE7" w:rsidP="000E3FE7">
      <w:pPr>
        <w:jc w:val="both"/>
        <w:rPr>
          <w:szCs w:val="28"/>
        </w:rPr>
      </w:pPr>
      <w:r w:rsidRPr="004B0258">
        <w:rPr>
          <w:szCs w:val="28"/>
        </w:rPr>
        <w:t xml:space="preserve">    </w:t>
      </w:r>
      <w:r>
        <w:rPr>
          <w:szCs w:val="28"/>
        </w:rPr>
        <w:t xml:space="preserve">      </w:t>
      </w:r>
      <w:r w:rsidRPr="004B0258">
        <w:rPr>
          <w:szCs w:val="28"/>
        </w:rPr>
        <w:t xml:space="preserve"> Одним из основных направлений работы структурных подразделений МБУК «Культура и досуг» является поддержка и развитие самодеятельного художественного творчества.</w:t>
      </w:r>
      <w:r>
        <w:rPr>
          <w:szCs w:val="28"/>
        </w:rPr>
        <w:t xml:space="preserve"> </w:t>
      </w:r>
      <w:r w:rsidRPr="004B0258">
        <w:rPr>
          <w:szCs w:val="28"/>
        </w:rPr>
        <w:t>Продолжили свою работу клубные формирования в количестве 126, с числом участников 1426</w:t>
      </w:r>
      <w:r>
        <w:rPr>
          <w:szCs w:val="28"/>
        </w:rPr>
        <w:t>,</w:t>
      </w:r>
      <w:r w:rsidRPr="004B0258">
        <w:rPr>
          <w:szCs w:val="28"/>
        </w:rPr>
        <w:t xml:space="preserve"> среди них кружков самодеятельного народного творчества 28, участников 309, любительских объединений 98 участников 1117</w:t>
      </w:r>
      <w:r>
        <w:rPr>
          <w:szCs w:val="28"/>
        </w:rPr>
        <w:t xml:space="preserve"> </w:t>
      </w:r>
      <w:r w:rsidRPr="004B0258">
        <w:rPr>
          <w:szCs w:val="28"/>
        </w:rPr>
        <w:t>человек.</w:t>
      </w:r>
    </w:p>
    <w:p w14:paraId="15CE0917" w14:textId="1E8E64BC" w:rsidR="000E3FE7" w:rsidRPr="004B0258" w:rsidRDefault="000E3FE7" w:rsidP="000E3FE7">
      <w:pPr>
        <w:jc w:val="both"/>
        <w:rPr>
          <w:szCs w:val="28"/>
        </w:rPr>
      </w:pPr>
      <w:r w:rsidRPr="004B0258">
        <w:rPr>
          <w:szCs w:val="28"/>
        </w:rPr>
        <w:t xml:space="preserve">         Вокальный жанр представлен 28 клубными формированиями, в районе 4 самодеятельных вокальных коллектива носящих звание народный это – группа «Лира», хор «Ветеран», группа «Элегия», вокальная группа «Смородинка». Данные коллективы отличает высокий исполнительский уровень, активная концертная деятельность, участие в районных и областных смотрах, конкурсах. Группа «Лира» (рук. Хохлов В.), с концертными программами побывала в сельских Домах культуры клубах. Все коллективы  вокального жанра приняли участие в концертных программах</w:t>
      </w:r>
      <w:r>
        <w:rPr>
          <w:szCs w:val="28"/>
        </w:rPr>
        <w:t>,</w:t>
      </w:r>
      <w:r w:rsidRPr="004B0258">
        <w:rPr>
          <w:szCs w:val="28"/>
        </w:rPr>
        <w:t xml:space="preserve">  которые прошли в интернет формате, так же в режиме прямого эфира проведены 4 концертные программы: концерт   группы «Лира», инструментальной музыки, концерты солистов и творческих коллективов, посвященные Дню Военно-морского флота, дню воздушно-десантных войск.</w:t>
      </w:r>
    </w:p>
    <w:p w14:paraId="4A9E6045" w14:textId="15DF6DFC" w:rsidR="000E3FE7" w:rsidRPr="004B0258" w:rsidRDefault="000E3FE7" w:rsidP="000E3FE7">
      <w:pPr>
        <w:rPr>
          <w:szCs w:val="28"/>
        </w:rPr>
      </w:pPr>
      <w:r w:rsidRPr="004B0258">
        <w:rPr>
          <w:szCs w:val="28"/>
        </w:rPr>
        <w:t xml:space="preserve">      Народный коллектив хор «Ветеран» (рук. Менделеева Н.М.) 26 лет творчества   – в арсенале накопленный опыт, своя зрительская аудитория. Хор принял участие в торжественном мероприятии, посвященном Году памяти и славы, в районном празднике «Масленица», подготовили и провели концерт в онлайн  формате, приняли участие Межрегиональном  фестивале- конкурсе творческих коллективов и исполнителей «Ты звени, звени частушка под задорный каблучок» Новгородская область ( в онлайн-формате). </w:t>
      </w:r>
    </w:p>
    <w:p w14:paraId="38E02117" w14:textId="1F177A0A" w:rsidR="000E3FE7" w:rsidRPr="004B0258" w:rsidRDefault="000E3FE7" w:rsidP="000E3FE7">
      <w:pPr>
        <w:jc w:val="both"/>
        <w:rPr>
          <w:szCs w:val="28"/>
        </w:rPr>
      </w:pPr>
      <w:r w:rsidRPr="004B0258">
        <w:rPr>
          <w:szCs w:val="28"/>
        </w:rPr>
        <w:t xml:space="preserve">       Количество клубных формирований театрального жанра составляет 1</w:t>
      </w:r>
      <w:r w:rsidR="009C4824">
        <w:rPr>
          <w:szCs w:val="28"/>
        </w:rPr>
        <w:t>2</w:t>
      </w:r>
      <w:r w:rsidRPr="004B0258">
        <w:rPr>
          <w:szCs w:val="28"/>
        </w:rPr>
        <w:t xml:space="preserve"> единиц с числом участников 1</w:t>
      </w:r>
      <w:r w:rsidR="009C4824">
        <w:rPr>
          <w:szCs w:val="28"/>
        </w:rPr>
        <w:t>40</w:t>
      </w:r>
      <w:r w:rsidRPr="004B0258">
        <w:rPr>
          <w:szCs w:val="28"/>
        </w:rPr>
        <w:t xml:space="preserve"> человек. Развитию театрального творчества способствуют, фестивали, «театральные дни» на ШНО, семинары.  </w:t>
      </w:r>
      <w:r>
        <w:rPr>
          <w:szCs w:val="28"/>
        </w:rPr>
        <w:t>В</w:t>
      </w:r>
      <w:r w:rsidRPr="004B0258">
        <w:rPr>
          <w:szCs w:val="28"/>
        </w:rPr>
        <w:t xml:space="preserve">се театральные коллективы принимают активное участие в концертных программах, праздниках народного календаря (Рождество, Масленица и др.).               </w:t>
      </w:r>
      <w:r>
        <w:rPr>
          <w:szCs w:val="28"/>
        </w:rPr>
        <w:t xml:space="preserve">               </w:t>
      </w:r>
      <w:r w:rsidRPr="004B0258">
        <w:rPr>
          <w:szCs w:val="28"/>
        </w:rPr>
        <w:t>Хореографический жанр представлен 5 клубными формированиями с числом участников 7</w:t>
      </w:r>
      <w:r w:rsidR="009C4824">
        <w:rPr>
          <w:szCs w:val="28"/>
        </w:rPr>
        <w:t>4</w:t>
      </w:r>
      <w:r w:rsidRPr="004B0258">
        <w:rPr>
          <w:szCs w:val="28"/>
        </w:rPr>
        <w:t xml:space="preserve"> человека, ансамблем «Вдохновение», носящим звание «Народный самодеятельный коллектив».     Фольклорный жанр представлен </w:t>
      </w:r>
      <w:r w:rsidRPr="004B0258">
        <w:rPr>
          <w:szCs w:val="28"/>
        </w:rPr>
        <w:lastRenderedPageBreak/>
        <w:t>любительскими объединениями «Потешка» (рук-ль Савченко Е.В.), Усть-Долысский СДК принял участие в областном конкурсе авторских сценариев (сценарий народного праздника «Кузьминки»</w:t>
      </w:r>
      <w:r>
        <w:rPr>
          <w:szCs w:val="28"/>
        </w:rPr>
        <w:t xml:space="preserve"> -</w:t>
      </w:r>
      <w:r w:rsidRPr="004B0258">
        <w:rPr>
          <w:szCs w:val="28"/>
        </w:rPr>
        <w:t xml:space="preserve"> Диплом Лауреата), «Беседушка» РДК (рук-ль Кужелко О.И.), коллектив принял участие в областном фестивале-конкурсе Псковского фольклора</w:t>
      </w:r>
      <w:r>
        <w:rPr>
          <w:szCs w:val="28"/>
        </w:rPr>
        <w:t xml:space="preserve"> -</w:t>
      </w:r>
      <w:r w:rsidRPr="004B0258">
        <w:rPr>
          <w:szCs w:val="28"/>
        </w:rPr>
        <w:t xml:space="preserve"> Диплом </w:t>
      </w:r>
      <w:r w:rsidRPr="004B0258">
        <w:rPr>
          <w:szCs w:val="28"/>
          <w:lang w:val="en-US"/>
        </w:rPr>
        <w:t>II</w:t>
      </w:r>
      <w:r w:rsidRPr="004B0258">
        <w:rPr>
          <w:szCs w:val="28"/>
        </w:rPr>
        <w:t xml:space="preserve"> степени.</w:t>
      </w:r>
    </w:p>
    <w:p w14:paraId="09624A06" w14:textId="76FF3828" w:rsidR="000E3FE7" w:rsidRPr="004B0258" w:rsidRDefault="000E3FE7" w:rsidP="000E3FE7">
      <w:pPr>
        <w:tabs>
          <w:tab w:val="num" w:pos="0"/>
        </w:tabs>
        <w:jc w:val="both"/>
        <w:rPr>
          <w:szCs w:val="28"/>
        </w:rPr>
      </w:pPr>
      <w:r w:rsidRPr="004B0258">
        <w:rPr>
          <w:szCs w:val="28"/>
        </w:rPr>
        <w:t xml:space="preserve">      </w:t>
      </w:r>
      <w:r>
        <w:rPr>
          <w:szCs w:val="28"/>
        </w:rPr>
        <w:t xml:space="preserve">    </w:t>
      </w:r>
      <w:r w:rsidRPr="004B0258">
        <w:rPr>
          <w:szCs w:val="28"/>
        </w:rPr>
        <w:t>Специалисты МБУК «Культура и досуг» прикладывают немало усилий, используя весь творческий потенциал, чтобы провести праздничные мероприятия на должном уровне. Все структурные подразделения МБУК « Культура и досуг» работают в тесном сотрудничестве с учреждениями образования, здравоохранения, социальной защиты, советом ветеранов и стараются создать необходимые условия для оказания качественных и разнообразных услуг содержательного досуга для всех категорий населения.</w:t>
      </w:r>
    </w:p>
    <w:p w14:paraId="1ABE736A" w14:textId="67D12791" w:rsidR="000E3FE7" w:rsidRPr="004B0258" w:rsidRDefault="000E3FE7" w:rsidP="000E3FE7">
      <w:pPr>
        <w:tabs>
          <w:tab w:val="num" w:pos="0"/>
        </w:tabs>
        <w:jc w:val="both"/>
        <w:rPr>
          <w:szCs w:val="28"/>
        </w:rPr>
      </w:pPr>
      <w:r w:rsidRPr="004B0258">
        <w:rPr>
          <w:szCs w:val="28"/>
        </w:rPr>
        <w:t xml:space="preserve">        </w:t>
      </w:r>
      <w:r>
        <w:rPr>
          <w:szCs w:val="28"/>
        </w:rPr>
        <w:t xml:space="preserve">   </w:t>
      </w:r>
      <w:r w:rsidRPr="004B0258">
        <w:rPr>
          <w:szCs w:val="28"/>
        </w:rPr>
        <w:t>2020 год –год Памяти и Славы</w:t>
      </w:r>
      <w:r>
        <w:rPr>
          <w:szCs w:val="28"/>
        </w:rPr>
        <w:t>.</w:t>
      </w:r>
      <w:r w:rsidRPr="004B0258">
        <w:rPr>
          <w:szCs w:val="28"/>
        </w:rPr>
        <w:t xml:space="preserve"> </w:t>
      </w:r>
      <w:r>
        <w:rPr>
          <w:szCs w:val="28"/>
        </w:rPr>
        <w:t>В</w:t>
      </w:r>
      <w:r w:rsidRPr="004B0258">
        <w:rPr>
          <w:szCs w:val="28"/>
        </w:rPr>
        <w:t xml:space="preserve">се структурные подразделения </w:t>
      </w:r>
      <w:r>
        <w:rPr>
          <w:szCs w:val="28"/>
        </w:rPr>
        <w:t xml:space="preserve">района </w:t>
      </w:r>
      <w:r w:rsidRPr="004B0258">
        <w:rPr>
          <w:szCs w:val="28"/>
        </w:rPr>
        <w:t xml:space="preserve">провели торжественные мероприятия посвященные открытию </w:t>
      </w:r>
      <w:r>
        <w:rPr>
          <w:szCs w:val="28"/>
        </w:rPr>
        <w:t>года Памяти и Славы</w:t>
      </w:r>
      <w:r w:rsidRPr="004B0258">
        <w:rPr>
          <w:szCs w:val="28"/>
        </w:rPr>
        <w:t>: районный Дом культуры «Память жива», работали интерактивные площадки, демонстрировалась выставка экспонатов времен</w:t>
      </w:r>
      <w:r>
        <w:rPr>
          <w:szCs w:val="28"/>
        </w:rPr>
        <w:t xml:space="preserve"> Великой Отечественной</w:t>
      </w:r>
      <w:r w:rsidRPr="004B0258">
        <w:rPr>
          <w:szCs w:val="28"/>
        </w:rPr>
        <w:t xml:space="preserve"> войны «Мы помним ! Мы гордимся»</w:t>
      </w:r>
      <w:r w:rsidR="00921A09">
        <w:rPr>
          <w:szCs w:val="28"/>
        </w:rPr>
        <w:t>.</w:t>
      </w:r>
      <w:r w:rsidRPr="004B0258">
        <w:rPr>
          <w:szCs w:val="28"/>
        </w:rPr>
        <w:t xml:space="preserve"> Новохованский СДК, литературно-музыкальная композиция «Святое дело – Родине служить» и др. Все структурные подразделения приняли участие в проекте, посвященном 75-летию Победы в ВОВ «Памяти Героев», провели акции памяти и возложения цветов и венков в  День Памяти и скорби,  День неизвестного солдата, день Героев Отечества, день освобождения города и района от немецко-фашистских захватчиков и др. все мероприятия были освещены  в интернет пространстве. В течении года  структурные подразделения приняли участие во Всероссийских и региональных акциях:  «Окна Победы», «Синий платочек», Бессмертный полк дома», «Флаги России</w:t>
      </w:r>
      <w:r w:rsidR="00921A09">
        <w:rPr>
          <w:szCs w:val="28"/>
        </w:rPr>
        <w:t xml:space="preserve"> </w:t>
      </w:r>
      <w:r w:rsidRPr="004B0258">
        <w:rPr>
          <w:szCs w:val="28"/>
        </w:rPr>
        <w:t>- флаги Победы», «Голос весны»</w:t>
      </w:r>
      <w:r w:rsidR="00921A09">
        <w:rPr>
          <w:szCs w:val="28"/>
        </w:rPr>
        <w:t>,</w:t>
      </w:r>
      <w:r w:rsidRPr="004B0258">
        <w:rPr>
          <w:szCs w:val="28"/>
        </w:rPr>
        <w:t xml:space="preserve"> «Наследие Победы» и многие другие.</w:t>
      </w:r>
    </w:p>
    <w:p w14:paraId="175E7BEF" w14:textId="77777777" w:rsidR="000E3FE7" w:rsidRPr="004B0258" w:rsidRDefault="000E3FE7" w:rsidP="000E3FE7">
      <w:pPr>
        <w:tabs>
          <w:tab w:val="num" w:pos="0"/>
        </w:tabs>
        <w:jc w:val="both"/>
        <w:rPr>
          <w:szCs w:val="28"/>
        </w:rPr>
      </w:pPr>
      <w:r w:rsidRPr="004B0258">
        <w:rPr>
          <w:szCs w:val="28"/>
        </w:rPr>
        <w:t xml:space="preserve">               Продолжил работу   сайт  МБУК «Культура и досуг», группы ВКонтакте КиноНевель, КультураНевель,  постоянно на сайте </w:t>
      </w:r>
      <w:r w:rsidRPr="004B0258">
        <w:rPr>
          <w:color w:val="000000"/>
          <w:szCs w:val="28"/>
          <w:lang w:val="en-US"/>
        </w:rPr>
        <w:t>kulturanevel</w:t>
      </w:r>
      <w:r w:rsidRPr="004B0258">
        <w:rPr>
          <w:color w:val="000000"/>
          <w:szCs w:val="28"/>
        </w:rPr>
        <w:t>.</w:t>
      </w:r>
      <w:r w:rsidRPr="004B0258">
        <w:rPr>
          <w:color w:val="000000"/>
          <w:szCs w:val="28"/>
          <w:lang w:val="en-US"/>
        </w:rPr>
        <w:t>ru</w:t>
      </w:r>
      <w:r w:rsidRPr="004B0258">
        <w:rPr>
          <w:color w:val="000000"/>
          <w:szCs w:val="28"/>
        </w:rPr>
        <w:t xml:space="preserve"> </w:t>
      </w:r>
      <w:r w:rsidRPr="004B0258">
        <w:rPr>
          <w:szCs w:val="28"/>
        </w:rPr>
        <w:t>обновляется информация о наиболее интересных и значимых мероприятиях, проведенных структурными подразделениями МБУК «Культура и досуг».</w:t>
      </w:r>
    </w:p>
    <w:p w14:paraId="1EC52BCF" w14:textId="77777777" w:rsidR="000E3FE7" w:rsidRPr="004B0258" w:rsidRDefault="000E3FE7" w:rsidP="000E3FE7">
      <w:pPr>
        <w:tabs>
          <w:tab w:val="num" w:pos="0"/>
        </w:tabs>
        <w:jc w:val="both"/>
        <w:rPr>
          <w:szCs w:val="28"/>
        </w:rPr>
      </w:pPr>
      <w:r w:rsidRPr="004B0258">
        <w:rPr>
          <w:szCs w:val="28"/>
        </w:rPr>
        <w:t xml:space="preserve">           Районный Дом культуры переместил работу с различными категориями населения на странички интернета. Для детской аудитории демонстрируются кукольные спектакли, новогодние сказки, мастер –классы, творческий конкурс «Маленькая страна», для взрослой аудитории творческий конкурс «Талантливые люди»,  фотовыставки, выставки мастеров Невельского края по ДПТ, концертные программы творческих коллективов и солистов, подготовлены и проведены четыре концерта в режиме  прямой трансляции и т.д.</w:t>
      </w:r>
    </w:p>
    <w:p w14:paraId="0D2E6F95" w14:textId="77777777" w:rsidR="000E3FE7" w:rsidRPr="004B0258" w:rsidRDefault="000E3FE7" w:rsidP="000E3FE7">
      <w:pPr>
        <w:tabs>
          <w:tab w:val="num" w:pos="0"/>
        </w:tabs>
        <w:jc w:val="both"/>
        <w:rPr>
          <w:szCs w:val="28"/>
        </w:rPr>
      </w:pPr>
      <w:r w:rsidRPr="004B0258">
        <w:rPr>
          <w:szCs w:val="28"/>
        </w:rPr>
        <w:t xml:space="preserve">            </w:t>
      </w:r>
      <w:bookmarkStart w:id="1" w:name="_Hlk61781981"/>
      <w:r w:rsidRPr="004B0258">
        <w:rPr>
          <w:szCs w:val="28"/>
        </w:rPr>
        <w:t>Существуя в реалиях сегодняшнего дня, работники культуры  села активизируют работу по созданию информационных ресурсов для оказания услуг населению информационного, зрелищного и развлекательного характера.</w:t>
      </w:r>
    </w:p>
    <w:p w14:paraId="497B5044" w14:textId="67D98349" w:rsidR="000E3FE7" w:rsidRPr="004B0258" w:rsidRDefault="000E3FE7" w:rsidP="000E3FE7">
      <w:pPr>
        <w:shd w:val="clear" w:color="auto" w:fill="FFFFFF"/>
        <w:spacing w:line="250" w:lineRule="atLeast"/>
        <w:ind w:left="-10"/>
        <w:jc w:val="both"/>
        <w:outlineLvl w:val="0"/>
        <w:rPr>
          <w:color w:val="000000"/>
          <w:szCs w:val="28"/>
        </w:rPr>
      </w:pPr>
      <w:r w:rsidRPr="004B0258">
        <w:rPr>
          <w:szCs w:val="28"/>
        </w:rPr>
        <w:t xml:space="preserve">     </w:t>
      </w:r>
      <w:r w:rsidR="00921A09">
        <w:rPr>
          <w:szCs w:val="28"/>
        </w:rPr>
        <w:t xml:space="preserve">        </w:t>
      </w:r>
      <w:r w:rsidRPr="004B0258">
        <w:rPr>
          <w:szCs w:val="28"/>
        </w:rPr>
        <w:t>В 2020</w:t>
      </w:r>
      <w:r w:rsidR="00F13892">
        <w:rPr>
          <w:szCs w:val="28"/>
        </w:rPr>
        <w:t xml:space="preserve"> </w:t>
      </w:r>
      <w:r w:rsidRPr="004B0258">
        <w:rPr>
          <w:szCs w:val="28"/>
        </w:rPr>
        <w:t xml:space="preserve">году созданы </w:t>
      </w:r>
      <w:r w:rsidRPr="004B0258">
        <w:rPr>
          <w:color w:val="000000"/>
          <w:szCs w:val="28"/>
        </w:rPr>
        <w:t>группы в соцсети ВКонтакте:</w:t>
      </w:r>
    </w:p>
    <w:p w14:paraId="1AC30FD4" w14:textId="77777777" w:rsidR="000E3FE7" w:rsidRPr="00921A09" w:rsidRDefault="000E3FE7" w:rsidP="000E3FE7">
      <w:pPr>
        <w:shd w:val="clear" w:color="auto" w:fill="FFFFFF"/>
        <w:spacing w:line="250" w:lineRule="atLeast"/>
        <w:ind w:left="-10"/>
        <w:jc w:val="both"/>
        <w:outlineLvl w:val="0"/>
        <w:rPr>
          <w:szCs w:val="28"/>
        </w:rPr>
      </w:pPr>
      <w:r w:rsidRPr="004B0258">
        <w:rPr>
          <w:color w:val="000000"/>
          <w:szCs w:val="28"/>
        </w:rPr>
        <w:lastRenderedPageBreak/>
        <w:t xml:space="preserve"> </w:t>
      </w:r>
      <w:r w:rsidRPr="004B0258">
        <w:rPr>
          <w:color w:val="000000"/>
          <w:kern w:val="36"/>
          <w:szCs w:val="28"/>
        </w:rPr>
        <w:t xml:space="preserve">Усть-Долысский </w:t>
      </w:r>
      <w:r w:rsidRPr="00921A09">
        <w:rPr>
          <w:kern w:val="36"/>
          <w:szCs w:val="28"/>
        </w:rPr>
        <w:t xml:space="preserve">СДК   </w:t>
      </w:r>
      <w:hyperlink r:id="rId6" w:history="1">
        <w:r w:rsidRPr="00921A09">
          <w:rPr>
            <w:rStyle w:val="a7"/>
            <w:color w:val="auto"/>
            <w:kern w:val="36"/>
            <w:szCs w:val="28"/>
          </w:rPr>
          <w:t>https://vk.com/public195527307</w:t>
        </w:r>
      </w:hyperlink>
      <w:r w:rsidRPr="00921A09">
        <w:rPr>
          <w:kern w:val="36"/>
          <w:szCs w:val="28"/>
        </w:rPr>
        <w:t>, с числом участников 76человек,</w:t>
      </w:r>
      <w:r w:rsidRPr="00921A09">
        <w:rPr>
          <w:szCs w:val="28"/>
        </w:rPr>
        <w:t xml:space="preserve"> </w:t>
      </w:r>
    </w:p>
    <w:p w14:paraId="48430AA9" w14:textId="77777777" w:rsidR="000E3FE7" w:rsidRPr="00921A09" w:rsidRDefault="000E3FE7" w:rsidP="000E3FE7">
      <w:pPr>
        <w:shd w:val="clear" w:color="auto" w:fill="FFFFFF"/>
        <w:spacing w:line="250" w:lineRule="atLeast"/>
        <w:ind w:left="-10"/>
        <w:jc w:val="both"/>
        <w:outlineLvl w:val="0"/>
        <w:rPr>
          <w:szCs w:val="28"/>
        </w:rPr>
      </w:pPr>
      <w:r w:rsidRPr="00921A09">
        <w:rPr>
          <w:szCs w:val="28"/>
        </w:rPr>
        <w:t xml:space="preserve">Лёховский СДК   </w:t>
      </w:r>
      <w:hyperlink r:id="rId7" w:history="1">
        <w:r w:rsidRPr="00921A09">
          <w:rPr>
            <w:rStyle w:val="a7"/>
            <w:color w:val="auto"/>
            <w:szCs w:val="28"/>
          </w:rPr>
          <w:t>https://vk.com/club192916812</w:t>
        </w:r>
      </w:hyperlink>
      <w:r w:rsidRPr="00921A09">
        <w:rPr>
          <w:szCs w:val="28"/>
        </w:rPr>
        <w:t xml:space="preserve">  </w:t>
      </w:r>
      <w:r w:rsidRPr="00921A09">
        <w:rPr>
          <w:kern w:val="36"/>
          <w:szCs w:val="28"/>
        </w:rPr>
        <w:t>с числом участников 30 человек,</w:t>
      </w:r>
      <w:r w:rsidRPr="00921A09">
        <w:rPr>
          <w:szCs w:val="28"/>
        </w:rPr>
        <w:t xml:space="preserve"> </w:t>
      </w:r>
    </w:p>
    <w:p w14:paraId="4EFCDCA5" w14:textId="77777777" w:rsidR="000E3FE7" w:rsidRPr="00921A09" w:rsidRDefault="000E3FE7" w:rsidP="000E3FE7">
      <w:pPr>
        <w:shd w:val="clear" w:color="auto" w:fill="FFFFFF"/>
        <w:spacing w:line="250" w:lineRule="atLeast"/>
        <w:ind w:left="-10"/>
        <w:jc w:val="both"/>
        <w:outlineLvl w:val="0"/>
        <w:rPr>
          <w:kern w:val="36"/>
          <w:szCs w:val="28"/>
        </w:rPr>
      </w:pPr>
      <w:r w:rsidRPr="00921A09">
        <w:rPr>
          <w:szCs w:val="28"/>
        </w:rPr>
        <w:t xml:space="preserve">Щербинский СК  </w:t>
      </w:r>
      <w:hyperlink r:id="rId8" w:history="1">
        <w:r w:rsidRPr="00921A09">
          <w:rPr>
            <w:rStyle w:val="a7"/>
            <w:color w:val="auto"/>
            <w:szCs w:val="28"/>
          </w:rPr>
          <w:t>https://vk.com/public200836448</w:t>
        </w:r>
      </w:hyperlink>
      <w:r w:rsidRPr="00921A09">
        <w:rPr>
          <w:szCs w:val="28"/>
        </w:rPr>
        <w:t xml:space="preserve"> </w:t>
      </w:r>
      <w:r w:rsidRPr="00921A09">
        <w:rPr>
          <w:kern w:val="36"/>
          <w:szCs w:val="28"/>
        </w:rPr>
        <w:t xml:space="preserve">с числом участников 6 человек, </w:t>
      </w:r>
    </w:p>
    <w:p w14:paraId="55A98B52" w14:textId="77777777" w:rsidR="000E3FE7" w:rsidRPr="00921A09" w:rsidRDefault="000E3FE7" w:rsidP="000E3FE7">
      <w:pPr>
        <w:shd w:val="clear" w:color="auto" w:fill="FFFFFF"/>
        <w:spacing w:line="250" w:lineRule="atLeast"/>
        <w:ind w:left="-10"/>
        <w:jc w:val="both"/>
        <w:outlineLvl w:val="0"/>
        <w:rPr>
          <w:kern w:val="36"/>
          <w:szCs w:val="28"/>
        </w:rPr>
      </w:pPr>
      <w:r w:rsidRPr="00921A09">
        <w:rPr>
          <w:kern w:val="36"/>
          <w:szCs w:val="28"/>
        </w:rPr>
        <w:t xml:space="preserve">Артёмовский СК </w:t>
      </w:r>
      <w:hyperlink r:id="rId9" w:history="1">
        <w:r w:rsidRPr="00921A09">
          <w:rPr>
            <w:rStyle w:val="a7"/>
            <w:color w:val="auto"/>
            <w:kern w:val="36"/>
            <w:szCs w:val="28"/>
          </w:rPr>
          <w:t>https://vk.com/club192875786</w:t>
        </w:r>
      </w:hyperlink>
      <w:r w:rsidRPr="00921A09">
        <w:rPr>
          <w:kern w:val="36"/>
          <w:szCs w:val="28"/>
        </w:rPr>
        <w:t xml:space="preserve">  с числом участников 145 человек, </w:t>
      </w:r>
    </w:p>
    <w:p w14:paraId="64529969" w14:textId="77777777" w:rsidR="000E3FE7" w:rsidRPr="00921A09" w:rsidRDefault="000E3FE7" w:rsidP="000E3FE7">
      <w:pPr>
        <w:jc w:val="both"/>
        <w:rPr>
          <w:kern w:val="36"/>
          <w:szCs w:val="28"/>
        </w:rPr>
      </w:pPr>
      <w:r w:rsidRPr="00921A09">
        <w:rPr>
          <w:kern w:val="36"/>
          <w:szCs w:val="28"/>
        </w:rPr>
        <w:t xml:space="preserve">Дубровинский СК </w:t>
      </w:r>
      <w:hyperlink r:id="rId10" w:history="1">
        <w:r w:rsidRPr="00921A09">
          <w:rPr>
            <w:rStyle w:val="a7"/>
            <w:color w:val="auto"/>
            <w:kern w:val="36"/>
            <w:szCs w:val="28"/>
          </w:rPr>
          <w:t>https://vk.com/public198579869</w:t>
        </w:r>
      </w:hyperlink>
      <w:r w:rsidRPr="00921A09">
        <w:rPr>
          <w:szCs w:val="28"/>
        </w:rPr>
        <w:t xml:space="preserve"> </w:t>
      </w:r>
      <w:r w:rsidRPr="00921A09">
        <w:rPr>
          <w:kern w:val="36"/>
          <w:szCs w:val="28"/>
        </w:rPr>
        <w:t>с числом участников 66 человек.</w:t>
      </w:r>
    </w:p>
    <w:p w14:paraId="1C1139BC" w14:textId="7D80DFC8" w:rsidR="000E3FE7" w:rsidRPr="004B0258" w:rsidRDefault="000E3FE7" w:rsidP="000E3FE7">
      <w:pPr>
        <w:shd w:val="clear" w:color="auto" w:fill="FFFFFF"/>
        <w:spacing w:line="250" w:lineRule="atLeast"/>
        <w:ind w:left="-10"/>
        <w:jc w:val="both"/>
        <w:outlineLvl w:val="0"/>
        <w:rPr>
          <w:rFonts w:eastAsiaTheme="minorHAnsi"/>
          <w:szCs w:val="28"/>
          <w:lang w:eastAsia="en-US"/>
        </w:rPr>
      </w:pPr>
      <w:r w:rsidRPr="00921A09">
        <w:rPr>
          <w:kern w:val="36"/>
          <w:szCs w:val="28"/>
        </w:rPr>
        <w:t xml:space="preserve">      </w:t>
      </w:r>
      <w:r w:rsidR="00921A09">
        <w:rPr>
          <w:kern w:val="36"/>
          <w:szCs w:val="28"/>
        </w:rPr>
        <w:t xml:space="preserve">   </w:t>
      </w:r>
      <w:r w:rsidRPr="00921A09">
        <w:rPr>
          <w:kern w:val="36"/>
          <w:szCs w:val="28"/>
        </w:rPr>
        <w:t xml:space="preserve">Продолжили работу  </w:t>
      </w:r>
      <w:r w:rsidRPr="00921A09">
        <w:rPr>
          <w:szCs w:val="28"/>
        </w:rPr>
        <w:t>группы в соцсети ВКонтакте</w:t>
      </w:r>
      <w:r w:rsidRPr="00921A09">
        <w:rPr>
          <w:kern w:val="36"/>
          <w:szCs w:val="28"/>
        </w:rPr>
        <w:t xml:space="preserve">    </w:t>
      </w:r>
      <w:r w:rsidRPr="00921A09">
        <w:rPr>
          <w:szCs w:val="28"/>
        </w:rPr>
        <w:t xml:space="preserve">Новохованский СДК    </w:t>
      </w:r>
      <w:hyperlink r:id="rId11" w:history="1">
        <w:r w:rsidRPr="00921A09">
          <w:rPr>
            <w:rStyle w:val="a7"/>
            <w:color w:val="auto"/>
            <w:szCs w:val="28"/>
          </w:rPr>
          <w:t>https://vk.com/public170413268</w:t>
        </w:r>
      </w:hyperlink>
      <w:r w:rsidRPr="00921A09">
        <w:rPr>
          <w:szCs w:val="28"/>
        </w:rPr>
        <w:t xml:space="preserve"> созданная в 2018  </w:t>
      </w:r>
      <w:r w:rsidRPr="00921A09">
        <w:rPr>
          <w:kern w:val="36"/>
          <w:szCs w:val="28"/>
        </w:rPr>
        <w:t xml:space="preserve">с числом участников </w:t>
      </w:r>
      <w:r w:rsidRPr="00921A09">
        <w:rPr>
          <w:szCs w:val="28"/>
        </w:rPr>
        <w:t xml:space="preserve">    203 человека и </w:t>
      </w:r>
      <w:r w:rsidRPr="00921A09">
        <w:rPr>
          <w:kern w:val="36"/>
          <w:szCs w:val="28"/>
        </w:rPr>
        <w:t xml:space="preserve">Туричинский СДК     </w:t>
      </w:r>
      <w:hyperlink r:id="rId12" w:history="1">
        <w:r w:rsidRPr="00921A09">
          <w:rPr>
            <w:rStyle w:val="a7"/>
            <w:color w:val="auto"/>
            <w:kern w:val="36"/>
            <w:szCs w:val="28"/>
          </w:rPr>
          <w:t>https://vk.com/public168954614</w:t>
        </w:r>
      </w:hyperlink>
      <w:r w:rsidRPr="00921A09">
        <w:rPr>
          <w:kern w:val="36"/>
          <w:szCs w:val="28"/>
        </w:rPr>
        <w:t xml:space="preserve">   </w:t>
      </w:r>
      <w:r w:rsidRPr="00921A09">
        <w:rPr>
          <w:szCs w:val="28"/>
        </w:rPr>
        <w:t xml:space="preserve">созданная в 2019  </w:t>
      </w:r>
      <w:r w:rsidRPr="00921A09">
        <w:rPr>
          <w:kern w:val="36"/>
          <w:szCs w:val="28"/>
        </w:rPr>
        <w:t xml:space="preserve">с числом участников </w:t>
      </w:r>
      <w:r w:rsidRPr="00921A09">
        <w:rPr>
          <w:szCs w:val="28"/>
        </w:rPr>
        <w:t xml:space="preserve">    250 человек.</w:t>
      </w:r>
      <w:r w:rsidRPr="00921A09">
        <w:rPr>
          <w:kern w:val="36"/>
          <w:szCs w:val="28"/>
        </w:rPr>
        <w:t xml:space="preserve">  </w:t>
      </w:r>
    </w:p>
    <w:bookmarkEnd w:id="1"/>
    <w:p w14:paraId="5BE0A7CE" w14:textId="00113191" w:rsidR="000E3FE7" w:rsidRPr="004B0258" w:rsidRDefault="000E3FE7" w:rsidP="000E3FE7">
      <w:pPr>
        <w:rPr>
          <w:szCs w:val="28"/>
        </w:rPr>
      </w:pPr>
      <w:r w:rsidRPr="004B0258">
        <w:rPr>
          <w:szCs w:val="28"/>
        </w:rPr>
        <w:t xml:space="preserve">       </w:t>
      </w:r>
      <w:r w:rsidR="00921A09">
        <w:rPr>
          <w:szCs w:val="28"/>
        </w:rPr>
        <w:t xml:space="preserve">    </w:t>
      </w:r>
      <w:r w:rsidRPr="004B0258">
        <w:rPr>
          <w:szCs w:val="28"/>
        </w:rPr>
        <w:t xml:space="preserve">В 2020 году проведены мероприятия в онлайн пространстве в количестве 96, так же структурные подразделения активно принимали участие в областных конкурсах и фестивалях в онлайн формате: открытый дистанционный военно-патриотический музыкальный конкурс «Песни военных лет» посвященный 75-летию Великой Победы в рамках Всероссийского проекта «Мы за Великую державу» , вокальный конкурс «Псковская волна», областной фестиваль семейного творчества «Кому на селе жить хорошо или сельская семья на Псковщине», Межрегиональный фестиваль конкурс «Ты звени, звени частушка под задорный каблучок», молодежный этнокультурный конкурс «Диалог культур» и др.   </w:t>
      </w:r>
    </w:p>
    <w:p w14:paraId="549260C0" w14:textId="24A41B7F" w:rsidR="000E3FE7" w:rsidRPr="004B0258" w:rsidRDefault="000E3FE7" w:rsidP="000E3FE7">
      <w:pPr>
        <w:rPr>
          <w:color w:val="000000"/>
          <w:szCs w:val="28"/>
        </w:rPr>
      </w:pPr>
      <w:r w:rsidRPr="004B0258">
        <w:rPr>
          <w:szCs w:val="28"/>
        </w:rPr>
        <w:t xml:space="preserve">    </w:t>
      </w:r>
      <w:r w:rsidR="00921A09">
        <w:rPr>
          <w:szCs w:val="28"/>
        </w:rPr>
        <w:t xml:space="preserve">      </w:t>
      </w:r>
      <w:r w:rsidRPr="004B0258">
        <w:rPr>
          <w:szCs w:val="28"/>
        </w:rPr>
        <w:t xml:space="preserve">На семинарских занятиях  школы производственной учебы для клубных  работников рассмотрены  вопросы  оказания услуг людям с ограниченными возможностями в доступной для них форме. Определен круг пользователей  инвалидов в зонах обслуживания  структурных подразделений  МБУК «Культура и досуг». Разработаны и внедрены в практику работы,  рекомендации для работников культуры по оказанию помощи в получении услуг инвалидами  наравне с другими лицами. </w:t>
      </w:r>
      <w:r w:rsidRPr="004B0258">
        <w:rPr>
          <w:color w:val="000000"/>
          <w:szCs w:val="28"/>
        </w:rPr>
        <w:t xml:space="preserve">     </w:t>
      </w:r>
    </w:p>
    <w:p w14:paraId="0E969A91" w14:textId="77777777" w:rsidR="000E3FE7" w:rsidRPr="004B0258" w:rsidRDefault="000E3FE7" w:rsidP="000E3FE7">
      <w:pPr>
        <w:rPr>
          <w:szCs w:val="28"/>
        </w:rPr>
      </w:pPr>
      <w:r w:rsidRPr="004B0258">
        <w:rPr>
          <w:szCs w:val="28"/>
        </w:rPr>
        <w:t>В 2017 году на сайте культураневель.рф создана версия для слабовидящих.</w:t>
      </w:r>
    </w:p>
    <w:p w14:paraId="42B466F8" w14:textId="757A3317" w:rsidR="000E3FE7" w:rsidRPr="004B0258" w:rsidRDefault="000E3FE7" w:rsidP="000E3FE7">
      <w:pPr>
        <w:shd w:val="clear" w:color="auto" w:fill="FFFFFF"/>
        <w:spacing w:line="250" w:lineRule="atLeast"/>
        <w:ind w:left="-10"/>
        <w:jc w:val="both"/>
        <w:outlineLvl w:val="0"/>
        <w:rPr>
          <w:szCs w:val="28"/>
        </w:rPr>
      </w:pPr>
      <w:r w:rsidRPr="004B0258">
        <w:rPr>
          <w:szCs w:val="28"/>
        </w:rPr>
        <w:t xml:space="preserve">      Количество мероприятий, проводимых учреждениями культуры, посещаемые инвалидами 2</w:t>
      </w:r>
      <w:r w:rsidR="00FB7A64">
        <w:rPr>
          <w:szCs w:val="28"/>
        </w:rPr>
        <w:t>3</w:t>
      </w:r>
      <w:r w:rsidR="00BD0FCA">
        <w:rPr>
          <w:szCs w:val="28"/>
        </w:rPr>
        <w:t>/123.</w:t>
      </w:r>
      <w:r w:rsidRPr="004B0258">
        <w:rPr>
          <w:szCs w:val="28"/>
        </w:rPr>
        <w:t xml:space="preserve"> Туричинский СДК работает в тесном контакте с Туричинским</w:t>
      </w:r>
      <w:r w:rsidR="00921A09">
        <w:rPr>
          <w:szCs w:val="28"/>
        </w:rPr>
        <w:t xml:space="preserve"> </w:t>
      </w:r>
      <w:r w:rsidRPr="004B0258">
        <w:rPr>
          <w:szCs w:val="28"/>
        </w:rPr>
        <w:t>«Домом – интернатом для престарелых», проводятся праздничные мероприятия для пожилых людей, в кружках по декоративно-прикладному творчеству изготавливаются сувениры.</w:t>
      </w:r>
    </w:p>
    <w:p w14:paraId="1DDF1E13" w14:textId="7D5FE2DA" w:rsidR="000E3FE7" w:rsidRPr="004B0258" w:rsidRDefault="000E3FE7" w:rsidP="000E3FE7">
      <w:pPr>
        <w:rPr>
          <w:szCs w:val="28"/>
        </w:rPr>
      </w:pPr>
      <w:r w:rsidRPr="004B0258">
        <w:rPr>
          <w:szCs w:val="28"/>
        </w:rPr>
        <w:t xml:space="preserve">     </w:t>
      </w:r>
      <w:r w:rsidR="00921A09">
        <w:rPr>
          <w:szCs w:val="28"/>
        </w:rPr>
        <w:t xml:space="preserve">  </w:t>
      </w:r>
      <w:r w:rsidRPr="004B0258">
        <w:rPr>
          <w:szCs w:val="28"/>
        </w:rPr>
        <w:t xml:space="preserve"> Районный Дом культуры проводит адресные мероприятия для людей с ограниченными возможностями здоровья. В данном направлении </w:t>
      </w:r>
      <w:r w:rsidR="00921A09">
        <w:rPr>
          <w:szCs w:val="28"/>
        </w:rPr>
        <w:t xml:space="preserve">также </w:t>
      </w:r>
      <w:r w:rsidRPr="004B0258">
        <w:rPr>
          <w:szCs w:val="28"/>
        </w:rPr>
        <w:t xml:space="preserve">работают Усть-Долысский СДК, Новохованский СДК, Кошелевский СК-биб-ка и др.     Во многих Домах культуры и клубах стала актуальной такая форма работы, как «Визиты чести». Работники культуры поздравляют ветеранов в домашней обстановке, готовят для них поздравления, концертные номера, памятные сувениры.    </w:t>
      </w:r>
    </w:p>
    <w:p w14:paraId="13917A8C" w14:textId="628EB55C" w:rsidR="000E3FE7" w:rsidRPr="004B0258" w:rsidRDefault="000E3FE7" w:rsidP="000E3FE7">
      <w:pPr>
        <w:jc w:val="both"/>
        <w:rPr>
          <w:szCs w:val="28"/>
        </w:rPr>
      </w:pPr>
      <w:r w:rsidRPr="004B0258">
        <w:rPr>
          <w:szCs w:val="28"/>
        </w:rPr>
        <w:lastRenderedPageBreak/>
        <w:t xml:space="preserve">        </w:t>
      </w:r>
      <w:r w:rsidR="00921A09">
        <w:rPr>
          <w:szCs w:val="28"/>
        </w:rPr>
        <w:t xml:space="preserve"> </w:t>
      </w:r>
      <w:r w:rsidRPr="004B0258">
        <w:rPr>
          <w:szCs w:val="28"/>
        </w:rPr>
        <w:t xml:space="preserve"> В планах работников культуры дальнейшее развитие творческого потенциала, укрепление материально-технической базы, постоянный поиск новых, интересных форм организации и проведения мероприятий. Без этих составляющих невозможно себе представить современную работу учреждений культуры.</w:t>
      </w:r>
    </w:p>
    <w:p w14:paraId="4F1716D0" w14:textId="5315D5C3" w:rsidR="000E3FE7" w:rsidRDefault="000E3FE7" w:rsidP="000E3FE7">
      <w:pPr>
        <w:pStyle w:val="1"/>
        <w:jc w:val="both"/>
        <w:rPr>
          <w:rFonts w:ascii="Times New Roman" w:hAnsi="Times New Roman" w:cs="Times New Roman"/>
          <w:color w:val="auto"/>
          <w:sz w:val="28"/>
          <w:szCs w:val="28"/>
        </w:rPr>
      </w:pPr>
      <w:r w:rsidRPr="00921A09">
        <w:rPr>
          <w:rFonts w:ascii="Times New Roman" w:hAnsi="Times New Roman" w:cs="Times New Roman"/>
          <w:color w:val="auto"/>
          <w:sz w:val="28"/>
          <w:szCs w:val="28"/>
        </w:rPr>
        <w:t>Участие в областных конкурсах, фестивалях, акциях в 2020 году указано в таблице  активности и результативности.</w:t>
      </w:r>
    </w:p>
    <w:p w14:paraId="0149604E" w14:textId="77777777" w:rsidR="00921A09" w:rsidRPr="003A73F4" w:rsidRDefault="00921A09" w:rsidP="00921A09">
      <w:pPr>
        <w:jc w:val="center"/>
        <w:rPr>
          <w:b/>
          <w:szCs w:val="28"/>
          <w:u w:val="single"/>
        </w:rPr>
      </w:pPr>
      <w:r w:rsidRPr="003A73F4">
        <w:rPr>
          <w:b/>
          <w:szCs w:val="28"/>
          <w:u w:val="single"/>
        </w:rPr>
        <w:t>Таблица активности и результативности за 2020 года.</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5"/>
        <w:gridCol w:w="3326"/>
        <w:gridCol w:w="3231"/>
      </w:tblGrid>
      <w:tr w:rsidR="00921A09" w:rsidRPr="003A73F4" w14:paraId="1CD87485" w14:textId="77777777" w:rsidTr="007E7FE0">
        <w:tc>
          <w:tcPr>
            <w:tcW w:w="4075" w:type="dxa"/>
          </w:tcPr>
          <w:p w14:paraId="77003BA4" w14:textId="77777777" w:rsidR="00921A09" w:rsidRPr="003A73F4" w:rsidRDefault="00921A09" w:rsidP="007E7FE0">
            <w:pPr>
              <w:jc w:val="center"/>
              <w:rPr>
                <w:b/>
                <w:sz w:val="24"/>
                <w:szCs w:val="28"/>
              </w:rPr>
            </w:pPr>
            <w:r w:rsidRPr="003A73F4">
              <w:rPr>
                <w:b/>
                <w:szCs w:val="28"/>
              </w:rPr>
              <w:t>Наименование мероприятия</w:t>
            </w:r>
          </w:p>
        </w:tc>
        <w:tc>
          <w:tcPr>
            <w:tcW w:w="3326" w:type="dxa"/>
          </w:tcPr>
          <w:p w14:paraId="5EFD0255" w14:textId="77777777" w:rsidR="00921A09" w:rsidRPr="003A73F4" w:rsidRDefault="00921A09" w:rsidP="007E7FE0">
            <w:pPr>
              <w:jc w:val="center"/>
              <w:rPr>
                <w:b/>
                <w:sz w:val="24"/>
                <w:szCs w:val="28"/>
              </w:rPr>
            </w:pPr>
            <w:r w:rsidRPr="003A73F4">
              <w:rPr>
                <w:b/>
                <w:szCs w:val="28"/>
              </w:rPr>
              <w:t xml:space="preserve">Участники </w:t>
            </w:r>
          </w:p>
        </w:tc>
        <w:tc>
          <w:tcPr>
            <w:tcW w:w="3231" w:type="dxa"/>
          </w:tcPr>
          <w:p w14:paraId="2B4F50B8" w14:textId="77777777" w:rsidR="00921A09" w:rsidRPr="003A73F4" w:rsidRDefault="00921A09" w:rsidP="007E7FE0">
            <w:pPr>
              <w:jc w:val="center"/>
              <w:rPr>
                <w:b/>
                <w:sz w:val="24"/>
                <w:szCs w:val="28"/>
              </w:rPr>
            </w:pPr>
            <w:r w:rsidRPr="003A73F4">
              <w:rPr>
                <w:b/>
                <w:szCs w:val="28"/>
              </w:rPr>
              <w:t xml:space="preserve">Награды </w:t>
            </w:r>
          </w:p>
        </w:tc>
      </w:tr>
      <w:tr w:rsidR="00921A09" w:rsidRPr="003A73F4" w14:paraId="24980332" w14:textId="77777777" w:rsidTr="007E7FE0">
        <w:tc>
          <w:tcPr>
            <w:tcW w:w="4075" w:type="dxa"/>
          </w:tcPr>
          <w:p w14:paraId="36FAC558" w14:textId="77777777" w:rsidR="00921A09" w:rsidRPr="003A73F4" w:rsidRDefault="00921A09" w:rsidP="007E7FE0">
            <w:pPr>
              <w:jc w:val="center"/>
              <w:rPr>
                <w:szCs w:val="28"/>
              </w:rPr>
            </w:pPr>
            <w:r w:rsidRPr="003A73F4">
              <w:rPr>
                <w:szCs w:val="28"/>
              </w:rPr>
              <w:t>Областная выставка-конкурс «Масленичный сувенир-2020»</w:t>
            </w:r>
          </w:p>
          <w:p w14:paraId="4D718F32" w14:textId="77777777" w:rsidR="00921A09" w:rsidRPr="003A73F4" w:rsidRDefault="00921A09" w:rsidP="007E7FE0">
            <w:pPr>
              <w:jc w:val="center"/>
              <w:rPr>
                <w:szCs w:val="28"/>
              </w:rPr>
            </w:pPr>
            <w:r w:rsidRPr="003A73F4">
              <w:rPr>
                <w:szCs w:val="28"/>
              </w:rPr>
              <w:t>Январь-февраль 2020г.</w:t>
            </w:r>
          </w:p>
          <w:p w14:paraId="188F3CEB" w14:textId="77777777" w:rsidR="00921A09" w:rsidRPr="003A73F4" w:rsidRDefault="00921A09" w:rsidP="007E7FE0">
            <w:pPr>
              <w:jc w:val="center"/>
              <w:rPr>
                <w:szCs w:val="28"/>
              </w:rPr>
            </w:pPr>
            <w:r w:rsidRPr="003A73F4">
              <w:rPr>
                <w:szCs w:val="28"/>
              </w:rPr>
              <w:t>г. Псков ОЦНТ</w:t>
            </w:r>
          </w:p>
        </w:tc>
        <w:tc>
          <w:tcPr>
            <w:tcW w:w="3326" w:type="dxa"/>
          </w:tcPr>
          <w:p w14:paraId="4A20CF59" w14:textId="77777777" w:rsidR="00921A09" w:rsidRPr="003A73F4" w:rsidRDefault="00921A09" w:rsidP="007E7FE0">
            <w:pPr>
              <w:jc w:val="center"/>
              <w:rPr>
                <w:szCs w:val="28"/>
              </w:rPr>
            </w:pPr>
            <w:r w:rsidRPr="003A73F4">
              <w:rPr>
                <w:szCs w:val="28"/>
              </w:rPr>
              <w:t>л/о «Бабушкин сундучок» (рук-ль Таскаева Л.А.)</w:t>
            </w:r>
          </w:p>
          <w:p w14:paraId="67BF6A36" w14:textId="77777777" w:rsidR="00921A09" w:rsidRPr="003A73F4" w:rsidRDefault="00921A09" w:rsidP="007E7FE0">
            <w:pPr>
              <w:jc w:val="center"/>
              <w:rPr>
                <w:szCs w:val="28"/>
              </w:rPr>
            </w:pPr>
            <w:r w:rsidRPr="003A73F4">
              <w:rPr>
                <w:szCs w:val="28"/>
              </w:rPr>
              <w:t>Власова Василиса</w:t>
            </w:r>
          </w:p>
          <w:p w14:paraId="355A9480" w14:textId="77777777" w:rsidR="00921A09" w:rsidRPr="003A73F4" w:rsidRDefault="00921A09" w:rsidP="007E7FE0">
            <w:pPr>
              <w:jc w:val="center"/>
              <w:rPr>
                <w:szCs w:val="28"/>
              </w:rPr>
            </w:pPr>
            <w:r w:rsidRPr="003A73F4">
              <w:rPr>
                <w:szCs w:val="28"/>
              </w:rPr>
              <w:t>Данилов Илья школа №2</w:t>
            </w:r>
          </w:p>
          <w:p w14:paraId="6EFFC824" w14:textId="77777777" w:rsidR="00921A09" w:rsidRPr="003A73F4" w:rsidRDefault="00921A09" w:rsidP="007E7FE0">
            <w:pPr>
              <w:jc w:val="center"/>
              <w:rPr>
                <w:szCs w:val="28"/>
              </w:rPr>
            </w:pPr>
            <w:r w:rsidRPr="003A73F4">
              <w:rPr>
                <w:szCs w:val="28"/>
              </w:rPr>
              <w:t>Колтунова Л.В.</w:t>
            </w:r>
          </w:p>
        </w:tc>
        <w:tc>
          <w:tcPr>
            <w:tcW w:w="3231" w:type="dxa"/>
          </w:tcPr>
          <w:p w14:paraId="65ADFE85" w14:textId="77777777" w:rsidR="00921A09" w:rsidRPr="003A73F4" w:rsidRDefault="00921A09" w:rsidP="007E7FE0">
            <w:pPr>
              <w:jc w:val="center"/>
              <w:rPr>
                <w:szCs w:val="28"/>
              </w:rPr>
            </w:pPr>
            <w:r w:rsidRPr="003A73F4">
              <w:rPr>
                <w:szCs w:val="28"/>
              </w:rPr>
              <w:t xml:space="preserve">Диплом лауреата 3 степени </w:t>
            </w:r>
          </w:p>
          <w:p w14:paraId="5F0A0E74" w14:textId="77777777" w:rsidR="00921A09" w:rsidRPr="003A73F4" w:rsidRDefault="00921A09" w:rsidP="007E7FE0">
            <w:pPr>
              <w:jc w:val="center"/>
              <w:rPr>
                <w:szCs w:val="28"/>
              </w:rPr>
            </w:pPr>
          </w:p>
          <w:p w14:paraId="1FD965B0" w14:textId="77777777" w:rsidR="00921A09" w:rsidRPr="003A73F4" w:rsidRDefault="00921A09" w:rsidP="007E7FE0">
            <w:pPr>
              <w:jc w:val="center"/>
              <w:rPr>
                <w:szCs w:val="28"/>
              </w:rPr>
            </w:pPr>
          </w:p>
          <w:p w14:paraId="721ED9D7" w14:textId="77777777" w:rsidR="00921A09" w:rsidRPr="003A73F4" w:rsidRDefault="00921A09" w:rsidP="007E7FE0">
            <w:pPr>
              <w:jc w:val="center"/>
              <w:rPr>
                <w:szCs w:val="28"/>
              </w:rPr>
            </w:pPr>
            <w:r w:rsidRPr="003A73F4">
              <w:rPr>
                <w:szCs w:val="28"/>
              </w:rPr>
              <w:t>Диплом участника</w:t>
            </w:r>
          </w:p>
        </w:tc>
      </w:tr>
      <w:tr w:rsidR="00921A09" w:rsidRPr="003A73F4" w14:paraId="262C2237" w14:textId="77777777" w:rsidTr="007E7FE0">
        <w:tc>
          <w:tcPr>
            <w:tcW w:w="4075" w:type="dxa"/>
          </w:tcPr>
          <w:p w14:paraId="76BF52D4" w14:textId="77777777" w:rsidR="00921A09" w:rsidRPr="003A73F4" w:rsidRDefault="00921A09" w:rsidP="007E7FE0">
            <w:pPr>
              <w:jc w:val="center"/>
              <w:rPr>
                <w:szCs w:val="28"/>
              </w:rPr>
            </w:pPr>
            <w:r w:rsidRPr="003A73F4">
              <w:rPr>
                <w:szCs w:val="28"/>
              </w:rPr>
              <w:t xml:space="preserve">Межрегиональный фестиваль патриотической песни «Сердце солдата» </w:t>
            </w:r>
          </w:p>
          <w:p w14:paraId="24D97BAA" w14:textId="77777777" w:rsidR="00921A09" w:rsidRPr="003A73F4" w:rsidRDefault="00921A09" w:rsidP="007E7FE0">
            <w:pPr>
              <w:jc w:val="center"/>
              <w:rPr>
                <w:szCs w:val="28"/>
              </w:rPr>
            </w:pPr>
            <w:r w:rsidRPr="003A73F4">
              <w:rPr>
                <w:szCs w:val="28"/>
              </w:rPr>
              <w:t>п.Усвяты 29.01.2020г.</w:t>
            </w:r>
          </w:p>
        </w:tc>
        <w:tc>
          <w:tcPr>
            <w:tcW w:w="3326" w:type="dxa"/>
          </w:tcPr>
          <w:p w14:paraId="4669EAEB" w14:textId="77777777" w:rsidR="00921A09" w:rsidRPr="003A73F4" w:rsidRDefault="00921A09" w:rsidP="007E7FE0">
            <w:pPr>
              <w:jc w:val="center"/>
              <w:rPr>
                <w:szCs w:val="28"/>
              </w:rPr>
            </w:pPr>
            <w:r w:rsidRPr="003A73F4">
              <w:rPr>
                <w:szCs w:val="28"/>
              </w:rPr>
              <w:t xml:space="preserve">Столяров Александр </w:t>
            </w:r>
          </w:p>
          <w:p w14:paraId="6866221E" w14:textId="77777777" w:rsidR="00921A09" w:rsidRPr="003A73F4" w:rsidRDefault="00921A09" w:rsidP="007E7FE0">
            <w:pPr>
              <w:jc w:val="center"/>
              <w:rPr>
                <w:szCs w:val="28"/>
              </w:rPr>
            </w:pPr>
            <w:r w:rsidRPr="003A73F4">
              <w:rPr>
                <w:szCs w:val="28"/>
              </w:rPr>
              <w:t xml:space="preserve">Артеменкова Анастасия </w:t>
            </w:r>
          </w:p>
          <w:p w14:paraId="3137D68E" w14:textId="77777777" w:rsidR="00921A09" w:rsidRPr="003A73F4" w:rsidRDefault="00921A09" w:rsidP="007E7FE0">
            <w:pPr>
              <w:jc w:val="center"/>
              <w:rPr>
                <w:szCs w:val="28"/>
              </w:rPr>
            </w:pPr>
            <w:r w:rsidRPr="003A73F4">
              <w:rPr>
                <w:szCs w:val="28"/>
              </w:rPr>
              <w:t xml:space="preserve">Владимир Михайлов </w:t>
            </w:r>
          </w:p>
          <w:p w14:paraId="462ED084" w14:textId="77777777" w:rsidR="00921A09" w:rsidRPr="003A73F4" w:rsidRDefault="00921A09" w:rsidP="007E7FE0">
            <w:pPr>
              <w:jc w:val="center"/>
              <w:rPr>
                <w:szCs w:val="28"/>
              </w:rPr>
            </w:pPr>
            <w:r w:rsidRPr="003A73F4">
              <w:rPr>
                <w:szCs w:val="28"/>
              </w:rPr>
              <w:t xml:space="preserve">Алина Купцова </w:t>
            </w:r>
          </w:p>
        </w:tc>
        <w:tc>
          <w:tcPr>
            <w:tcW w:w="3231" w:type="dxa"/>
          </w:tcPr>
          <w:p w14:paraId="0D022402" w14:textId="77777777" w:rsidR="00921A09" w:rsidRPr="003A73F4" w:rsidRDefault="00921A09" w:rsidP="007E7FE0">
            <w:pPr>
              <w:jc w:val="center"/>
              <w:rPr>
                <w:szCs w:val="28"/>
              </w:rPr>
            </w:pPr>
            <w:r w:rsidRPr="003A73F4">
              <w:rPr>
                <w:szCs w:val="28"/>
              </w:rPr>
              <w:t xml:space="preserve">Дипломы за участие </w:t>
            </w:r>
          </w:p>
        </w:tc>
      </w:tr>
      <w:tr w:rsidR="00921A09" w:rsidRPr="003A73F4" w14:paraId="7021086F" w14:textId="77777777" w:rsidTr="007E7FE0">
        <w:tc>
          <w:tcPr>
            <w:tcW w:w="4075" w:type="dxa"/>
          </w:tcPr>
          <w:p w14:paraId="06296862" w14:textId="77777777" w:rsidR="00921A09" w:rsidRPr="003A73F4" w:rsidRDefault="00921A09" w:rsidP="007E7FE0">
            <w:pPr>
              <w:jc w:val="center"/>
              <w:rPr>
                <w:szCs w:val="28"/>
              </w:rPr>
            </w:pPr>
            <w:r w:rsidRPr="003A73F4">
              <w:rPr>
                <w:szCs w:val="28"/>
                <w:lang w:val="en-US"/>
              </w:rPr>
              <w:t>II</w:t>
            </w:r>
            <w:r w:rsidRPr="003A73F4">
              <w:rPr>
                <w:szCs w:val="28"/>
              </w:rPr>
              <w:t xml:space="preserve"> Международный фестиваль ремесленной культуры «Кладовая мастерства» г. Себеж РКЦ 16.02.2020г.</w:t>
            </w:r>
          </w:p>
        </w:tc>
        <w:tc>
          <w:tcPr>
            <w:tcW w:w="3326" w:type="dxa"/>
          </w:tcPr>
          <w:p w14:paraId="7D962741" w14:textId="77777777" w:rsidR="00921A09" w:rsidRPr="003A73F4" w:rsidRDefault="00921A09" w:rsidP="007E7FE0">
            <w:pPr>
              <w:jc w:val="center"/>
              <w:rPr>
                <w:szCs w:val="28"/>
              </w:rPr>
            </w:pPr>
            <w:r w:rsidRPr="003A73F4">
              <w:rPr>
                <w:szCs w:val="28"/>
              </w:rPr>
              <w:t>Творческая делегация мастеров ДПТ (в кол-ве 14 чел.)</w:t>
            </w:r>
          </w:p>
          <w:p w14:paraId="046CD689" w14:textId="77777777" w:rsidR="00921A09" w:rsidRPr="003A73F4" w:rsidRDefault="00921A09" w:rsidP="007E7FE0">
            <w:pPr>
              <w:jc w:val="center"/>
              <w:rPr>
                <w:szCs w:val="28"/>
              </w:rPr>
            </w:pPr>
            <w:r w:rsidRPr="003A73F4">
              <w:rPr>
                <w:szCs w:val="28"/>
              </w:rPr>
              <w:t>1.Ковалёва О.В.</w:t>
            </w:r>
          </w:p>
          <w:p w14:paraId="5E6F0B3A" w14:textId="77777777" w:rsidR="00921A09" w:rsidRPr="003A73F4" w:rsidRDefault="00921A09" w:rsidP="007E7FE0">
            <w:pPr>
              <w:jc w:val="center"/>
              <w:rPr>
                <w:szCs w:val="28"/>
              </w:rPr>
            </w:pPr>
            <w:r w:rsidRPr="003A73F4">
              <w:rPr>
                <w:szCs w:val="28"/>
              </w:rPr>
              <w:t>2. Королёва О.А.</w:t>
            </w:r>
          </w:p>
          <w:p w14:paraId="650E9885" w14:textId="77777777" w:rsidR="00921A09" w:rsidRPr="003A73F4" w:rsidRDefault="00921A09" w:rsidP="007E7FE0">
            <w:pPr>
              <w:jc w:val="center"/>
              <w:rPr>
                <w:szCs w:val="28"/>
              </w:rPr>
            </w:pPr>
            <w:r w:rsidRPr="003A73F4">
              <w:rPr>
                <w:szCs w:val="28"/>
              </w:rPr>
              <w:t>3. Медведева Г.В.</w:t>
            </w:r>
          </w:p>
          <w:p w14:paraId="7BFE0818" w14:textId="77777777" w:rsidR="00921A09" w:rsidRPr="003A73F4" w:rsidRDefault="00921A09" w:rsidP="007E7FE0">
            <w:pPr>
              <w:jc w:val="center"/>
              <w:rPr>
                <w:szCs w:val="28"/>
              </w:rPr>
            </w:pPr>
            <w:r w:rsidRPr="003A73F4">
              <w:rPr>
                <w:szCs w:val="28"/>
              </w:rPr>
              <w:t>4. Савченко Л.А.</w:t>
            </w:r>
          </w:p>
          <w:p w14:paraId="5B89827E" w14:textId="77777777" w:rsidR="00921A09" w:rsidRPr="003A73F4" w:rsidRDefault="00921A09" w:rsidP="007E7FE0">
            <w:pPr>
              <w:jc w:val="center"/>
              <w:rPr>
                <w:szCs w:val="28"/>
              </w:rPr>
            </w:pPr>
            <w:r w:rsidRPr="003A73F4">
              <w:rPr>
                <w:szCs w:val="28"/>
              </w:rPr>
              <w:t>5. Савченко И.В.</w:t>
            </w:r>
          </w:p>
          <w:p w14:paraId="45600CB1" w14:textId="77777777" w:rsidR="00921A09" w:rsidRPr="003A73F4" w:rsidRDefault="00921A09" w:rsidP="007E7FE0">
            <w:pPr>
              <w:jc w:val="center"/>
              <w:rPr>
                <w:szCs w:val="28"/>
              </w:rPr>
            </w:pPr>
            <w:r w:rsidRPr="003A73F4">
              <w:rPr>
                <w:szCs w:val="28"/>
              </w:rPr>
              <w:t>6. Таскаева Л.А.</w:t>
            </w:r>
          </w:p>
          <w:p w14:paraId="10D3B1E1" w14:textId="77777777" w:rsidR="00921A09" w:rsidRPr="003A73F4" w:rsidRDefault="00921A09" w:rsidP="007E7FE0">
            <w:pPr>
              <w:jc w:val="center"/>
              <w:rPr>
                <w:szCs w:val="28"/>
              </w:rPr>
            </w:pPr>
            <w:r w:rsidRPr="003A73F4">
              <w:rPr>
                <w:szCs w:val="28"/>
              </w:rPr>
              <w:t>7. Ленская В.В.</w:t>
            </w:r>
          </w:p>
          <w:p w14:paraId="245BB478" w14:textId="77777777" w:rsidR="00921A09" w:rsidRPr="003A73F4" w:rsidRDefault="00921A09" w:rsidP="007E7FE0">
            <w:pPr>
              <w:jc w:val="center"/>
              <w:rPr>
                <w:szCs w:val="28"/>
              </w:rPr>
            </w:pPr>
            <w:r w:rsidRPr="003A73F4">
              <w:rPr>
                <w:szCs w:val="28"/>
              </w:rPr>
              <w:t>8.Вихрова Л.М.</w:t>
            </w:r>
          </w:p>
          <w:p w14:paraId="6D272E1E" w14:textId="77777777" w:rsidR="00921A09" w:rsidRPr="003A73F4" w:rsidRDefault="00921A09" w:rsidP="007E7FE0">
            <w:pPr>
              <w:jc w:val="center"/>
              <w:rPr>
                <w:szCs w:val="28"/>
              </w:rPr>
            </w:pPr>
            <w:r w:rsidRPr="003A73F4">
              <w:rPr>
                <w:szCs w:val="28"/>
              </w:rPr>
              <w:t>9. Зайцева Г.Ю.</w:t>
            </w:r>
          </w:p>
          <w:p w14:paraId="13211C87" w14:textId="77777777" w:rsidR="00921A09" w:rsidRPr="003A73F4" w:rsidRDefault="00921A09" w:rsidP="007E7FE0">
            <w:pPr>
              <w:jc w:val="center"/>
              <w:rPr>
                <w:szCs w:val="28"/>
              </w:rPr>
            </w:pPr>
            <w:r w:rsidRPr="003A73F4">
              <w:rPr>
                <w:szCs w:val="28"/>
              </w:rPr>
              <w:t>10.Смертина Е.Н.</w:t>
            </w:r>
          </w:p>
          <w:p w14:paraId="7850229C" w14:textId="77777777" w:rsidR="00921A09" w:rsidRPr="003A73F4" w:rsidRDefault="00921A09" w:rsidP="007E7FE0">
            <w:pPr>
              <w:jc w:val="center"/>
              <w:rPr>
                <w:szCs w:val="28"/>
              </w:rPr>
            </w:pPr>
            <w:r w:rsidRPr="003A73F4">
              <w:rPr>
                <w:szCs w:val="28"/>
              </w:rPr>
              <w:t>11.Дудкевич Н.В.</w:t>
            </w:r>
          </w:p>
          <w:p w14:paraId="354CA406" w14:textId="77777777" w:rsidR="00921A09" w:rsidRPr="003A73F4" w:rsidRDefault="00921A09" w:rsidP="007E7FE0">
            <w:pPr>
              <w:jc w:val="center"/>
              <w:rPr>
                <w:szCs w:val="28"/>
              </w:rPr>
            </w:pPr>
            <w:r w:rsidRPr="003A73F4">
              <w:rPr>
                <w:szCs w:val="28"/>
              </w:rPr>
              <w:t>12.Белозёрова Н.О.</w:t>
            </w:r>
          </w:p>
          <w:p w14:paraId="583D3CA4" w14:textId="77777777" w:rsidR="00921A09" w:rsidRPr="003A73F4" w:rsidRDefault="00921A09" w:rsidP="007E7FE0">
            <w:pPr>
              <w:jc w:val="center"/>
              <w:rPr>
                <w:szCs w:val="28"/>
              </w:rPr>
            </w:pPr>
            <w:r w:rsidRPr="003A73F4">
              <w:rPr>
                <w:szCs w:val="28"/>
              </w:rPr>
              <w:t>13.Воронова Н.В.</w:t>
            </w:r>
          </w:p>
          <w:p w14:paraId="404C3DD7" w14:textId="77777777" w:rsidR="00921A09" w:rsidRPr="003A73F4" w:rsidRDefault="00921A09" w:rsidP="007E7FE0">
            <w:pPr>
              <w:jc w:val="center"/>
              <w:rPr>
                <w:szCs w:val="28"/>
              </w:rPr>
            </w:pPr>
            <w:r w:rsidRPr="003A73F4">
              <w:rPr>
                <w:szCs w:val="28"/>
              </w:rPr>
              <w:t>14.Толкачёва Л.И.</w:t>
            </w:r>
          </w:p>
        </w:tc>
        <w:tc>
          <w:tcPr>
            <w:tcW w:w="3231" w:type="dxa"/>
          </w:tcPr>
          <w:p w14:paraId="47ED27EA" w14:textId="77777777" w:rsidR="00921A09" w:rsidRPr="003A73F4" w:rsidRDefault="00921A09" w:rsidP="007E7FE0">
            <w:pPr>
              <w:jc w:val="center"/>
              <w:rPr>
                <w:szCs w:val="28"/>
              </w:rPr>
            </w:pPr>
            <w:r w:rsidRPr="003A73F4">
              <w:rPr>
                <w:szCs w:val="28"/>
              </w:rPr>
              <w:t xml:space="preserve">Дипломы за участие Администрации Себежского района </w:t>
            </w:r>
          </w:p>
        </w:tc>
      </w:tr>
      <w:tr w:rsidR="00921A09" w:rsidRPr="003A73F4" w14:paraId="2ED9AC3E" w14:textId="77777777" w:rsidTr="007E7FE0">
        <w:tc>
          <w:tcPr>
            <w:tcW w:w="4075" w:type="dxa"/>
          </w:tcPr>
          <w:p w14:paraId="3E4D6EA7" w14:textId="77777777" w:rsidR="00921A09" w:rsidRPr="003A73F4" w:rsidRDefault="00921A09" w:rsidP="007E7FE0">
            <w:pPr>
              <w:jc w:val="center"/>
              <w:rPr>
                <w:szCs w:val="28"/>
              </w:rPr>
            </w:pPr>
            <w:r w:rsidRPr="003A73F4">
              <w:rPr>
                <w:szCs w:val="28"/>
              </w:rPr>
              <w:t xml:space="preserve">Межрегиональный фестиваль военно-патриотической песни «Мы памяти верны», посвящённый 20-й годовщине памяти 6-й парашютно-десантной роты </w:t>
            </w:r>
          </w:p>
          <w:p w14:paraId="3B9ADEE6" w14:textId="77777777" w:rsidR="00921A09" w:rsidRPr="003A73F4" w:rsidRDefault="00921A09" w:rsidP="007E7FE0">
            <w:pPr>
              <w:jc w:val="center"/>
              <w:rPr>
                <w:szCs w:val="28"/>
              </w:rPr>
            </w:pPr>
            <w:r w:rsidRPr="003A73F4">
              <w:rPr>
                <w:szCs w:val="28"/>
              </w:rPr>
              <w:t>22.02.20г.</w:t>
            </w:r>
          </w:p>
          <w:p w14:paraId="3F65FC6A" w14:textId="77777777" w:rsidR="00921A09" w:rsidRPr="003A73F4" w:rsidRDefault="00921A09" w:rsidP="007E7FE0">
            <w:pPr>
              <w:jc w:val="center"/>
              <w:rPr>
                <w:szCs w:val="28"/>
              </w:rPr>
            </w:pPr>
            <w:r w:rsidRPr="003A73F4">
              <w:rPr>
                <w:szCs w:val="28"/>
              </w:rPr>
              <w:t>г. Великие Луки</w:t>
            </w:r>
          </w:p>
          <w:p w14:paraId="469146B3" w14:textId="77777777" w:rsidR="00921A09" w:rsidRPr="003A73F4" w:rsidRDefault="00921A09" w:rsidP="007E7FE0">
            <w:pPr>
              <w:jc w:val="center"/>
              <w:rPr>
                <w:szCs w:val="28"/>
              </w:rPr>
            </w:pPr>
            <w:r w:rsidRPr="003A73F4">
              <w:rPr>
                <w:szCs w:val="28"/>
              </w:rPr>
              <w:t xml:space="preserve">ДК им. Ленина </w:t>
            </w:r>
          </w:p>
        </w:tc>
        <w:tc>
          <w:tcPr>
            <w:tcW w:w="3326" w:type="dxa"/>
          </w:tcPr>
          <w:p w14:paraId="4E5212D9" w14:textId="77777777" w:rsidR="00921A09" w:rsidRPr="003A73F4" w:rsidRDefault="00921A09" w:rsidP="007E7FE0">
            <w:pPr>
              <w:jc w:val="center"/>
              <w:rPr>
                <w:szCs w:val="28"/>
              </w:rPr>
            </w:pPr>
            <w:r w:rsidRPr="003A73F4">
              <w:rPr>
                <w:szCs w:val="28"/>
              </w:rPr>
              <w:t>Столяров А.А.</w:t>
            </w:r>
          </w:p>
          <w:p w14:paraId="3DA9F629" w14:textId="77777777" w:rsidR="00921A09" w:rsidRPr="003A73F4" w:rsidRDefault="00921A09" w:rsidP="007E7FE0">
            <w:pPr>
              <w:jc w:val="center"/>
              <w:rPr>
                <w:szCs w:val="28"/>
              </w:rPr>
            </w:pPr>
            <w:r w:rsidRPr="003A73F4">
              <w:rPr>
                <w:szCs w:val="28"/>
              </w:rPr>
              <w:t>Кондратьев В.В.</w:t>
            </w:r>
          </w:p>
        </w:tc>
        <w:tc>
          <w:tcPr>
            <w:tcW w:w="3231" w:type="dxa"/>
          </w:tcPr>
          <w:p w14:paraId="3C5548E1" w14:textId="77777777" w:rsidR="00921A09" w:rsidRPr="003A73F4" w:rsidRDefault="00921A09" w:rsidP="007E7FE0">
            <w:pPr>
              <w:jc w:val="center"/>
              <w:rPr>
                <w:szCs w:val="28"/>
              </w:rPr>
            </w:pPr>
            <w:r w:rsidRPr="003A73F4">
              <w:rPr>
                <w:szCs w:val="28"/>
              </w:rPr>
              <w:t>Дипломы участников</w:t>
            </w:r>
          </w:p>
        </w:tc>
      </w:tr>
      <w:tr w:rsidR="00921A09" w:rsidRPr="003A73F4" w14:paraId="3B7F1EA7" w14:textId="77777777" w:rsidTr="007E7FE0">
        <w:tc>
          <w:tcPr>
            <w:tcW w:w="4075" w:type="dxa"/>
          </w:tcPr>
          <w:p w14:paraId="6FB18B74" w14:textId="77777777" w:rsidR="00921A09" w:rsidRPr="003A73F4" w:rsidRDefault="00921A09" w:rsidP="007E7FE0">
            <w:pPr>
              <w:jc w:val="center"/>
              <w:rPr>
                <w:szCs w:val="28"/>
              </w:rPr>
            </w:pPr>
            <w:r w:rsidRPr="003A73F4">
              <w:rPr>
                <w:szCs w:val="28"/>
              </w:rPr>
              <w:lastRenderedPageBreak/>
              <w:t>Фестиваль авторской песни «Многоголосье-2020»</w:t>
            </w:r>
          </w:p>
          <w:p w14:paraId="093FE58B" w14:textId="77777777" w:rsidR="00921A09" w:rsidRPr="003A73F4" w:rsidRDefault="00921A09" w:rsidP="007E7FE0">
            <w:pPr>
              <w:jc w:val="center"/>
              <w:rPr>
                <w:szCs w:val="28"/>
              </w:rPr>
            </w:pPr>
            <w:r w:rsidRPr="003A73F4">
              <w:rPr>
                <w:szCs w:val="28"/>
              </w:rPr>
              <w:t>28.02.2020г.</w:t>
            </w:r>
          </w:p>
          <w:p w14:paraId="7355B778" w14:textId="77777777" w:rsidR="00921A09" w:rsidRPr="003A73F4" w:rsidRDefault="00921A09" w:rsidP="007E7FE0">
            <w:pPr>
              <w:jc w:val="center"/>
              <w:rPr>
                <w:szCs w:val="28"/>
              </w:rPr>
            </w:pPr>
            <w:r w:rsidRPr="003A73F4">
              <w:rPr>
                <w:szCs w:val="28"/>
              </w:rPr>
              <w:t>г. Великие Луки</w:t>
            </w:r>
          </w:p>
          <w:p w14:paraId="3A6C7CB7" w14:textId="77777777" w:rsidR="00921A09" w:rsidRPr="003A73F4" w:rsidRDefault="00921A09" w:rsidP="007E7FE0">
            <w:pPr>
              <w:jc w:val="center"/>
              <w:rPr>
                <w:szCs w:val="28"/>
              </w:rPr>
            </w:pPr>
            <w:r w:rsidRPr="003A73F4">
              <w:rPr>
                <w:szCs w:val="28"/>
              </w:rPr>
              <w:t>МБУК ДК ЛК</w:t>
            </w:r>
          </w:p>
          <w:p w14:paraId="6EF957B6" w14:textId="77777777" w:rsidR="00921A09" w:rsidRPr="003A73F4" w:rsidRDefault="00921A09" w:rsidP="007E7FE0">
            <w:pPr>
              <w:jc w:val="center"/>
              <w:rPr>
                <w:szCs w:val="28"/>
              </w:rPr>
            </w:pPr>
          </w:p>
          <w:p w14:paraId="6EA6DC26" w14:textId="77777777" w:rsidR="00921A09" w:rsidRPr="003A73F4" w:rsidRDefault="00921A09" w:rsidP="007E7FE0">
            <w:pPr>
              <w:jc w:val="center"/>
              <w:rPr>
                <w:szCs w:val="28"/>
              </w:rPr>
            </w:pPr>
          </w:p>
        </w:tc>
        <w:tc>
          <w:tcPr>
            <w:tcW w:w="3326" w:type="dxa"/>
          </w:tcPr>
          <w:p w14:paraId="1258818A" w14:textId="77777777" w:rsidR="00921A09" w:rsidRPr="003A73F4" w:rsidRDefault="00921A09" w:rsidP="007E7FE0">
            <w:pPr>
              <w:jc w:val="center"/>
              <w:rPr>
                <w:szCs w:val="28"/>
              </w:rPr>
            </w:pPr>
            <w:r w:rsidRPr="003A73F4">
              <w:rPr>
                <w:szCs w:val="28"/>
              </w:rPr>
              <w:t xml:space="preserve">Вокальный ансамбль «Смородинка» (рук-ль Столяров А.А.) </w:t>
            </w:r>
          </w:p>
          <w:p w14:paraId="686E359D" w14:textId="77777777" w:rsidR="00921A09" w:rsidRPr="003A73F4" w:rsidRDefault="00921A09" w:rsidP="007E7FE0">
            <w:pPr>
              <w:jc w:val="center"/>
              <w:rPr>
                <w:szCs w:val="28"/>
              </w:rPr>
            </w:pPr>
            <w:r w:rsidRPr="003A73F4">
              <w:rPr>
                <w:szCs w:val="28"/>
              </w:rPr>
              <w:t>Артеменкова Анастасия</w:t>
            </w:r>
          </w:p>
          <w:p w14:paraId="670BC7DC" w14:textId="77777777" w:rsidR="00921A09" w:rsidRPr="003A73F4" w:rsidRDefault="00921A09" w:rsidP="007E7FE0">
            <w:pPr>
              <w:jc w:val="center"/>
              <w:rPr>
                <w:szCs w:val="28"/>
              </w:rPr>
            </w:pPr>
          </w:p>
        </w:tc>
        <w:tc>
          <w:tcPr>
            <w:tcW w:w="3231" w:type="dxa"/>
          </w:tcPr>
          <w:p w14:paraId="49FF3E7A" w14:textId="77777777" w:rsidR="00921A09" w:rsidRPr="003A73F4" w:rsidRDefault="00921A09" w:rsidP="007E7FE0">
            <w:pPr>
              <w:jc w:val="center"/>
              <w:rPr>
                <w:szCs w:val="28"/>
              </w:rPr>
            </w:pPr>
            <w:r w:rsidRPr="003A73F4">
              <w:rPr>
                <w:szCs w:val="28"/>
              </w:rPr>
              <w:t xml:space="preserve">Диплом Лауреата 3 степени </w:t>
            </w:r>
          </w:p>
          <w:p w14:paraId="600CBC50" w14:textId="77777777" w:rsidR="00921A09" w:rsidRPr="003A73F4" w:rsidRDefault="00921A09" w:rsidP="007E7FE0">
            <w:pPr>
              <w:jc w:val="center"/>
              <w:rPr>
                <w:szCs w:val="28"/>
              </w:rPr>
            </w:pPr>
          </w:p>
          <w:p w14:paraId="63A13BC7" w14:textId="77777777" w:rsidR="00921A09" w:rsidRPr="003A73F4" w:rsidRDefault="00921A09" w:rsidP="007E7FE0">
            <w:pPr>
              <w:jc w:val="center"/>
              <w:rPr>
                <w:szCs w:val="28"/>
              </w:rPr>
            </w:pPr>
            <w:r w:rsidRPr="003A73F4">
              <w:rPr>
                <w:szCs w:val="28"/>
              </w:rPr>
              <w:t xml:space="preserve">Диплом участника </w:t>
            </w:r>
          </w:p>
        </w:tc>
      </w:tr>
      <w:tr w:rsidR="00921A09" w:rsidRPr="003A73F4" w14:paraId="1DBFB54F" w14:textId="77777777" w:rsidTr="007E7FE0">
        <w:tc>
          <w:tcPr>
            <w:tcW w:w="4075" w:type="dxa"/>
          </w:tcPr>
          <w:p w14:paraId="16C7D2F3" w14:textId="77777777" w:rsidR="00921A09" w:rsidRPr="003A73F4" w:rsidRDefault="00921A09" w:rsidP="007E7FE0">
            <w:pPr>
              <w:jc w:val="center"/>
              <w:rPr>
                <w:szCs w:val="28"/>
              </w:rPr>
            </w:pPr>
            <w:r w:rsidRPr="003A73F4">
              <w:rPr>
                <w:szCs w:val="28"/>
              </w:rPr>
              <w:t>Областной фестиваль -конкурс патриотической песни «Во славу десантного братства поём» г. Псков Дом офицеров 04.03.2020 г.</w:t>
            </w:r>
          </w:p>
        </w:tc>
        <w:tc>
          <w:tcPr>
            <w:tcW w:w="3326" w:type="dxa"/>
          </w:tcPr>
          <w:p w14:paraId="0AF4656F" w14:textId="77777777" w:rsidR="00921A09" w:rsidRPr="003A73F4" w:rsidRDefault="00921A09" w:rsidP="007E7FE0">
            <w:pPr>
              <w:jc w:val="center"/>
              <w:rPr>
                <w:szCs w:val="28"/>
              </w:rPr>
            </w:pPr>
            <w:r w:rsidRPr="003A73F4">
              <w:rPr>
                <w:szCs w:val="28"/>
              </w:rPr>
              <w:t xml:space="preserve">Александр Столяров </w:t>
            </w:r>
          </w:p>
          <w:p w14:paraId="5CE40CCB" w14:textId="77777777" w:rsidR="00921A09" w:rsidRPr="003A73F4" w:rsidRDefault="00921A09" w:rsidP="007E7FE0">
            <w:pPr>
              <w:jc w:val="center"/>
              <w:rPr>
                <w:szCs w:val="28"/>
              </w:rPr>
            </w:pPr>
            <w:r w:rsidRPr="003A73F4">
              <w:rPr>
                <w:szCs w:val="28"/>
              </w:rPr>
              <w:t xml:space="preserve">Анастасия Артеменкова </w:t>
            </w:r>
          </w:p>
          <w:p w14:paraId="33CBADCD" w14:textId="77777777" w:rsidR="00921A09" w:rsidRPr="003A73F4" w:rsidRDefault="00921A09" w:rsidP="007E7FE0">
            <w:pPr>
              <w:jc w:val="center"/>
              <w:rPr>
                <w:szCs w:val="28"/>
              </w:rPr>
            </w:pPr>
            <w:r w:rsidRPr="003A73F4">
              <w:rPr>
                <w:szCs w:val="28"/>
              </w:rPr>
              <w:t xml:space="preserve">Алина Купцова </w:t>
            </w:r>
          </w:p>
        </w:tc>
        <w:tc>
          <w:tcPr>
            <w:tcW w:w="3231" w:type="dxa"/>
          </w:tcPr>
          <w:p w14:paraId="27D75416" w14:textId="77777777" w:rsidR="00921A09" w:rsidRPr="003A73F4" w:rsidRDefault="00921A09" w:rsidP="007E7FE0">
            <w:pPr>
              <w:jc w:val="center"/>
              <w:rPr>
                <w:szCs w:val="28"/>
              </w:rPr>
            </w:pPr>
            <w:r w:rsidRPr="003A73F4">
              <w:rPr>
                <w:szCs w:val="28"/>
              </w:rPr>
              <w:t>Диплом 1 степени</w:t>
            </w:r>
          </w:p>
          <w:p w14:paraId="0AC195D4" w14:textId="77777777" w:rsidR="00921A09" w:rsidRPr="003A73F4" w:rsidRDefault="00921A09" w:rsidP="007E7FE0">
            <w:pPr>
              <w:jc w:val="center"/>
              <w:rPr>
                <w:szCs w:val="28"/>
              </w:rPr>
            </w:pPr>
            <w:r w:rsidRPr="003A73F4">
              <w:rPr>
                <w:szCs w:val="28"/>
              </w:rPr>
              <w:t>Диплом 2 степени</w:t>
            </w:r>
          </w:p>
          <w:p w14:paraId="3F9DA495" w14:textId="77777777" w:rsidR="00921A09" w:rsidRPr="003A73F4" w:rsidRDefault="00921A09" w:rsidP="007E7FE0">
            <w:pPr>
              <w:jc w:val="center"/>
              <w:rPr>
                <w:szCs w:val="28"/>
              </w:rPr>
            </w:pPr>
            <w:r w:rsidRPr="003A73F4">
              <w:rPr>
                <w:szCs w:val="28"/>
              </w:rPr>
              <w:t xml:space="preserve">Диплом 2 степени </w:t>
            </w:r>
          </w:p>
        </w:tc>
      </w:tr>
      <w:tr w:rsidR="00921A09" w:rsidRPr="003A73F4" w14:paraId="3179C84A" w14:textId="77777777" w:rsidTr="007E7FE0">
        <w:tc>
          <w:tcPr>
            <w:tcW w:w="4075" w:type="dxa"/>
          </w:tcPr>
          <w:p w14:paraId="5E9B4E9F" w14:textId="77777777" w:rsidR="00921A09" w:rsidRPr="003A73F4" w:rsidRDefault="00921A09" w:rsidP="007E7FE0">
            <w:pPr>
              <w:jc w:val="center"/>
              <w:rPr>
                <w:szCs w:val="28"/>
              </w:rPr>
            </w:pPr>
            <w:r w:rsidRPr="003A73F4">
              <w:rPr>
                <w:szCs w:val="28"/>
              </w:rPr>
              <w:t>Областной конкурс чтецов «У каждого в душе своя Россия» 26.05.20г.</w:t>
            </w:r>
          </w:p>
          <w:p w14:paraId="07240913" w14:textId="77777777" w:rsidR="00921A09" w:rsidRPr="003A73F4" w:rsidRDefault="00921A09" w:rsidP="007E7FE0">
            <w:pPr>
              <w:jc w:val="center"/>
              <w:rPr>
                <w:szCs w:val="28"/>
              </w:rPr>
            </w:pPr>
            <w:r w:rsidRPr="003A73F4">
              <w:rPr>
                <w:szCs w:val="28"/>
              </w:rPr>
              <w:t xml:space="preserve">Псков ОЦНТ </w:t>
            </w:r>
          </w:p>
        </w:tc>
        <w:tc>
          <w:tcPr>
            <w:tcW w:w="3326" w:type="dxa"/>
          </w:tcPr>
          <w:p w14:paraId="0C7CD32E" w14:textId="77777777" w:rsidR="00921A09" w:rsidRPr="003A73F4" w:rsidRDefault="00921A09" w:rsidP="007E7FE0">
            <w:pPr>
              <w:jc w:val="center"/>
              <w:rPr>
                <w:szCs w:val="28"/>
              </w:rPr>
            </w:pPr>
            <w:r w:rsidRPr="003A73F4">
              <w:rPr>
                <w:szCs w:val="28"/>
              </w:rPr>
              <w:t xml:space="preserve">1.Руденко Артём (Кошелёвский с/к-б) </w:t>
            </w:r>
          </w:p>
          <w:p w14:paraId="2BBE44CF" w14:textId="77777777" w:rsidR="00921A09" w:rsidRPr="003A73F4" w:rsidRDefault="00921A09" w:rsidP="007E7FE0">
            <w:pPr>
              <w:jc w:val="center"/>
              <w:rPr>
                <w:szCs w:val="28"/>
              </w:rPr>
            </w:pPr>
            <w:r w:rsidRPr="003A73F4">
              <w:rPr>
                <w:szCs w:val="28"/>
              </w:rPr>
              <w:t>2.Козлова Виктория</w:t>
            </w:r>
          </w:p>
          <w:p w14:paraId="3D627C69" w14:textId="77777777" w:rsidR="00921A09" w:rsidRPr="003A73F4" w:rsidRDefault="00921A09" w:rsidP="007E7FE0">
            <w:pPr>
              <w:jc w:val="center"/>
              <w:rPr>
                <w:szCs w:val="28"/>
              </w:rPr>
            </w:pPr>
            <w:r w:rsidRPr="003A73F4">
              <w:rPr>
                <w:szCs w:val="28"/>
              </w:rPr>
              <w:t>(Ушаковский с/к-б)</w:t>
            </w:r>
          </w:p>
          <w:p w14:paraId="064B9F5D" w14:textId="77777777" w:rsidR="00921A09" w:rsidRPr="003A73F4" w:rsidRDefault="00921A09" w:rsidP="007E7FE0">
            <w:pPr>
              <w:jc w:val="center"/>
              <w:rPr>
                <w:szCs w:val="28"/>
              </w:rPr>
            </w:pPr>
          </w:p>
          <w:p w14:paraId="1E2D76BF" w14:textId="77777777" w:rsidR="00921A09" w:rsidRPr="003A73F4" w:rsidRDefault="00921A09" w:rsidP="007E7FE0">
            <w:pPr>
              <w:jc w:val="center"/>
              <w:rPr>
                <w:szCs w:val="28"/>
              </w:rPr>
            </w:pPr>
            <w:r w:rsidRPr="003A73F4">
              <w:rPr>
                <w:szCs w:val="28"/>
              </w:rPr>
              <w:t xml:space="preserve">3.Артеменкова Анастасия г. Невель </w:t>
            </w:r>
          </w:p>
          <w:p w14:paraId="51314D8F" w14:textId="77777777" w:rsidR="00921A09" w:rsidRPr="003A73F4" w:rsidRDefault="00921A09" w:rsidP="007E7FE0">
            <w:pPr>
              <w:jc w:val="center"/>
              <w:rPr>
                <w:szCs w:val="28"/>
              </w:rPr>
            </w:pPr>
            <w:r w:rsidRPr="003A73F4">
              <w:rPr>
                <w:szCs w:val="28"/>
              </w:rPr>
              <w:t>4.Быкова Лилия (Щербинская б-ка)</w:t>
            </w:r>
          </w:p>
          <w:p w14:paraId="6B794E6C" w14:textId="77777777" w:rsidR="00921A09" w:rsidRPr="003A73F4" w:rsidRDefault="00921A09" w:rsidP="007E7FE0">
            <w:pPr>
              <w:jc w:val="center"/>
              <w:rPr>
                <w:szCs w:val="28"/>
              </w:rPr>
            </w:pPr>
            <w:r w:rsidRPr="003A73F4">
              <w:rPr>
                <w:szCs w:val="28"/>
              </w:rPr>
              <w:t>5.Хлебникова Наталья</w:t>
            </w:r>
          </w:p>
          <w:p w14:paraId="27C27F85" w14:textId="77777777" w:rsidR="00921A09" w:rsidRPr="003A73F4" w:rsidRDefault="00921A09" w:rsidP="007E7FE0">
            <w:pPr>
              <w:jc w:val="center"/>
              <w:rPr>
                <w:szCs w:val="28"/>
              </w:rPr>
            </w:pPr>
            <w:r w:rsidRPr="003A73F4">
              <w:rPr>
                <w:szCs w:val="28"/>
              </w:rPr>
              <w:t xml:space="preserve">(Трехалёвский с/к) </w:t>
            </w:r>
          </w:p>
          <w:p w14:paraId="6BA2D593" w14:textId="77777777" w:rsidR="00921A09" w:rsidRPr="003A73F4" w:rsidRDefault="00921A09" w:rsidP="007E7FE0">
            <w:pPr>
              <w:jc w:val="center"/>
              <w:rPr>
                <w:szCs w:val="28"/>
              </w:rPr>
            </w:pPr>
            <w:r w:rsidRPr="003A73F4">
              <w:rPr>
                <w:szCs w:val="28"/>
              </w:rPr>
              <w:t xml:space="preserve">6.Дмитриева Валентина </w:t>
            </w:r>
          </w:p>
          <w:p w14:paraId="60E85473" w14:textId="77777777" w:rsidR="00921A09" w:rsidRPr="003A73F4" w:rsidRDefault="00921A09" w:rsidP="007E7FE0">
            <w:pPr>
              <w:jc w:val="center"/>
              <w:rPr>
                <w:szCs w:val="28"/>
              </w:rPr>
            </w:pPr>
            <w:r w:rsidRPr="003A73F4">
              <w:rPr>
                <w:szCs w:val="28"/>
              </w:rPr>
              <w:t>(Новохованская б-ка)</w:t>
            </w:r>
          </w:p>
          <w:p w14:paraId="4BFC96EB" w14:textId="77777777" w:rsidR="00921A09" w:rsidRPr="003A73F4" w:rsidRDefault="00921A09" w:rsidP="007E7FE0">
            <w:pPr>
              <w:jc w:val="center"/>
              <w:rPr>
                <w:szCs w:val="28"/>
              </w:rPr>
            </w:pPr>
            <w:r w:rsidRPr="003A73F4">
              <w:rPr>
                <w:szCs w:val="28"/>
              </w:rPr>
              <w:t xml:space="preserve">7.Быкова Анастасия </w:t>
            </w:r>
          </w:p>
          <w:p w14:paraId="343698BA" w14:textId="77777777" w:rsidR="00921A09" w:rsidRPr="003A73F4" w:rsidRDefault="00921A09" w:rsidP="007E7FE0">
            <w:pPr>
              <w:jc w:val="center"/>
              <w:rPr>
                <w:szCs w:val="28"/>
              </w:rPr>
            </w:pPr>
            <w:r w:rsidRPr="003A73F4">
              <w:rPr>
                <w:szCs w:val="28"/>
              </w:rPr>
              <w:t>(Щербинская б-ка)</w:t>
            </w:r>
          </w:p>
          <w:p w14:paraId="2D8DEBDE" w14:textId="77777777" w:rsidR="00921A09" w:rsidRPr="003A73F4" w:rsidRDefault="00921A09" w:rsidP="007E7FE0">
            <w:pPr>
              <w:jc w:val="center"/>
              <w:rPr>
                <w:szCs w:val="28"/>
              </w:rPr>
            </w:pPr>
            <w:r w:rsidRPr="003A73F4">
              <w:rPr>
                <w:szCs w:val="28"/>
              </w:rPr>
              <w:t xml:space="preserve">8.Воронова Наталья </w:t>
            </w:r>
          </w:p>
          <w:p w14:paraId="389E6463" w14:textId="77777777" w:rsidR="00921A09" w:rsidRPr="003A73F4" w:rsidRDefault="00921A09" w:rsidP="007E7FE0">
            <w:pPr>
              <w:jc w:val="center"/>
              <w:rPr>
                <w:szCs w:val="28"/>
              </w:rPr>
            </w:pPr>
            <w:r w:rsidRPr="003A73F4">
              <w:rPr>
                <w:szCs w:val="28"/>
              </w:rPr>
              <w:t xml:space="preserve">(г. Невель ЦРБ) </w:t>
            </w:r>
          </w:p>
          <w:p w14:paraId="2F7E0168" w14:textId="77777777" w:rsidR="00921A09" w:rsidRPr="003A73F4" w:rsidRDefault="00921A09" w:rsidP="007E7FE0">
            <w:pPr>
              <w:jc w:val="center"/>
              <w:rPr>
                <w:szCs w:val="28"/>
              </w:rPr>
            </w:pPr>
            <w:r w:rsidRPr="003A73F4">
              <w:rPr>
                <w:szCs w:val="28"/>
              </w:rPr>
              <w:t xml:space="preserve">9. Стасюк Надежда </w:t>
            </w:r>
          </w:p>
          <w:p w14:paraId="1008CBA6" w14:textId="77777777" w:rsidR="00921A09" w:rsidRPr="003A73F4" w:rsidRDefault="00921A09" w:rsidP="007E7FE0">
            <w:pPr>
              <w:jc w:val="center"/>
              <w:rPr>
                <w:szCs w:val="28"/>
              </w:rPr>
            </w:pPr>
            <w:r w:rsidRPr="003A73F4">
              <w:rPr>
                <w:szCs w:val="28"/>
              </w:rPr>
              <w:t>(Лёховский СДК)</w:t>
            </w:r>
          </w:p>
          <w:p w14:paraId="3C79631E" w14:textId="77777777" w:rsidR="00921A09" w:rsidRPr="003A73F4" w:rsidRDefault="00921A09" w:rsidP="007E7FE0">
            <w:pPr>
              <w:jc w:val="center"/>
              <w:rPr>
                <w:szCs w:val="28"/>
              </w:rPr>
            </w:pPr>
            <w:r w:rsidRPr="003A73F4">
              <w:rPr>
                <w:szCs w:val="28"/>
              </w:rPr>
              <w:t xml:space="preserve">10. Котельникова Вероника (Трехалёвский с/к)  </w:t>
            </w:r>
          </w:p>
          <w:p w14:paraId="17DC3823" w14:textId="77777777" w:rsidR="00921A09" w:rsidRPr="003A73F4" w:rsidRDefault="00921A09" w:rsidP="007E7FE0">
            <w:pPr>
              <w:jc w:val="center"/>
              <w:rPr>
                <w:szCs w:val="28"/>
              </w:rPr>
            </w:pPr>
            <w:r w:rsidRPr="003A73F4">
              <w:rPr>
                <w:szCs w:val="28"/>
              </w:rPr>
              <w:t xml:space="preserve">11.Попова Полина (Трехалёвский с/к) </w:t>
            </w:r>
          </w:p>
          <w:p w14:paraId="76626011" w14:textId="77777777" w:rsidR="00921A09" w:rsidRPr="003A73F4" w:rsidRDefault="00921A09" w:rsidP="007E7FE0">
            <w:pPr>
              <w:jc w:val="center"/>
              <w:rPr>
                <w:szCs w:val="28"/>
              </w:rPr>
            </w:pPr>
            <w:r w:rsidRPr="003A73F4">
              <w:rPr>
                <w:szCs w:val="28"/>
              </w:rPr>
              <w:t xml:space="preserve">12. Васильев Никита (Усовская с/б-к)  </w:t>
            </w:r>
          </w:p>
          <w:p w14:paraId="370C65B6" w14:textId="77777777" w:rsidR="00921A09" w:rsidRPr="003A73F4" w:rsidRDefault="00921A09" w:rsidP="007E7FE0">
            <w:pPr>
              <w:jc w:val="center"/>
              <w:rPr>
                <w:szCs w:val="28"/>
              </w:rPr>
            </w:pPr>
            <w:r w:rsidRPr="003A73F4">
              <w:rPr>
                <w:szCs w:val="28"/>
              </w:rPr>
              <w:t xml:space="preserve">13. Никитина Екатерина </w:t>
            </w:r>
          </w:p>
          <w:p w14:paraId="71A6C291" w14:textId="77777777" w:rsidR="00921A09" w:rsidRPr="003A73F4" w:rsidRDefault="00921A09" w:rsidP="007E7FE0">
            <w:pPr>
              <w:jc w:val="center"/>
              <w:rPr>
                <w:szCs w:val="28"/>
              </w:rPr>
            </w:pPr>
            <w:r w:rsidRPr="003A73F4">
              <w:rPr>
                <w:szCs w:val="28"/>
              </w:rPr>
              <w:t xml:space="preserve">(Артёмовская с/б) </w:t>
            </w:r>
          </w:p>
          <w:p w14:paraId="25833182" w14:textId="77777777" w:rsidR="00921A09" w:rsidRPr="003A73F4" w:rsidRDefault="00921A09" w:rsidP="007E7FE0">
            <w:pPr>
              <w:jc w:val="center"/>
              <w:rPr>
                <w:szCs w:val="28"/>
              </w:rPr>
            </w:pPr>
          </w:p>
        </w:tc>
        <w:tc>
          <w:tcPr>
            <w:tcW w:w="3231" w:type="dxa"/>
          </w:tcPr>
          <w:p w14:paraId="350F1361" w14:textId="77777777" w:rsidR="00921A09" w:rsidRPr="003A73F4" w:rsidRDefault="00921A09" w:rsidP="007E7FE0">
            <w:pPr>
              <w:jc w:val="center"/>
              <w:rPr>
                <w:szCs w:val="28"/>
              </w:rPr>
            </w:pPr>
            <w:r w:rsidRPr="003A73F4">
              <w:rPr>
                <w:szCs w:val="28"/>
              </w:rPr>
              <w:t xml:space="preserve">Диплом 1 степени </w:t>
            </w:r>
          </w:p>
          <w:p w14:paraId="1E675133" w14:textId="77777777" w:rsidR="00921A09" w:rsidRPr="003A73F4" w:rsidRDefault="00921A09" w:rsidP="007E7FE0">
            <w:pPr>
              <w:jc w:val="center"/>
              <w:rPr>
                <w:szCs w:val="28"/>
              </w:rPr>
            </w:pPr>
          </w:p>
          <w:p w14:paraId="7CA2C6A6" w14:textId="77777777" w:rsidR="00921A09" w:rsidRPr="003A73F4" w:rsidRDefault="00921A09" w:rsidP="007E7FE0">
            <w:pPr>
              <w:jc w:val="center"/>
              <w:rPr>
                <w:szCs w:val="28"/>
              </w:rPr>
            </w:pPr>
            <w:r w:rsidRPr="003A73F4">
              <w:rPr>
                <w:szCs w:val="28"/>
              </w:rPr>
              <w:t xml:space="preserve">Диплом 2 степени </w:t>
            </w:r>
          </w:p>
          <w:p w14:paraId="0BABC632" w14:textId="77777777" w:rsidR="00921A09" w:rsidRPr="003A73F4" w:rsidRDefault="00921A09" w:rsidP="007E7FE0">
            <w:pPr>
              <w:jc w:val="center"/>
              <w:rPr>
                <w:szCs w:val="28"/>
              </w:rPr>
            </w:pPr>
          </w:p>
          <w:p w14:paraId="57DF1141" w14:textId="77777777" w:rsidR="00921A09" w:rsidRPr="003A73F4" w:rsidRDefault="00921A09" w:rsidP="007E7FE0">
            <w:pPr>
              <w:jc w:val="center"/>
              <w:rPr>
                <w:szCs w:val="28"/>
              </w:rPr>
            </w:pPr>
          </w:p>
          <w:p w14:paraId="23A5C115" w14:textId="77777777" w:rsidR="00921A09" w:rsidRPr="003A73F4" w:rsidRDefault="00921A09" w:rsidP="007E7FE0">
            <w:pPr>
              <w:jc w:val="center"/>
              <w:rPr>
                <w:szCs w:val="28"/>
              </w:rPr>
            </w:pPr>
            <w:r w:rsidRPr="003A73F4">
              <w:rPr>
                <w:szCs w:val="28"/>
              </w:rPr>
              <w:t>Лауреат конкурса</w:t>
            </w:r>
          </w:p>
          <w:p w14:paraId="28ED0DA2" w14:textId="77777777" w:rsidR="00921A09" w:rsidRPr="003A73F4" w:rsidRDefault="00921A09" w:rsidP="007E7FE0">
            <w:pPr>
              <w:jc w:val="center"/>
              <w:rPr>
                <w:szCs w:val="28"/>
              </w:rPr>
            </w:pPr>
          </w:p>
          <w:p w14:paraId="2930D2E0" w14:textId="77777777" w:rsidR="00921A09" w:rsidRPr="003A73F4" w:rsidRDefault="00921A09" w:rsidP="007E7FE0">
            <w:pPr>
              <w:jc w:val="center"/>
              <w:rPr>
                <w:szCs w:val="28"/>
              </w:rPr>
            </w:pPr>
            <w:r w:rsidRPr="003A73F4">
              <w:rPr>
                <w:szCs w:val="28"/>
              </w:rPr>
              <w:t>Лауреат конкурса</w:t>
            </w:r>
          </w:p>
          <w:p w14:paraId="511698BE" w14:textId="77777777" w:rsidR="00921A09" w:rsidRPr="003A73F4" w:rsidRDefault="00921A09" w:rsidP="007E7FE0">
            <w:pPr>
              <w:jc w:val="center"/>
              <w:rPr>
                <w:szCs w:val="28"/>
              </w:rPr>
            </w:pPr>
          </w:p>
          <w:p w14:paraId="6AEE81CB" w14:textId="77777777" w:rsidR="00921A09" w:rsidRPr="003A73F4" w:rsidRDefault="00921A09" w:rsidP="007E7FE0">
            <w:pPr>
              <w:jc w:val="center"/>
              <w:rPr>
                <w:szCs w:val="28"/>
              </w:rPr>
            </w:pPr>
            <w:r w:rsidRPr="003A73F4">
              <w:rPr>
                <w:szCs w:val="28"/>
              </w:rPr>
              <w:t xml:space="preserve">Диплом 1 степени </w:t>
            </w:r>
          </w:p>
          <w:p w14:paraId="5AF6419B" w14:textId="77777777" w:rsidR="00921A09" w:rsidRPr="003A73F4" w:rsidRDefault="00921A09" w:rsidP="007E7FE0">
            <w:pPr>
              <w:jc w:val="center"/>
              <w:rPr>
                <w:szCs w:val="28"/>
              </w:rPr>
            </w:pPr>
          </w:p>
          <w:p w14:paraId="343FB0B3" w14:textId="77777777" w:rsidR="00921A09" w:rsidRPr="003A73F4" w:rsidRDefault="00921A09" w:rsidP="007E7FE0">
            <w:pPr>
              <w:jc w:val="center"/>
              <w:rPr>
                <w:szCs w:val="28"/>
              </w:rPr>
            </w:pPr>
            <w:r w:rsidRPr="003A73F4">
              <w:rPr>
                <w:szCs w:val="28"/>
              </w:rPr>
              <w:t xml:space="preserve">Диплом 1 степени </w:t>
            </w:r>
          </w:p>
          <w:p w14:paraId="0A6A9142" w14:textId="77777777" w:rsidR="00921A09" w:rsidRPr="003A73F4" w:rsidRDefault="00921A09" w:rsidP="007E7FE0">
            <w:pPr>
              <w:jc w:val="center"/>
              <w:rPr>
                <w:szCs w:val="28"/>
              </w:rPr>
            </w:pPr>
          </w:p>
          <w:p w14:paraId="3553365E" w14:textId="77777777" w:rsidR="00921A09" w:rsidRPr="003A73F4" w:rsidRDefault="00921A09" w:rsidP="007E7FE0">
            <w:pPr>
              <w:jc w:val="center"/>
              <w:rPr>
                <w:szCs w:val="28"/>
              </w:rPr>
            </w:pPr>
            <w:r w:rsidRPr="003A73F4">
              <w:rPr>
                <w:szCs w:val="28"/>
              </w:rPr>
              <w:t xml:space="preserve">Диплом 2 степени </w:t>
            </w:r>
          </w:p>
          <w:p w14:paraId="54598020" w14:textId="77777777" w:rsidR="00921A09" w:rsidRPr="003A73F4" w:rsidRDefault="00921A09" w:rsidP="007E7FE0">
            <w:pPr>
              <w:jc w:val="center"/>
              <w:rPr>
                <w:szCs w:val="28"/>
              </w:rPr>
            </w:pPr>
          </w:p>
          <w:p w14:paraId="08952C83" w14:textId="77777777" w:rsidR="00921A09" w:rsidRPr="003A73F4" w:rsidRDefault="00921A09" w:rsidP="007E7FE0">
            <w:pPr>
              <w:jc w:val="center"/>
              <w:rPr>
                <w:szCs w:val="28"/>
              </w:rPr>
            </w:pPr>
            <w:r w:rsidRPr="003A73F4">
              <w:rPr>
                <w:szCs w:val="28"/>
              </w:rPr>
              <w:t xml:space="preserve">Диплом 2 степени </w:t>
            </w:r>
          </w:p>
          <w:p w14:paraId="5DD94BBF" w14:textId="77777777" w:rsidR="00921A09" w:rsidRPr="003A73F4" w:rsidRDefault="00921A09" w:rsidP="007E7FE0">
            <w:pPr>
              <w:jc w:val="center"/>
              <w:rPr>
                <w:szCs w:val="28"/>
              </w:rPr>
            </w:pPr>
          </w:p>
          <w:p w14:paraId="743BB407" w14:textId="77777777" w:rsidR="00921A09" w:rsidRPr="003A73F4" w:rsidRDefault="00921A09" w:rsidP="007E7FE0">
            <w:pPr>
              <w:jc w:val="center"/>
              <w:rPr>
                <w:szCs w:val="28"/>
              </w:rPr>
            </w:pPr>
            <w:r w:rsidRPr="003A73F4">
              <w:rPr>
                <w:szCs w:val="28"/>
              </w:rPr>
              <w:t xml:space="preserve">Диплом 2 степени </w:t>
            </w:r>
          </w:p>
          <w:p w14:paraId="317661FC" w14:textId="77777777" w:rsidR="00921A09" w:rsidRPr="003A73F4" w:rsidRDefault="00921A09" w:rsidP="007E7FE0">
            <w:pPr>
              <w:jc w:val="center"/>
              <w:rPr>
                <w:szCs w:val="28"/>
              </w:rPr>
            </w:pPr>
          </w:p>
          <w:p w14:paraId="2599DAB0" w14:textId="77777777" w:rsidR="00921A09" w:rsidRPr="003A73F4" w:rsidRDefault="00921A09" w:rsidP="007E7FE0">
            <w:pPr>
              <w:jc w:val="center"/>
              <w:rPr>
                <w:szCs w:val="28"/>
              </w:rPr>
            </w:pPr>
            <w:r w:rsidRPr="003A73F4">
              <w:rPr>
                <w:szCs w:val="28"/>
              </w:rPr>
              <w:t xml:space="preserve">Диплом 3 степени </w:t>
            </w:r>
          </w:p>
          <w:p w14:paraId="1A67591F" w14:textId="77777777" w:rsidR="00921A09" w:rsidRPr="003A73F4" w:rsidRDefault="00921A09" w:rsidP="007E7FE0">
            <w:pPr>
              <w:jc w:val="center"/>
              <w:rPr>
                <w:szCs w:val="28"/>
              </w:rPr>
            </w:pPr>
          </w:p>
          <w:p w14:paraId="09D2C32C" w14:textId="77777777" w:rsidR="00921A09" w:rsidRPr="003A73F4" w:rsidRDefault="00921A09" w:rsidP="007E7FE0">
            <w:pPr>
              <w:jc w:val="center"/>
              <w:rPr>
                <w:szCs w:val="28"/>
              </w:rPr>
            </w:pPr>
          </w:p>
          <w:p w14:paraId="75961858" w14:textId="77777777" w:rsidR="00921A09" w:rsidRPr="003A73F4" w:rsidRDefault="00921A09" w:rsidP="007E7FE0">
            <w:pPr>
              <w:jc w:val="center"/>
              <w:rPr>
                <w:szCs w:val="28"/>
              </w:rPr>
            </w:pPr>
            <w:r w:rsidRPr="003A73F4">
              <w:rPr>
                <w:szCs w:val="28"/>
              </w:rPr>
              <w:t>Диплом за участие</w:t>
            </w:r>
          </w:p>
          <w:p w14:paraId="1A30CC00" w14:textId="77777777" w:rsidR="00921A09" w:rsidRPr="003A73F4" w:rsidRDefault="00921A09" w:rsidP="007E7FE0">
            <w:pPr>
              <w:jc w:val="center"/>
              <w:rPr>
                <w:szCs w:val="28"/>
              </w:rPr>
            </w:pPr>
          </w:p>
          <w:p w14:paraId="5D0EE25B" w14:textId="77777777" w:rsidR="00921A09" w:rsidRPr="003A73F4" w:rsidRDefault="00921A09" w:rsidP="007E7FE0">
            <w:pPr>
              <w:jc w:val="center"/>
              <w:rPr>
                <w:szCs w:val="28"/>
              </w:rPr>
            </w:pPr>
            <w:r w:rsidRPr="003A73F4">
              <w:rPr>
                <w:szCs w:val="28"/>
              </w:rPr>
              <w:t>Диплом за участие</w:t>
            </w:r>
          </w:p>
          <w:p w14:paraId="1F0EAC68" w14:textId="77777777" w:rsidR="00921A09" w:rsidRPr="003A73F4" w:rsidRDefault="00921A09" w:rsidP="007E7FE0">
            <w:pPr>
              <w:jc w:val="center"/>
              <w:rPr>
                <w:szCs w:val="28"/>
              </w:rPr>
            </w:pPr>
          </w:p>
          <w:p w14:paraId="10F8C21D" w14:textId="77777777" w:rsidR="00921A09" w:rsidRPr="003A73F4" w:rsidRDefault="00921A09" w:rsidP="007E7FE0">
            <w:pPr>
              <w:jc w:val="center"/>
              <w:rPr>
                <w:szCs w:val="28"/>
              </w:rPr>
            </w:pPr>
            <w:r w:rsidRPr="003A73F4">
              <w:rPr>
                <w:szCs w:val="28"/>
              </w:rPr>
              <w:t>Диплом за участие</w:t>
            </w:r>
          </w:p>
          <w:p w14:paraId="323B8C15" w14:textId="77777777" w:rsidR="00921A09" w:rsidRPr="003A73F4" w:rsidRDefault="00921A09" w:rsidP="007E7FE0">
            <w:pPr>
              <w:jc w:val="center"/>
              <w:rPr>
                <w:szCs w:val="28"/>
              </w:rPr>
            </w:pPr>
          </w:p>
        </w:tc>
      </w:tr>
      <w:tr w:rsidR="00921A09" w:rsidRPr="003A73F4" w14:paraId="54AD3EA6" w14:textId="77777777" w:rsidTr="007E7FE0">
        <w:tc>
          <w:tcPr>
            <w:tcW w:w="4075" w:type="dxa"/>
          </w:tcPr>
          <w:p w14:paraId="28057D60" w14:textId="77777777" w:rsidR="00921A09" w:rsidRPr="003A73F4" w:rsidRDefault="00921A09" w:rsidP="007E7FE0">
            <w:pPr>
              <w:jc w:val="center"/>
              <w:rPr>
                <w:szCs w:val="28"/>
              </w:rPr>
            </w:pPr>
            <w:r w:rsidRPr="003A73F4">
              <w:rPr>
                <w:szCs w:val="28"/>
              </w:rPr>
              <w:t xml:space="preserve">Межрайонный арт-проект «Дерево дружбы» июнь 2020 г.МБУ КДК п. Новосокольники ДК им. Воровского </w:t>
            </w:r>
          </w:p>
        </w:tc>
        <w:tc>
          <w:tcPr>
            <w:tcW w:w="3326" w:type="dxa"/>
          </w:tcPr>
          <w:p w14:paraId="75A79214" w14:textId="77777777" w:rsidR="00921A09" w:rsidRPr="003A73F4" w:rsidRDefault="00921A09" w:rsidP="007E7FE0">
            <w:pPr>
              <w:jc w:val="center"/>
              <w:rPr>
                <w:szCs w:val="28"/>
              </w:rPr>
            </w:pPr>
            <w:r w:rsidRPr="003A73F4">
              <w:rPr>
                <w:szCs w:val="28"/>
              </w:rPr>
              <w:t>1.Колтунова Л.В.</w:t>
            </w:r>
          </w:p>
          <w:p w14:paraId="389C1109" w14:textId="77777777" w:rsidR="00921A09" w:rsidRPr="003A73F4" w:rsidRDefault="00921A09" w:rsidP="007E7FE0">
            <w:pPr>
              <w:jc w:val="center"/>
              <w:rPr>
                <w:szCs w:val="28"/>
              </w:rPr>
            </w:pPr>
            <w:r w:rsidRPr="003A73F4">
              <w:rPr>
                <w:szCs w:val="28"/>
              </w:rPr>
              <w:t xml:space="preserve">(Туричинский СДК) </w:t>
            </w:r>
          </w:p>
          <w:p w14:paraId="56466534" w14:textId="77777777" w:rsidR="00921A09" w:rsidRPr="003A73F4" w:rsidRDefault="00921A09" w:rsidP="007E7FE0">
            <w:pPr>
              <w:jc w:val="center"/>
              <w:rPr>
                <w:szCs w:val="28"/>
              </w:rPr>
            </w:pPr>
            <w:r w:rsidRPr="003A73F4">
              <w:rPr>
                <w:szCs w:val="28"/>
              </w:rPr>
              <w:t xml:space="preserve">2. Королёва О.А. (Пучковский с/к-б) </w:t>
            </w:r>
          </w:p>
          <w:p w14:paraId="65A55B0C" w14:textId="77777777" w:rsidR="00921A09" w:rsidRPr="003A73F4" w:rsidRDefault="00921A09" w:rsidP="007E7FE0">
            <w:pPr>
              <w:jc w:val="center"/>
              <w:rPr>
                <w:szCs w:val="28"/>
              </w:rPr>
            </w:pPr>
            <w:r w:rsidRPr="003A73F4">
              <w:rPr>
                <w:szCs w:val="28"/>
              </w:rPr>
              <w:lastRenderedPageBreak/>
              <w:t>3. Месяцева О.Н.</w:t>
            </w:r>
          </w:p>
          <w:p w14:paraId="13A2CF6D" w14:textId="77777777" w:rsidR="00921A09" w:rsidRPr="003A73F4" w:rsidRDefault="00921A09" w:rsidP="007E7FE0">
            <w:pPr>
              <w:jc w:val="center"/>
              <w:rPr>
                <w:szCs w:val="28"/>
              </w:rPr>
            </w:pPr>
            <w:r w:rsidRPr="003A73F4">
              <w:rPr>
                <w:szCs w:val="28"/>
              </w:rPr>
              <w:t xml:space="preserve">(Лёховский СДК) </w:t>
            </w:r>
          </w:p>
        </w:tc>
        <w:tc>
          <w:tcPr>
            <w:tcW w:w="3231" w:type="dxa"/>
          </w:tcPr>
          <w:p w14:paraId="67FC49EF" w14:textId="77777777" w:rsidR="00921A09" w:rsidRPr="003A73F4" w:rsidRDefault="00921A09" w:rsidP="007E7FE0">
            <w:pPr>
              <w:jc w:val="center"/>
              <w:rPr>
                <w:szCs w:val="28"/>
              </w:rPr>
            </w:pPr>
            <w:r w:rsidRPr="003A73F4">
              <w:rPr>
                <w:szCs w:val="28"/>
              </w:rPr>
              <w:lastRenderedPageBreak/>
              <w:t xml:space="preserve">Дипломы за участие </w:t>
            </w:r>
          </w:p>
        </w:tc>
      </w:tr>
      <w:tr w:rsidR="00921A09" w:rsidRPr="003A73F4" w14:paraId="0AFEEEBE" w14:textId="77777777" w:rsidTr="007E7FE0">
        <w:tc>
          <w:tcPr>
            <w:tcW w:w="4075" w:type="dxa"/>
          </w:tcPr>
          <w:p w14:paraId="15494491" w14:textId="77777777" w:rsidR="00921A09" w:rsidRPr="003A73F4" w:rsidRDefault="00921A09" w:rsidP="007E7FE0">
            <w:pPr>
              <w:jc w:val="center"/>
              <w:rPr>
                <w:szCs w:val="28"/>
              </w:rPr>
            </w:pPr>
            <w:r w:rsidRPr="003A73F4">
              <w:rPr>
                <w:szCs w:val="28"/>
              </w:rPr>
              <w:t>Открытый дистанционный военно-патриотический музыкальный конкурс «Песни военных лет», посвящённый 75-летию Великой Победы в рамках Всероссийского проекта «Мы за Великую державу» г. Санкт-Петербург «Творческий союз работников культуры и искусств»</w:t>
            </w:r>
          </w:p>
          <w:p w14:paraId="36D8357C" w14:textId="77777777" w:rsidR="00921A09" w:rsidRPr="003A73F4" w:rsidRDefault="00921A09" w:rsidP="007E7FE0">
            <w:pPr>
              <w:jc w:val="center"/>
              <w:rPr>
                <w:szCs w:val="28"/>
              </w:rPr>
            </w:pPr>
            <w:r w:rsidRPr="003A73F4">
              <w:rPr>
                <w:szCs w:val="28"/>
              </w:rPr>
              <w:t>Июль 2020 г.</w:t>
            </w:r>
          </w:p>
        </w:tc>
        <w:tc>
          <w:tcPr>
            <w:tcW w:w="3326" w:type="dxa"/>
          </w:tcPr>
          <w:p w14:paraId="1F88A27A" w14:textId="77777777" w:rsidR="00921A09" w:rsidRPr="003A73F4" w:rsidRDefault="00921A09" w:rsidP="007E7FE0">
            <w:pPr>
              <w:jc w:val="center"/>
              <w:rPr>
                <w:szCs w:val="28"/>
              </w:rPr>
            </w:pPr>
            <w:r w:rsidRPr="003A73F4">
              <w:rPr>
                <w:szCs w:val="28"/>
              </w:rPr>
              <w:t>Михайлов В.А.</w:t>
            </w:r>
          </w:p>
          <w:p w14:paraId="57CDE049" w14:textId="77777777" w:rsidR="00921A09" w:rsidRPr="003A73F4" w:rsidRDefault="00921A09" w:rsidP="007E7FE0">
            <w:pPr>
              <w:jc w:val="center"/>
              <w:rPr>
                <w:szCs w:val="28"/>
              </w:rPr>
            </w:pPr>
            <w:r w:rsidRPr="003A73F4">
              <w:rPr>
                <w:szCs w:val="28"/>
              </w:rPr>
              <w:t>Табулович Е.А.</w:t>
            </w:r>
          </w:p>
        </w:tc>
        <w:tc>
          <w:tcPr>
            <w:tcW w:w="3231" w:type="dxa"/>
          </w:tcPr>
          <w:p w14:paraId="102232AE" w14:textId="77777777" w:rsidR="00921A09" w:rsidRPr="003A73F4" w:rsidRDefault="00921A09" w:rsidP="007E7FE0">
            <w:pPr>
              <w:jc w:val="center"/>
              <w:rPr>
                <w:szCs w:val="28"/>
              </w:rPr>
            </w:pPr>
            <w:r w:rsidRPr="003A73F4">
              <w:rPr>
                <w:szCs w:val="28"/>
              </w:rPr>
              <w:t xml:space="preserve">Дипломы Лауреата 3 степени </w:t>
            </w:r>
          </w:p>
        </w:tc>
      </w:tr>
      <w:tr w:rsidR="00921A09" w:rsidRPr="003A73F4" w14:paraId="22C93A6D" w14:textId="77777777" w:rsidTr="007E7FE0">
        <w:tc>
          <w:tcPr>
            <w:tcW w:w="4075" w:type="dxa"/>
          </w:tcPr>
          <w:p w14:paraId="7119A4F8" w14:textId="77777777" w:rsidR="00921A09" w:rsidRPr="003A73F4" w:rsidRDefault="00921A09" w:rsidP="007E7FE0">
            <w:pPr>
              <w:jc w:val="center"/>
              <w:rPr>
                <w:szCs w:val="28"/>
              </w:rPr>
            </w:pPr>
            <w:r w:rsidRPr="003A73F4">
              <w:rPr>
                <w:szCs w:val="28"/>
                <w:lang w:val="en-US"/>
              </w:rPr>
              <w:t>III</w:t>
            </w:r>
            <w:r w:rsidRPr="003A73F4">
              <w:rPr>
                <w:szCs w:val="28"/>
              </w:rPr>
              <w:t xml:space="preserve"> Межмуниципальный гастрономический фестиваль «Скатерть-самобранка» (в режиме онлайн) 20.08 2020 г.</w:t>
            </w:r>
          </w:p>
          <w:p w14:paraId="7FDAB5E7" w14:textId="77777777" w:rsidR="00921A09" w:rsidRPr="003A73F4" w:rsidRDefault="00921A09" w:rsidP="007E7FE0">
            <w:pPr>
              <w:jc w:val="center"/>
              <w:rPr>
                <w:szCs w:val="28"/>
              </w:rPr>
            </w:pPr>
            <w:r w:rsidRPr="003A73F4">
              <w:rPr>
                <w:szCs w:val="28"/>
              </w:rPr>
              <w:t>п. Дно, РКЦ</w:t>
            </w:r>
          </w:p>
        </w:tc>
        <w:tc>
          <w:tcPr>
            <w:tcW w:w="3326" w:type="dxa"/>
          </w:tcPr>
          <w:p w14:paraId="048149D8" w14:textId="77777777" w:rsidR="00921A09" w:rsidRPr="003A73F4" w:rsidRDefault="00921A09" w:rsidP="007E7FE0">
            <w:pPr>
              <w:jc w:val="center"/>
              <w:rPr>
                <w:szCs w:val="28"/>
              </w:rPr>
            </w:pPr>
            <w:r w:rsidRPr="003A73F4">
              <w:rPr>
                <w:szCs w:val="28"/>
              </w:rPr>
              <w:t>Колтунова Л.В.</w:t>
            </w:r>
          </w:p>
          <w:p w14:paraId="6EFA9EBC" w14:textId="77777777" w:rsidR="00921A09" w:rsidRPr="003A73F4" w:rsidRDefault="00921A09" w:rsidP="007E7FE0">
            <w:pPr>
              <w:jc w:val="center"/>
              <w:rPr>
                <w:szCs w:val="28"/>
              </w:rPr>
            </w:pPr>
            <w:r w:rsidRPr="003A73F4">
              <w:rPr>
                <w:szCs w:val="28"/>
              </w:rPr>
              <w:t>Ковалёва О.В.</w:t>
            </w:r>
          </w:p>
          <w:p w14:paraId="1FA88623" w14:textId="77777777" w:rsidR="00921A09" w:rsidRPr="003A73F4" w:rsidRDefault="00921A09" w:rsidP="007E7FE0">
            <w:pPr>
              <w:jc w:val="center"/>
              <w:rPr>
                <w:szCs w:val="28"/>
              </w:rPr>
            </w:pPr>
            <w:r w:rsidRPr="003A73F4">
              <w:rPr>
                <w:szCs w:val="28"/>
              </w:rPr>
              <w:t xml:space="preserve">В номинации «Наливное яблочко» </w:t>
            </w:r>
          </w:p>
        </w:tc>
        <w:tc>
          <w:tcPr>
            <w:tcW w:w="3231" w:type="dxa"/>
          </w:tcPr>
          <w:p w14:paraId="1F2EBFAA" w14:textId="77777777" w:rsidR="00921A09" w:rsidRPr="003A73F4" w:rsidRDefault="00921A09" w:rsidP="007E7FE0">
            <w:pPr>
              <w:jc w:val="center"/>
              <w:rPr>
                <w:szCs w:val="28"/>
              </w:rPr>
            </w:pPr>
            <w:r w:rsidRPr="003A73F4">
              <w:rPr>
                <w:szCs w:val="28"/>
              </w:rPr>
              <w:t xml:space="preserve">Диплом </w:t>
            </w:r>
            <w:r w:rsidRPr="003A73F4">
              <w:rPr>
                <w:szCs w:val="28"/>
                <w:lang w:val="en-US"/>
              </w:rPr>
              <w:t>III</w:t>
            </w:r>
            <w:r w:rsidRPr="003A73F4">
              <w:rPr>
                <w:szCs w:val="28"/>
              </w:rPr>
              <w:t xml:space="preserve"> степени</w:t>
            </w:r>
          </w:p>
          <w:p w14:paraId="5F7B9327" w14:textId="77777777" w:rsidR="00921A09" w:rsidRPr="003A73F4" w:rsidRDefault="00921A09" w:rsidP="007E7FE0">
            <w:pPr>
              <w:jc w:val="center"/>
              <w:rPr>
                <w:szCs w:val="28"/>
              </w:rPr>
            </w:pPr>
            <w:r w:rsidRPr="003A73F4">
              <w:rPr>
                <w:szCs w:val="28"/>
              </w:rPr>
              <w:t xml:space="preserve">Диплом за участие </w:t>
            </w:r>
          </w:p>
        </w:tc>
      </w:tr>
      <w:tr w:rsidR="00921A09" w:rsidRPr="003A73F4" w14:paraId="5685B21C" w14:textId="77777777" w:rsidTr="007E7FE0">
        <w:tc>
          <w:tcPr>
            <w:tcW w:w="4075" w:type="dxa"/>
          </w:tcPr>
          <w:p w14:paraId="1CD339B9" w14:textId="77777777" w:rsidR="00921A09" w:rsidRPr="003A73F4" w:rsidRDefault="00921A09" w:rsidP="007E7FE0">
            <w:pPr>
              <w:jc w:val="center"/>
              <w:rPr>
                <w:szCs w:val="28"/>
              </w:rPr>
            </w:pPr>
            <w:r w:rsidRPr="003A73F4">
              <w:rPr>
                <w:szCs w:val="28"/>
              </w:rPr>
              <w:t>Областной конкурс на присуждение премий мастерам народного творчества август 2020 г. г. Псков, ОЦНТ</w:t>
            </w:r>
          </w:p>
        </w:tc>
        <w:tc>
          <w:tcPr>
            <w:tcW w:w="3326" w:type="dxa"/>
          </w:tcPr>
          <w:p w14:paraId="6E5A24AD" w14:textId="77777777" w:rsidR="00921A09" w:rsidRPr="003A73F4" w:rsidRDefault="00921A09" w:rsidP="007E7FE0">
            <w:pPr>
              <w:jc w:val="center"/>
              <w:rPr>
                <w:szCs w:val="28"/>
              </w:rPr>
            </w:pPr>
            <w:r w:rsidRPr="003A73F4">
              <w:rPr>
                <w:szCs w:val="28"/>
              </w:rPr>
              <w:t>Королёва О.А.</w:t>
            </w:r>
          </w:p>
          <w:p w14:paraId="133E0313" w14:textId="77777777" w:rsidR="00921A09" w:rsidRPr="003A73F4" w:rsidRDefault="00921A09" w:rsidP="007E7FE0">
            <w:pPr>
              <w:jc w:val="center"/>
              <w:rPr>
                <w:szCs w:val="28"/>
              </w:rPr>
            </w:pPr>
            <w:r w:rsidRPr="003A73F4">
              <w:rPr>
                <w:szCs w:val="28"/>
              </w:rPr>
              <w:t xml:space="preserve">(Пучковский с/к-б) </w:t>
            </w:r>
          </w:p>
          <w:p w14:paraId="4D08BE0D" w14:textId="77777777" w:rsidR="00921A09" w:rsidRPr="003A73F4" w:rsidRDefault="00921A09" w:rsidP="007E7FE0">
            <w:pPr>
              <w:jc w:val="center"/>
              <w:rPr>
                <w:szCs w:val="28"/>
              </w:rPr>
            </w:pPr>
            <w:r w:rsidRPr="003A73F4">
              <w:rPr>
                <w:szCs w:val="28"/>
              </w:rPr>
              <w:t xml:space="preserve">Ковалёва О.В. (Ивановский с/к-б) </w:t>
            </w:r>
          </w:p>
        </w:tc>
        <w:tc>
          <w:tcPr>
            <w:tcW w:w="3231" w:type="dxa"/>
          </w:tcPr>
          <w:p w14:paraId="636FE3DE" w14:textId="77777777" w:rsidR="00921A09" w:rsidRPr="003A73F4" w:rsidRDefault="00921A09" w:rsidP="007E7FE0">
            <w:pPr>
              <w:jc w:val="center"/>
              <w:rPr>
                <w:szCs w:val="28"/>
              </w:rPr>
            </w:pPr>
            <w:r w:rsidRPr="003A73F4">
              <w:rPr>
                <w:szCs w:val="28"/>
              </w:rPr>
              <w:t>Диплом Лауреата и денежная премия</w:t>
            </w:r>
          </w:p>
        </w:tc>
      </w:tr>
      <w:tr w:rsidR="00921A09" w:rsidRPr="003A73F4" w14:paraId="70EB0C5C" w14:textId="77777777" w:rsidTr="007E7FE0">
        <w:tc>
          <w:tcPr>
            <w:tcW w:w="4075" w:type="dxa"/>
          </w:tcPr>
          <w:p w14:paraId="620EBCAE" w14:textId="77777777" w:rsidR="00921A09" w:rsidRPr="003A73F4" w:rsidRDefault="00921A09" w:rsidP="007E7FE0">
            <w:pPr>
              <w:jc w:val="center"/>
              <w:rPr>
                <w:szCs w:val="28"/>
              </w:rPr>
            </w:pPr>
            <w:r w:rsidRPr="003A73F4">
              <w:rPr>
                <w:szCs w:val="28"/>
              </w:rPr>
              <w:t>Областной конкурс сценариев «О мужестве, о подвигах, о славе»</w:t>
            </w:r>
          </w:p>
          <w:p w14:paraId="6A693740" w14:textId="77777777" w:rsidR="00921A09" w:rsidRPr="003A73F4" w:rsidRDefault="00921A09" w:rsidP="007E7FE0">
            <w:pPr>
              <w:jc w:val="center"/>
              <w:rPr>
                <w:szCs w:val="28"/>
              </w:rPr>
            </w:pPr>
            <w:r w:rsidRPr="003A73F4">
              <w:rPr>
                <w:szCs w:val="28"/>
              </w:rPr>
              <w:t>г. Псков ОЦНТ</w:t>
            </w:r>
          </w:p>
          <w:p w14:paraId="61797C7F" w14:textId="77777777" w:rsidR="00921A09" w:rsidRPr="003A73F4" w:rsidRDefault="00921A09" w:rsidP="007E7FE0">
            <w:pPr>
              <w:jc w:val="center"/>
              <w:rPr>
                <w:szCs w:val="28"/>
              </w:rPr>
            </w:pPr>
            <w:r w:rsidRPr="003A73F4">
              <w:rPr>
                <w:szCs w:val="28"/>
              </w:rPr>
              <w:t>сентябрь 2020 г.</w:t>
            </w:r>
          </w:p>
        </w:tc>
        <w:tc>
          <w:tcPr>
            <w:tcW w:w="3326" w:type="dxa"/>
          </w:tcPr>
          <w:p w14:paraId="0CAA03B5" w14:textId="77777777" w:rsidR="00921A09" w:rsidRPr="003A73F4" w:rsidRDefault="00921A09" w:rsidP="007E7FE0">
            <w:pPr>
              <w:jc w:val="center"/>
              <w:rPr>
                <w:szCs w:val="28"/>
              </w:rPr>
            </w:pPr>
            <w:r w:rsidRPr="003A73F4">
              <w:rPr>
                <w:szCs w:val="28"/>
              </w:rPr>
              <w:t>Савченко Е.М. Артёмовский с/к</w:t>
            </w:r>
          </w:p>
        </w:tc>
        <w:tc>
          <w:tcPr>
            <w:tcW w:w="3231" w:type="dxa"/>
          </w:tcPr>
          <w:p w14:paraId="715CFBFC" w14:textId="77777777" w:rsidR="00921A09" w:rsidRPr="003A73F4" w:rsidRDefault="00921A09" w:rsidP="007E7FE0">
            <w:pPr>
              <w:jc w:val="center"/>
              <w:rPr>
                <w:szCs w:val="28"/>
              </w:rPr>
            </w:pPr>
            <w:r w:rsidRPr="003A73F4">
              <w:rPr>
                <w:szCs w:val="28"/>
              </w:rPr>
              <w:t xml:space="preserve">Диплом </w:t>
            </w:r>
            <w:r w:rsidRPr="003A73F4">
              <w:rPr>
                <w:szCs w:val="28"/>
                <w:lang w:val="en-US"/>
              </w:rPr>
              <w:t>III</w:t>
            </w:r>
            <w:r w:rsidRPr="003A73F4">
              <w:rPr>
                <w:szCs w:val="28"/>
              </w:rPr>
              <w:t xml:space="preserve"> степени</w:t>
            </w:r>
          </w:p>
          <w:p w14:paraId="173BEC75" w14:textId="77777777" w:rsidR="00921A09" w:rsidRPr="003A73F4" w:rsidRDefault="00921A09" w:rsidP="007E7FE0">
            <w:pPr>
              <w:jc w:val="center"/>
              <w:rPr>
                <w:szCs w:val="28"/>
              </w:rPr>
            </w:pPr>
          </w:p>
        </w:tc>
      </w:tr>
      <w:tr w:rsidR="00921A09" w:rsidRPr="003A73F4" w14:paraId="56426575" w14:textId="77777777" w:rsidTr="007E7FE0">
        <w:tc>
          <w:tcPr>
            <w:tcW w:w="4075" w:type="dxa"/>
          </w:tcPr>
          <w:p w14:paraId="044606AF" w14:textId="77777777" w:rsidR="00921A09" w:rsidRPr="003A73F4" w:rsidRDefault="00921A09" w:rsidP="007E7FE0">
            <w:pPr>
              <w:jc w:val="center"/>
              <w:rPr>
                <w:szCs w:val="28"/>
              </w:rPr>
            </w:pPr>
            <w:r w:rsidRPr="003A73F4">
              <w:rPr>
                <w:szCs w:val="28"/>
              </w:rPr>
              <w:t>Областной фестиваль семейного творчества «Кому на селе жить хорошо или сельская семья на Псковщине».</w:t>
            </w:r>
          </w:p>
          <w:p w14:paraId="0D7B125D" w14:textId="77777777" w:rsidR="00921A09" w:rsidRPr="003A73F4" w:rsidRDefault="00921A09" w:rsidP="007E7FE0">
            <w:pPr>
              <w:jc w:val="center"/>
              <w:rPr>
                <w:szCs w:val="28"/>
              </w:rPr>
            </w:pPr>
            <w:r w:rsidRPr="003A73F4">
              <w:rPr>
                <w:szCs w:val="28"/>
              </w:rPr>
              <w:t>г. Псков ОЦНТ</w:t>
            </w:r>
          </w:p>
          <w:p w14:paraId="457C2265" w14:textId="77777777" w:rsidR="00921A09" w:rsidRPr="003A73F4" w:rsidRDefault="00921A09" w:rsidP="007E7FE0">
            <w:pPr>
              <w:jc w:val="center"/>
              <w:rPr>
                <w:szCs w:val="28"/>
              </w:rPr>
            </w:pPr>
            <w:r w:rsidRPr="003A73F4">
              <w:rPr>
                <w:szCs w:val="28"/>
              </w:rPr>
              <w:t>октябрь 2020 г.</w:t>
            </w:r>
          </w:p>
        </w:tc>
        <w:tc>
          <w:tcPr>
            <w:tcW w:w="3326" w:type="dxa"/>
          </w:tcPr>
          <w:p w14:paraId="464067C4" w14:textId="77777777" w:rsidR="00921A09" w:rsidRPr="003A73F4" w:rsidRDefault="00921A09" w:rsidP="007E7FE0">
            <w:pPr>
              <w:jc w:val="center"/>
              <w:rPr>
                <w:szCs w:val="28"/>
              </w:rPr>
            </w:pPr>
            <w:r w:rsidRPr="003A73F4">
              <w:rPr>
                <w:szCs w:val="28"/>
              </w:rPr>
              <w:t>Семья Хохловых (д.Артёмово)</w:t>
            </w:r>
          </w:p>
          <w:p w14:paraId="2FD99356" w14:textId="77777777" w:rsidR="00921A09" w:rsidRPr="003A73F4" w:rsidRDefault="00921A09" w:rsidP="007E7FE0">
            <w:pPr>
              <w:jc w:val="center"/>
              <w:rPr>
                <w:szCs w:val="28"/>
              </w:rPr>
            </w:pPr>
          </w:p>
          <w:p w14:paraId="48F60882" w14:textId="77777777" w:rsidR="00921A09" w:rsidRPr="003A73F4" w:rsidRDefault="00921A09" w:rsidP="007E7FE0">
            <w:pPr>
              <w:jc w:val="center"/>
              <w:rPr>
                <w:szCs w:val="28"/>
              </w:rPr>
            </w:pPr>
          </w:p>
          <w:p w14:paraId="21B13AE5" w14:textId="77777777" w:rsidR="00921A09" w:rsidRPr="003A73F4" w:rsidRDefault="00921A09" w:rsidP="007E7FE0">
            <w:pPr>
              <w:jc w:val="center"/>
              <w:rPr>
                <w:szCs w:val="28"/>
              </w:rPr>
            </w:pPr>
            <w:r w:rsidRPr="003A73F4">
              <w:rPr>
                <w:szCs w:val="28"/>
              </w:rPr>
              <w:t xml:space="preserve">Семья Демичевых </w:t>
            </w:r>
          </w:p>
          <w:p w14:paraId="272D2A9A" w14:textId="77777777" w:rsidR="00921A09" w:rsidRPr="003A73F4" w:rsidRDefault="00921A09" w:rsidP="007E7FE0">
            <w:pPr>
              <w:jc w:val="center"/>
              <w:rPr>
                <w:szCs w:val="28"/>
              </w:rPr>
            </w:pPr>
            <w:r w:rsidRPr="003A73F4">
              <w:rPr>
                <w:szCs w:val="28"/>
              </w:rPr>
              <w:t xml:space="preserve">(г. Невель) </w:t>
            </w:r>
          </w:p>
        </w:tc>
        <w:tc>
          <w:tcPr>
            <w:tcW w:w="3231" w:type="dxa"/>
          </w:tcPr>
          <w:p w14:paraId="0AC80D65" w14:textId="77777777" w:rsidR="00921A09" w:rsidRPr="003A73F4" w:rsidRDefault="00921A09" w:rsidP="007E7FE0">
            <w:pPr>
              <w:jc w:val="center"/>
              <w:rPr>
                <w:szCs w:val="28"/>
              </w:rPr>
            </w:pPr>
            <w:r w:rsidRPr="003A73F4">
              <w:rPr>
                <w:szCs w:val="28"/>
              </w:rPr>
              <w:t>Диплом в номинации «Заботливая семья» и ценный подарок</w:t>
            </w:r>
          </w:p>
          <w:p w14:paraId="37B69F0E" w14:textId="77777777" w:rsidR="00921A09" w:rsidRPr="003A73F4" w:rsidRDefault="00921A09" w:rsidP="007E7FE0">
            <w:pPr>
              <w:jc w:val="center"/>
              <w:rPr>
                <w:szCs w:val="28"/>
              </w:rPr>
            </w:pPr>
          </w:p>
          <w:p w14:paraId="74009ADF" w14:textId="77777777" w:rsidR="00921A09" w:rsidRPr="003A73F4" w:rsidRDefault="00921A09" w:rsidP="007E7FE0">
            <w:pPr>
              <w:jc w:val="center"/>
              <w:rPr>
                <w:szCs w:val="28"/>
              </w:rPr>
            </w:pPr>
            <w:r w:rsidRPr="003A73F4">
              <w:rPr>
                <w:szCs w:val="28"/>
              </w:rPr>
              <w:t>Диплом в номинации «Путешествующая семья и ценный подарок</w:t>
            </w:r>
          </w:p>
        </w:tc>
      </w:tr>
      <w:tr w:rsidR="00921A09" w:rsidRPr="003A73F4" w14:paraId="0E76D99E" w14:textId="77777777" w:rsidTr="007E7FE0">
        <w:tc>
          <w:tcPr>
            <w:tcW w:w="4075" w:type="dxa"/>
          </w:tcPr>
          <w:p w14:paraId="4C3B0A80" w14:textId="77777777" w:rsidR="00921A09" w:rsidRPr="003A73F4" w:rsidRDefault="00921A09" w:rsidP="007E7FE0">
            <w:pPr>
              <w:jc w:val="center"/>
              <w:rPr>
                <w:szCs w:val="28"/>
              </w:rPr>
            </w:pPr>
            <w:r w:rsidRPr="003A73F4">
              <w:rPr>
                <w:szCs w:val="28"/>
              </w:rPr>
              <w:t>Межрегиональный фестиваль -конкурс «Ты звени, звени частушка под задорный каблучок»</w:t>
            </w:r>
          </w:p>
          <w:p w14:paraId="100EB7E7" w14:textId="77777777" w:rsidR="00921A09" w:rsidRPr="003A73F4" w:rsidRDefault="00921A09" w:rsidP="007E7FE0">
            <w:pPr>
              <w:jc w:val="center"/>
              <w:rPr>
                <w:szCs w:val="28"/>
              </w:rPr>
            </w:pPr>
            <w:r w:rsidRPr="003A73F4">
              <w:rPr>
                <w:szCs w:val="28"/>
              </w:rPr>
              <w:t>Новгородская область</w:t>
            </w:r>
          </w:p>
          <w:p w14:paraId="1FB1E5DF" w14:textId="77777777" w:rsidR="00921A09" w:rsidRPr="003A73F4" w:rsidRDefault="00921A09" w:rsidP="007E7FE0">
            <w:pPr>
              <w:jc w:val="center"/>
              <w:rPr>
                <w:szCs w:val="28"/>
              </w:rPr>
            </w:pPr>
            <w:r w:rsidRPr="003A73F4">
              <w:rPr>
                <w:szCs w:val="28"/>
              </w:rPr>
              <w:t>Поддорский район отдел культуры</w:t>
            </w:r>
          </w:p>
          <w:p w14:paraId="06CC6465" w14:textId="77777777" w:rsidR="00921A09" w:rsidRPr="003A73F4" w:rsidRDefault="00921A09" w:rsidP="007E7FE0">
            <w:pPr>
              <w:jc w:val="center"/>
              <w:rPr>
                <w:szCs w:val="28"/>
              </w:rPr>
            </w:pPr>
            <w:r w:rsidRPr="003A73F4">
              <w:rPr>
                <w:szCs w:val="28"/>
              </w:rPr>
              <w:t>Октябрь 2020г. (в онлайн-формате)</w:t>
            </w:r>
          </w:p>
        </w:tc>
        <w:tc>
          <w:tcPr>
            <w:tcW w:w="3326" w:type="dxa"/>
          </w:tcPr>
          <w:p w14:paraId="6A343BFF" w14:textId="77777777" w:rsidR="00921A09" w:rsidRPr="003A73F4" w:rsidRDefault="00921A09" w:rsidP="007E7FE0">
            <w:pPr>
              <w:jc w:val="center"/>
              <w:rPr>
                <w:szCs w:val="28"/>
              </w:rPr>
            </w:pPr>
            <w:r w:rsidRPr="003A73F4">
              <w:rPr>
                <w:szCs w:val="28"/>
              </w:rPr>
              <w:t xml:space="preserve">Народный коллектив хор «Ветеран» (рук-ль Менделеева Н.М.) </w:t>
            </w:r>
          </w:p>
        </w:tc>
        <w:tc>
          <w:tcPr>
            <w:tcW w:w="3231" w:type="dxa"/>
          </w:tcPr>
          <w:p w14:paraId="70EEA683" w14:textId="77777777" w:rsidR="00921A09" w:rsidRPr="003A73F4" w:rsidRDefault="00921A09" w:rsidP="007E7FE0">
            <w:pPr>
              <w:jc w:val="center"/>
              <w:rPr>
                <w:szCs w:val="28"/>
              </w:rPr>
            </w:pPr>
            <w:r w:rsidRPr="003A73F4">
              <w:rPr>
                <w:szCs w:val="28"/>
              </w:rPr>
              <w:t xml:space="preserve">Диплом 1 степени </w:t>
            </w:r>
          </w:p>
        </w:tc>
      </w:tr>
      <w:tr w:rsidR="00921A09" w:rsidRPr="003A73F4" w14:paraId="17567DE1" w14:textId="77777777" w:rsidTr="007E7FE0">
        <w:tc>
          <w:tcPr>
            <w:tcW w:w="4075" w:type="dxa"/>
          </w:tcPr>
          <w:p w14:paraId="008736C7" w14:textId="77777777" w:rsidR="00921A09" w:rsidRPr="003A73F4" w:rsidRDefault="00921A09" w:rsidP="007E7FE0">
            <w:pPr>
              <w:jc w:val="center"/>
              <w:rPr>
                <w:szCs w:val="28"/>
              </w:rPr>
            </w:pPr>
            <w:r w:rsidRPr="003A73F4">
              <w:rPr>
                <w:szCs w:val="28"/>
                <w:lang w:val="en-US"/>
              </w:rPr>
              <w:lastRenderedPageBreak/>
              <w:t>III</w:t>
            </w:r>
            <w:r w:rsidRPr="003A73F4">
              <w:rPr>
                <w:szCs w:val="28"/>
              </w:rPr>
              <w:t xml:space="preserve"> Областной фестиваль конкурс « Тёплая мода»</w:t>
            </w:r>
          </w:p>
          <w:p w14:paraId="5E4D227E" w14:textId="77777777" w:rsidR="00921A09" w:rsidRPr="003A73F4" w:rsidRDefault="00921A09" w:rsidP="007E7FE0">
            <w:pPr>
              <w:jc w:val="center"/>
              <w:rPr>
                <w:szCs w:val="28"/>
              </w:rPr>
            </w:pPr>
            <w:r w:rsidRPr="003A73F4">
              <w:rPr>
                <w:szCs w:val="28"/>
              </w:rPr>
              <w:t>г. Псков ОЦНТ</w:t>
            </w:r>
          </w:p>
          <w:p w14:paraId="50313070" w14:textId="77777777" w:rsidR="00921A09" w:rsidRPr="003A73F4" w:rsidRDefault="00921A09" w:rsidP="007E7FE0">
            <w:pPr>
              <w:jc w:val="center"/>
              <w:rPr>
                <w:szCs w:val="28"/>
              </w:rPr>
            </w:pPr>
            <w:r w:rsidRPr="003A73F4">
              <w:rPr>
                <w:szCs w:val="28"/>
              </w:rPr>
              <w:t xml:space="preserve">Ноябрь 2020г. (в онлайн- формате) </w:t>
            </w:r>
          </w:p>
        </w:tc>
        <w:tc>
          <w:tcPr>
            <w:tcW w:w="3326" w:type="dxa"/>
          </w:tcPr>
          <w:p w14:paraId="0A1C16E0" w14:textId="77777777" w:rsidR="00921A09" w:rsidRPr="003A73F4" w:rsidRDefault="00921A09" w:rsidP="007E7FE0">
            <w:pPr>
              <w:jc w:val="center"/>
              <w:rPr>
                <w:szCs w:val="28"/>
              </w:rPr>
            </w:pPr>
            <w:r w:rsidRPr="003A73F4">
              <w:rPr>
                <w:szCs w:val="28"/>
              </w:rPr>
              <w:t>Королёва О.А.-Пучковский с/к-б</w:t>
            </w:r>
          </w:p>
          <w:p w14:paraId="72A64F36" w14:textId="77777777" w:rsidR="00921A09" w:rsidRPr="003A73F4" w:rsidRDefault="00921A09" w:rsidP="007E7FE0">
            <w:pPr>
              <w:jc w:val="center"/>
              <w:rPr>
                <w:szCs w:val="28"/>
              </w:rPr>
            </w:pPr>
            <w:r w:rsidRPr="003A73F4">
              <w:rPr>
                <w:szCs w:val="28"/>
              </w:rPr>
              <w:t>Колтунова Л.В.-Туричинский СДК</w:t>
            </w:r>
          </w:p>
          <w:p w14:paraId="7139C187" w14:textId="77777777" w:rsidR="00921A09" w:rsidRPr="003A73F4" w:rsidRDefault="00921A09" w:rsidP="007E7FE0">
            <w:pPr>
              <w:jc w:val="center"/>
              <w:rPr>
                <w:szCs w:val="28"/>
              </w:rPr>
            </w:pPr>
            <w:r w:rsidRPr="003A73F4">
              <w:rPr>
                <w:szCs w:val="28"/>
              </w:rPr>
              <w:t>Ковалёва О.В.-Ивановский с/к-б</w:t>
            </w:r>
          </w:p>
          <w:p w14:paraId="4FC23C12" w14:textId="77777777" w:rsidR="00921A09" w:rsidRPr="003A73F4" w:rsidRDefault="00921A09" w:rsidP="007E7FE0">
            <w:pPr>
              <w:jc w:val="center"/>
              <w:rPr>
                <w:szCs w:val="28"/>
              </w:rPr>
            </w:pPr>
            <w:r w:rsidRPr="003A73F4">
              <w:rPr>
                <w:szCs w:val="28"/>
              </w:rPr>
              <w:t>Юдина Е.В.-Лёховский СДК</w:t>
            </w:r>
          </w:p>
          <w:p w14:paraId="69876B42" w14:textId="77777777" w:rsidR="00921A09" w:rsidRPr="003A73F4" w:rsidRDefault="00921A09" w:rsidP="007E7FE0">
            <w:pPr>
              <w:jc w:val="center"/>
              <w:rPr>
                <w:szCs w:val="28"/>
              </w:rPr>
            </w:pPr>
            <w:r w:rsidRPr="003A73F4">
              <w:rPr>
                <w:szCs w:val="28"/>
              </w:rPr>
              <w:t>Савченко Е.В.-Усть-Долысский СДК</w:t>
            </w:r>
          </w:p>
          <w:p w14:paraId="0B2AB253" w14:textId="77777777" w:rsidR="00921A09" w:rsidRPr="003A73F4" w:rsidRDefault="00921A09" w:rsidP="007E7FE0">
            <w:pPr>
              <w:jc w:val="center"/>
              <w:rPr>
                <w:szCs w:val="28"/>
              </w:rPr>
            </w:pPr>
            <w:r w:rsidRPr="003A73F4">
              <w:rPr>
                <w:szCs w:val="28"/>
              </w:rPr>
              <w:t>Шавченко Н. Л.-</w:t>
            </w:r>
            <w:r w:rsidRPr="003A73F4">
              <w:rPr>
                <w:rFonts w:asciiTheme="minorHAnsi" w:eastAsiaTheme="minorHAnsi" w:hAnsiTheme="minorHAnsi" w:cstheme="minorBidi"/>
                <w:sz w:val="22"/>
                <w:szCs w:val="22"/>
                <w:lang w:eastAsia="en-US"/>
              </w:rPr>
              <w:t xml:space="preserve"> </w:t>
            </w:r>
            <w:r w:rsidRPr="003A73F4">
              <w:rPr>
                <w:szCs w:val="28"/>
              </w:rPr>
              <w:t>Усть-Долысский СДК</w:t>
            </w:r>
          </w:p>
          <w:p w14:paraId="0007CA7C" w14:textId="77777777" w:rsidR="00921A09" w:rsidRPr="003A73F4" w:rsidRDefault="00921A09" w:rsidP="007E7FE0">
            <w:pPr>
              <w:jc w:val="center"/>
              <w:rPr>
                <w:szCs w:val="28"/>
              </w:rPr>
            </w:pPr>
            <w:r w:rsidRPr="003A73F4">
              <w:rPr>
                <w:szCs w:val="28"/>
              </w:rPr>
              <w:t>Корбатова Т.И.-</w:t>
            </w:r>
            <w:r w:rsidRPr="003A73F4">
              <w:rPr>
                <w:rFonts w:asciiTheme="minorHAnsi" w:eastAsiaTheme="minorHAnsi" w:hAnsiTheme="minorHAnsi" w:cstheme="minorBidi"/>
                <w:sz w:val="22"/>
                <w:szCs w:val="22"/>
                <w:lang w:eastAsia="en-US"/>
              </w:rPr>
              <w:t xml:space="preserve"> </w:t>
            </w:r>
            <w:r w:rsidRPr="003A73F4">
              <w:rPr>
                <w:szCs w:val="28"/>
              </w:rPr>
              <w:t>Усть-Долысский СДК</w:t>
            </w:r>
          </w:p>
        </w:tc>
        <w:tc>
          <w:tcPr>
            <w:tcW w:w="3231" w:type="dxa"/>
          </w:tcPr>
          <w:p w14:paraId="45EFB097" w14:textId="77777777" w:rsidR="00921A09" w:rsidRPr="003A73F4" w:rsidRDefault="00921A09" w:rsidP="007E7FE0">
            <w:pPr>
              <w:jc w:val="center"/>
              <w:rPr>
                <w:b/>
                <w:bCs/>
                <w:szCs w:val="28"/>
              </w:rPr>
            </w:pPr>
            <w:r w:rsidRPr="003A73F4">
              <w:rPr>
                <w:rFonts w:eastAsiaTheme="minorHAnsi"/>
                <w:color w:val="404040"/>
                <w:szCs w:val="28"/>
                <w:bdr w:val="none" w:sz="0" w:space="0" w:color="auto" w:frame="1"/>
                <w:shd w:val="clear" w:color="auto" w:fill="FFFFFF"/>
                <w:lang w:eastAsia="en-US"/>
              </w:rPr>
              <w:t>Диплом за сохранение и развитие традиций народного творчества</w:t>
            </w:r>
          </w:p>
        </w:tc>
      </w:tr>
      <w:tr w:rsidR="00921A09" w:rsidRPr="003A73F4" w14:paraId="61023BCD" w14:textId="77777777" w:rsidTr="007E7FE0">
        <w:tc>
          <w:tcPr>
            <w:tcW w:w="4075" w:type="dxa"/>
          </w:tcPr>
          <w:p w14:paraId="6C27ECDD" w14:textId="77777777" w:rsidR="00921A09" w:rsidRPr="003A73F4" w:rsidRDefault="00921A09" w:rsidP="007E7FE0">
            <w:pPr>
              <w:jc w:val="center"/>
              <w:rPr>
                <w:szCs w:val="28"/>
              </w:rPr>
            </w:pPr>
            <w:r w:rsidRPr="003A73F4">
              <w:rPr>
                <w:szCs w:val="28"/>
                <w:lang w:val="en-US"/>
              </w:rPr>
              <w:t>IV</w:t>
            </w:r>
            <w:r w:rsidRPr="003A73F4">
              <w:rPr>
                <w:szCs w:val="28"/>
              </w:rPr>
              <w:t xml:space="preserve"> Областной конкурс национального костюма </w:t>
            </w:r>
          </w:p>
          <w:p w14:paraId="52B6C91A" w14:textId="77777777" w:rsidR="00921A09" w:rsidRPr="003A73F4" w:rsidRDefault="00921A09" w:rsidP="007E7FE0">
            <w:pPr>
              <w:jc w:val="center"/>
              <w:rPr>
                <w:szCs w:val="28"/>
              </w:rPr>
            </w:pPr>
            <w:r w:rsidRPr="003A73F4">
              <w:rPr>
                <w:szCs w:val="28"/>
              </w:rPr>
              <w:t xml:space="preserve">г. Псков </w:t>
            </w:r>
          </w:p>
          <w:p w14:paraId="494DDD29" w14:textId="77777777" w:rsidR="00921A09" w:rsidRPr="003A73F4" w:rsidRDefault="00921A09" w:rsidP="007E7FE0">
            <w:pPr>
              <w:jc w:val="center"/>
              <w:rPr>
                <w:szCs w:val="28"/>
              </w:rPr>
            </w:pPr>
            <w:r w:rsidRPr="003A73F4">
              <w:rPr>
                <w:szCs w:val="28"/>
              </w:rPr>
              <w:t>ОЦНТ</w:t>
            </w:r>
          </w:p>
          <w:p w14:paraId="4B2A4B41" w14:textId="77777777" w:rsidR="00921A09" w:rsidRPr="003A73F4" w:rsidRDefault="00921A09" w:rsidP="007E7FE0">
            <w:pPr>
              <w:jc w:val="center"/>
              <w:rPr>
                <w:szCs w:val="28"/>
              </w:rPr>
            </w:pPr>
            <w:r w:rsidRPr="003A73F4">
              <w:rPr>
                <w:szCs w:val="28"/>
              </w:rPr>
              <w:t>Ноябрь 2020г.</w:t>
            </w:r>
          </w:p>
        </w:tc>
        <w:tc>
          <w:tcPr>
            <w:tcW w:w="3326" w:type="dxa"/>
          </w:tcPr>
          <w:p w14:paraId="3095E2E4" w14:textId="77777777" w:rsidR="00921A09" w:rsidRPr="003A73F4" w:rsidRDefault="00921A09" w:rsidP="007E7FE0">
            <w:pPr>
              <w:jc w:val="center"/>
              <w:rPr>
                <w:szCs w:val="28"/>
              </w:rPr>
            </w:pPr>
            <w:r w:rsidRPr="003A73F4">
              <w:rPr>
                <w:szCs w:val="28"/>
              </w:rPr>
              <w:t>Колтунова Л.В.-Туричинский СДК</w:t>
            </w:r>
          </w:p>
        </w:tc>
        <w:tc>
          <w:tcPr>
            <w:tcW w:w="3231" w:type="dxa"/>
          </w:tcPr>
          <w:p w14:paraId="012E1C59" w14:textId="77777777" w:rsidR="00921A09" w:rsidRPr="003A73F4" w:rsidRDefault="00921A09" w:rsidP="007E7FE0">
            <w:pPr>
              <w:jc w:val="center"/>
              <w:rPr>
                <w:szCs w:val="28"/>
              </w:rPr>
            </w:pPr>
            <w:r w:rsidRPr="003A73F4">
              <w:rPr>
                <w:szCs w:val="28"/>
              </w:rPr>
              <w:t xml:space="preserve">Диплом за участие </w:t>
            </w:r>
          </w:p>
        </w:tc>
      </w:tr>
      <w:tr w:rsidR="00921A09" w:rsidRPr="003A73F4" w14:paraId="7B18014B" w14:textId="77777777" w:rsidTr="007E7FE0">
        <w:tc>
          <w:tcPr>
            <w:tcW w:w="4075" w:type="dxa"/>
          </w:tcPr>
          <w:p w14:paraId="2DBD0D87" w14:textId="77777777" w:rsidR="00921A09" w:rsidRPr="003A73F4" w:rsidRDefault="00921A09" w:rsidP="007E7FE0">
            <w:pPr>
              <w:jc w:val="center"/>
              <w:rPr>
                <w:szCs w:val="28"/>
              </w:rPr>
            </w:pPr>
            <w:r w:rsidRPr="003A73F4">
              <w:rPr>
                <w:szCs w:val="28"/>
              </w:rPr>
              <w:t>Областной конкурс аниматоров, ведущих программ, авторских сценариев</w:t>
            </w:r>
          </w:p>
          <w:p w14:paraId="48BCC21E" w14:textId="77777777" w:rsidR="00921A09" w:rsidRPr="003A73F4" w:rsidRDefault="00921A09" w:rsidP="007E7FE0">
            <w:pPr>
              <w:jc w:val="center"/>
              <w:rPr>
                <w:szCs w:val="28"/>
              </w:rPr>
            </w:pPr>
            <w:r w:rsidRPr="003A73F4">
              <w:rPr>
                <w:szCs w:val="28"/>
              </w:rPr>
              <w:t xml:space="preserve">г. Псков </w:t>
            </w:r>
          </w:p>
          <w:p w14:paraId="0C6FDD15" w14:textId="77777777" w:rsidR="00921A09" w:rsidRPr="003A73F4" w:rsidRDefault="00921A09" w:rsidP="007E7FE0">
            <w:pPr>
              <w:jc w:val="center"/>
              <w:rPr>
                <w:szCs w:val="28"/>
              </w:rPr>
            </w:pPr>
            <w:r w:rsidRPr="003A73F4">
              <w:rPr>
                <w:szCs w:val="28"/>
              </w:rPr>
              <w:t>ОЦНТ</w:t>
            </w:r>
          </w:p>
          <w:p w14:paraId="3A811C7C" w14:textId="77777777" w:rsidR="00921A09" w:rsidRPr="003A73F4" w:rsidRDefault="00921A09" w:rsidP="007E7FE0">
            <w:pPr>
              <w:jc w:val="center"/>
              <w:rPr>
                <w:szCs w:val="28"/>
              </w:rPr>
            </w:pPr>
            <w:r w:rsidRPr="003A73F4">
              <w:rPr>
                <w:szCs w:val="28"/>
              </w:rPr>
              <w:t>Ноябрь 2020г.</w:t>
            </w:r>
          </w:p>
          <w:p w14:paraId="062EA12F" w14:textId="77777777" w:rsidR="00921A09" w:rsidRPr="003A73F4" w:rsidRDefault="00921A09" w:rsidP="007E7FE0">
            <w:pPr>
              <w:jc w:val="center"/>
              <w:rPr>
                <w:szCs w:val="28"/>
              </w:rPr>
            </w:pPr>
          </w:p>
        </w:tc>
        <w:tc>
          <w:tcPr>
            <w:tcW w:w="3326" w:type="dxa"/>
          </w:tcPr>
          <w:p w14:paraId="45EA3D46" w14:textId="77777777" w:rsidR="00921A09" w:rsidRPr="003A73F4" w:rsidRDefault="00921A09" w:rsidP="007E7FE0">
            <w:pPr>
              <w:jc w:val="center"/>
              <w:rPr>
                <w:szCs w:val="28"/>
              </w:rPr>
            </w:pPr>
            <w:r w:rsidRPr="003A73F4">
              <w:rPr>
                <w:szCs w:val="28"/>
              </w:rPr>
              <w:t xml:space="preserve">Сценарий народного праздника «Кузьминки» </w:t>
            </w:r>
          </w:p>
          <w:p w14:paraId="463D7EEC" w14:textId="77777777" w:rsidR="00921A09" w:rsidRPr="003A73F4" w:rsidRDefault="00921A09" w:rsidP="007E7FE0">
            <w:pPr>
              <w:jc w:val="center"/>
              <w:rPr>
                <w:szCs w:val="28"/>
              </w:rPr>
            </w:pPr>
            <w:r w:rsidRPr="003A73F4">
              <w:rPr>
                <w:szCs w:val="28"/>
              </w:rPr>
              <w:t>Автор: Красильникова С.Г.</w:t>
            </w:r>
          </w:p>
          <w:p w14:paraId="403AEB11" w14:textId="77777777" w:rsidR="00921A09" w:rsidRPr="003A73F4" w:rsidRDefault="00921A09" w:rsidP="007E7FE0">
            <w:pPr>
              <w:jc w:val="center"/>
              <w:rPr>
                <w:szCs w:val="28"/>
              </w:rPr>
            </w:pPr>
            <w:r w:rsidRPr="003A73F4">
              <w:rPr>
                <w:szCs w:val="28"/>
              </w:rPr>
              <w:t xml:space="preserve">(Усть-Долысский СДК) </w:t>
            </w:r>
          </w:p>
        </w:tc>
        <w:tc>
          <w:tcPr>
            <w:tcW w:w="3231" w:type="dxa"/>
          </w:tcPr>
          <w:p w14:paraId="2F58C205" w14:textId="77777777" w:rsidR="00921A09" w:rsidRPr="003A73F4" w:rsidRDefault="00921A09" w:rsidP="007E7FE0">
            <w:pPr>
              <w:jc w:val="center"/>
              <w:rPr>
                <w:szCs w:val="28"/>
              </w:rPr>
            </w:pPr>
            <w:r w:rsidRPr="003A73F4">
              <w:rPr>
                <w:szCs w:val="28"/>
              </w:rPr>
              <w:t>Диплом Лауреата</w:t>
            </w:r>
          </w:p>
        </w:tc>
      </w:tr>
      <w:tr w:rsidR="00921A09" w:rsidRPr="003A73F4" w14:paraId="71EC6EDC" w14:textId="77777777" w:rsidTr="007E7FE0">
        <w:tc>
          <w:tcPr>
            <w:tcW w:w="4075" w:type="dxa"/>
          </w:tcPr>
          <w:p w14:paraId="62F6A563" w14:textId="77777777" w:rsidR="00921A09" w:rsidRPr="003A73F4" w:rsidRDefault="00921A09" w:rsidP="007E7FE0">
            <w:pPr>
              <w:jc w:val="center"/>
              <w:rPr>
                <w:szCs w:val="28"/>
              </w:rPr>
            </w:pPr>
            <w:r w:rsidRPr="003A73F4">
              <w:rPr>
                <w:szCs w:val="28"/>
              </w:rPr>
              <w:t>Молодёжный этнокультурный конкурс «Диалог культур» (дистанционно) ФАДН (г. Москва) ноябрь 2020г.</w:t>
            </w:r>
          </w:p>
        </w:tc>
        <w:tc>
          <w:tcPr>
            <w:tcW w:w="3326" w:type="dxa"/>
          </w:tcPr>
          <w:p w14:paraId="2B33ACA5" w14:textId="77777777" w:rsidR="00921A09" w:rsidRPr="003A73F4" w:rsidRDefault="00921A09" w:rsidP="007E7FE0">
            <w:pPr>
              <w:jc w:val="center"/>
              <w:rPr>
                <w:szCs w:val="28"/>
              </w:rPr>
            </w:pPr>
            <w:r w:rsidRPr="003A73F4">
              <w:rPr>
                <w:szCs w:val="28"/>
              </w:rPr>
              <w:t>Михайлов В.А.-РДК</w:t>
            </w:r>
          </w:p>
          <w:p w14:paraId="7872FC12" w14:textId="77777777" w:rsidR="00921A09" w:rsidRPr="003A73F4" w:rsidRDefault="00921A09" w:rsidP="007E7FE0">
            <w:pPr>
              <w:jc w:val="center"/>
              <w:rPr>
                <w:szCs w:val="28"/>
              </w:rPr>
            </w:pPr>
            <w:r w:rsidRPr="003A73F4">
              <w:rPr>
                <w:szCs w:val="28"/>
              </w:rPr>
              <w:t>Табулович Е.А.-РДК</w:t>
            </w:r>
          </w:p>
          <w:p w14:paraId="6E3D3F57" w14:textId="77777777" w:rsidR="00921A09" w:rsidRPr="003A73F4" w:rsidRDefault="00921A09" w:rsidP="007E7FE0">
            <w:pPr>
              <w:jc w:val="center"/>
              <w:rPr>
                <w:szCs w:val="28"/>
              </w:rPr>
            </w:pPr>
            <w:r w:rsidRPr="003A73F4">
              <w:rPr>
                <w:szCs w:val="28"/>
              </w:rPr>
              <w:t xml:space="preserve">Номинации </w:t>
            </w:r>
          </w:p>
          <w:p w14:paraId="3EB3CFBC" w14:textId="77777777" w:rsidR="00921A09" w:rsidRPr="003A73F4" w:rsidRDefault="00921A09" w:rsidP="007E7FE0">
            <w:pPr>
              <w:jc w:val="center"/>
              <w:rPr>
                <w:szCs w:val="28"/>
              </w:rPr>
            </w:pPr>
            <w:r w:rsidRPr="003A73F4">
              <w:rPr>
                <w:szCs w:val="28"/>
              </w:rPr>
              <w:t>«Национальный костюм»</w:t>
            </w:r>
          </w:p>
          <w:p w14:paraId="13354521" w14:textId="77777777" w:rsidR="00921A09" w:rsidRPr="003A73F4" w:rsidRDefault="00921A09" w:rsidP="007E7FE0">
            <w:pPr>
              <w:jc w:val="center"/>
              <w:rPr>
                <w:szCs w:val="28"/>
              </w:rPr>
            </w:pPr>
            <w:r w:rsidRPr="003A73F4">
              <w:rPr>
                <w:szCs w:val="28"/>
              </w:rPr>
              <w:t xml:space="preserve">«Национальная песня» </w:t>
            </w:r>
          </w:p>
        </w:tc>
        <w:tc>
          <w:tcPr>
            <w:tcW w:w="3231" w:type="dxa"/>
          </w:tcPr>
          <w:p w14:paraId="7DA9B0B1" w14:textId="77777777" w:rsidR="00921A09" w:rsidRPr="003A73F4" w:rsidRDefault="00921A09" w:rsidP="007E7FE0">
            <w:pPr>
              <w:jc w:val="center"/>
              <w:rPr>
                <w:szCs w:val="28"/>
              </w:rPr>
            </w:pPr>
            <w:r w:rsidRPr="003A73F4">
              <w:rPr>
                <w:szCs w:val="28"/>
              </w:rPr>
              <w:t xml:space="preserve">Сертификат участника </w:t>
            </w:r>
          </w:p>
        </w:tc>
      </w:tr>
      <w:tr w:rsidR="00921A09" w:rsidRPr="003A73F4" w14:paraId="7EFAF1B8" w14:textId="77777777" w:rsidTr="007E7FE0">
        <w:tc>
          <w:tcPr>
            <w:tcW w:w="4075" w:type="dxa"/>
          </w:tcPr>
          <w:p w14:paraId="1665D1CE" w14:textId="77777777" w:rsidR="00921A09" w:rsidRPr="003A73F4" w:rsidRDefault="00921A09" w:rsidP="007E7FE0">
            <w:pPr>
              <w:jc w:val="center"/>
              <w:rPr>
                <w:szCs w:val="28"/>
              </w:rPr>
            </w:pPr>
            <w:r w:rsidRPr="003A73F4">
              <w:rPr>
                <w:szCs w:val="28"/>
              </w:rPr>
              <w:t>Конкурс вокального искусства (дистанционно)</w:t>
            </w:r>
          </w:p>
          <w:p w14:paraId="5B2E8441" w14:textId="77777777" w:rsidR="00921A09" w:rsidRPr="003A73F4" w:rsidRDefault="00921A09" w:rsidP="007E7FE0">
            <w:pPr>
              <w:jc w:val="center"/>
              <w:rPr>
                <w:szCs w:val="28"/>
              </w:rPr>
            </w:pPr>
            <w:r w:rsidRPr="003A73F4">
              <w:rPr>
                <w:szCs w:val="28"/>
              </w:rPr>
              <w:t>«Поверь в себя»</w:t>
            </w:r>
          </w:p>
          <w:p w14:paraId="2294A933" w14:textId="77777777" w:rsidR="00921A09" w:rsidRPr="003A73F4" w:rsidRDefault="00921A09" w:rsidP="007E7FE0">
            <w:pPr>
              <w:jc w:val="center"/>
              <w:rPr>
                <w:szCs w:val="28"/>
              </w:rPr>
            </w:pPr>
            <w:r w:rsidRPr="003A73F4">
              <w:rPr>
                <w:szCs w:val="28"/>
              </w:rPr>
              <w:t xml:space="preserve">г. Опочка </w:t>
            </w:r>
          </w:p>
          <w:p w14:paraId="3C2BDF78" w14:textId="77777777" w:rsidR="00921A09" w:rsidRPr="003A73F4" w:rsidRDefault="00921A09" w:rsidP="007E7FE0">
            <w:pPr>
              <w:jc w:val="center"/>
              <w:rPr>
                <w:szCs w:val="28"/>
              </w:rPr>
            </w:pPr>
            <w:r w:rsidRPr="003A73F4">
              <w:rPr>
                <w:szCs w:val="28"/>
              </w:rPr>
              <w:t>Ноябрь 2020г.</w:t>
            </w:r>
          </w:p>
        </w:tc>
        <w:tc>
          <w:tcPr>
            <w:tcW w:w="3326" w:type="dxa"/>
          </w:tcPr>
          <w:p w14:paraId="7A28E58B" w14:textId="77777777" w:rsidR="00921A09" w:rsidRPr="003A73F4" w:rsidRDefault="00921A09" w:rsidP="007E7FE0">
            <w:pPr>
              <w:jc w:val="center"/>
              <w:rPr>
                <w:szCs w:val="28"/>
              </w:rPr>
            </w:pPr>
            <w:r w:rsidRPr="003A73F4">
              <w:rPr>
                <w:szCs w:val="28"/>
              </w:rPr>
              <w:t>Иванова Марина-РДК</w:t>
            </w:r>
          </w:p>
          <w:p w14:paraId="0DFAF55E" w14:textId="77777777" w:rsidR="00921A09" w:rsidRPr="003A73F4" w:rsidRDefault="00921A09" w:rsidP="007E7FE0">
            <w:pPr>
              <w:jc w:val="center"/>
              <w:rPr>
                <w:szCs w:val="28"/>
              </w:rPr>
            </w:pPr>
          </w:p>
          <w:p w14:paraId="6FA3D1F7" w14:textId="77777777" w:rsidR="00921A09" w:rsidRPr="003A73F4" w:rsidRDefault="00921A09" w:rsidP="007E7FE0">
            <w:pPr>
              <w:jc w:val="center"/>
              <w:rPr>
                <w:szCs w:val="28"/>
              </w:rPr>
            </w:pPr>
            <w:r w:rsidRPr="003A73F4">
              <w:rPr>
                <w:szCs w:val="28"/>
              </w:rPr>
              <w:t>Артеменкова Анастасия -РДК</w:t>
            </w:r>
          </w:p>
        </w:tc>
        <w:tc>
          <w:tcPr>
            <w:tcW w:w="3231" w:type="dxa"/>
          </w:tcPr>
          <w:p w14:paraId="7ABAE11F" w14:textId="77777777" w:rsidR="00921A09" w:rsidRPr="003A73F4" w:rsidRDefault="00921A09" w:rsidP="007E7FE0">
            <w:pPr>
              <w:jc w:val="center"/>
              <w:rPr>
                <w:szCs w:val="28"/>
              </w:rPr>
            </w:pPr>
            <w:r w:rsidRPr="003A73F4">
              <w:rPr>
                <w:szCs w:val="28"/>
              </w:rPr>
              <w:t>Диплом Лауреата</w:t>
            </w:r>
          </w:p>
          <w:p w14:paraId="6E5B4DC8" w14:textId="77777777" w:rsidR="00921A09" w:rsidRPr="003A73F4" w:rsidRDefault="00921A09" w:rsidP="007E7FE0">
            <w:pPr>
              <w:jc w:val="center"/>
              <w:rPr>
                <w:szCs w:val="28"/>
              </w:rPr>
            </w:pPr>
          </w:p>
          <w:p w14:paraId="3FC3E4AC" w14:textId="77777777" w:rsidR="00921A09" w:rsidRPr="003A73F4" w:rsidRDefault="00921A09" w:rsidP="007E7FE0">
            <w:pPr>
              <w:jc w:val="center"/>
              <w:rPr>
                <w:szCs w:val="28"/>
              </w:rPr>
            </w:pPr>
            <w:r w:rsidRPr="003A73F4">
              <w:rPr>
                <w:szCs w:val="28"/>
              </w:rPr>
              <w:t xml:space="preserve">Диплом </w:t>
            </w:r>
            <w:r w:rsidRPr="003A73F4">
              <w:rPr>
                <w:szCs w:val="28"/>
                <w:lang w:val="en-US"/>
              </w:rPr>
              <w:t>III</w:t>
            </w:r>
            <w:r w:rsidRPr="003A73F4">
              <w:rPr>
                <w:szCs w:val="28"/>
              </w:rPr>
              <w:t xml:space="preserve"> степени</w:t>
            </w:r>
          </w:p>
          <w:p w14:paraId="59286D6E" w14:textId="77777777" w:rsidR="00921A09" w:rsidRPr="003A73F4" w:rsidRDefault="00921A09" w:rsidP="007E7FE0">
            <w:pPr>
              <w:jc w:val="center"/>
              <w:rPr>
                <w:szCs w:val="28"/>
              </w:rPr>
            </w:pPr>
          </w:p>
        </w:tc>
      </w:tr>
      <w:tr w:rsidR="00921A09" w:rsidRPr="003A73F4" w14:paraId="553EF086" w14:textId="77777777" w:rsidTr="007E7FE0">
        <w:tc>
          <w:tcPr>
            <w:tcW w:w="4075" w:type="dxa"/>
          </w:tcPr>
          <w:p w14:paraId="7C181B19" w14:textId="77777777" w:rsidR="00921A09" w:rsidRPr="003A73F4" w:rsidRDefault="00921A09" w:rsidP="007E7FE0">
            <w:pPr>
              <w:jc w:val="center"/>
              <w:rPr>
                <w:szCs w:val="28"/>
              </w:rPr>
            </w:pPr>
            <w:r w:rsidRPr="003A73F4">
              <w:rPr>
                <w:szCs w:val="28"/>
                <w:lang w:val="en-US"/>
              </w:rPr>
              <w:t>IV</w:t>
            </w:r>
            <w:r w:rsidRPr="003A73F4">
              <w:rPr>
                <w:szCs w:val="28"/>
              </w:rPr>
              <w:t xml:space="preserve"> этап заключительного фестиваля Псковского фольклора (дистанционно)</w:t>
            </w:r>
          </w:p>
          <w:p w14:paraId="43D486A4" w14:textId="77777777" w:rsidR="00921A09" w:rsidRPr="003A73F4" w:rsidRDefault="00921A09" w:rsidP="007E7FE0">
            <w:pPr>
              <w:jc w:val="center"/>
              <w:rPr>
                <w:szCs w:val="28"/>
              </w:rPr>
            </w:pPr>
            <w:r w:rsidRPr="003A73F4">
              <w:rPr>
                <w:szCs w:val="28"/>
              </w:rPr>
              <w:t xml:space="preserve">г. Псков </w:t>
            </w:r>
          </w:p>
          <w:p w14:paraId="4B3E2575" w14:textId="77777777" w:rsidR="00921A09" w:rsidRPr="003A73F4" w:rsidRDefault="00921A09" w:rsidP="007E7FE0">
            <w:pPr>
              <w:jc w:val="center"/>
              <w:rPr>
                <w:szCs w:val="28"/>
              </w:rPr>
            </w:pPr>
            <w:r w:rsidRPr="003A73F4">
              <w:rPr>
                <w:szCs w:val="28"/>
              </w:rPr>
              <w:t>Ноябрь 2020г.</w:t>
            </w:r>
          </w:p>
        </w:tc>
        <w:tc>
          <w:tcPr>
            <w:tcW w:w="3326" w:type="dxa"/>
          </w:tcPr>
          <w:p w14:paraId="2A2FD837" w14:textId="77777777" w:rsidR="00921A09" w:rsidRPr="003A73F4" w:rsidRDefault="00921A09" w:rsidP="007E7FE0">
            <w:pPr>
              <w:jc w:val="center"/>
              <w:rPr>
                <w:szCs w:val="28"/>
              </w:rPr>
            </w:pPr>
            <w:r w:rsidRPr="003A73F4">
              <w:rPr>
                <w:szCs w:val="28"/>
              </w:rPr>
              <w:t>Фольклорный коллектив РДК «Беседушка»</w:t>
            </w:r>
          </w:p>
          <w:p w14:paraId="0886803D" w14:textId="77777777" w:rsidR="00921A09" w:rsidRPr="003A73F4" w:rsidRDefault="00921A09" w:rsidP="007E7FE0">
            <w:pPr>
              <w:jc w:val="center"/>
              <w:rPr>
                <w:szCs w:val="28"/>
              </w:rPr>
            </w:pPr>
            <w:r w:rsidRPr="003A73F4">
              <w:rPr>
                <w:szCs w:val="28"/>
              </w:rPr>
              <w:t>(рук-ль Кужелко О.И)</w:t>
            </w:r>
          </w:p>
        </w:tc>
        <w:tc>
          <w:tcPr>
            <w:tcW w:w="3231" w:type="dxa"/>
          </w:tcPr>
          <w:p w14:paraId="2AF257DD" w14:textId="77777777" w:rsidR="00921A09" w:rsidRPr="003A73F4" w:rsidRDefault="00921A09" w:rsidP="007E7FE0">
            <w:pPr>
              <w:jc w:val="center"/>
              <w:rPr>
                <w:szCs w:val="28"/>
              </w:rPr>
            </w:pPr>
            <w:r w:rsidRPr="003A73F4">
              <w:rPr>
                <w:szCs w:val="28"/>
              </w:rPr>
              <w:t xml:space="preserve">Диплом </w:t>
            </w:r>
            <w:r w:rsidRPr="003A73F4">
              <w:rPr>
                <w:szCs w:val="28"/>
                <w:lang w:val="en-US"/>
              </w:rPr>
              <w:t>II</w:t>
            </w:r>
            <w:r w:rsidRPr="003A73F4">
              <w:rPr>
                <w:szCs w:val="28"/>
              </w:rPr>
              <w:t xml:space="preserve"> степени</w:t>
            </w:r>
          </w:p>
          <w:p w14:paraId="2E217980" w14:textId="77777777" w:rsidR="00921A09" w:rsidRPr="003A73F4" w:rsidRDefault="00921A09" w:rsidP="007E7FE0">
            <w:pPr>
              <w:jc w:val="center"/>
              <w:rPr>
                <w:szCs w:val="28"/>
              </w:rPr>
            </w:pPr>
          </w:p>
        </w:tc>
      </w:tr>
      <w:tr w:rsidR="00921A09" w:rsidRPr="003A73F4" w14:paraId="070143F0" w14:textId="77777777" w:rsidTr="007E7FE0">
        <w:tc>
          <w:tcPr>
            <w:tcW w:w="4075" w:type="dxa"/>
          </w:tcPr>
          <w:p w14:paraId="6A9E3A64" w14:textId="77777777" w:rsidR="00921A09" w:rsidRPr="003A73F4" w:rsidRDefault="00921A09" w:rsidP="007E7FE0">
            <w:pPr>
              <w:jc w:val="center"/>
              <w:rPr>
                <w:szCs w:val="28"/>
              </w:rPr>
            </w:pPr>
            <w:r w:rsidRPr="003A73F4">
              <w:rPr>
                <w:szCs w:val="28"/>
              </w:rPr>
              <w:t>Фестиваль творчества молодёжи «Память хранят молодые»</w:t>
            </w:r>
          </w:p>
          <w:p w14:paraId="5332F5E1" w14:textId="77777777" w:rsidR="00921A09" w:rsidRPr="003A73F4" w:rsidRDefault="00921A09" w:rsidP="007E7FE0">
            <w:pPr>
              <w:jc w:val="center"/>
              <w:rPr>
                <w:szCs w:val="28"/>
              </w:rPr>
            </w:pPr>
            <w:r w:rsidRPr="003A73F4">
              <w:rPr>
                <w:szCs w:val="28"/>
              </w:rPr>
              <w:t xml:space="preserve">г. Псков </w:t>
            </w:r>
          </w:p>
          <w:p w14:paraId="650F93A0" w14:textId="77777777" w:rsidR="00921A09" w:rsidRPr="003A73F4" w:rsidRDefault="00921A09" w:rsidP="007E7FE0">
            <w:pPr>
              <w:jc w:val="center"/>
              <w:rPr>
                <w:szCs w:val="28"/>
              </w:rPr>
            </w:pPr>
            <w:r w:rsidRPr="003A73F4">
              <w:rPr>
                <w:szCs w:val="28"/>
              </w:rPr>
              <w:lastRenderedPageBreak/>
              <w:t>ОЦНТ</w:t>
            </w:r>
          </w:p>
          <w:p w14:paraId="219F47A1" w14:textId="77777777" w:rsidR="00921A09" w:rsidRPr="003A73F4" w:rsidRDefault="00921A09" w:rsidP="007E7FE0">
            <w:pPr>
              <w:jc w:val="center"/>
              <w:rPr>
                <w:szCs w:val="28"/>
              </w:rPr>
            </w:pPr>
            <w:r w:rsidRPr="003A73F4">
              <w:rPr>
                <w:szCs w:val="28"/>
              </w:rPr>
              <w:t>Ноябрь 2020г.</w:t>
            </w:r>
          </w:p>
          <w:p w14:paraId="768BB18B" w14:textId="77777777" w:rsidR="00921A09" w:rsidRPr="003A73F4" w:rsidRDefault="00921A09" w:rsidP="007E7FE0">
            <w:pPr>
              <w:jc w:val="center"/>
              <w:rPr>
                <w:szCs w:val="28"/>
              </w:rPr>
            </w:pPr>
            <w:r w:rsidRPr="003A73F4">
              <w:rPr>
                <w:szCs w:val="28"/>
              </w:rPr>
              <w:t xml:space="preserve"> </w:t>
            </w:r>
          </w:p>
          <w:p w14:paraId="68271B54" w14:textId="77777777" w:rsidR="00921A09" w:rsidRPr="003A73F4" w:rsidRDefault="00921A09" w:rsidP="007E7FE0">
            <w:pPr>
              <w:jc w:val="center"/>
              <w:rPr>
                <w:szCs w:val="28"/>
              </w:rPr>
            </w:pPr>
          </w:p>
        </w:tc>
        <w:tc>
          <w:tcPr>
            <w:tcW w:w="3326" w:type="dxa"/>
          </w:tcPr>
          <w:p w14:paraId="3F504CD8" w14:textId="77777777" w:rsidR="00921A09" w:rsidRPr="003A73F4" w:rsidRDefault="00921A09" w:rsidP="007E7FE0">
            <w:pPr>
              <w:jc w:val="center"/>
              <w:rPr>
                <w:szCs w:val="28"/>
              </w:rPr>
            </w:pPr>
            <w:r w:rsidRPr="003A73F4">
              <w:rPr>
                <w:szCs w:val="28"/>
              </w:rPr>
              <w:lastRenderedPageBreak/>
              <w:t>Участники РДК:</w:t>
            </w:r>
          </w:p>
          <w:p w14:paraId="06A0C075" w14:textId="77777777" w:rsidR="00921A09" w:rsidRPr="003A73F4" w:rsidRDefault="00921A09" w:rsidP="007E7FE0">
            <w:pPr>
              <w:jc w:val="center"/>
              <w:rPr>
                <w:szCs w:val="28"/>
              </w:rPr>
            </w:pPr>
            <w:r w:rsidRPr="003A73F4">
              <w:rPr>
                <w:szCs w:val="28"/>
              </w:rPr>
              <w:t>Марина Анищенкова</w:t>
            </w:r>
          </w:p>
          <w:p w14:paraId="6003EEA4" w14:textId="77777777" w:rsidR="00921A09" w:rsidRPr="003A73F4" w:rsidRDefault="00921A09" w:rsidP="007E7FE0">
            <w:pPr>
              <w:jc w:val="center"/>
              <w:rPr>
                <w:szCs w:val="28"/>
              </w:rPr>
            </w:pPr>
            <w:r w:rsidRPr="003A73F4">
              <w:rPr>
                <w:szCs w:val="28"/>
              </w:rPr>
              <w:t>Марина Иванова</w:t>
            </w:r>
          </w:p>
          <w:p w14:paraId="11E6F4E1" w14:textId="77777777" w:rsidR="00921A09" w:rsidRPr="003A73F4" w:rsidRDefault="00921A09" w:rsidP="007E7FE0">
            <w:pPr>
              <w:jc w:val="center"/>
              <w:rPr>
                <w:szCs w:val="28"/>
              </w:rPr>
            </w:pPr>
            <w:r w:rsidRPr="003A73F4">
              <w:rPr>
                <w:szCs w:val="28"/>
              </w:rPr>
              <w:t xml:space="preserve">Анастасия Артеменкова </w:t>
            </w:r>
          </w:p>
          <w:p w14:paraId="644D1368" w14:textId="77777777" w:rsidR="00921A09" w:rsidRPr="003A73F4" w:rsidRDefault="00921A09" w:rsidP="007E7FE0">
            <w:pPr>
              <w:jc w:val="center"/>
              <w:rPr>
                <w:szCs w:val="28"/>
              </w:rPr>
            </w:pPr>
            <w:r w:rsidRPr="003A73F4">
              <w:rPr>
                <w:szCs w:val="28"/>
              </w:rPr>
              <w:lastRenderedPageBreak/>
              <w:t xml:space="preserve">Хореографический коллектив «Вдохновение» </w:t>
            </w:r>
          </w:p>
        </w:tc>
        <w:tc>
          <w:tcPr>
            <w:tcW w:w="3231" w:type="dxa"/>
          </w:tcPr>
          <w:p w14:paraId="7BEE7B68" w14:textId="77777777" w:rsidR="00921A09" w:rsidRPr="003A73F4" w:rsidRDefault="00921A09" w:rsidP="007E7FE0">
            <w:pPr>
              <w:jc w:val="center"/>
              <w:rPr>
                <w:szCs w:val="28"/>
              </w:rPr>
            </w:pPr>
          </w:p>
        </w:tc>
      </w:tr>
      <w:tr w:rsidR="00921A09" w:rsidRPr="003A73F4" w14:paraId="4671DA78" w14:textId="77777777" w:rsidTr="007E7FE0">
        <w:tc>
          <w:tcPr>
            <w:tcW w:w="4075" w:type="dxa"/>
          </w:tcPr>
          <w:p w14:paraId="56980B1A" w14:textId="77777777" w:rsidR="00921A09" w:rsidRPr="003A73F4" w:rsidRDefault="00921A09" w:rsidP="007E7FE0">
            <w:pPr>
              <w:jc w:val="center"/>
              <w:rPr>
                <w:szCs w:val="28"/>
              </w:rPr>
            </w:pPr>
            <w:r w:rsidRPr="003A73F4">
              <w:rPr>
                <w:szCs w:val="28"/>
              </w:rPr>
              <w:t>Областной фестиваль конкурс «Псковская волна-2020»</w:t>
            </w:r>
          </w:p>
          <w:p w14:paraId="21EED823" w14:textId="77777777" w:rsidR="00921A09" w:rsidRPr="003A73F4" w:rsidRDefault="00921A09" w:rsidP="007E7FE0">
            <w:pPr>
              <w:jc w:val="center"/>
              <w:rPr>
                <w:szCs w:val="28"/>
              </w:rPr>
            </w:pPr>
            <w:r w:rsidRPr="003A73F4">
              <w:rPr>
                <w:szCs w:val="28"/>
              </w:rPr>
              <w:t xml:space="preserve">г. Псков </w:t>
            </w:r>
          </w:p>
          <w:p w14:paraId="62E67B92" w14:textId="77777777" w:rsidR="00921A09" w:rsidRPr="003A73F4" w:rsidRDefault="00921A09" w:rsidP="007E7FE0">
            <w:pPr>
              <w:jc w:val="center"/>
              <w:rPr>
                <w:szCs w:val="28"/>
              </w:rPr>
            </w:pPr>
            <w:r w:rsidRPr="003A73F4">
              <w:rPr>
                <w:szCs w:val="28"/>
              </w:rPr>
              <w:t>ОЦНТ</w:t>
            </w:r>
          </w:p>
          <w:p w14:paraId="3F1F8D78" w14:textId="77777777" w:rsidR="00921A09" w:rsidRPr="003A73F4" w:rsidRDefault="00921A09" w:rsidP="007E7FE0">
            <w:pPr>
              <w:jc w:val="center"/>
              <w:rPr>
                <w:szCs w:val="28"/>
              </w:rPr>
            </w:pPr>
            <w:r w:rsidRPr="003A73F4">
              <w:rPr>
                <w:szCs w:val="28"/>
              </w:rPr>
              <w:t>декабрь 2020г.</w:t>
            </w:r>
          </w:p>
          <w:p w14:paraId="388310FB" w14:textId="77777777" w:rsidR="00921A09" w:rsidRPr="003A73F4" w:rsidRDefault="00921A09" w:rsidP="007E7FE0">
            <w:pPr>
              <w:jc w:val="center"/>
              <w:rPr>
                <w:szCs w:val="28"/>
              </w:rPr>
            </w:pPr>
          </w:p>
          <w:p w14:paraId="172F459A" w14:textId="77777777" w:rsidR="00921A09" w:rsidRPr="003A73F4" w:rsidRDefault="00921A09" w:rsidP="007E7FE0">
            <w:pPr>
              <w:jc w:val="center"/>
              <w:rPr>
                <w:szCs w:val="28"/>
              </w:rPr>
            </w:pPr>
          </w:p>
        </w:tc>
        <w:tc>
          <w:tcPr>
            <w:tcW w:w="3326" w:type="dxa"/>
          </w:tcPr>
          <w:p w14:paraId="0B8DE550" w14:textId="77777777" w:rsidR="00921A09" w:rsidRPr="003A73F4" w:rsidRDefault="00921A09" w:rsidP="007E7FE0">
            <w:pPr>
              <w:jc w:val="center"/>
              <w:rPr>
                <w:szCs w:val="28"/>
              </w:rPr>
            </w:pPr>
            <w:r w:rsidRPr="003A73F4">
              <w:rPr>
                <w:szCs w:val="28"/>
              </w:rPr>
              <w:t>Екатерина Ходыкина -РДК</w:t>
            </w:r>
          </w:p>
          <w:p w14:paraId="5DA2E2A9" w14:textId="77777777" w:rsidR="00921A09" w:rsidRPr="003A73F4" w:rsidRDefault="00921A09" w:rsidP="007E7FE0">
            <w:pPr>
              <w:jc w:val="center"/>
              <w:rPr>
                <w:szCs w:val="28"/>
              </w:rPr>
            </w:pPr>
            <w:r w:rsidRPr="003A73F4">
              <w:rPr>
                <w:szCs w:val="28"/>
              </w:rPr>
              <w:t>Алина Купцова -РДК</w:t>
            </w:r>
          </w:p>
          <w:p w14:paraId="4CDE5ADD" w14:textId="77777777" w:rsidR="00921A09" w:rsidRPr="003A73F4" w:rsidRDefault="00921A09" w:rsidP="007E7FE0">
            <w:pPr>
              <w:jc w:val="center"/>
              <w:rPr>
                <w:szCs w:val="28"/>
              </w:rPr>
            </w:pPr>
            <w:r w:rsidRPr="003A73F4">
              <w:rPr>
                <w:szCs w:val="28"/>
              </w:rPr>
              <w:t>Марина Иванова -РДК</w:t>
            </w:r>
          </w:p>
          <w:p w14:paraId="0950B897" w14:textId="77777777" w:rsidR="00921A09" w:rsidRPr="003A73F4" w:rsidRDefault="00921A09" w:rsidP="007E7FE0">
            <w:pPr>
              <w:jc w:val="center"/>
              <w:rPr>
                <w:szCs w:val="28"/>
              </w:rPr>
            </w:pPr>
            <w:r w:rsidRPr="003A73F4">
              <w:rPr>
                <w:szCs w:val="28"/>
              </w:rPr>
              <w:t>Анастасия Артеменкова -РДК</w:t>
            </w:r>
          </w:p>
          <w:p w14:paraId="78C62655" w14:textId="77777777" w:rsidR="00921A09" w:rsidRPr="003A73F4" w:rsidRDefault="00921A09" w:rsidP="007E7FE0">
            <w:pPr>
              <w:jc w:val="center"/>
              <w:rPr>
                <w:szCs w:val="28"/>
              </w:rPr>
            </w:pPr>
            <w:r w:rsidRPr="003A73F4">
              <w:rPr>
                <w:szCs w:val="28"/>
              </w:rPr>
              <w:t>Альбина Баранова -РДК</w:t>
            </w:r>
          </w:p>
          <w:p w14:paraId="64B994E5" w14:textId="77777777" w:rsidR="00921A09" w:rsidRPr="003A73F4" w:rsidRDefault="00921A09" w:rsidP="007E7FE0">
            <w:pPr>
              <w:jc w:val="center"/>
              <w:rPr>
                <w:szCs w:val="28"/>
              </w:rPr>
            </w:pPr>
            <w:r w:rsidRPr="003A73F4">
              <w:rPr>
                <w:szCs w:val="28"/>
              </w:rPr>
              <w:t>«Элегия»-РДК</w:t>
            </w:r>
          </w:p>
        </w:tc>
        <w:tc>
          <w:tcPr>
            <w:tcW w:w="3231" w:type="dxa"/>
          </w:tcPr>
          <w:p w14:paraId="3E920582" w14:textId="77777777" w:rsidR="00921A09" w:rsidRPr="003A73F4" w:rsidRDefault="00921A09" w:rsidP="007E7FE0">
            <w:pPr>
              <w:jc w:val="center"/>
              <w:rPr>
                <w:szCs w:val="28"/>
              </w:rPr>
            </w:pPr>
            <w:r w:rsidRPr="003A73F4">
              <w:rPr>
                <w:szCs w:val="28"/>
              </w:rPr>
              <w:t>Диплом Лауреата</w:t>
            </w:r>
          </w:p>
          <w:p w14:paraId="02EA30C9" w14:textId="77777777" w:rsidR="00921A09" w:rsidRPr="003A73F4" w:rsidRDefault="00921A09" w:rsidP="007E7FE0">
            <w:pPr>
              <w:jc w:val="center"/>
              <w:rPr>
                <w:szCs w:val="28"/>
              </w:rPr>
            </w:pPr>
          </w:p>
          <w:p w14:paraId="6D5E395A" w14:textId="77777777" w:rsidR="00921A09" w:rsidRPr="003A73F4" w:rsidRDefault="00921A09" w:rsidP="007E7FE0">
            <w:pPr>
              <w:jc w:val="center"/>
              <w:rPr>
                <w:szCs w:val="28"/>
              </w:rPr>
            </w:pPr>
            <w:r w:rsidRPr="003A73F4">
              <w:rPr>
                <w:szCs w:val="28"/>
              </w:rPr>
              <w:t xml:space="preserve">Диплом </w:t>
            </w:r>
            <w:r w:rsidRPr="003A73F4">
              <w:rPr>
                <w:szCs w:val="28"/>
                <w:lang w:val="en-US"/>
              </w:rPr>
              <w:t xml:space="preserve">I </w:t>
            </w:r>
            <w:r w:rsidRPr="003A73F4">
              <w:rPr>
                <w:szCs w:val="28"/>
              </w:rPr>
              <w:t>степени</w:t>
            </w:r>
          </w:p>
          <w:p w14:paraId="52CB2396" w14:textId="77777777" w:rsidR="00921A09" w:rsidRPr="003A73F4" w:rsidRDefault="00921A09" w:rsidP="007E7FE0">
            <w:pPr>
              <w:jc w:val="center"/>
              <w:rPr>
                <w:szCs w:val="28"/>
              </w:rPr>
            </w:pPr>
            <w:r w:rsidRPr="003A73F4">
              <w:rPr>
                <w:szCs w:val="28"/>
              </w:rPr>
              <w:t xml:space="preserve">Диплом </w:t>
            </w:r>
            <w:r w:rsidRPr="003A73F4">
              <w:rPr>
                <w:szCs w:val="28"/>
                <w:lang w:val="en-US"/>
              </w:rPr>
              <w:t>II</w:t>
            </w:r>
            <w:r w:rsidRPr="003A73F4">
              <w:rPr>
                <w:szCs w:val="28"/>
              </w:rPr>
              <w:t xml:space="preserve"> степени</w:t>
            </w:r>
          </w:p>
          <w:p w14:paraId="56212601" w14:textId="77777777" w:rsidR="00921A09" w:rsidRPr="003A73F4" w:rsidRDefault="00921A09" w:rsidP="007E7FE0">
            <w:pPr>
              <w:jc w:val="center"/>
              <w:rPr>
                <w:szCs w:val="28"/>
              </w:rPr>
            </w:pPr>
            <w:r w:rsidRPr="003A73F4">
              <w:rPr>
                <w:szCs w:val="28"/>
              </w:rPr>
              <w:t xml:space="preserve">Диплом </w:t>
            </w:r>
            <w:r w:rsidRPr="003A73F4">
              <w:rPr>
                <w:szCs w:val="28"/>
                <w:lang w:val="en-US"/>
              </w:rPr>
              <w:t>II</w:t>
            </w:r>
            <w:r w:rsidRPr="003A73F4">
              <w:rPr>
                <w:szCs w:val="28"/>
              </w:rPr>
              <w:t xml:space="preserve"> степени</w:t>
            </w:r>
          </w:p>
          <w:p w14:paraId="50BBDF83" w14:textId="77777777" w:rsidR="00921A09" w:rsidRPr="003A73F4" w:rsidRDefault="00921A09" w:rsidP="007E7FE0">
            <w:pPr>
              <w:jc w:val="center"/>
              <w:rPr>
                <w:szCs w:val="28"/>
              </w:rPr>
            </w:pPr>
          </w:p>
          <w:p w14:paraId="527A74B0" w14:textId="77777777" w:rsidR="00921A09" w:rsidRPr="003A73F4" w:rsidRDefault="00921A09" w:rsidP="007E7FE0">
            <w:pPr>
              <w:jc w:val="center"/>
              <w:rPr>
                <w:szCs w:val="28"/>
              </w:rPr>
            </w:pPr>
            <w:r w:rsidRPr="003A73F4">
              <w:rPr>
                <w:szCs w:val="28"/>
              </w:rPr>
              <w:t>Диплом Лауреата</w:t>
            </w:r>
          </w:p>
          <w:p w14:paraId="3EDB6472" w14:textId="77777777" w:rsidR="00921A09" w:rsidRPr="003A73F4" w:rsidRDefault="00921A09" w:rsidP="007E7FE0">
            <w:pPr>
              <w:jc w:val="center"/>
              <w:rPr>
                <w:szCs w:val="28"/>
              </w:rPr>
            </w:pPr>
            <w:r w:rsidRPr="003A73F4">
              <w:rPr>
                <w:szCs w:val="28"/>
              </w:rPr>
              <w:t>Диплом Лауреата</w:t>
            </w:r>
          </w:p>
          <w:p w14:paraId="01A94175" w14:textId="77777777" w:rsidR="00921A09" w:rsidRPr="003A73F4" w:rsidRDefault="00921A09" w:rsidP="007E7FE0">
            <w:pPr>
              <w:jc w:val="center"/>
              <w:rPr>
                <w:szCs w:val="28"/>
              </w:rPr>
            </w:pPr>
          </w:p>
          <w:p w14:paraId="5540E963" w14:textId="77777777" w:rsidR="00921A09" w:rsidRPr="003A73F4" w:rsidRDefault="00921A09" w:rsidP="007E7FE0">
            <w:pPr>
              <w:jc w:val="center"/>
              <w:rPr>
                <w:szCs w:val="28"/>
              </w:rPr>
            </w:pPr>
          </w:p>
          <w:p w14:paraId="36466A89" w14:textId="77777777" w:rsidR="00921A09" w:rsidRPr="003A73F4" w:rsidRDefault="00921A09" w:rsidP="007E7FE0">
            <w:pPr>
              <w:jc w:val="center"/>
              <w:rPr>
                <w:szCs w:val="28"/>
              </w:rPr>
            </w:pPr>
          </w:p>
        </w:tc>
      </w:tr>
    </w:tbl>
    <w:p w14:paraId="07B68CEF" w14:textId="77777777" w:rsidR="00921A09" w:rsidRPr="00921A09" w:rsidRDefault="00921A09" w:rsidP="00921A09">
      <w:pPr>
        <w:rPr>
          <w:rFonts w:eastAsia="Lucida Sans Unicode"/>
        </w:rPr>
      </w:pPr>
    </w:p>
    <w:p w14:paraId="2FB067F0" w14:textId="54D96597" w:rsidR="00BB022A" w:rsidRDefault="00BB022A" w:rsidP="00BB022A">
      <w:pPr>
        <w:ind w:left="142" w:hanging="425"/>
        <w:jc w:val="both"/>
        <w:rPr>
          <w:szCs w:val="28"/>
        </w:rPr>
      </w:pPr>
      <w:r>
        <w:rPr>
          <w:szCs w:val="28"/>
        </w:rPr>
        <w:t xml:space="preserve"> </w:t>
      </w:r>
      <w:r w:rsidRPr="0012731A">
        <w:rPr>
          <w:szCs w:val="28"/>
        </w:rPr>
        <w:t xml:space="preserve"> </w:t>
      </w:r>
    </w:p>
    <w:p w14:paraId="3934537A" w14:textId="5AAA1CE2" w:rsidR="00921A09" w:rsidRDefault="00921A09" w:rsidP="00921A09">
      <w:pPr>
        <w:spacing w:after="200" w:line="276" w:lineRule="auto"/>
        <w:jc w:val="both"/>
        <w:rPr>
          <w:szCs w:val="28"/>
        </w:rPr>
      </w:pPr>
      <w:r>
        <w:rPr>
          <w:szCs w:val="28"/>
        </w:rPr>
        <w:t xml:space="preserve">       </w:t>
      </w:r>
      <w:r w:rsidR="0040348E">
        <w:rPr>
          <w:szCs w:val="28"/>
        </w:rPr>
        <w:t xml:space="preserve">   </w:t>
      </w:r>
      <w:r w:rsidR="00662B21" w:rsidRPr="00662B21">
        <w:rPr>
          <w:szCs w:val="28"/>
        </w:rPr>
        <w:t>МБУК «Культура и досуг» ежегодно выполняет плановые значения муниципального задания, постоянно имеет высокие показатели по критериям оценки деятельности руководителя. За 2020 год показатели по посещению, массовых мероприятий включая онлайн - посещения увеличились по сравнению с прошлым годом в 0,35 раза, работа клубных формирований не уменьшились. Вся массовая работа структурных подразделений МБУК «Культура и досуг» в связи с распространением новой коронавирусной инфекции (</w:t>
      </w:r>
      <w:r w:rsidR="00662B21" w:rsidRPr="00662B21">
        <w:rPr>
          <w:szCs w:val="28"/>
          <w:lang w:val="en-US"/>
        </w:rPr>
        <w:t>COVID -</w:t>
      </w:r>
      <w:r w:rsidR="00662B21" w:rsidRPr="00662B21">
        <w:rPr>
          <w:szCs w:val="28"/>
        </w:rPr>
        <w:t>19) и запретом на проведение массовых мероприятий в очном режиме была перенесена в онлайн-формат.</w:t>
      </w:r>
      <w:bookmarkStart w:id="2" w:name="_Hlk535498178"/>
      <w:r>
        <w:rPr>
          <w:szCs w:val="28"/>
        </w:rPr>
        <w:t xml:space="preserve"> </w:t>
      </w:r>
    </w:p>
    <w:p w14:paraId="5539BC88" w14:textId="338E55A2" w:rsidR="00662B21" w:rsidRPr="00662B21" w:rsidRDefault="00921A09" w:rsidP="00921A09">
      <w:pPr>
        <w:spacing w:after="200" w:line="276" w:lineRule="auto"/>
        <w:jc w:val="both"/>
        <w:rPr>
          <w:szCs w:val="28"/>
        </w:rPr>
      </w:pPr>
      <w:r>
        <w:rPr>
          <w:szCs w:val="28"/>
        </w:rPr>
        <w:t xml:space="preserve">       </w:t>
      </w:r>
      <w:r w:rsidR="00662B21">
        <w:rPr>
          <w:szCs w:val="28"/>
        </w:rPr>
        <w:t>В</w:t>
      </w:r>
      <w:r w:rsidR="00662B21" w:rsidRPr="00662B21">
        <w:rPr>
          <w:szCs w:val="28"/>
        </w:rPr>
        <w:t xml:space="preserve"> 2020 году</w:t>
      </w:r>
      <w:r w:rsidR="00662B21" w:rsidRPr="00662B21">
        <w:rPr>
          <w:rFonts w:eastAsia="Calibri"/>
          <w:szCs w:val="28"/>
          <w:lang w:eastAsia="en-US"/>
        </w:rPr>
        <w:t xml:space="preserve"> МБУК «Культура и досуг» приняла участие в реализации федерального проекта «Цифровая культура» национального проекта «Культура», по созданию виртуального концертного зала на базе центральной районной библиотеки. Вместимость виртуального концертного зала составляет 40 посадочных мест. Приказом Комитета по культуре Псковской области от 30 декабря 2019г. №311-од «О предоставлении иного межбюджетного трансферта на создание виртуальных концертных залов» был определен размер денежных средств 300000 рублей. 28 августа 2020 года виртуальный зал на базе центральной районной библиотеки структурного подразделения МБУК «Культура и досуг» открыл свои двери. Для работы виртуального зала на 300,0 тыс.руб. приобретен портативный проектор, активная двухполосная акустическая система, микшерный пульт, проекционный экран, тренога для экрана и другое оборудование.</w:t>
      </w:r>
      <w:bookmarkEnd w:id="2"/>
    </w:p>
    <w:p w14:paraId="230281A1" w14:textId="507352B2" w:rsidR="00662B21" w:rsidRPr="00662B21" w:rsidRDefault="00662B21" w:rsidP="00662B21">
      <w:pPr>
        <w:jc w:val="both"/>
        <w:rPr>
          <w:rFonts w:eastAsia="Calibri"/>
          <w:szCs w:val="28"/>
          <w:lang w:eastAsia="en-US"/>
        </w:rPr>
      </w:pPr>
      <w:r w:rsidRPr="00662B21">
        <w:rPr>
          <w:rFonts w:eastAsia="Calibri"/>
          <w:szCs w:val="28"/>
          <w:lang w:eastAsia="en-US"/>
        </w:rPr>
        <w:lastRenderedPageBreak/>
        <w:t xml:space="preserve"> </w:t>
      </w:r>
      <w:r w:rsidR="00921A09">
        <w:rPr>
          <w:rFonts w:eastAsia="Calibri"/>
          <w:szCs w:val="28"/>
          <w:lang w:eastAsia="en-US"/>
        </w:rPr>
        <w:t xml:space="preserve">           </w:t>
      </w:r>
      <w:r>
        <w:rPr>
          <w:rFonts w:eastAsia="Calibri"/>
          <w:szCs w:val="28"/>
          <w:lang w:eastAsia="en-US"/>
        </w:rPr>
        <w:t>В</w:t>
      </w:r>
      <w:r w:rsidRPr="00662B21">
        <w:rPr>
          <w:rFonts w:eastAsia="Calibri"/>
          <w:szCs w:val="28"/>
          <w:lang w:eastAsia="en-US"/>
        </w:rPr>
        <w:t xml:space="preserve">  рамках реализации партийного проекта партии Единая Россия «Местный Дом культуры» - на проведение текущего ремонта и приобретение оборудования для Туричинского и Новохованского СДК была выделена субсидия на обеспечение развития и укрепления материально-технической базы Домов культуры в населенных пунктах с числом жителей до 50 тыс. человек. Выделенные денежные средства в размере 1000526,32 руб. (в том числе- федеральный бюджет 990.0 тыс.руб., областной 10.0 тыс.руб., местный 526,32 руб.) использованы на текущий ремонт Новохованского СДК – 750394,74 руб., на приобретение оборудования для Туричинского СДК -250131,58 руб. </w:t>
      </w:r>
    </w:p>
    <w:p w14:paraId="3233B742" w14:textId="77777777" w:rsidR="00662B21" w:rsidRPr="00662B21" w:rsidRDefault="00662B21" w:rsidP="00662B21">
      <w:pPr>
        <w:jc w:val="both"/>
        <w:rPr>
          <w:rFonts w:eastAsia="Calibri"/>
          <w:szCs w:val="28"/>
          <w:lang w:eastAsia="en-US"/>
        </w:rPr>
      </w:pPr>
      <w:r w:rsidRPr="00662B21">
        <w:rPr>
          <w:rFonts w:eastAsia="Calibri"/>
          <w:szCs w:val="28"/>
          <w:lang w:eastAsia="en-US"/>
        </w:rPr>
        <w:t xml:space="preserve">             Предоставлена субсидия из областного бюджета местным бюджетам на поддержку отрасли культуры: Усть-Долысскому СДК на приобретение оборудования выделено- 101063,27 руб., в том числе (федеральный бюджет  - 100,0 тыс.руб., областной - 1010,10 руб., местный - 53,17 руб.,  Новохованской модельной библиотеки - 101063,26 руб., в том числе (федеральный бюджет  - 100,0 тыс. руб., областной - 1010,10 руб., местный - 53,16 руб.)</w:t>
      </w:r>
    </w:p>
    <w:p w14:paraId="050A3A8B" w14:textId="77777777" w:rsidR="00662B21" w:rsidRPr="00662B21" w:rsidRDefault="00662B21" w:rsidP="00662B21">
      <w:pPr>
        <w:jc w:val="both"/>
        <w:rPr>
          <w:rFonts w:eastAsia="Calibri"/>
          <w:szCs w:val="28"/>
          <w:lang w:eastAsia="en-US"/>
        </w:rPr>
      </w:pPr>
      <w:r w:rsidRPr="00662B21">
        <w:rPr>
          <w:rFonts w:eastAsia="Calibri"/>
          <w:szCs w:val="28"/>
          <w:lang w:eastAsia="en-US"/>
        </w:rPr>
        <w:t xml:space="preserve">             Лучшему работнику Ивановой Валентине Дмитриевне, главному библиотекарю Новохованской модельной библиотеки Администрацией района выплачено денежное поощрение в размере 50 тысяч рублей.           </w:t>
      </w:r>
    </w:p>
    <w:p w14:paraId="7474989F" w14:textId="77777777" w:rsidR="00662B21" w:rsidRPr="00662B21" w:rsidRDefault="00662B21" w:rsidP="00662B21">
      <w:pPr>
        <w:jc w:val="both"/>
        <w:rPr>
          <w:rFonts w:eastAsia="Calibri"/>
          <w:szCs w:val="28"/>
          <w:lang w:eastAsia="en-US"/>
        </w:rPr>
      </w:pPr>
      <w:r w:rsidRPr="00662B21">
        <w:rPr>
          <w:rFonts w:eastAsia="Calibri"/>
          <w:szCs w:val="28"/>
          <w:lang w:eastAsia="en-US"/>
        </w:rPr>
        <w:t xml:space="preserve">                 Из средств местного бюджета в 2020 году выделены и израсходованы денежные средства в размере 981522 рублей на ремонт районного Дома культуры, экспертиза сметы составила 12171 руб.</w:t>
      </w:r>
    </w:p>
    <w:p w14:paraId="380FF975" w14:textId="77777777" w:rsidR="00662B21" w:rsidRPr="00662B21" w:rsidRDefault="00662B21" w:rsidP="00662B21">
      <w:pPr>
        <w:jc w:val="both"/>
        <w:rPr>
          <w:szCs w:val="28"/>
        </w:rPr>
      </w:pPr>
      <w:r w:rsidRPr="00662B21">
        <w:rPr>
          <w:rFonts w:eastAsia="Calibri"/>
          <w:szCs w:val="28"/>
          <w:lang w:eastAsia="en-US"/>
        </w:rPr>
        <w:t xml:space="preserve">                 Из местных средств  установлены  окна в Новохованском СДК (9 окон), Ивановском клубе-библиотеке (1 окно) на 165600 руб. Установлены двери в Новохованском и Туричинском СДК -72930 руб. Установлена деревянная дверь в Новохованском СДК- 20.0 тыс.руб. в помещении для библиотеки.</w:t>
      </w:r>
      <w:r w:rsidRPr="00662B21">
        <w:rPr>
          <w:szCs w:val="28"/>
        </w:rPr>
        <w:t xml:space="preserve">         </w:t>
      </w:r>
    </w:p>
    <w:p w14:paraId="6CD5C7E3" w14:textId="77777777" w:rsidR="00662B21" w:rsidRDefault="00662B21" w:rsidP="00662B21">
      <w:pPr>
        <w:spacing w:after="200" w:line="276" w:lineRule="auto"/>
        <w:jc w:val="both"/>
        <w:rPr>
          <w:rFonts w:eastAsia="Lucida Sans Unicode"/>
          <w:bCs/>
          <w:color w:val="000000"/>
          <w:szCs w:val="28"/>
          <w:lang w:eastAsia="en-US" w:bidi="en-US"/>
        </w:rPr>
      </w:pPr>
      <w:r>
        <w:rPr>
          <w:rFonts w:eastAsia="Lucida Sans Unicode"/>
          <w:bCs/>
          <w:color w:val="000000"/>
          <w:szCs w:val="28"/>
          <w:lang w:eastAsia="en-US" w:bidi="en-US"/>
        </w:rPr>
        <w:t xml:space="preserve">         Е</w:t>
      </w:r>
      <w:r w:rsidRPr="00662B21">
        <w:rPr>
          <w:rFonts w:eastAsia="Lucida Sans Unicode"/>
          <w:bCs/>
          <w:color w:val="000000"/>
          <w:szCs w:val="28"/>
          <w:lang w:eastAsia="en-US" w:bidi="en-US"/>
        </w:rPr>
        <w:t>жемесячно проводится мониторинг реализации мероприятий по совершенствованию системы оплаты труда работников МБУК «Культура и досуг» по формам ЗП- стат,  ЗП-культура - «Сведения о численности и оплате труда работников сферы культуры по категориям персонала». Средняя заработная плата за 2020 год составила 27120 рублей, что соответствует выполнению среднеобластного показателя по заработной плате работников культуры</w:t>
      </w:r>
      <w:r>
        <w:rPr>
          <w:rFonts w:eastAsia="Lucida Sans Unicode"/>
          <w:bCs/>
          <w:color w:val="000000"/>
          <w:szCs w:val="28"/>
          <w:lang w:eastAsia="en-US" w:bidi="en-US"/>
        </w:rPr>
        <w:t>.</w:t>
      </w:r>
      <w:r w:rsidRPr="00662B21">
        <w:rPr>
          <w:rFonts w:eastAsia="Lucida Sans Unicode"/>
          <w:bCs/>
          <w:color w:val="000000"/>
          <w:szCs w:val="28"/>
          <w:lang w:eastAsia="en-US" w:bidi="en-US"/>
        </w:rPr>
        <w:t xml:space="preserve">  </w:t>
      </w:r>
    </w:p>
    <w:p w14:paraId="0D9C21D1" w14:textId="0DC623D3" w:rsidR="00662B21" w:rsidRDefault="00662B21" w:rsidP="00662B21">
      <w:pPr>
        <w:spacing w:after="200" w:line="276" w:lineRule="auto"/>
        <w:jc w:val="both"/>
        <w:rPr>
          <w:rFonts w:eastAsia="Lucida Sans Unicode"/>
          <w:bCs/>
          <w:color w:val="000000"/>
          <w:szCs w:val="28"/>
          <w:lang w:eastAsia="en-US" w:bidi="en-US"/>
        </w:rPr>
      </w:pPr>
      <w:r>
        <w:rPr>
          <w:rFonts w:eastAsia="Lucida Sans Unicode"/>
          <w:bCs/>
          <w:color w:val="000000"/>
          <w:szCs w:val="28"/>
          <w:lang w:eastAsia="en-US" w:bidi="en-US"/>
        </w:rPr>
        <w:t xml:space="preserve">   </w:t>
      </w:r>
      <w:r w:rsidR="00932D97">
        <w:rPr>
          <w:rFonts w:eastAsia="Lucida Sans Unicode"/>
          <w:bCs/>
          <w:color w:val="000000"/>
          <w:szCs w:val="28"/>
          <w:lang w:eastAsia="en-US" w:bidi="en-US"/>
        </w:rPr>
        <w:t xml:space="preserve">   </w:t>
      </w:r>
      <w:r>
        <w:rPr>
          <w:rFonts w:eastAsia="Lucida Sans Unicode"/>
          <w:bCs/>
          <w:color w:val="000000"/>
          <w:szCs w:val="28"/>
          <w:lang w:eastAsia="en-US" w:bidi="en-US"/>
        </w:rPr>
        <w:t xml:space="preserve"> </w:t>
      </w:r>
      <w:r w:rsidRPr="00662B21">
        <w:rPr>
          <w:rFonts w:eastAsia="Lucida Sans Unicode"/>
          <w:bCs/>
          <w:color w:val="000000"/>
          <w:szCs w:val="28"/>
          <w:lang w:eastAsia="en-US" w:bidi="en-US"/>
        </w:rPr>
        <w:t xml:space="preserve"> </w:t>
      </w:r>
      <w:r>
        <w:rPr>
          <w:rFonts w:eastAsia="Lucida Sans Unicode"/>
          <w:bCs/>
          <w:color w:val="000000"/>
          <w:szCs w:val="28"/>
          <w:lang w:eastAsia="en-US" w:bidi="en-US"/>
        </w:rPr>
        <w:t>В</w:t>
      </w:r>
      <w:r w:rsidRPr="00662B21">
        <w:rPr>
          <w:rFonts w:eastAsia="Lucida Sans Unicode"/>
          <w:bCs/>
          <w:color w:val="000000"/>
          <w:szCs w:val="28"/>
          <w:lang w:eastAsia="en-US" w:bidi="en-US"/>
        </w:rPr>
        <w:t xml:space="preserve"> 2020 году продолжил работу кинозал при районном Доме культуры. Из-за пандемии, связанной с коронавирусной инфекцией (</w:t>
      </w:r>
      <w:r w:rsidRPr="00662B21">
        <w:rPr>
          <w:rFonts w:eastAsia="Lucida Sans Unicode"/>
          <w:bCs/>
          <w:color w:val="000000"/>
          <w:szCs w:val="28"/>
          <w:lang w:val="en-US" w:eastAsia="en-US" w:bidi="en-US"/>
        </w:rPr>
        <w:t xml:space="preserve">COVID -19) </w:t>
      </w:r>
      <w:r w:rsidRPr="00662B21">
        <w:rPr>
          <w:rFonts w:eastAsia="Lucida Sans Unicode"/>
          <w:bCs/>
          <w:color w:val="000000"/>
          <w:szCs w:val="28"/>
          <w:lang w:eastAsia="en-US" w:bidi="en-US"/>
        </w:rPr>
        <w:t xml:space="preserve"> с 16 марта 2020г. по 25 августа, согласно Указов Губернатора Псковской области кинопоказ не осуществлялся. С 26 августа 2020г. было разрешено работать кинозалу, но с ограничительными мерами по зрителям (50% зрителей от количества посадочных мест).</w:t>
      </w:r>
      <w:r w:rsidR="0040348E">
        <w:rPr>
          <w:rFonts w:eastAsia="Lucida Sans Unicode"/>
          <w:bCs/>
          <w:color w:val="000000"/>
          <w:szCs w:val="28"/>
          <w:lang w:eastAsia="en-US" w:bidi="en-US"/>
        </w:rPr>
        <w:t xml:space="preserve"> За 2020 год поставлено киносеансов 389, их посетило 3664 зрителя, валовый сбор составил 733090 рублей.</w:t>
      </w:r>
    </w:p>
    <w:p w14:paraId="4BC56EE4" w14:textId="703BED07" w:rsidR="003A73F4" w:rsidRDefault="003A73F4" w:rsidP="00662B21">
      <w:pPr>
        <w:spacing w:after="200" w:line="276" w:lineRule="auto"/>
        <w:jc w:val="both"/>
        <w:rPr>
          <w:rFonts w:eastAsia="Lucida Sans Unicode"/>
          <w:bCs/>
          <w:color w:val="000000"/>
          <w:szCs w:val="28"/>
          <w:lang w:eastAsia="en-US" w:bidi="en-US"/>
        </w:rPr>
      </w:pPr>
    </w:p>
    <w:p w14:paraId="333989FE" w14:textId="27D3B6A3" w:rsidR="007F2D49" w:rsidRPr="00932D97" w:rsidRDefault="00932D97" w:rsidP="007F2D49">
      <w:pPr>
        <w:shd w:val="clear" w:color="auto" w:fill="FFFFFF"/>
        <w:spacing w:before="81" w:after="100" w:afterAutospacing="1"/>
        <w:ind w:right="33"/>
        <w:jc w:val="center"/>
        <w:rPr>
          <w:color w:val="000000"/>
          <w:szCs w:val="28"/>
        </w:rPr>
      </w:pPr>
      <w:r w:rsidRPr="00932D97">
        <w:rPr>
          <w:b/>
          <w:bCs/>
          <w:color w:val="000000"/>
          <w:szCs w:val="28"/>
        </w:rPr>
        <w:t>Д</w:t>
      </w:r>
      <w:r w:rsidR="007F2D49" w:rsidRPr="00932D97">
        <w:rPr>
          <w:b/>
          <w:bCs/>
          <w:color w:val="000000"/>
          <w:szCs w:val="28"/>
        </w:rPr>
        <w:t>екоративно-прикладное искусство</w:t>
      </w:r>
    </w:p>
    <w:p w14:paraId="5F1BEEA0" w14:textId="1DCB986A" w:rsidR="007F2D49" w:rsidRPr="00932D97" w:rsidRDefault="007F2D49" w:rsidP="007F2D49">
      <w:pPr>
        <w:spacing w:after="200" w:line="276" w:lineRule="auto"/>
        <w:rPr>
          <w:szCs w:val="28"/>
        </w:rPr>
      </w:pPr>
      <w:r w:rsidRPr="00932D97">
        <w:rPr>
          <w:szCs w:val="28"/>
        </w:rPr>
        <w:t xml:space="preserve">      </w:t>
      </w:r>
      <w:r w:rsidR="00932D97">
        <w:rPr>
          <w:szCs w:val="28"/>
        </w:rPr>
        <w:t xml:space="preserve">     </w:t>
      </w:r>
      <w:r w:rsidRPr="00932D97">
        <w:rPr>
          <w:szCs w:val="28"/>
        </w:rPr>
        <w:t xml:space="preserve"> В Невельском районе автономно функционирующих выставочных залов не существует. Учреждения культуры изыскивают выставочные площади, для приобщения земляков и гостей города к миру прекрасного. В 2020 году </w:t>
      </w:r>
      <w:r w:rsidR="00932D97">
        <w:rPr>
          <w:szCs w:val="28"/>
        </w:rPr>
        <w:t>в</w:t>
      </w:r>
      <w:r w:rsidRPr="00932D97">
        <w:rPr>
          <w:szCs w:val="28"/>
        </w:rPr>
        <w:t xml:space="preserve"> Невельском районе уменьшилось количество выставок в связи с распространением корон</w:t>
      </w:r>
      <w:r w:rsidR="00932D97">
        <w:rPr>
          <w:szCs w:val="28"/>
        </w:rPr>
        <w:t>а</w:t>
      </w:r>
      <w:r w:rsidRPr="00932D97">
        <w:rPr>
          <w:szCs w:val="28"/>
        </w:rPr>
        <w:t>вирусной инфекции.</w:t>
      </w:r>
    </w:p>
    <w:p w14:paraId="4D9E59C6" w14:textId="77777777" w:rsidR="007F2D49" w:rsidRPr="00932D97" w:rsidRDefault="007F2D49" w:rsidP="007F2D49">
      <w:pPr>
        <w:spacing w:after="200" w:line="276" w:lineRule="auto"/>
        <w:rPr>
          <w:szCs w:val="28"/>
        </w:rPr>
      </w:pPr>
      <w:r w:rsidRPr="00932D97">
        <w:rPr>
          <w:szCs w:val="28"/>
        </w:rPr>
        <w:t xml:space="preserve">          В 2020 году были проведены выставки в ЦРБ:</w:t>
      </w:r>
    </w:p>
    <w:p w14:paraId="4EE6DF1D" w14:textId="116A5DC2" w:rsidR="007F2D49" w:rsidRPr="00932D97" w:rsidRDefault="007F2D49" w:rsidP="007F2D49">
      <w:pPr>
        <w:spacing w:after="200" w:line="276" w:lineRule="auto"/>
        <w:rPr>
          <w:szCs w:val="28"/>
        </w:rPr>
      </w:pPr>
      <w:r w:rsidRPr="00932D97">
        <w:rPr>
          <w:szCs w:val="28"/>
        </w:rPr>
        <w:t>1. Выставка детского рисунка изостудии «Колорит» «Творческий полёт»</w:t>
      </w:r>
      <w:r w:rsidR="00932D97">
        <w:rPr>
          <w:szCs w:val="28"/>
        </w:rPr>
        <w:t>;</w:t>
      </w:r>
    </w:p>
    <w:p w14:paraId="0A0A41BE" w14:textId="0FA69D79" w:rsidR="007F2D49" w:rsidRPr="00932D97" w:rsidRDefault="007F2D49" w:rsidP="007F2D49">
      <w:pPr>
        <w:spacing w:after="200" w:line="276" w:lineRule="auto"/>
        <w:rPr>
          <w:szCs w:val="28"/>
        </w:rPr>
      </w:pPr>
      <w:r w:rsidRPr="00932D97">
        <w:rPr>
          <w:szCs w:val="28"/>
        </w:rPr>
        <w:t>2. Персональная выставка К.Э.Брж</w:t>
      </w:r>
      <w:r w:rsidR="0040348E">
        <w:rPr>
          <w:szCs w:val="28"/>
        </w:rPr>
        <w:t>у</w:t>
      </w:r>
      <w:r w:rsidRPr="00932D97">
        <w:rPr>
          <w:szCs w:val="28"/>
        </w:rPr>
        <w:t>шкевича «Край родной тебе я подарю»</w:t>
      </w:r>
      <w:r w:rsidR="00932D97">
        <w:rPr>
          <w:szCs w:val="28"/>
        </w:rPr>
        <w:t>.</w:t>
      </w:r>
    </w:p>
    <w:p w14:paraId="4688C035" w14:textId="340DC430" w:rsidR="007F2D49" w:rsidRPr="00932D97" w:rsidRDefault="007F2D49" w:rsidP="007F2D49">
      <w:pPr>
        <w:rPr>
          <w:szCs w:val="28"/>
        </w:rPr>
      </w:pPr>
      <w:r w:rsidRPr="00932D97">
        <w:rPr>
          <w:szCs w:val="28"/>
        </w:rPr>
        <w:t xml:space="preserve">   </w:t>
      </w:r>
      <w:r w:rsidR="00932D97">
        <w:rPr>
          <w:szCs w:val="28"/>
        </w:rPr>
        <w:t xml:space="preserve">     </w:t>
      </w:r>
      <w:r w:rsidRPr="00932D97">
        <w:rPr>
          <w:szCs w:val="28"/>
        </w:rPr>
        <w:t xml:space="preserve"> В 2020 году</w:t>
      </w:r>
      <w:r w:rsidR="00932D97">
        <w:rPr>
          <w:szCs w:val="28"/>
        </w:rPr>
        <w:t xml:space="preserve"> структурными подразделениями района</w:t>
      </w:r>
      <w:r w:rsidRPr="00932D97">
        <w:rPr>
          <w:szCs w:val="28"/>
        </w:rPr>
        <w:t xml:space="preserve"> проводились выставки декоративно-прикладного творчества, такие как: «Псковская Зима» (декабрь-январь 2020), «Масленичный сувенир» (февраль 2020), «Город Мастеров» (март 2020г), «День ремесленника. Кладовая мастерства» (г. Себеж февраль 2020), выставка экспонатов времён войны «Эхо войны», посвящённая открытию Года памяти и славы (февраль 2020г.). </w:t>
      </w:r>
    </w:p>
    <w:p w14:paraId="07429536" w14:textId="77777777" w:rsidR="007F2D49" w:rsidRPr="00932D97" w:rsidRDefault="007F2D49" w:rsidP="007F2D49">
      <w:pPr>
        <w:rPr>
          <w:szCs w:val="28"/>
        </w:rPr>
      </w:pPr>
      <w:r w:rsidRPr="00932D97">
        <w:rPr>
          <w:szCs w:val="28"/>
        </w:rPr>
        <w:t>Онлайн-выставки к Дню Победы (май 2020г.), к Дню России (июнь 2020г.), к Дню города (октябрь 2020г.), к Всероссийской онлайн-акции «Ночь искусств», к Дню матери «Тепло материнских рук» (ноябрь 2020г).</w:t>
      </w:r>
    </w:p>
    <w:p w14:paraId="2062F7EF" w14:textId="2ECC60BE" w:rsidR="007F2D49" w:rsidRPr="00932D97" w:rsidRDefault="007F2D49" w:rsidP="007F2D49">
      <w:pPr>
        <w:rPr>
          <w:color w:val="000000"/>
          <w:szCs w:val="28"/>
        </w:rPr>
      </w:pPr>
      <w:r w:rsidRPr="00932D97">
        <w:rPr>
          <w:color w:val="000000"/>
          <w:szCs w:val="28"/>
        </w:rPr>
        <w:t xml:space="preserve">    </w:t>
      </w:r>
      <w:r w:rsidR="00932D97">
        <w:rPr>
          <w:color w:val="000000"/>
          <w:szCs w:val="28"/>
        </w:rPr>
        <w:t xml:space="preserve">  </w:t>
      </w:r>
      <w:r w:rsidRPr="00932D97">
        <w:rPr>
          <w:color w:val="000000"/>
          <w:szCs w:val="28"/>
        </w:rPr>
        <w:t xml:space="preserve"> В рамках Школы непрерывного образования так же проведены выставки декоративно-прикладного творчества: - «Парад фантазий» (октябрь 2020г. РДК).</w:t>
      </w:r>
    </w:p>
    <w:p w14:paraId="0FCE51F6" w14:textId="637DD7DE" w:rsidR="007F2D49" w:rsidRPr="00932D97" w:rsidRDefault="00932D97" w:rsidP="007F2D49">
      <w:pPr>
        <w:rPr>
          <w:color w:val="000000"/>
          <w:szCs w:val="28"/>
        </w:rPr>
      </w:pPr>
      <w:r>
        <w:rPr>
          <w:szCs w:val="28"/>
        </w:rPr>
        <w:t xml:space="preserve">      </w:t>
      </w:r>
      <w:r w:rsidR="007F2D49" w:rsidRPr="00932D97">
        <w:rPr>
          <w:szCs w:val="28"/>
        </w:rPr>
        <w:t xml:space="preserve"> Приняли участие в онлайн конкурсах «Межрайонный арт-проект «Дерево дружбы» (июнь 2020 г) МБУ КДК п. Новосокольники ДК им. Воровского, </w:t>
      </w:r>
      <w:r>
        <w:rPr>
          <w:szCs w:val="28"/>
        </w:rPr>
        <w:t xml:space="preserve"> </w:t>
      </w:r>
      <w:r w:rsidR="007F2D49" w:rsidRPr="00932D97">
        <w:rPr>
          <w:szCs w:val="28"/>
        </w:rPr>
        <w:t xml:space="preserve">в </w:t>
      </w:r>
      <w:r w:rsidR="007F2D49" w:rsidRPr="00932D97">
        <w:rPr>
          <w:szCs w:val="28"/>
          <w:lang w:val="en-US"/>
        </w:rPr>
        <w:t>III</w:t>
      </w:r>
      <w:r>
        <w:rPr>
          <w:szCs w:val="28"/>
        </w:rPr>
        <w:t>-ем</w:t>
      </w:r>
      <w:r w:rsidR="007F2D49" w:rsidRPr="00932D97">
        <w:rPr>
          <w:szCs w:val="28"/>
        </w:rPr>
        <w:t xml:space="preserve"> Межмуниципальн</w:t>
      </w:r>
      <w:r>
        <w:rPr>
          <w:szCs w:val="28"/>
        </w:rPr>
        <w:t>ом</w:t>
      </w:r>
      <w:r w:rsidR="007F2D49" w:rsidRPr="00932D97">
        <w:rPr>
          <w:szCs w:val="28"/>
        </w:rPr>
        <w:t xml:space="preserve"> гастрономическ</w:t>
      </w:r>
      <w:r>
        <w:rPr>
          <w:szCs w:val="28"/>
        </w:rPr>
        <w:t>ом</w:t>
      </w:r>
      <w:r w:rsidR="007F2D49" w:rsidRPr="00932D97">
        <w:rPr>
          <w:szCs w:val="28"/>
        </w:rPr>
        <w:t xml:space="preserve"> фестивал</w:t>
      </w:r>
      <w:r>
        <w:rPr>
          <w:szCs w:val="28"/>
        </w:rPr>
        <w:t>е</w:t>
      </w:r>
      <w:r w:rsidR="007F2D49" w:rsidRPr="00932D97">
        <w:rPr>
          <w:szCs w:val="28"/>
        </w:rPr>
        <w:t xml:space="preserve"> «Скатерть-самобранка» ( 20.08 2020г.) п. Дно, РКЦ</w:t>
      </w:r>
      <w:r w:rsidR="007F2D49" w:rsidRPr="00932D97">
        <w:rPr>
          <w:color w:val="000000"/>
          <w:szCs w:val="28"/>
        </w:rPr>
        <w:t xml:space="preserve">, «Тёплая мода» (ГКЦ г. Псков ноябрь 2020), в </w:t>
      </w:r>
      <w:r w:rsidR="007F2D49" w:rsidRPr="00932D97">
        <w:rPr>
          <w:szCs w:val="28"/>
          <w:lang w:val="en-US"/>
        </w:rPr>
        <w:t>IV</w:t>
      </w:r>
      <w:r>
        <w:rPr>
          <w:szCs w:val="28"/>
        </w:rPr>
        <w:t>-ом</w:t>
      </w:r>
      <w:r w:rsidR="007F2D49" w:rsidRPr="00932D97">
        <w:rPr>
          <w:szCs w:val="28"/>
        </w:rPr>
        <w:t xml:space="preserve"> </w:t>
      </w:r>
      <w:r>
        <w:rPr>
          <w:szCs w:val="28"/>
        </w:rPr>
        <w:t>о</w:t>
      </w:r>
      <w:r w:rsidR="007F2D49" w:rsidRPr="00932D97">
        <w:rPr>
          <w:szCs w:val="28"/>
        </w:rPr>
        <w:t>бластно</w:t>
      </w:r>
      <w:r>
        <w:rPr>
          <w:szCs w:val="28"/>
        </w:rPr>
        <w:t>м</w:t>
      </w:r>
      <w:r w:rsidR="007F2D49" w:rsidRPr="00932D97">
        <w:rPr>
          <w:szCs w:val="28"/>
        </w:rPr>
        <w:t xml:space="preserve"> конкурс</w:t>
      </w:r>
      <w:r>
        <w:rPr>
          <w:szCs w:val="28"/>
        </w:rPr>
        <w:t>е</w:t>
      </w:r>
      <w:r w:rsidR="007F2D49" w:rsidRPr="00932D97">
        <w:rPr>
          <w:szCs w:val="28"/>
        </w:rPr>
        <w:t xml:space="preserve"> национального костюма (г. Псков ноябрь 2020г.)</w:t>
      </w:r>
    </w:p>
    <w:p w14:paraId="792AFE70" w14:textId="77777777" w:rsidR="007F2D49" w:rsidRPr="00932D97" w:rsidRDefault="007F2D49" w:rsidP="007F2D49">
      <w:pPr>
        <w:rPr>
          <w:szCs w:val="28"/>
        </w:rPr>
      </w:pPr>
      <w:r w:rsidRPr="00932D97">
        <w:rPr>
          <w:color w:val="000000"/>
          <w:szCs w:val="28"/>
        </w:rPr>
        <w:t xml:space="preserve"> Всего -12 выставок ДПТ.</w:t>
      </w:r>
      <w:bookmarkStart w:id="3" w:name="_Hlk29989105"/>
      <w:r w:rsidRPr="00932D97">
        <w:rPr>
          <w:szCs w:val="28"/>
        </w:rPr>
        <w:t xml:space="preserve"> </w:t>
      </w:r>
      <w:bookmarkEnd w:id="3"/>
    </w:p>
    <w:p w14:paraId="0170181C" w14:textId="1CF54C4F" w:rsidR="007F2D49" w:rsidRPr="00932D97" w:rsidRDefault="007F2D49" w:rsidP="007F2D49">
      <w:pPr>
        <w:spacing w:after="200" w:line="276" w:lineRule="auto"/>
        <w:jc w:val="both"/>
        <w:rPr>
          <w:szCs w:val="28"/>
        </w:rPr>
      </w:pPr>
      <w:r w:rsidRPr="00932D97">
        <w:rPr>
          <w:szCs w:val="28"/>
        </w:rPr>
        <w:t xml:space="preserve">  </w:t>
      </w:r>
      <w:r w:rsidR="00932D97">
        <w:rPr>
          <w:szCs w:val="28"/>
        </w:rPr>
        <w:t xml:space="preserve">          </w:t>
      </w:r>
      <w:r w:rsidRPr="00932D97">
        <w:rPr>
          <w:szCs w:val="28"/>
        </w:rPr>
        <w:t xml:space="preserve"> Мастера ДПТ регулярно принимают участие в областных выставках: «Масленичный сувенир», «Псковская Зима», «Тёплая мода» в г. Псков.</w:t>
      </w:r>
    </w:p>
    <w:p w14:paraId="4459A2BE" w14:textId="77777777" w:rsidR="007F2D49" w:rsidRPr="007F2D49" w:rsidRDefault="007F2D49" w:rsidP="007F2D49">
      <w:pPr>
        <w:rPr>
          <w:b/>
          <w:bCs/>
          <w:sz w:val="24"/>
          <w:szCs w:val="24"/>
        </w:rPr>
      </w:pPr>
      <w:r w:rsidRPr="007F2D49">
        <w:rPr>
          <w:b/>
          <w:bCs/>
          <w:sz w:val="24"/>
          <w:szCs w:val="24"/>
        </w:rPr>
        <w:t>Возрождение и развитие традиционной народной культуры в 2020 году</w:t>
      </w:r>
    </w:p>
    <w:p w14:paraId="51230E3D" w14:textId="77777777" w:rsidR="007F2D49" w:rsidRPr="007F2D49" w:rsidRDefault="007F2D49" w:rsidP="007F2D49">
      <w:pPr>
        <w:jc w:val="right"/>
        <w:rPr>
          <w:sz w:val="24"/>
          <w:szCs w:val="24"/>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591"/>
        <w:gridCol w:w="4028"/>
        <w:gridCol w:w="1605"/>
        <w:gridCol w:w="1713"/>
      </w:tblGrid>
      <w:tr w:rsidR="007F2D49" w:rsidRPr="007F2D49" w14:paraId="783A9B85" w14:textId="77777777" w:rsidTr="007F2D49">
        <w:tc>
          <w:tcPr>
            <w:tcW w:w="566" w:type="dxa"/>
          </w:tcPr>
          <w:p w14:paraId="48E619D8" w14:textId="77777777" w:rsidR="007F2D49" w:rsidRPr="007F2D49" w:rsidRDefault="007F2D49" w:rsidP="007F2D49">
            <w:pPr>
              <w:jc w:val="right"/>
              <w:rPr>
                <w:sz w:val="24"/>
                <w:szCs w:val="24"/>
              </w:rPr>
            </w:pPr>
            <w:r w:rsidRPr="007F2D49">
              <w:rPr>
                <w:sz w:val="24"/>
                <w:szCs w:val="24"/>
              </w:rPr>
              <w:t>№</w:t>
            </w:r>
          </w:p>
        </w:tc>
        <w:tc>
          <w:tcPr>
            <w:tcW w:w="2624" w:type="dxa"/>
          </w:tcPr>
          <w:p w14:paraId="3E7A4B96" w14:textId="77777777" w:rsidR="007F2D49" w:rsidRPr="007F2D49" w:rsidRDefault="007F2D49" w:rsidP="007F2D49">
            <w:pPr>
              <w:jc w:val="center"/>
              <w:rPr>
                <w:sz w:val="24"/>
                <w:szCs w:val="24"/>
              </w:rPr>
            </w:pPr>
            <w:r w:rsidRPr="007F2D49">
              <w:rPr>
                <w:sz w:val="24"/>
                <w:szCs w:val="24"/>
              </w:rPr>
              <w:t>Вид ремесла</w:t>
            </w:r>
          </w:p>
        </w:tc>
        <w:tc>
          <w:tcPr>
            <w:tcW w:w="4171" w:type="dxa"/>
          </w:tcPr>
          <w:p w14:paraId="74B28458" w14:textId="77777777" w:rsidR="007F2D49" w:rsidRPr="007F2D49" w:rsidRDefault="007F2D49" w:rsidP="007F2D49">
            <w:pPr>
              <w:jc w:val="center"/>
              <w:rPr>
                <w:sz w:val="24"/>
                <w:szCs w:val="24"/>
              </w:rPr>
            </w:pPr>
            <w:r w:rsidRPr="007F2D49">
              <w:rPr>
                <w:sz w:val="24"/>
                <w:szCs w:val="24"/>
              </w:rPr>
              <w:t>Место пребывания</w:t>
            </w:r>
          </w:p>
        </w:tc>
        <w:tc>
          <w:tcPr>
            <w:tcW w:w="1617" w:type="dxa"/>
          </w:tcPr>
          <w:p w14:paraId="7F8C0F6A" w14:textId="77777777" w:rsidR="007F2D49" w:rsidRPr="007F2D49" w:rsidRDefault="007F2D49" w:rsidP="007F2D49">
            <w:pPr>
              <w:jc w:val="center"/>
              <w:rPr>
                <w:sz w:val="24"/>
                <w:szCs w:val="24"/>
              </w:rPr>
            </w:pPr>
            <w:r w:rsidRPr="007F2D49">
              <w:rPr>
                <w:sz w:val="24"/>
                <w:szCs w:val="24"/>
              </w:rPr>
              <w:t>Количество мастеров</w:t>
            </w:r>
          </w:p>
        </w:tc>
        <w:tc>
          <w:tcPr>
            <w:tcW w:w="1745" w:type="dxa"/>
          </w:tcPr>
          <w:p w14:paraId="3B3841A1" w14:textId="77777777" w:rsidR="007F2D49" w:rsidRPr="007F2D49" w:rsidRDefault="007F2D49" w:rsidP="007F2D49">
            <w:pPr>
              <w:jc w:val="center"/>
              <w:rPr>
                <w:sz w:val="24"/>
                <w:szCs w:val="24"/>
              </w:rPr>
            </w:pPr>
            <w:r w:rsidRPr="007F2D49">
              <w:rPr>
                <w:sz w:val="24"/>
                <w:szCs w:val="24"/>
              </w:rPr>
              <w:t>Мастера, имеющие звание</w:t>
            </w:r>
          </w:p>
        </w:tc>
      </w:tr>
      <w:tr w:rsidR="007F2D49" w:rsidRPr="007F2D49" w14:paraId="103C170B" w14:textId="77777777" w:rsidTr="007F2D49">
        <w:trPr>
          <w:trHeight w:val="965"/>
        </w:trPr>
        <w:tc>
          <w:tcPr>
            <w:tcW w:w="566" w:type="dxa"/>
          </w:tcPr>
          <w:p w14:paraId="7B6D3BF1" w14:textId="77777777" w:rsidR="007F2D49" w:rsidRPr="007F2D49" w:rsidRDefault="007F2D49" w:rsidP="007F2D49">
            <w:pPr>
              <w:jc w:val="center"/>
              <w:rPr>
                <w:sz w:val="24"/>
                <w:szCs w:val="24"/>
              </w:rPr>
            </w:pPr>
            <w:r w:rsidRPr="007F2D49">
              <w:rPr>
                <w:sz w:val="24"/>
                <w:szCs w:val="24"/>
              </w:rPr>
              <w:t>1</w:t>
            </w:r>
          </w:p>
        </w:tc>
        <w:tc>
          <w:tcPr>
            <w:tcW w:w="2624" w:type="dxa"/>
          </w:tcPr>
          <w:p w14:paraId="28A18BDB" w14:textId="77777777" w:rsidR="007F2D49" w:rsidRPr="007F2D49" w:rsidRDefault="007F2D49" w:rsidP="007F2D49">
            <w:pPr>
              <w:jc w:val="center"/>
              <w:rPr>
                <w:sz w:val="24"/>
                <w:szCs w:val="24"/>
              </w:rPr>
            </w:pPr>
            <w:r w:rsidRPr="007F2D49">
              <w:rPr>
                <w:sz w:val="24"/>
                <w:szCs w:val="24"/>
              </w:rPr>
              <w:t>Вязание</w:t>
            </w:r>
          </w:p>
        </w:tc>
        <w:tc>
          <w:tcPr>
            <w:tcW w:w="4171" w:type="dxa"/>
          </w:tcPr>
          <w:p w14:paraId="587F1B69" w14:textId="77777777" w:rsidR="007F2D49" w:rsidRPr="007F2D49" w:rsidRDefault="007F2D49" w:rsidP="007F2D49">
            <w:pPr>
              <w:jc w:val="center"/>
              <w:rPr>
                <w:sz w:val="24"/>
                <w:szCs w:val="24"/>
              </w:rPr>
            </w:pPr>
            <w:r w:rsidRPr="007F2D49">
              <w:rPr>
                <w:sz w:val="24"/>
                <w:szCs w:val="24"/>
              </w:rPr>
              <w:t>д.Опухлики, д.Артёмово, д.Лёхово, д. Усть- Долыссы, Новохованск, г. Невель, д.Щербино, д.Кошелёво.</w:t>
            </w:r>
          </w:p>
        </w:tc>
        <w:tc>
          <w:tcPr>
            <w:tcW w:w="1617" w:type="dxa"/>
          </w:tcPr>
          <w:p w14:paraId="1F4B7698" w14:textId="77777777" w:rsidR="007F2D49" w:rsidRPr="007F2D49" w:rsidRDefault="007F2D49" w:rsidP="007F2D49">
            <w:pPr>
              <w:jc w:val="center"/>
              <w:rPr>
                <w:sz w:val="24"/>
                <w:szCs w:val="24"/>
              </w:rPr>
            </w:pPr>
            <w:r w:rsidRPr="007F2D49">
              <w:rPr>
                <w:sz w:val="24"/>
                <w:szCs w:val="24"/>
              </w:rPr>
              <w:t>34</w:t>
            </w:r>
          </w:p>
        </w:tc>
        <w:tc>
          <w:tcPr>
            <w:tcW w:w="1745" w:type="dxa"/>
          </w:tcPr>
          <w:p w14:paraId="2D116AD4" w14:textId="77777777" w:rsidR="007F2D49" w:rsidRPr="007F2D49" w:rsidRDefault="007F2D49" w:rsidP="007F2D49">
            <w:pPr>
              <w:jc w:val="center"/>
              <w:rPr>
                <w:sz w:val="24"/>
                <w:szCs w:val="24"/>
              </w:rPr>
            </w:pPr>
            <w:r w:rsidRPr="007F2D49">
              <w:rPr>
                <w:sz w:val="24"/>
                <w:szCs w:val="24"/>
              </w:rPr>
              <w:t>-</w:t>
            </w:r>
          </w:p>
        </w:tc>
      </w:tr>
      <w:tr w:rsidR="007F2D49" w:rsidRPr="007F2D49" w14:paraId="61BEA62E" w14:textId="77777777" w:rsidTr="007F2D49">
        <w:tc>
          <w:tcPr>
            <w:tcW w:w="566" w:type="dxa"/>
          </w:tcPr>
          <w:p w14:paraId="6C4CB42B" w14:textId="77777777" w:rsidR="007F2D49" w:rsidRPr="007F2D49" w:rsidRDefault="007F2D49" w:rsidP="007F2D49">
            <w:pPr>
              <w:jc w:val="center"/>
              <w:rPr>
                <w:sz w:val="24"/>
                <w:szCs w:val="24"/>
              </w:rPr>
            </w:pPr>
            <w:r w:rsidRPr="007F2D49">
              <w:rPr>
                <w:sz w:val="24"/>
                <w:szCs w:val="24"/>
              </w:rPr>
              <w:lastRenderedPageBreak/>
              <w:t>2</w:t>
            </w:r>
          </w:p>
        </w:tc>
        <w:tc>
          <w:tcPr>
            <w:tcW w:w="2624" w:type="dxa"/>
          </w:tcPr>
          <w:p w14:paraId="55A8D825" w14:textId="77777777" w:rsidR="007F2D49" w:rsidRPr="007F2D49" w:rsidRDefault="007F2D49" w:rsidP="007F2D49">
            <w:pPr>
              <w:jc w:val="center"/>
              <w:rPr>
                <w:sz w:val="24"/>
                <w:szCs w:val="24"/>
              </w:rPr>
            </w:pPr>
            <w:r w:rsidRPr="007F2D49">
              <w:rPr>
                <w:sz w:val="24"/>
                <w:szCs w:val="24"/>
              </w:rPr>
              <w:t>Резьба по дереву</w:t>
            </w:r>
          </w:p>
        </w:tc>
        <w:tc>
          <w:tcPr>
            <w:tcW w:w="4171" w:type="dxa"/>
          </w:tcPr>
          <w:p w14:paraId="4978ED77" w14:textId="77777777" w:rsidR="007F2D49" w:rsidRPr="007F2D49" w:rsidRDefault="007F2D49" w:rsidP="007F2D49">
            <w:pPr>
              <w:jc w:val="center"/>
              <w:rPr>
                <w:sz w:val="24"/>
                <w:szCs w:val="24"/>
              </w:rPr>
            </w:pPr>
            <w:r w:rsidRPr="007F2D49">
              <w:rPr>
                <w:sz w:val="24"/>
                <w:szCs w:val="24"/>
              </w:rPr>
              <w:t xml:space="preserve"> д. Лобок, д.Ушаково, </w:t>
            </w:r>
          </w:p>
          <w:p w14:paraId="3F3AC8E5" w14:textId="77777777" w:rsidR="007F2D49" w:rsidRPr="007F2D49" w:rsidRDefault="007F2D49" w:rsidP="007F2D49">
            <w:pPr>
              <w:jc w:val="center"/>
              <w:rPr>
                <w:sz w:val="24"/>
                <w:szCs w:val="24"/>
              </w:rPr>
            </w:pPr>
            <w:r w:rsidRPr="007F2D49">
              <w:rPr>
                <w:sz w:val="24"/>
                <w:szCs w:val="24"/>
              </w:rPr>
              <w:t>д. Чижевщина.</w:t>
            </w:r>
          </w:p>
        </w:tc>
        <w:tc>
          <w:tcPr>
            <w:tcW w:w="1617" w:type="dxa"/>
          </w:tcPr>
          <w:p w14:paraId="4D39CACA" w14:textId="77777777" w:rsidR="007F2D49" w:rsidRPr="007F2D49" w:rsidRDefault="007F2D49" w:rsidP="007F2D49">
            <w:pPr>
              <w:jc w:val="center"/>
              <w:rPr>
                <w:sz w:val="24"/>
                <w:szCs w:val="24"/>
              </w:rPr>
            </w:pPr>
            <w:r w:rsidRPr="007F2D49">
              <w:rPr>
                <w:sz w:val="24"/>
                <w:szCs w:val="24"/>
              </w:rPr>
              <w:t>3</w:t>
            </w:r>
          </w:p>
        </w:tc>
        <w:tc>
          <w:tcPr>
            <w:tcW w:w="1745" w:type="dxa"/>
          </w:tcPr>
          <w:p w14:paraId="3D2579CE" w14:textId="77777777" w:rsidR="007F2D49" w:rsidRPr="007F2D49" w:rsidRDefault="007F2D49" w:rsidP="007F2D49">
            <w:pPr>
              <w:jc w:val="center"/>
              <w:rPr>
                <w:sz w:val="24"/>
                <w:szCs w:val="24"/>
              </w:rPr>
            </w:pPr>
            <w:r w:rsidRPr="007F2D49">
              <w:rPr>
                <w:sz w:val="24"/>
                <w:szCs w:val="24"/>
              </w:rPr>
              <w:t>-</w:t>
            </w:r>
          </w:p>
        </w:tc>
      </w:tr>
      <w:tr w:rsidR="007F2D49" w:rsidRPr="007F2D49" w14:paraId="27547EB2" w14:textId="77777777" w:rsidTr="007F2D49">
        <w:tc>
          <w:tcPr>
            <w:tcW w:w="566" w:type="dxa"/>
          </w:tcPr>
          <w:p w14:paraId="69FA2473" w14:textId="77777777" w:rsidR="007F2D49" w:rsidRPr="007F2D49" w:rsidRDefault="007F2D49" w:rsidP="007F2D49">
            <w:pPr>
              <w:jc w:val="center"/>
              <w:rPr>
                <w:sz w:val="24"/>
                <w:szCs w:val="24"/>
              </w:rPr>
            </w:pPr>
            <w:r w:rsidRPr="007F2D49">
              <w:rPr>
                <w:sz w:val="24"/>
                <w:szCs w:val="24"/>
              </w:rPr>
              <w:t>3</w:t>
            </w:r>
          </w:p>
        </w:tc>
        <w:tc>
          <w:tcPr>
            <w:tcW w:w="2624" w:type="dxa"/>
          </w:tcPr>
          <w:p w14:paraId="3C5545A4" w14:textId="77777777" w:rsidR="007F2D49" w:rsidRPr="007F2D49" w:rsidRDefault="007F2D49" w:rsidP="007F2D49">
            <w:pPr>
              <w:jc w:val="center"/>
              <w:rPr>
                <w:sz w:val="24"/>
                <w:szCs w:val="24"/>
              </w:rPr>
            </w:pPr>
            <w:r w:rsidRPr="007F2D49">
              <w:rPr>
                <w:sz w:val="24"/>
                <w:szCs w:val="24"/>
              </w:rPr>
              <w:t>Вышивание</w:t>
            </w:r>
          </w:p>
        </w:tc>
        <w:tc>
          <w:tcPr>
            <w:tcW w:w="4171" w:type="dxa"/>
          </w:tcPr>
          <w:p w14:paraId="2E5D73B4" w14:textId="77777777" w:rsidR="007F2D49" w:rsidRPr="007F2D49" w:rsidRDefault="007F2D49" w:rsidP="007F2D49">
            <w:pPr>
              <w:jc w:val="center"/>
              <w:rPr>
                <w:sz w:val="24"/>
                <w:szCs w:val="24"/>
              </w:rPr>
            </w:pPr>
            <w:r w:rsidRPr="007F2D49">
              <w:rPr>
                <w:sz w:val="24"/>
                <w:szCs w:val="24"/>
              </w:rPr>
              <w:t>д.Кошелёво, д.Иваново, г. Невель, д. Опухлики, д. Туричино, д.Усть-Долыссы, д.Лёхово</w:t>
            </w:r>
          </w:p>
        </w:tc>
        <w:tc>
          <w:tcPr>
            <w:tcW w:w="1617" w:type="dxa"/>
          </w:tcPr>
          <w:p w14:paraId="522C9309" w14:textId="77777777" w:rsidR="007F2D49" w:rsidRPr="007F2D49" w:rsidRDefault="007F2D49" w:rsidP="007F2D49">
            <w:pPr>
              <w:jc w:val="center"/>
              <w:rPr>
                <w:sz w:val="24"/>
                <w:szCs w:val="24"/>
              </w:rPr>
            </w:pPr>
            <w:r w:rsidRPr="007F2D49">
              <w:rPr>
                <w:sz w:val="24"/>
                <w:szCs w:val="24"/>
              </w:rPr>
              <w:t>7</w:t>
            </w:r>
          </w:p>
        </w:tc>
        <w:tc>
          <w:tcPr>
            <w:tcW w:w="1745" w:type="dxa"/>
          </w:tcPr>
          <w:p w14:paraId="1311A786" w14:textId="77777777" w:rsidR="007F2D49" w:rsidRPr="007F2D49" w:rsidRDefault="007F2D49" w:rsidP="007F2D49">
            <w:pPr>
              <w:jc w:val="center"/>
              <w:rPr>
                <w:sz w:val="24"/>
                <w:szCs w:val="24"/>
              </w:rPr>
            </w:pPr>
            <w:r w:rsidRPr="007F2D49">
              <w:rPr>
                <w:sz w:val="24"/>
                <w:szCs w:val="24"/>
              </w:rPr>
              <w:t>-</w:t>
            </w:r>
          </w:p>
        </w:tc>
      </w:tr>
      <w:tr w:rsidR="007F2D49" w:rsidRPr="007F2D49" w14:paraId="6232AF37" w14:textId="77777777" w:rsidTr="007F2D49">
        <w:tc>
          <w:tcPr>
            <w:tcW w:w="566" w:type="dxa"/>
          </w:tcPr>
          <w:p w14:paraId="6F8D4349" w14:textId="77777777" w:rsidR="007F2D49" w:rsidRPr="007F2D49" w:rsidRDefault="007F2D49" w:rsidP="007F2D49">
            <w:pPr>
              <w:jc w:val="center"/>
              <w:rPr>
                <w:sz w:val="24"/>
                <w:szCs w:val="24"/>
              </w:rPr>
            </w:pPr>
            <w:r w:rsidRPr="007F2D49">
              <w:rPr>
                <w:sz w:val="24"/>
                <w:szCs w:val="24"/>
              </w:rPr>
              <w:t>4</w:t>
            </w:r>
          </w:p>
        </w:tc>
        <w:tc>
          <w:tcPr>
            <w:tcW w:w="2624" w:type="dxa"/>
          </w:tcPr>
          <w:p w14:paraId="195B3272" w14:textId="77777777" w:rsidR="007F2D49" w:rsidRPr="007F2D49" w:rsidRDefault="007F2D49" w:rsidP="007F2D49">
            <w:pPr>
              <w:jc w:val="center"/>
              <w:rPr>
                <w:sz w:val="24"/>
                <w:szCs w:val="24"/>
              </w:rPr>
            </w:pPr>
            <w:r w:rsidRPr="007F2D49">
              <w:rPr>
                <w:sz w:val="24"/>
                <w:szCs w:val="24"/>
              </w:rPr>
              <w:t>Лоскутное шитьё</w:t>
            </w:r>
          </w:p>
        </w:tc>
        <w:tc>
          <w:tcPr>
            <w:tcW w:w="4171" w:type="dxa"/>
          </w:tcPr>
          <w:p w14:paraId="5AAAFAAE" w14:textId="77777777" w:rsidR="007F2D49" w:rsidRPr="007F2D49" w:rsidRDefault="007F2D49" w:rsidP="007F2D49">
            <w:pPr>
              <w:jc w:val="center"/>
              <w:rPr>
                <w:sz w:val="24"/>
                <w:szCs w:val="24"/>
              </w:rPr>
            </w:pPr>
            <w:r w:rsidRPr="007F2D49">
              <w:rPr>
                <w:sz w:val="24"/>
                <w:szCs w:val="24"/>
              </w:rPr>
              <w:t>г. Невель, д.Новохованск</w:t>
            </w:r>
          </w:p>
        </w:tc>
        <w:tc>
          <w:tcPr>
            <w:tcW w:w="1617" w:type="dxa"/>
          </w:tcPr>
          <w:p w14:paraId="6C5FD90C" w14:textId="77777777" w:rsidR="007F2D49" w:rsidRPr="007F2D49" w:rsidRDefault="007F2D49" w:rsidP="007F2D49">
            <w:pPr>
              <w:jc w:val="center"/>
              <w:rPr>
                <w:sz w:val="24"/>
                <w:szCs w:val="24"/>
              </w:rPr>
            </w:pPr>
            <w:r w:rsidRPr="007F2D49">
              <w:rPr>
                <w:sz w:val="24"/>
                <w:szCs w:val="24"/>
              </w:rPr>
              <w:t>3</w:t>
            </w:r>
          </w:p>
        </w:tc>
        <w:tc>
          <w:tcPr>
            <w:tcW w:w="1745" w:type="dxa"/>
          </w:tcPr>
          <w:p w14:paraId="34169A85" w14:textId="77777777" w:rsidR="007F2D49" w:rsidRPr="007F2D49" w:rsidRDefault="007F2D49" w:rsidP="007F2D49">
            <w:pPr>
              <w:jc w:val="center"/>
              <w:rPr>
                <w:sz w:val="24"/>
                <w:szCs w:val="24"/>
              </w:rPr>
            </w:pPr>
            <w:r w:rsidRPr="007F2D49">
              <w:rPr>
                <w:sz w:val="24"/>
                <w:szCs w:val="24"/>
              </w:rPr>
              <w:t>-</w:t>
            </w:r>
          </w:p>
        </w:tc>
      </w:tr>
      <w:tr w:rsidR="007F2D49" w:rsidRPr="007F2D49" w14:paraId="5EFA1F99" w14:textId="77777777" w:rsidTr="007F2D49">
        <w:tc>
          <w:tcPr>
            <w:tcW w:w="566" w:type="dxa"/>
          </w:tcPr>
          <w:p w14:paraId="4D78B516" w14:textId="77777777" w:rsidR="007F2D49" w:rsidRPr="007F2D49" w:rsidRDefault="007F2D49" w:rsidP="007F2D49">
            <w:pPr>
              <w:jc w:val="center"/>
              <w:rPr>
                <w:sz w:val="24"/>
                <w:szCs w:val="24"/>
              </w:rPr>
            </w:pPr>
            <w:r w:rsidRPr="007F2D49">
              <w:rPr>
                <w:sz w:val="24"/>
                <w:szCs w:val="24"/>
              </w:rPr>
              <w:t>5</w:t>
            </w:r>
          </w:p>
        </w:tc>
        <w:tc>
          <w:tcPr>
            <w:tcW w:w="2624" w:type="dxa"/>
          </w:tcPr>
          <w:p w14:paraId="2AC7DA3F" w14:textId="77777777" w:rsidR="007F2D49" w:rsidRPr="007F2D49" w:rsidRDefault="007F2D49" w:rsidP="007F2D49">
            <w:pPr>
              <w:jc w:val="center"/>
              <w:rPr>
                <w:sz w:val="24"/>
                <w:szCs w:val="24"/>
              </w:rPr>
            </w:pPr>
            <w:r w:rsidRPr="007F2D49">
              <w:rPr>
                <w:sz w:val="24"/>
                <w:szCs w:val="24"/>
              </w:rPr>
              <w:t xml:space="preserve">Кружевоплетение </w:t>
            </w:r>
          </w:p>
        </w:tc>
        <w:tc>
          <w:tcPr>
            <w:tcW w:w="4171" w:type="dxa"/>
          </w:tcPr>
          <w:p w14:paraId="500C60C7" w14:textId="77777777" w:rsidR="007F2D49" w:rsidRPr="007F2D49" w:rsidRDefault="007F2D49" w:rsidP="007F2D49">
            <w:pPr>
              <w:jc w:val="center"/>
              <w:rPr>
                <w:sz w:val="24"/>
                <w:szCs w:val="24"/>
              </w:rPr>
            </w:pPr>
            <w:r w:rsidRPr="007F2D49">
              <w:rPr>
                <w:sz w:val="24"/>
                <w:szCs w:val="24"/>
              </w:rPr>
              <w:t>д.Усть- Долыссы</w:t>
            </w:r>
          </w:p>
        </w:tc>
        <w:tc>
          <w:tcPr>
            <w:tcW w:w="1617" w:type="dxa"/>
          </w:tcPr>
          <w:p w14:paraId="05E98D7C" w14:textId="77777777" w:rsidR="007F2D49" w:rsidRPr="007F2D49" w:rsidRDefault="007F2D49" w:rsidP="007F2D49">
            <w:pPr>
              <w:jc w:val="center"/>
              <w:rPr>
                <w:sz w:val="24"/>
                <w:szCs w:val="24"/>
              </w:rPr>
            </w:pPr>
            <w:r w:rsidRPr="007F2D49">
              <w:rPr>
                <w:sz w:val="24"/>
                <w:szCs w:val="24"/>
              </w:rPr>
              <w:t>1</w:t>
            </w:r>
          </w:p>
        </w:tc>
        <w:tc>
          <w:tcPr>
            <w:tcW w:w="1745" w:type="dxa"/>
          </w:tcPr>
          <w:p w14:paraId="6BE583B1" w14:textId="77777777" w:rsidR="007F2D49" w:rsidRPr="007F2D49" w:rsidRDefault="007F2D49" w:rsidP="007F2D49">
            <w:pPr>
              <w:jc w:val="right"/>
              <w:rPr>
                <w:sz w:val="24"/>
                <w:szCs w:val="24"/>
              </w:rPr>
            </w:pPr>
          </w:p>
        </w:tc>
      </w:tr>
      <w:tr w:rsidR="007F2D49" w:rsidRPr="007F2D49" w14:paraId="08E90114" w14:textId="77777777" w:rsidTr="007F2D49">
        <w:tc>
          <w:tcPr>
            <w:tcW w:w="566" w:type="dxa"/>
          </w:tcPr>
          <w:p w14:paraId="3C9B2BFD" w14:textId="77777777" w:rsidR="007F2D49" w:rsidRPr="007F2D49" w:rsidRDefault="007F2D49" w:rsidP="007F2D49">
            <w:pPr>
              <w:jc w:val="center"/>
              <w:rPr>
                <w:sz w:val="24"/>
                <w:szCs w:val="24"/>
              </w:rPr>
            </w:pPr>
            <w:r w:rsidRPr="007F2D49">
              <w:rPr>
                <w:sz w:val="24"/>
                <w:szCs w:val="24"/>
              </w:rPr>
              <w:t>6</w:t>
            </w:r>
          </w:p>
        </w:tc>
        <w:tc>
          <w:tcPr>
            <w:tcW w:w="2624" w:type="dxa"/>
          </w:tcPr>
          <w:p w14:paraId="27F368F8" w14:textId="77777777" w:rsidR="007F2D49" w:rsidRPr="007F2D49" w:rsidRDefault="007F2D49" w:rsidP="007F2D49">
            <w:pPr>
              <w:jc w:val="center"/>
              <w:rPr>
                <w:sz w:val="24"/>
                <w:szCs w:val="24"/>
              </w:rPr>
            </w:pPr>
            <w:r w:rsidRPr="007F2D49">
              <w:rPr>
                <w:sz w:val="24"/>
                <w:szCs w:val="24"/>
              </w:rPr>
              <w:t xml:space="preserve">Плетение из прута ивового </w:t>
            </w:r>
          </w:p>
        </w:tc>
        <w:tc>
          <w:tcPr>
            <w:tcW w:w="4171" w:type="dxa"/>
          </w:tcPr>
          <w:p w14:paraId="400EC6B0" w14:textId="77777777" w:rsidR="007F2D49" w:rsidRPr="007F2D49" w:rsidRDefault="007F2D49" w:rsidP="007F2D49">
            <w:pPr>
              <w:jc w:val="center"/>
              <w:rPr>
                <w:sz w:val="24"/>
                <w:szCs w:val="24"/>
              </w:rPr>
            </w:pPr>
            <w:r w:rsidRPr="007F2D49">
              <w:rPr>
                <w:sz w:val="24"/>
                <w:szCs w:val="24"/>
              </w:rPr>
              <w:t>д.Усть- Долыссы</w:t>
            </w:r>
          </w:p>
        </w:tc>
        <w:tc>
          <w:tcPr>
            <w:tcW w:w="1617" w:type="dxa"/>
          </w:tcPr>
          <w:p w14:paraId="11E92A8D" w14:textId="77777777" w:rsidR="007F2D49" w:rsidRPr="007F2D49" w:rsidRDefault="007F2D49" w:rsidP="007F2D49">
            <w:pPr>
              <w:jc w:val="center"/>
              <w:rPr>
                <w:sz w:val="24"/>
                <w:szCs w:val="24"/>
              </w:rPr>
            </w:pPr>
            <w:r w:rsidRPr="007F2D49">
              <w:rPr>
                <w:sz w:val="24"/>
                <w:szCs w:val="24"/>
              </w:rPr>
              <w:t>1</w:t>
            </w:r>
          </w:p>
        </w:tc>
        <w:tc>
          <w:tcPr>
            <w:tcW w:w="1745" w:type="dxa"/>
          </w:tcPr>
          <w:p w14:paraId="39122A2E" w14:textId="77777777" w:rsidR="007F2D49" w:rsidRPr="007F2D49" w:rsidRDefault="007F2D49" w:rsidP="007F2D49">
            <w:pPr>
              <w:jc w:val="center"/>
              <w:rPr>
                <w:sz w:val="24"/>
                <w:szCs w:val="24"/>
              </w:rPr>
            </w:pPr>
            <w:r w:rsidRPr="007F2D49">
              <w:rPr>
                <w:sz w:val="24"/>
                <w:szCs w:val="24"/>
              </w:rPr>
              <w:t>-</w:t>
            </w:r>
          </w:p>
        </w:tc>
      </w:tr>
      <w:tr w:rsidR="007F2D49" w:rsidRPr="007F2D49" w14:paraId="5DD8E718" w14:textId="77777777" w:rsidTr="007F2D49">
        <w:tc>
          <w:tcPr>
            <w:tcW w:w="566" w:type="dxa"/>
          </w:tcPr>
          <w:p w14:paraId="6DDB11FD" w14:textId="77777777" w:rsidR="007F2D49" w:rsidRPr="007F2D49" w:rsidRDefault="007F2D49" w:rsidP="007F2D49">
            <w:pPr>
              <w:jc w:val="center"/>
              <w:rPr>
                <w:sz w:val="24"/>
                <w:szCs w:val="24"/>
              </w:rPr>
            </w:pPr>
            <w:r w:rsidRPr="007F2D49">
              <w:rPr>
                <w:sz w:val="24"/>
                <w:szCs w:val="24"/>
              </w:rPr>
              <w:t>7</w:t>
            </w:r>
          </w:p>
        </w:tc>
        <w:tc>
          <w:tcPr>
            <w:tcW w:w="2624" w:type="dxa"/>
          </w:tcPr>
          <w:p w14:paraId="084DF9D2" w14:textId="77777777" w:rsidR="007F2D49" w:rsidRPr="007F2D49" w:rsidRDefault="007F2D49" w:rsidP="007F2D49">
            <w:pPr>
              <w:jc w:val="center"/>
              <w:rPr>
                <w:sz w:val="24"/>
                <w:szCs w:val="24"/>
              </w:rPr>
            </w:pPr>
            <w:r w:rsidRPr="007F2D49">
              <w:rPr>
                <w:sz w:val="24"/>
                <w:szCs w:val="24"/>
              </w:rPr>
              <w:t>Бисероплетение</w:t>
            </w:r>
          </w:p>
        </w:tc>
        <w:tc>
          <w:tcPr>
            <w:tcW w:w="4171" w:type="dxa"/>
          </w:tcPr>
          <w:p w14:paraId="327597C6" w14:textId="77777777" w:rsidR="007F2D49" w:rsidRPr="007F2D49" w:rsidRDefault="007F2D49" w:rsidP="007F2D49">
            <w:pPr>
              <w:jc w:val="center"/>
              <w:rPr>
                <w:sz w:val="24"/>
                <w:szCs w:val="24"/>
              </w:rPr>
            </w:pPr>
            <w:r w:rsidRPr="007F2D49">
              <w:rPr>
                <w:sz w:val="24"/>
                <w:szCs w:val="24"/>
              </w:rPr>
              <w:t>д. Опухлики, д.Туричино, д.Усть- Долыссы, д.Лёхово, д.Пучково</w:t>
            </w:r>
          </w:p>
        </w:tc>
        <w:tc>
          <w:tcPr>
            <w:tcW w:w="1617" w:type="dxa"/>
          </w:tcPr>
          <w:p w14:paraId="644C6064" w14:textId="77777777" w:rsidR="007F2D49" w:rsidRPr="007F2D49" w:rsidRDefault="007F2D49" w:rsidP="007F2D49">
            <w:pPr>
              <w:jc w:val="center"/>
              <w:rPr>
                <w:sz w:val="24"/>
                <w:szCs w:val="24"/>
              </w:rPr>
            </w:pPr>
            <w:r w:rsidRPr="007F2D49">
              <w:rPr>
                <w:sz w:val="24"/>
                <w:szCs w:val="24"/>
              </w:rPr>
              <w:t>11</w:t>
            </w:r>
          </w:p>
        </w:tc>
        <w:tc>
          <w:tcPr>
            <w:tcW w:w="1745" w:type="dxa"/>
          </w:tcPr>
          <w:p w14:paraId="611AD7E2" w14:textId="77777777" w:rsidR="007F2D49" w:rsidRPr="007F2D49" w:rsidRDefault="007F2D49" w:rsidP="007F2D49">
            <w:pPr>
              <w:jc w:val="center"/>
              <w:rPr>
                <w:sz w:val="24"/>
                <w:szCs w:val="24"/>
              </w:rPr>
            </w:pPr>
            <w:r w:rsidRPr="007F2D49">
              <w:rPr>
                <w:sz w:val="24"/>
                <w:szCs w:val="24"/>
              </w:rPr>
              <w:t>-</w:t>
            </w:r>
          </w:p>
        </w:tc>
      </w:tr>
      <w:tr w:rsidR="007F2D49" w:rsidRPr="007F2D49" w14:paraId="79665B54" w14:textId="77777777" w:rsidTr="007F2D49">
        <w:tc>
          <w:tcPr>
            <w:tcW w:w="566" w:type="dxa"/>
          </w:tcPr>
          <w:p w14:paraId="6526766F" w14:textId="77777777" w:rsidR="007F2D49" w:rsidRPr="007F2D49" w:rsidRDefault="007F2D49" w:rsidP="007F2D49">
            <w:pPr>
              <w:jc w:val="center"/>
              <w:rPr>
                <w:sz w:val="24"/>
                <w:szCs w:val="24"/>
              </w:rPr>
            </w:pPr>
            <w:r w:rsidRPr="007F2D49">
              <w:rPr>
                <w:sz w:val="24"/>
                <w:szCs w:val="24"/>
              </w:rPr>
              <w:t>9.</w:t>
            </w:r>
          </w:p>
        </w:tc>
        <w:tc>
          <w:tcPr>
            <w:tcW w:w="2624" w:type="dxa"/>
          </w:tcPr>
          <w:p w14:paraId="0F9A5DB0" w14:textId="77777777" w:rsidR="007F2D49" w:rsidRPr="007F2D49" w:rsidRDefault="007F2D49" w:rsidP="007F2D49">
            <w:pPr>
              <w:jc w:val="center"/>
              <w:rPr>
                <w:sz w:val="24"/>
                <w:szCs w:val="24"/>
              </w:rPr>
            </w:pPr>
            <w:r w:rsidRPr="007F2D49">
              <w:rPr>
                <w:sz w:val="24"/>
                <w:szCs w:val="24"/>
              </w:rPr>
              <w:t>Прядение</w:t>
            </w:r>
          </w:p>
        </w:tc>
        <w:tc>
          <w:tcPr>
            <w:tcW w:w="4171" w:type="dxa"/>
          </w:tcPr>
          <w:p w14:paraId="3008E8DA" w14:textId="77777777" w:rsidR="007F2D49" w:rsidRPr="007F2D49" w:rsidRDefault="007F2D49" w:rsidP="007F2D49">
            <w:pPr>
              <w:jc w:val="center"/>
              <w:rPr>
                <w:sz w:val="24"/>
                <w:szCs w:val="24"/>
              </w:rPr>
            </w:pPr>
            <w:r w:rsidRPr="007F2D49">
              <w:rPr>
                <w:sz w:val="24"/>
                <w:szCs w:val="24"/>
              </w:rPr>
              <w:t>Д.Барканы</w:t>
            </w:r>
          </w:p>
        </w:tc>
        <w:tc>
          <w:tcPr>
            <w:tcW w:w="1617" w:type="dxa"/>
          </w:tcPr>
          <w:p w14:paraId="60D9CAB6" w14:textId="77777777" w:rsidR="007F2D49" w:rsidRPr="007F2D49" w:rsidRDefault="007F2D49" w:rsidP="007F2D49">
            <w:pPr>
              <w:jc w:val="center"/>
              <w:rPr>
                <w:sz w:val="24"/>
                <w:szCs w:val="24"/>
              </w:rPr>
            </w:pPr>
            <w:r w:rsidRPr="007F2D49">
              <w:rPr>
                <w:sz w:val="24"/>
                <w:szCs w:val="24"/>
              </w:rPr>
              <w:t>1</w:t>
            </w:r>
          </w:p>
        </w:tc>
        <w:tc>
          <w:tcPr>
            <w:tcW w:w="1745" w:type="dxa"/>
          </w:tcPr>
          <w:p w14:paraId="1E4287F4" w14:textId="77777777" w:rsidR="007F2D49" w:rsidRPr="007F2D49" w:rsidRDefault="007F2D49" w:rsidP="007F2D49">
            <w:pPr>
              <w:jc w:val="center"/>
              <w:rPr>
                <w:sz w:val="24"/>
                <w:szCs w:val="24"/>
              </w:rPr>
            </w:pPr>
            <w:r w:rsidRPr="007F2D49">
              <w:rPr>
                <w:sz w:val="24"/>
                <w:szCs w:val="24"/>
              </w:rPr>
              <w:t>-</w:t>
            </w:r>
          </w:p>
        </w:tc>
      </w:tr>
      <w:tr w:rsidR="007F2D49" w:rsidRPr="007F2D49" w14:paraId="3E91C9F1" w14:textId="77777777" w:rsidTr="007F2D49">
        <w:tc>
          <w:tcPr>
            <w:tcW w:w="566" w:type="dxa"/>
          </w:tcPr>
          <w:p w14:paraId="66CA8E7D" w14:textId="77777777" w:rsidR="007F2D49" w:rsidRPr="007F2D49" w:rsidRDefault="007F2D49" w:rsidP="007F2D49">
            <w:pPr>
              <w:jc w:val="center"/>
              <w:rPr>
                <w:sz w:val="24"/>
                <w:szCs w:val="24"/>
              </w:rPr>
            </w:pPr>
          </w:p>
          <w:p w14:paraId="03C93DAF" w14:textId="77777777" w:rsidR="007F2D49" w:rsidRPr="007F2D49" w:rsidRDefault="007F2D49" w:rsidP="007F2D49">
            <w:pPr>
              <w:jc w:val="center"/>
              <w:rPr>
                <w:sz w:val="24"/>
                <w:szCs w:val="24"/>
              </w:rPr>
            </w:pPr>
            <w:r w:rsidRPr="007F2D49">
              <w:rPr>
                <w:sz w:val="24"/>
                <w:szCs w:val="24"/>
              </w:rPr>
              <w:t>10</w:t>
            </w:r>
          </w:p>
        </w:tc>
        <w:tc>
          <w:tcPr>
            <w:tcW w:w="2624" w:type="dxa"/>
          </w:tcPr>
          <w:p w14:paraId="5A50281B" w14:textId="77777777" w:rsidR="007F2D49" w:rsidRPr="007F2D49" w:rsidRDefault="007F2D49" w:rsidP="007F2D49">
            <w:pPr>
              <w:jc w:val="center"/>
              <w:rPr>
                <w:sz w:val="24"/>
                <w:szCs w:val="24"/>
              </w:rPr>
            </w:pPr>
            <w:r w:rsidRPr="007F2D49">
              <w:rPr>
                <w:sz w:val="24"/>
                <w:szCs w:val="24"/>
              </w:rPr>
              <w:t>Изготовление обереговых кукол, развивающие куклы, театральные куклы</w:t>
            </w:r>
          </w:p>
        </w:tc>
        <w:tc>
          <w:tcPr>
            <w:tcW w:w="4171" w:type="dxa"/>
          </w:tcPr>
          <w:p w14:paraId="501F833A" w14:textId="77777777" w:rsidR="007F2D49" w:rsidRPr="007F2D49" w:rsidRDefault="007F2D49" w:rsidP="007F2D49">
            <w:pPr>
              <w:jc w:val="center"/>
              <w:rPr>
                <w:sz w:val="24"/>
                <w:szCs w:val="24"/>
              </w:rPr>
            </w:pPr>
            <w:r w:rsidRPr="007F2D49">
              <w:rPr>
                <w:sz w:val="24"/>
                <w:szCs w:val="24"/>
              </w:rPr>
              <w:t>г.Невель</w:t>
            </w:r>
          </w:p>
          <w:p w14:paraId="63FA25BB" w14:textId="77777777" w:rsidR="007F2D49" w:rsidRPr="007F2D49" w:rsidRDefault="007F2D49" w:rsidP="007F2D49">
            <w:pPr>
              <w:jc w:val="center"/>
              <w:rPr>
                <w:sz w:val="24"/>
                <w:szCs w:val="24"/>
              </w:rPr>
            </w:pPr>
            <w:r w:rsidRPr="007F2D49">
              <w:rPr>
                <w:sz w:val="24"/>
                <w:szCs w:val="24"/>
              </w:rPr>
              <w:t>д.Иваново</w:t>
            </w:r>
          </w:p>
          <w:p w14:paraId="0E8652B9" w14:textId="77777777" w:rsidR="007F2D49" w:rsidRPr="007F2D49" w:rsidRDefault="007F2D49" w:rsidP="007F2D49">
            <w:pPr>
              <w:jc w:val="center"/>
              <w:rPr>
                <w:sz w:val="24"/>
                <w:szCs w:val="24"/>
              </w:rPr>
            </w:pPr>
            <w:r w:rsidRPr="007F2D49">
              <w:rPr>
                <w:sz w:val="24"/>
                <w:szCs w:val="24"/>
              </w:rPr>
              <w:t>д.Щербино</w:t>
            </w:r>
          </w:p>
          <w:p w14:paraId="52204A3D" w14:textId="77777777" w:rsidR="007F2D49" w:rsidRPr="007F2D49" w:rsidRDefault="007F2D49" w:rsidP="007F2D49">
            <w:pPr>
              <w:jc w:val="center"/>
              <w:rPr>
                <w:sz w:val="24"/>
                <w:szCs w:val="24"/>
              </w:rPr>
            </w:pPr>
            <w:r w:rsidRPr="007F2D49">
              <w:rPr>
                <w:sz w:val="24"/>
                <w:szCs w:val="24"/>
              </w:rPr>
              <w:t>д.Туричино</w:t>
            </w:r>
          </w:p>
        </w:tc>
        <w:tc>
          <w:tcPr>
            <w:tcW w:w="1617" w:type="dxa"/>
          </w:tcPr>
          <w:p w14:paraId="3BCCE77E" w14:textId="77777777" w:rsidR="007F2D49" w:rsidRPr="007F2D49" w:rsidRDefault="007F2D49" w:rsidP="007F2D49">
            <w:pPr>
              <w:jc w:val="center"/>
              <w:rPr>
                <w:sz w:val="24"/>
                <w:szCs w:val="24"/>
              </w:rPr>
            </w:pPr>
            <w:r w:rsidRPr="007F2D49">
              <w:rPr>
                <w:sz w:val="24"/>
                <w:szCs w:val="24"/>
              </w:rPr>
              <w:t>3</w:t>
            </w:r>
          </w:p>
        </w:tc>
        <w:tc>
          <w:tcPr>
            <w:tcW w:w="1745" w:type="dxa"/>
          </w:tcPr>
          <w:p w14:paraId="3ED9A4BD" w14:textId="77777777" w:rsidR="007F2D49" w:rsidRPr="007F2D49" w:rsidRDefault="007F2D49" w:rsidP="007F2D49">
            <w:pPr>
              <w:jc w:val="center"/>
              <w:rPr>
                <w:sz w:val="24"/>
                <w:szCs w:val="24"/>
              </w:rPr>
            </w:pPr>
            <w:r w:rsidRPr="007F2D49">
              <w:rPr>
                <w:sz w:val="24"/>
                <w:szCs w:val="24"/>
              </w:rPr>
              <w:t>-</w:t>
            </w:r>
          </w:p>
        </w:tc>
      </w:tr>
      <w:tr w:rsidR="007F2D49" w:rsidRPr="007F2D49" w14:paraId="3CC02273" w14:textId="77777777" w:rsidTr="007F2D49">
        <w:tc>
          <w:tcPr>
            <w:tcW w:w="566" w:type="dxa"/>
          </w:tcPr>
          <w:p w14:paraId="79FCEFE0" w14:textId="77777777" w:rsidR="007F2D49" w:rsidRPr="007F2D49" w:rsidRDefault="007F2D49" w:rsidP="007F2D49">
            <w:pPr>
              <w:jc w:val="center"/>
              <w:rPr>
                <w:sz w:val="24"/>
                <w:szCs w:val="24"/>
              </w:rPr>
            </w:pPr>
            <w:r w:rsidRPr="007F2D49">
              <w:rPr>
                <w:sz w:val="24"/>
                <w:szCs w:val="24"/>
              </w:rPr>
              <w:t>11</w:t>
            </w:r>
          </w:p>
        </w:tc>
        <w:tc>
          <w:tcPr>
            <w:tcW w:w="2624" w:type="dxa"/>
          </w:tcPr>
          <w:p w14:paraId="778B4F98" w14:textId="77777777" w:rsidR="007F2D49" w:rsidRPr="007F2D49" w:rsidRDefault="007F2D49" w:rsidP="007F2D49">
            <w:pPr>
              <w:jc w:val="center"/>
              <w:rPr>
                <w:sz w:val="24"/>
                <w:szCs w:val="24"/>
              </w:rPr>
            </w:pPr>
            <w:r w:rsidRPr="007F2D49">
              <w:rPr>
                <w:sz w:val="24"/>
                <w:szCs w:val="24"/>
              </w:rPr>
              <w:t>Другие виды (худ. обработка металлов)</w:t>
            </w:r>
          </w:p>
        </w:tc>
        <w:tc>
          <w:tcPr>
            <w:tcW w:w="4171" w:type="dxa"/>
          </w:tcPr>
          <w:p w14:paraId="367977B9" w14:textId="77777777" w:rsidR="007F2D49" w:rsidRPr="007F2D49" w:rsidRDefault="007F2D49" w:rsidP="007F2D49">
            <w:pPr>
              <w:jc w:val="center"/>
              <w:rPr>
                <w:sz w:val="24"/>
                <w:szCs w:val="24"/>
              </w:rPr>
            </w:pPr>
            <w:r w:rsidRPr="007F2D49">
              <w:rPr>
                <w:sz w:val="24"/>
                <w:szCs w:val="24"/>
              </w:rPr>
              <w:t>д.Артёмово, д.Чижевщина</w:t>
            </w:r>
          </w:p>
        </w:tc>
        <w:tc>
          <w:tcPr>
            <w:tcW w:w="1617" w:type="dxa"/>
          </w:tcPr>
          <w:p w14:paraId="6CF2D7A2" w14:textId="77777777" w:rsidR="007F2D49" w:rsidRPr="007F2D49" w:rsidRDefault="007F2D49" w:rsidP="007F2D49">
            <w:pPr>
              <w:jc w:val="center"/>
              <w:rPr>
                <w:sz w:val="24"/>
                <w:szCs w:val="24"/>
              </w:rPr>
            </w:pPr>
            <w:r w:rsidRPr="007F2D49">
              <w:rPr>
                <w:sz w:val="24"/>
                <w:szCs w:val="24"/>
              </w:rPr>
              <w:t>2</w:t>
            </w:r>
          </w:p>
        </w:tc>
        <w:tc>
          <w:tcPr>
            <w:tcW w:w="1745" w:type="dxa"/>
          </w:tcPr>
          <w:p w14:paraId="3B47637A" w14:textId="77777777" w:rsidR="007F2D49" w:rsidRPr="007F2D49" w:rsidRDefault="007F2D49" w:rsidP="007F2D49">
            <w:pPr>
              <w:jc w:val="center"/>
              <w:rPr>
                <w:sz w:val="24"/>
                <w:szCs w:val="24"/>
              </w:rPr>
            </w:pPr>
            <w:r w:rsidRPr="007F2D49">
              <w:rPr>
                <w:sz w:val="24"/>
                <w:szCs w:val="24"/>
              </w:rPr>
              <w:t>-</w:t>
            </w:r>
          </w:p>
        </w:tc>
      </w:tr>
    </w:tbl>
    <w:p w14:paraId="31F67B88" w14:textId="77777777" w:rsidR="007F2D49" w:rsidRPr="007F2D49" w:rsidRDefault="007F2D49" w:rsidP="007F2D49">
      <w:pPr>
        <w:jc w:val="center"/>
        <w:rPr>
          <w:sz w:val="24"/>
          <w:szCs w:val="24"/>
        </w:rPr>
      </w:pPr>
      <w:r w:rsidRPr="007F2D49">
        <w:rPr>
          <w:sz w:val="24"/>
          <w:szCs w:val="24"/>
        </w:rPr>
        <w:t>Итого:66 мастеров</w:t>
      </w:r>
    </w:p>
    <w:p w14:paraId="4213C45C" w14:textId="77777777" w:rsidR="007F2D49" w:rsidRPr="00932D97" w:rsidRDefault="007F2D49" w:rsidP="00932D97">
      <w:pPr>
        <w:shd w:val="clear" w:color="auto" w:fill="FFFFFF"/>
        <w:spacing w:before="76" w:after="100" w:afterAutospacing="1"/>
        <w:ind w:left="1296"/>
        <w:jc w:val="both"/>
        <w:rPr>
          <w:b/>
          <w:bCs/>
          <w:color w:val="000000"/>
          <w:szCs w:val="28"/>
        </w:rPr>
      </w:pPr>
      <w:r w:rsidRPr="00932D97">
        <w:rPr>
          <w:b/>
          <w:bCs/>
          <w:color w:val="000000"/>
          <w:szCs w:val="28"/>
        </w:rPr>
        <w:t>Народное творчество и культурно-досуговая деятельность</w:t>
      </w:r>
    </w:p>
    <w:p w14:paraId="0B60E068" w14:textId="5087EF00" w:rsidR="007F2D49" w:rsidRPr="00932D97" w:rsidRDefault="007F2D49" w:rsidP="00932D97">
      <w:pPr>
        <w:spacing w:after="200" w:line="276" w:lineRule="auto"/>
        <w:jc w:val="both"/>
        <w:rPr>
          <w:szCs w:val="28"/>
        </w:rPr>
      </w:pPr>
      <w:r w:rsidRPr="00932D97">
        <w:rPr>
          <w:szCs w:val="28"/>
        </w:rPr>
        <w:t xml:space="preserve">       </w:t>
      </w:r>
      <w:r w:rsidR="00932D97">
        <w:rPr>
          <w:szCs w:val="28"/>
        </w:rPr>
        <w:t xml:space="preserve">    </w:t>
      </w:r>
      <w:r w:rsidRPr="00932D97">
        <w:rPr>
          <w:szCs w:val="28"/>
        </w:rPr>
        <w:t xml:space="preserve">В районе действует </w:t>
      </w:r>
      <w:r w:rsidR="00932D97">
        <w:rPr>
          <w:szCs w:val="28"/>
        </w:rPr>
        <w:t xml:space="preserve">2 </w:t>
      </w:r>
      <w:r w:rsidRPr="00932D97">
        <w:rPr>
          <w:szCs w:val="28"/>
        </w:rPr>
        <w:t>уголк</w:t>
      </w:r>
      <w:r w:rsidR="00932D97">
        <w:rPr>
          <w:szCs w:val="28"/>
        </w:rPr>
        <w:t xml:space="preserve">а </w:t>
      </w:r>
      <w:r w:rsidRPr="00932D97">
        <w:rPr>
          <w:szCs w:val="28"/>
        </w:rPr>
        <w:t xml:space="preserve">крестьянского быта, комнат старины -7, которые занимаются народным творчеством, нематериальным культурным наследием, проводятся экскурсии, привлекают подрастающее поколение к народной культуре. Ежегодно принимают участие в областном смотре-конкурсе «Клуб года», два года принимаем участие в </w:t>
      </w:r>
      <w:bookmarkStart w:id="4" w:name="_Hlk61713341"/>
      <w:r w:rsidRPr="00932D97">
        <w:rPr>
          <w:szCs w:val="28"/>
        </w:rPr>
        <w:t>областном конкурсе на присуждение премий мастерам народного творчества</w:t>
      </w:r>
      <w:bookmarkEnd w:id="4"/>
      <w:r w:rsidRPr="00932D97">
        <w:rPr>
          <w:szCs w:val="28"/>
        </w:rPr>
        <w:t>.</w:t>
      </w:r>
    </w:p>
    <w:p w14:paraId="1E8DA73C" w14:textId="77777777" w:rsidR="007F2D49" w:rsidRPr="00932D97" w:rsidRDefault="007F2D49" w:rsidP="00932D97">
      <w:pPr>
        <w:spacing w:after="200" w:line="276" w:lineRule="auto"/>
        <w:jc w:val="both"/>
        <w:rPr>
          <w:szCs w:val="28"/>
        </w:rPr>
      </w:pPr>
      <w:r w:rsidRPr="00932D97">
        <w:rPr>
          <w:szCs w:val="28"/>
        </w:rPr>
        <w:t xml:space="preserve">Всего в Невельском районе действует </w:t>
      </w:r>
      <w:r w:rsidRPr="00932D97">
        <w:rPr>
          <w:b/>
          <w:szCs w:val="28"/>
        </w:rPr>
        <w:t>25 клубных формирования</w:t>
      </w:r>
      <w:r w:rsidRPr="00932D97">
        <w:rPr>
          <w:szCs w:val="28"/>
        </w:rPr>
        <w:t xml:space="preserve"> по декоративно-прикладному творчеству с количеством </w:t>
      </w:r>
      <w:r w:rsidRPr="00932D97">
        <w:rPr>
          <w:b/>
          <w:szCs w:val="28"/>
        </w:rPr>
        <w:t>участников 301.</w:t>
      </w:r>
      <w:r w:rsidRPr="00932D97">
        <w:rPr>
          <w:szCs w:val="28"/>
        </w:rPr>
        <w:t xml:space="preserve">   </w:t>
      </w:r>
    </w:p>
    <w:p w14:paraId="3B557E24" w14:textId="77777777" w:rsidR="007F2D49" w:rsidRPr="00932D97" w:rsidRDefault="007F2D49" w:rsidP="00932D97">
      <w:pPr>
        <w:spacing w:after="200" w:line="276" w:lineRule="auto"/>
        <w:jc w:val="both"/>
        <w:rPr>
          <w:szCs w:val="28"/>
        </w:rPr>
      </w:pPr>
      <w:r w:rsidRPr="00932D97">
        <w:rPr>
          <w:szCs w:val="28"/>
        </w:rPr>
        <w:t xml:space="preserve">В этом году была приостановлена работа любительских клубов и кружков из-за распространения новой коронавирусной инфекции. </w:t>
      </w:r>
    </w:p>
    <w:p w14:paraId="59D500A5" w14:textId="6F51651E" w:rsidR="007F2D49" w:rsidRPr="00932D97" w:rsidRDefault="007F2D49" w:rsidP="00932D97">
      <w:pPr>
        <w:spacing w:after="200" w:line="276" w:lineRule="auto"/>
        <w:jc w:val="both"/>
        <w:rPr>
          <w:szCs w:val="28"/>
        </w:rPr>
      </w:pPr>
      <w:r w:rsidRPr="00932D97">
        <w:rPr>
          <w:szCs w:val="28"/>
        </w:rPr>
        <w:t xml:space="preserve">      </w:t>
      </w:r>
      <w:r w:rsidR="00B44E10">
        <w:rPr>
          <w:szCs w:val="28"/>
        </w:rPr>
        <w:t xml:space="preserve"> </w:t>
      </w:r>
      <w:r w:rsidRPr="00932D97">
        <w:rPr>
          <w:szCs w:val="28"/>
        </w:rPr>
        <w:t xml:space="preserve"> Но всё же большую популярность в Невельском районе приобретают любительские объединения. Их-22, в них 269 участников. Активно работают Клуб «Мастерицы», «Мастера-волшебники» в РДК,  «Рукоделие»,  «Умелые руки» в Усть-Долыссов СДК, «Кудесница» в Лёховском СДК,  «Мастерица» в Туричинском СДК  «Мастера народного творчества»  в Опухликовском с/к,  « Рукодельница» в Ивановском СК, «Рукотворница», «Затейник»  в Кошелёвском с/к-б,  «Затейник», «Весёлые вытворяшки»,  в Артёмовском с/к, « Акварельки»,  «Затейник» в Пучковском с/к, « Домовёнок» и «Весёлый карандаш» в Щербинском с/к,  «Рукодельница» в Ивановском с/к-б и другие.</w:t>
      </w:r>
    </w:p>
    <w:p w14:paraId="58E110A2" w14:textId="40239823" w:rsidR="007F2D49" w:rsidRPr="00932D97" w:rsidRDefault="007F2D49" w:rsidP="00932D97">
      <w:pPr>
        <w:spacing w:after="200" w:line="276" w:lineRule="auto"/>
        <w:jc w:val="both"/>
        <w:rPr>
          <w:szCs w:val="28"/>
        </w:rPr>
      </w:pPr>
      <w:r w:rsidRPr="00932D97">
        <w:rPr>
          <w:szCs w:val="28"/>
        </w:rPr>
        <w:t xml:space="preserve">    В Усть-Долысском СДК работает детское любительское объединение «Умелые руки». Здесь дети занимаются изготовлением различных поделок, </w:t>
      </w:r>
      <w:r w:rsidRPr="00932D97">
        <w:rPr>
          <w:szCs w:val="28"/>
        </w:rPr>
        <w:lastRenderedPageBreak/>
        <w:t xml:space="preserve">шитьём мягкой игрушки, аппликацией, лепкой из глины, теста. Регулярно проходят выставки работ участников клуба. Так же в Усть-Долысском СДК действует любительское объединение </w:t>
      </w:r>
      <w:r w:rsidRPr="00932D97">
        <w:rPr>
          <w:b/>
          <w:szCs w:val="28"/>
        </w:rPr>
        <w:t>«Сударушка»</w:t>
      </w:r>
      <w:r w:rsidRPr="00932D97">
        <w:rPr>
          <w:szCs w:val="28"/>
        </w:rPr>
        <w:t xml:space="preserve"> оно было создано в 1991 году, руководит им С.Г.Красильникова. Это клуб женщин, увлеченных различными видами мастерства, рукоделием, любящих домашний уют и семейный очаг, садоводство, цветоводство.</w:t>
      </w:r>
      <w:r w:rsidR="00B44E10">
        <w:rPr>
          <w:szCs w:val="28"/>
        </w:rPr>
        <w:t xml:space="preserve"> </w:t>
      </w:r>
      <w:r w:rsidRPr="00932D97">
        <w:rPr>
          <w:szCs w:val="28"/>
        </w:rPr>
        <w:t>Формы работы клуба «</w:t>
      </w:r>
      <w:r w:rsidRPr="00932D97">
        <w:rPr>
          <w:b/>
          <w:szCs w:val="28"/>
        </w:rPr>
        <w:t>Сударушка</w:t>
      </w:r>
      <w:r w:rsidRPr="00932D97">
        <w:rPr>
          <w:szCs w:val="28"/>
        </w:rPr>
        <w:t>» различны. Это и заседания, и встречи за круглым столом, и литературные гостиные, и обзоры книг, и выставки, и участие в крупных мероприятиях ДК.</w:t>
      </w:r>
      <w:r w:rsidR="00B44E10">
        <w:rPr>
          <w:szCs w:val="28"/>
        </w:rPr>
        <w:t xml:space="preserve"> </w:t>
      </w:r>
      <w:r w:rsidRPr="00932D97">
        <w:rPr>
          <w:szCs w:val="28"/>
        </w:rPr>
        <w:t xml:space="preserve">Состав клуба, а их 12 человек, постоянный, коллектив дружный, что подтверждает девиз клуба: «Живёшь не с тем, с кем родишься, а с тем, с кем сдружишься». Заседания проходят один раз в месяц. Среди членов клуба – народные мастера. Организовываются с ними выставки-продажи женских рукоделий, проходят они на открытых площадках в День России, в день поселка. </w:t>
      </w:r>
    </w:p>
    <w:p w14:paraId="5B2330E5" w14:textId="2AD3F03E" w:rsidR="007F2D49" w:rsidRPr="00932D97" w:rsidRDefault="007F2D49" w:rsidP="00932D97">
      <w:pPr>
        <w:spacing w:after="200" w:line="276" w:lineRule="auto"/>
        <w:jc w:val="both"/>
        <w:rPr>
          <w:szCs w:val="28"/>
        </w:rPr>
      </w:pPr>
      <w:r w:rsidRPr="00932D97">
        <w:rPr>
          <w:szCs w:val="28"/>
        </w:rPr>
        <w:t xml:space="preserve">      </w:t>
      </w:r>
      <w:r w:rsidRPr="00932D97">
        <w:rPr>
          <w:b/>
          <w:szCs w:val="28"/>
        </w:rPr>
        <w:t>«Кудесница»</w:t>
      </w:r>
      <w:r w:rsidRPr="00932D97">
        <w:rPr>
          <w:szCs w:val="28"/>
        </w:rPr>
        <w:t xml:space="preserve"> так называется любительское объединение в Лёховском СДК. Оно объединило талантливых мастериц умеющих создавать прекрасное.</w:t>
      </w:r>
      <w:r w:rsidR="00B44E10">
        <w:rPr>
          <w:szCs w:val="28"/>
        </w:rPr>
        <w:t xml:space="preserve"> </w:t>
      </w:r>
      <w:r w:rsidRPr="00932D97">
        <w:rPr>
          <w:szCs w:val="28"/>
        </w:rPr>
        <w:t>Все они прекрасно шьют, вяжут спицами и крючком, вышивают гладью и крестиком, а ещё поражают своими шедеврами- картинами, вышитыми бисером и цветочными композициями. Взрослые мастерицы передают свой опыт детям. Проводят мастер-класса. Постоянно принимают участие в районных выставках по ДПТ.</w:t>
      </w:r>
    </w:p>
    <w:p w14:paraId="7017AA63" w14:textId="77777777" w:rsidR="007F2D49" w:rsidRPr="00932D97" w:rsidRDefault="007F2D49" w:rsidP="00932D97">
      <w:pPr>
        <w:spacing w:after="200" w:line="276" w:lineRule="auto"/>
        <w:jc w:val="both"/>
        <w:rPr>
          <w:szCs w:val="28"/>
        </w:rPr>
      </w:pPr>
      <w:r w:rsidRPr="00932D97">
        <w:rPr>
          <w:szCs w:val="28"/>
        </w:rPr>
        <w:t xml:space="preserve">      В РДК совместно с учащимися школы № 2 действует любительское объединение </w:t>
      </w:r>
      <w:r w:rsidRPr="00932D97">
        <w:rPr>
          <w:b/>
          <w:szCs w:val="28"/>
        </w:rPr>
        <w:t>«Мастера -волшебники», «Рукодельница» -</w:t>
      </w:r>
      <w:r w:rsidRPr="00932D97">
        <w:rPr>
          <w:szCs w:val="28"/>
        </w:rPr>
        <w:t xml:space="preserve"> участники, которых дети. На занятиях дети работают с тканью, с бумагой, природным материалом. И пусть поделки получаются не очень совершенные, но они приносят много радости и творческого удовлетворения детям. На таких занятиях дети развивают фантазию, внимание, терпение, трудолюбие. Дети принимают участие в районных выставках и областных таких как «Масленичный сувенир».</w:t>
      </w:r>
    </w:p>
    <w:p w14:paraId="672CF9D0" w14:textId="1FB44C46" w:rsidR="007F2D49" w:rsidRPr="00932D97" w:rsidRDefault="007F2D49" w:rsidP="00B44E10">
      <w:pPr>
        <w:spacing w:after="200" w:line="276" w:lineRule="auto"/>
        <w:jc w:val="both"/>
        <w:rPr>
          <w:szCs w:val="28"/>
        </w:rPr>
      </w:pPr>
      <w:r w:rsidRPr="00932D97">
        <w:rPr>
          <w:szCs w:val="28"/>
        </w:rPr>
        <w:t xml:space="preserve">      Испокон веков славится Россия своими мастерицами, женщинами, имеющих дар Божий, своими руками, создающими яркие самобытные вещи.      При районном Доме культуры действует клуб </w:t>
      </w:r>
      <w:r w:rsidRPr="00932D97">
        <w:rPr>
          <w:b/>
          <w:szCs w:val="28"/>
        </w:rPr>
        <w:t>«Мастерицы»,</w:t>
      </w:r>
      <w:r w:rsidRPr="00932D97">
        <w:rPr>
          <w:szCs w:val="28"/>
        </w:rPr>
        <w:t xml:space="preserve"> в который также входят мастерицы</w:t>
      </w:r>
      <w:r w:rsidRPr="00932D97">
        <w:rPr>
          <w:color w:val="000000"/>
          <w:szCs w:val="28"/>
          <w:shd w:val="clear" w:color="auto" w:fill="FFFFFF"/>
        </w:rPr>
        <w:t xml:space="preserve">-рукодельницы </w:t>
      </w:r>
      <w:r w:rsidRPr="00932D97">
        <w:rPr>
          <w:szCs w:val="28"/>
        </w:rPr>
        <w:t xml:space="preserve">Невельского района. Все они не перестают удивлять творческими находками, идеями, которые воплощают в разных техниках. Члены клуба постоянные участницы районных и областных выставок ДТП, постоянно награждаются дипломами и благодарственными письмами ОЦНТ. В этом году приняли участие в областной выставке-конкурсе </w:t>
      </w:r>
      <w:r w:rsidRPr="00932D97">
        <w:rPr>
          <w:szCs w:val="28"/>
        </w:rPr>
        <w:lastRenderedPageBreak/>
        <w:t xml:space="preserve">«Масленичный сувенир-2020» с коллективной экспозицией «12 месяцев»- награждены дипломом лауреата 3 степени.  Принимают активное участие в выставках ДПТ «Город Мастеров», «Тёплая мода», «Кладовая мастерства», «Зимние узоры» и др.     </w:t>
      </w:r>
    </w:p>
    <w:p w14:paraId="43789C32" w14:textId="1961C6B4" w:rsidR="007F2D49" w:rsidRPr="00932D97" w:rsidRDefault="007F2D49" w:rsidP="00B44E10">
      <w:pPr>
        <w:jc w:val="both"/>
        <w:rPr>
          <w:b/>
          <w:szCs w:val="28"/>
        </w:rPr>
      </w:pPr>
      <w:r w:rsidRPr="00932D97">
        <w:rPr>
          <w:b/>
          <w:szCs w:val="28"/>
        </w:rPr>
        <w:t xml:space="preserve">        «Мастерица»</w:t>
      </w:r>
      <w:r w:rsidRPr="00932D97">
        <w:rPr>
          <w:szCs w:val="28"/>
        </w:rPr>
        <w:t xml:space="preserve"> так называется любительское объединение в Туричинском СДК, где собираются женщины, которые готовы творить, всё прекрасное.       </w:t>
      </w:r>
    </w:p>
    <w:p w14:paraId="050CF8C5" w14:textId="02A6D858" w:rsidR="007F2D49" w:rsidRPr="00932D97" w:rsidRDefault="007F2D49" w:rsidP="00B44E10">
      <w:pPr>
        <w:jc w:val="both"/>
        <w:rPr>
          <w:b/>
          <w:szCs w:val="28"/>
        </w:rPr>
      </w:pPr>
      <w:r w:rsidRPr="00932D97">
        <w:rPr>
          <w:szCs w:val="28"/>
        </w:rPr>
        <w:t>На занятиях вышивают, работают с капроном - делают цветы, вяжут крючком, спицами.</w:t>
      </w:r>
    </w:p>
    <w:p w14:paraId="5DB03F6F" w14:textId="77672B35" w:rsidR="007F2D49" w:rsidRPr="00932D97" w:rsidRDefault="007F2D49" w:rsidP="00B44E10">
      <w:pPr>
        <w:jc w:val="both"/>
        <w:rPr>
          <w:szCs w:val="28"/>
        </w:rPr>
      </w:pPr>
      <w:r w:rsidRPr="00932D97">
        <w:rPr>
          <w:szCs w:val="28"/>
        </w:rPr>
        <w:t xml:space="preserve">     </w:t>
      </w:r>
      <w:r w:rsidR="00B44E10">
        <w:rPr>
          <w:szCs w:val="28"/>
        </w:rPr>
        <w:t xml:space="preserve">     </w:t>
      </w:r>
      <w:r w:rsidRPr="00932D97">
        <w:rPr>
          <w:szCs w:val="28"/>
        </w:rPr>
        <w:t xml:space="preserve"> Благодаря любительскому объединению и золотым рукам мастеров появляются красивые и полезные вещи, а также костюмы для участников художественной самодеятельности.    </w:t>
      </w:r>
    </w:p>
    <w:p w14:paraId="4D7E630F" w14:textId="7A5703CD" w:rsidR="007F2D49" w:rsidRPr="00932D97" w:rsidRDefault="007F2D49" w:rsidP="00B44E10">
      <w:pPr>
        <w:jc w:val="both"/>
        <w:rPr>
          <w:szCs w:val="28"/>
        </w:rPr>
      </w:pPr>
      <w:r w:rsidRPr="00932D97">
        <w:rPr>
          <w:szCs w:val="28"/>
        </w:rPr>
        <w:t xml:space="preserve">   </w:t>
      </w:r>
      <w:r w:rsidR="00B44E10">
        <w:rPr>
          <w:szCs w:val="28"/>
        </w:rPr>
        <w:t xml:space="preserve">      </w:t>
      </w:r>
      <w:r w:rsidRPr="00932D97">
        <w:rPr>
          <w:szCs w:val="28"/>
        </w:rPr>
        <w:t xml:space="preserve">  При Туричинском СДК уже в течение многих лет работает кружок «Фантазёр». На занятиях кружка дети изготовляют изделия из бисера (плетение цветов, фигурок, и т.д), бумаги (панно, открытки и т.д.), вышивают крестиком, гладью и бисером, шьют мягкие игрушки, а также куклы-обереги, сувениры. </w:t>
      </w:r>
    </w:p>
    <w:p w14:paraId="04AB1935" w14:textId="545EF687" w:rsidR="007F2D49" w:rsidRPr="00932D97" w:rsidRDefault="00B44E10" w:rsidP="00B44E10">
      <w:pPr>
        <w:jc w:val="both"/>
        <w:rPr>
          <w:szCs w:val="28"/>
        </w:rPr>
      </w:pPr>
      <w:r>
        <w:rPr>
          <w:szCs w:val="28"/>
        </w:rPr>
        <w:t xml:space="preserve">            </w:t>
      </w:r>
      <w:r w:rsidR="007F2D49" w:rsidRPr="00932D97">
        <w:rPr>
          <w:szCs w:val="28"/>
        </w:rPr>
        <w:t xml:space="preserve">Дети- большие фантазеры, они все время что-то сочиняют, создают и воплощают свои идеи и придумки. Занятие любимым видом рукоделия, создание собственными руками поделок развивает не только умение фантазировать, но и терпение, а также усидчивость, аккуратность и любознательность. </w:t>
      </w:r>
    </w:p>
    <w:p w14:paraId="32F2C92A" w14:textId="3A5353CC" w:rsidR="007F2D49" w:rsidRPr="00932D97" w:rsidRDefault="00B44E10" w:rsidP="00B44E10">
      <w:pPr>
        <w:jc w:val="both"/>
        <w:rPr>
          <w:szCs w:val="28"/>
        </w:rPr>
      </w:pPr>
      <w:r>
        <w:rPr>
          <w:szCs w:val="28"/>
        </w:rPr>
        <w:t xml:space="preserve">            </w:t>
      </w:r>
      <w:r w:rsidR="007F2D49" w:rsidRPr="00932D97">
        <w:rPr>
          <w:szCs w:val="28"/>
        </w:rPr>
        <w:t xml:space="preserve">Изделие участников кружка «Фантазер» используются в качестве подарков и сувениров на мероприятиях, проводимых в доме -интернате для престарелых и инвалидов, в Туричинской СОШ, а также в конкурсно-игровых программах в ДК. Руководитель этих творческих коллективов-Колтунова Любовь Владимировна. </w:t>
      </w:r>
    </w:p>
    <w:p w14:paraId="311FA11E" w14:textId="77777777" w:rsidR="00B44E10" w:rsidRDefault="00B44E10" w:rsidP="00B44E10">
      <w:pPr>
        <w:spacing w:after="200" w:line="276" w:lineRule="auto"/>
        <w:jc w:val="both"/>
        <w:rPr>
          <w:szCs w:val="28"/>
        </w:rPr>
      </w:pPr>
      <w:r>
        <w:rPr>
          <w:szCs w:val="28"/>
        </w:rPr>
        <w:t xml:space="preserve">        </w:t>
      </w:r>
      <w:r w:rsidR="007F2D49" w:rsidRPr="00932D97">
        <w:rPr>
          <w:szCs w:val="28"/>
        </w:rPr>
        <w:t xml:space="preserve">Творчество детей востребовано на выставках в Туричинском СДК, в Туричинской средней школе, а также и в районных и областных выставках «Зимние узоры», «Прекрасное своими руками», «Сказочный калейдоскоп», «Город Мастеров».  </w:t>
      </w:r>
    </w:p>
    <w:p w14:paraId="7FB5A52C" w14:textId="5BCBB65B" w:rsidR="007F2D49" w:rsidRPr="00932D97" w:rsidRDefault="007F2D49" w:rsidP="00B44E10">
      <w:pPr>
        <w:spacing w:after="200" w:line="276" w:lineRule="auto"/>
        <w:jc w:val="both"/>
        <w:rPr>
          <w:color w:val="000000"/>
          <w:szCs w:val="28"/>
          <w:shd w:val="clear" w:color="auto" w:fill="FFFFFF"/>
        </w:rPr>
      </w:pPr>
      <w:r w:rsidRPr="00932D97">
        <w:rPr>
          <w:b/>
          <w:szCs w:val="28"/>
        </w:rPr>
        <w:t xml:space="preserve">        </w:t>
      </w:r>
      <w:r w:rsidRPr="00932D97">
        <w:rPr>
          <w:b/>
          <w:color w:val="000000"/>
          <w:szCs w:val="28"/>
          <w:shd w:val="clear" w:color="auto" w:fill="FFFFFF"/>
        </w:rPr>
        <w:t>«Затейники</w:t>
      </w:r>
      <w:r w:rsidRPr="00932D97">
        <w:rPr>
          <w:color w:val="000000"/>
          <w:szCs w:val="28"/>
          <w:shd w:val="clear" w:color="auto" w:fill="FFFFFF"/>
        </w:rPr>
        <w:t xml:space="preserve">» любительское объединение в Пучковском с/клуб-библиотека. Создано для детей, которые любят творить своими руками, шить вышивать, лепить, плести, рисовать и красить. Особенно участникам этого объединения удаются изделия из бисера. Руководитель этого коллектива -Королёва Ольга Александровна, так же активная участница районных и областных выставок ДПТ. В этом году Королёва О.А. принимала участие в </w:t>
      </w:r>
      <w:r w:rsidRPr="00932D97">
        <w:rPr>
          <w:szCs w:val="28"/>
        </w:rPr>
        <w:t>областном конкурсе на присуждение премий мастерам народного творчества</w:t>
      </w:r>
    </w:p>
    <w:p w14:paraId="768E7E05" w14:textId="5622BCBA" w:rsidR="007F2D49" w:rsidRPr="00932D97" w:rsidRDefault="007F2D49" w:rsidP="00932D97">
      <w:pPr>
        <w:spacing w:before="100" w:beforeAutospacing="1" w:after="100" w:afterAutospacing="1"/>
        <w:jc w:val="both"/>
        <w:rPr>
          <w:szCs w:val="28"/>
        </w:rPr>
      </w:pPr>
      <w:r w:rsidRPr="00932D97">
        <w:rPr>
          <w:color w:val="000000"/>
          <w:szCs w:val="28"/>
          <w:shd w:val="clear" w:color="auto" w:fill="FFFFFF"/>
        </w:rPr>
        <w:t xml:space="preserve"> </w:t>
      </w:r>
      <w:r w:rsidR="00B44E10">
        <w:rPr>
          <w:color w:val="000000"/>
          <w:szCs w:val="28"/>
          <w:shd w:val="clear" w:color="auto" w:fill="FFFFFF"/>
        </w:rPr>
        <w:t xml:space="preserve">        </w:t>
      </w:r>
      <w:r w:rsidRPr="00932D97">
        <w:rPr>
          <w:szCs w:val="28"/>
        </w:rPr>
        <w:t xml:space="preserve"> Дети и подростки с удовольствием занимаются в кружках и любительских объединениях по декоративно-прикладному творчеству.  И как </w:t>
      </w:r>
      <w:r w:rsidRPr="00932D97">
        <w:rPr>
          <w:szCs w:val="28"/>
        </w:rPr>
        <w:lastRenderedPageBreak/>
        <w:t xml:space="preserve">результат работы этих объединений – участие во всевозможных выставках, конкурсах, изготовление сувениров, овладение каким-либо ремеслом. </w:t>
      </w:r>
    </w:p>
    <w:p w14:paraId="53857B87" w14:textId="4F523632" w:rsidR="007F2D49" w:rsidRPr="00932D97" w:rsidRDefault="007F2D49" w:rsidP="00932D97">
      <w:pPr>
        <w:spacing w:before="100" w:beforeAutospacing="1" w:after="100" w:afterAutospacing="1"/>
        <w:jc w:val="both"/>
        <w:rPr>
          <w:szCs w:val="28"/>
        </w:rPr>
      </w:pPr>
      <w:r w:rsidRPr="00932D97">
        <w:rPr>
          <w:szCs w:val="28"/>
        </w:rPr>
        <w:t xml:space="preserve"> </w:t>
      </w:r>
      <w:r w:rsidR="00B44E10">
        <w:rPr>
          <w:szCs w:val="28"/>
        </w:rPr>
        <w:t xml:space="preserve">         </w:t>
      </w:r>
      <w:r w:rsidRPr="00932D97">
        <w:rPr>
          <w:szCs w:val="28"/>
        </w:rPr>
        <w:t xml:space="preserve">  </w:t>
      </w:r>
      <w:r w:rsidRPr="00932D97">
        <w:rPr>
          <w:rFonts w:eastAsia="Calibri"/>
          <w:szCs w:val="28"/>
          <w:lang w:eastAsia="en-US"/>
        </w:rPr>
        <w:t xml:space="preserve">С целью пропаганды народной культуры проводятся праздники народного календаря. Праздники: Рождество, Крещенье, Масленица, Пасха, Иван Купала, праздник Петра и Февронии, Яблочный Спас, Покров и др. Уменьшилось количество проведения праздников и количество посетителей в 2020г. произошло это из-за распространения коронавирусной инфекции, в связи с чем культурно-досуговые учреждения района длительное время не работали. </w:t>
      </w:r>
      <w:bookmarkStart w:id="5" w:name="_Hlk61713652"/>
    </w:p>
    <w:bookmarkEnd w:id="5"/>
    <w:p w14:paraId="42E0D1AB" w14:textId="3B444684" w:rsidR="007F2D49" w:rsidRPr="00932D97" w:rsidRDefault="007F2D49" w:rsidP="00932D97">
      <w:pPr>
        <w:spacing w:after="160" w:line="259" w:lineRule="auto"/>
        <w:jc w:val="both"/>
        <w:rPr>
          <w:color w:val="000000"/>
          <w:szCs w:val="28"/>
          <w:shd w:val="clear" w:color="auto" w:fill="FFFFFF"/>
        </w:rPr>
      </w:pPr>
      <w:r w:rsidRPr="00932D97">
        <w:rPr>
          <w:rFonts w:eastAsia="Calibri"/>
          <w:szCs w:val="28"/>
          <w:lang w:eastAsia="en-US"/>
        </w:rPr>
        <w:t xml:space="preserve">   </w:t>
      </w:r>
      <w:r w:rsidR="00B44E10">
        <w:rPr>
          <w:rFonts w:eastAsia="Calibri"/>
          <w:szCs w:val="28"/>
          <w:lang w:eastAsia="en-US"/>
        </w:rPr>
        <w:t xml:space="preserve">  </w:t>
      </w:r>
      <w:r w:rsidRPr="00932D97">
        <w:rPr>
          <w:rFonts w:eastAsia="Calibri"/>
          <w:szCs w:val="28"/>
          <w:lang w:eastAsia="en-US"/>
        </w:rPr>
        <w:t xml:space="preserve"> За 2020 года проведено </w:t>
      </w:r>
      <w:r w:rsidRPr="00932D97">
        <w:rPr>
          <w:rFonts w:eastAsia="Calibri"/>
          <w:b/>
          <w:bCs/>
          <w:szCs w:val="28"/>
          <w:lang w:eastAsia="en-US"/>
        </w:rPr>
        <w:t>54</w:t>
      </w:r>
      <w:r w:rsidRPr="00932D97">
        <w:rPr>
          <w:rFonts w:eastAsia="Calibri"/>
          <w:szCs w:val="28"/>
          <w:lang w:eastAsia="en-US"/>
        </w:rPr>
        <w:t xml:space="preserve"> праздника народной культуры, их посетило </w:t>
      </w:r>
      <w:r w:rsidRPr="00932D97">
        <w:rPr>
          <w:rFonts w:eastAsia="Calibri"/>
          <w:b/>
          <w:bCs/>
          <w:szCs w:val="28"/>
          <w:lang w:eastAsia="en-US"/>
        </w:rPr>
        <w:t xml:space="preserve">6126 </w:t>
      </w:r>
      <w:r w:rsidRPr="00932D97">
        <w:rPr>
          <w:rFonts w:eastAsia="Calibri"/>
          <w:szCs w:val="28"/>
          <w:lang w:eastAsia="en-US"/>
        </w:rPr>
        <w:t xml:space="preserve">человек. </w:t>
      </w:r>
      <w:r w:rsidRPr="00932D97">
        <w:rPr>
          <w:color w:val="000000"/>
          <w:szCs w:val="28"/>
          <w:shd w:val="clear" w:color="auto" w:fill="FFFFFF"/>
        </w:rPr>
        <w:t>Занятия декоративно-прикладным искусством, несомненно, откроют для многих  новые пути познания народного творчества, обогатят их внутренний мир, позволят с пользой провести свободное время.</w:t>
      </w:r>
    </w:p>
    <w:p w14:paraId="054D5B02" w14:textId="77777777" w:rsidR="007F2D49" w:rsidRPr="007F2D49" w:rsidRDefault="007F2D49" w:rsidP="007F2D49">
      <w:pPr>
        <w:rPr>
          <w:b/>
          <w:bCs/>
          <w:szCs w:val="28"/>
        </w:rPr>
      </w:pPr>
      <w:r w:rsidRPr="007F2D49">
        <w:rPr>
          <w:b/>
          <w:bCs/>
          <w:szCs w:val="28"/>
        </w:rPr>
        <w:t>Возрождение и развитие традиционной народной культуры в 2020 году</w:t>
      </w:r>
    </w:p>
    <w:p w14:paraId="08B6042F" w14:textId="77777777" w:rsidR="007F2D49" w:rsidRPr="007F2D49" w:rsidRDefault="007F2D49" w:rsidP="007F2D49">
      <w:pPr>
        <w:jc w:val="right"/>
        <w:rPr>
          <w:szCs w:val="28"/>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603"/>
        <w:gridCol w:w="4001"/>
        <w:gridCol w:w="1617"/>
        <w:gridCol w:w="1715"/>
      </w:tblGrid>
      <w:tr w:rsidR="007F2D49" w:rsidRPr="007F2D49" w14:paraId="0DE2E9E8" w14:textId="77777777" w:rsidTr="007F2D49">
        <w:tc>
          <w:tcPr>
            <w:tcW w:w="566" w:type="dxa"/>
          </w:tcPr>
          <w:p w14:paraId="49CB4714" w14:textId="77777777" w:rsidR="007F2D49" w:rsidRPr="007F2D49" w:rsidRDefault="007F2D49" w:rsidP="007F2D49">
            <w:pPr>
              <w:jc w:val="right"/>
              <w:rPr>
                <w:szCs w:val="28"/>
              </w:rPr>
            </w:pPr>
            <w:r w:rsidRPr="007F2D49">
              <w:rPr>
                <w:szCs w:val="28"/>
              </w:rPr>
              <w:t>№</w:t>
            </w:r>
          </w:p>
        </w:tc>
        <w:tc>
          <w:tcPr>
            <w:tcW w:w="2624" w:type="dxa"/>
          </w:tcPr>
          <w:p w14:paraId="1672B976" w14:textId="77777777" w:rsidR="007F2D49" w:rsidRPr="007F2D49" w:rsidRDefault="007F2D49" w:rsidP="007F2D49">
            <w:pPr>
              <w:jc w:val="center"/>
              <w:rPr>
                <w:szCs w:val="28"/>
              </w:rPr>
            </w:pPr>
            <w:r w:rsidRPr="007F2D49">
              <w:rPr>
                <w:szCs w:val="28"/>
              </w:rPr>
              <w:t>Вид ремесла</w:t>
            </w:r>
          </w:p>
        </w:tc>
        <w:tc>
          <w:tcPr>
            <w:tcW w:w="4171" w:type="dxa"/>
          </w:tcPr>
          <w:p w14:paraId="4A41AC9F" w14:textId="77777777" w:rsidR="007F2D49" w:rsidRPr="007F2D49" w:rsidRDefault="007F2D49" w:rsidP="007F2D49">
            <w:pPr>
              <w:jc w:val="center"/>
              <w:rPr>
                <w:szCs w:val="28"/>
              </w:rPr>
            </w:pPr>
            <w:r w:rsidRPr="007F2D49">
              <w:rPr>
                <w:szCs w:val="28"/>
              </w:rPr>
              <w:t>Место пребывания</w:t>
            </w:r>
          </w:p>
        </w:tc>
        <w:tc>
          <w:tcPr>
            <w:tcW w:w="1617" w:type="dxa"/>
          </w:tcPr>
          <w:p w14:paraId="548837E9" w14:textId="77777777" w:rsidR="007F2D49" w:rsidRPr="007F2D49" w:rsidRDefault="007F2D49" w:rsidP="007F2D49">
            <w:pPr>
              <w:jc w:val="center"/>
              <w:rPr>
                <w:szCs w:val="28"/>
              </w:rPr>
            </w:pPr>
            <w:r w:rsidRPr="007F2D49">
              <w:rPr>
                <w:szCs w:val="28"/>
              </w:rPr>
              <w:t>Количество мастеров</w:t>
            </w:r>
          </w:p>
        </w:tc>
        <w:tc>
          <w:tcPr>
            <w:tcW w:w="1745" w:type="dxa"/>
          </w:tcPr>
          <w:p w14:paraId="08D5D1EB" w14:textId="77777777" w:rsidR="007F2D49" w:rsidRPr="007F2D49" w:rsidRDefault="007F2D49" w:rsidP="007F2D49">
            <w:pPr>
              <w:jc w:val="center"/>
              <w:rPr>
                <w:szCs w:val="28"/>
              </w:rPr>
            </w:pPr>
            <w:r w:rsidRPr="007F2D49">
              <w:rPr>
                <w:szCs w:val="28"/>
              </w:rPr>
              <w:t>Мастера, имеющие звание</w:t>
            </w:r>
          </w:p>
        </w:tc>
      </w:tr>
      <w:tr w:rsidR="007F2D49" w:rsidRPr="007F2D49" w14:paraId="44A068AA" w14:textId="77777777" w:rsidTr="007F2D49">
        <w:trPr>
          <w:trHeight w:val="965"/>
        </w:trPr>
        <w:tc>
          <w:tcPr>
            <w:tcW w:w="566" w:type="dxa"/>
          </w:tcPr>
          <w:p w14:paraId="55343256" w14:textId="77777777" w:rsidR="007F2D49" w:rsidRPr="007F2D49" w:rsidRDefault="007F2D49" w:rsidP="007F2D49">
            <w:pPr>
              <w:jc w:val="center"/>
              <w:rPr>
                <w:szCs w:val="28"/>
              </w:rPr>
            </w:pPr>
            <w:r w:rsidRPr="007F2D49">
              <w:rPr>
                <w:szCs w:val="28"/>
              </w:rPr>
              <w:t>1</w:t>
            </w:r>
          </w:p>
        </w:tc>
        <w:tc>
          <w:tcPr>
            <w:tcW w:w="2624" w:type="dxa"/>
          </w:tcPr>
          <w:p w14:paraId="4E7BEAE7" w14:textId="77777777" w:rsidR="007F2D49" w:rsidRPr="007F2D49" w:rsidRDefault="007F2D49" w:rsidP="007F2D49">
            <w:pPr>
              <w:jc w:val="center"/>
              <w:rPr>
                <w:szCs w:val="28"/>
              </w:rPr>
            </w:pPr>
            <w:r w:rsidRPr="007F2D49">
              <w:rPr>
                <w:szCs w:val="28"/>
              </w:rPr>
              <w:t>Вязание</w:t>
            </w:r>
          </w:p>
        </w:tc>
        <w:tc>
          <w:tcPr>
            <w:tcW w:w="4171" w:type="dxa"/>
          </w:tcPr>
          <w:p w14:paraId="02EF7BB6" w14:textId="77777777" w:rsidR="007F2D49" w:rsidRPr="007F2D49" w:rsidRDefault="007F2D49" w:rsidP="007F2D49">
            <w:pPr>
              <w:jc w:val="center"/>
              <w:rPr>
                <w:szCs w:val="28"/>
              </w:rPr>
            </w:pPr>
            <w:r w:rsidRPr="007F2D49">
              <w:rPr>
                <w:szCs w:val="28"/>
              </w:rPr>
              <w:t>д.Опухлики, д.Артёмово, д.Лёхово, д. Усть- Долыссы, Новохованск, г. Невель, д.Щербино, д.Кошелёво.</w:t>
            </w:r>
          </w:p>
        </w:tc>
        <w:tc>
          <w:tcPr>
            <w:tcW w:w="1617" w:type="dxa"/>
          </w:tcPr>
          <w:p w14:paraId="386995C9" w14:textId="77777777" w:rsidR="007F2D49" w:rsidRPr="007F2D49" w:rsidRDefault="007F2D49" w:rsidP="007F2D49">
            <w:pPr>
              <w:jc w:val="center"/>
              <w:rPr>
                <w:szCs w:val="28"/>
              </w:rPr>
            </w:pPr>
            <w:r w:rsidRPr="007F2D49">
              <w:rPr>
                <w:szCs w:val="28"/>
              </w:rPr>
              <w:t>34</w:t>
            </w:r>
          </w:p>
        </w:tc>
        <w:tc>
          <w:tcPr>
            <w:tcW w:w="1745" w:type="dxa"/>
          </w:tcPr>
          <w:p w14:paraId="45A4215B" w14:textId="77777777" w:rsidR="007F2D49" w:rsidRPr="007F2D49" w:rsidRDefault="007F2D49" w:rsidP="007F2D49">
            <w:pPr>
              <w:jc w:val="center"/>
              <w:rPr>
                <w:szCs w:val="28"/>
              </w:rPr>
            </w:pPr>
            <w:r w:rsidRPr="007F2D49">
              <w:rPr>
                <w:szCs w:val="28"/>
              </w:rPr>
              <w:t>-</w:t>
            </w:r>
          </w:p>
        </w:tc>
      </w:tr>
      <w:tr w:rsidR="007F2D49" w:rsidRPr="007F2D49" w14:paraId="59A2CB08" w14:textId="77777777" w:rsidTr="007F2D49">
        <w:tc>
          <w:tcPr>
            <w:tcW w:w="566" w:type="dxa"/>
          </w:tcPr>
          <w:p w14:paraId="58DC1BF8" w14:textId="77777777" w:rsidR="007F2D49" w:rsidRPr="007F2D49" w:rsidRDefault="007F2D49" w:rsidP="007F2D49">
            <w:pPr>
              <w:jc w:val="center"/>
              <w:rPr>
                <w:szCs w:val="28"/>
              </w:rPr>
            </w:pPr>
            <w:r w:rsidRPr="007F2D49">
              <w:rPr>
                <w:szCs w:val="28"/>
              </w:rPr>
              <w:t>2</w:t>
            </w:r>
          </w:p>
        </w:tc>
        <w:tc>
          <w:tcPr>
            <w:tcW w:w="2624" w:type="dxa"/>
          </w:tcPr>
          <w:p w14:paraId="0F29ED9C" w14:textId="77777777" w:rsidR="007F2D49" w:rsidRPr="007F2D49" w:rsidRDefault="007F2D49" w:rsidP="007F2D49">
            <w:pPr>
              <w:jc w:val="center"/>
              <w:rPr>
                <w:szCs w:val="28"/>
              </w:rPr>
            </w:pPr>
            <w:r w:rsidRPr="007F2D49">
              <w:rPr>
                <w:szCs w:val="28"/>
              </w:rPr>
              <w:t>Резьба по дереву</w:t>
            </w:r>
          </w:p>
        </w:tc>
        <w:tc>
          <w:tcPr>
            <w:tcW w:w="4171" w:type="dxa"/>
          </w:tcPr>
          <w:p w14:paraId="568D3E74" w14:textId="77777777" w:rsidR="007F2D49" w:rsidRPr="007F2D49" w:rsidRDefault="007F2D49" w:rsidP="007F2D49">
            <w:pPr>
              <w:jc w:val="center"/>
              <w:rPr>
                <w:szCs w:val="28"/>
              </w:rPr>
            </w:pPr>
            <w:r w:rsidRPr="007F2D49">
              <w:rPr>
                <w:szCs w:val="28"/>
              </w:rPr>
              <w:t xml:space="preserve"> д. Лобок, д.Ушаково, </w:t>
            </w:r>
          </w:p>
          <w:p w14:paraId="03A1DE9B" w14:textId="77777777" w:rsidR="007F2D49" w:rsidRPr="007F2D49" w:rsidRDefault="007F2D49" w:rsidP="007F2D49">
            <w:pPr>
              <w:jc w:val="center"/>
              <w:rPr>
                <w:szCs w:val="28"/>
              </w:rPr>
            </w:pPr>
            <w:r w:rsidRPr="007F2D49">
              <w:rPr>
                <w:szCs w:val="28"/>
              </w:rPr>
              <w:t>д. Чижевщина.</w:t>
            </w:r>
          </w:p>
        </w:tc>
        <w:tc>
          <w:tcPr>
            <w:tcW w:w="1617" w:type="dxa"/>
          </w:tcPr>
          <w:p w14:paraId="73E59A73" w14:textId="77777777" w:rsidR="007F2D49" w:rsidRPr="007F2D49" w:rsidRDefault="007F2D49" w:rsidP="007F2D49">
            <w:pPr>
              <w:jc w:val="center"/>
              <w:rPr>
                <w:szCs w:val="28"/>
              </w:rPr>
            </w:pPr>
            <w:r w:rsidRPr="007F2D49">
              <w:rPr>
                <w:szCs w:val="28"/>
              </w:rPr>
              <w:t>3</w:t>
            </w:r>
          </w:p>
        </w:tc>
        <w:tc>
          <w:tcPr>
            <w:tcW w:w="1745" w:type="dxa"/>
          </w:tcPr>
          <w:p w14:paraId="4A632C2E" w14:textId="77777777" w:rsidR="007F2D49" w:rsidRPr="007F2D49" w:rsidRDefault="007F2D49" w:rsidP="007F2D49">
            <w:pPr>
              <w:jc w:val="center"/>
              <w:rPr>
                <w:szCs w:val="28"/>
              </w:rPr>
            </w:pPr>
            <w:r w:rsidRPr="007F2D49">
              <w:rPr>
                <w:szCs w:val="28"/>
              </w:rPr>
              <w:t>-</w:t>
            </w:r>
          </w:p>
        </w:tc>
      </w:tr>
      <w:tr w:rsidR="007F2D49" w:rsidRPr="007F2D49" w14:paraId="3162D1DE" w14:textId="77777777" w:rsidTr="007F2D49">
        <w:tc>
          <w:tcPr>
            <w:tcW w:w="566" w:type="dxa"/>
          </w:tcPr>
          <w:p w14:paraId="5553E871" w14:textId="77777777" w:rsidR="007F2D49" w:rsidRPr="007F2D49" w:rsidRDefault="007F2D49" w:rsidP="007F2D49">
            <w:pPr>
              <w:jc w:val="center"/>
              <w:rPr>
                <w:szCs w:val="28"/>
              </w:rPr>
            </w:pPr>
            <w:r w:rsidRPr="007F2D49">
              <w:rPr>
                <w:szCs w:val="28"/>
              </w:rPr>
              <w:t>3</w:t>
            </w:r>
          </w:p>
        </w:tc>
        <w:tc>
          <w:tcPr>
            <w:tcW w:w="2624" w:type="dxa"/>
          </w:tcPr>
          <w:p w14:paraId="0F091E88" w14:textId="77777777" w:rsidR="007F2D49" w:rsidRPr="007F2D49" w:rsidRDefault="007F2D49" w:rsidP="007F2D49">
            <w:pPr>
              <w:jc w:val="center"/>
              <w:rPr>
                <w:szCs w:val="28"/>
              </w:rPr>
            </w:pPr>
            <w:r w:rsidRPr="007F2D49">
              <w:rPr>
                <w:szCs w:val="28"/>
              </w:rPr>
              <w:t>Вышивание</w:t>
            </w:r>
          </w:p>
        </w:tc>
        <w:tc>
          <w:tcPr>
            <w:tcW w:w="4171" w:type="dxa"/>
          </w:tcPr>
          <w:p w14:paraId="6BE4F4F6" w14:textId="77777777" w:rsidR="007F2D49" w:rsidRPr="007F2D49" w:rsidRDefault="007F2D49" w:rsidP="007F2D49">
            <w:pPr>
              <w:jc w:val="center"/>
              <w:rPr>
                <w:szCs w:val="28"/>
              </w:rPr>
            </w:pPr>
            <w:r w:rsidRPr="007F2D49">
              <w:rPr>
                <w:szCs w:val="28"/>
              </w:rPr>
              <w:t>д.Кошелёво, д.Иваново, г. Невель, д. Опухлики, д. Туричино, д.Усть-Долыссы, д.Лёхово</w:t>
            </w:r>
          </w:p>
        </w:tc>
        <w:tc>
          <w:tcPr>
            <w:tcW w:w="1617" w:type="dxa"/>
          </w:tcPr>
          <w:p w14:paraId="49966BFD" w14:textId="77777777" w:rsidR="007F2D49" w:rsidRPr="007F2D49" w:rsidRDefault="007F2D49" w:rsidP="007F2D49">
            <w:pPr>
              <w:jc w:val="center"/>
              <w:rPr>
                <w:szCs w:val="28"/>
              </w:rPr>
            </w:pPr>
            <w:r w:rsidRPr="007F2D49">
              <w:rPr>
                <w:szCs w:val="28"/>
              </w:rPr>
              <w:t>7</w:t>
            </w:r>
          </w:p>
        </w:tc>
        <w:tc>
          <w:tcPr>
            <w:tcW w:w="1745" w:type="dxa"/>
          </w:tcPr>
          <w:p w14:paraId="2AB9B509" w14:textId="77777777" w:rsidR="007F2D49" w:rsidRPr="007F2D49" w:rsidRDefault="007F2D49" w:rsidP="007F2D49">
            <w:pPr>
              <w:jc w:val="center"/>
              <w:rPr>
                <w:szCs w:val="28"/>
              </w:rPr>
            </w:pPr>
            <w:r w:rsidRPr="007F2D49">
              <w:rPr>
                <w:szCs w:val="28"/>
              </w:rPr>
              <w:t>-</w:t>
            </w:r>
          </w:p>
        </w:tc>
      </w:tr>
      <w:tr w:rsidR="007F2D49" w:rsidRPr="007F2D49" w14:paraId="3D9B0249" w14:textId="77777777" w:rsidTr="007F2D49">
        <w:tc>
          <w:tcPr>
            <w:tcW w:w="566" w:type="dxa"/>
          </w:tcPr>
          <w:p w14:paraId="371A02F2" w14:textId="77777777" w:rsidR="007F2D49" w:rsidRPr="007F2D49" w:rsidRDefault="007F2D49" w:rsidP="007F2D49">
            <w:pPr>
              <w:jc w:val="center"/>
              <w:rPr>
                <w:szCs w:val="28"/>
              </w:rPr>
            </w:pPr>
            <w:r w:rsidRPr="007F2D49">
              <w:rPr>
                <w:szCs w:val="28"/>
              </w:rPr>
              <w:t>4</w:t>
            </w:r>
          </w:p>
        </w:tc>
        <w:tc>
          <w:tcPr>
            <w:tcW w:w="2624" w:type="dxa"/>
          </w:tcPr>
          <w:p w14:paraId="7BEFDAD2" w14:textId="77777777" w:rsidR="007F2D49" w:rsidRPr="007F2D49" w:rsidRDefault="007F2D49" w:rsidP="007F2D49">
            <w:pPr>
              <w:jc w:val="center"/>
              <w:rPr>
                <w:szCs w:val="28"/>
              </w:rPr>
            </w:pPr>
            <w:r w:rsidRPr="007F2D49">
              <w:rPr>
                <w:szCs w:val="28"/>
              </w:rPr>
              <w:t>Лоскутное шитьё</w:t>
            </w:r>
          </w:p>
        </w:tc>
        <w:tc>
          <w:tcPr>
            <w:tcW w:w="4171" w:type="dxa"/>
          </w:tcPr>
          <w:p w14:paraId="3BAAB37C" w14:textId="77777777" w:rsidR="007F2D49" w:rsidRPr="007F2D49" w:rsidRDefault="007F2D49" w:rsidP="007F2D49">
            <w:pPr>
              <w:jc w:val="center"/>
              <w:rPr>
                <w:szCs w:val="28"/>
              </w:rPr>
            </w:pPr>
            <w:r w:rsidRPr="007F2D49">
              <w:rPr>
                <w:szCs w:val="28"/>
              </w:rPr>
              <w:t>г. Невель, д.Новохованск</w:t>
            </w:r>
          </w:p>
        </w:tc>
        <w:tc>
          <w:tcPr>
            <w:tcW w:w="1617" w:type="dxa"/>
          </w:tcPr>
          <w:p w14:paraId="1EB46601" w14:textId="77777777" w:rsidR="007F2D49" w:rsidRPr="007F2D49" w:rsidRDefault="007F2D49" w:rsidP="007F2D49">
            <w:pPr>
              <w:jc w:val="center"/>
              <w:rPr>
                <w:szCs w:val="28"/>
              </w:rPr>
            </w:pPr>
            <w:r w:rsidRPr="007F2D49">
              <w:rPr>
                <w:szCs w:val="28"/>
              </w:rPr>
              <w:t>3</w:t>
            </w:r>
          </w:p>
        </w:tc>
        <w:tc>
          <w:tcPr>
            <w:tcW w:w="1745" w:type="dxa"/>
          </w:tcPr>
          <w:p w14:paraId="09B9F28F" w14:textId="77777777" w:rsidR="007F2D49" w:rsidRPr="007F2D49" w:rsidRDefault="007F2D49" w:rsidP="007F2D49">
            <w:pPr>
              <w:jc w:val="center"/>
              <w:rPr>
                <w:szCs w:val="28"/>
              </w:rPr>
            </w:pPr>
            <w:r w:rsidRPr="007F2D49">
              <w:rPr>
                <w:szCs w:val="28"/>
              </w:rPr>
              <w:t>-</w:t>
            </w:r>
          </w:p>
        </w:tc>
      </w:tr>
      <w:tr w:rsidR="007F2D49" w:rsidRPr="007F2D49" w14:paraId="50497340" w14:textId="77777777" w:rsidTr="007F2D49">
        <w:tc>
          <w:tcPr>
            <w:tcW w:w="566" w:type="dxa"/>
          </w:tcPr>
          <w:p w14:paraId="7EB3760B" w14:textId="77777777" w:rsidR="007F2D49" w:rsidRPr="007F2D49" w:rsidRDefault="007F2D49" w:rsidP="007F2D49">
            <w:pPr>
              <w:jc w:val="center"/>
              <w:rPr>
                <w:szCs w:val="28"/>
              </w:rPr>
            </w:pPr>
            <w:r w:rsidRPr="007F2D49">
              <w:rPr>
                <w:szCs w:val="28"/>
              </w:rPr>
              <w:t>5</w:t>
            </w:r>
          </w:p>
        </w:tc>
        <w:tc>
          <w:tcPr>
            <w:tcW w:w="2624" w:type="dxa"/>
          </w:tcPr>
          <w:p w14:paraId="45C487CC" w14:textId="77777777" w:rsidR="007F2D49" w:rsidRPr="007F2D49" w:rsidRDefault="007F2D49" w:rsidP="007F2D49">
            <w:pPr>
              <w:jc w:val="center"/>
              <w:rPr>
                <w:szCs w:val="28"/>
              </w:rPr>
            </w:pPr>
            <w:r w:rsidRPr="007F2D49">
              <w:rPr>
                <w:szCs w:val="28"/>
              </w:rPr>
              <w:t xml:space="preserve">Кружевоплетение </w:t>
            </w:r>
          </w:p>
        </w:tc>
        <w:tc>
          <w:tcPr>
            <w:tcW w:w="4171" w:type="dxa"/>
          </w:tcPr>
          <w:p w14:paraId="1F9A6412" w14:textId="77777777" w:rsidR="007F2D49" w:rsidRPr="007F2D49" w:rsidRDefault="007F2D49" w:rsidP="007F2D49">
            <w:pPr>
              <w:jc w:val="center"/>
              <w:rPr>
                <w:szCs w:val="28"/>
              </w:rPr>
            </w:pPr>
            <w:r w:rsidRPr="007F2D49">
              <w:rPr>
                <w:szCs w:val="28"/>
              </w:rPr>
              <w:t>д.Усть- Долыссы</w:t>
            </w:r>
          </w:p>
        </w:tc>
        <w:tc>
          <w:tcPr>
            <w:tcW w:w="1617" w:type="dxa"/>
          </w:tcPr>
          <w:p w14:paraId="00FDBA8B" w14:textId="77777777" w:rsidR="007F2D49" w:rsidRPr="007F2D49" w:rsidRDefault="007F2D49" w:rsidP="007F2D49">
            <w:pPr>
              <w:jc w:val="center"/>
              <w:rPr>
                <w:szCs w:val="28"/>
              </w:rPr>
            </w:pPr>
            <w:r w:rsidRPr="007F2D49">
              <w:rPr>
                <w:szCs w:val="28"/>
              </w:rPr>
              <w:t>1</w:t>
            </w:r>
          </w:p>
        </w:tc>
        <w:tc>
          <w:tcPr>
            <w:tcW w:w="1745" w:type="dxa"/>
          </w:tcPr>
          <w:p w14:paraId="20EA1C39" w14:textId="77777777" w:rsidR="007F2D49" w:rsidRPr="007F2D49" w:rsidRDefault="007F2D49" w:rsidP="007F2D49">
            <w:pPr>
              <w:jc w:val="right"/>
              <w:rPr>
                <w:szCs w:val="28"/>
              </w:rPr>
            </w:pPr>
          </w:p>
        </w:tc>
      </w:tr>
      <w:tr w:rsidR="007F2D49" w:rsidRPr="007F2D49" w14:paraId="611FF359" w14:textId="77777777" w:rsidTr="007F2D49">
        <w:tc>
          <w:tcPr>
            <w:tcW w:w="566" w:type="dxa"/>
          </w:tcPr>
          <w:p w14:paraId="2CD73A9A" w14:textId="77777777" w:rsidR="007F2D49" w:rsidRPr="007F2D49" w:rsidRDefault="007F2D49" w:rsidP="007F2D49">
            <w:pPr>
              <w:jc w:val="center"/>
              <w:rPr>
                <w:szCs w:val="28"/>
              </w:rPr>
            </w:pPr>
            <w:r w:rsidRPr="007F2D49">
              <w:rPr>
                <w:szCs w:val="28"/>
              </w:rPr>
              <w:t>6</w:t>
            </w:r>
          </w:p>
        </w:tc>
        <w:tc>
          <w:tcPr>
            <w:tcW w:w="2624" w:type="dxa"/>
          </w:tcPr>
          <w:p w14:paraId="57EFE7BB" w14:textId="77777777" w:rsidR="007F2D49" w:rsidRPr="007F2D49" w:rsidRDefault="007F2D49" w:rsidP="007F2D49">
            <w:pPr>
              <w:jc w:val="center"/>
              <w:rPr>
                <w:szCs w:val="28"/>
              </w:rPr>
            </w:pPr>
            <w:r w:rsidRPr="007F2D49">
              <w:rPr>
                <w:szCs w:val="28"/>
              </w:rPr>
              <w:t xml:space="preserve">Плетение из прута ивового </w:t>
            </w:r>
          </w:p>
        </w:tc>
        <w:tc>
          <w:tcPr>
            <w:tcW w:w="4171" w:type="dxa"/>
          </w:tcPr>
          <w:p w14:paraId="2999DD35" w14:textId="77777777" w:rsidR="007F2D49" w:rsidRPr="007F2D49" w:rsidRDefault="007F2D49" w:rsidP="007F2D49">
            <w:pPr>
              <w:jc w:val="center"/>
              <w:rPr>
                <w:szCs w:val="28"/>
              </w:rPr>
            </w:pPr>
            <w:r w:rsidRPr="007F2D49">
              <w:rPr>
                <w:szCs w:val="28"/>
              </w:rPr>
              <w:t>д.Усть- Долыссы</w:t>
            </w:r>
          </w:p>
        </w:tc>
        <w:tc>
          <w:tcPr>
            <w:tcW w:w="1617" w:type="dxa"/>
          </w:tcPr>
          <w:p w14:paraId="0EC7FFCA" w14:textId="77777777" w:rsidR="007F2D49" w:rsidRPr="007F2D49" w:rsidRDefault="007F2D49" w:rsidP="007F2D49">
            <w:pPr>
              <w:jc w:val="center"/>
              <w:rPr>
                <w:szCs w:val="28"/>
              </w:rPr>
            </w:pPr>
            <w:r w:rsidRPr="007F2D49">
              <w:rPr>
                <w:szCs w:val="28"/>
              </w:rPr>
              <w:t>1</w:t>
            </w:r>
          </w:p>
        </w:tc>
        <w:tc>
          <w:tcPr>
            <w:tcW w:w="1745" w:type="dxa"/>
          </w:tcPr>
          <w:p w14:paraId="29ACB171" w14:textId="77777777" w:rsidR="007F2D49" w:rsidRPr="007F2D49" w:rsidRDefault="007F2D49" w:rsidP="007F2D49">
            <w:pPr>
              <w:jc w:val="center"/>
              <w:rPr>
                <w:szCs w:val="28"/>
              </w:rPr>
            </w:pPr>
            <w:r w:rsidRPr="007F2D49">
              <w:rPr>
                <w:szCs w:val="28"/>
              </w:rPr>
              <w:t>-</w:t>
            </w:r>
          </w:p>
        </w:tc>
      </w:tr>
      <w:tr w:rsidR="007F2D49" w:rsidRPr="007F2D49" w14:paraId="131ACE5A" w14:textId="77777777" w:rsidTr="007F2D49">
        <w:tc>
          <w:tcPr>
            <w:tcW w:w="566" w:type="dxa"/>
          </w:tcPr>
          <w:p w14:paraId="21C7791F" w14:textId="77777777" w:rsidR="007F2D49" w:rsidRPr="007F2D49" w:rsidRDefault="007F2D49" w:rsidP="007F2D49">
            <w:pPr>
              <w:jc w:val="center"/>
              <w:rPr>
                <w:szCs w:val="28"/>
              </w:rPr>
            </w:pPr>
            <w:r w:rsidRPr="007F2D49">
              <w:rPr>
                <w:szCs w:val="28"/>
              </w:rPr>
              <w:t>7</w:t>
            </w:r>
          </w:p>
        </w:tc>
        <w:tc>
          <w:tcPr>
            <w:tcW w:w="2624" w:type="dxa"/>
          </w:tcPr>
          <w:p w14:paraId="7C7E614A" w14:textId="77777777" w:rsidR="007F2D49" w:rsidRPr="007F2D49" w:rsidRDefault="007F2D49" w:rsidP="007F2D49">
            <w:pPr>
              <w:jc w:val="center"/>
              <w:rPr>
                <w:szCs w:val="28"/>
              </w:rPr>
            </w:pPr>
            <w:r w:rsidRPr="007F2D49">
              <w:rPr>
                <w:szCs w:val="28"/>
              </w:rPr>
              <w:t>Бисероплетение</w:t>
            </w:r>
          </w:p>
        </w:tc>
        <w:tc>
          <w:tcPr>
            <w:tcW w:w="4171" w:type="dxa"/>
          </w:tcPr>
          <w:p w14:paraId="17675B95" w14:textId="77777777" w:rsidR="007F2D49" w:rsidRPr="007F2D49" w:rsidRDefault="007F2D49" w:rsidP="007F2D49">
            <w:pPr>
              <w:jc w:val="center"/>
              <w:rPr>
                <w:szCs w:val="28"/>
              </w:rPr>
            </w:pPr>
            <w:r w:rsidRPr="007F2D49">
              <w:rPr>
                <w:szCs w:val="28"/>
              </w:rPr>
              <w:t>д. Опухлики, д.Туричино, д.Усть- Долыссы, д.Лёхово, д.Пучково</w:t>
            </w:r>
          </w:p>
        </w:tc>
        <w:tc>
          <w:tcPr>
            <w:tcW w:w="1617" w:type="dxa"/>
          </w:tcPr>
          <w:p w14:paraId="733114CE" w14:textId="77777777" w:rsidR="007F2D49" w:rsidRPr="007F2D49" w:rsidRDefault="007F2D49" w:rsidP="007F2D49">
            <w:pPr>
              <w:jc w:val="center"/>
              <w:rPr>
                <w:szCs w:val="28"/>
              </w:rPr>
            </w:pPr>
            <w:r w:rsidRPr="007F2D49">
              <w:rPr>
                <w:szCs w:val="28"/>
              </w:rPr>
              <w:t>11</w:t>
            </w:r>
          </w:p>
        </w:tc>
        <w:tc>
          <w:tcPr>
            <w:tcW w:w="1745" w:type="dxa"/>
          </w:tcPr>
          <w:p w14:paraId="3CF80D16" w14:textId="77777777" w:rsidR="007F2D49" w:rsidRPr="007F2D49" w:rsidRDefault="007F2D49" w:rsidP="007F2D49">
            <w:pPr>
              <w:jc w:val="center"/>
              <w:rPr>
                <w:szCs w:val="28"/>
              </w:rPr>
            </w:pPr>
            <w:r w:rsidRPr="007F2D49">
              <w:rPr>
                <w:szCs w:val="28"/>
              </w:rPr>
              <w:t>-</w:t>
            </w:r>
          </w:p>
        </w:tc>
      </w:tr>
      <w:tr w:rsidR="007F2D49" w:rsidRPr="007F2D49" w14:paraId="1953B912" w14:textId="77777777" w:rsidTr="007F2D49">
        <w:tc>
          <w:tcPr>
            <w:tcW w:w="566" w:type="dxa"/>
          </w:tcPr>
          <w:p w14:paraId="066AFF82" w14:textId="77777777" w:rsidR="007F2D49" w:rsidRPr="007F2D49" w:rsidRDefault="007F2D49" w:rsidP="007F2D49">
            <w:pPr>
              <w:jc w:val="center"/>
              <w:rPr>
                <w:szCs w:val="28"/>
              </w:rPr>
            </w:pPr>
            <w:r w:rsidRPr="007F2D49">
              <w:rPr>
                <w:szCs w:val="28"/>
              </w:rPr>
              <w:t>9.</w:t>
            </w:r>
          </w:p>
        </w:tc>
        <w:tc>
          <w:tcPr>
            <w:tcW w:w="2624" w:type="dxa"/>
          </w:tcPr>
          <w:p w14:paraId="51D8C32A" w14:textId="77777777" w:rsidR="007F2D49" w:rsidRPr="007F2D49" w:rsidRDefault="007F2D49" w:rsidP="007F2D49">
            <w:pPr>
              <w:jc w:val="center"/>
              <w:rPr>
                <w:szCs w:val="28"/>
              </w:rPr>
            </w:pPr>
            <w:r w:rsidRPr="007F2D49">
              <w:rPr>
                <w:szCs w:val="28"/>
              </w:rPr>
              <w:t>Прядение</w:t>
            </w:r>
          </w:p>
        </w:tc>
        <w:tc>
          <w:tcPr>
            <w:tcW w:w="4171" w:type="dxa"/>
          </w:tcPr>
          <w:p w14:paraId="03C41128" w14:textId="77777777" w:rsidR="007F2D49" w:rsidRPr="007F2D49" w:rsidRDefault="007F2D49" w:rsidP="007F2D49">
            <w:pPr>
              <w:jc w:val="center"/>
              <w:rPr>
                <w:szCs w:val="28"/>
              </w:rPr>
            </w:pPr>
            <w:r w:rsidRPr="007F2D49">
              <w:rPr>
                <w:szCs w:val="28"/>
              </w:rPr>
              <w:t>Д.Барканы</w:t>
            </w:r>
          </w:p>
        </w:tc>
        <w:tc>
          <w:tcPr>
            <w:tcW w:w="1617" w:type="dxa"/>
          </w:tcPr>
          <w:p w14:paraId="13D2D86B" w14:textId="77777777" w:rsidR="007F2D49" w:rsidRPr="007F2D49" w:rsidRDefault="007F2D49" w:rsidP="007F2D49">
            <w:pPr>
              <w:jc w:val="center"/>
              <w:rPr>
                <w:szCs w:val="28"/>
              </w:rPr>
            </w:pPr>
            <w:r w:rsidRPr="007F2D49">
              <w:rPr>
                <w:szCs w:val="28"/>
              </w:rPr>
              <w:t>1</w:t>
            </w:r>
          </w:p>
        </w:tc>
        <w:tc>
          <w:tcPr>
            <w:tcW w:w="1745" w:type="dxa"/>
          </w:tcPr>
          <w:p w14:paraId="1AC52CC8" w14:textId="77777777" w:rsidR="007F2D49" w:rsidRPr="007F2D49" w:rsidRDefault="007F2D49" w:rsidP="007F2D49">
            <w:pPr>
              <w:jc w:val="center"/>
              <w:rPr>
                <w:szCs w:val="28"/>
              </w:rPr>
            </w:pPr>
            <w:r w:rsidRPr="007F2D49">
              <w:rPr>
                <w:szCs w:val="28"/>
              </w:rPr>
              <w:t>-</w:t>
            </w:r>
          </w:p>
        </w:tc>
      </w:tr>
      <w:tr w:rsidR="007F2D49" w:rsidRPr="007F2D49" w14:paraId="5C399A7A" w14:textId="77777777" w:rsidTr="007F2D49">
        <w:tc>
          <w:tcPr>
            <w:tcW w:w="566" w:type="dxa"/>
          </w:tcPr>
          <w:p w14:paraId="3BEF94CC" w14:textId="77777777" w:rsidR="007F2D49" w:rsidRPr="007F2D49" w:rsidRDefault="007F2D49" w:rsidP="007F2D49">
            <w:pPr>
              <w:jc w:val="center"/>
              <w:rPr>
                <w:szCs w:val="28"/>
              </w:rPr>
            </w:pPr>
          </w:p>
          <w:p w14:paraId="712C24DB" w14:textId="77777777" w:rsidR="007F2D49" w:rsidRPr="007F2D49" w:rsidRDefault="007F2D49" w:rsidP="007F2D49">
            <w:pPr>
              <w:jc w:val="center"/>
              <w:rPr>
                <w:szCs w:val="28"/>
              </w:rPr>
            </w:pPr>
            <w:r w:rsidRPr="007F2D49">
              <w:rPr>
                <w:szCs w:val="28"/>
              </w:rPr>
              <w:t>10</w:t>
            </w:r>
          </w:p>
        </w:tc>
        <w:tc>
          <w:tcPr>
            <w:tcW w:w="2624" w:type="dxa"/>
          </w:tcPr>
          <w:p w14:paraId="458EE217" w14:textId="77777777" w:rsidR="007F2D49" w:rsidRPr="007F2D49" w:rsidRDefault="007F2D49" w:rsidP="007F2D49">
            <w:pPr>
              <w:jc w:val="center"/>
              <w:rPr>
                <w:szCs w:val="28"/>
              </w:rPr>
            </w:pPr>
            <w:r w:rsidRPr="007F2D49">
              <w:rPr>
                <w:szCs w:val="28"/>
              </w:rPr>
              <w:t>Изготовление обереговых кукол, развивающие куклы, театральные куклы</w:t>
            </w:r>
          </w:p>
        </w:tc>
        <w:tc>
          <w:tcPr>
            <w:tcW w:w="4171" w:type="dxa"/>
          </w:tcPr>
          <w:p w14:paraId="15846200" w14:textId="77777777" w:rsidR="007F2D49" w:rsidRPr="007F2D49" w:rsidRDefault="007F2D49" w:rsidP="007F2D49">
            <w:pPr>
              <w:jc w:val="center"/>
              <w:rPr>
                <w:szCs w:val="28"/>
              </w:rPr>
            </w:pPr>
            <w:r w:rsidRPr="007F2D49">
              <w:rPr>
                <w:szCs w:val="28"/>
              </w:rPr>
              <w:t>г.Невель</w:t>
            </w:r>
          </w:p>
          <w:p w14:paraId="12B06515" w14:textId="77777777" w:rsidR="007F2D49" w:rsidRPr="007F2D49" w:rsidRDefault="007F2D49" w:rsidP="007F2D49">
            <w:pPr>
              <w:jc w:val="center"/>
              <w:rPr>
                <w:szCs w:val="28"/>
              </w:rPr>
            </w:pPr>
            <w:r w:rsidRPr="007F2D49">
              <w:rPr>
                <w:szCs w:val="28"/>
              </w:rPr>
              <w:t>д.Иваново</w:t>
            </w:r>
          </w:p>
          <w:p w14:paraId="14228A42" w14:textId="77777777" w:rsidR="007F2D49" w:rsidRPr="007F2D49" w:rsidRDefault="007F2D49" w:rsidP="007F2D49">
            <w:pPr>
              <w:jc w:val="center"/>
              <w:rPr>
                <w:szCs w:val="28"/>
              </w:rPr>
            </w:pPr>
            <w:r w:rsidRPr="007F2D49">
              <w:rPr>
                <w:szCs w:val="28"/>
              </w:rPr>
              <w:t>д.Щербино</w:t>
            </w:r>
          </w:p>
          <w:p w14:paraId="0C1EBF3A" w14:textId="77777777" w:rsidR="007F2D49" w:rsidRPr="007F2D49" w:rsidRDefault="007F2D49" w:rsidP="007F2D49">
            <w:pPr>
              <w:jc w:val="center"/>
              <w:rPr>
                <w:szCs w:val="28"/>
              </w:rPr>
            </w:pPr>
            <w:r w:rsidRPr="007F2D49">
              <w:rPr>
                <w:szCs w:val="28"/>
              </w:rPr>
              <w:t>д.Туричино</w:t>
            </w:r>
          </w:p>
        </w:tc>
        <w:tc>
          <w:tcPr>
            <w:tcW w:w="1617" w:type="dxa"/>
          </w:tcPr>
          <w:p w14:paraId="129ABEDC" w14:textId="77777777" w:rsidR="007F2D49" w:rsidRPr="007F2D49" w:rsidRDefault="007F2D49" w:rsidP="007F2D49">
            <w:pPr>
              <w:jc w:val="center"/>
              <w:rPr>
                <w:szCs w:val="28"/>
              </w:rPr>
            </w:pPr>
            <w:r w:rsidRPr="007F2D49">
              <w:rPr>
                <w:szCs w:val="28"/>
              </w:rPr>
              <w:t>3</w:t>
            </w:r>
          </w:p>
        </w:tc>
        <w:tc>
          <w:tcPr>
            <w:tcW w:w="1745" w:type="dxa"/>
          </w:tcPr>
          <w:p w14:paraId="5598A688" w14:textId="77777777" w:rsidR="007F2D49" w:rsidRPr="007F2D49" w:rsidRDefault="007F2D49" w:rsidP="007F2D49">
            <w:pPr>
              <w:jc w:val="center"/>
              <w:rPr>
                <w:szCs w:val="28"/>
              </w:rPr>
            </w:pPr>
            <w:r w:rsidRPr="007F2D49">
              <w:rPr>
                <w:szCs w:val="28"/>
              </w:rPr>
              <w:t>-</w:t>
            </w:r>
          </w:p>
        </w:tc>
      </w:tr>
      <w:tr w:rsidR="007F2D49" w:rsidRPr="007F2D49" w14:paraId="5FE116B4" w14:textId="77777777" w:rsidTr="007F2D49">
        <w:tc>
          <w:tcPr>
            <w:tcW w:w="566" w:type="dxa"/>
          </w:tcPr>
          <w:p w14:paraId="28E829D1" w14:textId="77777777" w:rsidR="007F2D49" w:rsidRPr="007F2D49" w:rsidRDefault="007F2D49" w:rsidP="007F2D49">
            <w:pPr>
              <w:jc w:val="center"/>
              <w:rPr>
                <w:szCs w:val="28"/>
              </w:rPr>
            </w:pPr>
            <w:r w:rsidRPr="007F2D49">
              <w:rPr>
                <w:szCs w:val="28"/>
              </w:rPr>
              <w:lastRenderedPageBreak/>
              <w:t>11</w:t>
            </w:r>
          </w:p>
        </w:tc>
        <w:tc>
          <w:tcPr>
            <w:tcW w:w="2624" w:type="dxa"/>
          </w:tcPr>
          <w:p w14:paraId="6D98F530" w14:textId="77777777" w:rsidR="007F2D49" w:rsidRPr="007F2D49" w:rsidRDefault="007F2D49" w:rsidP="007F2D49">
            <w:pPr>
              <w:jc w:val="center"/>
              <w:rPr>
                <w:szCs w:val="28"/>
              </w:rPr>
            </w:pPr>
            <w:r w:rsidRPr="007F2D49">
              <w:rPr>
                <w:szCs w:val="28"/>
              </w:rPr>
              <w:t>Другие виды (худ. обработка металлов)</w:t>
            </w:r>
          </w:p>
        </w:tc>
        <w:tc>
          <w:tcPr>
            <w:tcW w:w="4171" w:type="dxa"/>
          </w:tcPr>
          <w:p w14:paraId="20033078" w14:textId="77777777" w:rsidR="007F2D49" w:rsidRPr="007F2D49" w:rsidRDefault="007F2D49" w:rsidP="007F2D49">
            <w:pPr>
              <w:jc w:val="center"/>
              <w:rPr>
                <w:szCs w:val="28"/>
              </w:rPr>
            </w:pPr>
            <w:r w:rsidRPr="007F2D49">
              <w:rPr>
                <w:szCs w:val="28"/>
              </w:rPr>
              <w:t>д.Артёмово, д.Чижевщина</w:t>
            </w:r>
          </w:p>
        </w:tc>
        <w:tc>
          <w:tcPr>
            <w:tcW w:w="1617" w:type="dxa"/>
          </w:tcPr>
          <w:p w14:paraId="35673327" w14:textId="77777777" w:rsidR="007F2D49" w:rsidRPr="007F2D49" w:rsidRDefault="007F2D49" w:rsidP="007F2D49">
            <w:pPr>
              <w:jc w:val="center"/>
              <w:rPr>
                <w:szCs w:val="28"/>
              </w:rPr>
            </w:pPr>
            <w:r w:rsidRPr="007F2D49">
              <w:rPr>
                <w:szCs w:val="28"/>
              </w:rPr>
              <w:t>2</w:t>
            </w:r>
          </w:p>
        </w:tc>
        <w:tc>
          <w:tcPr>
            <w:tcW w:w="1745" w:type="dxa"/>
          </w:tcPr>
          <w:p w14:paraId="5322248D" w14:textId="77777777" w:rsidR="007F2D49" w:rsidRPr="007F2D49" w:rsidRDefault="007F2D49" w:rsidP="007F2D49">
            <w:pPr>
              <w:jc w:val="center"/>
              <w:rPr>
                <w:szCs w:val="28"/>
              </w:rPr>
            </w:pPr>
            <w:r w:rsidRPr="007F2D49">
              <w:rPr>
                <w:szCs w:val="28"/>
              </w:rPr>
              <w:t>-</w:t>
            </w:r>
          </w:p>
        </w:tc>
      </w:tr>
    </w:tbl>
    <w:p w14:paraId="5930DD4B" w14:textId="77777777" w:rsidR="007F2D49" w:rsidRPr="007F2D49" w:rsidRDefault="007F2D49" w:rsidP="007F2D49">
      <w:pPr>
        <w:jc w:val="center"/>
        <w:rPr>
          <w:szCs w:val="28"/>
        </w:rPr>
      </w:pPr>
      <w:r w:rsidRPr="007F2D49">
        <w:rPr>
          <w:szCs w:val="28"/>
        </w:rPr>
        <w:t>Итого:66 мастеров</w:t>
      </w:r>
    </w:p>
    <w:p w14:paraId="6B951F7E" w14:textId="77777777" w:rsidR="007F2D49" w:rsidRPr="007F2D49" w:rsidRDefault="007F2D49" w:rsidP="007F2D49">
      <w:pPr>
        <w:jc w:val="center"/>
        <w:rPr>
          <w:b/>
          <w:sz w:val="32"/>
        </w:rPr>
      </w:pPr>
      <w:r w:rsidRPr="007F2D49">
        <w:rPr>
          <w:b/>
          <w:sz w:val="32"/>
        </w:rPr>
        <w:t>Наличие кружков, любительских объединений</w:t>
      </w:r>
    </w:p>
    <w:p w14:paraId="52E6135E" w14:textId="77777777" w:rsidR="007F2D49" w:rsidRPr="007F2D49" w:rsidRDefault="007F2D49" w:rsidP="007F2D49">
      <w:pPr>
        <w:jc w:val="center"/>
        <w:rPr>
          <w:b/>
          <w:sz w:val="32"/>
        </w:rPr>
      </w:pPr>
      <w:r w:rsidRPr="007F2D49">
        <w:rPr>
          <w:b/>
          <w:sz w:val="32"/>
        </w:rPr>
        <w:t>по декоративно-прикладному творчеству.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3697"/>
        <w:gridCol w:w="4664"/>
      </w:tblGrid>
      <w:tr w:rsidR="007F2D49" w:rsidRPr="007F2D49" w14:paraId="6916AADE" w14:textId="77777777" w:rsidTr="003A7699">
        <w:tc>
          <w:tcPr>
            <w:tcW w:w="984" w:type="dxa"/>
          </w:tcPr>
          <w:p w14:paraId="124B869F" w14:textId="77777777" w:rsidR="007F2D49" w:rsidRPr="007F2D49" w:rsidRDefault="007F2D49" w:rsidP="007F2D49">
            <w:pPr>
              <w:rPr>
                <w:b/>
                <w:sz w:val="24"/>
                <w:szCs w:val="24"/>
              </w:rPr>
            </w:pPr>
            <w:r w:rsidRPr="007F2D49">
              <w:rPr>
                <w:b/>
                <w:sz w:val="24"/>
                <w:szCs w:val="24"/>
              </w:rPr>
              <w:t>1.</w:t>
            </w:r>
          </w:p>
        </w:tc>
        <w:tc>
          <w:tcPr>
            <w:tcW w:w="3697" w:type="dxa"/>
          </w:tcPr>
          <w:p w14:paraId="767842DF" w14:textId="77777777" w:rsidR="007F2D49" w:rsidRPr="007F2D49" w:rsidRDefault="007F2D49" w:rsidP="007F2D49">
            <w:pPr>
              <w:jc w:val="both"/>
              <w:rPr>
                <w:sz w:val="24"/>
                <w:szCs w:val="24"/>
              </w:rPr>
            </w:pPr>
            <w:r w:rsidRPr="007F2D49">
              <w:rPr>
                <w:b/>
                <w:sz w:val="24"/>
                <w:szCs w:val="24"/>
              </w:rPr>
              <w:t xml:space="preserve">Количество Домов, комнат ремесел, уголков крестьянского быта </w:t>
            </w:r>
          </w:p>
        </w:tc>
        <w:tc>
          <w:tcPr>
            <w:tcW w:w="4664" w:type="dxa"/>
          </w:tcPr>
          <w:p w14:paraId="7EAA5F4B" w14:textId="77777777" w:rsidR="007F2D49" w:rsidRPr="007F2D49" w:rsidRDefault="007F2D49" w:rsidP="007F2D49">
            <w:pPr>
              <w:jc w:val="center"/>
              <w:rPr>
                <w:sz w:val="24"/>
                <w:szCs w:val="24"/>
              </w:rPr>
            </w:pPr>
            <w:r w:rsidRPr="007F2D49">
              <w:rPr>
                <w:sz w:val="24"/>
                <w:szCs w:val="24"/>
              </w:rPr>
              <w:t>9</w:t>
            </w:r>
          </w:p>
        </w:tc>
      </w:tr>
      <w:tr w:rsidR="007F2D49" w:rsidRPr="007F2D49" w14:paraId="318FB785" w14:textId="77777777" w:rsidTr="003A7699">
        <w:tc>
          <w:tcPr>
            <w:tcW w:w="984" w:type="dxa"/>
          </w:tcPr>
          <w:p w14:paraId="25A5F2C6" w14:textId="77777777" w:rsidR="007F2D49" w:rsidRPr="007F2D49" w:rsidRDefault="007F2D49" w:rsidP="007F2D49">
            <w:pPr>
              <w:rPr>
                <w:sz w:val="24"/>
                <w:szCs w:val="24"/>
              </w:rPr>
            </w:pPr>
          </w:p>
        </w:tc>
        <w:tc>
          <w:tcPr>
            <w:tcW w:w="3697" w:type="dxa"/>
          </w:tcPr>
          <w:p w14:paraId="6A5F4D86" w14:textId="77777777" w:rsidR="007F2D49" w:rsidRPr="007F2D49" w:rsidRDefault="007F2D49" w:rsidP="007F2D49">
            <w:pPr>
              <w:jc w:val="both"/>
              <w:rPr>
                <w:sz w:val="24"/>
                <w:szCs w:val="24"/>
              </w:rPr>
            </w:pPr>
            <w:r w:rsidRPr="007F2D49">
              <w:rPr>
                <w:sz w:val="24"/>
                <w:szCs w:val="24"/>
              </w:rPr>
              <w:t>из них:</w:t>
            </w:r>
          </w:p>
        </w:tc>
        <w:tc>
          <w:tcPr>
            <w:tcW w:w="4664" w:type="dxa"/>
          </w:tcPr>
          <w:p w14:paraId="652E0557" w14:textId="77777777" w:rsidR="007F2D49" w:rsidRPr="007F2D49" w:rsidRDefault="007F2D49" w:rsidP="007F2D49">
            <w:pPr>
              <w:rPr>
                <w:sz w:val="24"/>
                <w:szCs w:val="24"/>
              </w:rPr>
            </w:pPr>
          </w:p>
        </w:tc>
      </w:tr>
      <w:tr w:rsidR="007F2D49" w:rsidRPr="007F2D49" w14:paraId="6F48BBA3" w14:textId="77777777" w:rsidTr="003A7699">
        <w:tc>
          <w:tcPr>
            <w:tcW w:w="984" w:type="dxa"/>
          </w:tcPr>
          <w:p w14:paraId="718025C8" w14:textId="77777777" w:rsidR="007F2D49" w:rsidRPr="007F2D49" w:rsidRDefault="007F2D49" w:rsidP="007F2D49">
            <w:pPr>
              <w:rPr>
                <w:sz w:val="24"/>
                <w:szCs w:val="24"/>
              </w:rPr>
            </w:pPr>
            <w:r w:rsidRPr="007F2D49">
              <w:rPr>
                <w:sz w:val="24"/>
                <w:szCs w:val="24"/>
              </w:rPr>
              <w:t>1.1.</w:t>
            </w:r>
          </w:p>
        </w:tc>
        <w:tc>
          <w:tcPr>
            <w:tcW w:w="3697" w:type="dxa"/>
          </w:tcPr>
          <w:p w14:paraId="5C3659E6" w14:textId="77777777" w:rsidR="007F2D49" w:rsidRPr="007F2D49" w:rsidRDefault="007F2D49" w:rsidP="007F2D49">
            <w:pPr>
              <w:jc w:val="both"/>
              <w:rPr>
                <w:sz w:val="24"/>
                <w:szCs w:val="24"/>
              </w:rPr>
            </w:pPr>
            <w:r w:rsidRPr="007F2D49">
              <w:rPr>
                <w:sz w:val="24"/>
                <w:szCs w:val="24"/>
              </w:rPr>
              <w:t>Домов ремесел</w:t>
            </w:r>
          </w:p>
        </w:tc>
        <w:tc>
          <w:tcPr>
            <w:tcW w:w="4664" w:type="dxa"/>
          </w:tcPr>
          <w:p w14:paraId="2C23AA4B" w14:textId="77777777" w:rsidR="007F2D49" w:rsidRPr="007F2D49" w:rsidRDefault="007F2D49" w:rsidP="007F2D49">
            <w:pPr>
              <w:rPr>
                <w:sz w:val="24"/>
                <w:szCs w:val="24"/>
              </w:rPr>
            </w:pPr>
          </w:p>
        </w:tc>
      </w:tr>
      <w:tr w:rsidR="007F2D49" w:rsidRPr="007F2D49" w14:paraId="49412D89" w14:textId="77777777" w:rsidTr="003A7699">
        <w:tc>
          <w:tcPr>
            <w:tcW w:w="984" w:type="dxa"/>
          </w:tcPr>
          <w:p w14:paraId="5453457D" w14:textId="77777777" w:rsidR="007F2D49" w:rsidRPr="007F2D49" w:rsidRDefault="007F2D49" w:rsidP="007F2D49">
            <w:pPr>
              <w:rPr>
                <w:sz w:val="24"/>
                <w:szCs w:val="24"/>
              </w:rPr>
            </w:pPr>
            <w:r w:rsidRPr="007F2D49">
              <w:rPr>
                <w:sz w:val="24"/>
                <w:szCs w:val="24"/>
              </w:rPr>
              <w:t>1.2.</w:t>
            </w:r>
          </w:p>
        </w:tc>
        <w:tc>
          <w:tcPr>
            <w:tcW w:w="3697" w:type="dxa"/>
          </w:tcPr>
          <w:p w14:paraId="199DAE32" w14:textId="77777777" w:rsidR="007F2D49" w:rsidRPr="007F2D49" w:rsidRDefault="007F2D49" w:rsidP="007F2D49">
            <w:pPr>
              <w:jc w:val="both"/>
              <w:rPr>
                <w:sz w:val="24"/>
                <w:szCs w:val="24"/>
              </w:rPr>
            </w:pPr>
            <w:r w:rsidRPr="007F2D49">
              <w:rPr>
                <w:sz w:val="24"/>
                <w:szCs w:val="24"/>
              </w:rPr>
              <w:t>комнат ремесел или комнат народного быта</w:t>
            </w:r>
          </w:p>
        </w:tc>
        <w:tc>
          <w:tcPr>
            <w:tcW w:w="4664" w:type="dxa"/>
          </w:tcPr>
          <w:p w14:paraId="51306936" w14:textId="77777777" w:rsidR="007F2D49" w:rsidRPr="007F2D49" w:rsidRDefault="007F2D49" w:rsidP="007F2D49">
            <w:pPr>
              <w:jc w:val="center"/>
              <w:rPr>
                <w:sz w:val="24"/>
                <w:szCs w:val="24"/>
              </w:rPr>
            </w:pPr>
            <w:r w:rsidRPr="007F2D49">
              <w:rPr>
                <w:sz w:val="24"/>
                <w:szCs w:val="24"/>
              </w:rPr>
              <w:t>7</w:t>
            </w:r>
          </w:p>
        </w:tc>
      </w:tr>
      <w:tr w:rsidR="007F2D49" w:rsidRPr="007F2D49" w14:paraId="1923D4DF" w14:textId="77777777" w:rsidTr="003A7699">
        <w:tc>
          <w:tcPr>
            <w:tcW w:w="984" w:type="dxa"/>
          </w:tcPr>
          <w:p w14:paraId="647CB057" w14:textId="77777777" w:rsidR="007F2D49" w:rsidRPr="007F2D49" w:rsidRDefault="007F2D49" w:rsidP="007F2D49">
            <w:pPr>
              <w:rPr>
                <w:sz w:val="24"/>
                <w:szCs w:val="24"/>
              </w:rPr>
            </w:pPr>
            <w:r w:rsidRPr="007F2D49">
              <w:rPr>
                <w:sz w:val="24"/>
                <w:szCs w:val="24"/>
              </w:rPr>
              <w:t>1.3.</w:t>
            </w:r>
          </w:p>
        </w:tc>
        <w:tc>
          <w:tcPr>
            <w:tcW w:w="3697" w:type="dxa"/>
          </w:tcPr>
          <w:p w14:paraId="1E85F610" w14:textId="77777777" w:rsidR="007F2D49" w:rsidRPr="007F2D49" w:rsidRDefault="007F2D49" w:rsidP="007F2D49">
            <w:pPr>
              <w:jc w:val="both"/>
              <w:rPr>
                <w:sz w:val="24"/>
                <w:szCs w:val="24"/>
              </w:rPr>
            </w:pPr>
            <w:r w:rsidRPr="007F2D49">
              <w:rPr>
                <w:sz w:val="24"/>
                <w:szCs w:val="24"/>
              </w:rPr>
              <w:t>уголков крестьянского быта</w:t>
            </w:r>
          </w:p>
        </w:tc>
        <w:tc>
          <w:tcPr>
            <w:tcW w:w="4664" w:type="dxa"/>
          </w:tcPr>
          <w:p w14:paraId="143D9257" w14:textId="77777777" w:rsidR="007F2D49" w:rsidRPr="007F2D49" w:rsidRDefault="007F2D49" w:rsidP="007F2D49">
            <w:pPr>
              <w:jc w:val="center"/>
              <w:rPr>
                <w:sz w:val="24"/>
                <w:szCs w:val="24"/>
              </w:rPr>
            </w:pPr>
            <w:r w:rsidRPr="007F2D49">
              <w:rPr>
                <w:sz w:val="24"/>
                <w:szCs w:val="24"/>
              </w:rPr>
              <w:t>2</w:t>
            </w:r>
          </w:p>
        </w:tc>
      </w:tr>
      <w:tr w:rsidR="007F2D49" w:rsidRPr="007F2D49" w14:paraId="345E15BD" w14:textId="77777777" w:rsidTr="003A7699">
        <w:tc>
          <w:tcPr>
            <w:tcW w:w="984" w:type="dxa"/>
          </w:tcPr>
          <w:p w14:paraId="0EAA2A82" w14:textId="77777777" w:rsidR="007F2D49" w:rsidRPr="007F2D49" w:rsidRDefault="007F2D49" w:rsidP="007F2D49">
            <w:pPr>
              <w:rPr>
                <w:b/>
                <w:sz w:val="24"/>
                <w:szCs w:val="24"/>
              </w:rPr>
            </w:pPr>
            <w:r w:rsidRPr="007F2D49">
              <w:rPr>
                <w:b/>
                <w:sz w:val="24"/>
                <w:szCs w:val="24"/>
              </w:rPr>
              <w:t>2.</w:t>
            </w:r>
          </w:p>
        </w:tc>
        <w:tc>
          <w:tcPr>
            <w:tcW w:w="3697" w:type="dxa"/>
          </w:tcPr>
          <w:p w14:paraId="312D793F" w14:textId="77777777" w:rsidR="007F2D49" w:rsidRPr="007F2D49" w:rsidRDefault="007F2D49" w:rsidP="007F2D49">
            <w:pPr>
              <w:jc w:val="both"/>
              <w:rPr>
                <w:b/>
                <w:sz w:val="24"/>
                <w:szCs w:val="24"/>
              </w:rPr>
            </w:pPr>
            <w:r w:rsidRPr="007F2D49">
              <w:rPr>
                <w:b/>
                <w:sz w:val="24"/>
                <w:szCs w:val="24"/>
              </w:rPr>
              <w:t>Количество культурно-досуговых формирований по ДПИ</w:t>
            </w:r>
          </w:p>
        </w:tc>
        <w:tc>
          <w:tcPr>
            <w:tcW w:w="4664" w:type="dxa"/>
          </w:tcPr>
          <w:p w14:paraId="38912C52" w14:textId="77777777" w:rsidR="007F2D49" w:rsidRPr="007F2D49" w:rsidRDefault="007F2D49" w:rsidP="007F2D49">
            <w:pPr>
              <w:jc w:val="center"/>
              <w:rPr>
                <w:sz w:val="24"/>
                <w:szCs w:val="24"/>
                <w:lang w:val="en-US"/>
              </w:rPr>
            </w:pPr>
            <w:r w:rsidRPr="007F2D49">
              <w:rPr>
                <w:sz w:val="24"/>
                <w:szCs w:val="24"/>
              </w:rPr>
              <w:t>25</w:t>
            </w:r>
          </w:p>
        </w:tc>
      </w:tr>
      <w:tr w:rsidR="007F2D49" w:rsidRPr="007F2D49" w14:paraId="3196DB6F" w14:textId="77777777" w:rsidTr="003A7699">
        <w:tc>
          <w:tcPr>
            <w:tcW w:w="984" w:type="dxa"/>
          </w:tcPr>
          <w:p w14:paraId="1874C63C" w14:textId="77777777" w:rsidR="007F2D49" w:rsidRPr="007F2D49" w:rsidRDefault="007F2D49" w:rsidP="007F2D49">
            <w:pPr>
              <w:rPr>
                <w:sz w:val="24"/>
                <w:szCs w:val="24"/>
              </w:rPr>
            </w:pPr>
          </w:p>
        </w:tc>
        <w:tc>
          <w:tcPr>
            <w:tcW w:w="3697" w:type="dxa"/>
          </w:tcPr>
          <w:p w14:paraId="52E5A5B7" w14:textId="77777777" w:rsidR="007F2D49" w:rsidRPr="007F2D49" w:rsidRDefault="007F2D49" w:rsidP="007F2D49">
            <w:pPr>
              <w:jc w:val="both"/>
              <w:rPr>
                <w:sz w:val="24"/>
                <w:szCs w:val="24"/>
              </w:rPr>
            </w:pPr>
            <w:r w:rsidRPr="007F2D49">
              <w:rPr>
                <w:sz w:val="24"/>
                <w:szCs w:val="24"/>
              </w:rPr>
              <w:t>из них:</w:t>
            </w:r>
          </w:p>
        </w:tc>
        <w:tc>
          <w:tcPr>
            <w:tcW w:w="4664" w:type="dxa"/>
          </w:tcPr>
          <w:p w14:paraId="4F1346FB" w14:textId="77777777" w:rsidR="007F2D49" w:rsidRPr="007F2D49" w:rsidRDefault="007F2D49" w:rsidP="007F2D49">
            <w:pPr>
              <w:rPr>
                <w:sz w:val="24"/>
                <w:szCs w:val="24"/>
              </w:rPr>
            </w:pPr>
          </w:p>
        </w:tc>
      </w:tr>
      <w:tr w:rsidR="007F2D49" w:rsidRPr="007F2D49" w14:paraId="35FF035E" w14:textId="77777777" w:rsidTr="003A7699">
        <w:tc>
          <w:tcPr>
            <w:tcW w:w="984" w:type="dxa"/>
          </w:tcPr>
          <w:p w14:paraId="036CF969" w14:textId="77777777" w:rsidR="007F2D49" w:rsidRPr="007F2D49" w:rsidRDefault="007F2D49" w:rsidP="007F2D49">
            <w:pPr>
              <w:rPr>
                <w:sz w:val="24"/>
                <w:szCs w:val="24"/>
              </w:rPr>
            </w:pPr>
            <w:r w:rsidRPr="007F2D49">
              <w:rPr>
                <w:sz w:val="24"/>
                <w:szCs w:val="24"/>
              </w:rPr>
              <w:t>2.1.</w:t>
            </w:r>
          </w:p>
        </w:tc>
        <w:tc>
          <w:tcPr>
            <w:tcW w:w="3697" w:type="dxa"/>
          </w:tcPr>
          <w:p w14:paraId="06A8DA95" w14:textId="77777777" w:rsidR="007F2D49" w:rsidRPr="007F2D49" w:rsidRDefault="007F2D49" w:rsidP="007F2D49">
            <w:pPr>
              <w:jc w:val="both"/>
              <w:rPr>
                <w:sz w:val="24"/>
                <w:szCs w:val="24"/>
              </w:rPr>
            </w:pPr>
            <w:r w:rsidRPr="007F2D49">
              <w:rPr>
                <w:sz w:val="24"/>
                <w:szCs w:val="24"/>
              </w:rPr>
              <w:t>количество кружков ИЗО и участников в них</w:t>
            </w:r>
          </w:p>
        </w:tc>
        <w:tc>
          <w:tcPr>
            <w:tcW w:w="4664" w:type="dxa"/>
          </w:tcPr>
          <w:p w14:paraId="16D64AC4" w14:textId="77777777" w:rsidR="007F2D49" w:rsidRPr="007F2D49" w:rsidRDefault="007F2D49" w:rsidP="007F2D49">
            <w:pPr>
              <w:jc w:val="center"/>
              <w:rPr>
                <w:sz w:val="24"/>
                <w:szCs w:val="24"/>
              </w:rPr>
            </w:pPr>
            <w:r w:rsidRPr="007F2D49">
              <w:rPr>
                <w:sz w:val="24"/>
                <w:szCs w:val="24"/>
              </w:rPr>
              <w:t>-</w:t>
            </w:r>
          </w:p>
        </w:tc>
      </w:tr>
      <w:tr w:rsidR="007F2D49" w:rsidRPr="007F2D49" w14:paraId="1AD24B62" w14:textId="77777777" w:rsidTr="003A7699">
        <w:tc>
          <w:tcPr>
            <w:tcW w:w="984" w:type="dxa"/>
          </w:tcPr>
          <w:p w14:paraId="1330EF8A" w14:textId="77777777" w:rsidR="007F2D49" w:rsidRPr="007F2D49" w:rsidRDefault="007F2D49" w:rsidP="007F2D49">
            <w:pPr>
              <w:rPr>
                <w:sz w:val="24"/>
                <w:szCs w:val="24"/>
              </w:rPr>
            </w:pPr>
            <w:r w:rsidRPr="007F2D49">
              <w:rPr>
                <w:sz w:val="24"/>
                <w:szCs w:val="24"/>
              </w:rPr>
              <w:t>2.1.</w:t>
            </w:r>
          </w:p>
        </w:tc>
        <w:tc>
          <w:tcPr>
            <w:tcW w:w="3697" w:type="dxa"/>
          </w:tcPr>
          <w:p w14:paraId="5762320F" w14:textId="77777777" w:rsidR="007F2D49" w:rsidRPr="007F2D49" w:rsidRDefault="007F2D49" w:rsidP="007F2D49">
            <w:pPr>
              <w:jc w:val="both"/>
              <w:rPr>
                <w:sz w:val="24"/>
                <w:szCs w:val="24"/>
              </w:rPr>
            </w:pPr>
            <w:r w:rsidRPr="007F2D49">
              <w:rPr>
                <w:sz w:val="24"/>
                <w:szCs w:val="24"/>
              </w:rPr>
              <w:t>- количество кружков ДПИ и участников в них</w:t>
            </w:r>
          </w:p>
        </w:tc>
        <w:tc>
          <w:tcPr>
            <w:tcW w:w="4664" w:type="dxa"/>
          </w:tcPr>
          <w:p w14:paraId="6D275ABD" w14:textId="77777777" w:rsidR="007F2D49" w:rsidRPr="007F2D49" w:rsidRDefault="007F2D49" w:rsidP="007F2D49">
            <w:pPr>
              <w:jc w:val="center"/>
              <w:rPr>
                <w:sz w:val="24"/>
                <w:szCs w:val="24"/>
              </w:rPr>
            </w:pPr>
            <w:r w:rsidRPr="007F2D49">
              <w:rPr>
                <w:sz w:val="24"/>
                <w:szCs w:val="24"/>
              </w:rPr>
              <w:t>1/15-Усть-Долысский СДК</w:t>
            </w:r>
          </w:p>
          <w:p w14:paraId="19D0F714" w14:textId="77777777" w:rsidR="007F2D49" w:rsidRPr="007F2D49" w:rsidRDefault="007F2D49" w:rsidP="007F2D49">
            <w:pPr>
              <w:jc w:val="center"/>
              <w:rPr>
                <w:sz w:val="24"/>
                <w:szCs w:val="24"/>
              </w:rPr>
            </w:pPr>
            <w:r w:rsidRPr="007F2D49">
              <w:rPr>
                <w:sz w:val="24"/>
                <w:szCs w:val="24"/>
              </w:rPr>
              <w:t>1/10-Туричинский СДК</w:t>
            </w:r>
          </w:p>
          <w:p w14:paraId="00A37BD5" w14:textId="77777777" w:rsidR="007F2D49" w:rsidRPr="007F2D49" w:rsidRDefault="007F2D49" w:rsidP="007F2D49">
            <w:pPr>
              <w:jc w:val="center"/>
              <w:rPr>
                <w:sz w:val="24"/>
                <w:szCs w:val="24"/>
              </w:rPr>
            </w:pPr>
            <w:r w:rsidRPr="007F2D49">
              <w:rPr>
                <w:sz w:val="24"/>
                <w:szCs w:val="24"/>
              </w:rPr>
              <w:t>1/7-Лёховский СДК</w:t>
            </w:r>
          </w:p>
        </w:tc>
      </w:tr>
      <w:tr w:rsidR="007F2D49" w:rsidRPr="007F2D49" w14:paraId="18B5B692" w14:textId="77777777" w:rsidTr="003A7699">
        <w:tc>
          <w:tcPr>
            <w:tcW w:w="984" w:type="dxa"/>
          </w:tcPr>
          <w:p w14:paraId="10A2C081" w14:textId="77777777" w:rsidR="007F2D49" w:rsidRPr="007F2D49" w:rsidRDefault="007F2D49" w:rsidP="007F2D49">
            <w:pPr>
              <w:rPr>
                <w:sz w:val="24"/>
                <w:szCs w:val="24"/>
              </w:rPr>
            </w:pPr>
            <w:r w:rsidRPr="007F2D49">
              <w:rPr>
                <w:sz w:val="24"/>
                <w:szCs w:val="24"/>
              </w:rPr>
              <w:t>2.2.</w:t>
            </w:r>
          </w:p>
        </w:tc>
        <w:tc>
          <w:tcPr>
            <w:tcW w:w="3697" w:type="dxa"/>
          </w:tcPr>
          <w:p w14:paraId="4EBFC1EF" w14:textId="77777777" w:rsidR="007F2D49" w:rsidRPr="007F2D49" w:rsidRDefault="007F2D49" w:rsidP="007F2D49">
            <w:pPr>
              <w:jc w:val="both"/>
              <w:rPr>
                <w:sz w:val="24"/>
                <w:szCs w:val="24"/>
              </w:rPr>
            </w:pPr>
            <w:r w:rsidRPr="007F2D49">
              <w:rPr>
                <w:sz w:val="24"/>
                <w:szCs w:val="24"/>
              </w:rPr>
              <w:t xml:space="preserve">- количество любительских объединений, групп, клубов по интересам и участников в них </w:t>
            </w:r>
          </w:p>
        </w:tc>
        <w:tc>
          <w:tcPr>
            <w:tcW w:w="4664" w:type="dxa"/>
          </w:tcPr>
          <w:p w14:paraId="2D7FBE56" w14:textId="77777777" w:rsidR="007F2D49" w:rsidRPr="007F2D49" w:rsidRDefault="007F2D49" w:rsidP="007F2D49">
            <w:pPr>
              <w:jc w:val="center"/>
              <w:rPr>
                <w:sz w:val="24"/>
                <w:szCs w:val="24"/>
              </w:rPr>
            </w:pPr>
            <w:r w:rsidRPr="007F2D49">
              <w:rPr>
                <w:sz w:val="24"/>
                <w:szCs w:val="24"/>
              </w:rPr>
              <w:t>22-</w:t>
            </w:r>
            <w:r w:rsidRPr="007F2D49">
              <w:rPr>
                <w:sz w:val="24"/>
                <w:szCs w:val="24"/>
                <w:lang w:val="en-US"/>
              </w:rPr>
              <w:t>2</w:t>
            </w:r>
            <w:r w:rsidRPr="007F2D49">
              <w:rPr>
                <w:sz w:val="24"/>
                <w:szCs w:val="24"/>
              </w:rPr>
              <w:t>69 участника</w:t>
            </w:r>
          </w:p>
        </w:tc>
      </w:tr>
      <w:tr w:rsidR="007F2D49" w:rsidRPr="007F2D49" w14:paraId="0069874D" w14:textId="77777777" w:rsidTr="003A7699">
        <w:tc>
          <w:tcPr>
            <w:tcW w:w="984" w:type="dxa"/>
          </w:tcPr>
          <w:p w14:paraId="0E29C3E7" w14:textId="77777777" w:rsidR="007F2D49" w:rsidRPr="007F2D49" w:rsidRDefault="007F2D49" w:rsidP="007F2D49">
            <w:pPr>
              <w:rPr>
                <w:b/>
                <w:sz w:val="24"/>
                <w:szCs w:val="24"/>
              </w:rPr>
            </w:pPr>
            <w:r w:rsidRPr="007F2D49">
              <w:rPr>
                <w:b/>
                <w:sz w:val="24"/>
                <w:szCs w:val="24"/>
              </w:rPr>
              <w:t>3.</w:t>
            </w:r>
          </w:p>
        </w:tc>
        <w:tc>
          <w:tcPr>
            <w:tcW w:w="3697" w:type="dxa"/>
          </w:tcPr>
          <w:p w14:paraId="734D259E" w14:textId="77777777" w:rsidR="007F2D49" w:rsidRPr="007F2D49" w:rsidRDefault="007F2D49" w:rsidP="007F2D49">
            <w:pPr>
              <w:rPr>
                <w:sz w:val="24"/>
                <w:szCs w:val="24"/>
              </w:rPr>
            </w:pPr>
            <w:r w:rsidRPr="007F2D49">
              <w:rPr>
                <w:b/>
                <w:sz w:val="24"/>
                <w:szCs w:val="24"/>
              </w:rPr>
              <w:t>Выставочная деятельность</w:t>
            </w:r>
            <w:r w:rsidRPr="007F2D49">
              <w:rPr>
                <w:sz w:val="24"/>
                <w:szCs w:val="24"/>
              </w:rPr>
              <w:t>:</w:t>
            </w:r>
          </w:p>
        </w:tc>
        <w:tc>
          <w:tcPr>
            <w:tcW w:w="4664" w:type="dxa"/>
          </w:tcPr>
          <w:p w14:paraId="71A92125" w14:textId="77777777" w:rsidR="007F2D49" w:rsidRPr="007F2D49" w:rsidRDefault="007F2D49" w:rsidP="007F2D49">
            <w:pPr>
              <w:rPr>
                <w:sz w:val="24"/>
                <w:szCs w:val="24"/>
              </w:rPr>
            </w:pPr>
          </w:p>
        </w:tc>
      </w:tr>
      <w:tr w:rsidR="007F2D49" w:rsidRPr="007F2D49" w14:paraId="59BC5335" w14:textId="77777777" w:rsidTr="003A7699">
        <w:tc>
          <w:tcPr>
            <w:tcW w:w="984" w:type="dxa"/>
          </w:tcPr>
          <w:p w14:paraId="6B783604" w14:textId="77777777" w:rsidR="007F2D49" w:rsidRPr="007F2D49" w:rsidRDefault="007F2D49" w:rsidP="007F2D49">
            <w:pPr>
              <w:rPr>
                <w:sz w:val="24"/>
                <w:szCs w:val="24"/>
              </w:rPr>
            </w:pPr>
            <w:r w:rsidRPr="007F2D49">
              <w:rPr>
                <w:sz w:val="24"/>
                <w:szCs w:val="24"/>
              </w:rPr>
              <w:t>3.1.</w:t>
            </w:r>
          </w:p>
        </w:tc>
        <w:tc>
          <w:tcPr>
            <w:tcW w:w="3697" w:type="dxa"/>
          </w:tcPr>
          <w:p w14:paraId="7DBD1543" w14:textId="77777777" w:rsidR="007F2D49" w:rsidRPr="007F2D49" w:rsidRDefault="007F2D49" w:rsidP="007F2D49">
            <w:pPr>
              <w:rPr>
                <w:sz w:val="24"/>
                <w:szCs w:val="24"/>
              </w:rPr>
            </w:pPr>
            <w:r w:rsidRPr="007F2D49">
              <w:rPr>
                <w:sz w:val="24"/>
                <w:szCs w:val="24"/>
              </w:rPr>
              <w:t>наличие выставочного зала (указать площадь зала)</w:t>
            </w:r>
          </w:p>
        </w:tc>
        <w:tc>
          <w:tcPr>
            <w:tcW w:w="4664" w:type="dxa"/>
          </w:tcPr>
          <w:p w14:paraId="59E5A373" w14:textId="77777777" w:rsidR="007F2D49" w:rsidRPr="007F2D49" w:rsidRDefault="007F2D49" w:rsidP="007F2D49">
            <w:pPr>
              <w:rPr>
                <w:sz w:val="24"/>
                <w:szCs w:val="24"/>
              </w:rPr>
            </w:pPr>
            <w:r w:rsidRPr="007F2D49">
              <w:rPr>
                <w:sz w:val="24"/>
                <w:szCs w:val="24"/>
              </w:rPr>
              <w:t>1 – центральная районная библиотека, площадь 56 кв.м</w:t>
            </w:r>
          </w:p>
        </w:tc>
      </w:tr>
      <w:tr w:rsidR="007F2D49" w:rsidRPr="007F2D49" w14:paraId="1FEC762A" w14:textId="77777777" w:rsidTr="003A7699">
        <w:tc>
          <w:tcPr>
            <w:tcW w:w="984" w:type="dxa"/>
          </w:tcPr>
          <w:p w14:paraId="28D10FB1" w14:textId="77777777" w:rsidR="007F2D49" w:rsidRPr="007F2D49" w:rsidRDefault="007F2D49" w:rsidP="007F2D49">
            <w:pPr>
              <w:rPr>
                <w:sz w:val="24"/>
                <w:szCs w:val="24"/>
              </w:rPr>
            </w:pPr>
            <w:r w:rsidRPr="007F2D49">
              <w:rPr>
                <w:sz w:val="24"/>
                <w:szCs w:val="24"/>
              </w:rPr>
              <w:t>3.2.</w:t>
            </w:r>
          </w:p>
        </w:tc>
        <w:tc>
          <w:tcPr>
            <w:tcW w:w="3697" w:type="dxa"/>
          </w:tcPr>
          <w:p w14:paraId="7753C14E" w14:textId="77777777" w:rsidR="007F2D49" w:rsidRPr="007F2D49" w:rsidRDefault="007F2D49" w:rsidP="007F2D49">
            <w:pPr>
              <w:rPr>
                <w:sz w:val="24"/>
                <w:szCs w:val="24"/>
              </w:rPr>
            </w:pPr>
            <w:r w:rsidRPr="007F2D49">
              <w:rPr>
                <w:sz w:val="24"/>
                <w:szCs w:val="24"/>
              </w:rPr>
              <w:t>количество выставок и число посетителей за год в выставочном зале</w:t>
            </w:r>
          </w:p>
        </w:tc>
        <w:tc>
          <w:tcPr>
            <w:tcW w:w="4664" w:type="dxa"/>
          </w:tcPr>
          <w:p w14:paraId="632BBC87" w14:textId="77777777" w:rsidR="007F2D49" w:rsidRPr="007F2D49" w:rsidRDefault="007F2D49" w:rsidP="007F2D49">
            <w:pPr>
              <w:rPr>
                <w:sz w:val="24"/>
                <w:szCs w:val="24"/>
              </w:rPr>
            </w:pPr>
            <w:r w:rsidRPr="007F2D49">
              <w:rPr>
                <w:sz w:val="24"/>
                <w:szCs w:val="24"/>
              </w:rPr>
              <w:t>2- выставки   450- посетителей</w:t>
            </w:r>
          </w:p>
        </w:tc>
      </w:tr>
      <w:tr w:rsidR="007F2D49" w:rsidRPr="007F2D49" w14:paraId="0F65D7AA" w14:textId="77777777" w:rsidTr="003A7699">
        <w:tc>
          <w:tcPr>
            <w:tcW w:w="984" w:type="dxa"/>
          </w:tcPr>
          <w:p w14:paraId="4D7DEB0B" w14:textId="77777777" w:rsidR="007F2D49" w:rsidRPr="007F2D49" w:rsidRDefault="007F2D49" w:rsidP="007F2D49">
            <w:pPr>
              <w:rPr>
                <w:sz w:val="24"/>
                <w:szCs w:val="24"/>
              </w:rPr>
            </w:pPr>
            <w:r w:rsidRPr="007F2D49">
              <w:rPr>
                <w:sz w:val="24"/>
                <w:szCs w:val="24"/>
              </w:rPr>
              <w:t>3.3.</w:t>
            </w:r>
          </w:p>
        </w:tc>
        <w:tc>
          <w:tcPr>
            <w:tcW w:w="3697" w:type="dxa"/>
          </w:tcPr>
          <w:p w14:paraId="72AEF144" w14:textId="77777777" w:rsidR="007F2D49" w:rsidRPr="007F2D49" w:rsidRDefault="007F2D49" w:rsidP="007F2D49">
            <w:pPr>
              <w:rPr>
                <w:sz w:val="24"/>
                <w:szCs w:val="24"/>
              </w:rPr>
            </w:pPr>
            <w:r w:rsidRPr="007F2D49">
              <w:rPr>
                <w:sz w:val="24"/>
                <w:szCs w:val="24"/>
              </w:rPr>
              <w:t>количество выставок и число посетителей на других площадках</w:t>
            </w:r>
          </w:p>
        </w:tc>
        <w:tc>
          <w:tcPr>
            <w:tcW w:w="4664" w:type="dxa"/>
          </w:tcPr>
          <w:p w14:paraId="3C6AA99A" w14:textId="77777777" w:rsidR="007F2D49" w:rsidRPr="007F2D49" w:rsidRDefault="007F2D49" w:rsidP="007F2D49">
            <w:pPr>
              <w:rPr>
                <w:sz w:val="24"/>
                <w:szCs w:val="24"/>
              </w:rPr>
            </w:pPr>
            <w:r w:rsidRPr="007F2D49">
              <w:rPr>
                <w:sz w:val="24"/>
                <w:szCs w:val="24"/>
              </w:rPr>
              <w:t>По РДК 12-выставки 4275-участников</w:t>
            </w:r>
          </w:p>
          <w:p w14:paraId="62F94200" w14:textId="77777777" w:rsidR="007F2D49" w:rsidRPr="007F2D49" w:rsidRDefault="007F2D49" w:rsidP="007F2D49">
            <w:pPr>
              <w:rPr>
                <w:sz w:val="24"/>
                <w:szCs w:val="24"/>
              </w:rPr>
            </w:pPr>
            <w:r w:rsidRPr="007F2D49">
              <w:rPr>
                <w:sz w:val="24"/>
                <w:szCs w:val="24"/>
              </w:rPr>
              <w:t>По ЦРБ 2 выставки 450-участников</w:t>
            </w:r>
          </w:p>
        </w:tc>
      </w:tr>
      <w:tr w:rsidR="007F2D49" w:rsidRPr="007F2D49" w14:paraId="65B44B46" w14:textId="77777777" w:rsidTr="003A7699">
        <w:tc>
          <w:tcPr>
            <w:tcW w:w="984" w:type="dxa"/>
          </w:tcPr>
          <w:p w14:paraId="510F4A2E" w14:textId="77777777" w:rsidR="007F2D49" w:rsidRPr="007F2D49" w:rsidRDefault="007F2D49" w:rsidP="007F2D49">
            <w:pPr>
              <w:rPr>
                <w:b/>
                <w:sz w:val="24"/>
                <w:szCs w:val="24"/>
              </w:rPr>
            </w:pPr>
            <w:r w:rsidRPr="007F2D49">
              <w:rPr>
                <w:b/>
                <w:sz w:val="24"/>
                <w:szCs w:val="24"/>
              </w:rPr>
              <w:t>4.</w:t>
            </w:r>
          </w:p>
        </w:tc>
        <w:tc>
          <w:tcPr>
            <w:tcW w:w="3697" w:type="dxa"/>
          </w:tcPr>
          <w:p w14:paraId="529DB41B" w14:textId="77777777" w:rsidR="007F2D49" w:rsidRPr="007F2D49" w:rsidRDefault="007F2D49" w:rsidP="007F2D49">
            <w:pPr>
              <w:jc w:val="both"/>
              <w:rPr>
                <w:sz w:val="24"/>
                <w:szCs w:val="24"/>
              </w:rPr>
            </w:pPr>
            <w:r w:rsidRPr="007F2D49">
              <w:rPr>
                <w:b/>
                <w:sz w:val="24"/>
                <w:szCs w:val="24"/>
              </w:rPr>
              <w:t>Виды ДПТ, развивающиеся в районе</w:t>
            </w:r>
            <w:r w:rsidRPr="007F2D49">
              <w:rPr>
                <w:sz w:val="24"/>
                <w:szCs w:val="24"/>
              </w:rPr>
              <w:t xml:space="preserve"> (перечислить основные)</w:t>
            </w:r>
          </w:p>
        </w:tc>
        <w:tc>
          <w:tcPr>
            <w:tcW w:w="4664" w:type="dxa"/>
          </w:tcPr>
          <w:p w14:paraId="07135125" w14:textId="77777777" w:rsidR="007F2D49" w:rsidRPr="007F2D49" w:rsidRDefault="007F2D49" w:rsidP="007F2D49">
            <w:pPr>
              <w:jc w:val="center"/>
              <w:rPr>
                <w:sz w:val="24"/>
                <w:szCs w:val="24"/>
              </w:rPr>
            </w:pPr>
            <w:r w:rsidRPr="007F2D49">
              <w:rPr>
                <w:sz w:val="24"/>
                <w:szCs w:val="24"/>
              </w:rPr>
              <w:t>Вязание, вышивание, обереговые куклы, бисероплетение, плетение, шитьё.</w:t>
            </w:r>
          </w:p>
          <w:p w14:paraId="0B1CAA0C" w14:textId="77777777" w:rsidR="007F2D49" w:rsidRPr="007F2D49" w:rsidRDefault="007F2D49" w:rsidP="007F2D49">
            <w:pPr>
              <w:rPr>
                <w:sz w:val="24"/>
                <w:szCs w:val="24"/>
              </w:rPr>
            </w:pPr>
          </w:p>
        </w:tc>
      </w:tr>
      <w:tr w:rsidR="007F2D49" w:rsidRPr="007F2D49" w14:paraId="1D5EFE56" w14:textId="77777777" w:rsidTr="003A7699">
        <w:tc>
          <w:tcPr>
            <w:tcW w:w="984" w:type="dxa"/>
          </w:tcPr>
          <w:p w14:paraId="50B8B01E" w14:textId="77777777" w:rsidR="007F2D49" w:rsidRPr="007F2D49" w:rsidRDefault="007F2D49" w:rsidP="007F2D49">
            <w:pPr>
              <w:rPr>
                <w:b/>
                <w:sz w:val="24"/>
                <w:szCs w:val="24"/>
              </w:rPr>
            </w:pPr>
            <w:r w:rsidRPr="007F2D49">
              <w:rPr>
                <w:b/>
                <w:sz w:val="24"/>
                <w:szCs w:val="24"/>
              </w:rPr>
              <w:t>5.</w:t>
            </w:r>
          </w:p>
        </w:tc>
        <w:tc>
          <w:tcPr>
            <w:tcW w:w="3697" w:type="dxa"/>
          </w:tcPr>
          <w:p w14:paraId="58495A1F" w14:textId="77777777" w:rsidR="007F2D49" w:rsidRPr="007F2D49" w:rsidRDefault="007F2D49" w:rsidP="007F2D49">
            <w:pPr>
              <w:rPr>
                <w:b/>
                <w:sz w:val="24"/>
                <w:szCs w:val="24"/>
                <w:u w:val="single"/>
              </w:rPr>
            </w:pPr>
            <w:r w:rsidRPr="007F2D49">
              <w:rPr>
                <w:b/>
                <w:sz w:val="24"/>
                <w:szCs w:val="24"/>
                <w:u w:val="single"/>
              </w:rPr>
              <w:t>Количество мастеров</w:t>
            </w:r>
          </w:p>
          <w:p w14:paraId="11132E55" w14:textId="77777777" w:rsidR="007F2D49" w:rsidRPr="007F2D49" w:rsidRDefault="007F2D49" w:rsidP="007F2D49">
            <w:pPr>
              <w:rPr>
                <w:sz w:val="24"/>
                <w:szCs w:val="24"/>
              </w:rPr>
            </w:pPr>
            <w:r w:rsidRPr="007F2D49">
              <w:rPr>
                <w:sz w:val="24"/>
                <w:szCs w:val="24"/>
              </w:rPr>
              <w:t>из них:</w:t>
            </w:r>
          </w:p>
        </w:tc>
        <w:tc>
          <w:tcPr>
            <w:tcW w:w="4664" w:type="dxa"/>
          </w:tcPr>
          <w:p w14:paraId="27E528E7" w14:textId="77777777" w:rsidR="007F2D49" w:rsidRPr="007F2D49" w:rsidRDefault="007F2D49" w:rsidP="007F2D49">
            <w:pPr>
              <w:jc w:val="center"/>
              <w:rPr>
                <w:sz w:val="24"/>
                <w:szCs w:val="24"/>
              </w:rPr>
            </w:pPr>
            <w:r w:rsidRPr="007F2D49">
              <w:rPr>
                <w:sz w:val="24"/>
                <w:szCs w:val="24"/>
              </w:rPr>
              <w:t>66</w:t>
            </w:r>
          </w:p>
        </w:tc>
      </w:tr>
      <w:tr w:rsidR="007F2D49" w:rsidRPr="007F2D49" w14:paraId="5F1A2E25" w14:textId="77777777" w:rsidTr="003A7699">
        <w:tc>
          <w:tcPr>
            <w:tcW w:w="984" w:type="dxa"/>
          </w:tcPr>
          <w:p w14:paraId="604FE99B" w14:textId="77777777" w:rsidR="007F2D49" w:rsidRPr="007F2D49" w:rsidRDefault="007F2D49" w:rsidP="007F2D49">
            <w:pPr>
              <w:rPr>
                <w:sz w:val="24"/>
                <w:szCs w:val="24"/>
              </w:rPr>
            </w:pPr>
            <w:r w:rsidRPr="007F2D49">
              <w:rPr>
                <w:sz w:val="24"/>
                <w:szCs w:val="24"/>
              </w:rPr>
              <w:t>5.1.</w:t>
            </w:r>
          </w:p>
        </w:tc>
        <w:tc>
          <w:tcPr>
            <w:tcW w:w="3697" w:type="dxa"/>
          </w:tcPr>
          <w:p w14:paraId="74C1BA45" w14:textId="77777777" w:rsidR="007F2D49" w:rsidRPr="007F2D49" w:rsidRDefault="007F2D49" w:rsidP="007F2D49">
            <w:pPr>
              <w:rPr>
                <w:sz w:val="24"/>
                <w:szCs w:val="24"/>
              </w:rPr>
            </w:pPr>
            <w:r w:rsidRPr="007F2D49">
              <w:rPr>
                <w:sz w:val="24"/>
                <w:szCs w:val="24"/>
              </w:rPr>
              <w:t>- работающих на продажу</w:t>
            </w:r>
          </w:p>
        </w:tc>
        <w:tc>
          <w:tcPr>
            <w:tcW w:w="4664" w:type="dxa"/>
          </w:tcPr>
          <w:p w14:paraId="4713D689" w14:textId="77777777" w:rsidR="007F2D49" w:rsidRPr="007F2D49" w:rsidRDefault="007F2D49" w:rsidP="007F2D49">
            <w:pPr>
              <w:jc w:val="center"/>
              <w:rPr>
                <w:sz w:val="24"/>
                <w:szCs w:val="24"/>
              </w:rPr>
            </w:pPr>
            <w:r w:rsidRPr="007F2D49">
              <w:rPr>
                <w:sz w:val="24"/>
                <w:szCs w:val="24"/>
              </w:rPr>
              <w:t>38</w:t>
            </w:r>
          </w:p>
        </w:tc>
      </w:tr>
      <w:tr w:rsidR="007F2D49" w:rsidRPr="007F2D49" w14:paraId="0D4E3C19" w14:textId="77777777" w:rsidTr="003A7699">
        <w:tc>
          <w:tcPr>
            <w:tcW w:w="984" w:type="dxa"/>
          </w:tcPr>
          <w:p w14:paraId="0A691C42" w14:textId="77777777" w:rsidR="007F2D49" w:rsidRPr="007F2D49" w:rsidRDefault="007F2D49" w:rsidP="007F2D49">
            <w:pPr>
              <w:rPr>
                <w:sz w:val="24"/>
                <w:szCs w:val="24"/>
              </w:rPr>
            </w:pPr>
            <w:r w:rsidRPr="007F2D49">
              <w:rPr>
                <w:sz w:val="24"/>
                <w:szCs w:val="24"/>
              </w:rPr>
              <w:t>5.2.</w:t>
            </w:r>
          </w:p>
        </w:tc>
        <w:tc>
          <w:tcPr>
            <w:tcW w:w="3697" w:type="dxa"/>
          </w:tcPr>
          <w:p w14:paraId="7D6DC925" w14:textId="77777777" w:rsidR="007F2D49" w:rsidRPr="007F2D49" w:rsidRDefault="007F2D49" w:rsidP="007F2D49">
            <w:pPr>
              <w:rPr>
                <w:sz w:val="24"/>
                <w:szCs w:val="24"/>
              </w:rPr>
            </w:pPr>
            <w:r w:rsidRPr="007F2D49">
              <w:rPr>
                <w:sz w:val="24"/>
                <w:szCs w:val="24"/>
              </w:rPr>
              <w:t>-  имеющих звания:</w:t>
            </w:r>
          </w:p>
          <w:p w14:paraId="77CA80FB" w14:textId="77777777" w:rsidR="007F2D49" w:rsidRPr="007F2D49" w:rsidRDefault="007F2D49" w:rsidP="007F2D49">
            <w:pPr>
              <w:rPr>
                <w:sz w:val="24"/>
                <w:szCs w:val="24"/>
              </w:rPr>
            </w:pPr>
            <w:r w:rsidRPr="007F2D49">
              <w:rPr>
                <w:sz w:val="24"/>
                <w:szCs w:val="24"/>
              </w:rPr>
              <w:t xml:space="preserve"> «Мастер народного творчества Псковской области»</w:t>
            </w:r>
          </w:p>
        </w:tc>
        <w:tc>
          <w:tcPr>
            <w:tcW w:w="4664" w:type="dxa"/>
          </w:tcPr>
          <w:p w14:paraId="2EC316CB" w14:textId="77777777" w:rsidR="007F2D49" w:rsidRPr="007F2D49" w:rsidRDefault="007F2D49" w:rsidP="007F2D49">
            <w:pPr>
              <w:jc w:val="center"/>
              <w:rPr>
                <w:sz w:val="24"/>
                <w:szCs w:val="24"/>
              </w:rPr>
            </w:pPr>
            <w:r w:rsidRPr="007F2D49">
              <w:rPr>
                <w:sz w:val="24"/>
                <w:szCs w:val="24"/>
              </w:rPr>
              <w:t>-</w:t>
            </w:r>
          </w:p>
        </w:tc>
      </w:tr>
      <w:tr w:rsidR="007F2D49" w:rsidRPr="007F2D49" w14:paraId="3156B543" w14:textId="77777777" w:rsidTr="003A7699">
        <w:tc>
          <w:tcPr>
            <w:tcW w:w="984" w:type="dxa"/>
          </w:tcPr>
          <w:p w14:paraId="0D64301A" w14:textId="77777777" w:rsidR="007F2D49" w:rsidRPr="007F2D49" w:rsidRDefault="007F2D49" w:rsidP="007F2D49">
            <w:pPr>
              <w:rPr>
                <w:sz w:val="24"/>
                <w:szCs w:val="24"/>
              </w:rPr>
            </w:pPr>
            <w:r w:rsidRPr="007F2D49">
              <w:rPr>
                <w:sz w:val="24"/>
                <w:szCs w:val="24"/>
              </w:rPr>
              <w:t>5.3.</w:t>
            </w:r>
          </w:p>
        </w:tc>
        <w:tc>
          <w:tcPr>
            <w:tcW w:w="3697" w:type="dxa"/>
          </w:tcPr>
          <w:p w14:paraId="5795FE94" w14:textId="77777777" w:rsidR="007F2D49" w:rsidRPr="007F2D49" w:rsidRDefault="007F2D49" w:rsidP="007F2D49">
            <w:pPr>
              <w:rPr>
                <w:sz w:val="24"/>
                <w:szCs w:val="24"/>
              </w:rPr>
            </w:pPr>
            <w:r w:rsidRPr="007F2D49">
              <w:rPr>
                <w:sz w:val="24"/>
                <w:szCs w:val="24"/>
              </w:rPr>
              <w:t xml:space="preserve"> «Мастер современного декоративно-прикладного искусства Псковской области»</w:t>
            </w:r>
          </w:p>
        </w:tc>
        <w:tc>
          <w:tcPr>
            <w:tcW w:w="4664" w:type="dxa"/>
          </w:tcPr>
          <w:p w14:paraId="30546941" w14:textId="77777777" w:rsidR="007F2D49" w:rsidRPr="007F2D49" w:rsidRDefault="007F2D49" w:rsidP="007F2D49">
            <w:pPr>
              <w:jc w:val="center"/>
              <w:rPr>
                <w:sz w:val="24"/>
                <w:szCs w:val="24"/>
              </w:rPr>
            </w:pPr>
            <w:r w:rsidRPr="007F2D49">
              <w:rPr>
                <w:sz w:val="24"/>
                <w:szCs w:val="24"/>
              </w:rPr>
              <w:t>-</w:t>
            </w:r>
          </w:p>
        </w:tc>
      </w:tr>
      <w:tr w:rsidR="007F2D49" w:rsidRPr="007F2D49" w14:paraId="7A2611F9" w14:textId="77777777" w:rsidTr="003A7699">
        <w:tc>
          <w:tcPr>
            <w:tcW w:w="984" w:type="dxa"/>
          </w:tcPr>
          <w:p w14:paraId="66748C3A" w14:textId="77777777" w:rsidR="007F2D49" w:rsidRPr="007F2D49" w:rsidRDefault="007F2D49" w:rsidP="007F2D49">
            <w:pPr>
              <w:rPr>
                <w:b/>
                <w:sz w:val="24"/>
                <w:szCs w:val="24"/>
              </w:rPr>
            </w:pPr>
            <w:r w:rsidRPr="007F2D49">
              <w:rPr>
                <w:b/>
                <w:sz w:val="24"/>
                <w:szCs w:val="24"/>
              </w:rPr>
              <w:t>6.</w:t>
            </w:r>
          </w:p>
        </w:tc>
        <w:tc>
          <w:tcPr>
            <w:tcW w:w="3697" w:type="dxa"/>
          </w:tcPr>
          <w:p w14:paraId="20347273" w14:textId="77777777" w:rsidR="007F2D49" w:rsidRPr="007F2D49" w:rsidRDefault="007F2D49" w:rsidP="007F2D49">
            <w:pPr>
              <w:rPr>
                <w:b/>
                <w:sz w:val="24"/>
                <w:szCs w:val="24"/>
              </w:rPr>
            </w:pPr>
            <w:r w:rsidRPr="007F2D49">
              <w:rPr>
                <w:b/>
                <w:sz w:val="24"/>
                <w:szCs w:val="24"/>
              </w:rPr>
              <w:t xml:space="preserve">ФИО мастеров – индивидуальных </w:t>
            </w:r>
            <w:r w:rsidRPr="007F2D49">
              <w:rPr>
                <w:b/>
                <w:sz w:val="24"/>
                <w:szCs w:val="24"/>
              </w:rPr>
              <w:lastRenderedPageBreak/>
              <w:t>предпринимателей с указанием ремесла</w:t>
            </w:r>
          </w:p>
        </w:tc>
        <w:tc>
          <w:tcPr>
            <w:tcW w:w="4664" w:type="dxa"/>
          </w:tcPr>
          <w:p w14:paraId="17177667" w14:textId="77777777" w:rsidR="007F2D49" w:rsidRPr="007F2D49" w:rsidRDefault="007F2D49" w:rsidP="007F2D49">
            <w:pPr>
              <w:jc w:val="center"/>
              <w:rPr>
                <w:sz w:val="24"/>
                <w:szCs w:val="24"/>
              </w:rPr>
            </w:pPr>
            <w:r w:rsidRPr="007F2D49">
              <w:rPr>
                <w:sz w:val="24"/>
                <w:szCs w:val="24"/>
              </w:rPr>
              <w:lastRenderedPageBreak/>
              <w:t>-</w:t>
            </w:r>
          </w:p>
        </w:tc>
      </w:tr>
      <w:tr w:rsidR="007F2D49" w:rsidRPr="007F2D49" w14:paraId="6EA3D091" w14:textId="77777777" w:rsidTr="003A7699">
        <w:tc>
          <w:tcPr>
            <w:tcW w:w="984" w:type="dxa"/>
          </w:tcPr>
          <w:p w14:paraId="218C8561" w14:textId="77777777" w:rsidR="007F2D49" w:rsidRPr="007F2D49" w:rsidRDefault="007F2D49" w:rsidP="007F2D49">
            <w:pPr>
              <w:rPr>
                <w:b/>
                <w:sz w:val="24"/>
                <w:szCs w:val="24"/>
              </w:rPr>
            </w:pPr>
            <w:r w:rsidRPr="007F2D49">
              <w:rPr>
                <w:b/>
                <w:sz w:val="24"/>
                <w:szCs w:val="24"/>
              </w:rPr>
              <w:t>7.</w:t>
            </w:r>
          </w:p>
        </w:tc>
        <w:tc>
          <w:tcPr>
            <w:tcW w:w="3697" w:type="dxa"/>
          </w:tcPr>
          <w:p w14:paraId="26E5A0E6" w14:textId="77777777" w:rsidR="007F2D49" w:rsidRPr="007F2D49" w:rsidRDefault="007F2D49" w:rsidP="007F2D49">
            <w:pPr>
              <w:rPr>
                <w:b/>
                <w:sz w:val="24"/>
                <w:szCs w:val="24"/>
              </w:rPr>
            </w:pPr>
            <w:r w:rsidRPr="007F2D49">
              <w:rPr>
                <w:b/>
                <w:sz w:val="24"/>
                <w:szCs w:val="24"/>
              </w:rPr>
              <w:t>Количество самодеятельных художников</w:t>
            </w:r>
          </w:p>
        </w:tc>
        <w:tc>
          <w:tcPr>
            <w:tcW w:w="4664" w:type="dxa"/>
          </w:tcPr>
          <w:p w14:paraId="525A560B" w14:textId="77777777" w:rsidR="007F2D49" w:rsidRPr="007F2D49" w:rsidRDefault="007F2D49" w:rsidP="007F2D49">
            <w:pPr>
              <w:jc w:val="center"/>
              <w:rPr>
                <w:sz w:val="24"/>
                <w:szCs w:val="24"/>
              </w:rPr>
            </w:pPr>
            <w:r w:rsidRPr="007F2D49">
              <w:rPr>
                <w:sz w:val="24"/>
                <w:szCs w:val="24"/>
              </w:rPr>
              <w:t>15 художников</w:t>
            </w:r>
          </w:p>
        </w:tc>
      </w:tr>
      <w:tr w:rsidR="007F2D49" w:rsidRPr="007F2D49" w14:paraId="5E8018C2" w14:textId="77777777" w:rsidTr="003A7699">
        <w:tc>
          <w:tcPr>
            <w:tcW w:w="984" w:type="dxa"/>
          </w:tcPr>
          <w:p w14:paraId="1D852C16" w14:textId="77777777" w:rsidR="007F2D49" w:rsidRPr="007F2D49" w:rsidRDefault="007F2D49" w:rsidP="007F2D49">
            <w:pPr>
              <w:rPr>
                <w:b/>
                <w:sz w:val="24"/>
                <w:szCs w:val="24"/>
              </w:rPr>
            </w:pPr>
            <w:r w:rsidRPr="007F2D49">
              <w:rPr>
                <w:b/>
                <w:sz w:val="24"/>
                <w:szCs w:val="24"/>
              </w:rPr>
              <w:t>8.</w:t>
            </w:r>
          </w:p>
        </w:tc>
        <w:tc>
          <w:tcPr>
            <w:tcW w:w="3697" w:type="dxa"/>
          </w:tcPr>
          <w:p w14:paraId="18F90091" w14:textId="77777777" w:rsidR="007F2D49" w:rsidRPr="007F2D49" w:rsidRDefault="007F2D49" w:rsidP="007F2D49">
            <w:pPr>
              <w:rPr>
                <w:b/>
                <w:sz w:val="24"/>
                <w:szCs w:val="24"/>
              </w:rPr>
            </w:pPr>
            <w:r w:rsidRPr="007F2D49">
              <w:rPr>
                <w:b/>
                <w:sz w:val="24"/>
                <w:szCs w:val="24"/>
              </w:rPr>
              <w:t xml:space="preserve">Наличие семейных династий по ДПИ </w:t>
            </w:r>
            <w:r w:rsidRPr="007F2D49">
              <w:rPr>
                <w:sz w:val="24"/>
                <w:szCs w:val="24"/>
              </w:rPr>
              <w:t>(перечислить)</w:t>
            </w:r>
          </w:p>
        </w:tc>
        <w:tc>
          <w:tcPr>
            <w:tcW w:w="4664" w:type="dxa"/>
          </w:tcPr>
          <w:p w14:paraId="23977379" w14:textId="77777777" w:rsidR="007F2D49" w:rsidRPr="007F2D49" w:rsidRDefault="007F2D49" w:rsidP="007F2D49">
            <w:pPr>
              <w:numPr>
                <w:ilvl w:val="0"/>
                <w:numId w:val="7"/>
              </w:numPr>
              <w:jc w:val="center"/>
              <w:rPr>
                <w:sz w:val="24"/>
                <w:szCs w:val="24"/>
              </w:rPr>
            </w:pPr>
            <w:r w:rsidRPr="007F2D49">
              <w:rPr>
                <w:sz w:val="24"/>
                <w:szCs w:val="24"/>
              </w:rPr>
              <w:t>- семья Красильниковых</w:t>
            </w:r>
          </w:p>
          <w:p w14:paraId="0435B6A9" w14:textId="77777777" w:rsidR="007F2D49" w:rsidRPr="007F2D49" w:rsidRDefault="007F2D49" w:rsidP="007F2D49">
            <w:pPr>
              <w:rPr>
                <w:sz w:val="24"/>
                <w:szCs w:val="24"/>
              </w:rPr>
            </w:pPr>
            <w:r w:rsidRPr="007F2D49">
              <w:rPr>
                <w:sz w:val="24"/>
                <w:szCs w:val="24"/>
              </w:rPr>
              <w:t xml:space="preserve">                    семья Бржушкевич-ИЗО</w:t>
            </w:r>
          </w:p>
          <w:p w14:paraId="1BAD32BC" w14:textId="77777777" w:rsidR="007F2D49" w:rsidRPr="007F2D49" w:rsidRDefault="007F2D49" w:rsidP="007F2D49">
            <w:pPr>
              <w:rPr>
                <w:sz w:val="24"/>
                <w:szCs w:val="24"/>
              </w:rPr>
            </w:pPr>
          </w:p>
        </w:tc>
      </w:tr>
      <w:tr w:rsidR="007F2D49" w:rsidRPr="007F2D49" w14:paraId="24361505" w14:textId="77777777" w:rsidTr="003A7699">
        <w:tc>
          <w:tcPr>
            <w:tcW w:w="984" w:type="dxa"/>
          </w:tcPr>
          <w:p w14:paraId="7342A8BC" w14:textId="77777777" w:rsidR="007F2D49" w:rsidRPr="007F2D49" w:rsidRDefault="007F2D49" w:rsidP="007F2D49">
            <w:pPr>
              <w:rPr>
                <w:b/>
                <w:sz w:val="24"/>
                <w:szCs w:val="24"/>
              </w:rPr>
            </w:pPr>
            <w:r w:rsidRPr="007F2D49">
              <w:rPr>
                <w:b/>
                <w:sz w:val="24"/>
                <w:szCs w:val="24"/>
              </w:rPr>
              <w:t>9.</w:t>
            </w:r>
          </w:p>
        </w:tc>
        <w:tc>
          <w:tcPr>
            <w:tcW w:w="3697" w:type="dxa"/>
          </w:tcPr>
          <w:p w14:paraId="5F502177" w14:textId="77777777" w:rsidR="007F2D49" w:rsidRPr="007F2D49" w:rsidRDefault="007F2D49" w:rsidP="007F2D49">
            <w:pPr>
              <w:rPr>
                <w:b/>
                <w:sz w:val="24"/>
                <w:szCs w:val="24"/>
              </w:rPr>
            </w:pPr>
            <w:r w:rsidRPr="007F2D49">
              <w:rPr>
                <w:b/>
                <w:sz w:val="24"/>
                <w:szCs w:val="24"/>
              </w:rPr>
              <w:t>Перечислить интересные или новые формы работы по популяризации ДПИ в 2020 г.</w:t>
            </w:r>
          </w:p>
        </w:tc>
        <w:tc>
          <w:tcPr>
            <w:tcW w:w="4664" w:type="dxa"/>
          </w:tcPr>
          <w:p w14:paraId="2020C519" w14:textId="77777777" w:rsidR="007F2D49" w:rsidRPr="007F2D49" w:rsidRDefault="007F2D49" w:rsidP="007F2D49">
            <w:pPr>
              <w:rPr>
                <w:sz w:val="24"/>
                <w:szCs w:val="24"/>
              </w:rPr>
            </w:pPr>
            <w:r w:rsidRPr="007F2D49">
              <w:rPr>
                <w:sz w:val="24"/>
                <w:szCs w:val="24"/>
              </w:rPr>
              <w:t>Персональные выставки, мастер классы, встречи «За круглым столом», участие в районных и областных выставках, в фестивале ремесленной культуры г. Себеж «Кладовая мастерства», в День города, День Победы, День России. Выставки: «Город Мастеров», «Кладовая мастерства», «С Парад фантазий», «Тепло материнских рук.</w:t>
            </w:r>
          </w:p>
        </w:tc>
      </w:tr>
      <w:tr w:rsidR="007F2D49" w:rsidRPr="007F2D49" w14:paraId="2D420977" w14:textId="77777777" w:rsidTr="003A7699">
        <w:tc>
          <w:tcPr>
            <w:tcW w:w="984" w:type="dxa"/>
          </w:tcPr>
          <w:p w14:paraId="49D1187D" w14:textId="77777777" w:rsidR="007F2D49" w:rsidRPr="007F2D49" w:rsidRDefault="007F2D49" w:rsidP="007F2D49">
            <w:pPr>
              <w:rPr>
                <w:b/>
                <w:sz w:val="24"/>
                <w:szCs w:val="24"/>
              </w:rPr>
            </w:pPr>
            <w:r w:rsidRPr="007F2D49">
              <w:rPr>
                <w:b/>
                <w:sz w:val="24"/>
                <w:szCs w:val="24"/>
              </w:rPr>
              <w:t>10.</w:t>
            </w:r>
          </w:p>
        </w:tc>
        <w:tc>
          <w:tcPr>
            <w:tcW w:w="3697" w:type="dxa"/>
          </w:tcPr>
          <w:p w14:paraId="75A54BAC" w14:textId="77777777" w:rsidR="007F2D49" w:rsidRPr="007F2D49" w:rsidRDefault="007F2D49" w:rsidP="007F2D49">
            <w:pPr>
              <w:rPr>
                <w:b/>
                <w:sz w:val="24"/>
                <w:szCs w:val="24"/>
              </w:rPr>
            </w:pPr>
            <w:r w:rsidRPr="007F2D49">
              <w:rPr>
                <w:b/>
                <w:sz w:val="24"/>
                <w:szCs w:val="24"/>
              </w:rPr>
              <w:t xml:space="preserve">Ответственный за развитие ДПИ в районе </w:t>
            </w:r>
            <w:r w:rsidRPr="007F2D49">
              <w:rPr>
                <w:sz w:val="24"/>
                <w:szCs w:val="24"/>
              </w:rPr>
              <w:t>(ФИО, должность, контактный телефон)</w:t>
            </w:r>
          </w:p>
        </w:tc>
        <w:tc>
          <w:tcPr>
            <w:tcW w:w="4664" w:type="dxa"/>
          </w:tcPr>
          <w:p w14:paraId="615504A3" w14:textId="77777777" w:rsidR="007F2D49" w:rsidRPr="007F2D49" w:rsidRDefault="007F2D49" w:rsidP="007F2D49">
            <w:pPr>
              <w:jc w:val="center"/>
              <w:rPr>
                <w:sz w:val="24"/>
                <w:szCs w:val="24"/>
              </w:rPr>
            </w:pPr>
            <w:r w:rsidRPr="007F2D49">
              <w:rPr>
                <w:sz w:val="24"/>
                <w:szCs w:val="24"/>
              </w:rPr>
              <w:t>Слепченко В. А. - зав. информационно - методическим отделом РДК</w:t>
            </w:r>
          </w:p>
          <w:p w14:paraId="159FC47F" w14:textId="77777777" w:rsidR="007F2D49" w:rsidRPr="007F2D49" w:rsidRDefault="007F2D49" w:rsidP="007F2D49">
            <w:pPr>
              <w:jc w:val="center"/>
              <w:rPr>
                <w:sz w:val="24"/>
                <w:szCs w:val="24"/>
              </w:rPr>
            </w:pPr>
            <w:r w:rsidRPr="007F2D49">
              <w:rPr>
                <w:sz w:val="24"/>
                <w:szCs w:val="24"/>
              </w:rPr>
              <w:t>Анашкина В. Н. –ведущий методист 8(81151)2-14-02</w:t>
            </w:r>
          </w:p>
        </w:tc>
      </w:tr>
    </w:tbl>
    <w:p w14:paraId="5971DF17" w14:textId="77777777" w:rsidR="007F2D49" w:rsidRPr="007F2D49" w:rsidRDefault="007F2D49" w:rsidP="007F2D49">
      <w:pPr>
        <w:rPr>
          <w:sz w:val="24"/>
          <w:szCs w:val="24"/>
        </w:rPr>
      </w:pPr>
    </w:p>
    <w:p w14:paraId="00884C6D" w14:textId="77777777" w:rsidR="007F2D49" w:rsidRPr="007F2D49" w:rsidRDefault="007F2D49" w:rsidP="007F2D49">
      <w:pPr>
        <w:rPr>
          <w:sz w:val="24"/>
          <w:szCs w:val="24"/>
        </w:rPr>
      </w:pPr>
    </w:p>
    <w:p w14:paraId="4E599E0F" w14:textId="77777777" w:rsidR="007F2D49" w:rsidRPr="007F2D49" w:rsidRDefault="007F2D49" w:rsidP="007F2D49">
      <w:pPr>
        <w:widowControl w:val="0"/>
        <w:autoSpaceDE w:val="0"/>
        <w:autoSpaceDN w:val="0"/>
        <w:adjustRightInd w:val="0"/>
        <w:ind w:left="238"/>
        <w:jc w:val="center"/>
        <w:rPr>
          <w:b/>
          <w:szCs w:val="28"/>
        </w:rPr>
      </w:pPr>
      <w:r w:rsidRPr="007F2D49">
        <w:rPr>
          <w:b/>
          <w:szCs w:val="28"/>
          <w:lang w:val="en-US"/>
        </w:rPr>
        <w:t>C</w:t>
      </w:r>
      <w:r w:rsidRPr="007F2D49">
        <w:rPr>
          <w:b/>
          <w:szCs w:val="28"/>
        </w:rPr>
        <w:t>ведения о мастерах по видам декоративно-прикладного искусства</w:t>
      </w:r>
    </w:p>
    <w:p w14:paraId="5F1175EC" w14:textId="1020C3C2" w:rsidR="007F2D49" w:rsidRPr="00B44E10" w:rsidRDefault="00B44E10" w:rsidP="00B44E10">
      <w:pPr>
        <w:widowControl w:val="0"/>
        <w:autoSpaceDE w:val="0"/>
        <w:autoSpaceDN w:val="0"/>
        <w:adjustRightInd w:val="0"/>
        <w:ind w:left="238"/>
        <w:rPr>
          <w:b/>
          <w:szCs w:val="28"/>
        </w:rPr>
      </w:pPr>
      <w:r>
        <w:rPr>
          <w:b/>
          <w:szCs w:val="28"/>
        </w:rPr>
        <w:t xml:space="preserve">                         </w:t>
      </w:r>
      <w:r w:rsidR="007F2D49" w:rsidRPr="00B44E10">
        <w:rPr>
          <w:b/>
          <w:szCs w:val="28"/>
        </w:rPr>
        <w:t>_Невельского__района на 01.01.2021 г.</w:t>
      </w:r>
    </w:p>
    <w:p w14:paraId="3BE5BBB9" w14:textId="77777777" w:rsidR="007F2D49" w:rsidRPr="007F2D49" w:rsidRDefault="007F2D49" w:rsidP="007F2D49">
      <w:pPr>
        <w:widowControl w:val="0"/>
        <w:autoSpaceDE w:val="0"/>
        <w:autoSpaceDN w:val="0"/>
        <w:adjustRightInd w:val="0"/>
        <w:ind w:left="238"/>
        <w:jc w:val="center"/>
        <w:rPr>
          <w:b/>
          <w:sz w:val="22"/>
          <w:szCs w:val="22"/>
        </w:rPr>
      </w:pPr>
    </w:p>
    <w:p w14:paraId="775F6BA4" w14:textId="77777777" w:rsidR="007F2D49" w:rsidRPr="007F2D49" w:rsidRDefault="007F2D49" w:rsidP="007F2D49">
      <w:pPr>
        <w:widowControl w:val="0"/>
        <w:autoSpaceDE w:val="0"/>
        <w:autoSpaceDN w:val="0"/>
        <w:adjustRightInd w:val="0"/>
        <w:ind w:left="238"/>
        <w:jc w:val="both"/>
        <w:rPr>
          <w:b/>
          <w:sz w:val="24"/>
          <w:szCs w:val="24"/>
        </w:rPr>
      </w:pPr>
      <w:r w:rsidRPr="007F2D49">
        <w:rPr>
          <w:b/>
          <w:sz w:val="24"/>
          <w:szCs w:val="24"/>
        </w:rPr>
        <w:t>Общее количество мастеров _______66____________,</w:t>
      </w:r>
    </w:p>
    <w:p w14:paraId="22B15EB4" w14:textId="77777777" w:rsidR="007F2D49" w:rsidRPr="007F2D49" w:rsidRDefault="007F2D49" w:rsidP="007F2D49">
      <w:pPr>
        <w:widowControl w:val="0"/>
        <w:autoSpaceDE w:val="0"/>
        <w:autoSpaceDN w:val="0"/>
        <w:adjustRightInd w:val="0"/>
        <w:ind w:left="238"/>
        <w:jc w:val="both"/>
        <w:rPr>
          <w:b/>
          <w:sz w:val="24"/>
          <w:szCs w:val="24"/>
        </w:rPr>
      </w:pPr>
      <w:r w:rsidRPr="007F2D49">
        <w:rPr>
          <w:b/>
          <w:sz w:val="24"/>
          <w:szCs w:val="24"/>
        </w:rPr>
        <w:t>из них - по видам ДПИ:</w:t>
      </w:r>
    </w:p>
    <w:tbl>
      <w:tblPr>
        <w:tblW w:w="893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2824"/>
        <w:gridCol w:w="2268"/>
        <w:gridCol w:w="3119"/>
      </w:tblGrid>
      <w:tr w:rsidR="007F2D49" w:rsidRPr="007F2D49" w14:paraId="47960893" w14:textId="77777777" w:rsidTr="007F2D49">
        <w:trPr>
          <w:trHeight w:hRule="exact" w:val="280"/>
        </w:trPr>
        <w:tc>
          <w:tcPr>
            <w:tcW w:w="720" w:type="dxa"/>
            <w:vMerge w:val="restart"/>
          </w:tcPr>
          <w:p w14:paraId="098AD711" w14:textId="77777777" w:rsidR="007F2D49" w:rsidRPr="007F2D49" w:rsidRDefault="007F2D49" w:rsidP="007F2D49">
            <w:pPr>
              <w:widowControl w:val="0"/>
              <w:autoSpaceDE w:val="0"/>
              <w:autoSpaceDN w:val="0"/>
              <w:adjustRightInd w:val="0"/>
              <w:spacing w:before="20"/>
              <w:jc w:val="center"/>
              <w:rPr>
                <w:sz w:val="24"/>
                <w:szCs w:val="24"/>
              </w:rPr>
            </w:pPr>
            <w:r w:rsidRPr="007F2D49">
              <w:rPr>
                <w:b/>
                <w:bCs/>
                <w:sz w:val="24"/>
                <w:szCs w:val="24"/>
              </w:rPr>
              <w:t>№</w:t>
            </w:r>
          </w:p>
        </w:tc>
        <w:tc>
          <w:tcPr>
            <w:tcW w:w="2824" w:type="dxa"/>
            <w:vMerge w:val="restart"/>
          </w:tcPr>
          <w:p w14:paraId="2E695914" w14:textId="77777777" w:rsidR="007F2D49" w:rsidRPr="007F2D49" w:rsidRDefault="007F2D49" w:rsidP="007F2D49">
            <w:pPr>
              <w:widowControl w:val="0"/>
              <w:autoSpaceDE w:val="0"/>
              <w:autoSpaceDN w:val="0"/>
              <w:adjustRightInd w:val="0"/>
              <w:spacing w:before="20"/>
              <w:jc w:val="center"/>
              <w:rPr>
                <w:sz w:val="24"/>
                <w:szCs w:val="24"/>
              </w:rPr>
            </w:pPr>
            <w:r w:rsidRPr="007F2D49">
              <w:rPr>
                <w:b/>
                <w:bCs/>
                <w:sz w:val="24"/>
                <w:szCs w:val="24"/>
              </w:rPr>
              <w:t>Виды ДПИ</w:t>
            </w:r>
          </w:p>
        </w:tc>
        <w:tc>
          <w:tcPr>
            <w:tcW w:w="2268" w:type="dxa"/>
            <w:vMerge w:val="restart"/>
          </w:tcPr>
          <w:p w14:paraId="1A8B2D0F" w14:textId="77777777" w:rsidR="007F2D49" w:rsidRPr="007F2D49" w:rsidRDefault="007F2D49" w:rsidP="007F2D49">
            <w:pPr>
              <w:widowControl w:val="0"/>
              <w:autoSpaceDE w:val="0"/>
              <w:autoSpaceDN w:val="0"/>
              <w:adjustRightInd w:val="0"/>
              <w:spacing w:before="20"/>
              <w:jc w:val="center"/>
              <w:rPr>
                <w:b/>
                <w:bCs/>
                <w:sz w:val="24"/>
                <w:szCs w:val="24"/>
              </w:rPr>
            </w:pPr>
            <w:r w:rsidRPr="007F2D49">
              <w:rPr>
                <w:b/>
                <w:bCs/>
                <w:sz w:val="24"/>
                <w:szCs w:val="24"/>
              </w:rPr>
              <w:t>количество</w:t>
            </w:r>
          </w:p>
          <w:p w14:paraId="684C554A" w14:textId="77777777" w:rsidR="007F2D49" w:rsidRPr="007F2D49" w:rsidRDefault="007F2D49" w:rsidP="007F2D49">
            <w:pPr>
              <w:widowControl w:val="0"/>
              <w:autoSpaceDE w:val="0"/>
              <w:autoSpaceDN w:val="0"/>
              <w:adjustRightInd w:val="0"/>
              <w:spacing w:before="20"/>
              <w:jc w:val="center"/>
              <w:rPr>
                <w:sz w:val="24"/>
                <w:szCs w:val="24"/>
              </w:rPr>
            </w:pPr>
            <w:r w:rsidRPr="007F2D49">
              <w:rPr>
                <w:b/>
                <w:bCs/>
                <w:sz w:val="24"/>
                <w:szCs w:val="24"/>
              </w:rPr>
              <w:t>мастеров</w:t>
            </w:r>
          </w:p>
        </w:tc>
        <w:tc>
          <w:tcPr>
            <w:tcW w:w="3119" w:type="dxa"/>
            <w:vMerge w:val="restart"/>
          </w:tcPr>
          <w:p w14:paraId="5370E49A" w14:textId="77777777" w:rsidR="007F2D49" w:rsidRPr="007F2D49" w:rsidRDefault="007F2D49" w:rsidP="007F2D49">
            <w:pPr>
              <w:widowControl w:val="0"/>
              <w:autoSpaceDE w:val="0"/>
              <w:autoSpaceDN w:val="0"/>
              <w:adjustRightInd w:val="0"/>
              <w:spacing w:before="20"/>
              <w:ind w:left="240" w:right="200"/>
              <w:jc w:val="center"/>
              <w:rPr>
                <w:b/>
                <w:bCs/>
                <w:sz w:val="24"/>
                <w:szCs w:val="24"/>
              </w:rPr>
            </w:pPr>
            <w:r w:rsidRPr="007F2D49">
              <w:rPr>
                <w:b/>
                <w:bCs/>
                <w:sz w:val="24"/>
                <w:szCs w:val="24"/>
              </w:rPr>
              <w:t>количество мастеров работающих</w:t>
            </w:r>
          </w:p>
          <w:p w14:paraId="2CFED74A" w14:textId="77777777" w:rsidR="007F2D49" w:rsidRPr="007F2D49" w:rsidRDefault="007F2D49" w:rsidP="007F2D49">
            <w:pPr>
              <w:widowControl w:val="0"/>
              <w:autoSpaceDE w:val="0"/>
              <w:autoSpaceDN w:val="0"/>
              <w:adjustRightInd w:val="0"/>
              <w:spacing w:before="20"/>
              <w:ind w:left="240" w:right="200"/>
              <w:jc w:val="center"/>
              <w:rPr>
                <w:sz w:val="24"/>
                <w:szCs w:val="24"/>
              </w:rPr>
            </w:pPr>
            <w:r w:rsidRPr="007F2D49">
              <w:rPr>
                <w:b/>
                <w:bCs/>
                <w:sz w:val="24"/>
                <w:szCs w:val="24"/>
              </w:rPr>
              <w:t>на продажу</w:t>
            </w:r>
          </w:p>
        </w:tc>
      </w:tr>
      <w:tr w:rsidR="007F2D49" w:rsidRPr="007F2D49" w14:paraId="63D7B134" w14:textId="77777777" w:rsidTr="007F2D49">
        <w:trPr>
          <w:trHeight w:hRule="exact" w:val="535"/>
        </w:trPr>
        <w:tc>
          <w:tcPr>
            <w:tcW w:w="720" w:type="dxa"/>
            <w:vMerge/>
          </w:tcPr>
          <w:p w14:paraId="61D3CF4F" w14:textId="77777777" w:rsidR="007F2D49" w:rsidRPr="007F2D49" w:rsidRDefault="007F2D49" w:rsidP="007F2D49">
            <w:pPr>
              <w:widowControl w:val="0"/>
              <w:autoSpaceDE w:val="0"/>
              <w:autoSpaceDN w:val="0"/>
              <w:adjustRightInd w:val="0"/>
              <w:jc w:val="center"/>
              <w:rPr>
                <w:sz w:val="24"/>
                <w:szCs w:val="24"/>
              </w:rPr>
            </w:pPr>
          </w:p>
        </w:tc>
        <w:tc>
          <w:tcPr>
            <w:tcW w:w="2824" w:type="dxa"/>
            <w:vMerge/>
          </w:tcPr>
          <w:p w14:paraId="15C4F6B9" w14:textId="77777777" w:rsidR="007F2D49" w:rsidRPr="007F2D49" w:rsidRDefault="007F2D49" w:rsidP="007F2D49">
            <w:pPr>
              <w:widowControl w:val="0"/>
              <w:autoSpaceDE w:val="0"/>
              <w:autoSpaceDN w:val="0"/>
              <w:adjustRightInd w:val="0"/>
              <w:jc w:val="center"/>
              <w:rPr>
                <w:sz w:val="24"/>
                <w:szCs w:val="24"/>
              </w:rPr>
            </w:pPr>
          </w:p>
        </w:tc>
        <w:tc>
          <w:tcPr>
            <w:tcW w:w="2268" w:type="dxa"/>
            <w:vMerge/>
          </w:tcPr>
          <w:p w14:paraId="4039D5B3" w14:textId="77777777" w:rsidR="007F2D49" w:rsidRPr="007F2D49" w:rsidRDefault="007F2D49" w:rsidP="007F2D49">
            <w:pPr>
              <w:widowControl w:val="0"/>
              <w:autoSpaceDE w:val="0"/>
              <w:autoSpaceDN w:val="0"/>
              <w:adjustRightInd w:val="0"/>
              <w:jc w:val="center"/>
              <w:rPr>
                <w:sz w:val="24"/>
                <w:szCs w:val="24"/>
              </w:rPr>
            </w:pPr>
          </w:p>
        </w:tc>
        <w:tc>
          <w:tcPr>
            <w:tcW w:w="3119" w:type="dxa"/>
            <w:vMerge/>
          </w:tcPr>
          <w:p w14:paraId="05C7FA3D" w14:textId="77777777" w:rsidR="007F2D49" w:rsidRPr="007F2D49" w:rsidRDefault="007F2D49" w:rsidP="007F2D49">
            <w:pPr>
              <w:widowControl w:val="0"/>
              <w:autoSpaceDE w:val="0"/>
              <w:autoSpaceDN w:val="0"/>
              <w:adjustRightInd w:val="0"/>
              <w:jc w:val="center"/>
              <w:rPr>
                <w:sz w:val="24"/>
                <w:szCs w:val="24"/>
              </w:rPr>
            </w:pPr>
          </w:p>
        </w:tc>
      </w:tr>
      <w:tr w:rsidR="007F2D49" w:rsidRPr="007F2D49" w14:paraId="6CBA1A75" w14:textId="77777777" w:rsidTr="007F2D49">
        <w:trPr>
          <w:trHeight w:hRule="exact" w:val="336"/>
        </w:trPr>
        <w:tc>
          <w:tcPr>
            <w:tcW w:w="720" w:type="dxa"/>
            <w:vMerge/>
          </w:tcPr>
          <w:p w14:paraId="64B5F6D3" w14:textId="77777777" w:rsidR="007F2D49" w:rsidRPr="007F2D49" w:rsidRDefault="007F2D49" w:rsidP="007F2D49">
            <w:pPr>
              <w:widowControl w:val="0"/>
              <w:autoSpaceDE w:val="0"/>
              <w:autoSpaceDN w:val="0"/>
              <w:adjustRightInd w:val="0"/>
              <w:jc w:val="center"/>
              <w:rPr>
                <w:sz w:val="24"/>
                <w:szCs w:val="24"/>
              </w:rPr>
            </w:pPr>
          </w:p>
        </w:tc>
        <w:tc>
          <w:tcPr>
            <w:tcW w:w="2824" w:type="dxa"/>
            <w:vMerge/>
          </w:tcPr>
          <w:p w14:paraId="33CADBD0" w14:textId="77777777" w:rsidR="007F2D49" w:rsidRPr="007F2D49" w:rsidRDefault="007F2D49" w:rsidP="007F2D49">
            <w:pPr>
              <w:widowControl w:val="0"/>
              <w:autoSpaceDE w:val="0"/>
              <w:autoSpaceDN w:val="0"/>
              <w:adjustRightInd w:val="0"/>
              <w:jc w:val="center"/>
              <w:rPr>
                <w:sz w:val="24"/>
                <w:szCs w:val="24"/>
              </w:rPr>
            </w:pPr>
          </w:p>
        </w:tc>
        <w:tc>
          <w:tcPr>
            <w:tcW w:w="2268" w:type="dxa"/>
            <w:vMerge/>
          </w:tcPr>
          <w:p w14:paraId="085F8844" w14:textId="77777777" w:rsidR="007F2D49" w:rsidRPr="007F2D49" w:rsidRDefault="007F2D49" w:rsidP="007F2D49">
            <w:pPr>
              <w:widowControl w:val="0"/>
              <w:autoSpaceDE w:val="0"/>
              <w:autoSpaceDN w:val="0"/>
              <w:adjustRightInd w:val="0"/>
              <w:jc w:val="center"/>
              <w:rPr>
                <w:sz w:val="24"/>
                <w:szCs w:val="24"/>
              </w:rPr>
            </w:pPr>
          </w:p>
        </w:tc>
        <w:tc>
          <w:tcPr>
            <w:tcW w:w="3119" w:type="dxa"/>
            <w:vMerge/>
          </w:tcPr>
          <w:p w14:paraId="53FB5A0A" w14:textId="77777777" w:rsidR="007F2D49" w:rsidRPr="007F2D49" w:rsidRDefault="007F2D49" w:rsidP="007F2D49">
            <w:pPr>
              <w:widowControl w:val="0"/>
              <w:autoSpaceDE w:val="0"/>
              <w:autoSpaceDN w:val="0"/>
              <w:adjustRightInd w:val="0"/>
              <w:jc w:val="center"/>
              <w:rPr>
                <w:sz w:val="24"/>
                <w:szCs w:val="24"/>
              </w:rPr>
            </w:pPr>
          </w:p>
        </w:tc>
      </w:tr>
      <w:tr w:rsidR="007F2D49" w:rsidRPr="007F2D49" w14:paraId="04BB8C11" w14:textId="77777777" w:rsidTr="007F2D49">
        <w:trPr>
          <w:trHeight w:hRule="exact" w:val="340"/>
        </w:trPr>
        <w:tc>
          <w:tcPr>
            <w:tcW w:w="720" w:type="dxa"/>
          </w:tcPr>
          <w:p w14:paraId="3A95D8C4" w14:textId="77777777" w:rsidR="007F2D49" w:rsidRPr="007F2D49" w:rsidRDefault="007F2D49" w:rsidP="007F2D49">
            <w:pPr>
              <w:widowControl w:val="0"/>
              <w:autoSpaceDE w:val="0"/>
              <w:autoSpaceDN w:val="0"/>
              <w:adjustRightInd w:val="0"/>
              <w:rPr>
                <w:sz w:val="24"/>
                <w:szCs w:val="24"/>
              </w:rPr>
            </w:pPr>
            <w:r w:rsidRPr="007F2D49">
              <w:rPr>
                <w:bCs/>
                <w:sz w:val="24"/>
                <w:szCs w:val="24"/>
              </w:rPr>
              <w:t>1.</w:t>
            </w:r>
          </w:p>
          <w:p w14:paraId="21A99E2A" w14:textId="77777777" w:rsidR="007F2D49" w:rsidRPr="007F2D49" w:rsidRDefault="007F2D49" w:rsidP="007F2D49">
            <w:pPr>
              <w:widowControl w:val="0"/>
              <w:autoSpaceDE w:val="0"/>
              <w:autoSpaceDN w:val="0"/>
              <w:adjustRightInd w:val="0"/>
              <w:rPr>
                <w:sz w:val="24"/>
                <w:szCs w:val="24"/>
              </w:rPr>
            </w:pPr>
          </w:p>
        </w:tc>
        <w:tc>
          <w:tcPr>
            <w:tcW w:w="2824" w:type="dxa"/>
          </w:tcPr>
          <w:p w14:paraId="03256543" w14:textId="77777777" w:rsidR="007F2D49" w:rsidRPr="007F2D49" w:rsidRDefault="007F2D49" w:rsidP="007F2D49">
            <w:pPr>
              <w:widowControl w:val="0"/>
              <w:autoSpaceDE w:val="0"/>
              <w:autoSpaceDN w:val="0"/>
              <w:adjustRightInd w:val="0"/>
              <w:rPr>
                <w:sz w:val="24"/>
                <w:szCs w:val="24"/>
              </w:rPr>
            </w:pPr>
            <w:r w:rsidRPr="007F2D49">
              <w:rPr>
                <w:bCs/>
                <w:sz w:val="24"/>
                <w:szCs w:val="24"/>
              </w:rPr>
              <w:t>Ручное ткачество</w:t>
            </w:r>
          </w:p>
          <w:p w14:paraId="4CAA7110" w14:textId="77777777" w:rsidR="007F2D49" w:rsidRPr="007F2D49" w:rsidRDefault="007F2D49" w:rsidP="007F2D49">
            <w:pPr>
              <w:widowControl w:val="0"/>
              <w:autoSpaceDE w:val="0"/>
              <w:autoSpaceDN w:val="0"/>
              <w:adjustRightInd w:val="0"/>
              <w:rPr>
                <w:sz w:val="24"/>
                <w:szCs w:val="24"/>
              </w:rPr>
            </w:pPr>
          </w:p>
        </w:tc>
        <w:tc>
          <w:tcPr>
            <w:tcW w:w="2268" w:type="dxa"/>
          </w:tcPr>
          <w:p w14:paraId="41C055B8"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c>
          <w:tcPr>
            <w:tcW w:w="3119" w:type="dxa"/>
          </w:tcPr>
          <w:p w14:paraId="0AA55BB3"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r>
      <w:tr w:rsidR="007F2D49" w:rsidRPr="007F2D49" w14:paraId="3D292B38" w14:textId="77777777" w:rsidTr="007F2D49">
        <w:trPr>
          <w:trHeight w:hRule="exact" w:val="340"/>
        </w:trPr>
        <w:tc>
          <w:tcPr>
            <w:tcW w:w="720" w:type="dxa"/>
          </w:tcPr>
          <w:p w14:paraId="29F917D5" w14:textId="77777777" w:rsidR="007F2D49" w:rsidRPr="007F2D49" w:rsidRDefault="007F2D49" w:rsidP="007F2D49">
            <w:pPr>
              <w:widowControl w:val="0"/>
              <w:autoSpaceDE w:val="0"/>
              <w:autoSpaceDN w:val="0"/>
              <w:adjustRightInd w:val="0"/>
              <w:rPr>
                <w:bCs/>
                <w:sz w:val="24"/>
                <w:szCs w:val="24"/>
              </w:rPr>
            </w:pPr>
            <w:r w:rsidRPr="007F2D49">
              <w:rPr>
                <w:bCs/>
                <w:sz w:val="24"/>
                <w:szCs w:val="24"/>
              </w:rPr>
              <w:t>2.</w:t>
            </w:r>
          </w:p>
        </w:tc>
        <w:tc>
          <w:tcPr>
            <w:tcW w:w="2824" w:type="dxa"/>
          </w:tcPr>
          <w:p w14:paraId="54140DEF" w14:textId="77777777" w:rsidR="007F2D49" w:rsidRPr="007F2D49" w:rsidRDefault="007F2D49" w:rsidP="007F2D49">
            <w:pPr>
              <w:widowControl w:val="0"/>
              <w:autoSpaceDE w:val="0"/>
              <w:autoSpaceDN w:val="0"/>
              <w:adjustRightInd w:val="0"/>
              <w:rPr>
                <w:bCs/>
                <w:sz w:val="24"/>
                <w:szCs w:val="24"/>
              </w:rPr>
            </w:pPr>
            <w:r w:rsidRPr="007F2D49">
              <w:rPr>
                <w:bCs/>
                <w:sz w:val="24"/>
                <w:szCs w:val="24"/>
              </w:rPr>
              <w:t>ткачество поясов</w:t>
            </w:r>
          </w:p>
        </w:tc>
        <w:tc>
          <w:tcPr>
            <w:tcW w:w="2268" w:type="dxa"/>
          </w:tcPr>
          <w:p w14:paraId="20677593"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c>
          <w:tcPr>
            <w:tcW w:w="3119" w:type="dxa"/>
          </w:tcPr>
          <w:p w14:paraId="3C164385"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r>
      <w:tr w:rsidR="007F2D49" w:rsidRPr="007F2D49" w14:paraId="695C14C1" w14:textId="77777777" w:rsidTr="007F2D49">
        <w:trPr>
          <w:trHeight w:hRule="exact" w:val="340"/>
        </w:trPr>
        <w:tc>
          <w:tcPr>
            <w:tcW w:w="720" w:type="dxa"/>
          </w:tcPr>
          <w:p w14:paraId="6F6BDE61" w14:textId="77777777" w:rsidR="007F2D49" w:rsidRPr="007F2D49" w:rsidRDefault="007F2D49" w:rsidP="007F2D49">
            <w:pPr>
              <w:widowControl w:val="0"/>
              <w:autoSpaceDE w:val="0"/>
              <w:autoSpaceDN w:val="0"/>
              <w:adjustRightInd w:val="0"/>
              <w:rPr>
                <w:bCs/>
                <w:sz w:val="24"/>
                <w:szCs w:val="24"/>
              </w:rPr>
            </w:pPr>
            <w:r w:rsidRPr="007F2D49">
              <w:rPr>
                <w:bCs/>
                <w:sz w:val="24"/>
                <w:szCs w:val="24"/>
              </w:rPr>
              <w:t>3.</w:t>
            </w:r>
          </w:p>
        </w:tc>
        <w:tc>
          <w:tcPr>
            <w:tcW w:w="2824" w:type="dxa"/>
          </w:tcPr>
          <w:p w14:paraId="183F23AE" w14:textId="77777777" w:rsidR="007F2D49" w:rsidRPr="007F2D49" w:rsidRDefault="007F2D49" w:rsidP="007F2D49">
            <w:pPr>
              <w:widowControl w:val="0"/>
              <w:autoSpaceDE w:val="0"/>
              <w:autoSpaceDN w:val="0"/>
              <w:adjustRightInd w:val="0"/>
              <w:rPr>
                <w:bCs/>
                <w:sz w:val="24"/>
                <w:szCs w:val="24"/>
              </w:rPr>
            </w:pPr>
            <w:r w:rsidRPr="007F2D49">
              <w:rPr>
                <w:bCs/>
                <w:sz w:val="24"/>
                <w:szCs w:val="24"/>
              </w:rPr>
              <w:t>ткачество гобеленов</w:t>
            </w:r>
          </w:p>
        </w:tc>
        <w:tc>
          <w:tcPr>
            <w:tcW w:w="2268" w:type="dxa"/>
          </w:tcPr>
          <w:p w14:paraId="4948882D"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c>
          <w:tcPr>
            <w:tcW w:w="3119" w:type="dxa"/>
          </w:tcPr>
          <w:p w14:paraId="7E9D0880"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r>
      <w:tr w:rsidR="007F2D49" w:rsidRPr="007F2D49" w14:paraId="72FCC653" w14:textId="77777777" w:rsidTr="007F2D49">
        <w:trPr>
          <w:trHeight w:hRule="exact" w:val="340"/>
        </w:trPr>
        <w:tc>
          <w:tcPr>
            <w:tcW w:w="720" w:type="dxa"/>
          </w:tcPr>
          <w:p w14:paraId="0C950C81" w14:textId="77777777" w:rsidR="007F2D49" w:rsidRPr="007F2D49" w:rsidRDefault="007F2D49" w:rsidP="007F2D49">
            <w:pPr>
              <w:widowControl w:val="0"/>
              <w:autoSpaceDE w:val="0"/>
              <w:autoSpaceDN w:val="0"/>
              <w:adjustRightInd w:val="0"/>
              <w:rPr>
                <w:sz w:val="24"/>
                <w:szCs w:val="24"/>
              </w:rPr>
            </w:pPr>
            <w:r w:rsidRPr="007F2D49">
              <w:rPr>
                <w:bCs/>
                <w:sz w:val="24"/>
                <w:szCs w:val="24"/>
              </w:rPr>
              <w:t>4.</w:t>
            </w:r>
          </w:p>
          <w:p w14:paraId="4D0D62EA" w14:textId="77777777" w:rsidR="007F2D49" w:rsidRPr="007F2D49" w:rsidRDefault="007F2D49" w:rsidP="007F2D49">
            <w:pPr>
              <w:widowControl w:val="0"/>
              <w:autoSpaceDE w:val="0"/>
              <w:autoSpaceDN w:val="0"/>
              <w:adjustRightInd w:val="0"/>
              <w:rPr>
                <w:sz w:val="24"/>
                <w:szCs w:val="24"/>
              </w:rPr>
            </w:pPr>
          </w:p>
        </w:tc>
        <w:tc>
          <w:tcPr>
            <w:tcW w:w="2824" w:type="dxa"/>
          </w:tcPr>
          <w:p w14:paraId="159891BD" w14:textId="77777777" w:rsidR="007F2D49" w:rsidRPr="007F2D49" w:rsidRDefault="007F2D49" w:rsidP="007F2D49">
            <w:pPr>
              <w:widowControl w:val="0"/>
              <w:autoSpaceDE w:val="0"/>
              <w:autoSpaceDN w:val="0"/>
              <w:adjustRightInd w:val="0"/>
              <w:rPr>
                <w:bCs/>
                <w:sz w:val="24"/>
                <w:szCs w:val="24"/>
              </w:rPr>
            </w:pPr>
            <w:r w:rsidRPr="007F2D49">
              <w:rPr>
                <w:bCs/>
                <w:sz w:val="24"/>
                <w:szCs w:val="24"/>
              </w:rPr>
              <w:t xml:space="preserve">Ручное вязание </w:t>
            </w:r>
          </w:p>
          <w:p w14:paraId="191BB443" w14:textId="77777777" w:rsidR="007F2D49" w:rsidRPr="007F2D49" w:rsidRDefault="007F2D49" w:rsidP="007F2D49">
            <w:pPr>
              <w:widowControl w:val="0"/>
              <w:autoSpaceDE w:val="0"/>
              <w:autoSpaceDN w:val="0"/>
              <w:adjustRightInd w:val="0"/>
              <w:rPr>
                <w:sz w:val="24"/>
                <w:szCs w:val="24"/>
              </w:rPr>
            </w:pPr>
          </w:p>
        </w:tc>
        <w:tc>
          <w:tcPr>
            <w:tcW w:w="2268" w:type="dxa"/>
          </w:tcPr>
          <w:p w14:paraId="56DF3572"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34</w:t>
            </w:r>
          </w:p>
        </w:tc>
        <w:tc>
          <w:tcPr>
            <w:tcW w:w="3119" w:type="dxa"/>
          </w:tcPr>
          <w:p w14:paraId="4C123EB7"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20</w:t>
            </w:r>
          </w:p>
        </w:tc>
      </w:tr>
      <w:tr w:rsidR="007F2D49" w:rsidRPr="007F2D49" w14:paraId="32A0BA19" w14:textId="77777777" w:rsidTr="007F2D49">
        <w:trPr>
          <w:trHeight w:hRule="exact" w:val="340"/>
        </w:trPr>
        <w:tc>
          <w:tcPr>
            <w:tcW w:w="720" w:type="dxa"/>
          </w:tcPr>
          <w:p w14:paraId="665141CE" w14:textId="77777777" w:rsidR="007F2D49" w:rsidRPr="007F2D49" w:rsidRDefault="007F2D49" w:rsidP="007F2D49">
            <w:pPr>
              <w:widowControl w:val="0"/>
              <w:autoSpaceDE w:val="0"/>
              <w:autoSpaceDN w:val="0"/>
              <w:adjustRightInd w:val="0"/>
              <w:rPr>
                <w:sz w:val="24"/>
                <w:szCs w:val="24"/>
              </w:rPr>
            </w:pPr>
            <w:r w:rsidRPr="007F2D49">
              <w:rPr>
                <w:bCs/>
                <w:sz w:val="24"/>
                <w:szCs w:val="24"/>
              </w:rPr>
              <w:t>5.</w:t>
            </w:r>
          </w:p>
          <w:p w14:paraId="56566C27" w14:textId="77777777" w:rsidR="007F2D49" w:rsidRPr="007F2D49" w:rsidRDefault="007F2D49" w:rsidP="007F2D49">
            <w:pPr>
              <w:widowControl w:val="0"/>
              <w:autoSpaceDE w:val="0"/>
              <w:autoSpaceDN w:val="0"/>
              <w:adjustRightInd w:val="0"/>
              <w:rPr>
                <w:sz w:val="24"/>
                <w:szCs w:val="24"/>
              </w:rPr>
            </w:pPr>
          </w:p>
        </w:tc>
        <w:tc>
          <w:tcPr>
            <w:tcW w:w="2824" w:type="dxa"/>
          </w:tcPr>
          <w:p w14:paraId="4C7FF8B9" w14:textId="77777777" w:rsidR="007F2D49" w:rsidRPr="007F2D49" w:rsidRDefault="007F2D49" w:rsidP="007F2D49">
            <w:pPr>
              <w:widowControl w:val="0"/>
              <w:autoSpaceDE w:val="0"/>
              <w:autoSpaceDN w:val="0"/>
              <w:adjustRightInd w:val="0"/>
              <w:rPr>
                <w:sz w:val="24"/>
                <w:szCs w:val="24"/>
              </w:rPr>
            </w:pPr>
            <w:r w:rsidRPr="007F2D49">
              <w:rPr>
                <w:bCs/>
                <w:sz w:val="24"/>
                <w:szCs w:val="24"/>
              </w:rPr>
              <w:t>Плетение из:</w:t>
            </w:r>
          </w:p>
          <w:p w14:paraId="6475A1E7" w14:textId="77777777" w:rsidR="007F2D49" w:rsidRPr="007F2D49" w:rsidRDefault="007F2D49" w:rsidP="007F2D49">
            <w:pPr>
              <w:widowControl w:val="0"/>
              <w:autoSpaceDE w:val="0"/>
              <w:autoSpaceDN w:val="0"/>
              <w:adjustRightInd w:val="0"/>
              <w:rPr>
                <w:sz w:val="24"/>
                <w:szCs w:val="24"/>
              </w:rPr>
            </w:pPr>
          </w:p>
        </w:tc>
        <w:tc>
          <w:tcPr>
            <w:tcW w:w="2268" w:type="dxa"/>
          </w:tcPr>
          <w:p w14:paraId="0FD10CD0"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12</w:t>
            </w:r>
          </w:p>
        </w:tc>
        <w:tc>
          <w:tcPr>
            <w:tcW w:w="3119" w:type="dxa"/>
          </w:tcPr>
          <w:p w14:paraId="61E53EA2"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r>
      <w:tr w:rsidR="007F2D49" w:rsidRPr="007F2D49" w14:paraId="36EA6C03" w14:textId="77777777" w:rsidTr="007F2D49">
        <w:trPr>
          <w:trHeight w:hRule="exact" w:val="340"/>
        </w:trPr>
        <w:tc>
          <w:tcPr>
            <w:tcW w:w="720" w:type="dxa"/>
          </w:tcPr>
          <w:p w14:paraId="5B10247A" w14:textId="77777777" w:rsidR="007F2D49" w:rsidRPr="007F2D49" w:rsidRDefault="007F2D49" w:rsidP="007F2D49">
            <w:pPr>
              <w:widowControl w:val="0"/>
              <w:autoSpaceDE w:val="0"/>
              <w:autoSpaceDN w:val="0"/>
              <w:adjustRightInd w:val="0"/>
              <w:rPr>
                <w:sz w:val="24"/>
                <w:szCs w:val="24"/>
              </w:rPr>
            </w:pPr>
          </w:p>
          <w:p w14:paraId="15543C88" w14:textId="77777777" w:rsidR="007F2D49" w:rsidRPr="007F2D49" w:rsidRDefault="007F2D49" w:rsidP="007F2D49">
            <w:pPr>
              <w:widowControl w:val="0"/>
              <w:autoSpaceDE w:val="0"/>
              <w:autoSpaceDN w:val="0"/>
              <w:adjustRightInd w:val="0"/>
              <w:rPr>
                <w:sz w:val="24"/>
                <w:szCs w:val="24"/>
              </w:rPr>
            </w:pPr>
          </w:p>
        </w:tc>
        <w:tc>
          <w:tcPr>
            <w:tcW w:w="2824" w:type="dxa"/>
          </w:tcPr>
          <w:p w14:paraId="5BA2E993" w14:textId="77777777" w:rsidR="007F2D49" w:rsidRPr="007F2D49" w:rsidRDefault="007F2D49" w:rsidP="007F2D49">
            <w:pPr>
              <w:widowControl w:val="0"/>
              <w:autoSpaceDE w:val="0"/>
              <w:autoSpaceDN w:val="0"/>
              <w:adjustRightInd w:val="0"/>
              <w:rPr>
                <w:sz w:val="24"/>
                <w:szCs w:val="24"/>
              </w:rPr>
            </w:pPr>
            <w:r w:rsidRPr="007F2D49">
              <w:rPr>
                <w:bCs/>
                <w:sz w:val="24"/>
                <w:szCs w:val="24"/>
              </w:rPr>
              <w:t>- лозы ивы</w:t>
            </w:r>
          </w:p>
          <w:p w14:paraId="13E780C6" w14:textId="77777777" w:rsidR="007F2D49" w:rsidRPr="007F2D49" w:rsidRDefault="007F2D49" w:rsidP="007F2D49">
            <w:pPr>
              <w:widowControl w:val="0"/>
              <w:autoSpaceDE w:val="0"/>
              <w:autoSpaceDN w:val="0"/>
              <w:adjustRightInd w:val="0"/>
              <w:rPr>
                <w:sz w:val="24"/>
                <w:szCs w:val="24"/>
              </w:rPr>
            </w:pPr>
          </w:p>
        </w:tc>
        <w:tc>
          <w:tcPr>
            <w:tcW w:w="2268" w:type="dxa"/>
          </w:tcPr>
          <w:p w14:paraId="3343F3A3"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1</w:t>
            </w:r>
          </w:p>
        </w:tc>
        <w:tc>
          <w:tcPr>
            <w:tcW w:w="3119" w:type="dxa"/>
          </w:tcPr>
          <w:p w14:paraId="50E68789"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1</w:t>
            </w:r>
          </w:p>
        </w:tc>
      </w:tr>
      <w:tr w:rsidR="007F2D49" w:rsidRPr="007F2D49" w14:paraId="2431D2D2" w14:textId="77777777" w:rsidTr="007F2D49">
        <w:trPr>
          <w:trHeight w:hRule="exact" w:val="340"/>
        </w:trPr>
        <w:tc>
          <w:tcPr>
            <w:tcW w:w="720" w:type="dxa"/>
          </w:tcPr>
          <w:p w14:paraId="5A3E6F61" w14:textId="77777777" w:rsidR="007F2D49" w:rsidRPr="007F2D49" w:rsidRDefault="007F2D49" w:rsidP="007F2D49">
            <w:pPr>
              <w:widowControl w:val="0"/>
              <w:autoSpaceDE w:val="0"/>
              <w:autoSpaceDN w:val="0"/>
              <w:adjustRightInd w:val="0"/>
              <w:rPr>
                <w:sz w:val="24"/>
                <w:szCs w:val="24"/>
              </w:rPr>
            </w:pPr>
          </w:p>
          <w:p w14:paraId="2843B03C" w14:textId="77777777" w:rsidR="007F2D49" w:rsidRPr="007F2D49" w:rsidRDefault="007F2D49" w:rsidP="007F2D49">
            <w:pPr>
              <w:widowControl w:val="0"/>
              <w:autoSpaceDE w:val="0"/>
              <w:autoSpaceDN w:val="0"/>
              <w:adjustRightInd w:val="0"/>
              <w:rPr>
                <w:sz w:val="24"/>
                <w:szCs w:val="24"/>
              </w:rPr>
            </w:pPr>
          </w:p>
        </w:tc>
        <w:tc>
          <w:tcPr>
            <w:tcW w:w="2824" w:type="dxa"/>
          </w:tcPr>
          <w:p w14:paraId="47CCB906" w14:textId="77777777" w:rsidR="007F2D49" w:rsidRPr="007F2D49" w:rsidRDefault="007F2D49" w:rsidP="007F2D49">
            <w:pPr>
              <w:widowControl w:val="0"/>
              <w:autoSpaceDE w:val="0"/>
              <w:autoSpaceDN w:val="0"/>
              <w:adjustRightInd w:val="0"/>
              <w:rPr>
                <w:sz w:val="24"/>
                <w:szCs w:val="24"/>
              </w:rPr>
            </w:pPr>
            <w:r w:rsidRPr="007F2D49">
              <w:rPr>
                <w:bCs/>
                <w:sz w:val="24"/>
                <w:szCs w:val="24"/>
              </w:rPr>
              <w:t>- бересты</w:t>
            </w:r>
          </w:p>
          <w:p w14:paraId="13E3031C" w14:textId="77777777" w:rsidR="007F2D49" w:rsidRPr="007F2D49" w:rsidRDefault="007F2D49" w:rsidP="007F2D49">
            <w:pPr>
              <w:widowControl w:val="0"/>
              <w:autoSpaceDE w:val="0"/>
              <w:autoSpaceDN w:val="0"/>
              <w:adjustRightInd w:val="0"/>
              <w:rPr>
                <w:sz w:val="24"/>
                <w:szCs w:val="24"/>
              </w:rPr>
            </w:pPr>
          </w:p>
        </w:tc>
        <w:tc>
          <w:tcPr>
            <w:tcW w:w="2268" w:type="dxa"/>
          </w:tcPr>
          <w:p w14:paraId="06FAFA2E"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c>
          <w:tcPr>
            <w:tcW w:w="3119" w:type="dxa"/>
          </w:tcPr>
          <w:p w14:paraId="655C623E"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r>
      <w:tr w:rsidR="007F2D49" w:rsidRPr="007F2D49" w14:paraId="4E47363F" w14:textId="77777777" w:rsidTr="007F2D49">
        <w:trPr>
          <w:trHeight w:hRule="exact" w:val="340"/>
        </w:trPr>
        <w:tc>
          <w:tcPr>
            <w:tcW w:w="720" w:type="dxa"/>
          </w:tcPr>
          <w:p w14:paraId="26718427" w14:textId="77777777" w:rsidR="007F2D49" w:rsidRPr="007F2D49" w:rsidRDefault="007F2D49" w:rsidP="007F2D49">
            <w:pPr>
              <w:widowControl w:val="0"/>
              <w:autoSpaceDE w:val="0"/>
              <w:autoSpaceDN w:val="0"/>
              <w:adjustRightInd w:val="0"/>
              <w:rPr>
                <w:sz w:val="24"/>
                <w:szCs w:val="24"/>
              </w:rPr>
            </w:pPr>
          </w:p>
          <w:p w14:paraId="6BE7990B" w14:textId="77777777" w:rsidR="007F2D49" w:rsidRPr="007F2D49" w:rsidRDefault="007F2D49" w:rsidP="007F2D49">
            <w:pPr>
              <w:widowControl w:val="0"/>
              <w:autoSpaceDE w:val="0"/>
              <w:autoSpaceDN w:val="0"/>
              <w:adjustRightInd w:val="0"/>
              <w:rPr>
                <w:sz w:val="24"/>
                <w:szCs w:val="24"/>
              </w:rPr>
            </w:pPr>
          </w:p>
        </w:tc>
        <w:tc>
          <w:tcPr>
            <w:tcW w:w="2824" w:type="dxa"/>
          </w:tcPr>
          <w:p w14:paraId="2EE722C6" w14:textId="77777777" w:rsidR="007F2D49" w:rsidRPr="007F2D49" w:rsidRDefault="007F2D49" w:rsidP="007F2D49">
            <w:pPr>
              <w:widowControl w:val="0"/>
              <w:autoSpaceDE w:val="0"/>
              <w:autoSpaceDN w:val="0"/>
              <w:adjustRightInd w:val="0"/>
              <w:rPr>
                <w:sz w:val="24"/>
                <w:szCs w:val="24"/>
              </w:rPr>
            </w:pPr>
            <w:r w:rsidRPr="007F2D49">
              <w:rPr>
                <w:bCs/>
                <w:sz w:val="24"/>
                <w:szCs w:val="24"/>
              </w:rPr>
              <w:t>- болотных трав</w:t>
            </w:r>
          </w:p>
          <w:p w14:paraId="742DCF6E" w14:textId="77777777" w:rsidR="007F2D49" w:rsidRPr="007F2D49" w:rsidRDefault="007F2D49" w:rsidP="007F2D49">
            <w:pPr>
              <w:widowControl w:val="0"/>
              <w:autoSpaceDE w:val="0"/>
              <w:autoSpaceDN w:val="0"/>
              <w:adjustRightInd w:val="0"/>
              <w:rPr>
                <w:sz w:val="24"/>
                <w:szCs w:val="24"/>
              </w:rPr>
            </w:pPr>
          </w:p>
        </w:tc>
        <w:tc>
          <w:tcPr>
            <w:tcW w:w="2268" w:type="dxa"/>
          </w:tcPr>
          <w:p w14:paraId="1C7BB66F"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c>
          <w:tcPr>
            <w:tcW w:w="3119" w:type="dxa"/>
          </w:tcPr>
          <w:p w14:paraId="51128362"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r>
      <w:tr w:rsidR="007F2D49" w:rsidRPr="007F2D49" w14:paraId="1B140765" w14:textId="77777777" w:rsidTr="007F2D49">
        <w:trPr>
          <w:trHeight w:hRule="exact" w:val="340"/>
        </w:trPr>
        <w:tc>
          <w:tcPr>
            <w:tcW w:w="720" w:type="dxa"/>
          </w:tcPr>
          <w:p w14:paraId="1CF8DB17" w14:textId="77777777" w:rsidR="007F2D49" w:rsidRPr="007F2D49" w:rsidRDefault="007F2D49" w:rsidP="007F2D49">
            <w:pPr>
              <w:widowControl w:val="0"/>
              <w:autoSpaceDE w:val="0"/>
              <w:autoSpaceDN w:val="0"/>
              <w:adjustRightInd w:val="0"/>
              <w:rPr>
                <w:sz w:val="24"/>
                <w:szCs w:val="24"/>
              </w:rPr>
            </w:pPr>
          </w:p>
        </w:tc>
        <w:tc>
          <w:tcPr>
            <w:tcW w:w="2824" w:type="dxa"/>
          </w:tcPr>
          <w:p w14:paraId="11F9D0C8" w14:textId="77777777" w:rsidR="007F2D49" w:rsidRPr="007F2D49" w:rsidRDefault="007F2D49" w:rsidP="007F2D49">
            <w:pPr>
              <w:widowControl w:val="0"/>
              <w:autoSpaceDE w:val="0"/>
              <w:autoSpaceDN w:val="0"/>
              <w:adjustRightInd w:val="0"/>
              <w:rPr>
                <w:bCs/>
                <w:sz w:val="24"/>
                <w:szCs w:val="24"/>
              </w:rPr>
            </w:pPr>
            <w:r w:rsidRPr="007F2D49">
              <w:rPr>
                <w:bCs/>
                <w:sz w:val="24"/>
                <w:szCs w:val="24"/>
              </w:rPr>
              <w:t>- соломки</w:t>
            </w:r>
          </w:p>
        </w:tc>
        <w:tc>
          <w:tcPr>
            <w:tcW w:w="2268" w:type="dxa"/>
          </w:tcPr>
          <w:p w14:paraId="37CB50D0"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c>
          <w:tcPr>
            <w:tcW w:w="3119" w:type="dxa"/>
          </w:tcPr>
          <w:p w14:paraId="0DE81255"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r>
      <w:tr w:rsidR="007F2D49" w:rsidRPr="007F2D49" w14:paraId="01FD547F" w14:textId="77777777" w:rsidTr="007F2D49">
        <w:trPr>
          <w:trHeight w:hRule="exact" w:val="340"/>
        </w:trPr>
        <w:tc>
          <w:tcPr>
            <w:tcW w:w="720" w:type="dxa"/>
          </w:tcPr>
          <w:p w14:paraId="6A6C703A" w14:textId="77777777" w:rsidR="007F2D49" w:rsidRPr="007F2D49" w:rsidRDefault="007F2D49" w:rsidP="007F2D49">
            <w:pPr>
              <w:widowControl w:val="0"/>
              <w:autoSpaceDE w:val="0"/>
              <w:autoSpaceDN w:val="0"/>
              <w:adjustRightInd w:val="0"/>
              <w:rPr>
                <w:sz w:val="24"/>
                <w:szCs w:val="24"/>
              </w:rPr>
            </w:pPr>
          </w:p>
          <w:p w14:paraId="5D1A464C" w14:textId="77777777" w:rsidR="007F2D49" w:rsidRPr="007F2D49" w:rsidRDefault="007F2D49" w:rsidP="007F2D49">
            <w:pPr>
              <w:widowControl w:val="0"/>
              <w:autoSpaceDE w:val="0"/>
              <w:autoSpaceDN w:val="0"/>
              <w:adjustRightInd w:val="0"/>
              <w:rPr>
                <w:sz w:val="24"/>
                <w:szCs w:val="24"/>
              </w:rPr>
            </w:pPr>
          </w:p>
        </w:tc>
        <w:tc>
          <w:tcPr>
            <w:tcW w:w="2824" w:type="dxa"/>
          </w:tcPr>
          <w:p w14:paraId="5407BAA8" w14:textId="77777777" w:rsidR="007F2D49" w:rsidRPr="007F2D49" w:rsidRDefault="007F2D49" w:rsidP="007F2D49">
            <w:pPr>
              <w:widowControl w:val="0"/>
              <w:autoSpaceDE w:val="0"/>
              <w:autoSpaceDN w:val="0"/>
              <w:adjustRightInd w:val="0"/>
              <w:rPr>
                <w:sz w:val="24"/>
                <w:szCs w:val="24"/>
              </w:rPr>
            </w:pPr>
            <w:r w:rsidRPr="007F2D49">
              <w:rPr>
                <w:bCs/>
                <w:sz w:val="24"/>
                <w:szCs w:val="24"/>
              </w:rPr>
              <w:t>- лыка</w:t>
            </w:r>
          </w:p>
          <w:p w14:paraId="4790B232" w14:textId="77777777" w:rsidR="007F2D49" w:rsidRPr="007F2D49" w:rsidRDefault="007F2D49" w:rsidP="007F2D49">
            <w:pPr>
              <w:widowControl w:val="0"/>
              <w:autoSpaceDE w:val="0"/>
              <w:autoSpaceDN w:val="0"/>
              <w:adjustRightInd w:val="0"/>
              <w:rPr>
                <w:sz w:val="24"/>
                <w:szCs w:val="24"/>
              </w:rPr>
            </w:pPr>
          </w:p>
        </w:tc>
        <w:tc>
          <w:tcPr>
            <w:tcW w:w="2268" w:type="dxa"/>
          </w:tcPr>
          <w:p w14:paraId="151108F9"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c>
          <w:tcPr>
            <w:tcW w:w="3119" w:type="dxa"/>
          </w:tcPr>
          <w:p w14:paraId="49920602"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r>
      <w:tr w:rsidR="007F2D49" w:rsidRPr="007F2D49" w14:paraId="6EDFBE87" w14:textId="77777777" w:rsidTr="007F2D49">
        <w:trPr>
          <w:trHeight w:hRule="exact" w:val="340"/>
        </w:trPr>
        <w:tc>
          <w:tcPr>
            <w:tcW w:w="720" w:type="dxa"/>
          </w:tcPr>
          <w:p w14:paraId="6E9F3079" w14:textId="77777777" w:rsidR="007F2D49" w:rsidRPr="007F2D49" w:rsidRDefault="007F2D49" w:rsidP="007F2D49">
            <w:pPr>
              <w:widowControl w:val="0"/>
              <w:autoSpaceDE w:val="0"/>
              <w:autoSpaceDN w:val="0"/>
              <w:adjustRightInd w:val="0"/>
              <w:rPr>
                <w:sz w:val="24"/>
                <w:szCs w:val="24"/>
              </w:rPr>
            </w:pPr>
          </w:p>
        </w:tc>
        <w:tc>
          <w:tcPr>
            <w:tcW w:w="2824" w:type="dxa"/>
          </w:tcPr>
          <w:p w14:paraId="6C1395D5" w14:textId="77777777" w:rsidR="007F2D49" w:rsidRPr="007F2D49" w:rsidRDefault="007F2D49" w:rsidP="007F2D49">
            <w:pPr>
              <w:widowControl w:val="0"/>
              <w:autoSpaceDE w:val="0"/>
              <w:autoSpaceDN w:val="0"/>
              <w:adjustRightInd w:val="0"/>
              <w:rPr>
                <w:bCs/>
                <w:sz w:val="24"/>
                <w:szCs w:val="24"/>
              </w:rPr>
            </w:pPr>
            <w:r w:rsidRPr="007F2D49">
              <w:rPr>
                <w:bCs/>
                <w:sz w:val="24"/>
                <w:szCs w:val="24"/>
              </w:rPr>
              <w:t>- корня хвойных деревьев</w:t>
            </w:r>
          </w:p>
        </w:tc>
        <w:tc>
          <w:tcPr>
            <w:tcW w:w="2268" w:type="dxa"/>
          </w:tcPr>
          <w:p w14:paraId="4667F14F" w14:textId="77777777" w:rsidR="007F2D49" w:rsidRPr="007F2D49" w:rsidRDefault="007F2D49" w:rsidP="007F2D49">
            <w:pPr>
              <w:widowControl w:val="0"/>
              <w:autoSpaceDE w:val="0"/>
              <w:autoSpaceDN w:val="0"/>
              <w:adjustRightInd w:val="0"/>
              <w:jc w:val="center"/>
              <w:rPr>
                <w:sz w:val="24"/>
                <w:szCs w:val="24"/>
              </w:rPr>
            </w:pPr>
          </w:p>
        </w:tc>
        <w:tc>
          <w:tcPr>
            <w:tcW w:w="3119" w:type="dxa"/>
          </w:tcPr>
          <w:p w14:paraId="1CA130F4" w14:textId="77777777" w:rsidR="007F2D49" w:rsidRPr="007F2D49" w:rsidRDefault="007F2D49" w:rsidP="007F2D49">
            <w:pPr>
              <w:widowControl w:val="0"/>
              <w:autoSpaceDE w:val="0"/>
              <w:autoSpaceDN w:val="0"/>
              <w:adjustRightInd w:val="0"/>
              <w:jc w:val="center"/>
              <w:rPr>
                <w:sz w:val="24"/>
                <w:szCs w:val="24"/>
              </w:rPr>
            </w:pPr>
          </w:p>
        </w:tc>
      </w:tr>
      <w:tr w:rsidR="007F2D49" w:rsidRPr="007F2D49" w14:paraId="500EC6F9" w14:textId="77777777" w:rsidTr="007F2D49">
        <w:trPr>
          <w:trHeight w:hRule="exact" w:val="340"/>
        </w:trPr>
        <w:tc>
          <w:tcPr>
            <w:tcW w:w="720" w:type="dxa"/>
          </w:tcPr>
          <w:p w14:paraId="189D4299" w14:textId="77777777" w:rsidR="007F2D49" w:rsidRPr="007F2D49" w:rsidRDefault="007F2D49" w:rsidP="007F2D49">
            <w:pPr>
              <w:widowControl w:val="0"/>
              <w:autoSpaceDE w:val="0"/>
              <w:autoSpaceDN w:val="0"/>
              <w:adjustRightInd w:val="0"/>
              <w:rPr>
                <w:sz w:val="24"/>
                <w:szCs w:val="24"/>
              </w:rPr>
            </w:pPr>
          </w:p>
          <w:p w14:paraId="64109D4E" w14:textId="77777777" w:rsidR="007F2D49" w:rsidRPr="007F2D49" w:rsidRDefault="007F2D49" w:rsidP="007F2D49">
            <w:pPr>
              <w:widowControl w:val="0"/>
              <w:autoSpaceDE w:val="0"/>
              <w:autoSpaceDN w:val="0"/>
              <w:adjustRightInd w:val="0"/>
              <w:rPr>
                <w:sz w:val="24"/>
                <w:szCs w:val="24"/>
              </w:rPr>
            </w:pPr>
          </w:p>
        </w:tc>
        <w:tc>
          <w:tcPr>
            <w:tcW w:w="2824" w:type="dxa"/>
          </w:tcPr>
          <w:p w14:paraId="6C6F9C3D" w14:textId="77777777" w:rsidR="007F2D49" w:rsidRPr="007F2D49" w:rsidRDefault="007F2D49" w:rsidP="007F2D49">
            <w:pPr>
              <w:widowControl w:val="0"/>
              <w:autoSpaceDE w:val="0"/>
              <w:autoSpaceDN w:val="0"/>
              <w:adjustRightInd w:val="0"/>
              <w:rPr>
                <w:sz w:val="24"/>
                <w:szCs w:val="24"/>
              </w:rPr>
            </w:pPr>
            <w:r w:rsidRPr="007F2D49">
              <w:rPr>
                <w:bCs/>
                <w:sz w:val="24"/>
                <w:szCs w:val="24"/>
              </w:rPr>
              <w:t>- бисера</w:t>
            </w:r>
          </w:p>
          <w:p w14:paraId="10C9C760" w14:textId="77777777" w:rsidR="007F2D49" w:rsidRPr="007F2D49" w:rsidRDefault="007F2D49" w:rsidP="007F2D49">
            <w:pPr>
              <w:widowControl w:val="0"/>
              <w:autoSpaceDE w:val="0"/>
              <w:autoSpaceDN w:val="0"/>
              <w:adjustRightInd w:val="0"/>
              <w:rPr>
                <w:sz w:val="24"/>
                <w:szCs w:val="24"/>
              </w:rPr>
            </w:pPr>
          </w:p>
        </w:tc>
        <w:tc>
          <w:tcPr>
            <w:tcW w:w="2268" w:type="dxa"/>
          </w:tcPr>
          <w:p w14:paraId="27F2610E"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9</w:t>
            </w:r>
          </w:p>
        </w:tc>
        <w:tc>
          <w:tcPr>
            <w:tcW w:w="3119" w:type="dxa"/>
          </w:tcPr>
          <w:p w14:paraId="18820BE3"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7</w:t>
            </w:r>
          </w:p>
        </w:tc>
      </w:tr>
      <w:tr w:rsidR="007F2D49" w:rsidRPr="007F2D49" w14:paraId="6559F176" w14:textId="77777777" w:rsidTr="007F2D49">
        <w:trPr>
          <w:trHeight w:hRule="exact" w:val="340"/>
        </w:trPr>
        <w:tc>
          <w:tcPr>
            <w:tcW w:w="720" w:type="dxa"/>
          </w:tcPr>
          <w:p w14:paraId="61F4318C" w14:textId="77777777" w:rsidR="007F2D49" w:rsidRPr="007F2D49" w:rsidRDefault="007F2D49" w:rsidP="007F2D49">
            <w:pPr>
              <w:widowControl w:val="0"/>
              <w:autoSpaceDE w:val="0"/>
              <w:autoSpaceDN w:val="0"/>
              <w:adjustRightInd w:val="0"/>
              <w:rPr>
                <w:sz w:val="24"/>
                <w:szCs w:val="24"/>
              </w:rPr>
            </w:pPr>
            <w:r w:rsidRPr="007F2D49">
              <w:rPr>
                <w:bCs/>
                <w:sz w:val="24"/>
                <w:szCs w:val="24"/>
              </w:rPr>
              <w:t>6.</w:t>
            </w:r>
          </w:p>
          <w:p w14:paraId="701DA1B2" w14:textId="77777777" w:rsidR="007F2D49" w:rsidRPr="007F2D49" w:rsidRDefault="007F2D49" w:rsidP="007F2D49">
            <w:pPr>
              <w:widowControl w:val="0"/>
              <w:autoSpaceDE w:val="0"/>
              <w:autoSpaceDN w:val="0"/>
              <w:adjustRightInd w:val="0"/>
              <w:rPr>
                <w:sz w:val="24"/>
                <w:szCs w:val="24"/>
              </w:rPr>
            </w:pPr>
          </w:p>
          <w:p w14:paraId="3BD121B3" w14:textId="77777777" w:rsidR="007F2D49" w:rsidRPr="007F2D49" w:rsidRDefault="007F2D49" w:rsidP="007F2D49">
            <w:pPr>
              <w:widowControl w:val="0"/>
              <w:autoSpaceDE w:val="0"/>
              <w:autoSpaceDN w:val="0"/>
              <w:adjustRightInd w:val="0"/>
              <w:rPr>
                <w:sz w:val="24"/>
                <w:szCs w:val="24"/>
              </w:rPr>
            </w:pPr>
          </w:p>
        </w:tc>
        <w:tc>
          <w:tcPr>
            <w:tcW w:w="2824" w:type="dxa"/>
          </w:tcPr>
          <w:p w14:paraId="6106A991" w14:textId="77777777" w:rsidR="007F2D49" w:rsidRPr="007F2D49" w:rsidRDefault="007F2D49" w:rsidP="007F2D49">
            <w:pPr>
              <w:widowControl w:val="0"/>
              <w:autoSpaceDE w:val="0"/>
              <w:autoSpaceDN w:val="0"/>
              <w:adjustRightInd w:val="0"/>
              <w:rPr>
                <w:sz w:val="24"/>
                <w:szCs w:val="24"/>
              </w:rPr>
            </w:pPr>
            <w:r w:rsidRPr="007F2D49">
              <w:rPr>
                <w:bCs/>
                <w:sz w:val="24"/>
                <w:szCs w:val="24"/>
              </w:rPr>
              <w:t>Резьба по дереву</w:t>
            </w:r>
          </w:p>
          <w:p w14:paraId="57A3FBD6" w14:textId="77777777" w:rsidR="007F2D49" w:rsidRPr="007F2D49" w:rsidRDefault="007F2D49" w:rsidP="007F2D49">
            <w:pPr>
              <w:widowControl w:val="0"/>
              <w:autoSpaceDE w:val="0"/>
              <w:autoSpaceDN w:val="0"/>
              <w:adjustRightInd w:val="0"/>
              <w:rPr>
                <w:sz w:val="24"/>
                <w:szCs w:val="24"/>
              </w:rPr>
            </w:pPr>
          </w:p>
        </w:tc>
        <w:tc>
          <w:tcPr>
            <w:tcW w:w="2268" w:type="dxa"/>
          </w:tcPr>
          <w:p w14:paraId="49012A9E"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3</w:t>
            </w:r>
          </w:p>
        </w:tc>
        <w:tc>
          <w:tcPr>
            <w:tcW w:w="3119" w:type="dxa"/>
          </w:tcPr>
          <w:p w14:paraId="4CCCBC20"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3</w:t>
            </w:r>
          </w:p>
        </w:tc>
      </w:tr>
      <w:tr w:rsidR="007F2D49" w:rsidRPr="007F2D49" w14:paraId="14D5E42D" w14:textId="77777777" w:rsidTr="007F2D49">
        <w:trPr>
          <w:trHeight w:hRule="exact" w:val="340"/>
        </w:trPr>
        <w:tc>
          <w:tcPr>
            <w:tcW w:w="720" w:type="dxa"/>
          </w:tcPr>
          <w:p w14:paraId="469133E7" w14:textId="77777777" w:rsidR="007F2D49" w:rsidRPr="007F2D49" w:rsidRDefault="007F2D49" w:rsidP="007F2D49">
            <w:pPr>
              <w:widowControl w:val="0"/>
              <w:autoSpaceDE w:val="0"/>
              <w:autoSpaceDN w:val="0"/>
              <w:adjustRightInd w:val="0"/>
              <w:rPr>
                <w:sz w:val="24"/>
                <w:szCs w:val="24"/>
              </w:rPr>
            </w:pPr>
            <w:r w:rsidRPr="007F2D49">
              <w:rPr>
                <w:sz w:val="24"/>
                <w:szCs w:val="24"/>
              </w:rPr>
              <w:t>7.</w:t>
            </w:r>
          </w:p>
        </w:tc>
        <w:tc>
          <w:tcPr>
            <w:tcW w:w="2824" w:type="dxa"/>
          </w:tcPr>
          <w:p w14:paraId="4B80FE4F" w14:textId="77777777" w:rsidR="007F2D49" w:rsidRPr="007F2D49" w:rsidRDefault="007F2D49" w:rsidP="007F2D49">
            <w:pPr>
              <w:widowControl w:val="0"/>
              <w:autoSpaceDE w:val="0"/>
              <w:autoSpaceDN w:val="0"/>
              <w:adjustRightInd w:val="0"/>
              <w:rPr>
                <w:bCs/>
                <w:sz w:val="24"/>
                <w:szCs w:val="24"/>
              </w:rPr>
            </w:pPr>
            <w:r w:rsidRPr="007F2D49">
              <w:rPr>
                <w:bCs/>
                <w:sz w:val="24"/>
                <w:szCs w:val="24"/>
              </w:rPr>
              <w:t>Роспись по дереву</w:t>
            </w:r>
          </w:p>
        </w:tc>
        <w:tc>
          <w:tcPr>
            <w:tcW w:w="2268" w:type="dxa"/>
          </w:tcPr>
          <w:p w14:paraId="2EA8EAED"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c>
          <w:tcPr>
            <w:tcW w:w="3119" w:type="dxa"/>
          </w:tcPr>
          <w:p w14:paraId="214951DA"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r>
      <w:tr w:rsidR="007F2D49" w:rsidRPr="007F2D49" w14:paraId="4C59D85F" w14:textId="77777777" w:rsidTr="007F2D49">
        <w:trPr>
          <w:trHeight w:hRule="exact" w:val="340"/>
        </w:trPr>
        <w:tc>
          <w:tcPr>
            <w:tcW w:w="720" w:type="dxa"/>
          </w:tcPr>
          <w:p w14:paraId="6C9F4CDD" w14:textId="77777777" w:rsidR="007F2D49" w:rsidRPr="007F2D49" w:rsidRDefault="007F2D49" w:rsidP="007F2D49">
            <w:pPr>
              <w:widowControl w:val="0"/>
              <w:autoSpaceDE w:val="0"/>
              <w:autoSpaceDN w:val="0"/>
              <w:adjustRightInd w:val="0"/>
              <w:rPr>
                <w:sz w:val="24"/>
                <w:szCs w:val="24"/>
              </w:rPr>
            </w:pPr>
            <w:r w:rsidRPr="007F2D49">
              <w:rPr>
                <w:sz w:val="24"/>
                <w:szCs w:val="24"/>
              </w:rPr>
              <w:t>8.</w:t>
            </w:r>
          </w:p>
        </w:tc>
        <w:tc>
          <w:tcPr>
            <w:tcW w:w="2824" w:type="dxa"/>
          </w:tcPr>
          <w:p w14:paraId="3654B52B" w14:textId="77777777" w:rsidR="007F2D49" w:rsidRPr="007F2D49" w:rsidRDefault="007F2D49" w:rsidP="007F2D49">
            <w:pPr>
              <w:widowControl w:val="0"/>
              <w:autoSpaceDE w:val="0"/>
              <w:autoSpaceDN w:val="0"/>
              <w:adjustRightInd w:val="0"/>
              <w:rPr>
                <w:sz w:val="24"/>
                <w:szCs w:val="24"/>
                <w:lang w:val="en-US"/>
              </w:rPr>
            </w:pPr>
            <w:r w:rsidRPr="007F2D49">
              <w:rPr>
                <w:bCs/>
                <w:sz w:val="24"/>
                <w:szCs w:val="24"/>
              </w:rPr>
              <w:t>Ручная вышивка</w:t>
            </w:r>
          </w:p>
          <w:p w14:paraId="6AB70843" w14:textId="77777777" w:rsidR="007F2D49" w:rsidRPr="007F2D49" w:rsidRDefault="007F2D49" w:rsidP="007F2D49">
            <w:pPr>
              <w:widowControl w:val="0"/>
              <w:autoSpaceDE w:val="0"/>
              <w:autoSpaceDN w:val="0"/>
              <w:adjustRightInd w:val="0"/>
              <w:rPr>
                <w:sz w:val="24"/>
                <w:szCs w:val="24"/>
              </w:rPr>
            </w:pPr>
          </w:p>
        </w:tc>
        <w:tc>
          <w:tcPr>
            <w:tcW w:w="2268" w:type="dxa"/>
          </w:tcPr>
          <w:p w14:paraId="0AC4E3C9"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p w14:paraId="3E6349A5"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c>
          <w:tcPr>
            <w:tcW w:w="3119" w:type="dxa"/>
          </w:tcPr>
          <w:p w14:paraId="020D1E8E"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r>
      <w:tr w:rsidR="007F2D49" w:rsidRPr="007F2D49" w14:paraId="0242372D" w14:textId="77777777" w:rsidTr="007F2D49">
        <w:trPr>
          <w:trHeight w:hRule="exact" w:val="340"/>
        </w:trPr>
        <w:tc>
          <w:tcPr>
            <w:tcW w:w="720" w:type="dxa"/>
          </w:tcPr>
          <w:p w14:paraId="2DCE837D" w14:textId="77777777" w:rsidR="007F2D49" w:rsidRPr="007F2D49" w:rsidRDefault="007F2D49" w:rsidP="007F2D49">
            <w:pPr>
              <w:widowControl w:val="0"/>
              <w:autoSpaceDE w:val="0"/>
              <w:autoSpaceDN w:val="0"/>
              <w:adjustRightInd w:val="0"/>
              <w:rPr>
                <w:sz w:val="24"/>
                <w:szCs w:val="24"/>
              </w:rPr>
            </w:pPr>
            <w:r w:rsidRPr="007F2D49">
              <w:rPr>
                <w:sz w:val="24"/>
                <w:szCs w:val="24"/>
              </w:rPr>
              <w:t>9.</w:t>
            </w:r>
          </w:p>
        </w:tc>
        <w:tc>
          <w:tcPr>
            <w:tcW w:w="2824" w:type="dxa"/>
          </w:tcPr>
          <w:p w14:paraId="66972E1F" w14:textId="77777777" w:rsidR="007F2D49" w:rsidRPr="007F2D49" w:rsidRDefault="007F2D49" w:rsidP="007F2D49">
            <w:pPr>
              <w:widowControl w:val="0"/>
              <w:autoSpaceDE w:val="0"/>
              <w:autoSpaceDN w:val="0"/>
              <w:adjustRightInd w:val="0"/>
              <w:rPr>
                <w:sz w:val="24"/>
                <w:szCs w:val="24"/>
              </w:rPr>
            </w:pPr>
            <w:r w:rsidRPr="007F2D49">
              <w:rPr>
                <w:bCs/>
                <w:sz w:val="22"/>
                <w:szCs w:val="22"/>
              </w:rPr>
              <w:t>В</w:t>
            </w:r>
            <w:r w:rsidRPr="007F2D49">
              <w:rPr>
                <w:bCs/>
                <w:sz w:val="24"/>
                <w:szCs w:val="24"/>
              </w:rPr>
              <w:t>ышитая картина</w:t>
            </w:r>
          </w:p>
          <w:p w14:paraId="50D141B0" w14:textId="77777777" w:rsidR="007F2D49" w:rsidRPr="007F2D49" w:rsidRDefault="007F2D49" w:rsidP="007F2D49">
            <w:pPr>
              <w:widowControl w:val="0"/>
              <w:autoSpaceDE w:val="0"/>
              <w:autoSpaceDN w:val="0"/>
              <w:adjustRightInd w:val="0"/>
              <w:rPr>
                <w:sz w:val="24"/>
                <w:szCs w:val="24"/>
              </w:rPr>
            </w:pPr>
          </w:p>
        </w:tc>
        <w:tc>
          <w:tcPr>
            <w:tcW w:w="2268" w:type="dxa"/>
          </w:tcPr>
          <w:p w14:paraId="06D1E265"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7</w:t>
            </w:r>
          </w:p>
        </w:tc>
        <w:tc>
          <w:tcPr>
            <w:tcW w:w="3119" w:type="dxa"/>
          </w:tcPr>
          <w:p w14:paraId="3CE6EDEB"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4</w:t>
            </w:r>
          </w:p>
        </w:tc>
      </w:tr>
      <w:tr w:rsidR="007F2D49" w:rsidRPr="007F2D49" w14:paraId="61DE6FD0" w14:textId="77777777" w:rsidTr="007F2D49">
        <w:trPr>
          <w:trHeight w:hRule="exact" w:val="340"/>
        </w:trPr>
        <w:tc>
          <w:tcPr>
            <w:tcW w:w="720" w:type="dxa"/>
          </w:tcPr>
          <w:p w14:paraId="414B74EA" w14:textId="77777777" w:rsidR="007F2D49" w:rsidRPr="007F2D49" w:rsidRDefault="007F2D49" w:rsidP="007F2D49">
            <w:pPr>
              <w:widowControl w:val="0"/>
              <w:autoSpaceDE w:val="0"/>
              <w:autoSpaceDN w:val="0"/>
              <w:adjustRightInd w:val="0"/>
              <w:rPr>
                <w:sz w:val="24"/>
                <w:szCs w:val="24"/>
              </w:rPr>
            </w:pPr>
            <w:r w:rsidRPr="007F2D49">
              <w:rPr>
                <w:sz w:val="24"/>
                <w:szCs w:val="24"/>
              </w:rPr>
              <w:t>10.</w:t>
            </w:r>
          </w:p>
        </w:tc>
        <w:tc>
          <w:tcPr>
            <w:tcW w:w="2824" w:type="dxa"/>
          </w:tcPr>
          <w:p w14:paraId="06D11E5D" w14:textId="77777777" w:rsidR="007F2D49" w:rsidRPr="007F2D49" w:rsidRDefault="007F2D49" w:rsidP="007F2D49">
            <w:pPr>
              <w:widowControl w:val="0"/>
              <w:autoSpaceDE w:val="0"/>
              <w:autoSpaceDN w:val="0"/>
              <w:adjustRightInd w:val="0"/>
              <w:rPr>
                <w:sz w:val="24"/>
                <w:szCs w:val="24"/>
              </w:rPr>
            </w:pPr>
            <w:r w:rsidRPr="007F2D49">
              <w:rPr>
                <w:bCs/>
                <w:sz w:val="22"/>
                <w:szCs w:val="22"/>
              </w:rPr>
              <w:t>В</w:t>
            </w:r>
            <w:r w:rsidRPr="007F2D49">
              <w:rPr>
                <w:bCs/>
                <w:sz w:val="24"/>
                <w:szCs w:val="24"/>
              </w:rPr>
              <w:t>ышивка на машинке</w:t>
            </w:r>
          </w:p>
          <w:p w14:paraId="1F8688BD" w14:textId="77777777" w:rsidR="007F2D49" w:rsidRPr="007F2D49" w:rsidRDefault="007F2D49" w:rsidP="007F2D49">
            <w:pPr>
              <w:widowControl w:val="0"/>
              <w:autoSpaceDE w:val="0"/>
              <w:autoSpaceDN w:val="0"/>
              <w:adjustRightInd w:val="0"/>
              <w:rPr>
                <w:sz w:val="24"/>
                <w:szCs w:val="24"/>
              </w:rPr>
            </w:pPr>
          </w:p>
          <w:p w14:paraId="073881EC" w14:textId="77777777" w:rsidR="007F2D49" w:rsidRPr="007F2D49" w:rsidRDefault="007F2D49" w:rsidP="007F2D49">
            <w:pPr>
              <w:widowControl w:val="0"/>
              <w:autoSpaceDE w:val="0"/>
              <w:autoSpaceDN w:val="0"/>
              <w:adjustRightInd w:val="0"/>
              <w:rPr>
                <w:sz w:val="24"/>
                <w:szCs w:val="24"/>
              </w:rPr>
            </w:pPr>
          </w:p>
        </w:tc>
        <w:tc>
          <w:tcPr>
            <w:tcW w:w="2268" w:type="dxa"/>
          </w:tcPr>
          <w:p w14:paraId="1DDCE43F"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c>
          <w:tcPr>
            <w:tcW w:w="3119" w:type="dxa"/>
          </w:tcPr>
          <w:p w14:paraId="3E2D107D"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r>
      <w:tr w:rsidR="007F2D49" w:rsidRPr="007F2D49" w14:paraId="3C6D8B10" w14:textId="77777777" w:rsidTr="007F2D49">
        <w:trPr>
          <w:trHeight w:hRule="exact" w:val="340"/>
        </w:trPr>
        <w:tc>
          <w:tcPr>
            <w:tcW w:w="720" w:type="dxa"/>
          </w:tcPr>
          <w:p w14:paraId="2D7467B0" w14:textId="77777777" w:rsidR="007F2D49" w:rsidRPr="007F2D49" w:rsidRDefault="007F2D49" w:rsidP="007F2D49">
            <w:pPr>
              <w:widowControl w:val="0"/>
              <w:autoSpaceDE w:val="0"/>
              <w:autoSpaceDN w:val="0"/>
              <w:adjustRightInd w:val="0"/>
              <w:rPr>
                <w:sz w:val="24"/>
                <w:szCs w:val="24"/>
              </w:rPr>
            </w:pPr>
            <w:r w:rsidRPr="007F2D49">
              <w:rPr>
                <w:sz w:val="24"/>
                <w:szCs w:val="24"/>
              </w:rPr>
              <w:lastRenderedPageBreak/>
              <w:t>11.</w:t>
            </w:r>
          </w:p>
        </w:tc>
        <w:tc>
          <w:tcPr>
            <w:tcW w:w="2824" w:type="dxa"/>
          </w:tcPr>
          <w:p w14:paraId="65BA9EB5" w14:textId="77777777" w:rsidR="007F2D49" w:rsidRPr="007F2D49" w:rsidRDefault="007F2D49" w:rsidP="007F2D49">
            <w:pPr>
              <w:widowControl w:val="0"/>
              <w:autoSpaceDE w:val="0"/>
              <w:autoSpaceDN w:val="0"/>
              <w:adjustRightInd w:val="0"/>
              <w:rPr>
                <w:bCs/>
                <w:sz w:val="22"/>
                <w:szCs w:val="22"/>
              </w:rPr>
            </w:pPr>
            <w:r w:rsidRPr="007F2D49">
              <w:rPr>
                <w:bCs/>
                <w:sz w:val="22"/>
                <w:szCs w:val="22"/>
              </w:rPr>
              <w:t xml:space="preserve">Вышивка лентами </w:t>
            </w:r>
          </w:p>
        </w:tc>
        <w:tc>
          <w:tcPr>
            <w:tcW w:w="2268" w:type="dxa"/>
          </w:tcPr>
          <w:p w14:paraId="43676271"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1</w:t>
            </w:r>
          </w:p>
        </w:tc>
        <w:tc>
          <w:tcPr>
            <w:tcW w:w="3119" w:type="dxa"/>
          </w:tcPr>
          <w:p w14:paraId="703856F9"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1</w:t>
            </w:r>
          </w:p>
        </w:tc>
      </w:tr>
      <w:tr w:rsidR="007F2D49" w:rsidRPr="007F2D49" w14:paraId="16DF6F53" w14:textId="77777777" w:rsidTr="007F2D49">
        <w:trPr>
          <w:trHeight w:hRule="exact" w:val="340"/>
        </w:trPr>
        <w:tc>
          <w:tcPr>
            <w:tcW w:w="720" w:type="dxa"/>
          </w:tcPr>
          <w:p w14:paraId="517CC159" w14:textId="77777777" w:rsidR="007F2D49" w:rsidRPr="007F2D49" w:rsidRDefault="007F2D49" w:rsidP="007F2D49">
            <w:pPr>
              <w:widowControl w:val="0"/>
              <w:autoSpaceDE w:val="0"/>
              <w:autoSpaceDN w:val="0"/>
              <w:adjustRightInd w:val="0"/>
              <w:rPr>
                <w:sz w:val="24"/>
                <w:szCs w:val="24"/>
              </w:rPr>
            </w:pPr>
            <w:r w:rsidRPr="007F2D49">
              <w:rPr>
                <w:sz w:val="24"/>
                <w:szCs w:val="24"/>
              </w:rPr>
              <w:t>12.</w:t>
            </w:r>
          </w:p>
        </w:tc>
        <w:tc>
          <w:tcPr>
            <w:tcW w:w="2824" w:type="dxa"/>
          </w:tcPr>
          <w:p w14:paraId="3A1259AF" w14:textId="77777777" w:rsidR="007F2D49" w:rsidRPr="007F2D49" w:rsidRDefault="007F2D49" w:rsidP="007F2D49">
            <w:pPr>
              <w:widowControl w:val="0"/>
              <w:autoSpaceDE w:val="0"/>
              <w:autoSpaceDN w:val="0"/>
              <w:adjustRightInd w:val="0"/>
              <w:rPr>
                <w:bCs/>
                <w:sz w:val="22"/>
                <w:szCs w:val="22"/>
              </w:rPr>
            </w:pPr>
            <w:r w:rsidRPr="007F2D49">
              <w:rPr>
                <w:bCs/>
                <w:sz w:val="22"/>
                <w:szCs w:val="22"/>
              </w:rPr>
              <w:t>Вышивка бисером</w:t>
            </w:r>
          </w:p>
        </w:tc>
        <w:tc>
          <w:tcPr>
            <w:tcW w:w="2268" w:type="dxa"/>
          </w:tcPr>
          <w:p w14:paraId="6D076D0E"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3</w:t>
            </w:r>
          </w:p>
        </w:tc>
        <w:tc>
          <w:tcPr>
            <w:tcW w:w="3119" w:type="dxa"/>
          </w:tcPr>
          <w:p w14:paraId="50EFB429"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2</w:t>
            </w:r>
          </w:p>
        </w:tc>
      </w:tr>
      <w:tr w:rsidR="007F2D49" w:rsidRPr="007F2D49" w14:paraId="6604C5FB" w14:textId="77777777" w:rsidTr="007F2D49">
        <w:trPr>
          <w:trHeight w:hRule="exact" w:val="340"/>
        </w:trPr>
        <w:tc>
          <w:tcPr>
            <w:tcW w:w="720" w:type="dxa"/>
          </w:tcPr>
          <w:p w14:paraId="14BE823F" w14:textId="77777777" w:rsidR="007F2D49" w:rsidRPr="007F2D49" w:rsidRDefault="007F2D49" w:rsidP="007F2D49">
            <w:pPr>
              <w:widowControl w:val="0"/>
              <w:autoSpaceDE w:val="0"/>
              <w:autoSpaceDN w:val="0"/>
              <w:adjustRightInd w:val="0"/>
              <w:rPr>
                <w:sz w:val="24"/>
                <w:szCs w:val="24"/>
              </w:rPr>
            </w:pPr>
            <w:r w:rsidRPr="007F2D49">
              <w:rPr>
                <w:bCs/>
                <w:sz w:val="24"/>
                <w:szCs w:val="24"/>
              </w:rPr>
              <w:t>13.</w:t>
            </w:r>
          </w:p>
          <w:p w14:paraId="6B975C1D" w14:textId="77777777" w:rsidR="007F2D49" w:rsidRPr="007F2D49" w:rsidRDefault="007F2D49" w:rsidP="007F2D49">
            <w:pPr>
              <w:widowControl w:val="0"/>
              <w:autoSpaceDE w:val="0"/>
              <w:autoSpaceDN w:val="0"/>
              <w:adjustRightInd w:val="0"/>
              <w:rPr>
                <w:sz w:val="24"/>
                <w:szCs w:val="24"/>
              </w:rPr>
            </w:pPr>
          </w:p>
        </w:tc>
        <w:tc>
          <w:tcPr>
            <w:tcW w:w="2824" w:type="dxa"/>
          </w:tcPr>
          <w:p w14:paraId="28B5AB57" w14:textId="77777777" w:rsidR="007F2D49" w:rsidRPr="007F2D49" w:rsidRDefault="007F2D49" w:rsidP="007F2D49">
            <w:pPr>
              <w:widowControl w:val="0"/>
              <w:autoSpaceDE w:val="0"/>
              <w:autoSpaceDN w:val="0"/>
              <w:adjustRightInd w:val="0"/>
              <w:rPr>
                <w:sz w:val="24"/>
                <w:szCs w:val="24"/>
              </w:rPr>
            </w:pPr>
            <w:r w:rsidRPr="007F2D49">
              <w:rPr>
                <w:bCs/>
                <w:sz w:val="24"/>
                <w:szCs w:val="24"/>
              </w:rPr>
              <w:t>Кружевоплетение</w:t>
            </w:r>
          </w:p>
          <w:p w14:paraId="5C7AE42C" w14:textId="77777777" w:rsidR="007F2D49" w:rsidRPr="007F2D49" w:rsidRDefault="007F2D49" w:rsidP="007F2D49">
            <w:pPr>
              <w:widowControl w:val="0"/>
              <w:autoSpaceDE w:val="0"/>
              <w:autoSpaceDN w:val="0"/>
              <w:adjustRightInd w:val="0"/>
              <w:rPr>
                <w:sz w:val="24"/>
                <w:szCs w:val="24"/>
              </w:rPr>
            </w:pPr>
          </w:p>
        </w:tc>
        <w:tc>
          <w:tcPr>
            <w:tcW w:w="2268" w:type="dxa"/>
          </w:tcPr>
          <w:p w14:paraId="71905555"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1</w:t>
            </w:r>
          </w:p>
        </w:tc>
        <w:tc>
          <w:tcPr>
            <w:tcW w:w="3119" w:type="dxa"/>
          </w:tcPr>
          <w:p w14:paraId="4926868E"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r>
      <w:tr w:rsidR="007F2D49" w:rsidRPr="007F2D49" w14:paraId="6E20B809" w14:textId="77777777" w:rsidTr="007F2D49">
        <w:trPr>
          <w:trHeight w:hRule="exact" w:val="340"/>
        </w:trPr>
        <w:tc>
          <w:tcPr>
            <w:tcW w:w="720" w:type="dxa"/>
          </w:tcPr>
          <w:p w14:paraId="602C2A90" w14:textId="77777777" w:rsidR="007F2D49" w:rsidRPr="007F2D49" w:rsidRDefault="007F2D49" w:rsidP="007F2D49">
            <w:pPr>
              <w:widowControl w:val="0"/>
              <w:autoSpaceDE w:val="0"/>
              <w:autoSpaceDN w:val="0"/>
              <w:adjustRightInd w:val="0"/>
              <w:rPr>
                <w:sz w:val="24"/>
                <w:szCs w:val="24"/>
              </w:rPr>
            </w:pPr>
            <w:r w:rsidRPr="007F2D49">
              <w:rPr>
                <w:bCs/>
                <w:sz w:val="24"/>
                <w:szCs w:val="24"/>
              </w:rPr>
              <w:t>14.</w:t>
            </w:r>
          </w:p>
          <w:p w14:paraId="1969C43C" w14:textId="77777777" w:rsidR="007F2D49" w:rsidRPr="007F2D49" w:rsidRDefault="007F2D49" w:rsidP="007F2D49">
            <w:pPr>
              <w:widowControl w:val="0"/>
              <w:autoSpaceDE w:val="0"/>
              <w:autoSpaceDN w:val="0"/>
              <w:adjustRightInd w:val="0"/>
              <w:rPr>
                <w:sz w:val="24"/>
                <w:szCs w:val="24"/>
              </w:rPr>
            </w:pPr>
          </w:p>
        </w:tc>
        <w:tc>
          <w:tcPr>
            <w:tcW w:w="2824" w:type="dxa"/>
          </w:tcPr>
          <w:p w14:paraId="0999F72F" w14:textId="77777777" w:rsidR="007F2D49" w:rsidRPr="007F2D49" w:rsidRDefault="007F2D49" w:rsidP="007F2D49">
            <w:pPr>
              <w:widowControl w:val="0"/>
              <w:autoSpaceDE w:val="0"/>
              <w:autoSpaceDN w:val="0"/>
              <w:adjustRightInd w:val="0"/>
              <w:rPr>
                <w:sz w:val="24"/>
                <w:szCs w:val="24"/>
              </w:rPr>
            </w:pPr>
            <w:r w:rsidRPr="007F2D49">
              <w:rPr>
                <w:bCs/>
                <w:sz w:val="24"/>
                <w:szCs w:val="24"/>
              </w:rPr>
              <w:t>Фриволите</w:t>
            </w:r>
          </w:p>
          <w:p w14:paraId="72AC8131" w14:textId="77777777" w:rsidR="007F2D49" w:rsidRPr="007F2D49" w:rsidRDefault="007F2D49" w:rsidP="007F2D49">
            <w:pPr>
              <w:widowControl w:val="0"/>
              <w:autoSpaceDE w:val="0"/>
              <w:autoSpaceDN w:val="0"/>
              <w:adjustRightInd w:val="0"/>
              <w:rPr>
                <w:sz w:val="24"/>
                <w:szCs w:val="24"/>
              </w:rPr>
            </w:pPr>
          </w:p>
        </w:tc>
        <w:tc>
          <w:tcPr>
            <w:tcW w:w="2268" w:type="dxa"/>
          </w:tcPr>
          <w:p w14:paraId="5EE51AB4"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c>
          <w:tcPr>
            <w:tcW w:w="3119" w:type="dxa"/>
          </w:tcPr>
          <w:p w14:paraId="163E466E"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r>
      <w:tr w:rsidR="007F2D49" w:rsidRPr="007F2D49" w14:paraId="0442DDC7" w14:textId="77777777" w:rsidTr="007F2D49">
        <w:trPr>
          <w:trHeight w:hRule="exact" w:val="340"/>
        </w:trPr>
        <w:tc>
          <w:tcPr>
            <w:tcW w:w="720" w:type="dxa"/>
          </w:tcPr>
          <w:p w14:paraId="78411572" w14:textId="77777777" w:rsidR="007F2D49" w:rsidRPr="007F2D49" w:rsidRDefault="007F2D49" w:rsidP="007F2D49">
            <w:pPr>
              <w:widowControl w:val="0"/>
              <w:autoSpaceDE w:val="0"/>
              <w:autoSpaceDN w:val="0"/>
              <w:adjustRightInd w:val="0"/>
              <w:rPr>
                <w:sz w:val="24"/>
                <w:szCs w:val="24"/>
              </w:rPr>
            </w:pPr>
            <w:r w:rsidRPr="007F2D49">
              <w:rPr>
                <w:bCs/>
                <w:sz w:val="24"/>
                <w:szCs w:val="24"/>
              </w:rPr>
              <w:t>15.</w:t>
            </w:r>
          </w:p>
          <w:p w14:paraId="73E0B112" w14:textId="77777777" w:rsidR="007F2D49" w:rsidRPr="007F2D49" w:rsidRDefault="007F2D49" w:rsidP="007F2D49">
            <w:pPr>
              <w:widowControl w:val="0"/>
              <w:autoSpaceDE w:val="0"/>
              <w:autoSpaceDN w:val="0"/>
              <w:adjustRightInd w:val="0"/>
              <w:rPr>
                <w:sz w:val="24"/>
                <w:szCs w:val="24"/>
              </w:rPr>
            </w:pPr>
          </w:p>
        </w:tc>
        <w:tc>
          <w:tcPr>
            <w:tcW w:w="2824" w:type="dxa"/>
          </w:tcPr>
          <w:p w14:paraId="0DF5E6B8" w14:textId="77777777" w:rsidR="007F2D49" w:rsidRPr="007F2D49" w:rsidRDefault="007F2D49" w:rsidP="007F2D49">
            <w:pPr>
              <w:widowControl w:val="0"/>
              <w:autoSpaceDE w:val="0"/>
              <w:autoSpaceDN w:val="0"/>
              <w:adjustRightInd w:val="0"/>
              <w:rPr>
                <w:sz w:val="24"/>
                <w:szCs w:val="24"/>
              </w:rPr>
            </w:pPr>
            <w:r w:rsidRPr="007F2D49">
              <w:rPr>
                <w:bCs/>
                <w:sz w:val="24"/>
                <w:szCs w:val="24"/>
              </w:rPr>
              <w:t>Макраме</w:t>
            </w:r>
          </w:p>
          <w:p w14:paraId="2DA0D8F7" w14:textId="77777777" w:rsidR="007F2D49" w:rsidRPr="007F2D49" w:rsidRDefault="007F2D49" w:rsidP="007F2D49">
            <w:pPr>
              <w:widowControl w:val="0"/>
              <w:autoSpaceDE w:val="0"/>
              <w:autoSpaceDN w:val="0"/>
              <w:adjustRightInd w:val="0"/>
              <w:rPr>
                <w:sz w:val="24"/>
                <w:szCs w:val="24"/>
              </w:rPr>
            </w:pPr>
          </w:p>
        </w:tc>
        <w:tc>
          <w:tcPr>
            <w:tcW w:w="2268" w:type="dxa"/>
          </w:tcPr>
          <w:p w14:paraId="0EB05772"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c>
          <w:tcPr>
            <w:tcW w:w="3119" w:type="dxa"/>
          </w:tcPr>
          <w:p w14:paraId="1E17707B"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r>
      <w:tr w:rsidR="007F2D49" w:rsidRPr="007F2D49" w14:paraId="6A43C4D9" w14:textId="77777777" w:rsidTr="007F2D49">
        <w:trPr>
          <w:trHeight w:hRule="exact" w:val="340"/>
        </w:trPr>
        <w:tc>
          <w:tcPr>
            <w:tcW w:w="720" w:type="dxa"/>
          </w:tcPr>
          <w:p w14:paraId="1442CC86" w14:textId="77777777" w:rsidR="007F2D49" w:rsidRPr="007F2D49" w:rsidRDefault="007F2D49" w:rsidP="007F2D49">
            <w:pPr>
              <w:widowControl w:val="0"/>
              <w:autoSpaceDE w:val="0"/>
              <w:autoSpaceDN w:val="0"/>
              <w:adjustRightInd w:val="0"/>
              <w:rPr>
                <w:sz w:val="24"/>
                <w:szCs w:val="24"/>
              </w:rPr>
            </w:pPr>
            <w:r w:rsidRPr="007F2D49">
              <w:rPr>
                <w:bCs/>
                <w:sz w:val="24"/>
                <w:szCs w:val="24"/>
              </w:rPr>
              <w:t>16.</w:t>
            </w:r>
          </w:p>
          <w:p w14:paraId="61ACF11E" w14:textId="77777777" w:rsidR="007F2D49" w:rsidRPr="007F2D49" w:rsidRDefault="007F2D49" w:rsidP="007F2D49">
            <w:pPr>
              <w:widowControl w:val="0"/>
              <w:autoSpaceDE w:val="0"/>
              <w:autoSpaceDN w:val="0"/>
              <w:adjustRightInd w:val="0"/>
              <w:rPr>
                <w:sz w:val="24"/>
                <w:szCs w:val="24"/>
              </w:rPr>
            </w:pPr>
          </w:p>
        </w:tc>
        <w:tc>
          <w:tcPr>
            <w:tcW w:w="2824" w:type="dxa"/>
          </w:tcPr>
          <w:p w14:paraId="42AAEDD4" w14:textId="77777777" w:rsidR="007F2D49" w:rsidRPr="007F2D49" w:rsidRDefault="007F2D49" w:rsidP="007F2D49">
            <w:pPr>
              <w:widowControl w:val="0"/>
              <w:autoSpaceDE w:val="0"/>
              <w:autoSpaceDN w:val="0"/>
              <w:adjustRightInd w:val="0"/>
              <w:rPr>
                <w:sz w:val="24"/>
                <w:szCs w:val="24"/>
              </w:rPr>
            </w:pPr>
            <w:r w:rsidRPr="007F2D49">
              <w:rPr>
                <w:bCs/>
                <w:sz w:val="24"/>
                <w:szCs w:val="24"/>
              </w:rPr>
              <w:t xml:space="preserve">Керамика </w:t>
            </w:r>
          </w:p>
          <w:p w14:paraId="3272C75E" w14:textId="77777777" w:rsidR="007F2D49" w:rsidRPr="007F2D49" w:rsidRDefault="007F2D49" w:rsidP="007F2D49">
            <w:pPr>
              <w:widowControl w:val="0"/>
              <w:autoSpaceDE w:val="0"/>
              <w:autoSpaceDN w:val="0"/>
              <w:adjustRightInd w:val="0"/>
              <w:rPr>
                <w:sz w:val="24"/>
                <w:szCs w:val="24"/>
              </w:rPr>
            </w:pPr>
          </w:p>
        </w:tc>
        <w:tc>
          <w:tcPr>
            <w:tcW w:w="2268" w:type="dxa"/>
          </w:tcPr>
          <w:p w14:paraId="78572375"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c>
          <w:tcPr>
            <w:tcW w:w="3119" w:type="dxa"/>
          </w:tcPr>
          <w:p w14:paraId="41F83631"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r>
      <w:tr w:rsidR="007F2D49" w:rsidRPr="007F2D49" w14:paraId="5BC28CEE" w14:textId="77777777" w:rsidTr="007F2D49">
        <w:trPr>
          <w:trHeight w:hRule="exact" w:val="340"/>
        </w:trPr>
        <w:tc>
          <w:tcPr>
            <w:tcW w:w="720" w:type="dxa"/>
          </w:tcPr>
          <w:p w14:paraId="44E3AADF" w14:textId="77777777" w:rsidR="007F2D49" w:rsidRPr="007F2D49" w:rsidRDefault="007F2D49" w:rsidP="007F2D49">
            <w:pPr>
              <w:widowControl w:val="0"/>
              <w:autoSpaceDE w:val="0"/>
              <w:autoSpaceDN w:val="0"/>
              <w:adjustRightInd w:val="0"/>
              <w:rPr>
                <w:sz w:val="24"/>
                <w:szCs w:val="24"/>
              </w:rPr>
            </w:pPr>
            <w:r w:rsidRPr="007F2D49">
              <w:rPr>
                <w:bCs/>
                <w:sz w:val="24"/>
                <w:szCs w:val="24"/>
              </w:rPr>
              <w:t>17.</w:t>
            </w:r>
          </w:p>
          <w:p w14:paraId="6D1F1862" w14:textId="77777777" w:rsidR="007F2D49" w:rsidRPr="007F2D49" w:rsidRDefault="007F2D49" w:rsidP="007F2D49">
            <w:pPr>
              <w:widowControl w:val="0"/>
              <w:autoSpaceDE w:val="0"/>
              <w:autoSpaceDN w:val="0"/>
              <w:adjustRightInd w:val="0"/>
              <w:rPr>
                <w:sz w:val="24"/>
                <w:szCs w:val="24"/>
              </w:rPr>
            </w:pPr>
          </w:p>
        </w:tc>
        <w:tc>
          <w:tcPr>
            <w:tcW w:w="2824" w:type="dxa"/>
          </w:tcPr>
          <w:p w14:paraId="5CF74C9A" w14:textId="77777777" w:rsidR="007F2D49" w:rsidRPr="007F2D49" w:rsidRDefault="007F2D49" w:rsidP="007F2D49">
            <w:pPr>
              <w:widowControl w:val="0"/>
              <w:autoSpaceDE w:val="0"/>
              <w:autoSpaceDN w:val="0"/>
              <w:adjustRightInd w:val="0"/>
              <w:rPr>
                <w:sz w:val="24"/>
                <w:szCs w:val="24"/>
              </w:rPr>
            </w:pPr>
            <w:r w:rsidRPr="007F2D49">
              <w:rPr>
                <w:bCs/>
                <w:sz w:val="24"/>
                <w:szCs w:val="24"/>
              </w:rPr>
              <w:t>Худ. Обработка металлов</w:t>
            </w:r>
          </w:p>
          <w:p w14:paraId="1642AA75" w14:textId="77777777" w:rsidR="007F2D49" w:rsidRPr="007F2D49" w:rsidRDefault="007F2D49" w:rsidP="007F2D49">
            <w:pPr>
              <w:widowControl w:val="0"/>
              <w:autoSpaceDE w:val="0"/>
              <w:autoSpaceDN w:val="0"/>
              <w:adjustRightInd w:val="0"/>
              <w:rPr>
                <w:sz w:val="24"/>
                <w:szCs w:val="24"/>
              </w:rPr>
            </w:pPr>
          </w:p>
        </w:tc>
        <w:tc>
          <w:tcPr>
            <w:tcW w:w="2268" w:type="dxa"/>
          </w:tcPr>
          <w:p w14:paraId="1691FD4F"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c>
          <w:tcPr>
            <w:tcW w:w="3119" w:type="dxa"/>
          </w:tcPr>
          <w:p w14:paraId="79AF7904"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r>
      <w:tr w:rsidR="007F2D49" w:rsidRPr="007F2D49" w14:paraId="68832FF4" w14:textId="77777777" w:rsidTr="007F2D49">
        <w:trPr>
          <w:trHeight w:hRule="exact" w:val="340"/>
        </w:trPr>
        <w:tc>
          <w:tcPr>
            <w:tcW w:w="720" w:type="dxa"/>
          </w:tcPr>
          <w:p w14:paraId="51A577AD" w14:textId="77777777" w:rsidR="007F2D49" w:rsidRPr="007F2D49" w:rsidRDefault="007F2D49" w:rsidP="007F2D49">
            <w:pPr>
              <w:widowControl w:val="0"/>
              <w:autoSpaceDE w:val="0"/>
              <w:autoSpaceDN w:val="0"/>
              <w:adjustRightInd w:val="0"/>
              <w:rPr>
                <w:sz w:val="24"/>
                <w:szCs w:val="24"/>
              </w:rPr>
            </w:pPr>
            <w:r w:rsidRPr="007F2D49">
              <w:rPr>
                <w:bCs/>
                <w:sz w:val="24"/>
                <w:szCs w:val="24"/>
              </w:rPr>
              <w:t>18.</w:t>
            </w:r>
          </w:p>
          <w:p w14:paraId="53ED134B" w14:textId="77777777" w:rsidR="007F2D49" w:rsidRPr="007F2D49" w:rsidRDefault="007F2D49" w:rsidP="007F2D49">
            <w:pPr>
              <w:widowControl w:val="0"/>
              <w:autoSpaceDE w:val="0"/>
              <w:autoSpaceDN w:val="0"/>
              <w:adjustRightInd w:val="0"/>
              <w:rPr>
                <w:sz w:val="24"/>
                <w:szCs w:val="24"/>
              </w:rPr>
            </w:pPr>
          </w:p>
        </w:tc>
        <w:tc>
          <w:tcPr>
            <w:tcW w:w="2824" w:type="dxa"/>
          </w:tcPr>
          <w:p w14:paraId="490A1038" w14:textId="77777777" w:rsidR="007F2D49" w:rsidRPr="007F2D49" w:rsidRDefault="007F2D49" w:rsidP="007F2D49">
            <w:pPr>
              <w:widowControl w:val="0"/>
              <w:autoSpaceDE w:val="0"/>
              <w:autoSpaceDN w:val="0"/>
              <w:adjustRightInd w:val="0"/>
              <w:rPr>
                <w:sz w:val="24"/>
                <w:szCs w:val="24"/>
              </w:rPr>
            </w:pPr>
            <w:r w:rsidRPr="007F2D49">
              <w:rPr>
                <w:bCs/>
                <w:sz w:val="24"/>
                <w:szCs w:val="24"/>
              </w:rPr>
              <w:t>Лоскутное шитьё</w:t>
            </w:r>
          </w:p>
          <w:p w14:paraId="221D045F" w14:textId="77777777" w:rsidR="007F2D49" w:rsidRPr="007F2D49" w:rsidRDefault="007F2D49" w:rsidP="007F2D49">
            <w:pPr>
              <w:widowControl w:val="0"/>
              <w:autoSpaceDE w:val="0"/>
              <w:autoSpaceDN w:val="0"/>
              <w:adjustRightInd w:val="0"/>
              <w:rPr>
                <w:sz w:val="24"/>
                <w:szCs w:val="24"/>
              </w:rPr>
            </w:pPr>
          </w:p>
        </w:tc>
        <w:tc>
          <w:tcPr>
            <w:tcW w:w="2268" w:type="dxa"/>
          </w:tcPr>
          <w:p w14:paraId="4E3D63B0"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3</w:t>
            </w:r>
          </w:p>
        </w:tc>
        <w:tc>
          <w:tcPr>
            <w:tcW w:w="3119" w:type="dxa"/>
          </w:tcPr>
          <w:p w14:paraId="2426331A"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2</w:t>
            </w:r>
          </w:p>
        </w:tc>
      </w:tr>
      <w:tr w:rsidR="007F2D49" w:rsidRPr="007F2D49" w14:paraId="52EC9733" w14:textId="77777777" w:rsidTr="007F2D49">
        <w:trPr>
          <w:trHeight w:hRule="exact" w:val="340"/>
        </w:trPr>
        <w:tc>
          <w:tcPr>
            <w:tcW w:w="720" w:type="dxa"/>
          </w:tcPr>
          <w:p w14:paraId="0BD396BC" w14:textId="77777777" w:rsidR="007F2D49" w:rsidRPr="007F2D49" w:rsidRDefault="007F2D49" w:rsidP="007F2D49">
            <w:pPr>
              <w:widowControl w:val="0"/>
              <w:autoSpaceDE w:val="0"/>
              <w:autoSpaceDN w:val="0"/>
              <w:adjustRightInd w:val="0"/>
              <w:rPr>
                <w:sz w:val="24"/>
                <w:szCs w:val="24"/>
              </w:rPr>
            </w:pPr>
            <w:r w:rsidRPr="007F2D49">
              <w:rPr>
                <w:bCs/>
                <w:sz w:val="24"/>
                <w:szCs w:val="24"/>
              </w:rPr>
              <w:t>19.</w:t>
            </w:r>
          </w:p>
          <w:p w14:paraId="4F4A5DC6" w14:textId="77777777" w:rsidR="007F2D49" w:rsidRPr="007F2D49" w:rsidRDefault="007F2D49" w:rsidP="007F2D49">
            <w:pPr>
              <w:widowControl w:val="0"/>
              <w:autoSpaceDE w:val="0"/>
              <w:autoSpaceDN w:val="0"/>
              <w:adjustRightInd w:val="0"/>
              <w:rPr>
                <w:sz w:val="24"/>
                <w:szCs w:val="24"/>
              </w:rPr>
            </w:pPr>
          </w:p>
        </w:tc>
        <w:tc>
          <w:tcPr>
            <w:tcW w:w="2824" w:type="dxa"/>
          </w:tcPr>
          <w:p w14:paraId="72FC4699"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Худ. Обработка дерева</w:t>
            </w:r>
          </w:p>
          <w:p w14:paraId="532D5B55" w14:textId="77777777" w:rsidR="007F2D49" w:rsidRPr="007F2D49" w:rsidRDefault="007F2D49" w:rsidP="007F2D49">
            <w:pPr>
              <w:widowControl w:val="0"/>
              <w:autoSpaceDE w:val="0"/>
              <w:autoSpaceDN w:val="0"/>
              <w:adjustRightInd w:val="0"/>
              <w:jc w:val="center"/>
              <w:rPr>
                <w:sz w:val="24"/>
                <w:szCs w:val="24"/>
              </w:rPr>
            </w:pPr>
          </w:p>
        </w:tc>
        <w:tc>
          <w:tcPr>
            <w:tcW w:w="2268" w:type="dxa"/>
          </w:tcPr>
          <w:p w14:paraId="0E15C08C"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c>
          <w:tcPr>
            <w:tcW w:w="3119" w:type="dxa"/>
          </w:tcPr>
          <w:p w14:paraId="73886737"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r>
      <w:tr w:rsidR="007F2D49" w:rsidRPr="007F2D49" w14:paraId="3B094590" w14:textId="77777777" w:rsidTr="007F2D49">
        <w:trPr>
          <w:trHeight w:hRule="exact" w:val="340"/>
        </w:trPr>
        <w:tc>
          <w:tcPr>
            <w:tcW w:w="720" w:type="dxa"/>
          </w:tcPr>
          <w:p w14:paraId="597160DC" w14:textId="77777777" w:rsidR="007F2D49" w:rsidRPr="007F2D49" w:rsidRDefault="007F2D49" w:rsidP="007F2D49">
            <w:pPr>
              <w:widowControl w:val="0"/>
              <w:autoSpaceDE w:val="0"/>
              <w:autoSpaceDN w:val="0"/>
              <w:adjustRightInd w:val="0"/>
              <w:rPr>
                <w:sz w:val="24"/>
                <w:szCs w:val="24"/>
              </w:rPr>
            </w:pPr>
            <w:r w:rsidRPr="007F2D49">
              <w:rPr>
                <w:sz w:val="24"/>
                <w:szCs w:val="24"/>
              </w:rPr>
              <w:t>20.</w:t>
            </w:r>
          </w:p>
          <w:p w14:paraId="6D9DAFE3" w14:textId="77777777" w:rsidR="007F2D49" w:rsidRPr="007F2D49" w:rsidRDefault="007F2D49" w:rsidP="007F2D49">
            <w:pPr>
              <w:widowControl w:val="0"/>
              <w:autoSpaceDE w:val="0"/>
              <w:autoSpaceDN w:val="0"/>
              <w:adjustRightInd w:val="0"/>
              <w:rPr>
                <w:sz w:val="24"/>
                <w:szCs w:val="24"/>
              </w:rPr>
            </w:pPr>
          </w:p>
        </w:tc>
        <w:tc>
          <w:tcPr>
            <w:tcW w:w="2824" w:type="dxa"/>
          </w:tcPr>
          <w:p w14:paraId="55717ABE" w14:textId="77777777" w:rsidR="007F2D49" w:rsidRPr="007F2D49" w:rsidRDefault="007F2D49" w:rsidP="007F2D49">
            <w:pPr>
              <w:widowControl w:val="0"/>
              <w:autoSpaceDE w:val="0"/>
              <w:autoSpaceDN w:val="0"/>
              <w:adjustRightInd w:val="0"/>
              <w:rPr>
                <w:sz w:val="24"/>
                <w:szCs w:val="24"/>
              </w:rPr>
            </w:pPr>
            <w:r w:rsidRPr="007F2D49">
              <w:rPr>
                <w:bCs/>
                <w:sz w:val="24"/>
                <w:szCs w:val="24"/>
              </w:rPr>
              <w:t xml:space="preserve">Валяние из шерсти </w:t>
            </w:r>
          </w:p>
        </w:tc>
        <w:tc>
          <w:tcPr>
            <w:tcW w:w="2268" w:type="dxa"/>
          </w:tcPr>
          <w:p w14:paraId="7D7EBEC9"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c>
          <w:tcPr>
            <w:tcW w:w="3119" w:type="dxa"/>
          </w:tcPr>
          <w:p w14:paraId="026A1737"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r>
      <w:tr w:rsidR="007F2D49" w:rsidRPr="007F2D49" w14:paraId="7567CC2D" w14:textId="77777777" w:rsidTr="007F2D49">
        <w:trPr>
          <w:trHeight w:hRule="exact" w:val="340"/>
        </w:trPr>
        <w:tc>
          <w:tcPr>
            <w:tcW w:w="720" w:type="dxa"/>
          </w:tcPr>
          <w:p w14:paraId="6DBE8213" w14:textId="77777777" w:rsidR="007F2D49" w:rsidRPr="007F2D49" w:rsidRDefault="007F2D49" w:rsidP="007F2D49">
            <w:pPr>
              <w:widowControl w:val="0"/>
              <w:autoSpaceDE w:val="0"/>
              <w:autoSpaceDN w:val="0"/>
              <w:adjustRightInd w:val="0"/>
              <w:rPr>
                <w:sz w:val="24"/>
                <w:szCs w:val="24"/>
              </w:rPr>
            </w:pPr>
            <w:r w:rsidRPr="007F2D49">
              <w:rPr>
                <w:sz w:val="24"/>
                <w:szCs w:val="24"/>
              </w:rPr>
              <w:t>21.</w:t>
            </w:r>
          </w:p>
        </w:tc>
        <w:tc>
          <w:tcPr>
            <w:tcW w:w="2824" w:type="dxa"/>
          </w:tcPr>
          <w:p w14:paraId="4090FECD" w14:textId="77777777" w:rsidR="007F2D49" w:rsidRPr="007F2D49" w:rsidRDefault="007F2D49" w:rsidP="007F2D49">
            <w:pPr>
              <w:widowControl w:val="0"/>
              <w:autoSpaceDE w:val="0"/>
              <w:autoSpaceDN w:val="0"/>
              <w:adjustRightInd w:val="0"/>
              <w:rPr>
                <w:bCs/>
                <w:sz w:val="24"/>
                <w:szCs w:val="24"/>
              </w:rPr>
            </w:pPr>
            <w:r w:rsidRPr="007F2D49">
              <w:rPr>
                <w:bCs/>
                <w:sz w:val="24"/>
                <w:szCs w:val="24"/>
              </w:rPr>
              <w:t xml:space="preserve">Мягкая игрушка </w:t>
            </w:r>
          </w:p>
        </w:tc>
        <w:tc>
          <w:tcPr>
            <w:tcW w:w="2268" w:type="dxa"/>
          </w:tcPr>
          <w:p w14:paraId="158BC788" w14:textId="77777777" w:rsidR="007F2D49" w:rsidRPr="007F2D49" w:rsidRDefault="007F2D49" w:rsidP="007F2D49">
            <w:pPr>
              <w:widowControl w:val="0"/>
              <w:autoSpaceDE w:val="0"/>
              <w:autoSpaceDN w:val="0"/>
              <w:adjustRightInd w:val="0"/>
              <w:jc w:val="center"/>
              <w:rPr>
                <w:sz w:val="24"/>
                <w:szCs w:val="24"/>
                <w:lang w:val="en-US"/>
              </w:rPr>
            </w:pPr>
            <w:r w:rsidRPr="007F2D49">
              <w:rPr>
                <w:sz w:val="24"/>
                <w:szCs w:val="24"/>
              </w:rPr>
              <w:t>1</w:t>
            </w:r>
          </w:p>
        </w:tc>
        <w:tc>
          <w:tcPr>
            <w:tcW w:w="3119" w:type="dxa"/>
          </w:tcPr>
          <w:p w14:paraId="2E7263B4"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1</w:t>
            </w:r>
          </w:p>
        </w:tc>
      </w:tr>
      <w:tr w:rsidR="007F2D49" w:rsidRPr="007F2D49" w14:paraId="24B9D565" w14:textId="77777777" w:rsidTr="007F2D49">
        <w:trPr>
          <w:trHeight w:hRule="exact" w:val="650"/>
        </w:trPr>
        <w:tc>
          <w:tcPr>
            <w:tcW w:w="720" w:type="dxa"/>
          </w:tcPr>
          <w:p w14:paraId="2A10C7BF" w14:textId="77777777" w:rsidR="007F2D49" w:rsidRPr="007F2D49" w:rsidRDefault="007F2D49" w:rsidP="007F2D49">
            <w:pPr>
              <w:widowControl w:val="0"/>
              <w:autoSpaceDE w:val="0"/>
              <w:autoSpaceDN w:val="0"/>
              <w:adjustRightInd w:val="0"/>
              <w:rPr>
                <w:sz w:val="24"/>
                <w:szCs w:val="24"/>
              </w:rPr>
            </w:pPr>
            <w:r w:rsidRPr="007F2D49">
              <w:rPr>
                <w:sz w:val="24"/>
                <w:szCs w:val="24"/>
              </w:rPr>
              <w:t>22.</w:t>
            </w:r>
          </w:p>
          <w:p w14:paraId="60CBA55B" w14:textId="77777777" w:rsidR="007F2D49" w:rsidRPr="007F2D49" w:rsidRDefault="007F2D49" w:rsidP="007F2D49">
            <w:pPr>
              <w:widowControl w:val="0"/>
              <w:autoSpaceDE w:val="0"/>
              <w:autoSpaceDN w:val="0"/>
              <w:adjustRightInd w:val="0"/>
              <w:rPr>
                <w:sz w:val="24"/>
                <w:szCs w:val="24"/>
              </w:rPr>
            </w:pPr>
          </w:p>
          <w:p w14:paraId="7F936C05" w14:textId="77777777" w:rsidR="007F2D49" w:rsidRPr="007F2D49" w:rsidRDefault="007F2D49" w:rsidP="007F2D49">
            <w:pPr>
              <w:widowControl w:val="0"/>
              <w:autoSpaceDE w:val="0"/>
              <w:autoSpaceDN w:val="0"/>
              <w:adjustRightInd w:val="0"/>
              <w:rPr>
                <w:sz w:val="24"/>
                <w:szCs w:val="24"/>
              </w:rPr>
            </w:pPr>
          </w:p>
          <w:p w14:paraId="55A40575" w14:textId="77777777" w:rsidR="007F2D49" w:rsidRPr="007F2D49" w:rsidRDefault="007F2D49" w:rsidP="007F2D49">
            <w:pPr>
              <w:widowControl w:val="0"/>
              <w:autoSpaceDE w:val="0"/>
              <w:autoSpaceDN w:val="0"/>
              <w:adjustRightInd w:val="0"/>
              <w:rPr>
                <w:sz w:val="24"/>
                <w:szCs w:val="24"/>
              </w:rPr>
            </w:pPr>
          </w:p>
          <w:p w14:paraId="10724D45" w14:textId="77777777" w:rsidR="007F2D49" w:rsidRPr="007F2D49" w:rsidRDefault="007F2D49" w:rsidP="007F2D49">
            <w:pPr>
              <w:widowControl w:val="0"/>
              <w:autoSpaceDE w:val="0"/>
              <w:autoSpaceDN w:val="0"/>
              <w:adjustRightInd w:val="0"/>
              <w:rPr>
                <w:sz w:val="24"/>
                <w:szCs w:val="24"/>
              </w:rPr>
            </w:pPr>
          </w:p>
        </w:tc>
        <w:tc>
          <w:tcPr>
            <w:tcW w:w="2824" w:type="dxa"/>
          </w:tcPr>
          <w:p w14:paraId="0C0B1BE6" w14:textId="77777777" w:rsidR="007F2D49" w:rsidRPr="007F2D49" w:rsidRDefault="007F2D49" w:rsidP="007F2D49">
            <w:pPr>
              <w:widowControl w:val="0"/>
              <w:autoSpaceDE w:val="0"/>
              <w:autoSpaceDN w:val="0"/>
              <w:adjustRightInd w:val="0"/>
              <w:rPr>
                <w:sz w:val="24"/>
                <w:szCs w:val="24"/>
              </w:rPr>
            </w:pPr>
            <w:r w:rsidRPr="007F2D49">
              <w:rPr>
                <w:sz w:val="24"/>
                <w:szCs w:val="24"/>
              </w:rPr>
              <w:t>Другое (указать):</w:t>
            </w:r>
          </w:p>
          <w:p w14:paraId="2139F324" w14:textId="77777777" w:rsidR="007F2D49" w:rsidRPr="007F2D49" w:rsidRDefault="007F2D49" w:rsidP="007F2D49">
            <w:pPr>
              <w:widowControl w:val="0"/>
              <w:autoSpaceDE w:val="0"/>
              <w:autoSpaceDN w:val="0"/>
              <w:adjustRightInd w:val="0"/>
              <w:rPr>
                <w:sz w:val="24"/>
                <w:szCs w:val="24"/>
              </w:rPr>
            </w:pPr>
            <w:r w:rsidRPr="007F2D49">
              <w:rPr>
                <w:sz w:val="24"/>
                <w:szCs w:val="24"/>
              </w:rPr>
              <w:t>-прядение</w:t>
            </w:r>
          </w:p>
          <w:p w14:paraId="4731627A" w14:textId="77777777" w:rsidR="007F2D49" w:rsidRPr="007F2D49" w:rsidRDefault="007F2D49" w:rsidP="007F2D49">
            <w:pPr>
              <w:widowControl w:val="0"/>
              <w:autoSpaceDE w:val="0"/>
              <w:autoSpaceDN w:val="0"/>
              <w:adjustRightInd w:val="0"/>
              <w:rPr>
                <w:sz w:val="24"/>
                <w:szCs w:val="24"/>
              </w:rPr>
            </w:pPr>
            <w:r w:rsidRPr="007F2D49">
              <w:rPr>
                <w:sz w:val="24"/>
                <w:szCs w:val="24"/>
              </w:rPr>
              <w:t>---</w:t>
            </w:r>
          </w:p>
          <w:p w14:paraId="4C9BB737" w14:textId="77777777" w:rsidR="007F2D49" w:rsidRPr="007F2D49" w:rsidRDefault="007F2D49" w:rsidP="007F2D49">
            <w:pPr>
              <w:widowControl w:val="0"/>
              <w:autoSpaceDE w:val="0"/>
              <w:autoSpaceDN w:val="0"/>
              <w:adjustRightInd w:val="0"/>
              <w:rPr>
                <w:sz w:val="24"/>
                <w:szCs w:val="24"/>
              </w:rPr>
            </w:pPr>
            <w:r w:rsidRPr="007F2D49">
              <w:rPr>
                <w:sz w:val="24"/>
                <w:szCs w:val="24"/>
              </w:rPr>
              <w:t>-прядение</w:t>
            </w:r>
          </w:p>
          <w:p w14:paraId="0CD08B1B" w14:textId="77777777" w:rsidR="007F2D49" w:rsidRPr="007F2D49" w:rsidRDefault="007F2D49" w:rsidP="007F2D49">
            <w:pPr>
              <w:widowControl w:val="0"/>
              <w:autoSpaceDE w:val="0"/>
              <w:autoSpaceDN w:val="0"/>
              <w:adjustRightInd w:val="0"/>
              <w:rPr>
                <w:sz w:val="24"/>
                <w:szCs w:val="24"/>
              </w:rPr>
            </w:pPr>
          </w:p>
          <w:p w14:paraId="37754148" w14:textId="77777777" w:rsidR="007F2D49" w:rsidRPr="007F2D49" w:rsidRDefault="007F2D49" w:rsidP="007F2D49">
            <w:pPr>
              <w:widowControl w:val="0"/>
              <w:autoSpaceDE w:val="0"/>
              <w:autoSpaceDN w:val="0"/>
              <w:adjustRightInd w:val="0"/>
              <w:rPr>
                <w:sz w:val="24"/>
                <w:szCs w:val="24"/>
              </w:rPr>
            </w:pPr>
          </w:p>
          <w:p w14:paraId="28564305" w14:textId="77777777" w:rsidR="007F2D49" w:rsidRPr="007F2D49" w:rsidRDefault="007F2D49" w:rsidP="007F2D49">
            <w:pPr>
              <w:widowControl w:val="0"/>
              <w:autoSpaceDE w:val="0"/>
              <w:autoSpaceDN w:val="0"/>
              <w:adjustRightInd w:val="0"/>
              <w:rPr>
                <w:sz w:val="24"/>
                <w:szCs w:val="24"/>
              </w:rPr>
            </w:pPr>
            <w:r w:rsidRPr="007F2D49">
              <w:rPr>
                <w:sz w:val="24"/>
                <w:szCs w:val="24"/>
              </w:rPr>
              <w:t>-</w:t>
            </w:r>
          </w:p>
          <w:p w14:paraId="1055E4D2" w14:textId="77777777" w:rsidR="007F2D49" w:rsidRPr="007F2D49" w:rsidRDefault="007F2D49" w:rsidP="007F2D49">
            <w:pPr>
              <w:widowControl w:val="0"/>
              <w:autoSpaceDE w:val="0"/>
              <w:autoSpaceDN w:val="0"/>
              <w:adjustRightInd w:val="0"/>
              <w:rPr>
                <w:sz w:val="24"/>
                <w:szCs w:val="24"/>
              </w:rPr>
            </w:pPr>
          </w:p>
        </w:tc>
        <w:tc>
          <w:tcPr>
            <w:tcW w:w="2268" w:type="dxa"/>
          </w:tcPr>
          <w:p w14:paraId="4A380323" w14:textId="77777777" w:rsidR="007F2D49" w:rsidRPr="007F2D49" w:rsidRDefault="007F2D49" w:rsidP="007F2D49">
            <w:pPr>
              <w:widowControl w:val="0"/>
              <w:autoSpaceDE w:val="0"/>
              <w:autoSpaceDN w:val="0"/>
              <w:adjustRightInd w:val="0"/>
              <w:jc w:val="center"/>
              <w:rPr>
                <w:sz w:val="24"/>
                <w:szCs w:val="24"/>
              </w:rPr>
            </w:pPr>
          </w:p>
          <w:p w14:paraId="61DD2E0E"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1</w:t>
            </w:r>
          </w:p>
        </w:tc>
        <w:tc>
          <w:tcPr>
            <w:tcW w:w="3119" w:type="dxa"/>
          </w:tcPr>
          <w:p w14:paraId="7D3CAED7" w14:textId="77777777" w:rsidR="007F2D49" w:rsidRPr="007F2D49" w:rsidRDefault="007F2D49" w:rsidP="007F2D49">
            <w:pPr>
              <w:widowControl w:val="0"/>
              <w:autoSpaceDE w:val="0"/>
              <w:autoSpaceDN w:val="0"/>
              <w:adjustRightInd w:val="0"/>
              <w:jc w:val="center"/>
              <w:rPr>
                <w:sz w:val="24"/>
                <w:szCs w:val="24"/>
              </w:rPr>
            </w:pPr>
          </w:p>
          <w:p w14:paraId="1C0C738E" w14:textId="77777777" w:rsidR="007F2D49" w:rsidRPr="007F2D49" w:rsidRDefault="007F2D49" w:rsidP="007F2D49">
            <w:pPr>
              <w:widowControl w:val="0"/>
              <w:autoSpaceDE w:val="0"/>
              <w:autoSpaceDN w:val="0"/>
              <w:adjustRightInd w:val="0"/>
              <w:jc w:val="center"/>
              <w:rPr>
                <w:sz w:val="24"/>
                <w:szCs w:val="24"/>
              </w:rPr>
            </w:pPr>
            <w:r w:rsidRPr="007F2D49">
              <w:rPr>
                <w:sz w:val="24"/>
                <w:szCs w:val="24"/>
              </w:rPr>
              <w:t>-</w:t>
            </w:r>
          </w:p>
        </w:tc>
      </w:tr>
    </w:tbl>
    <w:p w14:paraId="2B8B09A5" w14:textId="77777777" w:rsidR="003A7699" w:rsidRDefault="003A7699" w:rsidP="003A7699">
      <w:pPr>
        <w:jc w:val="center"/>
        <w:rPr>
          <w:b/>
          <w:sz w:val="24"/>
          <w:szCs w:val="24"/>
        </w:rPr>
      </w:pPr>
    </w:p>
    <w:p w14:paraId="13551254" w14:textId="38B5A516" w:rsidR="003A7699" w:rsidRPr="003A7699" w:rsidRDefault="003A7699" w:rsidP="003A7699">
      <w:pPr>
        <w:jc w:val="center"/>
        <w:rPr>
          <w:b/>
          <w:sz w:val="24"/>
          <w:szCs w:val="24"/>
        </w:rPr>
      </w:pPr>
      <w:r w:rsidRPr="003A7699">
        <w:rPr>
          <w:b/>
          <w:sz w:val="24"/>
          <w:szCs w:val="24"/>
        </w:rPr>
        <w:t>Наличие кружков, любительских объединений</w:t>
      </w:r>
    </w:p>
    <w:p w14:paraId="41ACDF4E" w14:textId="77777777" w:rsidR="003A7699" w:rsidRPr="003A7699" w:rsidRDefault="003A7699" w:rsidP="003A7699">
      <w:pPr>
        <w:jc w:val="center"/>
        <w:rPr>
          <w:b/>
          <w:sz w:val="24"/>
          <w:szCs w:val="24"/>
        </w:rPr>
      </w:pPr>
      <w:r w:rsidRPr="003A7699">
        <w:rPr>
          <w:b/>
          <w:sz w:val="24"/>
          <w:szCs w:val="24"/>
        </w:rPr>
        <w:t>по декоративно-прикладному творчеству.</w:t>
      </w:r>
    </w:p>
    <w:p w14:paraId="4A71237D" w14:textId="77777777" w:rsidR="003A7699" w:rsidRPr="003A7699" w:rsidRDefault="003A7699" w:rsidP="00662B21">
      <w:pPr>
        <w:jc w:val="both"/>
        <w:rPr>
          <w:b/>
          <w:sz w:val="24"/>
          <w:szCs w:val="24"/>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843"/>
        <w:gridCol w:w="2268"/>
        <w:gridCol w:w="850"/>
        <w:gridCol w:w="709"/>
        <w:gridCol w:w="1276"/>
        <w:gridCol w:w="1276"/>
      </w:tblGrid>
      <w:tr w:rsidR="003A7699" w:rsidRPr="003A7699" w14:paraId="55AC70B9" w14:textId="77777777" w:rsidTr="003A7699">
        <w:trPr>
          <w:cantSplit/>
        </w:trPr>
        <w:tc>
          <w:tcPr>
            <w:tcW w:w="454" w:type="dxa"/>
            <w:vMerge w:val="restart"/>
          </w:tcPr>
          <w:p w14:paraId="27EC0F5A" w14:textId="77777777" w:rsidR="003A7699" w:rsidRPr="003A7699" w:rsidRDefault="003A7699" w:rsidP="001D26F6">
            <w:pPr>
              <w:jc w:val="center"/>
              <w:rPr>
                <w:b/>
                <w:sz w:val="24"/>
                <w:szCs w:val="24"/>
              </w:rPr>
            </w:pPr>
            <w:r w:rsidRPr="003A7699">
              <w:rPr>
                <w:b/>
                <w:sz w:val="24"/>
                <w:szCs w:val="24"/>
              </w:rPr>
              <w:t>№ п/п</w:t>
            </w:r>
          </w:p>
        </w:tc>
        <w:tc>
          <w:tcPr>
            <w:tcW w:w="1843" w:type="dxa"/>
            <w:vMerge w:val="restart"/>
          </w:tcPr>
          <w:p w14:paraId="2615AA97" w14:textId="77777777" w:rsidR="003A7699" w:rsidRPr="003A7699" w:rsidRDefault="003A7699" w:rsidP="001D26F6">
            <w:pPr>
              <w:jc w:val="center"/>
              <w:rPr>
                <w:b/>
                <w:sz w:val="24"/>
                <w:szCs w:val="24"/>
              </w:rPr>
            </w:pPr>
            <w:r w:rsidRPr="003A7699">
              <w:rPr>
                <w:b/>
                <w:sz w:val="24"/>
                <w:szCs w:val="24"/>
              </w:rPr>
              <w:t>Название КДУ</w:t>
            </w:r>
          </w:p>
        </w:tc>
        <w:tc>
          <w:tcPr>
            <w:tcW w:w="2268" w:type="dxa"/>
            <w:vMerge w:val="restart"/>
          </w:tcPr>
          <w:p w14:paraId="283E33DB" w14:textId="77777777" w:rsidR="003A7699" w:rsidRPr="003A7699" w:rsidRDefault="003A7699" w:rsidP="001D26F6">
            <w:pPr>
              <w:jc w:val="center"/>
              <w:rPr>
                <w:b/>
                <w:sz w:val="24"/>
                <w:szCs w:val="24"/>
              </w:rPr>
            </w:pPr>
            <w:r w:rsidRPr="003A7699">
              <w:rPr>
                <w:b/>
                <w:sz w:val="24"/>
                <w:szCs w:val="24"/>
              </w:rPr>
              <w:t>Название кружков</w:t>
            </w:r>
          </w:p>
        </w:tc>
        <w:tc>
          <w:tcPr>
            <w:tcW w:w="1559" w:type="dxa"/>
            <w:gridSpan w:val="2"/>
          </w:tcPr>
          <w:p w14:paraId="75581998" w14:textId="77777777" w:rsidR="003A7699" w:rsidRPr="003A7699" w:rsidRDefault="003A7699" w:rsidP="001D26F6">
            <w:pPr>
              <w:jc w:val="center"/>
              <w:rPr>
                <w:b/>
                <w:sz w:val="24"/>
                <w:szCs w:val="24"/>
              </w:rPr>
            </w:pPr>
            <w:r w:rsidRPr="003A7699">
              <w:rPr>
                <w:b/>
                <w:sz w:val="24"/>
                <w:szCs w:val="24"/>
              </w:rPr>
              <w:t>Наличие и количество участников</w:t>
            </w:r>
          </w:p>
          <w:p w14:paraId="4FDACF88" w14:textId="77777777" w:rsidR="003A7699" w:rsidRPr="003A7699" w:rsidRDefault="003A7699" w:rsidP="001D26F6">
            <w:pPr>
              <w:jc w:val="center"/>
              <w:rPr>
                <w:b/>
                <w:sz w:val="24"/>
                <w:szCs w:val="24"/>
              </w:rPr>
            </w:pPr>
          </w:p>
        </w:tc>
        <w:tc>
          <w:tcPr>
            <w:tcW w:w="2552" w:type="dxa"/>
            <w:gridSpan w:val="2"/>
          </w:tcPr>
          <w:p w14:paraId="1858833A" w14:textId="77777777" w:rsidR="003A7699" w:rsidRPr="003A7699" w:rsidRDefault="003A7699" w:rsidP="001D26F6">
            <w:pPr>
              <w:jc w:val="center"/>
              <w:rPr>
                <w:b/>
                <w:sz w:val="24"/>
                <w:szCs w:val="24"/>
              </w:rPr>
            </w:pPr>
            <w:r w:rsidRPr="003A7699">
              <w:rPr>
                <w:b/>
                <w:sz w:val="24"/>
                <w:szCs w:val="24"/>
              </w:rPr>
              <w:t xml:space="preserve">Любительские объединения. </w:t>
            </w:r>
          </w:p>
          <w:p w14:paraId="16AF145A" w14:textId="77777777" w:rsidR="003A7699" w:rsidRPr="003A7699" w:rsidRDefault="003A7699" w:rsidP="001D26F6">
            <w:pPr>
              <w:jc w:val="center"/>
              <w:rPr>
                <w:b/>
                <w:sz w:val="24"/>
                <w:szCs w:val="24"/>
              </w:rPr>
            </w:pPr>
            <w:r w:rsidRPr="003A7699">
              <w:rPr>
                <w:b/>
                <w:sz w:val="24"/>
                <w:szCs w:val="24"/>
              </w:rPr>
              <w:t>Кол-во участников</w:t>
            </w:r>
          </w:p>
        </w:tc>
      </w:tr>
      <w:tr w:rsidR="003A7699" w:rsidRPr="003A7699" w14:paraId="19B54370" w14:textId="77777777" w:rsidTr="003A7699">
        <w:trPr>
          <w:cantSplit/>
        </w:trPr>
        <w:tc>
          <w:tcPr>
            <w:tcW w:w="454" w:type="dxa"/>
            <w:vMerge/>
          </w:tcPr>
          <w:p w14:paraId="536D539B" w14:textId="77777777" w:rsidR="003A7699" w:rsidRPr="003A7699" w:rsidRDefault="003A7699" w:rsidP="001D26F6">
            <w:pPr>
              <w:jc w:val="center"/>
              <w:rPr>
                <w:sz w:val="24"/>
                <w:szCs w:val="24"/>
              </w:rPr>
            </w:pPr>
          </w:p>
        </w:tc>
        <w:tc>
          <w:tcPr>
            <w:tcW w:w="1843" w:type="dxa"/>
            <w:vMerge/>
          </w:tcPr>
          <w:p w14:paraId="242D3874" w14:textId="77777777" w:rsidR="003A7699" w:rsidRPr="003A7699" w:rsidRDefault="003A7699" w:rsidP="001D26F6">
            <w:pPr>
              <w:rPr>
                <w:sz w:val="24"/>
                <w:szCs w:val="24"/>
              </w:rPr>
            </w:pPr>
          </w:p>
        </w:tc>
        <w:tc>
          <w:tcPr>
            <w:tcW w:w="2268" w:type="dxa"/>
            <w:vMerge/>
          </w:tcPr>
          <w:p w14:paraId="75DB7721" w14:textId="77777777" w:rsidR="003A7699" w:rsidRPr="003A7699" w:rsidRDefault="003A7699" w:rsidP="001D26F6">
            <w:pPr>
              <w:jc w:val="center"/>
              <w:rPr>
                <w:sz w:val="24"/>
                <w:szCs w:val="24"/>
              </w:rPr>
            </w:pPr>
          </w:p>
        </w:tc>
        <w:tc>
          <w:tcPr>
            <w:tcW w:w="850" w:type="dxa"/>
          </w:tcPr>
          <w:p w14:paraId="7F7627A4" w14:textId="77777777" w:rsidR="003A7699" w:rsidRPr="003A7699" w:rsidRDefault="003A7699" w:rsidP="001D26F6">
            <w:pPr>
              <w:jc w:val="center"/>
              <w:rPr>
                <w:b/>
                <w:sz w:val="24"/>
                <w:szCs w:val="24"/>
              </w:rPr>
            </w:pPr>
            <w:r w:rsidRPr="003A7699">
              <w:rPr>
                <w:b/>
                <w:sz w:val="24"/>
                <w:szCs w:val="24"/>
              </w:rPr>
              <w:t>д.</w:t>
            </w:r>
          </w:p>
        </w:tc>
        <w:tc>
          <w:tcPr>
            <w:tcW w:w="709" w:type="dxa"/>
          </w:tcPr>
          <w:p w14:paraId="72DBCC1D" w14:textId="77777777" w:rsidR="003A7699" w:rsidRPr="003A7699" w:rsidRDefault="003A7699" w:rsidP="001D26F6">
            <w:pPr>
              <w:jc w:val="center"/>
              <w:rPr>
                <w:b/>
                <w:sz w:val="24"/>
                <w:szCs w:val="24"/>
              </w:rPr>
            </w:pPr>
            <w:r w:rsidRPr="003A7699">
              <w:rPr>
                <w:b/>
                <w:sz w:val="24"/>
                <w:szCs w:val="24"/>
              </w:rPr>
              <w:t>взр.</w:t>
            </w:r>
          </w:p>
        </w:tc>
        <w:tc>
          <w:tcPr>
            <w:tcW w:w="1276" w:type="dxa"/>
          </w:tcPr>
          <w:p w14:paraId="75327961" w14:textId="77777777" w:rsidR="003A7699" w:rsidRPr="003A7699" w:rsidRDefault="003A7699" w:rsidP="001D26F6">
            <w:pPr>
              <w:jc w:val="center"/>
              <w:rPr>
                <w:b/>
                <w:sz w:val="24"/>
                <w:szCs w:val="24"/>
              </w:rPr>
            </w:pPr>
            <w:r w:rsidRPr="003A7699">
              <w:rPr>
                <w:b/>
                <w:sz w:val="24"/>
                <w:szCs w:val="24"/>
              </w:rPr>
              <w:t>д.</w:t>
            </w:r>
          </w:p>
        </w:tc>
        <w:tc>
          <w:tcPr>
            <w:tcW w:w="1276" w:type="dxa"/>
          </w:tcPr>
          <w:p w14:paraId="2C678064" w14:textId="77777777" w:rsidR="003A7699" w:rsidRPr="003A7699" w:rsidRDefault="003A7699" w:rsidP="001D26F6">
            <w:pPr>
              <w:jc w:val="center"/>
              <w:rPr>
                <w:b/>
                <w:sz w:val="24"/>
                <w:szCs w:val="24"/>
              </w:rPr>
            </w:pPr>
            <w:r w:rsidRPr="003A7699">
              <w:rPr>
                <w:b/>
                <w:sz w:val="24"/>
                <w:szCs w:val="24"/>
              </w:rPr>
              <w:t>взр.</w:t>
            </w:r>
          </w:p>
        </w:tc>
      </w:tr>
      <w:tr w:rsidR="003A7699" w:rsidRPr="003A7699" w14:paraId="10F742AC" w14:textId="77777777" w:rsidTr="003A7699">
        <w:trPr>
          <w:cantSplit/>
        </w:trPr>
        <w:tc>
          <w:tcPr>
            <w:tcW w:w="454" w:type="dxa"/>
          </w:tcPr>
          <w:p w14:paraId="59E8E1A0" w14:textId="77777777" w:rsidR="003A7699" w:rsidRPr="003A7699" w:rsidRDefault="003A7699" w:rsidP="003A7699">
            <w:pPr>
              <w:numPr>
                <w:ilvl w:val="0"/>
                <w:numId w:val="8"/>
              </w:numPr>
              <w:jc w:val="center"/>
              <w:rPr>
                <w:sz w:val="24"/>
                <w:szCs w:val="24"/>
              </w:rPr>
            </w:pPr>
          </w:p>
        </w:tc>
        <w:tc>
          <w:tcPr>
            <w:tcW w:w="1843" w:type="dxa"/>
          </w:tcPr>
          <w:p w14:paraId="56248AF8" w14:textId="77777777" w:rsidR="003A7699" w:rsidRPr="003A7699" w:rsidRDefault="003A7699" w:rsidP="001D26F6">
            <w:pPr>
              <w:rPr>
                <w:sz w:val="24"/>
                <w:szCs w:val="24"/>
              </w:rPr>
            </w:pPr>
            <w:r w:rsidRPr="003A7699">
              <w:rPr>
                <w:sz w:val="24"/>
                <w:szCs w:val="24"/>
              </w:rPr>
              <w:t>Щербинский СК</w:t>
            </w:r>
          </w:p>
        </w:tc>
        <w:tc>
          <w:tcPr>
            <w:tcW w:w="2268" w:type="dxa"/>
          </w:tcPr>
          <w:p w14:paraId="52F42FBF" w14:textId="77777777" w:rsidR="003A7699" w:rsidRPr="003A7699" w:rsidRDefault="003A7699" w:rsidP="001D26F6">
            <w:pPr>
              <w:jc w:val="center"/>
              <w:rPr>
                <w:sz w:val="24"/>
                <w:szCs w:val="24"/>
              </w:rPr>
            </w:pPr>
            <w:r w:rsidRPr="003A7699">
              <w:rPr>
                <w:sz w:val="24"/>
                <w:szCs w:val="24"/>
              </w:rPr>
              <w:t>«Домовёнок»</w:t>
            </w:r>
          </w:p>
          <w:p w14:paraId="7CD8A28D" w14:textId="77777777" w:rsidR="003A7699" w:rsidRPr="003A7699" w:rsidRDefault="003A7699" w:rsidP="001D26F6">
            <w:pPr>
              <w:jc w:val="center"/>
              <w:rPr>
                <w:sz w:val="24"/>
                <w:szCs w:val="24"/>
              </w:rPr>
            </w:pPr>
            <w:r w:rsidRPr="003A7699">
              <w:rPr>
                <w:sz w:val="24"/>
                <w:szCs w:val="24"/>
              </w:rPr>
              <w:t>«Веселый карандаш»</w:t>
            </w:r>
          </w:p>
        </w:tc>
        <w:tc>
          <w:tcPr>
            <w:tcW w:w="850" w:type="dxa"/>
          </w:tcPr>
          <w:p w14:paraId="1DE0F835" w14:textId="77777777" w:rsidR="003A7699" w:rsidRPr="003A7699" w:rsidRDefault="003A7699" w:rsidP="001D26F6">
            <w:pPr>
              <w:jc w:val="center"/>
              <w:rPr>
                <w:sz w:val="24"/>
                <w:szCs w:val="24"/>
              </w:rPr>
            </w:pPr>
            <w:r w:rsidRPr="003A7699">
              <w:rPr>
                <w:sz w:val="24"/>
                <w:szCs w:val="24"/>
              </w:rPr>
              <w:t>-</w:t>
            </w:r>
          </w:p>
          <w:p w14:paraId="5A9EBBD4" w14:textId="77777777" w:rsidR="003A7699" w:rsidRPr="003A7699" w:rsidRDefault="003A7699" w:rsidP="001D26F6">
            <w:pPr>
              <w:jc w:val="center"/>
              <w:rPr>
                <w:sz w:val="24"/>
                <w:szCs w:val="24"/>
              </w:rPr>
            </w:pPr>
            <w:r w:rsidRPr="003A7699">
              <w:rPr>
                <w:sz w:val="24"/>
                <w:szCs w:val="24"/>
              </w:rPr>
              <w:t>-</w:t>
            </w:r>
          </w:p>
        </w:tc>
        <w:tc>
          <w:tcPr>
            <w:tcW w:w="709" w:type="dxa"/>
          </w:tcPr>
          <w:p w14:paraId="1698A529" w14:textId="77777777" w:rsidR="003A7699" w:rsidRPr="003A7699" w:rsidRDefault="003A7699" w:rsidP="001D26F6">
            <w:pPr>
              <w:jc w:val="center"/>
              <w:rPr>
                <w:sz w:val="24"/>
                <w:szCs w:val="24"/>
              </w:rPr>
            </w:pPr>
            <w:r w:rsidRPr="003A7699">
              <w:rPr>
                <w:sz w:val="24"/>
                <w:szCs w:val="24"/>
              </w:rPr>
              <w:t>-</w:t>
            </w:r>
          </w:p>
          <w:p w14:paraId="7904D402" w14:textId="77777777" w:rsidR="003A7699" w:rsidRPr="003A7699" w:rsidRDefault="003A7699" w:rsidP="001D26F6">
            <w:pPr>
              <w:jc w:val="center"/>
              <w:rPr>
                <w:sz w:val="24"/>
                <w:szCs w:val="24"/>
              </w:rPr>
            </w:pPr>
            <w:r w:rsidRPr="003A7699">
              <w:rPr>
                <w:sz w:val="24"/>
                <w:szCs w:val="24"/>
              </w:rPr>
              <w:t>-</w:t>
            </w:r>
          </w:p>
        </w:tc>
        <w:tc>
          <w:tcPr>
            <w:tcW w:w="1276" w:type="dxa"/>
          </w:tcPr>
          <w:p w14:paraId="494640D2" w14:textId="77777777" w:rsidR="003A7699" w:rsidRPr="003A7699" w:rsidRDefault="003A7699" w:rsidP="001D26F6">
            <w:pPr>
              <w:jc w:val="center"/>
              <w:rPr>
                <w:sz w:val="24"/>
                <w:szCs w:val="24"/>
              </w:rPr>
            </w:pPr>
            <w:r w:rsidRPr="003A7699">
              <w:rPr>
                <w:sz w:val="24"/>
                <w:szCs w:val="24"/>
              </w:rPr>
              <w:t>1/6</w:t>
            </w:r>
          </w:p>
          <w:p w14:paraId="273187F1" w14:textId="77777777" w:rsidR="003A7699" w:rsidRPr="003A7699" w:rsidRDefault="003A7699" w:rsidP="001D26F6">
            <w:pPr>
              <w:jc w:val="center"/>
              <w:rPr>
                <w:sz w:val="24"/>
                <w:szCs w:val="24"/>
              </w:rPr>
            </w:pPr>
            <w:r w:rsidRPr="003A7699">
              <w:rPr>
                <w:sz w:val="24"/>
                <w:szCs w:val="24"/>
              </w:rPr>
              <w:t>1/7</w:t>
            </w:r>
          </w:p>
        </w:tc>
        <w:tc>
          <w:tcPr>
            <w:tcW w:w="1276" w:type="dxa"/>
          </w:tcPr>
          <w:p w14:paraId="3238DF40" w14:textId="77777777" w:rsidR="003A7699" w:rsidRPr="003A7699" w:rsidRDefault="003A7699" w:rsidP="001D26F6">
            <w:pPr>
              <w:jc w:val="center"/>
              <w:rPr>
                <w:sz w:val="24"/>
                <w:szCs w:val="24"/>
              </w:rPr>
            </w:pPr>
            <w:r w:rsidRPr="003A7699">
              <w:rPr>
                <w:sz w:val="24"/>
                <w:szCs w:val="24"/>
              </w:rPr>
              <w:t>-</w:t>
            </w:r>
          </w:p>
          <w:p w14:paraId="4AD964A7" w14:textId="77777777" w:rsidR="003A7699" w:rsidRPr="003A7699" w:rsidRDefault="003A7699" w:rsidP="001D26F6">
            <w:pPr>
              <w:jc w:val="center"/>
              <w:rPr>
                <w:sz w:val="24"/>
                <w:szCs w:val="24"/>
              </w:rPr>
            </w:pPr>
            <w:r w:rsidRPr="003A7699">
              <w:rPr>
                <w:sz w:val="24"/>
                <w:szCs w:val="24"/>
              </w:rPr>
              <w:t>-</w:t>
            </w:r>
          </w:p>
        </w:tc>
      </w:tr>
      <w:tr w:rsidR="003A7699" w:rsidRPr="003A7699" w14:paraId="52D75AA4" w14:textId="77777777" w:rsidTr="003A7699">
        <w:trPr>
          <w:cantSplit/>
        </w:trPr>
        <w:tc>
          <w:tcPr>
            <w:tcW w:w="454" w:type="dxa"/>
          </w:tcPr>
          <w:p w14:paraId="78C57874" w14:textId="77777777" w:rsidR="003A7699" w:rsidRPr="003A7699" w:rsidRDefault="003A7699" w:rsidP="003A7699">
            <w:pPr>
              <w:numPr>
                <w:ilvl w:val="0"/>
                <w:numId w:val="8"/>
              </w:numPr>
              <w:jc w:val="center"/>
              <w:rPr>
                <w:sz w:val="24"/>
                <w:szCs w:val="24"/>
              </w:rPr>
            </w:pPr>
          </w:p>
        </w:tc>
        <w:tc>
          <w:tcPr>
            <w:tcW w:w="1843" w:type="dxa"/>
          </w:tcPr>
          <w:p w14:paraId="4AAAEE47" w14:textId="77777777" w:rsidR="003A7699" w:rsidRPr="003A7699" w:rsidRDefault="003A7699" w:rsidP="001D26F6">
            <w:pPr>
              <w:rPr>
                <w:sz w:val="24"/>
                <w:szCs w:val="24"/>
              </w:rPr>
            </w:pPr>
            <w:r w:rsidRPr="003A7699">
              <w:rPr>
                <w:sz w:val="24"/>
                <w:szCs w:val="24"/>
              </w:rPr>
              <w:t>Усть-Долысский СДК</w:t>
            </w:r>
          </w:p>
        </w:tc>
        <w:tc>
          <w:tcPr>
            <w:tcW w:w="2268" w:type="dxa"/>
          </w:tcPr>
          <w:p w14:paraId="1A84089D" w14:textId="77777777" w:rsidR="003A7699" w:rsidRPr="003A7699" w:rsidRDefault="003A7699" w:rsidP="001D26F6">
            <w:pPr>
              <w:jc w:val="center"/>
              <w:rPr>
                <w:sz w:val="24"/>
                <w:szCs w:val="24"/>
              </w:rPr>
            </w:pPr>
            <w:r w:rsidRPr="003A7699">
              <w:rPr>
                <w:sz w:val="24"/>
                <w:szCs w:val="24"/>
              </w:rPr>
              <w:t>«Умелые руки»</w:t>
            </w:r>
          </w:p>
          <w:p w14:paraId="564B3B50" w14:textId="77777777" w:rsidR="003A7699" w:rsidRPr="003A7699" w:rsidRDefault="003A7699" w:rsidP="001D26F6">
            <w:pPr>
              <w:jc w:val="center"/>
              <w:rPr>
                <w:sz w:val="24"/>
                <w:szCs w:val="24"/>
              </w:rPr>
            </w:pPr>
            <w:r w:rsidRPr="003A7699">
              <w:rPr>
                <w:sz w:val="24"/>
                <w:szCs w:val="24"/>
              </w:rPr>
              <w:t>«Рукоделие»</w:t>
            </w:r>
          </w:p>
          <w:p w14:paraId="1F2F4275" w14:textId="77777777" w:rsidR="003A7699" w:rsidRPr="003A7699" w:rsidRDefault="003A7699" w:rsidP="001D26F6">
            <w:pPr>
              <w:jc w:val="center"/>
              <w:rPr>
                <w:sz w:val="24"/>
                <w:szCs w:val="24"/>
              </w:rPr>
            </w:pPr>
            <w:r w:rsidRPr="003A7699">
              <w:rPr>
                <w:sz w:val="24"/>
                <w:szCs w:val="24"/>
              </w:rPr>
              <w:t>«Квиллинг»</w:t>
            </w:r>
          </w:p>
          <w:p w14:paraId="73154689" w14:textId="77777777" w:rsidR="003A7699" w:rsidRPr="003A7699" w:rsidRDefault="003A7699" w:rsidP="001D26F6">
            <w:pPr>
              <w:jc w:val="center"/>
              <w:rPr>
                <w:sz w:val="24"/>
                <w:szCs w:val="24"/>
              </w:rPr>
            </w:pPr>
            <w:r w:rsidRPr="003A7699">
              <w:rPr>
                <w:sz w:val="24"/>
                <w:szCs w:val="24"/>
              </w:rPr>
              <w:t>«Сударушка»</w:t>
            </w:r>
          </w:p>
        </w:tc>
        <w:tc>
          <w:tcPr>
            <w:tcW w:w="850" w:type="dxa"/>
          </w:tcPr>
          <w:p w14:paraId="123FF347" w14:textId="77777777" w:rsidR="003A7699" w:rsidRPr="003A7699" w:rsidRDefault="003A7699" w:rsidP="001D26F6">
            <w:pPr>
              <w:jc w:val="center"/>
              <w:rPr>
                <w:sz w:val="24"/>
                <w:szCs w:val="24"/>
              </w:rPr>
            </w:pPr>
            <w:r w:rsidRPr="003A7699">
              <w:rPr>
                <w:sz w:val="24"/>
                <w:szCs w:val="24"/>
              </w:rPr>
              <w:t>-</w:t>
            </w:r>
          </w:p>
          <w:p w14:paraId="3A64A7DC" w14:textId="77777777" w:rsidR="003A7699" w:rsidRPr="003A7699" w:rsidRDefault="003A7699" w:rsidP="001D26F6">
            <w:pPr>
              <w:jc w:val="center"/>
              <w:rPr>
                <w:sz w:val="24"/>
                <w:szCs w:val="24"/>
              </w:rPr>
            </w:pPr>
            <w:r w:rsidRPr="003A7699">
              <w:rPr>
                <w:sz w:val="24"/>
                <w:szCs w:val="24"/>
              </w:rPr>
              <w:t>-</w:t>
            </w:r>
          </w:p>
          <w:p w14:paraId="42887E2F" w14:textId="77777777" w:rsidR="003A7699" w:rsidRPr="003A7699" w:rsidRDefault="003A7699" w:rsidP="001D26F6">
            <w:pPr>
              <w:jc w:val="center"/>
              <w:rPr>
                <w:sz w:val="24"/>
                <w:szCs w:val="24"/>
              </w:rPr>
            </w:pPr>
            <w:r w:rsidRPr="003A7699">
              <w:rPr>
                <w:sz w:val="24"/>
                <w:szCs w:val="24"/>
              </w:rPr>
              <w:t>1/15</w:t>
            </w:r>
          </w:p>
          <w:p w14:paraId="095DB40F" w14:textId="77777777" w:rsidR="003A7699" w:rsidRPr="003A7699" w:rsidRDefault="003A7699" w:rsidP="001D26F6">
            <w:pPr>
              <w:jc w:val="center"/>
              <w:rPr>
                <w:sz w:val="24"/>
                <w:szCs w:val="24"/>
              </w:rPr>
            </w:pPr>
            <w:r w:rsidRPr="003A7699">
              <w:rPr>
                <w:sz w:val="24"/>
                <w:szCs w:val="24"/>
              </w:rPr>
              <w:t>-</w:t>
            </w:r>
          </w:p>
        </w:tc>
        <w:tc>
          <w:tcPr>
            <w:tcW w:w="709" w:type="dxa"/>
          </w:tcPr>
          <w:p w14:paraId="6AD154E6" w14:textId="77777777" w:rsidR="003A7699" w:rsidRPr="003A7699" w:rsidRDefault="003A7699" w:rsidP="001D26F6">
            <w:pPr>
              <w:jc w:val="center"/>
              <w:rPr>
                <w:sz w:val="24"/>
                <w:szCs w:val="24"/>
              </w:rPr>
            </w:pPr>
            <w:r w:rsidRPr="003A7699">
              <w:rPr>
                <w:sz w:val="24"/>
                <w:szCs w:val="24"/>
              </w:rPr>
              <w:t>-</w:t>
            </w:r>
          </w:p>
          <w:p w14:paraId="7BB2F742" w14:textId="77777777" w:rsidR="003A7699" w:rsidRPr="003A7699" w:rsidRDefault="003A7699" w:rsidP="001D26F6">
            <w:pPr>
              <w:jc w:val="center"/>
              <w:rPr>
                <w:sz w:val="24"/>
                <w:szCs w:val="24"/>
              </w:rPr>
            </w:pPr>
            <w:r w:rsidRPr="003A7699">
              <w:rPr>
                <w:sz w:val="24"/>
                <w:szCs w:val="24"/>
              </w:rPr>
              <w:t>-</w:t>
            </w:r>
          </w:p>
          <w:p w14:paraId="1BC49AFC" w14:textId="77777777" w:rsidR="003A7699" w:rsidRPr="003A7699" w:rsidRDefault="003A7699" w:rsidP="001D26F6">
            <w:pPr>
              <w:jc w:val="center"/>
              <w:rPr>
                <w:sz w:val="24"/>
                <w:szCs w:val="24"/>
              </w:rPr>
            </w:pPr>
            <w:r w:rsidRPr="003A7699">
              <w:rPr>
                <w:sz w:val="24"/>
                <w:szCs w:val="24"/>
              </w:rPr>
              <w:t>-</w:t>
            </w:r>
          </w:p>
          <w:p w14:paraId="607A80B3" w14:textId="77777777" w:rsidR="003A7699" w:rsidRPr="003A7699" w:rsidRDefault="003A7699" w:rsidP="001D26F6">
            <w:pPr>
              <w:jc w:val="center"/>
              <w:rPr>
                <w:sz w:val="24"/>
                <w:szCs w:val="24"/>
              </w:rPr>
            </w:pPr>
            <w:r w:rsidRPr="003A7699">
              <w:rPr>
                <w:sz w:val="24"/>
                <w:szCs w:val="24"/>
              </w:rPr>
              <w:t>-</w:t>
            </w:r>
          </w:p>
        </w:tc>
        <w:tc>
          <w:tcPr>
            <w:tcW w:w="1276" w:type="dxa"/>
          </w:tcPr>
          <w:p w14:paraId="56A833FC" w14:textId="77777777" w:rsidR="003A7699" w:rsidRPr="003A7699" w:rsidRDefault="003A7699" w:rsidP="001D26F6">
            <w:pPr>
              <w:jc w:val="center"/>
              <w:rPr>
                <w:sz w:val="24"/>
                <w:szCs w:val="24"/>
              </w:rPr>
            </w:pPr>
            <w:r w:rsidRPr="003A7699">
              <w:rPr>
                <w:sz w:val="24"/>
                <w:szCs w:val="24"/>
              </w:rPr>
              <w:t>1/15</w:t>
            </w:r>
          </w:p>
        </w:tc>
        <w:tc>
          <w:tcPr>
            <w:tcW w:w="1276" w:type="dxa"/>
          </w:tcPr>
          <w:p w14:paraId="0DDF260A" w14:textId="77777777" w:rsidR="003A7699" w:rsidRPr="003A7699" w:rsidRDefault="003A7699" w:rsidP="001D26F6">
            <w:pPr>
              <w:jc w:val="center"/>
              <w:rPr>
                <w:sz w:val="24"/>
                <w:szCs w:val="24"/>
              </w:rPr>
            </w:pPr>
            <w:r w:rsidRPr="003A7699">
              <w:rPr>
                <w:sz w:val="24"/>
                <w:szCs w:val="24"/>
              </w:rPr>
              <w:t>-</w:t>
            </w:r>
          </w:p>
          <w:p w14:paraId="44C2F8CB" w14:textId="77777777" w:rsidR="003A7699" w:rsidRPr="003A7699" w:rsidRDefault="003A7699" w:rsidP="001D26F6">
            <w:pPr>
              <w:jc w:val="center"/>
              <w:rPr>
                <w:sz w:val="24"/>
                <w:szCs w:val="24"/>
              </w:rPr>
            </w:pPr>
            <w:r w:rsidRPr="003A7699">
              <w:rPr>
                <w:sz w:val="24"/>
                <w:szCs w:val="24"/>
              </w:rPr>
              <w:t>1/13</w:t>
            </w:r>
          </w:p>
          <w:p w14:paraId="06CF4F34" w14:textId="77777777" w:rsidR="003A7699" w:rsidRPr="003A7699" w:rsidRDefault="003A7699" w:rsidP="001D26F6">
            <w:pPr>
              <w:jc w:val="center"/>
              <w:rPr>
                <w:sz w:val="24"/>
                <w:szCs w:val="24"/>
              </w:rPr>
            </w:pPr>
          </w:p>
          <w:p w14:paraId="5A1E2DFE" w14:textId="77777777" w:rsidR="003A7699" w:rsidRPr="003A7699" w:rsidRDefault="003A7699" w:rsidP="001D26F6">
            <w:pPr>
              <w:jc w:val="center"/>
              <w:rPr>
                <w:sz w:val="24"/>
                <w:szCs w:val="24"/>
              </w:rPr>
            </w:pPr>
            <w:r w:rsidRPr="003A7699">
              <w:rPr>
                <w:sz w:val="24"/>
                <w:szCs w:val="24"/>
              </w:rPr>
              <w:t>1/12</w:t>
            </w:r>
          </w:p>
        </w:tc>
      </w:tr>
      <w:tr w:rsidR="003A7699" w:rsidRPr="003A7699" w14:paraId="1C102FFF" w14:textId="77777777" w:rsidTr="003A7699">
        <w:trPr>
          <w:cantSplit/>
        </w:trPr>
        <w:tc>
          <w:tcPr>
            <w:tcW w:w="454" w:type="dxa"/>
          </w:tcPr>
          <w:p w14:paraId="2ABD189A" w14:textId="77777777" w:rsidR="003A7699" w:rsidRPr="003A7699" w:rsidRDefault="003A7699" w:rsidP="003A7699">
            <w:pPr>
              <w:numPr>
                <w:ilvl w:val="0"/>
                <w:numId w:val="8"/>
              </w:numPr>
              <w:jc w:val="center"/>
              <w:rPr>
                <w:sz w:val="24"/>
                <w:szCs w:val="24"/>
              </w:rPr>
            </w:pPr>
          </w:p>
        </w:tc>
        <w:tc>
          <w:tcPr>
            <w:tcW w:w="1843" w:type="dxa"/>
          </w:tcPr>
          <w:p w14:paraId="33658950" w14:textId="77777777" w:rsidR="003A7699" w:rsidRPr="003A7699" w:rsidRDefault="003A7699" w:rsidP="001D26F6">
            <w:pPr>
              <w:rPr>
                <w:sz w:val="24"/>
                <w:szCs w:val="24"/>
              </w:rPr>
            </w:pPr>
            <w:r w:rsidRPr="003A7699">
              <w:rPr>
                <w:sz w:val="24"/>
                <w:szCs w:val="24"/>
              </w:rPr>
              <w:t>Туричинский СДК</w:t>
            </w:r>
          </w:p>
        </w:tc>
        <w:tc>
          <w:tcPr>
            <w:tcW w:w="2268" w:type="dxa"/>
          </w:tcPr>
          <w:p w14:paraId="595192D5" w14:textId="77777777" w:rsidR="003A7699" w:rsidRPr="003A7699" w:rsidRDefault="003A7699" w:rsidP="001D26F6">
            <w:pPr>
              <w:jc w:val="center"/>
              <w:rPr>
                <w:sz w:val="24"/>
                <w:szCs w:val="24"/>
              </w:rPr>
            </w:pPr>
            <w:r w:rsidRPr="003A7699">
              <w:rPr>
                <w:sz w:val="24"/>
                <w:szCs w:val="24"/>
              </w:rPr>
              <w:t>«Фантазёр»</w:t>
            </w:r>
          </w:p>
          <w:p w14:paraId="297AEE3D" w14:textId="77777777" w:rsidR="003A7699" w:rsidRPr="003A7699" w:rsidRDefault="003A7699" w:rsidP="001D26F6">
            <w:pPr>
              <w:jc w:val="center"/>
              <w:rPr>
                <w:sz w:val="24"/>
                <w:szCs w:val="24"/>
              </w:rPr>
            </w:pPr>
            <w:r w:rsidRPr="003A7699">
              <w:rPr>
                <w:sz w:val="24"/>
                <w:szCs w:val="24"/>
              </w:rPr>
              <w:t>«Мастерица»</w:t>
            </w:r>
          </w:p>
        </w:tc>
        <w:tc>
          <w:tcPr>
            <w:tcW w:w="850" w:type="dxa"/>
          </w:tcPr>
          <w:p w14:paraId="6C127379" w14:textId="77777777" w:rsidR="003A7699" w:rsidRPr="003A7699" w:rsidRDefault="003A7699" w:rsidP="001D26F6">
            <w:pPr>
              <w:jc w:val="center"/>
              <w:rPr>
                <w:sz w:val="24"/>
                <w:szCs w:val="24"/>
              </w:rPr>
            </w:pPr>
            <w:r w:rsidRPr="003A7699">
              <w:rPr>
                <w:sz w:val="24"/>
                <w:szCs w:val="24"/>
              </w:rPr>
              <w:t>1/10</w:t>
            </w:r>
          </w:p>
          <w:p w14:paraId="1AE4D694" w14:textId="77777777" w:rsidR="003A7699" w:rsidRPr="003A7699" w:rsidRDefault="003A7699" w:rsidP="001D26F6">
            <w:pPr>
              <w:jc w:val="center"/>
              <w:rPr>
                <w:sz w:val="24"/>
                <w:szCs w:val="24"/>
              </w:rPr>
            </w:pPr>
          </w:p>
        </w:tc>
        <w:tc>
          <w:tcPr>
            <w:tcW w:w="709" w:type="dxa"/>
          </w:tcPr>
          <w:p w14:paraId="5808BBB7" w14:textId="77777777" w:rsidR="003A7699" w:rsidRPr="003A7699" w:rsidRDefault="003A7699" w:rsidP="001D26F6">
            <w:pPr>
              <w:jc w:val="center"/>
              <w:rPr>
                <w:sz w:val="24"/>
                <w:szCs w:val="24"/>
              </w:rPr>
            </w:pPr>
            <w:r w:rsidRPr="003A7699">
              <w:rPr>
                <w:sz w:val="24"/>
                <w:szCs w:val="24"/>
              </w:rPr>
              <w:t>-</w:t>
            </w:r>
          </w:p>
          <w:p w14:paraId="62162E0D" w14:textId="77777777" w:rsidR="003A7699" w:rsidRPr="003A7699" w:rsidRDefault="003A7699" w:rsidP="001D26F6">
            <w:pPr>
              <w:jc w:val="center"/>
              <w:rPr>
                <w:sz w:val="24"/>
                <w:szCs w:val="24"/>
              </w:rPr>
            </w:pPr>
            <w:r w:rsidRPr="003A7699">
              <w:rPr>
                <w:sz w:val="24"/>
                <w:szCs w:val="24"/>
              </w:rPr>
              <w:t>-</w:t>
            </w:r>
          </w:p>
        </w:tc>
        <w:tc>
          <w:tcPr>
            <w:tcW w:w="1276" w:type="dxa"/>
          </w:tcPr>
          <w:p w14:paraId="07F18902" w14:textId="77777777" w:rsidR="003A7699" w:rsidRPr="003A7699" w:rsidRDefault="003A7699" w:rsidP="001D26F6">
            <w:pPr>
              <w:jc w:val="center"/>
              <w:rPr>
                <w:sz w:val="24"/>
                <w:szCs w:val="24"/>
              </w:rPr>
            </w:pPr>
            <w:r w:rsidRPr="003A7699">
              <w:rPr>
                <w:sz w:val="24"/>
                <w:szCs w:val="24"/>
              </w:rPr>
              <w:t>-</w:t>
            </w:r>
          </w:p>
          <w:p w14:paraId="5821D4DC" w14:textId="77777777" w:rsidR="003A7699" w:rsidRPr="003A7699" w:rsidRDefault="003A7699" w:rsidP="001D26F6">
            <w:pPr>
              <w:jc w:val="center"/>
              <w:rPr>
                <w:sz w:val="24"/>
                <w:szCs w:val="24"/>
              </w:rPr>
            </w:pPr>
            <w:r w:rsidRPr="003A7699">
              <w:rPr>
                <w:sz w:val="24"/>
                <w:szCs w:val="24"/>
              </w:rPr>
              <w:t>-</w:t>
            </w:r>
          </w:p>
        </w:tc>
        <w:tc>
          <w:tcPr>
            <w:tcW w:w="1276" w:type="dxa"/>
          </w:tcPr>
          <w:p w14:paraId="24EFF289" w14:textId="77777777" w:rsidR="003A7699" w:rsidRPr="003A7699" w:rsidRDefault="003A7699" w:rsidP="001D26F6">
            <w:pPr>
              <w:jc w:val="center"/>
              <w:rPr>
                <w:sz w:val="24"/>
                <w:szCs w:val="24"/>
              </w:rPr>
            </w:pPr>
            <w:r w:rsidRPr="003A7699">
              <w:rPr>
                <w:sz w:val="24"/>
                <w:szCs w:val="24"/>
              </w:rPr>
              <w:t>-</w:t>
            </w:r>
          </w:p>
          <w:p w14:paraId="243839DA" w14:textId="77777777" w:rsidR="003A7699" w:rsidRPr="003A7699" w:rsidRDefault="003A7699" w:rsidP="001D26F6">
            <w:pPr>
              <w:jc w:val="center"/>
              <w:rPr>
                <w:sz w:val="24"/>
                <w:szCs w:val="24"/>
              </w:rPr>
            </w:pPr>
            <w:r w:rsidRPr="003A7699">
              <w:rPr>
                <w:sz w:val="24"/>
                <w:szCs w:val="24"/>
              </w:rPr>
              <w:t>1/14</w:t>
            </w:r>
          </w:p>
        </w:tc>
      </w:tr>
      <w:tr w:rsidR="003A7699" w:rsidRPr="003A7699" w14:paraId="0637A9E3" w14:textId="77777777" w:rsidTr="003A7699">
        <w:trPr>
          <w:cantSplit/>
        </w:trPr>
        <w:tc>
          <w:tcPr>
            <w:tcW w:w="454" w:type="dxa"/>
          </w:tcPr>
          <w:p w14:paraId="340E0E46" w14:textId="77777777" w:rsidR="003A7699" w:rsidRPr="003A7699" w:rsidRDefault="003A7699" w:rsidP="003A7699">
            <w:pPr>
              <w:numPr>
                <w:ilvl w:val="0"/>
                <w:numId w:val="8"/>
              </w:numPr>
              <w:jc w:val="center"/>
              <w:rPr>
                <w:sz w:val="24"/>
                <w:szCs w:val="24"/>
              </w:rPr>
            </w:pPr>
          </w:p>
        </w:tc>
        <w:tc>
          <w:tcPr>
            <w:tcW w:w="1843" w:type="dxa"/>
          </w:tcPr>
          <w:p w14:paraId="1A465598" w14:textId="77777777" w:rsidR="003A7699" w:rsidRPr="003A7699" w:rsidRDefault="003A7699" w:rsidP="001D26F6">
            <w:pPr>
              <w:rPr>
                <w:sz w:val="24"/>
                <w:szCs w:val="24"/>
              </w:rPr>
            </w:pPr>
            <w:r w:rsidRPr="003A7699">
              <w:rPr>
                <w:sz w:val="24"/>
                <w:szCs w:val="24"/>
              </w:rPr>
              <w:t>Лёховский СДК</w:t>
            </w:r>
          </w:p>
        </w:tc>
        <w:tc>
          <w:tcPr>
            <w:tcW w:w="2268" w:type="dxa"/>
          </w:tcPr>
          <w:p w14:paraId="174E6A9C" w14:textId="77777777" w:rsidR="003A7699" w:rsidRPr="003A7699" w:rsidRDefault="003A7699" w:rsidP="001D26F6">
            <w:pPr>
              <w:jc w:val="center"/>
              <w:rPr>
                <w:sz w:val="24"/>
                <w:szCs w:val="24"/>
              </w:rPr>
            </w:pPr>
            <w:r w:rsidRPr="003A7699">
              <w:rPr>
                <w:sz w:val="24"/>
                <w:szCs w:val="24"/>
              </w:rPr>
              <w:t>«Кудесница»</w:t>
            </w:r>
          </w:p>
          <w:p w14:paraId="365C939A" w14:textId="77777777" w:rsidR="003A7699" w:rsidRPr="003A7699" w:rsidRDefault="003A7699" w:rsidP="001D26F6">
            <w:pPr>
              <w:jc w:val="center"/>
              <w:rPr>
                <w:sz w:val="24"/>
                <w:szCs w:val="24"/>
              </w:rPr>
            </w:pPr>
            <w:r w:rsidRPr="003A7699">
              <w:rPr>
                <w:sz w:val="24"/>
                <w:szCs w:val="24"/>
              </w:rPr>
              <w:t>«Умелые ручки»</w:t>
            </w:r>
          </w:p>
        </w:tc>
        <w:tc>
          <w:tcPr>
            <w:tcW w:w="850" w:type="dxa"/>
          </w:tcPr>
          <w:p w14:paraId="189745E0" w14:textId="77777777" w:rsidR="003A7699" w:rsidRPr="003A7699" w:rsidRDefault="003A7699" w:rsidP="001D26F6">
            <w:pPr>
              <w:jc w:val="center"/>
              <w:rPr>
                <w:sz w:val="24"/>
                <w:szCs w:val="24"/>
              </w:rPr>
            </w:pPr>
            <w:r w:rsidRPr="003A7699">
              <w:rPr>
                <w:sz w:val="24"/>
                <w:szCs w:val="24"/>
              </w:rPr>
              <w:t>-</w:t>
            </w:r>
          </w:p>
          <w:p w14:paraId="7E606E6C" w14:textId="77777777" w:rsidR="003A7699" w:rsidRPr="003A7699" w:rsidRDefault="003A7699" w:rsidP="001D26F6">
            <w:pPr>
              <w:jc w:val="center"/>
              <w:rPr>
                <w:sz w:val="24"/>
                <w:szCs w:val="24"/>
              </w:rPr>
            </w:pPr>
            <w:r w:rsidRPr="003A7699">
              <w:rPr>
                <w:sz w:val="24"/>
                <w:szCs w:val="24"/>
              </w:rPr>
              <w:t>1/7</w:t>
            </w:r>
          </w:p>
        </w:tc>
        <w:tc>
          <w:tcPr>
            <w:tcW w:w="709" w:type="dxa"/>
          </w:tcPr>
          <w:p w14:paraId="54793373" w14:textId="77777777" w:rsidR="003A7699" w:rsidRPr="003A7699" w:rsidRDefault="003A7699" w:rsidP="001D26F6">
            <w:pPr>
              <w:jc w:val="center"/>
              <w:rPr>
                <w:sz w:val="24"/>
                <w:szCs w:val="24"/>
              </w:rPr>
            </w:pPr>
            <w:r w:rsidRPr="003A7699">
              <w:rPr>
                <w:sz w:val="24"/>
                <w:szCs w:val="24"/>
              </w:rPr>
              <w:t>-</w:t>
            </w:r>
          </w:p>
          <w:p w14:paraId="48B79353" w14:textId="77777777" w:rsidR="003A7699" w:rsidRPr="003A7699" w:rsidRDefault="003A7699" w:rsidP="001D26F6">
            <w:pPr>
              <w:jc w:val="center"/>
              <w:rPr>
                <w:sz w:val="24"/>
                <w:szCs w:val="24"/>
              </w:rPr>
            </w:pPr>
            <w:r w:rsidRPr="003A7699">
              <w:rPr>
                <w:sz w:val="24"/>
                <w:szCs w:val="24"/>
              </w:rPr>
              <w:t>-</w:t>
            </w:r>
          </w:p>
        </w:tc>
        <w:tc>
          <w:tcPr>
            <w:tcW w:w="1276" w:type="dxa"/>
          </w:tcPr>
          <w:p w14:paraId="459BBB1B" w14:textId="77777777" w:rsidR="003A7699" w:rsidRPr="003A7699" w:rsidRDefault="003A7699" w:rsidP="001D26F6">
            <w:pPr>
              <w:jc w:val="center"/>
              <w:rPr>
                <w:sz w:val="24"/>
                <w:szCs w:val="24"/>
              </w:rPr>
            </w:pPr>
            <w:r w:rsidRPr="003A7699">
              <w:rPr>
                <w:sz w:val="24"/>
                <w:szCs w:val="24"/>
              </w:rPr>
              <w:t>-</w:t>
            </w:r>
          </w:p>
          <w:p w14:paraId="0265E07E" w14:textId="77777777" w:rsidR="003A7699" w:rsidRPr="003A7699" w:rsidRDefault="003A7699" w:rsidP="001D26F6">
            <w:pPr>
              <w:jc w:val="center"/>
              <w:rPr>
                <w:sz w:val="24"/>
                <w:szCs w:val="24"/>
              </w:rPr>
            </w:pPr>
            <w:r w:rsidRPr="003A7699">
              <w:rPr>
                <w:sz w:val="24"/>
                <w:szCs w:val="24"/>
              </w:rPr>
              <w:t>-</w:t>
            </w:r>
          </w:p>
        </w:tc>
        <w:tc>
          <w:tcPr>
            <w:tcW w:w="1276" w:type="dxa"/>
          </w:tcPr>
          <w:p w14:paraId="1961E18C" w14:textId="77777777" w:rsidR="003A7699" w:rsidRPr="003A7699" w:rsidRDefault="003A7699" w:rsidP="001D26F6">
            <w:pPr>
              <w:jc w:val="center"/>
              <w:rPr>
                <w:sz w:val="24"/>
                <w:szCs w:val="24"/>
              </w:rPr>
            </w:pPr>
            <w:r w:rsidRPr="003A7699">
              <w:rPr>
                <w:sz w:val="24"/>
                <w:szCs w:val="24"/>
              </w:rPr>
              <w:t>1/9</w:t>
            </w:r>
          </w:p>
          <w:p w14:paraId="5B166BF0" w14:textId="77777777" w:rsidR="003A7699" w:rsidRPr="003A7699" w:rsidRDefault="003A7699" w:rsidP="001D26F6">
            <w:pPr>
              <w:jc w:val="center"/>
              <w:rPr>
                <w:sz w:val="24"/>
                <w:szCs w:val="24"/>
              </w:rPr>
            </w:pPr>
            <w:r w:rsidRPr="003A7699">
              <w:rPr>
                <w:sz w:val="24"/>
                <w:szCs w:val="24"/>
              </w:rPr>
              <w:t>-</w:t>
            </w:r>
          </w:p>
        </w:tc>
      </w:tr>
      <w:tr w:rsidR="003A7699" w:rsidRPr="003A7699" w14:paraId="1E857425" w14:textId="77777777" w:rsidTr="003A7699">
        <w:trPr>
          <w:cantSplit/>
        </w:trPr>
        <w:tc>
          <w:tcPr>
            <w:tcW w:w="454" w:type="dxa"/>
          </w:tcPr>
          <w:p w14:paraId="207D18D2" w14:textId="77777777" w:rsidR="003A7699" w:rsidRPr="003A7699" w:rsidRDefault="003A7699" w:rsidP="003A7699">
            <w:pPr>
              <w:numPr>
                <w:ilvl w:val="0"/>
                <w:numId w:val="8"/>
              </w:numPr>
              <w:jc w:val="center"/>
              <w:rPr>
                <w:sz w:val="24"/>
                <w:szCs w:val="24"/>
              </w:rPr>
            </w:pPr>
          </w:p>
        </w:tc>
        <w:tc>
          <w:tcPr>
            <w:tcW w:w="1843" w:type="dxa"/>
          </w:tcPr>
          <w:p w14:paraId="7A2E0255" w14:textId="77777777" w:rsidR="003A7699" w:rsidRPr="003A7699" w:rsidRDefault="003A7699" w:rsidP="001D26F6">
            <w:pPr>
              <w:rPr>
                <w:sz w:val="24"/>
                <w:szCs w:val="24"/>
              </w:rPr>
            </w:pPr>
            <w:r w:rsidRPr="003A7699">
              <w:rPr>
                <w:sz w:val="24"/>
                <w:szCs w:val="24"/>
              </w:rPr>
              <w:t>Ивановский СК</w:t>
            </w:r>
          </w:p>
        </w:tc>
        <w:tc>
          <w:tcPr>
            <w:tcW w:w="2268" w:type="dxa"/>
          </w:tcPr>
          <w:p w14:paraId="521C731C" w14:textId="77777777" w:rsidR="003A7699" w:rsidRPr="003A7699" w:rsidRDefault="003A7699" w:rsidP="001D26F6">
            <w:pPr>
              <w:jc w:val="center"/>
              <w:rPr>
                <w:sz w:val="24"/>
                <w:szCs w:val="24"/>
              </w:rPr>
            </w:pPr>
            <w:r w:rsidRPr="003A7699">
              <w:rPr>
                <w:sz w:val="24"/>
                <w:szCs w:val="24"/>
              </w:rPr>
              <w:t>«Рукодельница»</w:t>
            </w:r>
          </w:p>
        </w:tc>
        <w:tc>
          <w:tcPr>
            <w:tcW w:w="850" w:type="dxa"/>
          </w:tcPr>
          <w:p w14:paraId="2878D94E" w14:textId="77777777" w:rsidR="003A7699" w:rsidRPr="003A7699" w:rsidRDefault="003A7699" w:rsidP="001D26F6">
            <w:pPr>
              <w:jc w:val="center"/>
              <w:rPr>
                <w:sz w:val="24"/>
                <w:szCs w:val="24"/>
              </w:rPr>
            </w:pPr>
            <w:r w:rsidRPr="003A7699">
              <w:rPr>
                <w:sz w:val="24"/>
                <w:szCs w:val="24"/>
              </w:rPr>
              <w:t>-</w:t>
            </w:r>
          </w:p>
        </w:tc>
        <w:tc>
          <w:tcPr>
            <w:tcW w:w="709" w:type="dxa"/>
          </w:tcPr>
          <w:p w14:paraId="3F3560E6" w14:textId="77777777" w:rsidR="003A7699" w:rsidRPr="003A7699" w:rsidRDefault="003A7699" w:rsidP="001D26F6">
            <w:pPr>
              <w:jc w:val="center"/>
              <w:rPr>
                <w:sz w:val="24"/>
                <w:szCs w:val="24"/>
              </w:rPr>
            </w:pPr>
            <w:r w:rsidRPr="003A7699">
              <w:rPr>
                <w:sz w:val="24"/>
                <w:szCs w:val="24"/>
              </w:rPr>
              <w:t>-</w:t>
            </w:r>
          </w:p>
        </w:tc>
        <w:tc>
          <w:tcPr>
            <w:tcW w:w="1276" w:type="dxa"/>
          </w:tcPr>
          <w:p w14:paraId="7DD3300B" w14:textId="77777777" w:rsidR="003A7699" w:rsidRPr="003A7699" w:rsidRDefault="003A7699" w:rsidP="001D26F6">
            <w:pPr>
              <w:jc w:val="center"/>
              <w:rPr>
                <w:sz w:val="24"/>
                <w:szCs w:val="24"/>
              </w:rPr>
            </w:pPr>
            <w:r w:rsidRPr="003A7699">
              <w:rPr>
                <w:sz w:val="24"/>
                <w:szCs w:val="24"/>
              </w:rPr>
              <w:t>-</w:t>
            </w:r>
          </w:p>
        </w:tc>
        <w:tc>
          <w:tcPr>
            <w:tcW w:w="1276" w:type="dxa"/>
          </w:tcPr>
          <w:p w14:paraId="29E703B1" w14:textId="77777777" w:rsidR="003A7699" w:rsidRPr="003A7699" w:rsidRDefault="003A7699" w:rsidP="001D26F6">
            <w:pPr>
              <w:jc w:val="center"/>
              <w:rPr>
                <w:sz w:val="24"/>
                <w:szCs w:val="24"/>
              </w:rPr>
            </w:pPr>
            <w:r w:rsidRPr="003A7699">
              <w:rPr>
                <w:sz w:val="24"/>
                <w:szCs w:val="24"/>
              </w:rPr>
              <w:t>1/8</w:t>
            </w:r>
          </w:p>
        </w:tc>
      </w:tr>
      <w:tr w:rsidR="003A7699" w:rsidRPr="003A7699" w14:paraId="318EFCD0" w14:textId="77777777" w:rsidTr="003A7699">
        <w:trPr>
          <w:cantSplit/>
        </w:trPr>
        <w:tc>
          <w:tcPr>
            <w:tcW w:w="454" w:type="dxa"/>
          </w:tcPr>
          <w:p w14:paraId="00C576ED" w14:textId="77777777" w:rsidR="003A7699" w:rsidRPr="003A7699" w:rsidRDefault="003A7699" w:rsidP="003A7699">
            <w:pPr>
              <w:numPr>
                <w:ilvl w:val="0"/>
                <w:numId w:val="8"/>
              </w:numPr>
              <w:jc w:val="center"/>
              <w:rPr>
                <w:sz w:val="24"/>
                <w:szCs w:val="24"/>
              </w:rPr>
            </w:pPr>
          </w:p>
        </w:tc>
        <w:tc>
          <w:tcPr>
            <w:tcW w:w="1843" w:type="dxa"/>
          </w:tcPr>
          <w:p w14:paraId="32702084" w14:textId="77777777" w:rsidR="003A7699" w:rsidRPr="003A7699" w:rsidRDefault="003A7699" w:rsidP="001D26F6">
            <w:pPr>
              <w:rPr>
                <w:sz w:val="24"/>
                <w:szCs w:val="24"/>
              </w:rPr>
            </w:pPr>
            <w:r w:rsidRPr="003A7699">
              <w:rPr>
                <w:sz w:val="24"/>
                <w:szCs w:val="24"/>
              </w:rPr>
              <w:t>Артемовский СК</w:t>
            </w:r>
          </w:p>
        </w:tc>
        <w:tc>
          <w:tcPr>
            <w:tcW w:w="2268" w:type="dxa"/>
          </w:tcPr>
          <w:p w14:paraId="129C2732" w14:textId="77777777" w:rsidR="003A7699" w:rsidRPr="003A7699" w:rsidRDefault="003A7699" w:rsidP="001D26F6">
            <w:pPr>
              <w:jc w:val="center"/>
              <w:rPr>
                <w:sz w:val="24"/>
                <w:szCs w:val="24"/>
              </w:rPr>
            </w:pPr>
            <w:r w:rsidRPr="003A7699">
              <w:rPr>
                <w:sz w:val="24"/>
                <w:szCs w:val="24"/>
              </w:rPr>
              <w:t>«Веселые вытворяшки»</w:t>
            </w:r>
          </w:p>
          <w:p w14:paraId="0B9873D5" w14:textId="77777777" w:rsidR="003A7699" w:rsidRPr="003A7699" w:rsidRDefault="003A7699" w:rsidP="001D26F6">
            <w:pPr>
              <w:jc w:val="center"/>
              <w:rPr>
                <w:sz w:val="24"/>
                <w:szCs w:val="24"/>
              </w:rPr>
            </w:pPr>
            <w:r w:rsidRPr="003A7699">
              <w:rPr>
                <w:sz w:val="24"/>
                <w:szCs w:val="24"/>
              </w:rPr>
              <w:t>«Затейник»</w:t>
            </w:r>
          </w:p>
          <w:p w14:paraId="72A07939" w14:textId="77777777" w:rsidR="003A7699" w:rsidRPr="003A7699" w:rsidRDefault="003A7699" w:rsidP="001D26F6">
            <w:pPr>
              <w:jc w:val="center"/>
              <w:rPr>
                <w:sz w:val="24"/>
                <w:szCs w:val="24"/>
              </w:rPr>
            </w:pPr>
            <w:r w:rsidRPr="003A7699">
              <w:rPr>
                <w:sz w:val="24"/>
                <w:szCs w:val="24"/>
              </w:rPr>
              <w:t>«Домовёнок»</w:t>
            </w:r>
          </w:p>
        </w:tc>
        <w:tc>
          <w:tcPr>
            <w:tcW w:w="850" w:type="dxa"/>
          </w:tcPr>
          <w:p w14:paraId="115762CE" w14:textId="77777777" w:rsidR="003A7699" w:rsidRPr="003A7699" w:rsidRDefault="003A7699" w:rsidP="001D26F6">
            <w:pPr>
              <w:jc w:val="center"/>
              <w:rPr>
                <w:sz w:val="24"/>
                <w:szCs w:val="24"/>
              </w:rPr>
            </w:pPr>
            <w:r w:rsidRPr="003A7699">
              <w:rPr>
                <w:sz w:val="24"/>
                <w:szCs w:val="24"/>
              </w:rPr>
              <w:t>-</w:t>
            </w:r>
          </w:p>
          <w:p w14:paraId="607621AC" w14:textId="77777777" w:rsidR="003A7699" w:rsidRPr="003A7699" w:rsidRDefault="003A7699" w:rsidP="001D26F6">
            <w:pPr>
              <w:jc w:val="center"/>
              <w:rPr>
                <w:sz w:val="24"/>
                <w:szCs w:val="24"/>
              </w:rPr>
            </w:pPr>
            <w:r w:rsidRPr="003A7699">
              <w:rPr>
                <w:sz w:val="24"/>
                <w:szCs w:val="24"/>
              </w:rPr>
              <w:t>-</w:t>
            </w:r>
          </w:p>
          <w:p w14:paraId="2EF69D1A" w14:textId="77777777" w:rsidR="003A7699" w:rsidRPr="003A7699" w:rsidRDefault="003A7699" w:rsidP="001D26F6">
            <w:pPr>
              <w:jc w:val="center"/>
              <w:rPr>
                <w:sz w:val="24"/>
                <w:szCs w:val="24"/>
              </w:rPr>
            </w:pPr>
            <w:r w:rsidRPr="003A7699">
              <w:rPr>
                <w:sz w:val="24"/>
                <w:szCs w:val="24"/>
              </w:rPr>
              <w:t>-</w:t>
            </w:r>
          </w:p>
        </w:tc>
        <w:tc>
          <w:tcPr>
            <w:tcW w:w="709" w:type="dxa"/>
          </w:tcPr>
          <w:p w14:paraId="45F5AB36" w14:textId="77777777" w:rsidR="003A7699" w:rsidRPr="003A7699" w:rsidRDefault="003A7699" w:rsidP="001D26F6">
            <w:pPr>
              <w:jc w:val="center"/>
              <w:rPr>
                <w:sz w:val="24"/>
                <w:szCs w:val="24"/>
              </w:rPr>
            </w:pPr>
            <w:r w:rsidRPr="003A7699">
              <w:rPr>
                <w:sz w:val="24"/>
                <w:szCs w:val="24"/>
              </w:rPr>
              <w:t>-</w:t>
            </w:r>
          </w:p>
          <w:p w14:paraId="7CB61C5E" w14:textId="77777777" w:rsidR="003A7699" w:rsidRPr="003A7699" w:rsidRDefault="003A7699" w:rsidP="001D26F6">
            <w:pPr>
              <w:jc w:val="center"/>
              <w:rPr>
                <w:sz w:val="24"/>
                <w:szCs w:val="24"/>
              </w:rPr>
            </w:pPr>
            <w:r w:rsidRPr="003A7699">
              <w:rPr>
                <w:sz w:val="24"/>
                <w:szCs w:val="24"/>
              </w:rPr>
              <w:t>-</w:t>
            </w:r>
          </w:p>
          <w:p w14:paraId="716B359C" w14:textId="77777777" w:rsidR="003A7699" w:rsidRPr="003A7699" w:rsidRDefault="003A7699" w:rsidP="001D26F6">
            <w:pPr>
              <w:jc w:val="center"/>
              <w:rPr>
                <w:sz w:val="24"/>
                <w:szCs w:val="24"/>
              </w:rPr>
            </w:pPr>
            <w:r w:rsidRPr="003A7699">
              <w:rPr>
                <w:sz w:val="24"/>
                <w:szCs w:val="24"/>
              </w:rPr>
              <w:t>-</w:t>
            </w:r>
          </w:p>
        </w:tc>
        <w:tc>
          <w:tcPr>
            <w:tcW w:w="1276" w:type="dxa"/>
          </w:tcPr>
          <w:p w14:paraId="38F49E6E" w14:textId="77777777" w:rsidR="003A7699" w:rsidRPr="003A7699" w:rsidRDefault="003A7699" w:rsidP="001D26F6">
            <w:pPr>
              <w:jc w:val="center"/>
              <w:rPr>
                <w:sz w:val="24"/>
                <w:szCs w:val="24"/>
              </w:rPr>
            </w:pPr>
            <w:r w:rsidRPr="003A7699">
              <w:rPr>
                <w:sz w:val="24"/>
                <w:szCs w:val="24"/>
              </w:rPr>
              <w:t>1/10</w:t>
            </w:r>
          </w:p>
          <w:p w14:paraId="1B6EA613" w14:textId="77777777" w:rsidR="003A7699" w:rsidRPr="003A7699" w:rsidRDefault="003A7699" w:rsidP="001D26F6">
            <w:pPr>
              <w:jc w:val="center"/>
              <w:rPr>
                <w:sz w:val="24"/>
                <w:szCs w:val="24"/>
              </w:rPr>
            </w:pPr>
            <w:r w:rsidRPr="003A7699">
              <w:rPr>
                <w:sz w:val="24"/>
                <w:szCs w:val="24"/>
              </w:rPr>
              <w:t>1/10</w:t>
            </w:r>
          </w:p>
          <w:p w14:paraId="7EE5DEA5" w14:textId="77777777" w:rsidR="003A7699" w:rsidRPr="003A7699" w:rsidRDefault="003A7699" w:rsidP="001D26F6">
            <w:pPr>
              <w:jc w:val="center"/>
              <w:rPr>
                <w:sz w:val="24"/>
                <w:szCs w:val="24"/>
              </w:rPr>
            </w:pPr>
            <w:r w:rsidRPr="003A7699">
              <w:rPr>
                <w:sz w:val="24"/>
                <w:szCs w:val="24"/>
              </w:rPr>
              <w:t>1/11</w:t>
            </w:r>
          </w:p>
        </w:tc>
        <w:tc>
          <w:tcPr>
            <w:tcW w:w="1276" w:type="dxa"/>
          </w:tcPr>
          <w:p w14:paraId="539B658A" w14:textId="77777777" w:rsidR="003A7699" w:rsidRPr="003A7699" w:rsidRDefault="003A7699" w:rsidP="001D26F6">
            <w:pPr>
              <w:jc w:val="center"/>
              <w:rPr>
                <w:sz w:val="24"/>
                <w:szCs w:val="24"/>
              </w:rPr>
            </w:pPr>
            <w:r w:rsidRPr="003A7699">
              <w:rPr>
                <w:sz w:val="24"/>
                <w:szCs w:val="24"/>
              </w:rPr>
              <w:t>-</w:t>
            </w:r>
          </w:p>
          <w:p w14:paraId="0B9333E1" w14:textId="77777777" w:rsidR="003A7699" w:rsidRPr="003A7699" w:rsidRDefault="003A7699" w:rsidP="001D26F6">
            <w:pPr>
              <w:jc w:val="center"/>
              <w:rPr>
                <w:sz w:val="24"/>
                <w:szCs w:val="24"/>
              </w:rPr>
            </w:pPr>
            <w:r w:rsidRPr="003A7699">
              <w:rPr>
                <w:sz w:val="24"/>
                <w:szCs w:val="24"/>
              </w:rPr>
              <w:t>-</w:t>
            </w:r>
          </w:p>
          <w:p w14:paraId="293A02ED" w14:textId="77777777" w:rsidR="003A7699" w:rsidRPr="003A7699" w:rsidRDefault="003A7699" w:rsidP="001D26F6">
            <w:pPr>
              <w:jc w:val="center"/>
              <w:rPr>
                <w:sz w:val="24"/>
                <w:szCs w:val="24"/>
              </w:rPr>
            </w:pPr>
            <w:r w:rsidRPr="003A7699">
              <w:rPr>
                <w:sz w:val="24"/>
                <w:szCs w:val="24"/>
              </w:rPr>
              <w:t>-</w:t>
            </w:r>
          </w:p>
        </w:tc>
      </w:tr>
      <w:tr w:rsidR="003A7699" w:rsidRPr="003A7699" w14:paraId="13D5129C" w14:textId="77777777" w:rsidTr="003A7699">
        <w:trPr>
          <w:cantSplit/>
        </w:trPr>
        <w:tc>
          <w:tcPr>
            <w:tcW w:w="454" w:type="dxa"/>
          </w:tcPr>
          <w:p w14:paraId="558592AD" w14:textId="77777777" w:rsidR="003A7699" w:rsidRPr="003A7699" w:rsidRDefault="003A7699" w:rsidP="003A7699">
            <w:pPr>
              <w:numPr>
                <w:ilvl w:val="0"/>
                <w:numId w:val="8"/>
              </w:numPr>
              <w:jc w:val="center"/>
              <w:rPr>
                <w:sz w:val="24"/>
                <w:szCs w:val="24"/>
              </w:rPr>
            </w:pPr>
          </w:p>
        </w:tc>
        <w:tc>
          <w:tcPr>
            <w:tcW w:w="1843" w:type="dxa"/>
          </w:tcPr>
          <w:p w14:paraId="0058CBE5" w14:textId="77777777" w:rsidR="003A7699" w:rsidRPr="003A7699" w:rsidRDefault="003A7699" w:rsidP="001D26F6">
            <w:pPr>
              <w:rPr>
                <w:sz w:val="24"/>
                <w:szCs w:val="24"/>
              </w:rPr>
            </w:pPr>
            <w:r w:rsidRPr="003A7699">
              <w:rPr>
                <w:sz w:val="24"/>
                <w:szCs w:val="24"/>
              </w:rPr>
              <w:t>Пучковский клуб-библиотека</w:t>
            </w:r>
          </w:p>
        </w:tc>
        <w:tc>
          <w:tcPr>
            <w:tcW w:w="2268" w:type="dxa"/>
          </w:tcPr>
          <w:p w14:paraId="6992C9E2" w14:textId="77777777" w:rsidR="003A7699" w:rsidRPr="003A7699" w:rsidRDefault="003A7699" w:rsidP="001D26F6">
            <w:pPr>
              <w:jc w:val="center"/>
              <w:rPr>
                <w:sz w:val="24"/>
                <w:szCs w:val="24"/>
              </w:rPr>
            </w:pPr>
            <w:r w:rsidRPr="003A7699">
              <w:rPr>
                <w:sz w:val="24"/>
                <w:szCs w:val="24"/>
              </w:rPr>
              <w:t>«Акварелька»</w:t>
            </w:r>
          </w:p>
          <w:p w14:paraId="3F57DE10" w14:textId="77777777" w:rsidR="003A7699" w:rsidRPr="003A7699" w:rsidRDefault="003A7699" w:rsidP="001D26F6">
            <w:pPr>
              <w:jc w:val="center"/>
              <w:rPr>
                <w:sz w:val="24"/>
                <w:szCs w:val="24"/>
              </w:rPr>
            </w:pPr>
            <w:r w:rsidRPr="003A7699">
              <w:rPr>
                <w:sz w:val="24"/>
                <w:szCs w:val="24"/>
              </w:rPr>
              <w:t>«Затейник»</w:t>
            </w:r>
          </w:p>
        </w:tc>
        <w:tc>
          <w:tcPr>
            <w:tcW w:w="850" w:type="dxa"/>
          </w:tcPr>
          <w:p w14:paraId="28EED073" w14:textId="77777777" w:rsidR="003A7699" w:rsidRPr="003A7699" w:rsidRDefault="003A7699" w:rsidP="001D26F6">
            <w:pPr>
              <w:jc w:val="center"/>
              <w:rPr>
                <w:sz w:val="24"/>
                <w:szCs w:val="24"/>
              </w:rPr>
            </w:pPr>
            <w:r w:rsidRPr="003A7699">
              <w:rPr>
                <w:sz w:val="24"/>
                <w:szCs w:val="24"/>
              </w:rPr>
              <w:t>-</w:t>
            </w:r>
          </w:p>
        </w:tc>
        <w:tc>
          <w:tcPr>
            <w:tcW w:w="709" w:type="dxa"/>
          </w:tcPr>
          <w:p w14:paraId="6CBF8DF0" w14:textId="77777777" w:rsidR="003A7699" w:rsidRPr="003A7699" w:rsidRDefault="003A7699" w:rsidP="001D26F6">
            <w:pPr>
              <w:jc w:val="center"/>
              <w:rPr>
                <w:sz w:val="24"/>
                <w:szCs w:val="24"/>
              </w:rPr>
            </w:pPr>
            <w:r w:rsidRPr="003A7699">
              <w:rPr>
                <w:sz w:val="24"/>
                <w:szCs w:val="24"/>
              </w:rPr>
              <w:t>-</w:t>
            </w:r>
          </w:p>
          <w:p w14:paraId="0BB518F1" w14:textId="77777777" w:rsidR="003A7699" w:rsidRPr="003A7699" w:rsidRDefault="003A7699" w:rsidP="001D26F6">
            <w:pPr>
              <w:jc w:val="center"/>
              <w:rPr>
                <w:sz w:val="24"/>
                <w:szCs w:val="24"/>
              </w:rPr>
            </w:pPr>
            <w:r w:rsidRPr="003A7699">
              <w:rPr>
                <w:sz w:val="24"/>
                <w:szCs w:val="24"/>
              </w:rPr>
              <w:t>-</w:t>
            </w:r>
          </w:p>
        </w:tc>
        <w:tc>
          <w:tcPr>
            <w:tcW w:w="1276" w:type="dxa"/>
          </w:tcPr>
          <w:p w14:paraId="3D8A86A1" w14:textId="77777777" w:rsidR="003A7699" w:rsidRPr="003A7699" w:rsidRDefault="003A7699" w:rsidP="001D26F6">
            <w:pPr>
              <w:jc w:val="center"/>
              <w:rPr>
                <w:sz w:val="24"/>
                <w:szCs w:val="24"/>
              </w:rPr>
            </w:pPr>
            <w:r w:rsidRPr="003A7699">
              <w:rPr>
                <w:sz w:val="24"/>
                <w:szCs w:val="24"/>
              </w:rPr>
              <w:t>1/14</w:t>
            </w:r>
          </w:p>
          <w:p w14:paraId="065BA75B" w14:textId="77777777" w:rsidR="003A7699" w:rsidRPr="003A7699" w:rsidRDefault="003A7699" w:rsidP="001D26F6">
            <w:pPr>
              <w:jc w:val="center"/>
              <w:rPr>
                <w:sz w:val="24"/>
                <w:szCs w:val="24"/>
              </w:rPr>
            </w:pPr>
            <w:r w:rsidRPr="003A7699">
              <w:rPr>
                <w:sz w:val="24"/>
                <w:szCs w:val="24"/>
              </w:rPr>
              <w:t>1/14</w:t>
            </w:r>
          </w:p>
        </w:tc>
        <w:tc>
          <w:tcPr>
            <w:tcW w:w="1276" w:type="dxa"/>
          </w:tcPr>
          <w:p w14:paraId="053011DF" w14:textId="77777777" w:rsidR="003A7699" w:rsidRPr="003A7699" w:rsidRDefault="003A7699" w:rsidP="001D26F6">
            <w:pPr>
              <w:jc w:val="center"/>
              <w:rPr>
                <w:sz w:val="24"/>
                <w:szCs w:val="24"/>
              </w:rPr>
            </w:pPr>
            <w:r w:rsidRPr="003A7699">
              <w:rPr>
                <w:sz w:val="24"/>
                <w:szCs w:val="24"/>
              </w:rPr>
              <w:t>-</w:t>
            </w:r>
          </w:p>
          <w:p w14:paraId="202A5A40" w14:textId="77777777" w:rsidR="003A7699" w:rsidRPr="003A7699" w:rsidRDefault="003A7699" w:rsidP="001D26F6">
            <w:pPr>
              <w:jc w:val="center"/>
              <w:rPr>
                <w:sz w:val="24"/>
                <w:szCs w:val="24"/>
              </w:rPr>
            </w:pPr>
            <w:r w:rsidRPr="003A7699">
              <w:rPr>
                <w:sz w:val="24"/>
                <w:szCs w:val="24"/>
              </w:rPr>
              <w:t>-</w:t>
            </w:r>
          </w:p>
        </w:tc>
      </w:tr>
      <w:tr w:rsidR="003A7699" w:rsidRPr="003A7699" w14:paraId="7F876F29" w14:textId="77777777" w:rsidTr="003A7699">
        <w:trPr>
          <w:cantSplit/>
        </w:trPr>
        <w:tc>
          <w:tcPr>
            <w:tcW w:w="454" w:type="dxa"/>
          </w:tcPr>
          <w:p w14:paraId="7037977A" w14:textId="77777777" w:rsidR="003A7699" w:rsidRPr="003A7699" w:rsidRDefault="003A7699" w:rsidP="003A7699">
            <w:pPr>
              <w:numPr>
                <w:ilvl w:val="0"/>
                <w:numId w:val="8"/>
              </w:numPr>
              <w:jc w:val="center"/>
              <w:rPr>
                <w:sz w:val="24"/>
                <w:szCs w:val="24"/>
              </w:rPr>
            </w:pPr>
          </w:p>
        </w:tc>
        <w:tc>
          <w:tcPr>
            <w:tcW w:w="1843" w:type="dxa"/>
          </w:tcPr>
          <w:p w14:paraId="1FBB14FD" w14:textId="77777777" w:rsidR="003A7699" w:rsidRPr="003A7699" w:rsidRDefault="003A7699" w:rsidP="001D26F6">
            <w:pPr>
              <w:rPr>
                <w:sz w:val="24"/>
                <w:szCs w:val="24"/>
              </w:rPr>
            </w:pPr>
            <w:r w:rsidRPr="003A7699">
              <w:rPr>
                <w:sz w:val="24"/>
                <w:szCs w:val="24"/>
              </w:rPr>
              <w:t>Трехалевский клуб</w:t>
            </w:r>
          </w:p>
        </w:tc>
        <w:tc>
          <w:tcPr>
            <w:tcW w:w="2268" w:type="dxa"/>
          </w:tcPr>
          <w:p w14:paraId="6720F683" w14:textId="77777777" w:rsidR="003A7699" w:rsidRPr="003A7699" w:rsidRDefault="003A7699" w:rsidP="001D26F6">
            <w:pPr>
              <w:jc w:val="center"/>
              <w:rPr>
                <w:sz w:val="24"/>
                <w:szCs w:val="24"/>
              </w:rPr>
            </w:pPr>
            <w:r w:rsidRPr="003A7699">
              <w:rPr>
                <w:sz w:val="24"/>
                <w:szCs w:val="24"/>
              </w:rPr>
              <w:t>«Умелые руки»</w:t>
            </w:r>
          </w:p>
        </w:tc>
        <w:tc>
          <w:tcPr>
            <w:tcW w:w="850" w:type="dxa"/>
          </w:tcPr>
          <w:p w14:paraId="769E002A" w14:textId="77777777" w:rsidR="003A7699" w:rsidRPr="003A7699" w:rsidRDefault="003A7699" w:rsidP="001D26F6">
            <w:pPr>
              <w:jc w:val="center"/>
              <w:rPr>
                <w:sz w:val="24"/>
                <w:szCs w:val="24"/>
              </w:rPr>
            </w:pPr>
            <w:r w:rsidRPr="003A7699">
              <w:rPr>
                <w:sz w:val="24"/>
                <w:szCs w:val="24"/>
              </w:rPr>
              <w:t>-</w:t>
            </w:r>
          </w:p>
        </w:tc>
        <w:tc>
          <w:tcPr>
            <w:tcW w:w="709" w:type="dxa"/>
          </w:tcPr>
          <w:p w14:paraId="26793FC6" w14:textId="77777777" w:rsidR="003A7699" w:rsidRPr="003A7699" w:rsidRDefault="003A7699" w:rsidP="001D26F6">
            <w:pPr>
              <w:jc w:val="center"/>
              <w:rPr>
                <w:sz w:val="24"/>
                <w:szCs w:val="24"/>
              </w:rPr>
            </w:pPr>
            <w:r w:rsidRPr="003A7699">
              <w:rPr>
                <w:sz w:val="24"/>
                <w:szCs w:val="24"/>
              </w:rPr>
              <w:t>-</w:t>
            </w:r>
          </w:p>
        </w:tc>
        <w:tc>
          <w:tcPr>
            <w:tcW w:w="1276" w:type="dxa"/>
          </w:tcPr>
          <w:p w14:paraId="149053CB" w14:textId="77777777" w:rsidR="003A7699" w:rsidRPr="003A7699" w:rsidRDefault="003A7699" w:rsidP="001D26F6">
            <w:pPr>
              <w:jc w:val="center"/>
              <w:rPr>
                <w:sz w:val="24"/>
                <w:szCs w:val="24"/>
                <w:lang w:val="en-US"/>
              </w:rPr>
            </w:pPr>
            <w:r w:rsidRPr="003A7699">
              <w:rPr>
                <w:sz w:val="24"/>
                <w:szCs w:val="24"/>
              </w:rPr>
              <w:t>1/7</w:t>
            </w:r>
          </w:p>
        </w:tc>
        <w:tc>
          <w:tcPr>
            <w:tcW w:w="1276" w:type="dxa"/>
          </w:tcPr>
          <w:p w14:paraId="7FEB4372" w14:textId="77777777" w:rsidR="003A7699" w:rsidRPr="003A7699" w:rsidRDefault="003A7699" w:rsidP="001D26F6">
            <w:pPr>
              <w:jc w:val="center"/>
              <w:rPr>
                <w:sz w:val="24"/>
                <w:szCs w:val="24"/>
              </w:rPr>
            </w:pPr>
            <w:r w:rsidRPr="003A7699">
              <w:rPr>
                <w:sz w:val="24"/>
                <w:szCs w:val="24"/>
              </w:rPr>
              <w:t>-</w:t>
            </w:r>
          </w:p>
        </w:tc>
      </w:tr>
      <w:tr w:rsidR="003A7699" w:rsidRPr="003A7699" w14:paraId="2098813C" w14:textId="77777777" w:rsidTr="003A7699">
        <w:trPr>
          <w:cantSplit/>
          <w:trHeight w:val="356"/>
        </w:trPr>
        <w:tc>
          <w:tcPr>
            <w:tcW w:w="454" w:type="dxa"/>
          </w:tcPr>
          <w:p w14:paraId="09C076C0" w14:textId="77777777" w:rsidR="003A7699" w:rsidRPr="003A7699" w:rsidRDefault="003A7699" w:rsidP="003A7699">
            <w:pPr>
              <w:numPr>
                <w:ilvl w:val="0"/>
                <w:numId w:val="8"/>
              </w:numPr>
              <w:jc w:val="center"/>
              <w:rPr>
                <w:sz w:val="24"/>
                <w:szCs w:val="24"/>
              </w:rPr>
            </w:pPr>
          </w:p>
        </w:tc>
        <w:tc>
          <w:tcPr>
            <w:tcW w:w="1843" w:type="dxa"/>
          </w:tcPr>
          <w:p w14:paraId="37986B28" w14:textId="77777777" w:rsidR="003A7699" w:rsidRPr="003A7699" w:rsidRDefault="003A7699" w:rsidP="001D26F6">
            <w:pPr>
              <w:rPr>
                <w:sz w:val="24"/>
                <w:szCs w:val="24"/>
              </w:rPr>
            </w:pPr>
            <w:r w:rsidRPr="003A7699">
              <w:rPr>
                <w:sz w:val="24"/>
                <w:szCs w:val="24"/>
              </w:rPr>
              <w:t>Опухликовский клуб</w:t>
            </w:r>
          </w:p>
        </w:tc>
        <w:tc>
          <w:tcPr>
            <w:tcW w:w="2268" w:type="dxa"/>
          </w:tcPr>
          <w:p w14:paraId="6D53BB57" w14:textId="77777777" w:rsidR="003A7699" w:rsidRPr="003A7699" w:rsidRDefault="003A7699" w:rsidP="001D26F6">
            <w:pPr>
              <w:jc w:val="center"/>
              <w:rPr>
                <w:sz w:val="24"/>
                <w:szCs w:val="24"/>
              </w:rPr>
            </w:pPr>
            <w:r w:rsidRPr="003A7699">
              <w:rPr>
                <w:sz w:val="24"/>
                <w:szCs w:val="24"/>
              </w:rPr>
              <w:t>«Мастера народного творчества»</w:t>
            </w:r>
          </w:p>
          <w:p w14:paraId="4046E254" w14:textId="77777777" w:rsidR="003A7699" w:rsidRPr="003A7699" w:rsidRDefault="003A7699" w:rsidP="001D26F6">
            <w:pPr>
              <w:jc w:val="center"/>
              <w:rPr>
                <w:sz w:val="24"/>
                <w:szCs w:val="24"/>
              </w:rPr>
            </w:pPr>
            <w:r w:rsidRPr="003A7699">
              <w:rPr>
                <w:sz w:val="24"/>
                <w:szCs w:val="24"/>
              </w:rPr>
              <w:t xml:space="preserve">«Умелые ручки» </w:t>
            </w:r>
          </w:p>
        </w:tc>
        <w:tc>
          <w:tcPr>
            <w:tcW w:w="850" w:type="dxa"/>
          </w:tcPr>
          <w:p w14:paraId="7A6595BE" w14:textId="77777777" w:rsidR="003A7699" w:rsidRPr="003A7699" w:rsidRDefault="003A7699" w:rsidP="001D26F6">
            <w:pPr>
              <w:jc w:val="center"/>
              <w:rPr>
                <w:sz w:val="24"/>
                <w:szCs w:val="24"/>
              </w:rPr>
            </w:pPr>
            <w:r w:rsidRPr="003A7699">
              <w:rPr>
                <w:sz w:val="24"/>
                <w:szCs w:val="24"/>
              </w:rPr>
              <w:t>-</w:t>
            </w:r>
          </w:p>
          <w:p w14:paraId="262E8313" w14:textId="77777777" w:rsidR="003A7699" w:rsidRPr="003A7699" w:rsidRDefault="003A7699" w:rsidP="001D26F6">
            <w:pPr>
              <w:jc w:val="center"/>
              <w:rPr>
                <w:sz w:val="24"/>
                <w:szCs w:val="24"/>
              </w:rPr>
            </w:pPr>
            <w:r w:rsidRPr="003A7699">
              <w:rPr>
                <w:sz w:val="24"/>
                <w:szCs w:val="24"/>
              </w:rPr>
              <w:t>-</w:t>
            </w:r>
          </w:p>
        </w:tc>
        <w:tc>
          <w:tcPr>
            <w:tcW w:w="709" w:type="dxa"/>
          </w:tcPr>
          <w:p w14:paraId="61673CDA" w14:textId="77777777" w:rsidR="003A7699" w:rsidRPr="003A7699" w:rsidRDefault="003A7699" w:rsidP="001D26F6">
            <w:pPr>
              <w:jc w:val="center"/>
              <w:rPr>
                <w:sz w:val="24"/>
                <w:szCs w:val="24"/>
              </w:rPr>
            </w:pPr>
            <w:r w:rsidRPr="003A7699">
              <w:rPr>
                <w:sz w:val="24"/>
                <w:szCs w:val="24"/>
              </w:rPr>
              <w:t>-</w:t>
            </w:r>
          </w:p>
          <w:p w14:paraId="509665F0" w14:textId="77777777" w:rsidR="003A7699" w:rsidRPr="003A7699" w:rsidRDefault="003A7699" w:rsidP="001D26F6">
            <w:pPr>
              <w:jc w:val="center"/>
              <w:rPr>
                <w:sz w:val="24"/>
                <w:szCs w:val="24"/>
              </w:rPr>
            </w:pPr>
            <w:r w:rsidRPr="003A7699">
              <w:rPr>
                <w:sz w:val="24"/>
                <w:szCs w:val="24"/>
              </w:rPr>
              <w:t>-</w:t>
            </w:r>
          </w:p>
        </w:tc>
        <w:tc>
          <w:tcPr>
            <w:tcW w:w="1276" w:type="dxa"/>
          </w:tcPr>
          <w:p w14:paraId="34D193DC" w14:textId="77777777" w:rsidR="003A7699" w:rsidRPr="003A7699" w:rsidRDefault="003A7699" w:rsidP="001D26F6">
            <w:pPr>
              <w:jc w:val="center"/>
              <w:rPr>
                <w:sz w:val="24"/>
                <w:szCs w:val="24"/>
              </w:rPr>
            </w:pPr>
            <w:r w:rsidRPr="003A7699">
              <w:rPr>
                <w:sz w:val="24"/>
                <w:szCs w:val="24"/>
              </w:rPr>
              <w:t>-</w:t>
            </w:r>
          </w:p>
          <w:p w14:paraId="6722396F" w14:textId="77777777" w:rsidR="003A7699" w:rsidRPr="003A7699" w:rsidRDefault="003A7699" w:rsidP="001D26F6">
            <w:pPr>
              <w:jc w:val="center"/>
              <w:rPr>
                <w:sz w:val="24"/>
                <w:szCs w:val="24"/>
              </w:rPr>
            </w:pPr>
            <w:r w:rsidRPr="003A7699">
              <w:rPr>
                <w:sz w:val="24"/>
                <w:szCs w:val="24"/>
              </w:rPr>
              <w:t>1/8</w:t>
            </w:r>
          </w:p>
        </w:tc>
        <w:tc>
          <w:tcPr>
            <w:tcW w:w="1276" w:type="dxa"/>
          </w:tcPr>
          <w:p w14:paraId="27024159" w14:textId="77777777" w:rsidR="003A7699" w:rsidRPr="003A7699" w:rsidRDefault="003A7699" w:rsidP="001D26F6">
            <w:pPr>
              <w:jc w:val="center"/>
              <w:rPr>
                <w:sz w:val="24"/>
                <w:szCs w:val="24"/>
              </w:rPr>
            </w:pPr>
            <w:r w:rsidRPr="003A7699">
              <w:rPr>
                <w:sz w:val="24"/>
                <w:szCs w:val="24"/>
              </w:rPr>
              <w:t>1/8</w:t>
            </w:r>
          </w:p>
          <w:p w14:paraId="1C91CDFF" w14:textId="77777777" w:rsidR="003A7699" w:rsidRPr="003A7699" w:rsidRDefault="003A7699" w:rsidP="001D26F6">
            <w:pPr>
              <w:jc w:val="center"/>
              <w:rPr>
                <w:sz w:val="24"/>
                <w:szCs w:val="24"/>
              </w:rPr>
            </w:pPr>
            <w:r w:rsidRPr="003A7699">
              <w:rPr>
                <w:sz w:val="24"/>
                <w:szCs w:val="24"/>
              </w:rPr>
              <w:t>-</w:t>
            </w:r>
          </w:p>
        </w:tc>
      </w:tr>
      <w:tr w:rsidR="003A7699" w:rsidRPr="003A7699" w14:paraId="04123D34" w14:textId="77777777" w:rsidTr="003A7699">
        <w:trPr>
          <w:cantSplit/>
          <w:trHeight w:val="356"/>
        </w:trPr>
        <w:tc>
          <w:tcPr>
            <w:tcW w:w="454" w:type="dxa"/>
          </w:tcPr>
          <w:p w14:paraId="15A2AD39" w14:textId="77777777" w:rsidR="003A7699" w:rsidRPr="003A7699" w:rsidRDefault="003A7699" w:rsidP="003A7699">
            <w:pPr>
              <w:numPr>
                <w:ilvl w:val="0"/>
                <w:numId w:val="8"/>
              </w:numPr>
              <w:jc w:val="center"/>
              <w:rPr>
                <w:sz w:val="24"/>
                <w:szCs w:val="24"/>
              </w:rPr>
            </w:pPr>
          </w:p>
        </w:tc>
        <w:tc>
          <w:tcPr>
            <w:tcW w:w="1843" w:type="dxa"/>
          </w:tcPr>
          <w:p w14:paraId="1CDC0FB1" w14:textId="77777777" w:rsidR="003A7699" w:rsidRPr="003A7699" w:rsidRDefault="003A7699" w:rsidP="001D26F6">
            <w:pPr>
              <w:rPr>
                <w:sz w:val="24"/>
                <w:szCs w:val="24"/>
              </w:rPr>
            </w:pPr>
            <w:r w:rsidRPr="003A7699">
              <w:rPr>
                <w:sz w:val="24"/>
                <w:szCs w:val="24"/>
              </w:rPr>
              <w:t>Кошелевский клуб-библиотека</w:t>
            </w:r>
          </w:p>
        </w:tc>
        <w:tc>
          <w:tcPr>
            <w:tcW w:w="2268" w:type="dxa"/>
          </w:tcPr>
          <w:p w14:paraId="4152C4AE" w14:textId="77777777" w:rsidR="003A7699" w:rsidRPr="003A7699" w:rsidRDefault="003A7699" w:rsidP="001D26F6">
            <w:pPr>
              <w:jc w:val="center"/>
              <w:rPr>
                <w:sz w:val="24"/>
                <w:szCs w:val="24"/>
              </w:rPr>
            </w:pPr>
            <w:r w:rsidRPr="003A7699">
              <w:rPr>
                <w:sz w:val="24"/>
                <w:szCs w:val="24"/>
              </w:rPr>
              <w:t>«Затейник»</w:t>
            </w:r>
          </w:p>
          <w:p w14:paraId="1F5016B6" w14:textId="77777777" w:rsidR="003A7699" w:rsidRPr="003A7699" w:rsidRDefault="003A7699" w:rsidP="001D26F6">
            <w:pPr>
              <w:jc w:val="center"/>
              <w:rPr>
                <w:sz w:val="24"/>
                <w:szCs w:val="24"/>
              </w:rPr>
            </w:pPr>
            <w:r w:rsidRPr="003A7699">
              <w:rPr>
                <w:sz w:val="24"/>
                <w:szCs w:val="24"/>
              </w:rPr>
              <w:t>«Рукотворница»</w:t>
            </w:r>
          </w:p>
        </w:tc>
        <w:tc>
          <w:tcPr>
            <w:tcW w:w="850" w:type="dxa"/>
          </w:tcPr>
          <w:p w14:paraId="5E84133D" w14:textId="77777777" w:rsidR="003A7699" w:rsidRPr="003A7699" w:rsidRDefault="003A7699" w:rsidP="001D26F6">
            <w:pPr>
              <w:jc w:val="center"/>
              <w:rPr>
                <w:sz w:val="24"/>
                <w:szCs w:val="24"/>
              </w:rPr>
            </w:pPr>
            <w:r w:rsidRPr="003A7699">
              <w:rPr>
                <w:sz w:val="24"/>
                <w:szCs w:val="24"/>
              </w:rPr>
              <w:t>-</w:t>
            </w:r>
          </w:p>
        </w:tc>
        <w:tc>
          <w:tcPr>
            <w:tcW w:w="709" w:type="dxa"/>
          </w:tcPr>
          <w:p w14:paraId="0BE3042C" w14:textId="77777777" w:rsidR="003A7699" w:rsidRPr="003A7699" w:rsidRDefault="003A7699" w:rsidP="001D26F6">
            <w:pPr>
              <w:jc w:val="center"/>
              <w:rPr>
                <w:sz w:val="24"/>
                <w:szCs w:val="24"/>
              </w:rPr>
            </w:pPr>
            <w:r w:rsidRPr="003A7699">
              <w:rPr>
                <w:sz w:val="24"/>
                <w:szCs w:val="24"/>
              </w:rPr>
              <w:t>-</w:t>
            </w:r>
          </w:p>
        </w:tc>
        <w:tc>
          <w:tcPr>
            <w:tcW w:w="1276" w:type="dxa"/>
          </w:tcPr>
          <w:p w14:paraId="1F23CCE0" w14:textId="77777777" w:rsidR="003A7699" w:rsidRPr="003A7699" w:rsidRDefault="003A7699" w:rsidP="001D26F6">
            <w:pPr>
              <w:jc w:val="center"/>
              <w:rPr>
                <w:sz w:val="24"/>
                <w:szCs w:val="24"/>
              </w:rPr>
            </w:pPr>
            <w:r w:rsidRPr="003A7699">
              <w:rPr>
                <w:sz w:val="24"/>
                <w:szCs w:val="24"/>
              </w:rPr>
              <w:t>1/9</w:t>
            </w:r>
          </w:p>
        </w:tc>
        <w:tc>
          <w:tcPr>
            <w:tcW w:w="1276" w:type="dxa"/>
          </w:tcPr>
          <w:p w14:paraId="3B776C64" w14:textId="77777777" w:rsidR="003A7699" w:rsidRPr="003A7699" w:rsidRDefault="003A7699" w:rsidP="001D26F6">
            <w:pPr>
              <w:jc w:val="center"/>
              <w:rPr>
                <w:sz w:val="24"/>
                <w:szCs w:val="24"/>
              </w:rPr>
            </w:pPr>
            <w:r w:rsidRPr="003A7699">
              <w:rPr>
                <w:sz w:val="24"/>
                <w:szCs w:val="24"/>
              </w:rPr>
              <w:t>-</w:t>
            </w:r>
          </w:p>
          <w:p w14:paraId="6F8608F3" w14:textId="77777777" w:rsidR="003A7699" w:rsidRPr="003A7699" w:rsidRDefault="003A7699" w:rsidP="001D26F6">
            <w:pPr>
              <w:jc w:val="center"/>
              <w:rPr>
                <w:sz w:val="24"/>
                <w:szCs w:val="24"/>
              </w:rPr>
            </w:pPr>
            <w:r w:rsidRPr="003A7699">
              <w:rPr>
                <w:sz w:val="24"/>
                <w:szCs w:val="24"/>
              </w:rPr>
              <w:t>1/8</w:t>
            </w:r>
          </w:p>
        </w:tc>
      </w:tr>
      <w:tr w:rsidR="003A7699" w:rsidRPr="003A7699" w14:paraId="2718B184" w14:textId="77777777" w:rsidTr="003A7699">
        <w:trPr>
          <w:cantSplit/>
          <w:trHeight w:val="356"/>
        </w:trPr>
        <w:tc>
          <w:tcPr>
            <w:tcW w:w="454" w:type="dxa"/>
          </w:tcPr>
          <w:p w14:paraId="4AC2AF29" w14:textId="77777777" w:rsidR="003A7699" w:rsidRPr="003A7699" w:rsidRDefault="003A7699" w:rsidP="003A7699">
            <w:pPr>
              <w:numPr>
                <w:ilvl w:val="0"/>
                <w:numId w:val="8"/>
              </w:numPr>
              <w:jc w:val="center"/>
              <w:rPr>
                <w:sz w:val="24"/>
                <w:szCs w:val="24"/>
              </w:rPr>
            </w:pPr>
          </w:p>
        </w:tc>
        <w:tc>
          <w:tcPr>
            <w:tcW w:w="1843" w:type="dxa"/>
          </w:tcPr>
          <w:p w14:paraId="29C6855F" w14:textId="77777777" w:rsidR="003A7699" w:rsidRPr="003A7699" w:rsidRDefault="003A7699" w:rsidP="001D26F6">
            <w:pPr>
              <w:rPr>
                <w:sz w:val="24"/>
                <w:szCs w:val="24"/>
              </w:rPr>
            </w:pPr>
            <w:r w:rsidRPr="003A7699">
              <w:rPr>
                <w:sz w:val="24"/>
                <w:szCs w:val="24"/>
              </w:rPr>
              <w:t>Лобковский клуб</w:t>
            </w:r>
          </w:p>
        </w:tc>
        <w:tc>
          <w:tcPr>
            <w:tcW w:w="2268" w:type="dxa"/>
          </w:tcPr>
          <w:p w14:paraId="3FF7604F" w14:textId="77777777" w:rsidR="003A7699" w:rsidRPr="003A7699" w:rsidRDefault="003A7699" w:rsidP="001D26F6">
            <w:pPr>
              <w:jc w:val="center"/>
              <w:rPr>
                <w:sz w:val="24"/>
                <w:szCs w:val="24"/>
              </w:rPr>
            </w:pPr>
            <w:r w:rsidRPr="003A7699">
              <w:rPr>
                <w:sz w:val="24"/>
                <w:szCs w:val="24"/>
              </w:rPr>
              <w:t>«Умелые ручки»</w:t>
            </w:r>
          </w:p>
          <w:p w14:paraId="10368587" w14:textId="77777777" w:rsidR="003A7699" w:rsidRPr="003A7699" w:rsidRDefault="003A7699" w:rsidP="001D26F6">
            <w:pPr>
              <w:jc w:val="center"/>
              <w:rPr>
                <w:sz w:val="24"/>
                <w:szCs w:val="24"/>
              </w:rPr>
            </w:pPr>
          </w:p>
        </w:tc>
        <w:tc>
          <w:tcPr>
            <w:tcW w:w="850" w:type="dxa"/>
          </w:tcPr>
          <w:p w14:paraId="16AD42D2" w14:textId="77777777" w:rsidR="003A7699" w:rsidRPr="003A7699" w:rsidRDefault="003A7699" w:rsidP="001D26F6">
            <w:pPr>
              <w:jc w:val="center"/>
              <w:rPr>
                <w:sz w:val="24"/>
                <w:szCs w:val="24"/>
              </w:rPr>
            </w:pPr>
            <w:r w:rsidRPr="003A7699">
              <w:rPr>
                <w:sz w:val="24"/>
                <w:szCs w:val="24"/>
              </w:rPr>
              <w:t>-</w:t>
            </w:r>
          </w:p>
        </w:tc>
        <w:tc>
          <w:tcPr>
            <w:tcW w:w="709" w:type="dxa"/>
          </w:tcPr>
          <w:p w14:paraId="0FE91D4D" w14:textId="77777777" w:rsidR="003A7699" w:rsidRPr="003A7699" w:rsidRDefault="003A7699" w:rsidP="001D26F6">
            <w:pPr>
              <w:jc w:val="center"/>
              <w:rPr>
                <w:sz w:val="24"/>
                <w:szCs w:val="24"/>
              </w:rPr>
            </w:pPr>
            <w:r w:rsidRPr="003A7699">
              <w:rPr>
                <w:sz w:val="24"/>
                <w:szCs w:val="24"/>
              </w:rPr>
              <w:t>-</w:t>
            </w:r>
          </w:p>
        </w:tc>
        <w:tc>
          <w:tcPr>
            <w:tcW w:w="1276" w:type="dxa"/>
          </w:tcPr>
          <w:p w14:paraId="7D15D07C" w14:textId="77777777" w:rsidR="003A7699" w:rsidRPr="003A7699" w:rsidRDefault="003A7699" w:rsidP="001D26F6">
            <w:pPr>
              <w:jc w:val="center"/>
              <w:rPr>
                <w:sz w:val="24"/>
                <w:szCs w:val="24"/>
              </w:rPr>
            </w:pPr>
            <w:r w:rsidRPr="003A7699">
              <w:rPr>
                <w:sz w:val="24"/>
                <w:szCs w:val="24"/>
              </w:rPr>
              <w:t>1/5</w:t>
            </w:r>
          </w:p>
        </w:tc>
        <w:tc>
          <w:tcPr>
            <w:tcW w:w="1276" w:type="dxa"/>
          </w:tcPr>
          <w:p w14:paraId="48EC2A1F" w14:textId="77777777" w:rsidR="003A7699" w:rsidRPr="003A7699" w:rsidRDefault="003A7699" w:rsidP="001D26F6">
            <w:pPr>
              <w:jc w:val="center"/>
              <w:rPr>
                <w:sz w:val="24"/>
                <w:szCs w:val="24"/>
              </w:rPr>
            </w:pPr>
            <w:r w:rsidRPr="003A7699">
              <w:rPr>
                <w:sz w:val="24"/>
                <w:szCs w:val="24"/>
              </w:rPr>
              <w:t>-</w:t>
            </w:r>
          </w:p>
        </w:tc>
      </w:tr>
      <w:tr w:rsidR="003A7699" w:rsidRPr="003A7699" w14:paraId="1C96C5C6" w14:textId="77777777" w:rsidTr="003A7699">
        <w:trPr>
          <w:cantSplit/>
          <w:trHeight w:val="356"/>
        </w:trPr>
        <w:tc>
          <w:tcPr>
            <w:tcW w:w="454" w:type="dxa"/>
          </w:tcPr>
          <w:p w14:paraId="795EEF04" w14:textId="77777777" w:rsidR="003A7699" w:rsidRPr="003A7699" w:rsidRDefault="003A7699" w:rsidP="003A7699">
            <w:pPr>
              <w:numPr>
                <w:ilvl w:val="0"/>
                <w:numId w:val="8"/>
              </w:numPr>
              <w:jc w:val="center"/>
              <w:rPr>
                <w:sz w:val="24"/>
                <w:szCs w:val="24"/>
              </w:rPr>
            </w:pPr>
          </w:p>
        </w:tc>
        <w:tc>
          <w:tcPr>
            <w:tcW w:w="1843" w:type="dxa"/>
          </w:tcPr>
          <w:p w14:paraId="4A045308" w14:textId="77777777" w:rsidR="003A7699" w:rsidRPr="003A7699" w:rsidRDefault="003A7699" w:rsidP="001D26F6">
            <w:pPr>
              <w:rPr>
                <w:sz w:val="24"/>
                <w:szCs w:val="24"/>
              </w:rPr>
            </w:pPr>
            <w:r w:rsidRPr="003A7699">
              <w:rPr>
                <w:sz w:val="24"/>
                <w:szCs w:val="24"/>
              </w:rPr>
              <w:t>РДК</w:t>
            </w:r>
          </w:p>
        </w:tc>
        <w:tc>
          <w:tcPr>
            <w:tcW w:w="2268" w:type="dxa"/>
          </w:tcPr>
          <w:p w14:paraId="22F22702" w14:textId="77777777" w:rsidR="003A7699" w:rsidRPr="003A7699" w:rsidRDefault="003A7699" w:rsidP="001D26F6">
            <w:pPr>
              <w:jc w:val="center"/>
              <w:rPr>
                <w:sz w:val="24"/>
                <w:szCs w:val="24"/>
              </w:rPr>
            </w:pPr>
            <w:r w:rsidRPr="003A7699">
              <w:rPr>
                <w:sz w:val="24"/>
                <w:szCs w:val="24"/>
              </w:rPr>
              <w:t>«Мастерицы»</w:t>
            </w:r>
          </w:p>
          <w:p w14:paraId="3ECF4E0B" w14:textId="77777777" w:rsidR="003A7699" w:rsidRPr="003A7699" w:rsidRDefault="003A7699" w:rsidP="001D26F6">
            <w:pPr>
              <w:jc w:val="center"/>
              <w:rPr>
                <w:sz w:val="24"/>
                <w:szCs w:val="24"/>
              </w:rPr>
            </w:pPr>
            <w:r w:rsidRPr="003A7699">
              <w:rPr>
                <w:sz w:val="24"/>
                <w:szCs w:val="24"/>
              </w:rPr>
              <w:t>«Рукодельница»</w:t>
            </w:r>
          </w:p>
          <w:p w14:paraId="31F1DF6D" w14:textId="77777777" w:rsidR="003A7699" w:rsidRPr="003A7699" w:rsidRDefault="003A7699" w:rsidP="001D26F6">
            <w:pPr>
              <w:jc w:val="center"/>
              <w:rPr>
                <w:sz w:val="24"/>
                <w:szCs w:val="24"/>
              </w:rPr>
            </w:pPr>
            <w:r w:rsidRPr="003A7699">
              <w:rPr>
                <w:sz w:val="24"/>
                <w:szCs w:val="24"/>
              </w:rPr>
              <w:t>«Мастера-волшебники»</w:t>
            </w:r>
          </w:p>
        </w:tc>
        <w:tc>
          <w:tcPr>
            <w:tcW w:w="850" w:type="dxa"/>
          </w:tcPr>
          <w:p w14:paraId="271533DD" w14:textId="77777777" w:rsidR="003A7699" w:rsidRPr="003A7699" w:rsidRDefault="003A7699" w:rsidP="001D26F6">
            <w:pPr>
              <w:jc w:val="center"/>
              <w:rPr>
                <w:sz w:val="24"/>
                <w:szCs w:val="24"/>
              </w:rPr>
            </w:pPr>
            <w:r w:rsidRPr="003A7699">
              <w:rPr>
                <w:sz w:val="24"/>
                <w:szCs w:val="24"/>
              </w:rPr>
              <w:t>-</w:t>
            </w:r>
          </w:p>
          <w:p w14:paraId="737361E6" w14:textId="77777777" w:rsidR="003A7699" w:rsidRPr="003A7699" w:rsidRDefault="003A7699" w:rsidP="001D26F6">
            <w:pPr>
              <w:jc w:val="center"/>
              <w:rPr>
                <w:sz w:val="24"/>
                <w:szCs w:val="24"/>
              </w:rPr>
            </w:pPr>
          </w:p>
          <w:p w14:paraId="2C7FB2BC" w14:textId="77777777" w:rsidR="003A7699" w:rsidRPr="003A7699" w:rsidRDefault="003A7699" w:rsidP="001D26F6">
            <w:pPr>
              <w:jc w:val="center"/>
              <w:rPr>
                <w:sz w:val="24"/>
                <w:szCs w:val="24"/>
              </w:rPr>
            </w:pPr>
            <w:r w:rsidRPr="003A7699">
              <w:rPr>
                <w:sz w:val="24"/>
                <w:szCs w:val="24"/>
              </w:rPr>
              <w:t>-</w:t>
            </w:r>
          </w:p>
        </w:tc>
        <w:tc>
          <w:tcPr>
            <w:tcW w:w="709" w:type="dxa"/>
          </w:tcPr>
          <w:p w14:paraId="39F8ABA4" w14:textId="77777777" w:rsidR="003A7699" w:rsidRPr="003A7699" w:rsidRDefault="003A7699" w:rsidP="001D26F6">
            <w:pPr>
              <w:jc w:val="center"/>
              <w:rPr>
                <w:sz w:val="24"/>
                <w:szCs w:val="24"/>
              </w:rPr>
            </w:pPr>
            <w:r w:rsidRPr="003A7699">
              <w:rPr>
                <w:sz w:val="24"/>
                <w:szCs w:val="24"/>
              </w:rPr>
              <w:t>-</w:t>
            </w:r>
          </w:p>
          <w:p w14:paraId="13DD8826" w14:textId="77777777" w:rsidR="003A7699" w:rsidRPr="003A7699" w:rsidRDefault="003A7699" w:rsidP="001D26F6">
            <w:pPr>
              <w:jc w:val="center"/>
              <w:rPr>
                <w:sz w:val="24"/>
                <w:szCs w:val="24"/>
              </w:rPr>
            </w:pPr>
          </w:p>
          <w:p w14:paraId="34BCDDEA" w14:textId="77777777" w:rsidR="003A7699" w:rsidRPr="003A7699" w:rsidRDefault="003A7699" w:rsidP="001D26F6">
            <w:pPr>
              <w:jc w:val="center"/>
              <w:rPr>
                <w:sz w:val="24"/>
                <w:szCs w:val="24"/>
              </w:rPr>
            </w:pPr>
            <w:r w:rsidRPr="003A7699">
              <w:rPr>
                <w:sz w:val="24"/>
                <w:szCs w:val="24"/>
              </w:rPr>
              <w:t>-</w:t>
            </w:r>
          </w:p>
        </w:tc>
        <w:tc>
          <w:tcPr>
            <w:tcW w:w="1276" w:type="dxa"/>
          </w:tcPr>
          <w:p w14:paraId="4C9A381E" w14:textId="77777777" w:rsidR="003A7699" w:rsidRPr="003A7699" w:rsidRDefault="003A7699" w:rsidP="001D26F6">
            <w:pPr>
              <w:jc w:val="center"/>
              <w:rPr>
                <w:sz w:val="24"/>
                <w:szCs w:val="24"/>
              </w:rPr>
            </w:pPr>
            <w:r w:rsidRPr="003A7699">
              <w:rPr>
                <w:sz w:val="24"/>
                <w:szCs w:val="24"/>
              </w:rPr>
              <w:t>-</w:t>
            </w:r>
          </w:p>
          <w:p w14:paraId="5367B622" w14:textId="77777777" w:rsidR="003A7699" w:rsidRPr="003A7699" w:rsidRDefault="003A7699" w:rsidP="001D26F6">
            <w:pPr>
              <w:jc w:val="center"/>
              <w:rPr>
                <w:sz w:val="24"/>
                <w:szCs w:val="24"/>
              </w:rPr>
            </w:pPr>
            <w:r w:rsidRPr="003A7699">
              <w:rPr>
                <w:sz w:val="24"/>
                <w:szCs w:val="24"/>
              </w:rPr>
              <w:t>1/25</w:t>
            </w:r>
          </w:p>
          <w:p w14:paraId="4CC30B05" w14:textId="77777777" w:rsidR="003A7699" w:rsidRPr="003A7699" w:rsidRDefault="003A7699" w:rsidP="001D26F6">
            <w:pPr>
              <w:jc w:val="center"/>
              <w:rPr>
                <w:sz w:val="24"/>
                <w:szCs w:val="24"/>
              </w:rPr>
            </w:pPr>
            <w:r w:rsidRPr="003A7699">
              <w:rPr>
                <w:sz w:val="24"/>
                <w:szCs w:val="24"/>
              </w:rPr>
              <w:t>1/29</w:t>
            </w:r>
          </w:p>
        </w:tc>
        <w:tc>
          <w:tcPr>
            <w:tcW w:w="1276" w:type="dxa"/>
          </w:tcPr>
          <w:p w14:paraId="718AA265" w14:textId="77777777" w:rsidR="003A7699" w:rsidRPr="003A7699" w:rsidRDefault="003A7699" w:rsidP="001D26F6">
            <w:pPr>
              <w:jc w:val="center"/>
              <w:rPr>
                <w:sz w:val="24"/>
                <w:szCs w:val="24"/>
              </w:rPr>
            </w:pPr>
            <w:r w:rsidRPr="003A7699">
              <w:rPr>
                <w:sz w:val="24"/>
                <w:szCs w:val="24"/>
              </w:rPr>
              <w:t>1/27</w:t>
            </w:r>
          </w:p>
          <w:p w14:paraId="6E84E5E3" w14:textId="77777777" w:rsidR="003A7699" w:rsidRPr="003A7699" w:rsidRDefault="003A7699" w:rsidP="001D26F6">
            <w:pPr>
              <w:jc w:val="center"/>
              <w:rPr>
                <w:sz w:val="24"/>
                <w:szCs w:val="24"/>
              </w:rPr>
            </w:pPr>
          </w:p>
          <w:p w14:paraId="7B743690" w14:textId="77777777" w:rsidR="003A7699" w:rsidRPr="003A7699" w:rsidRDefault="003A7699" w:rsidP="001D26F6">
            <w:pPr>
              <w:jc w:val="center"/>
              <w:rPr>
                <w:sz w:val="24"/>
                <w:szCs w:val="24"/>
              </w:rPr>
            </w:pPr>
            <w:r w:rsidRPr="003A7699">
              <w:rPr>
                <w:sz w:val="24"/>
                <w:szCs w:val="24"/>
              </w:rPr>
              <w:t>-</w:t>
            </w:r>
          </w:p>
          <w:p w14:paraId="345E3151" w14:textId="77777777" w:rsidR="003A7699" w:rsidRPr="003A7699" w:rsidRDefault="003A7699" w:rsidP="001D26F6">
            <w:pPr>
              <w:jc w:val="center"/>
              <w:rPr>
                <w:sz w:val="24"/>
                <w:szCs w:val="24"/>
              </w:rPr>
            </w:pPr>
          </w:p>
        </w:tc>
      </w:tr>
      <w:tr w:rsidR="003A7699" w:rsidRPr="003A7699" w14:paraId="7B677D51" w14:textId="77777777" w:rsidTr="003A7699">
        <w:trPr>
          <w:cantSplit/>
        </w:trPr>
        <w:tc>
          <w:tcPr>
            <w:tcW w:w="454" w:type="dxa"/>
          </w:tcPr>
          <w:p w14:paraId="5F2DEC22" w14:textId="77777777" w:rsidR="003A7699" w:rsidRPr="003A7699" w:rsidRDefault="003A7699" w:rsidP="001D26F6">
            <w:pPr>
              <w:jc w:val="center"/>
              <w:rPr>
                <w:sz w:val="24"/>
                <w:szCs w:val="24"/>
              </w:rPr>
            </w:pPr>
          </w:p>
        </w:tc>
        <w:tc>
          <w:tcPr>
            <w:tcW w:w="1843" w:type="dxa"/>
          </w:tcPr>
          <w:p w14:paraId="7FC8BED2" w14:textId="77777777" w:rsidR="003A7699" w:rsidRPr="003A7699" w:rsidRDefault="003A7699" w:rsidP="001D26F6">
            <w:pPr>
              <w:rPr>
                <w:b/>
                <w:sz w:val="24"/>
                <w:szCs w:val="24"/>
              </w:rPr>
            </w:pPr>
            <w:r w:rsidRPr="003A7699">
              <w:rPr>
                <w:b/>
                <w:sz w:val="24"/>
                <w:szCs w:val="24"/>
              </w:rPr>
              <w:t>Всего клубных формирований:</w:t>
            </w:r>
          </w:p>
        </w:tc>
        <w:tc>
          <w:tcPr>
            <w:tcW w:w="2268" w:type="dxa"/>
          </w:tcPr>
          <w:p w14:paraId="534D82C3" w14:textId="77777777" w:rsidR="003A7699" w:rsidRPr="003A7699" w:rsidRDefault="003A7699" w:rsidP="001D26F6">
            <w:pPr>
              <w:jc w:val="center"/>
              <w:rPr>
                <w:b/>
                <w:sz w:val="24"/>
                <w:szCs w:val="24"/>
              </w:rPr>
            </w:pPr>
            <w:r w:rsidRPr="003A7699">
              <w:rPr>
                <w:b/>
                <w:sz w:val="24"/>
                <w:szCs w:val="24"/>
              </w:rPr>
              <w:t>25/301</w:t>
            </w:r>
          </w:p>
        </w:tc>
        <w:tc>
          <w:tcPr>
            <w:tcW w:w="850" w:type="dxa"/>
          </w:tcPr>
          <w:p w14:paraId="5F9E5212" w14:textId="77777777" w:rsidR="003A7699" w:rsidRPr="003A7699" w:rsidRDefault="003A7699" w:rsidP="001D26F6">
            <w:pPr>
              <w:jc w:val="center"/>
              <w:rPr>
                <w:b/>
                <w:sz w:val="24"/>
                <w:szCs w:val="24"/>
              </w:rPr>
            </w:pPr>
            <w:r w:rsidRPr="003A7699">
              <w:rPr>
                <w:b/>
                <w:sz w:val="24"/>
                <w:szCs w:val="24"/>
              </w:rPr>
              <w:t>3/32</w:t>
            </w:r>
          </w:p>
        </w:tc>
        <w:tc>
          <w:tcPr>
            <w:tcW w:w="709" w:type="dxa"/>
          </w:tcPr>
          <w:p w14:paraId="57BF7792" w14:textId="77777777" w:rsidR="003A7699" w:rsidRPr="003A7699" w:rsidRDefault="003A7699" w:rsidP="001D26F6">
            <w:pPr>
              <w:jc w:val="center"/>
              <w:rPr>
                <w:b/>
                <w:sz w:val="24"/>
                <w:szCs w:val="24"/>
              </w:rPr>
            </w:pPr>
            <w:r w:rsidRPr="003A7699">
              <w:rPr>
                <w:b/>
                <w:sz w:val="24"/>
                <w:szCs w:val="24"/>
              </w:rPr>
              <w:t>-</w:t>
            </w:r>
          </w:p>
        </w:tc>
        <w:tc>
          <w:tcPr>
            <w:tcW w:w="1276" w:type="dxa"/>
          </w:tcPr>
          <w:p w14:paraId="675AFF9E" w14:textId="77777777" w:rsidR="003A7699" w:rsidRPr="003A7699" w:rsidRDefault="003A7699" w:rsidP="001D26F6">
            <w:pPr>
              <w:jc w:val="center"/>
              <w:rPr>
                <w:b/>
                <w:sz w:val="24"/>
                <w:szCs w:val="24"/>
              </w:rPr>
            </w:pPr>
            <w:r w:rsidRPr="003A7699">
              <w:rPr>
                <w:b/>
                <w:sz w:val="24"/>
                <w:szCs w:val="24"/>
              </w:rPr>
              <w:t>14/170</w:t>
            </w:r>
          </w:p>
        </w:tc>
        <w:tc>
          <w:tcPr>
            <w:tcW w:w="1276" w:type="dxa"/>
          </w:tcPr>
          <w:p w14:paraId="290D3999" w14:textId="77777777" w:rsidR="003A7699" w:rsidRPr="003A7699" w:rsidRDefault="003A7699" w:rsidP="001D26F6">
            <w:pPr>
              <w:jc w:val="center"/>
              <w:rPr>
                <w:b/>
                <w:sz w:val="24"/>
                <w:szCs w:val="24"/>
              </w:rPr>
            </w:pPr>
            <w:r w:rsidRPr="003A7699">
              <w:rPr>
                <w:b/>
                <w:sz w:val="24"/>
                <w:szCs w:val="24"/>
              </w:rPr>
              <w:t>8/99</w:t>
            </w:r>
          </w:p>
        </w:tc>
      </w:tr>
    </w:tbl>
    <w:p w14:paraId="4CD2653A" w14:textId="77777777" w:rsidR="003A7699" w:rsidRDefault="003A7699" w:rsidP="00662B21">
      <w:pPr>
        <w:jc w:val="both"/>
        <w:rPr>
          <w:b/>
        </w:rPr>
      </w:pPr>
    </w:p>
    <w:p w14:paraId="54D374D6" w14:textId="77777777" w:rsidR="001D26F6" w:rsidRPr="001D26F6" w:rsidRDefault="001D26F6" w:rsidP="001D26F6">
      <w:pPr>
        <w:spacing w:after="160" w:line="259" w:lineRule="auto"/>
        <w:jc w:val="center"/>
        <w:rPr>
          <w:rFonts w:eastAsiaTheme="minorHAnsi"/>
          <w:b/>
          <w:sz w:val="24"/>
          <w:szCs w:val="24"/>
          <w:lang w:eastAsia="en-US"/>
        </w:rPr>
      </w:pPr>
      <w:r w:rsidRPr="001D26F6">
        <w:rPr>
          <w:rFonts w:eastAsiaTheme="minorHAnsi"/>
          <w:b/>
          <w:sz w:val="24"/>
          <w:szCs w:val="24"/>
          <w:lang w:eastAsia="en-US"/>
        </w:rPr>
        <w:t>СПИСОК</w:t>
      </w:r>
    </w:p>
    <w:p w14:paraId="6731A21C" w14:textId="05E41071" w:rsidR="001D26F6" w:rsidRPr="001D26F6" w:rsidRDefault="001D26F6" w:rsidP="00B44E10">
      <w:pPr>
        <w:spacing w:after="160" w:line="259" w:lineRule="auto"/>
        <w:jc w:val="center"/>
        <w:rPr>
          <w:rFonts w:eastAsiaTheme="minorHAnsi"/>
          <w:b/>
          <w:sz w:val="24"/>
          <w:szCs w:val="24"/>
          <w:lang w:eastAsia="en-US"/>
        </w:rPr>
      </w:pPr>
      <w:r w:rsidRPr="001D26F6">
        <w:rPr>
          <w:rFonts w:eastAsiaTheme="minorHAnsi"/>
          <w:b/>
          <w:sz w:val="24"/>
          <w:szCs w:val="24"/>
          <w:lang w:eastAsia="en-US"/>
        </w:rPr>
        <w:t>мастеров декоративно-прикладного искусства</w:t>
      </w:r>
      <w:r w:rsidR="00B44E10">
        <w:rPr>
          <w:rFonts w:eastAsiaTheme="minorHAnsi"/>
          <w:b/>
          <w:sz w:val="24"/>
          <w:szCs w:val="24"/>
          <w:lang w:eastAsia="en-US"/>
        </w:rPr>
        <w:t xml:space="preserve"> </w:t>
      </w:r>
      <w:r w:rsidRPr="001D26F6">
        <w:rPr>
          <w:rFonts w:eastAsiaTheme="minorHAnsi"/>
          <w:b/>
          <w:sz w:val="24"/>
          <w:szCs w:val="24"/>
          <w:lang w:eastAsia="en-US"/>
        </w:rPr>
        <w:t>по Невельскому району</w:t>
      </w:r>
    </w:p>
    <w:p w14:paraId="762501BB" w14:textId="77777777" w:rsidR="001D26F6" w:rsidRPr="001D26F6" w:rsidRDefault="001D26F6" w:rsidP="001D26F6">
      <w:pPr>
        <w:spacing w:after="160" w:line="259" w:lineRule="auto"/>
        <w:jc w:val="center"/>
        <w:rPr>
          <w:rFonts w:eastAsiaTheme="minorHAnsi"/>
          <w:b/>
          <w:sz w:val="24"/>
          <w:szCs w:val="24"/>
          <w:lang w:eastAsia="en-US"/>
        </w:rPr>
      </w:pPr>
      <w:r w:rsidRPr="001D26F6">
        <w:rPr>
          <w:rFonts w:eastAsiaTheme="minorHAnsi"/>
          <w:b/>
          <w:sz w:val="24"/>
          <w:szCs w:val="24"/>
          <w:lang w:eastAsia="en-US"/>
        </w:rPr>
        <w:t>2020 г.</w:t>
      </w:r>
    </w:p>
    <w:tbl>
      <w:tblPr>
        <w:tblStyle w:val="12"/>
        <w:tblW w:w="10915" w:type="dxa"/>
        <w:tblInd w:w="-1139" w:type="dxa"/>
        <w:tblLook w:val="04A0" w:firstRow="1" w:lastRow="0" w:firstColumn="1" w:lastColumn="0" w:noHBand="0" w:noVBand="1"/>
      </w:tblPr>
      <w:tblGrid>
        <w:gridCol w:w="696"/>
        <w:gridCol w:w="3409"/>
        <w:gridCol w:w="1278"/>
        <w:gridCol w:w="2052"/>
        <w:gridCol w:w="1529"/>
        <w:gridCol w:w="1951"/>
      </w:tblGrid>
      <w:tr w:rsidR="001D26F6" w:rsidRPr="001D26F6" w14:paraId="55605017" w14:textId="77777777" w:rsidTr="001D26F6">
        <w:tc>
          <w:tcPr>
            <w:tcW w:w="696" w:type="dxa"/>
          </w:tcPr>
          <w:p w14:paraId="04C062EA" w14:textId="77777777" w:rsidR="001D26F6" w:rsidRPr="001D26F6" w:rsidRDefault="001D26F6" w:rsidP="001D26F6">
            <w:pPr>
              <w:jc w:val="center"/>
              <w:rPr>
                <w:rFonts w:eastAsiaTheme="minorHAnsi"/>
                <w:b/>
                <w:sz w:val="24"/>
                <w:szCs w:val="24"/>
                <w:lang w:eastAsia="en-US"/>
              </w:rPr>
            </w:pPr>
            <w:r w:rsidRPr="001D26F6">
              <w:rPr>
                <w:rFonts w:eastAsiaTheme="minorHAnsi"/>
                <w:b/>
                <w:sz w:val="24"/>
                <w:szCs w:val="24"/>
                <w:lang w:eastAsia="en-US"/>
              </w:rPr>
              <w:t>№ п/п</w:t>
            </w:r>
          </w:p>
        </w:tc>
        <w:tc>
          <w:tcPr>
            <w:tcW w:w="3409" w:type="dxa"/>
          </w:tcPr>
          <w:p w14:paraId="639F67C6" w14:textId="77777777" w:rsidR="001D26F6" w:rsidRPr="001D26F6" w:rsidRDefault="001D26F6" w:rsidP="001D26F6">
            <w:pPr>
              <w:jc w:val="center"/>
              <w:rPr>
                <w:rFonts w:eastAsiaTheme="minorHAnsi"/>
                <w:b/>
                <w:sz w:val="24"/>
                <w:szCs w:val="24"/>
                <w:lang w:eastAsia="en-US"/>
              </w:rPr>
            </w:pPr>
            <w:r w:rsidRPr="001D26F6">
              <w:rPr>
                <w:rFonts w:eastAsiaTheme="minorHAnsi"/>
                <w:b/>
                <w:sz w:val="24"/>
                <w:szCs w:val="24"/>
                <w:lang w:eastAsia="en-US"/>
              </w:rPr>
              <w:t>Фамилия, имя, отчество</w:t>
            </w:r>
          </w:p>
        </w:tc>
        <w:tc>
          <w:tcPr>
            <w:tcW w:w="1278" w:type="dxa"/>
          </w:tcPr>
          <w:p w14:paraId="755CFCAE" w14:textId="77777777" w:rsidR="001D26F6" w:rsidRPr="001D26F6" w:rsidRDefault="001D26F6" w:rsidP="001D26F6">
            <w:pPr>
              <w:jc w:val="center"/>
              <w:rPr>
                <w:rFonts w:eastAsiaTheme="minorHAnsi"/>
                <w:b/>
                <w:sz w:val="24"/>
                <w:szCs w:val="24"/>
                <w:lang w:eastAsia="en-US"/>
              </w:rPr>
            </w:pPr>
            <w:r w:rsidRPr="001D26F6">
              <w:rPr>
                <w:rFonts w:eastAsiaTheme="minorHAnsi"/>
                <w:b/>
                <w:sz w:val="24"/>
                <w:szCs w:val="24"/>
                <w:lang w:eastAsia="en-US"/>
              </w:rPr>
              <w:t>Год рождения</w:t>
            </w:r>
          </w:p>
        </w:tc>
        <w:tc>
          <w:tcPr>
            <w:tcW w:w="2052" w:type="dxa"/>
          </w:tcPr>
          <w:p w14:paraId="0B5692AE" w14:textId="77777777" w:rsidR="001D26F6" w:rsidRPr="001D26F6" w:rsidRDefault="001D26F6" w:rsidP="001D26F6">
            <w:pPr>
              <w:jc w:val="center"/>
              <w:rPr>
                <w:rFonts w:eastAsiaTheme="minorHAnsi"/>
                <w:b/>
                <w:sz w:val="24"/>
                <w:szCs w:val="24"/>
                <w:lang w:eastAsia="en-US"/>
              </w:rPr>
            </w:pPr>
            <w:r w:rsidRPr="001D26F6">
              <w:rPr>
                <w:rFonts w:eastAsiaTheme="minorHAnsi"/>
                <w:b/>
                <w:sz w:val="24"/>
                <w:szCs w:val="24"/>
                <w:lang w:eastAsia="en-US"/>
              </w:rPr>
              <w:t>Вид ремесла</w:t>
            </w:r>
          </w:p>
        </w:tc>
        <w:tc>
          <w:tcPr>
            <w:tcW w:w="1529" w:type="dxa"/>
          </w:tcPr>
          <w:p w14:paraId="1345CD3E" w14:textId="77777777" w:rsidR="001D26F6" w:rsidRPr="001D26F6" w:rsidRDefault="001D26F6" w:rsidP="001D26F6">
            <w:pPr>
              <w:jc w:val="center"/>
              <w:rPr>
                <w:rFonts w:eastAsiaTheme="minorHAnsi"/>
                <w:b/>
                <w:sz w:val="24"/>
                <w:szCs w:val="24"/>
                <w:lang w:eastAsia="en-US"/>
              </w:rPr>
            </w:pPr>
            <w:r w:rsidRPr="001D26F6">
              <w:rPr>
                <w:rFonts w:eastAsiaTheme="minorHAnsi"/>
                <w:b/>
                <w:sz w:val="24"/>
                <w:szCs w:val="24"/>
                <w:lang w:eastAsia="en-US"/>
              </w:rPr>
              <w:t>Работает ли на продажу</w:t>
            </w:r>
          </w:p>
        </w:tc>
        <w:tc>
          <w:tcPr>
            <w:tcW w:w="1951" w:type="dxa"/>
          </w:tcPr>
          <w:p w14:paraId="77DF878E" w14:textId="77777777" w:rsidR="001D26F6" w:rsidRPr="001D26F6" w:rsidRDefault="001D26F6" w:rsidP="001D26F6">
            <w:pPr>
              <w:jc w:val="center"/>
              <w:rPr>
                <w:rFonts w:eastAsiaTheme="minorHAnsi"/>
                <w:b/>
                <w:sz w:val="24"/>
                <w:szCs w:val="24"/>
                <w:lang w:eastAsia="en-US"/>
              </w:rPr>
            </w:pPr>
            <w:r w:rsidRPr="001D26F6">
              <w:rPr>
                <w:rFonts w:eastAsiaTheme="minorHAnsi"/>
                <w:b/>
                <w:sz w:val="24"/>
                <w:szCs w:val="24"/>
                <w:lang w:eastAsia="en-US"/>
              </w:rPr>
              <w:t>Место жительства</w:t>
            </w:r>
          </w:p>
        </w:tc>
      </w:tr>
      <w:tr w:rsidR="001D26F6" w:rsidRPr="001D26F6" w14:paraId="2A123F6B" w14:textId="77777777" w:rsidTr="001D26F6">
        <w:tc>
          <w:tcPr>
            <w:tcW w:w="696" w:type="dxa"/>
          </w:tcPr>
          <w:p w14:paraId="6AED65C8"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w:t>
            </w:r>
          </w:p>
        </w:tc>
        <w:tc>
          <w:tcPr>
            <w:tcW w:w="3409" w:type="dxa"/>
          </w:tcPr>
          <w:p w14:paraId="3066AB4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Борлюкова Валентина Михайловна</w:t>
            </w:r>
          </w:p>
        </w:tc>
        <w:tc>
          <w:tcPr>
            <w:tcW w:w="1278" w:type="dxa"/>
          </w:tcPr>
          <w:p w14:paraId="6DC5CC4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1958</w:t>
            </w:r>
          </w:p>
        </w:tc>
        <w:tc>
          <w:tcPr>
            <w:tcW w:w="2052" w:type="dxa"/>
          </w:tcPr>
          <w:p w14:paraId="583AF245"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Вязание</w:t>
            </w:r>
          </w:p>
        </w:tc>
        <w:tc>
          <w:tcPr>
            <w:tcW w:w="1529" w:type="dxa"/>
          </w:tcPr>
          <w:p w14:paraId="686D34A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Не работает</w:t>
            </w:r>
          </w:p>
        </w:tc>
        <w:tc>
          <w:tcPr>
            <w:tcW w:w="1951" w:type="dxa"/>
          </w:tcPr>
          <w:p w14:paraId="408ADB7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 Чижевщина</w:t>
            </w:r>
          </w:p>
        </w:tc>
      </w:tr>
      <w:tr w:rsidR="001D26F6" w:rsidRPr="001D26F6" w14:paraId="20B0FB80" w14:textId="77777777" w:rsidTr="001D26F6">
        <w:tc>
          <w:tcPr>
            <w:tcW w:w="696" w:type="dxa"/>
          </w:tcPr>
          <w:p w14:paraId="1917C7E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2</w:t>
            </w:r>
          </w:p>
        </w:tc>
        <w:tc>
          <w:tcPr>
            <w:tcW w:w="3409" w:type="dxa"/>
          </w:tcPr>
          <w:p w14:paraId="405C050A"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Носенко Елена Вячеславовна</w:t>
            </w:r>
          </w:p>
        </w:tc>
        <w:tc>
          <w:tcPr>
            <w:tcW w:w="1278" w:type="dxa"/>
          </w:tcPr>
          <w:p w14:paraId="253A259A"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1969</w:t>
            </w:r>
          </w:p>
        </w:tc>
        <w:tc>
          <w:tcPr>
            <w:tcW w:w="2052" w:type="dxa"/>
          </w:tcPr>
          <w:p w14:paraId="42C15E0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Вязание</w:t>
            </w:r>
          </w:p>
        </w:tc>
        <w:tc>
          <w:tcPr>
            <w:tcW w:w="1529" w:type="dxa"/>
          </w:tcPr>
          <w:p w14:paraId="0F4157FD"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Не работает</w:t>
            </w:r>
          </w:p>
        </w:tc>
        <w:tc>
          <w:tcPr>
            <w:tcW w:w="1951" w:type="dxa"/>
          </w:tcPr>
          <w:p w14:paraId="58D93AC8"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 Чижевщина</w:t>
            </w:r>
          </w:p>
        </w:tc>
      </w:tr>
      <w:tr w:rsidR="001D26F6" w:rsidRPr="001D26F6" w14:paraId="39427C38" w14:textId="77777777" w:rsidTr="001D26F6">
        <w:tc>
          <w:tcPr>
            <w:tcW w:w="696" w:type="dxa"/>
          </w:tcPr>
          <w:p w14:paraId="40AD261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3</w:t>
            </w:r>
          </w:p>
        </w:tc>
        <w:tc>
          <w:tcPr>
            <w:tcW w:w="3409" w:type="dxa"/>
          </w:tcPr>
          <w:p w14:paraId="4D9BB406"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Эльманова Алла Фёдоровна</w:t>
            </w:r>
          </w:p>
        </w:tc>
        <w:tc>
          <w:tcPr>
            <w:tcW w:w="1278" w:type="dxa"/>
          </w:tcPr>
          <w:p w14:paraId="69561854"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1967</w:t>
            </w:r>
          </w:p>
        </w:tc>
        <w:tc>
          <w:tcPr>
            <w:tcW w:w="2052" w:type="dxa"/>
          </w:tcPr>
          <w:p w14:paraId="26F039AA"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Вышивание</w:t>
            </w:r>
          </w:p>
        </w:tc>
        <w:tc>
          <w:tcPr>
            <w:tcW w:w="1529" w:type="dxa"/>
          </w:tcPr>
          <w:p w14:paraId="68E0FED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Не работает </w:t>
            </w:r>
          </w:p>
        </w:tc>
        <w:tc>
          <w:tcPr>
            <w:tcW w:w="1951" w:type="dxa"/>
          </w:tcPr>
          <w:p w14:paraId="1A9DF81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д.Опухлики</w:t>
            </w:r>
          </w:p>
        </w:tc>
      </w:tr>
      <w:tr w:rsidR="001D26F6" w:rsidRPr="001D26F6" w14:paraId="2DCF8995" w14:textId="77777777" w:rsidTr="001D26F6">
        <w:tc>
          <w:tcPr>
            <w:tcW w:w="696" w:type="dxa"/>
          </w:tcPr>
          <w:p w14:paraId="46A4343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4</w:t>
            </w:r>
          </w:p>
        </w:tc>
        <w:tc>
          <w:tcPr>
            <w:tcW w:w="3409" w:type="dxa"/>
          </w:tcPr>
          <w:p w14:paraId="247484A4"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Шаворова Елена Ивановна</w:t>
            </w:r>
          </w:p>
        </w:tc>
        <w:tc>
          <w:tcPr>
            <w:tcW w:w="1278" w:type="dxa"/>
          </w:tcPr>
          <w:p w14:paraId="25114CD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1967</w:t>
            </w:r>
          </w:p>
        </w:tc>
        <w:tc>
          <w:tcPr>
            <w:tcW w:w="2052" w:type="dxa"/>
          </w:tcPr>
          <w:p w14:paraId="23BC9B1C"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Вязание</w:t>
            </w:r>
          </w:p>
        </w:tc>
        <w:tc>
          <w:tcPr>
            <w:tcW w:w="1529" w:type="dxa"/>
          </w:tcPr>
          <w:p w14:paraId="159748F5"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Не работает</w:t>
            </w:r>
          </w:p>
        </w:tc>
        <w:tc>
          <w:tcPr>
            <w:tcW w:w="1951" w:type="dxa"/>
          </w:tcPr>
          <w:p w14:paraId="67D692ED"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 Чижевщина</w:t>
            </w:r>
          </w:p>
        </w:tc>
      </w:tr>
      <w:tr w:rsidR="001D26F6" w:rsidRPr="001D26F6" w14:paraId="2B850E91" w14:textId="77777777" w:rsidTr="001D26F6">
        <w:tc>
          <w:tcPr>
            <w:tcW w:w="696" w:type="dxa"/>
          </w:tcPr>
          <w:p w14:paraId="0DDDD9CC"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5</w:t>
            </w:r>
          </w:p>
        </w:tc>
        <w:tc>
          <w:tcPr>
            <w:tcW w:w="3409" w:type="dxa"/>
          </w:tcPr>
          <w:p w14:paraId="12F9113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Савченко Лариса Александровна</w:t>
            </w:r>
          </w:p>
        </w:tc>
        <w:tc>
          <w:tcPr>
            <w:tcW w:w="1278" w:type="dxa"/>
          </w:tcPr>
          <w:p w14:paraId="78166E54"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1945</w:t>
            </w:r>
          </w:p>
        </w:tc>
        <w:tc>
          <w:tcPr>
            <w:tcW w:w="2052" w:type="dxa"/>
          </w:tcPr>
          <w:p w14:paraId="0F93765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Бисероплетение</w:t>
            </w:r>
          </w:p>
        </w:tc>
        <w:tc>
          <w:tcPr>
            <w:tcW w:w="1529" w:type="dxa"/>
          </w:tcPr>
          <w:p w14:paraId="272EC73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Работает</w:t>
            </w:r>
          </w:p>
        </w:tc>
        <w:tc>
          <w:tcPr>
            <w:tcW w:w="1951" w:type="dxa"/>
          </w:tcPr>
          <w:p w14:paraId="489C340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 Опухлики</w:t>
            </w:r>
          </w:p>
        </w:tc>
      </w:tr>
      <w:tr w:rsidR="001D26F6" w:rsidRPr="001D26F6" w14:paraId="219A55F4" w14:textId="77777777" w:rsidTr="001D26F6">
        <w:tc>
          <w:tcPr>
            <w:tcW w:w="696" w:type="dxa"/>
          </w:tcPr>
          <w:p w14:paraId="2A8CAD9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6</w:t>
            </w:r>
          </w:p>
        </w:tc>
        <w:tc>
          <w:tcPr>
            <w:tcW w:w="3409" w:type="dxa"/>
          </w:tcPr>
          <w:p w14:paraId="71EC365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Боброва Ирина Семёновна</w:t>
            </w:r>
          </w:p>
        </w:tc>
        <w:tc>
          <w:tcPr>
            <w:tcW w:w="1278" w:type="dxa"/>
          </w:tcPr>
          <w:p w14:paraId="0DECD80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1961</w:t>
            </w:r>
          </w:p>
        </w:tc>
        <w:tc>
          <w:tcPr>
            <w:tcW w:w="2052" w:type="dxa"/>
          </w:tcPr>
          <w:p w14:paraId="522888A4"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Вязание</w:t>
            </w:r>
          </w:p>
        </w:tc>
        <w:tc>
          <w:tcPr>
            <w:tcW w:w="1529" w:type="dxa"/>
          </w:tcPr>
          <w:p w14:paraId="780EDE55"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Не работает</w:t>
            </w:r>
          </w:p>
        </w:tc>
        <w:tc>
          <w:tcPr>
            <w:tcW w:w="1951" w:type="dxa"/>
          </w:tcPr>
          <w:p w14:paraId="6D744C2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 Опухлики</w:t>
            </w:r>
          </w:p>
        </w:tc>
      </w:tr>
      <w:tr w:rsidR="001D26F6" w:rsidRPr="001D26F6" w14:paraId="1C3D8B93" w14:textId="77777777" w:rsidTr="001D26F6">
        <w:tc>
          <w:tcPr>
            <w:tcW w:w="696" w:type="dxa"/>
          </w:tcPr>
          <w:p w14:paraId="38E026C4"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7</w:t>
            </w:r>
          </w:p>
        </w:tc>
        <w:tc>
          <w:tcPr>
            <w:tcW w:w="3409" w:type="dxa"/>
          </w:tcPr>
          <w:p w14:paraId="0A3BFEB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Сильченко Сергей Венеаминович</w:t>
            </w:r>
          </w:p>
        </w:tc>
        <w:tc>
          <w:tcPr>
            <w:tcW w:w="1278" w:type="dxa"/>
          </w:tcPr>
          <w:p w14:paraId="3AA7F106"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1964</w:t>
            </w:r>
          </w:p>
        </w:tc>
        <w:tc>
          <w:tcPr>
            <w:tcW w:w="2052" w:type="dxa"/>
          </w:tcPr>
          <w:p w14:paraId="57D649A5"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Резьба по дереву</w:t>
            </w:r>
          </w:p>
        </w:tc>
        <w:tc>
          <w:tcPr>
            <w:tcW w:w="1529" w:type="dxa"/>
          </w:tcPr>
          <w:p w14:paraId="52D4304F"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Работает</w:t>
            </w:r>
          </w:p>
        </w:tc>
        <w:tc>
          <w:tcPr>
            <w:tcW w:w="1951" w:type="dxa"/>
          </w:tcPr>
          <w:p w14:paraId="314E19B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 Чижевщина</w:t>
            </w:r>
          </w:p>
        </w:tc>
      </w:tr>
      <w:tr w:rsidR="001D26F6" w:rsidRPr="001D26F6" w14:paraId="31D2228B" w14:textId="77777777" w:rsidTr="001D26F6">
        <w:tc>
          <w:tcPr>
            <w:tcW w:w="696" w:type="dxa"/>
          </w:tcPr>
          <w:p w14:paraId="0020572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8</w:t>
            </w:r>
          </w:p>
        </w:tc>
        <w:tc>
          <w:tcPr>
            <w:tcW w:w="3409" w:type="dxa"/>
          </w:tcPr>
          <w:p w14:paraId="73BD2BD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Филатова Наталья Яковлевна</w:t>
            </w:r>
          </w:p>
        </w:tc>
        <w:tc>
          <w:tcPr>
            <w:tcW w:w="1278" w:type="dxa"/>
          </w:tcPr>
          <w:p w14:paraId="3B47D6C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1965</w:t>
            </w:r>
          </w:p>
        </w:tc>
        <w:tc>
          <w:tcPr>
            <w:tcW w:w="2052" w:type="dxa"/>
          </w:tcPr>
          <w:p w14:paraId="4E07B2A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Вязание</w:t>
            </w:r>
          </w:p>
        </w:tc>
        <w:tc>
          <w:tcPr>
            <w:tcW w:w="1529" w:type="dxa"/>
          </w:tcPr>
          <w:p w14:paraId="185DEED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Работает</w:t>
            </w:r>
          </w:p>
        </w:tc>
        <w:tc>
          <w:tcPr>
            <w:tcW w:w="1951" w:type="dxa"/>
          </w:tcPr>
          <w:p w14:paraId="66A061B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 Чижевщина</w:t>
            </w:r>
          </w:p>
        </w:tc>
      </w:tr>
      <w:tr w:rsidR="001D26F6" w:rsidRPr="001D26F6" w14:paraId="73C4A6B9" w14:textId="77777777" w:rsidTr="001D26F6">
        <w:tc>
          <w:tcPr>
            <w:tcW w:w="696" w:type="dxa"/>
          </w:tcPr>
          <w:p w14:paraId="6583FFA4"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9</w:t>
            </w:r>
          </w:p>
        </w:tc>
        <w:tc>
          <w:tcPr>
            <w:tcW w:w="3409" w:type="dxa"/>
          </w:tcPr>
          <w:p w14:paraId="13F32BE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Махова Наталья Аркадьевна</w:t>
            </w:r>
          </w:p>
        </w:tc>
        <w:tc>
          <w:tcPr>
            <w:tcW w:w="1278" w:type="dxa"/>
          </w:tcPr>
          <w:p w14:paraId="72E89B14"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1971</w:t>
            </w:r>
          </w:p>
        </w:tc>
        <w:tc>
          <w:tcPr>
            <w:tcW w:w="2052" w:type="dxa"/>
          </w:tcPr>
          <w:p w14:paraId="60923DC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Вязание</w:t>
            </w:r>
          </w:p>
        </w:tc>
        <w:tc>
          <w:tcPr>
            <w:tcW w:w="1529" w:type="dxa"/>
          </w:tcPr>
          <w:p w14:paraId="6558201A"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Не работает</w:t>
            </w:r>
          </w:p>
        </w:tc>
        <w:tc>
          <w:tcPr>
            <w:tcW w:w="1951" w:type="dxa"/>
          </w:tcPr>
          <w:p w14:paraId="00D4837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 Мошенино</w:t>
            </w:r>
          </w:p>
        </w:tc>
      </w:tr>
      <w:tr w:rsidR="001D26F6" w:rsidRPr="001D26F6" w14:paraId="202B1948" w14:textId="77777777" w:rsidTr="001D26F6">
        <w:tc>
          <w:tcPr>
            <w:tcW w:w="696" w:type="dxa"/>
          </w:tcPr>
          <w:p w14:paraId="5A3D0B6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10</w:t>
            </w:r>
          </w:p>
        </w:tc>
        <w:tc>
          <w:tcPr>
            <w:tcW w:w="3409" w:type="dxa"/>
          </w:tcPr>
          <w:p w14:paraId="72EA7D8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Зайцева Галина Юрьевна </w:t>
            </w:r>
          </w:p>
        </w:tc>
        <w:tc>
          <w:tcPr>
            <w:tcW w:w="1278" w:type="dxa"/>
          </w:tcPr>
          <w:p w14:paraId="28DD7B9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1960</w:t>
            </w:r>
          </w:p>
        </w:tc>
        <w:tc>
          <w:tcPr>
            <w:tcW w:w="2052" w:type="dxa"/>
          </w:tcPr>
          <w:p w14:paraId="53DBB68F"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Вязание </w:t>
            </w:r>
          </w:p>
        </w:tc>
        <w:tc>
          <w:tcPr>
            <w:tcW w:w="1529" w:type="dxa"/>
          </w:tcPr>
          <w:p w14:paraId="2EF77034"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Работает </w:t>
            </w:r>
          </w:p>
        </w:tc>
        <w:tc>
          <w:tcPr>
            <w:tcW w:w="1951" w:type="dxa"/>
          </w:tcPr>
          <w:p w14:paraId="65985614"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г. Невель</w:t>
            </w:r>
          </w:p>
        </w:tc>
      </w:tr>
      <w:tr w:rsidR="001D26F6" w:rsidRPr="001D26F6" w14:paraId="2AE3DE43" w14:textId="77777777" w:rsidTr="001D26F6">
        <w:tc>
          <w:tcPr>
            <w:tcW w:w="696" w:type="dxa"/>
          </w:tcPr>
          <w:p w14:paraId="307594B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11</w:t>
            </w:r>
          </w:p>
        </w:tc>
        <w:tc>
          <w:tcPr>
            <w:tcW w:w="3409" w:type="dxa"/>
          </w:tcPr>
          <w:p w14:paraId="29D79EE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Вихрова Любовь Михайловна </w:t>
            </w:r>
          </w:p>
        </w:tc>
        <w:tc>
          <w:tcPr>
            <w:tcW w:w="1278" w:type="dxa"/>
          </w:tcPr>
          <w:p w14:paraId="4FF7DD0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1961</w:t>
            </w:r>
          </w:p>
        </w:tc>
        <w:tc>
          <w:tcPr>
            <w:tcW w:w="2052" w:type="dxa"/>
          </w:tcPr>
          <w:p w14:paraId="72E66E7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Вязание</w:t>
            </w:r>
          </w:p>
        </w:tc>
        <w:tc>
          <w:tcPr>
            <w:tcW w:w="1529" w:type="dxa"/>
          </w:tcPr>
          <w:p w14:paraId="0D27C14A"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Работает </w:t>
            </w:r>
          </w:p>
        </w:tc>
        <w:tc>
          <w:tcPr>
            <w:tcW w:w="1951" w:type="dxa"/>
          </w:tcPr>
          <w:p w14:paraId="492EFE7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г. Невель</w:t>
            </w:r>
          </w:p>
        </w:tc>
      </w:tr>
      <w:tr w:rsidR="001D26F6" w:rsidRPr="001D26F6" w14:paraId="4D4AF728" w14:textId="77777777" w:rsidTr="001D26F6">
        <w:tc>
          <w:tcPr>
            <w:tcW w:w="696" w:type="dxa"/>
          </w:tcPr>
          <w:p w14:paraId="02D2867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12</w:t>
            </w:r>
          </w:p>
        </w:tc>
        <w:tc>
          <w:tcPr>
            <w:tcW w:w="3409" w:type="dxa"/>
          </w:tcPr>
          <w:p w14:paraId="617C1ED9" w14:textId="77777777" w:rsidR="001D26F6" w:rsidRPr="001D26F6" w:rsidRDefault="001D26F6" w:rsidP="001D26F6">
            <w:pPr>
              <w:jc w:val="center"/>
              <w:rPr>
                <w:rFonts w:eastAsiaTheme="minorHAnsi"/>
                <w:sz w:val="24"/>
                <w:szCs w:val="24"/>
                <w:lang w:eastAsia="en-US"/>
              </w:rPr>
            </w:pPr>
            <w:r w:rsidRPr="001D26F6">
              <w:rPr>
                <w:color w:val="333333"/>
                <w:sz w:val="24"/>
                <w:szCs w:val="24"/>
              </w:rPr>
              <w:t>Ильинова Тамара Михайловна</w:t>
            </w:r>
          </w:p>
        </w:tc>
        <w:tc>
          <w:tcPr>
            <w:tcW w:w="1278" w:type="dxa"/>
          </w:tcPr>
          <w:p w14:paraId="71B85275"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1956</w:t>
            </w:r>
          </w:p>
        </w:tc>
        <w:tc>
          <w:tcPr>
            <w:tcW w:w="2052" w:type="dxa"/>
          </w:tcPr>
          <w:p w14:paraId="47404B5D"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Вязание</w:t>
            </w:r>
          </w:p>
        </w:tc>
        <w:tc>
          <w:tcPr>
            <w:tcW w:w="1529" w:type="dxa"/>
          </w:tcPr>
          <w:p w14:paraId="0898082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Работает </w:t>
            </w:r>
          </w:p>
        </w:tc>
        <w:tc>
          <w:tcPr>
            <w:tcW w:w="1951" w:type="dxa"/>
          </w:tcPr>
          <w:p w14:paraId="4B7E749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г. Невель</w:t>
            </w:r>
          </w:p>
        </w:tc>
      </w:tr>
      <w:tr w:rsidR="001D26F6" w:rsidRPr="001D26F6" w14:paraId="46FA9E6D" w14:textId="77777777" w:rsidTr="001D26F6">
        <w:tc>
          <w:tcPr>
            <w:tcW w:w="696" w:type="dxa"/>
          </w:tcPr>
          <w:p w14:paraId="4FF8858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13</w:t>
            </w:r>
          </w:p>
        </w:tc>
        <w:tc>
          <w:tcPr>
            <w:tcW w:w="3409" w:type="dxa"/>
          </w:tcPr>
          <w:p w14:paraId="0C26AD1D" w14:textId="77777777" w:rsidR="001D26F6" w:rsidRPr="001D26F6" w:rsidRDefault="001D26F6" w:rsidP="001D26F6">
            <w:pPr>
              <w:spacing w:before="100" w:beforeAutospacing="1" w:after="100" w:afterAutospacing="1"/>
              <w:jc w:val="center"/>
              <w:rPr>
                <w:color w:val="333333"/>
                <w:sz w:val="24"/>
                <w:szCs w:val="24"/>
              </w:rPr>
            </w:pPr>
            <w:r w:rsidRPr="001D26F6">
              <w:rPr>
                <w:color w:val="333333"/>
                <w:sz w:val="24"/>
                <w:szCs w:val="24"/>
              </w:rPr>
              <w:t>Шидловская Екатерина Николаевна</w:t>
            </w:r>
          </w:p>
          <w:p w14:paraId="42CBDFB1" w14:textId="77777777" w:rsidR="001D26F6" w:rsidRPr="001D26F6" w:rsidRDefault="001D26F6" w:rsidP="001D26F6">
            <w:pPr>
              <w:jc w:val="center"/>
              <w:rPr>
                <w:color w:val="333333"/>
                <w:sz w:val="24"/>
                <w:szCs w:val="24"/>
              </w:rPr>
            </w:pPr>
          </w:p>
        </w:tc>
        <w:tc>
          <w:tcPr>
            <w:tcW w:w="1278" w:type="dxa"/>
          </w:tcPr>
          <w:p w14:paraId="22515EF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1948</w:t>
            </w:r>
          </w:p>
        </w:tc>
        <w:tc>
          <w:tcPr>
            <w:tcW w:w="2052" w:type="dxa"/>
          </w:tcPr>
          <w:p w14:paraId="26B434F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Вязание</w:t>
            </w:r>
          </w:p>
        </w:tc>
        <w:tc>
          <w:tcPr>
            <w:tcW w:w="1529" w:type="dxa"/>
          </w:tcPr>
          <w:p w14:paraId="6A61CE4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Работает </w:t>
            </w:r>
          </w:p>
        </w:tc>
        <w:tc>
          <w:tcPr>
            <w:tcW w:w="1951" w:type="dxa"/>
          </w:tcPr>
          <w:p w14:paraId="4532BFF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г. Невель</w:t>
            </w:r>
          </w:p>
        </w:tc>
      </w:tr>
      <w:tr w:rsidR="001D26F6" w:rsidRPr="001D26F6" w14:paraId="5FF7C9C9" w14:textId="77777777" w:rsidTr="001D26F6">
        <w:tc>
          <w:tcPr>
            <w:tcW w:w="696" w:type="dxa"/>
          </w:tcPr>
          <w:p w14:paraId="179C8A9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14</w:t>
            </w:r>
          </w:p>
        </w:tc>
        <w:tc>
          <w:tcPr>
            <w:tcW w:w="3409" w:type="dxa"/>
          </w:tcPr>
          <w:p w14:paraId="6B7CEE1C"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Медведева Галина Владимировна </w:t>
            </w:r>
          </w:p>
        </w:tc>
        <w:tc>
          <w:tcPr>
            <w:tcW w:w="1278" w:type="dxa"/>
          </w:tcPr>
          <w:p w14:paraId="32C797A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1956</w:t>
            </w:r>
          </w:p>
        </w:tc>
        <w:tc>
          <w:tcPr>
            <w:tcW w:w="2052" w:type="dxa"/>
          </w:tcPr>
          <w:p w14:paraId="2E12396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Вязание</w:t>
            </w:r>
          </w:p>
        </w:tc>
        <w:tc>
          <w:tcPr>
            <w:tcW w:w="1529" w:type="dxa"/>
          </w:tcPr>
          <w:p w14:paraId="0C3062A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Работает</w:t>
            </w:r>
          </w:p>
        </w:tc>
        <w:tc>
          <w:tcPr>
            <w:tcW w:w="1951" w:type="dxa"/>
          </w:tcPr>
          <w:p w14:paraId="3744A84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г. Невель</w:t>
            </w:r>
          </w:p>
        </w:tc>
      </w:tr>
      <w:tr w:rsidR="001D26F6" w:rsidRPr="001D26F6" w14:paraId="1B0DB37A" w14:textId="77777777" w:rsidTr="001D26F6">
        <w:tc>
          <w:tcPr>
            <w:tcW w:w="696" w:type="dxa"/>
          </w:tcPr>
          <w:p w14:paraId="40050DB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15</w:t>
            </w:r>
          </w:p>
        </w:tc>
        <w:tc>
          <w:tcPr>
            <w:tcW w:w="3409" w:type="dxa"/>
          </w:tcPr>
          <w:p w14:paraId="1CED172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Троянова Надежда Васильевна</w:t>
            </w:r>
          </w:p>
        </w:tc>
        <w:tc>
          <w:tcPr>
            <w:tcW w:w="1278" w:type="dxa"/>
          </w:tcPr>
          <w:p w14:paraId="4E9EFB6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1975</w:t>
            </w:r>
          </w:p>
        </w:tc>
        <w:tc>
          <w:tcPr>
            <w:tcW w:w="2052" w:type="dxa"/>
          </w:tcPr>
          <w:p w14:paraId="44207BE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Вышивание</w:t>
            </w:r>
          </w:p>
        </w:tc>
        <w:tc>
          <w:tcPr>
            <w:tcW w:w="1529" w:type="dxa"/>
          </w:tcPr>
          <w:p w14:paraId="2D3D6D8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Не работает</w:t>
            </w:r>
          </w:p>
        </w:tc>
        <w:tc>
          <w:tcPr>
            <w:tcW w:w="1951" w:type="dxa"/>
          </w:tcPr>
          <w:p w14:paraId="289FF1D8"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г. Невель</w:t>
            </w:r>
          </w:p>
        </w:tc>
      </w:tr>
      <w:tr w:rsidR="001D26F6" w:rsidRPr="001D26F6" w14:paraId="61CF21C2" w14:textId="77777777" w:rsidTr="001D26F6">
        <w:tc>
          <w:tcPr>
            <w:tcW w:w="696" w:type="dxa"/>
          </w:tcPr>
          <w:p w14:paraId="77AB1826"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16</w:t>
            </w:r>
          </w:p>
        </w:tc>
        <w:tc>
          <w:tcPr>
            <w:tcW w:w="3409" w:type="dxa"/>
          </w:tcPr>
          <w:p w14:paraId="79CA58EC"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Троянова Надежда Васильевна </w:t>
            </w:r>
          </w:p>
        </w:tc>
        <w:tc>
          <w:tcPr>
            <w:tcW w:w="1278" w:type="dxa"/>
          </w:tcPr>
          <w:p w14:paraId="62C23DF5"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1974</w:t>
            </w:r>
          </w:p>
        </w:tc>
        <w:tc>
          <w:tcPr>
            <w:tcW w:w="2052" w:type="dxa"/>
          </w:tcPr>
          <w:p w14:paraId="50CFD35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Вязание </w:t>
            </w:r>
          </w:p>
        </w:tc>
        <w:tc>
          <w:tcPr>
            <w:tcW w:w="1529" w:type="dxa"/>
          </w:tcPr>
          <w:p w14:paraId="4FEAB92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Работает</w:t>
            </w:r>
          </w:p>
        </w:tc>
        <w:tc>
          <w:tcPr>
            <w:tcW w:w="1951" w:type="dxa"/>
          </w:tcPr>
          <w:p w14:paraId="7ACE924A"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г. Невель</w:t>
            </w:r>
          </w:p>
        </w:tc>
      </w:tr>
      <w:tr w:rsidR="001D26F6" w:rsidRPr="001D26F6" w14:paraId="7FB0C284" w14:textId="77777777" w:rsidTr="001D26F6">
        <w:tc>
          <w:tcPr>
            <w:tcW w:w="696" w:type="dxa"/>
          </w:tcPr>
          <w:p w14:paraId="624EF98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17</w:t>
            </w:r>
          </w:p>
        </w:tc>
        <w:tc>
          <w:tcPr>
            <w:tcW w:w="3409" w:type="dxa"/>
          </w:tcPr>
          <w:p w14:paraId="0AC67E2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Колтунова Любовь Владимировна</w:t>
            </w:r>
          </w:p>
        </w:tc>
        <w:tc>
          <w:tcPr>
            <w:tcW w:w="1278" w:type="dxa"/>
          </w:tcPr>
          <w:p w14:paraId="7BE2E2DA"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1974</w:t>
            </w:r>
          </w:p>
        </w:tc>
        <w:tc>
          <w:tcPr>
            <w:tcW w:w="2052" w:type="dxa"/>
          </w:tcPr>
          <w:p w14:paraId="4A25BDF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Шитье, вязание</w:t>
            </w:r>
          </w:p>
        </w:tc>
        <w:tc>
          <w:tcPr>
            <w:tcW w:w="1529" w:type="dxa"/>
          </w:tcPr>
          <w:p w14:paraId="24F61888"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Работает</w:t>
            </w:r>
          </w:p>
        </w:tc>
        <w:tc>
          <w:tcPr>
            <w:tcW w:w="1951" w:type="dxa"/>
          </w:tcPr>
          <w:p w14:paraId="1017E4CA"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д.Туричино</w:t>
            </w:r>
          </w:p>
        </w:tc>
      </w:tr>
      <w:tr w:rsidR="001D26F6" w:rsidRPr="001D26F6" w14:paraId="1635A824" w14:textId="77777777" w:rsidTr="001D26F6">
        <w:tc>
          <w:tcPr>
            <w:tcW w:w="696" w:type="dxa"/>
          </w:tcPr>
          <w:p w14:paraId="3B23377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18</w:t>
            </w:r>
          </w:p>
        </w:tc>
        <w:tc>
          <w:tcPr>
            <w:tcW w:w="3409" w:type="dxa"/>
          </w:tcPr>
          <w:p w14:paraId="5112BCB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Матвеев Виктор Александрович </w:t>
            </w:r>
          </w:p>
        </w:tc>
        <w:tc>
          <w:tcPr>
            <w:tcW w:w="1278" w:type="dxa"/>
          </w:tcPr>
          <w:p w14:paraId="56DDDFEA"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1946</w:t>
            </w:r>
          </w:p>
        </w:tc>
        <w:tc>
          <w:tcPr>
            <w:tcW w:w="2052" w:type="dxa"/>
          </w:tcPr>
          <w:p w14:paraId="18E3F96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Плетение из прута ивового</w:t>
            </w:r>
          </w:p>
        </w:tc>
        <w:tc>
          <w:tcPr>
            <w:tcW w:w="1529" w:type="dxa"/>
          </w:tcPr>
          <w:p w14:paraId="7CE31B96"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Работает</w:t>
            </w:r>
          </w:p>
        </w:tc>
        <w:tc>
          <w:tcPr>
            <w:tcW w:w="1951" w:type="dxa"/>
          </w:tcPr>
          <w:p w14:paraId="2FA6346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 Усть-Долыссы</w:t>
            </w:r>
          </w:p>
        </w:tc>
      </w:tr>
      <w:tr w:rsidR="001D26F6" w:rsidRPr="001D26F6" w14:paraId="24B00BB6" w14:textId="77777777" w:rsidTr="001D26F6">
        <w:tc>
          <w:tcPr>
            <w:tcW w:w="696" w:type="dxa"/>
          </w:tcPr>
          <w:p w14:paraId="23803A8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w:t>
            </w:r>
          </w:p>
        </w:tc>
        <w:tc>
          <w:tcPr>
            <w:tcW w:w="3409" w:type="dxa"/>
          </w:tcPr>
          <w:p w14:paraId="09532C6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Корбатова Татьяна Ивановна</w:t>
            </w:r>
          </w:p>
        </w:tc>
        <w:tc>
          <w:tcPr>
            <w:tcW w:w="1278" w:type="dxa"/>
          </w:tcPr>
          <w:p w14:paraId="56DA7A6D"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1960</w:t>
            </w:r>
          </w:p>
        </w:tc>
        <w:tc>
          <w:tcPr>
            <w:tcW w:w="2052" w:type="dxa"/>
          </w:tcPr>
          <w:p w14:paraId="169784BD"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Вязание</w:t>
            </w:r>
          </w:p>
        </w:tc>
        <w:tc>
          <w:tcPr>
            <w:tcW w:w="1529" w:type="dxa"/>
          </w:tcPr>
          <w:p w14:paraId="4DCBF1A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 Работает</w:t>
            </w:r>
          </w:p>
        </w:tc>
        <w:tc>
          <w:tcPr>
            <w:tcW w:w="1951" w:type="dxa"/>
          </w:tcPr>
          <w:p w14:paraId="2403110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 Усть-Долыссы</w:t>
            </w:r>
          </w:p>
        </w:tc>
      </w:tr>
      <w:tr w:rsidR="001D26F6" w:rsidRPr="001D26F6" w14:paraId="17F7FE0C" w14:textId="77777777" w:rsidTr="001D26F6">
        <w:tc>
          <w:tcPr>
            <w:tcW w:w="696" w:type="dxa"/>
          </w:tcPr>
          <w:p w14:paraId="10BE0F6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20</w:t>
            </w:r>
          </w:p>
        </w:tc>
        <w:tc>
          <w:tcPr>
            <w:tcW w:w="3409" w:type="dxa"/>
          </w:tcPr>
          <w:p w14:paraId="6660899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Козлова Людмила Ивановна</w:t>
            </w:r>
          </w:p>
        </w:tc>
        <w:tc>
          <w:tcPr>
            <w:tcW w:w="1278" w:type="dxa"/>
          </w:tcPr>
          <w:p w14:paraId="208AB2F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1952</w:t>
            </w:r>
          </w:p>
        </w:tc>
        <w:tc>
          <w:tcPr>
            <w:tcW w:w="2052" w:type="dxa"/>
          </w:tcPr>
          <w:p w14:paraId="0401143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Вязание</w:t>
            </w:r>
          </w:p>
        </w:tc>
        <w:tc>
          <w:tcPr>
            <w:tcW w:w="1529" w:type="dxa"/>
          </w:tcPr>
          <w:p w14:paraId="38712AF8"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Работает</w:t>
            </w:r>
          </w:p>
        </w:tc>
        <w:tc>
          <w:tcPr>
            <w:tcW w:w="1951" w:type="dxa"/>
          </w:tcPr>
          <w:p w14:paraId="688A2D4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 Усть-Долыссы</w:t>
            </w:r>
          </w:p>
        </w:tc>
      </w:tr>
      <w:tr w:rsidR="001D26F6" w:rsidRPr="001D26F6" w14:paraId="082710AF" w14:textId="77777777" w:rsidTr="001D26F6">
        <w:tc>
          <w:tcPr>
            <w:tcW w:w="696" w:type="dxa"/>
          </w:tcPr>
          <w:p w14:paraId="1FD9D28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lastRenderedPageBreak/>
              <w:t>21</w:t>
            </w:r>
          </w:p>
        </w:tc>
        <w:tc>
          <w:tcPr>
            <w:tcW w:w="3409" w:type="dxa"/>
          </w:tcPr>
          <w:p w14:paraId="026D3E9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Новикова Нина Григорьевна</w:t>
            </w:r>
          </w:p>
        </w:tc>
        <w:tc>
          <w:tcPr>
            <w:tcW w:w="1278" w:type="dxa"/>
          </w:tcPr>
          <w:p w14:paraId="3405C76C"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1952</w:t>
            </w:r>
          </w:p>
        </w:tc>
        <w:tc>
          <w:tcPr>
            <w:tcW w:w="2052" w:type="dxa"/>
          </w:tcPr>
          <w:p w14:paraId="5CC03B0C"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Кружевоплетение</w:t>
            </w:r>
          </w:p>
        </w:tc>
        <w:tc>
          <w:tcPr>
            <w:tcW w:w="1529" w:type="dxa"/>
          </w:tcPr>
          <w:p w14:paraId="55A630C5"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Работает</w:t>
            </w:r>
          </w:p>
        </w:tc>
        <w:tc>
          <w:tcPr>
            <w:tcW w:w="1951" w:type="dxa"/>
          </w:tcPr>
          <w:p w14:paraId="63A9E79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 Усть-Долыссы</w:t>
            </w:r>
          </w:p>
        </w:tc>
      </w:tr>
      <w:tr w:rsidR="001D26F6" w:rsidRPr="001D26F6" w14:paraId="59CC85EF" w14:textId="77777777" w:rsidTr="001D26F6">
        <w:tc>
          <w:tcPr>
            <w:tcW w:w="696" w:type="dxa"/>
          </w:tcPr>
          <w:p w14:paraId="5DB7C836"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22</w:t>
            </w:r>
          </w:p>
        </w:tc>
        <w:tc>
          <w:tcPr>
            <w:tcW w:w="3409" w:type="dxa"/>
          </w:tcPr>
          <w:p w14:paraId="6E88BA1F"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Дубинина Тамара Васильевна</w:t>
            </w:r>
          </w:p>
        </w:tc>
        <w:tc>
          <w:tcPr>
            <w:tcW w:w="1278" w:type="dxa"/>
          </w:tcPr>
          <w:p w14:paraId="0E5936C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1946</w:t>
            </w:r>
          </w:p>
        </w:tc>
        <w:tc>
          <w:tcPr>
            <w:tcW w:w="2052" w:type="dxa"/>
          </w:tcPr>
          <w:p w14:paraId="0F97C338"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Вязание</w:t>
            </w:r>
          </w:p>
        </w:tc>
        <w:tc>
          <w:tcPr>
            <w:tcW w:w="1529" w:type="dxa"/>
          </w:tcPr>
          <w:p w14:paraId="4C28FB08"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Работает</w:t>
            </w:r>
          </w:p>
        </w:tc>
        <w:tc>
          <w:tcPr>
            <w:tcW w:w="1951" w:type="dxa"/>
          </w:tcPr>
          <w:p w14:paraId="5B334AE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 Усть-Долыссы</w:t>
            </w:r>
          </w:p>
        </w:tc>
      </w:tr>
      <w:tr w:rsidR="001D26F6" w:rsidRPr="001D26F6" w14:paraId="26AD22E9" w14:textId="77777777" w:rsidTr="001D26F6">
        <w:tc>
          <w:tcPr>
            <w:tcW w:w="696" w:type="dxa"/>
          </w:tcPr>
          <w:p w14:paraId="163B06C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23</w:t>
            </w:r>
          </w:p>
        </w:tc>
        <w:tc>
          <w:tcPr>
            <w:tcW w:w="3409" w:type="dxa"/>
          </w:tcPr>
          <w:p w14:paraId="717EE74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Савченко Евгения Владимировна</w:t>
            </w:r>
          </w:p>
        </w:tc>
        <w:tc>
          <w:tcPr>
            <w:tcW w:w="1278" w:type="dxa"/>
          </w:tcPr>
          <w:p w14:paraId="2C7BDF2C"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1962</w:t>
            </w:r>
          </w:p>
        </w:tc>
        <w:tc>
          <w:tcPr>
            <w:tcW w:w="2052" w:type="dxa"/>
          </w:tcPr>
          <w:p w14:paraId="272D540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Изготовление ковров, панно</w:t>
            </w:r>
          </w:p>
        </w:tc>
        <w:tc>
          <w:tcPr>
            <w:tcW w:w="1529" w:type="dxa"/>
          </w:tcPr>
          <w:p w14:paraId="10FC8CF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Не работает</w:t>
            </w:r>
          </w:p>
        </w:tc>
        <w:tc>
          <w:tcPr>
            <w:tcW w:w="1951" w:type="dxa"/>
          </w:tcPr>
          <w:p w14:paraId="43B8E16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 Усть-Долыссы</w:t>
            </w:r>
          </w:p>
        </w:tc>
      </w:tr>
      <w:tr w:rsidR="001D26F6" w:rsidRPr="001D26F6" w14:paraId="1B0A8DE3" w14:textId="77777777" w:rsidTr="001D26F6">
        <w:tc>
          <w:tcPr>
            <w:tcW w:w="696" w:type="dxa"/>
          </w:tcPr>
          <w:p w14:paraId="5B21185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24</w:t>
            </w:r>
          </w:p>
        </w:tc>
        <w:tc>
          <w:tcPr>
            <w:tcW w:w="3409" w:type="dxa"/>
          </w:tcPr>
          <w:p w14:paraId="1FAF975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Шавченко Наталья Леонидовна</w:t>
            </w:r>
          </w:p>
        </w:tc>
        <w:tc>
          <w:tcPr>
            <w:tcW w:w="1278" w:type="dxa"/>
          </w:tcPr>
          <w:p w14:paraId="2E4D1D3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1969</w:t>
            </w:r>
          </w:p>
        </w:tc>
        <w:tc>
          <w:tcPr>
            <w:tcW w:w="2052" w:type="dxa"/>
          </w:tcPr>
          <w:p w14:paraId="5F660365"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Бисероплетение</w:t>
            </w:r>
          </w:p>
          <w:p w14:paraId="679D19AC"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Вышивание лентами</w:t>
            </w:r>
          </w:p>
        </w:tc>
        <w:tc>
          <w:tcPr>
            <w:tcW w:w="1529" w:type="dxa"/>
          </w:tcPr>
          <w:p w14:paraId="10EECF7A"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Работает</w:t>
            </w:r>
          </w:p>
        </w:tc>
        <w:tc>
          <w:tcPr>
            <w:tcW w:w="1951" w:type="dxa"/>
          </w:tcPr>
          <w:p w14:paraId="349A35B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 Усть-Долыссы</w:t>
            </w:r>
          </w:p>
        </w:tc>
      </w:tr>
      <w:tr w:rsidR="001D26F6" w:rsidRPr="001D26F6" w14:paraId="54CCE81F" w14:textId="77777777" w:rsidTr="001D26F6">
        <w:tc>
          <w:tcPr>
            <w:tcW w:w="696" w:type="dxa"/>
          </w:tcPr>
          <w:p w14:paraId="7EF1F4FC"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25</w:t>
            </w:r>
          </w:p>
        </w:tc>
        <w:tc>
          <w:tcPr>
            <w:tcW w:w="3409" w:type="dxa"/>
          </w:tcPr>
          <w:p w14:paraId="2350583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Лапухина Валентина Фёдоровна </w:t>
            </w:r>
          </w:p>
        </w:tc>
        <w:tc>
          <w:tcPr>
            <w:tcW w:w="1278" w:type="dxa"/>
          </w:tcPr>
          <w:p w14:paraId="5C55FD3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1953</w:t>
            </w:r>
          </w:p>
        </w:tc>
        <w:tc>
          <w:tcPr>
            <w:tcW w:w="2052" w:type="dxa"/>
          </w:tcPr>
          <w:p w14:paraId="69DF234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Вышивание</w:t>
            </w:r>
          </w:p>
        </w:tc>
        <w:tc>
          <w:tcPr>
            <w:tcW w:w="1529" w:type="dxa"/>
          </w:tcPr>
          <w:p w14:paraId="3058686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Не работает</w:t>
            </w:r>
          </w:p>
        </w:tc>
        <w:tc>
          <w:tcPr>
            <w:tcW w:w="1951" w:type="dxa"/>
          </w:tcPr>
          <w:p w14:paraId="4AA91D1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д. Кошелёво </w:t>
            </w:r>
          </w:p>
        </w:tc>
      </w:tr>
      <w:tr w:rsidR="001D26F6" w:rsidRPr="001D26F6" w14:paraId="38DFDFCF" w14:textId="77777777" w:rsidTr="001D26F6">
        <w:tc>
          <w:tcPr>
            <w:tcW w:w="696" w:type="dxa"/>
          </w:tcPr>
          <w:p w14:paraId="53F1CA06"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26</w:t>
            </w:r>
          </w:p>
        </w:tc>
        <w:tc>
          <w:tcPr>
            <w:tcW w:w="3409" w:type="dxa"/>
          </w:tcPr>
          <w:p w14:paraId="7DE01D1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Зайцева Раисия Владимировна</w:t>
            </w:r>
          </w:p>
        </w:tc>
        <w:tc>
          <w:tcPr>
            <w:tcW w:w="1278" w:type="dxa"/>
          </w:tcPr>
          <w:p w14:paraId="19C8340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1952</w:t>
            </w:r>
          </w:p>
        </w:tc>
        <w:tc>
          <w:tcPr>
            <w:tcW w:w="2052" w:type="dxa"/>
          </w:tcPr>
          <w:p w14:paraId="3080A704"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Вышивание</w:t>
            </w:r>
          </w:p>
        </w:tc>
        <w:tc>
          <w:tcPr>
            <w:tcW w:w="1529" w:type="dxa"/>
          </w:tcPr>
          <w:p w14:paraId="5294205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Не работает</w:t>
            </w:r>
          </w:p>
        </w:tc>
        <w:tc>
          <w:tcPr>
            <w:tcW w:w="1951" w:type="dxa"/>
          </w:tcPr>
          <w:p w14:paraId="17A8916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 Туричино</w:t>
            </w:r>
          </w:p>
        </w:tc>
      </w:tr>
      <w:tr w:rsidR="001D26F6" w:rsidRPr="001D26F6" w14:paraId="20E3D194" w14:textId="77777777" w:rsidTr="001D26F6">
        <w:tc>
          <w:tcPr>
            <w:tcW w:w="696" w:type="dxa"/>
          </w:tcPr>
          <w:p w14:paraId="7F99E08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27</w:t>
            </w:r>
          </w:p>
        </w:tc>
        <w:tc>
          <w:tcPr>
            <w:tcW w:w="3409" w:type="dxa"/>
          </w:tcPr>
          <w:p w14:paraId="4D47EDE4"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Хлебникова Наталья Владимировна </w:t>
            </w:r>
          </w:p>
        </w:tc>
        <w:tc>
          <w:tcPr>
            <w:tcW w:w="1278" w:type="dxa"/>
          </w:tcPr>
          <w:p w14:paraId="5B7E231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1963</w:t>
            </w:r>
          </w:p>
        </w:tc>
        <w:tc>
          <w:tcPr>
            <w:tcW w:w="2052" w:type="dxa"/>
          </w:tcPr>
          <w:p w14:paraId="1113F17C"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Вышивание</w:t>
            </w:r>
          </w:p>
          <w:p w14:paraId="4523DF4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Вязание </w:t>
            </w:r>
          </w:p>
        </w:tc>
        <w:tc>
          <w:tcPr>
            <w:tcW w:w="1529" w:type="dxa"/>
          </w:tcPr>
          <w:p w14:paraId="0C38F68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Работает </w:t>
            </w:r>
          </w:p>
        </w:tc>
        <w:tc>
          <w:tcPr>
            <w:tcW w:w="1951" w:type="dxa"/>
          </w:tcPr>
          <w:p w14:paraId="0056E6E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д. Трехалёво </w:t>
            </w:r>
          </w:p>
        </w:tc>
      </w:tr>
      <w:tr w:rsidR="001D26F6" w:rsidRPr="001D26F6" w14:paraId="3C692A9E" w14:textId="77777777" w:rsidTr="001D26F6">
        <w:tc>
          <w:tcPr>
            <w:tcW w:w="696" w:type="dxa"/>
          </w:tcPr>
          <w:p w14:paraId="5EEBE91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28</w:t>
            </w:r>
          </w:p>
        </w:tc>
        <w:tc>
          <w:tcPr>
            <w:tcW w:w="3409" w:type="dxa"/>
          </w:tcPr>
          <w:p w14:paraId="1B59124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Ковалёва Ольга Викторовна</w:t>
            </w:r>
          </w:p>
        </w:tc>
        <w:tc>
          <w:tcPr>
            <w:tcW w:w="1278" w:type="dxa"/>
          </w:tcPr>
          <w:p w14:paraId="431F3D95"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1976</w:t>
            </w:r>
          </w:p>
        </w:tc>
        <w:tc>
          <w:tcPr>
            <w:tcW w:w="2052" w:type="dxa"/>
          </w:tcPr>
          <w:p w14:paraId="208A466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Вышивание, вязание</w:t>
            </w:r>
          </w:p>
          <w:p w14:paraId="73BBF658"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Изготовление театральных кукол</w:t>
            </w:r>
          </w:p>
        </w:tc>
        <w:tc>
          <w:tcPr>
            <w:tcW w:w="1529" w:type="dxa"/>
          </w:tcPr>
          <w:p w14:paraId="0CE683C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 Работает</w:t>
            </w:r>
          </w:p>
        </w:tc>
        <w:tc>
          <w:tcPr>
            <w:tcW w:w="1951" w:type="dxa"/>
          </w:tcPr>
          <w:p w14:paraId="025971A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 Иваново</w:t>
            </w:r>
          </w:p>
        </w:tc>
      </w:tr>
      <w:tr w:rsidR="001D26F6" w:rsidRPr="001D26F6" w14:paraId="424A165B" w14:textId="77777777" w:rsidTr="001D26F6">
        <w:tc>
          <w:tcPr>
            <w:tcW w:w="696" w:type="dxa"/>
          </w:tcPr>
          <w:p w14:paraId="2994D64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29</w:t>
            </w:r>
          </w:p>
        </w:tc>
        <w:tc>
          <w:tcPr>
            <w:tcW w:w="3409" w:type="dxa"/>
          </w:tcPr>
          <w:p w14:paraId="4DED3B55"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Шикова Любовь Александровна </w:t>
            </w:r>
          </w:p>
        </w:tc>
        <w:tc>
          <w:tcPr>
            <w:tcW w:w="1278" w:type="dxa"/>
          </w:tcPr>
          <w:p w14:paraId="210A080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1948</w:t>
            </w:r>
          </w:p>
        </w:tc>
        <w:tc>
          <w:tcPr>
            <w:tcW w:w="2052" w:type="dxa"/>
          </w:tcPr>
          <w:p w14:paraId="18E3518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Вязание </w:t>
            </w:r>
          </w:p>
        </w:tc>
        <w:tc>
          <w:tcPr>
            <w:tcW w:w="1529" w:type="dxa"/>
          </w:tcPr>
          <w:p w14:paraId="63BAB4F4"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Не работает </w:t>
            </w:r>
          </w:p>
        </w:tc>
        <w:tc>
          <w:tcPr>
            <w:tcW w:w="1951" w:type="dxa"/>
          </w:tcPr>
          <w:p w14:paraId="0CBCCE7C"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д.Лобок</w:t>
            </w:r>
          </w:p>
        </w:tc>
      </w:tr>
      <w:tr w:rsidR="001D26F6" w:rsidRPr="001D26F6" w14:paraId="6CC367C7" w14:textId="77777777" w:rsidTr="001D26F6">
        <w:tc>
          <w:tcPr>
            <w:tcW w:w="696" w:type="dxa"/>
          </w:tcPr>
          <w:p w14:paraId="2F487A7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30</w:t>
            </w:r>
          </w:p>
        </w:tc>
        <w:tc>
          <w:tcPr>
            <w:tcW w:w="3409" w:type="dxa"/>
          </w:tcPr>
          <w:p w14:paraId="0A8E5C0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Красёхина Елена Николаевна</w:t>
            </w:r>
          </w:p>
        </w:tc>
        <w:tc>
          <w:tcPr>
            <w:tcW w:w="1278" w:type="dxa"/>
          </w:tcPr>
          <w:p w14:paraId="126C5E1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1960</w:t>
            </w:r>
          </w:p>
        </w:tc>
        <w:tc>
          <w:tcPr>
            <w:tcW w:w="2052" w:type="dxa"/>
          </w:tcPr>
          <w:p w14:paraId="626370E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Вышивание, бисероплетение</w:t>
            </w:r>
          </w:p>
        </w:tc>
        <w:tc>
          <w:tcPr>
            <w:tcW w:w="1529" w:type="dxa"/>
          </w:tcPr>
          <w:p w14:paraId="1BEE224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Не работает</w:t>
            </w:r>
          </w:p>
        </w:tc>
        <w:tc>
          <w:tcPr>
            <w:tcW w:w="1951" w:type="dxa"/>
          </w:tcPr>
          <w:p w14:paraId="19A5128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д.Иваново</w:t>
            </w:r>
          </w:p>
        </w:tc>
      </w:tr>
      <w:tr w:rsidR="001D26F6" w:rsidRPr="001D26F6" w14:paraId="40A8E108" w14:textId="77777777" w:rsidTr="001D26F6">
        <w:tc>
          <w:tcPr>
            <w:tcW w:w="696" w:type="dxa"/>
          </w:tcPr>
          <w:p w14:paraId="1F712EBD"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31</w:t>
            </w:r>
          </w:p>
        </w:tc>
        <w:tc>
          <w:tcPr>
            <w:tcW w:w="3409" w:type="dxa"/>
          </w:tcPr>
          <w:p w14:paraId="541ABC6F"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Гаврилова Зоя Александровна</w:t>
            </w:r>
          </w:p>
        </w:tc>
        <w:tc>
          <w:tcPr>
            <w:tcW w:w="1278" w:type="dxa"/>
          </w:tcPr>
          <w:p w14:paraId="20BBDBDF"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1950</w:t>
            </w:r>
          </w:p>
        </w:tc>
        <w:tc>
          <w:tcPr>
            <w:tcW w:w="2052" w:type="dxa"/>
          </w:tcPr>
          <w:p w14:paraId="61EEC2EA"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Вязание</w:t>
            </w:r>
          </w:p>
        </w:tc>
        <w:tc>
          <w:tcPr>
            <w:tcW w:w="1529" w:type="dxa"/>
          </w:tcPr>
          <w:p w14:paraId="1FB88119"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Не работает</w:t>
            </w:r>
          </w:p>
        </w:tc>
        <w:tc>
          <w:tcPr>
            <w:tcW w:w="1951" w:type="dxa"/>
          </w:tcPr>
          <w:p w14:paraId="043D59C1"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 Новохованск</w:t>
            </w:r>
          </w:p>
        </w:tc>
      </w:tr>
      <w:tr w:rsidR="001D26F6" w:rsidRPr="001D26F6" w14:paraId="3ECB89DD" w14:textId="77777777" w:rsidTr="001D26F6">
        <w:tc>
          <w:tcPr>
            <w:tcW w:w="696" w:type="dxa"/>
          </w:tcPr>
          <w:p w14:paraId="29CDD848"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32</w:t>
            </w:r>
          </w:p>
        </w:tc>
        <w:tc>
          <w:tcPr>
            <w:tcW w:w="3409" w:type="dxa"/>
          </w:tcPr>
          <w:p w14:paraId="58EF1CF8"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Кузнецова Татьяна Валерьевна</w:t>
            </w:r>
          </w:p>
        </w:tc>
        <w:tc>
          <w:tcPr>
            <w:tcW w:w="1278" w:type="dxa"/>
          </w:tcPr>
          <w:p w14:paraId="683735A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1975</w:t>
            </w:r>
          </w:p>
        </w:tc>
        <w:tc>
          <w:tcPr>
            <w:tcW w:w="2052" w:type="dxa"/>
          </w:tcPr>
          <w:p w14:paraId="29112BAB"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Вязание спицами и крючком</w:t>
            </w:r>
          </w:p>
        </w:tc>
        <w:tc>
          <w:tcPr>
            <w:tcW w:w="1529" w:type="dxa"/>
          </w:tcPr>
          <w:p w14:paraId="12C51238"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Работает</w:t>
            </w:r>
          </w:p>
        </w:tc>
        <w:tc>
          <w:tcPr>
            <w:tcW w:w="1951" w:type="dxa"/>
          </w:tcPr>
          <w:p w14:paraId="2D58B2AE"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 Новохованск</w:t>
            </w:r>
          </w:p>
        </w:tc>
      </w:tr>
      <w:tr w:rsidR="001D26F6" w:rsidRPr="001D26F6" w14:paraId="43401BE6" w14:textId="77777777" w:rsidTr="001D26F6">
        <w:tc>
          <w:tcPr>
            <w:tcW w:w="696" w:type="dxa"/>
          </w:tcPr>
          <w:p w14:paraId="2174B628"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33</w:t>
            </w:r>
          </w:p>
        </w:tc>
        <w:tc>
          <w:tcPr>
            <w:tcW w:w="3409" w:type="dxa"/>
          </w:tcPr>
          <w:p w14:paraId="157CF254"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Ляшкевич Свветлана Ивановна </w:t>
            </w:r>
          </w:p>
        </w:tc>
        <w:tc>
          <w:tcPr>
            <w:tcW w:w="1278" w:type="dxa"/>
          </w:tcPr>
          <w:p w14:paraId="7569332A"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1965</w:t>
            </w:r>
          </w:p>
        </w:tc>
        <w:tc>
          <w:tcPr>
            <w:tcW w:w="2052" w:type="dxa"/>
          </w:tcPr>
          <w:p w14:paraId="5FDCCA5E"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Вязание спицами и крючком</w:t>
            </w:r>
          </w:p>
        </w:tc>
        <w:tc>
          <w:tcPr>
            <w:tcW w:w="1529" w:type="dxa"/>
          </w:tcPr>
          <w:p w14:paraId="344C5895"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Работает</w:t>
            </w:r>
          </w:p>
        </w:tc>
        <w:tc>
          <w:tcPr>
            <w:tcW w:w="1951" w:type="dxa"/>
          </w:tcPr>
          <w:p w14:paraId="6FEF1D33"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 Новохованск</w:t>
            </w:r>
          </w:p>
        </w:tc>
      </w:tr>
      <w:tr w:rsidR="001D26F6" w:rsidRPr="001D26F6" w14:paraId="0FB25813" w14:textId="77777777" w:rsidTr="001D26F6">
        <w:tc>
          <w:tcPr>
            <w:tcW w:w="696" w:type="dxa"/>
          </w:tcPr>
          <w:p w14:paraId="0D7B0F7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34</w:t>
            </w:r>
          </w:p>
        </w:tc>
        <w:tc>
          <w:tcPr>
            <w:tcW w:w="3409" w:type="dxa"/>
          </w:tcPr>
          <w:p w14:paraId="450CF197"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Галкина Галина Николаевна</w:t>
            </w:r>
          </w:p>
        </w:tc>
        <w:tc>
          <w:tcPr>
            <w:tcW w:w="1278" w:type="dxa"/>
          </w:tcPr>
          <w:p w14:paraId="1C9D11E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1969</w:t>
            </w:r>
          </w:p>
        </w:tc>
        <w:tc>
          <w:tcPr>
            <w:tcW w:w="2052" w:type="dxa"/>
          </w:tcPr>
          <w:p w14:paraId="50C3F7BF"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Изделия из кожи</w:t>
            </w:r>
          </w:p>
          <w:p w14:paraId="090442C4"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Лоскутное шитьё</w:t>
            </w:r>
          </w:p>
        </w:tc>
        <w:tc>
          <w:tcPr>
            <w:tcW w:w="1529" w:type="dxa"/>
          </w:tcPr>
          <w:p w14:paraId="03820DA8"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Не работает</w:t>
            </w:r>
          </w:p>
        </w:tc>
        <w:tc>
          <w:tcPr>
            <w:tcW w:w="1951" w:type="dxa"/>
          </w:tcPr>
          <w:p w14:paraId="2F529F34"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 Новохованск</w:t>
            </w:r>
          </w:p>
        </w:tc>
      </w:tr>
      <w:tr w:rsidR="001D26F6" w:rsidRPr="001D26F6" w14:paraId="3A4937D1" w14:textId="77777777" w:rsidTr="001D26F6">
        <w:tc>
          <w:tcPr>
            <w:tcW w:w="696" w:type="dxa"/>
          </w:tcPr>
          <w:p w14:paraId="47E97DA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35</w:t>
            </w:r>
          </w:p>
        </w:tc>
        <w:tc>
          <w:tcPr>
            <w:tcW w:w="3409" w:type="dxa"/>
          </w:tcPr>
          <w:p w14:paraId="63859A8C"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Самойлова Нина Ивановна </w:t>
            </w:r>
          </w:p>
        </w:tc>
        <w:tc>
          <w:tcPr>
            <w:tcW w:w="1278" w:type="dxa"/>
          </w:tcPr>
          <w:p w14:paraId="1786DFE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1961</w:t>
            </w:r>
          </w:p>
        </w:tc>
        <w:tc>
          <w:tcPr>
            <w:tcW w:w="2052" w:type="dxa"/>
          </w:tcPr>
          <w:p w14:paraId="2C47673F"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Изготовление кукол</w:t>
            </w:r>
          </w:p>
        </w:tc>
        <w:tc>
          <w:tcPr>
            <w:tcW w:w="1529" w:type="dxa"/>
          </w:tcPr>
          <w:p w14:paraId="4A50B1AE"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  Работает</w:t>
            </w:r>
          </w:p>
        </w:tc>
        <w:tc>
          <w:tcPr>
            <w:tcW w:w="1951" w:type="dxa"/>
          </w:tcPr>
          <w:p w14:paraId="14BD393B"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 Новохованск</w:t>
            </w:r>
          </w:p>
        </w:tc>
      </w:tr>
      <w:tr w:rsidR="001D26F6" w:rsidRPr="001D26F6" w14:paraId="578E5ED3" w14:textId="77777777" w:rsidTr="001D26F6">
        <w:tc>
          <w:tcPr>
            <w:tcW w:w="696" w:type="dxa"/>
          </w:tcPr>
          <w:p w14:paraId="25EF2D4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36</w:t>
            </w:r>
          </w:p>
        </w:tc>
        <w:tc>
          <w:tcPr>
            <w:tcW w:w="3409" w:type="dxa"/>
          </w:tcPr>
          <w:p w14:paraId="63A9139F"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Парфёнова Любовь Ниловна</w:t>
            </w:r>
          </w:p>
        </w:tc>
        <w:tc>
          <w:tcPr>
            <w:tcW w:w="1278" w:type="dxa"/>
          </w:tcPr>
          <w:p w14:paraId="6862AD4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1939</w:t>
            </w:r>
          </w:p>
        </w:tc>
        <w:tc>
          <w:tcPr>
            <w:tcW w:w="2052" w:type="dxa"/>
          </w:tcPr>
          <w:p w14:paraId="2C9D5F12"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Вышивание </w:t>
            </w:r>
          </w:p>
        </w:tc>
        <w:tc>
          <w:tcPr>
            <w:tcW w:w="1529" w:type="dxa"/>
          </w:tcPr>
          <w:p w14:paraId="2C5501D1"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 Работает</w:t>
            </w:r>
          </w:p>
        </w:tc>
        <w:tc>
          <w:tcPr>
            <w:tcW w:w="1951" w:type="dxa"/>
          </w:tcPr>
          <w:p w14:paraId="54338551"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 Щербино</w:t>
            </w:r>
          </w:p>
        </w:tc>
      </w:tr>
      <w:tr w:rsidR="001D26F6" w:rsidRPr="001D26F6" w14:paraId="0A69BE97" w14:textId="77777777" w:rsidTr="001D26F6">
        <w:tc>
          <w:tcPr>
            <w:tcW w:w="696" w:type="dxa"/>
          </w:tcPr>
          <w:p w14:paraId="0BD89BCC"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37</w:t>
            </w:r>
          </w:p>
        </w:tc>
        <w:tc>
          <w:tcPr>
            <w:tcW w:w="3409" w:type="dxa"/>
          </w:tcPr>
          <w:p w14:paraId="0FDD9E1B"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Артеменкова Валентина Михайловна</w:t>
            </w:r>
          </w:p>
        </w:tc>
        <w:tc>
          <w:tcPr>
            <w:tcW w:w="1278" w:type="dxa"/>
          </w:tcPr>
          <w:p w14:paraId="44071FBD"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1950</w:t>
            </w:r>
          </w:p>
        </w:tc>
        <w:tc>
          <w:tcPr>
            <w:tcW w:w="2052" w:type="dxa"/>
          </w:tcPr>
          <w:p w14:paraId="60597CC3" w14:textId="77777777" w:rsidR="001D26F6" w:rsidRPr="001D26F6" w:rsidRDefault="001D26F6" w:rsidP="001D26F6">
            <w:pPr>
              <w:rPr>
                <w:rFonts w:eastAsiaTheme="minorHAnsi"/>
                <w:sz w:val="24"/>
                <w:szCs w:val="24"/>
                <w:lang w:eastAsia="en-US"/>
              </w:rPr>
            </w:pPr>
          </w:p>
          <w:p w14:paraId="64141C47"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Вязание </w:t>
            </w:r>
          </w:p>
        </w:tc>
        <w:tc>
          <w:tcPr>
            <w:tcW w:w="1529" w:type="dxa"/>
          </w:tcPr>
          <w:p w14:paraId="728DCF05"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 Работает</w:t>
            </w:r>
          </w:p>
        </w:tc>
        <w:tc>
          <w:tcPr>
            <w:tcW w:w="1951" w:type="dxa"/>
          </w:tcPr>
          <w:p w14:paraId="454BDCFD"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 Щербино</w:t>
            </w:r>
          </w:p>
        </w:tc>
      </w:tr>
      <w:tr w:rsidR="001D26F6" w:rsidRPr="001D26F6" w14:paraId="7FF796ED" w14:textId="77777777" w:rsidTr="001D26F6">
        <w:tc>
          <w:tcPr>
            <w:tcW w:w="696" w:type="dxa"/>
          </w:tcPr>
          <w:p w14:paraId="15C150D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38</w:t>
            </w:r>
          </w:p>
        </w:tc>
        <w:tc>
          <w:tcPr>
            <w:tcW w:w="3409" w:type="dxa"/>
          </w:tcPr>
          <w:p w14:paraId="344630FA"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Михайлова Наталья Дмитриевна</w:t>
            </w:r>
          </w:p>
        </w:tc>
        <w:tc>
          <w:tcPr>
            <w:tcW w:w="1278" w:type="dxa"/>
          </w:tcPr>
          <w:p w14:paraId="03D1B28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1956</w:t>
            </w:r>
          </w:p>
        </w:tc>
        <w:tc>
          <w:tcPr>
            <w:tcW w:w="2052" w:type="dxa"/>
          </w:tcPr>
          <w:p w14:paraId="1EB99D83"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Вязание </w:t>
            </w:r>
          </w:p>
        </w:tc>
        <w:tc>
          <w:tcPr>
            <w:tcW w:w="1529" w:type="dxa"/>
          </w:tcPr>
          <w:p w14:paraId="51DC693B"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Не работает</w:t>
            </w:r>
          </w:p>
        </w:tc>
        <w:tc>
          <w:tcPr>
            <w:tcW w:w="1951" w:type="dxa"/>
          </w:tcPr>
          <w:p w14:paraId="0FBDD095"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 Щербино</w:t>
            </w:r>
          </w:p>
        </w:tc>
      </w:tr>
      <w:tr w:rsidR="001D26F6" w:rsidRPr="001D26F6" w14:paraId="0661A0B9" w14:textId="77777777" w:rsidTr="001D26F6">
        <w:tc>
          <w:tcPr>
            <w:tcW w:w="696" w:type="dxa"/>
          </w:tcPr>
          <w:p w14:paraId="58660825"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39</w:t>
            </w:r>
          </w:p>
        </w:tc>
        <w:tc>
          <w:tcPr>
            <w:tcW w:w="3409" w:type="dxa"/>
          </w:tcPr>
          <w:p w14:paraId="5D534BA1"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Старская Людмила Ивановна </w:t>
            </w:r>
          </w:p>
        </w:tc>
        <w:tc>
          <w:tcPr>
            <w:tcW w:w="1278" w:type="dxa"/>
          </w:tcPr>
          <w:p w14:paraId="5F8957AC"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1957</w:t>
            </w:r>
          </w:p>
        </w:tc>
        <w:tc>
          <w:tcPr>
            <w:tcW w:w="2052" w:type="dxa"/>
          </w:tcPr>
          <w:p w14:paraId="32F548D0"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Вязание </w:t>
            </w:r>
          </w:p>
        </w:tc>
        <w:tc>
          <w:tcPr>
            <w:tcW w:w="1529" w:type="dxa"/>
          </w:tcPr>
          <w:p w14:paraId="06F7198D"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Работает </w:t>
            </w:r>
          </w:p>
        </w:tc>
        <w:tc>
          <w:tcPr>
            <w:tcW w:w="1951" w:type="dxa"/>
          </w:tcPr>
          <w:p w14:paraId="509BDC5C"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д.Лёхово</w:t>
            </w:r>
          </w:p>
        </w:tc>
      </w:tr>
      <w:tr w:rsidR="001D26F6" w:rsidRPr="001D26F6" w14:paraId="2C374E30" w14:textId="77777777" w:rsidTr="001D26F6">
        <w:tc>
          <w:tcPr>
            <w:tcW w:w="696" w:type="dxa"/>
          </w:tcPr>
          <w:p w14:paraId="6A5F90E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40</w:t>
            </w:r>
          </w:p>
        </w:tc>
        <w:tc>
          <w:tcPr>
            <w:tcW w:w="3409" w:type="dxa"/>
          </w:tcPr>
          <w:p w14:paraId="6F45E000"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Легеев Василий Тихонович</w:t>
            </w:r>
          </w:p>
        </w:tc>
        <w:tc>
          <w:tcPr>
            <w:tcW w:w="1278" w:type="dxa"/>
          </w:tcPr>
          <w:p w14:paraId="66AF5F2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1959</w:t>
            </w:r>
          </w:p>
        </w:tc>
        <w:tc>
          <w:tcPr>
            <w:tcW w:w="2052" w:type="dxa"/>
          </w:tcPr>
          <w:p w14:paraId="70E23E72"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Резьба по дереву</w:t>
            </w:r>
          </w:p>
        </w:tc>
        <w:tc>
          <w:tcPr>
            <w:tcW w:w="1529" w:type="dxa"/>
          </w:tcPr>
          <w:p w14:paraId="32828F1B"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Работает</w:t>
            </w:r>
          </w:p>
        </w:tc>
        <w:tc>
          <w:tcPr>
            <w:tcW w:w="1951" w:type="dxa"/>
          </w:tcPr>
          <w:p w14:paraId="55B8C3AB"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 Ушаково</w:t>
            </w:r>
          </w:p>
        </w:tc>
      </w:tr>
      <w:tr w:rsidR="001D26F6" w:rsidRPr="001D26F6" w14:paraId="1431BD6F" w14:textId="77777777" w:rsidTr="001D26F6">
        <w:tc>
          <w:tcPr>
            <w:tcW w:w="696" w:type="dxa"/>
          </w:tcPr>
          <w:p w14:paraId="60BF63D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41</w:t>
            </w:r>
          </w:p>
        </w:tc>
        <w:tc>
          <w:tcPr>
            <w:tcW w:w="3409" w:type="dxa"/>
          </w:tcPr>
          <w:p w14:paraId="29656E12"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Стома Григорий Григорьевич</w:t>
            </w:r>
          </w:p>
        </w:tc>
        <w:tc>
          <w:tcPr>
            <w:tcW w:w="1278" w:type="dxa"/>
          </w:tcPr>
          <w:p w14:paraId="333C68E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1968</w:t>
            </w:r>
          </w:p>
        </w:tc>
        <w:tc>
          <w:tcPr>
            <w:tcW w:w="2052" w:type="dxa"/>
          </w:tcPr>
          <w:p w14:paraId="2F9140E2"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Резьба по дереву</w:t>
            </w:r>
          </w:p>
        </w:tc>
        <w:tc>
          <w:tcPr>
            <w:tcW w:w="1529" w:type="dxa"/>
          </w:tcPr>
          <w:p w14:paraId="7272E535"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Работает</w:t>
            </w:r>
          </w:p>
        </w:tc>
        <w:tc>
          <w:tcPr>
            <w:tcW w:w="1951" w:type="dxa"/>
          </w:tcPr>
          <w:p w14:paraId="3CD00A8E"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 Лобок</w:t>
            </w:r>
          </w:p>
        </w:tc>
      </w:tr>
      <w:tr w:rsidR="001D26F6" w:rsidRPr="001D26F6" w14:paraId="13F38E51" w14:textId="77777777" w:rsidTr="001D26F6">
        <w:tc>
          <w:tcPr>
            <w:tcW w:w="696" w:type="dxa"/>
          </w:tcPr>
          <w:p w14:paraId="533D089D"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42</w:t>
            </w:r>
          </w:p>
        </w:tc>
        <w:tc>
          <w:tcPr>
            <w:tcW w:w="3409" w:type="dxa"/>
          </w:tcPr>
          <w:p w14:paraId="67805F33"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Месяцева Оксана Николаевна</w:t>
            </w:r>
          </w:p>
        </w:tc>
        <w:tc>
          <w:tcPr>
            <w:tcW w:w="1278" w:type="dxa"/>
          </w:tcPr>
          <w:p w14:paraId="42D1248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1974</w:t>
            </w:r>
          </w:p>
        </w:tc>
        <w:tc>
          <w:tcPr>
            <w:tcW w:w="2052" w:type="dxa"/>
          </w:tcPr>
          <w:p w14:paraId="6C72682A"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Бисероплетение</w:t>
            </w:r>
          </w:p>
        </w:tc>
        <w:tc>
          <w:tcPr>
            <w:tcW w:w="1529" w:type="dxa"/>
          </w:tcPr>
          <w:p w14:paraId="7C130465"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Не работает </w:t>
            </w:r>
          </w:p>
        </w:tc>
        <w:tc>
          <w:tcPr>
            <w:tcW w:w="1951" w:type="dxa"/>
          </w:tcPr>
          <w:p w14:paraId="009CA1B0"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д.Лёхово</w:t>
            </w:r>
          </w:p>
        </w:tc>
      </w:tr>
      <w:tr w:rsidR="001D26F6" w:rsidRPr="001D26F6" w14:paraId="43581305" w14:textId="77777777" w:rsidTr="001D26F6">
        <w:tc>
          <w:tcPr>
            <w:tcW w:w="696" w:type="dxa"/>
          </w:tcPr>
          <w:p w14:paraId="01A787C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43</w:t>
            </w:r>
          </w:p>
        </w:tc>
        <w:tc>
          <w:tcPr>
            <w:tcW w:w="3409" w:type="dxa"/>
          </w:tcPr>
          <w:p w14:paraId="1311A8AB"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Николаева Людмила Павловна</w:t>
            </w:r>
          </w:p>
        </w:tc>
        <w:tc>
          <w:tcPr>
            <w:tcW w:w="1278" w:type="dxa"/>
          </w:tcPr>
          <w:p w14:paraId="27805425"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1949</w:t>
            </w:r>
          </w:p>
        </w:tc>
        <w:tc>
          <w:tcPr>
            <w:tcW w:w="2052" w:type="dxa"/>
          </w:tcPr>
          <w:p w14:paraId="0128D6A1"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Вышивание </w:t>
            </w:r>
          </w:p>
        </w:tc>
        <w:tc>
          <w:tcPr>
            <w:tcW w:w="1529" w:type="dxa"/>
          </w:tcPr>
          <w:p w14:paraId="16BE8108"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Не работает </w:t>
            </w:r>
          </w:p>
        </w:tc>
        <w:tc>
          <w:tcPr>
            <w:tcW w:w="1951" w:type="dxa"/>
          </w:tcPr>
          <w:p w14:paraId="2568DFA2"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д.Кошелёво</w:t>
            </w:r>
          </w:p>
        </w:tc>
      </w:tr>
      <w:tr w:rsidR="001D26F6" w:rsidRPr="001D26F6" w14:paraId="235EAD08" w14:textId="77777777" w:rsidTr="001D26F6">
        <w:tc>
          <w:tcPr>
            <w:tcW w:w="696" w:type="dxa"/>
          </w:tcPr>
          <w:p w14:paraId="24DE7BC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44</w:t>
            </w:r>
          </w:p>
        </w:tc>
        <w:tc>
          <w:tcPr>
            <w:tcW w:w="3409" w:type="dxa"/>
          </w:tcPr>
          <w:p w14:paraId="063E3724"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Сараева Галина Васильевна</w:t>
            </w:r>
          </w:p>
        </w:tc>
        <w:tc>
          <w:tcPr>
            <w:tcW w:w="1278" w:type="dxa"/>
          </w:tcPr>
          <w:p w14:paraId="1BD6110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1960</w:t>
            </w:r>
          </w:p>
        </w:tc>
        <w:tc>
          <w:tcPr>
            <w:tcW w:w="2052" w:type="dxa"/>
          </w:tcPr>
          <w:p w14:paraId="7E5744A7"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Вязание </w:t>
            </w:r>
          </w:p>
        </w:tc>
        <w:tc>
          <w:tcPr>
            <w:tcW w:w="1529" w:type="dxa"/>
          </w:tcPr>
          <w:p w14:paraId="74F1AD15"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Не работает</w:t>
            </w:r>
          </w:p>
        </w:tc>
        <w:tc>
          <w:tcPr>
            <w:tcW w:w="1951" w:type="dxa"/>
          </w:tcPr>
          <w:p w14:paraId="7689E68D"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д.Кошелёво</w:t>
            </w:r>
          </w:p>
        </w:tc>
      </w:tr>
      <w:tr w:rsidR="001D26F6" w:rsidRPr="001D26F6" w14:paraId="31FA8536" w14:textId="77777777" w:rsidTr="001D26F6">
        <w:tc>
          <w:tcPr>
            <w:tcW w:w="696" w:type="dxa"/>
          </w:tcPr>
          <w:p w14:paraId="0220BE7D"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45</w:t>
            </w:r>
          </w:p>
        </w:tc>
        <w:tc>
          <w:tcPr>
            <w:tcW w:w="3409" w:type="dxa"/>
          </w:tcPr>
          <w:p w14:paraId="3D3865D3"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Баширова Татьяна Алексеевна </w:t>
            </w:r>
          </w:p>
        </w:tc>
        <w:tc>
          <w:tcPr>
            <w:tcW w:w="1278" w:type="dxa"/>
          </w:tcPr>
          <w:p w14:paraId="37A7342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1959</w:t>
            </w:r>
          </w:p>
        </w:tc>
        <w:tc>
          <w:tcPr>
            <w:tcW w:w="2052" w:type="dxa"/>
          </w:tcPr>
          <w:p w14:paraId="2487DD16"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Бисероплетение </w:t>
            </w:r>
          </w:p>
        </w:tc>
        <w:tc>
          <w:tcPr>
            <w:tcW w:w="1529" w:type="dxa"/>
          </w:tcPr>
          <w:p w14:paraId="0B395B94"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Работает </w:t>
            </w:r>
          </w:p>
        </w:tc>
        <w:tc>
          <w:tcPr>
            <w:tcW w:w="1951" w:type="dxa"/>
          </w:tcPr>
          <w:p w14:paraId="327AF44A"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 Чижевщина</w:t>
            </w:r>
          </w:p>
        </w:tc>
      </w:tr>
      <w:tr w:rsidR="001D26F6" w:rsidRPr="001D26F6" w14:paraId="23C4A371" w14:textId="77777777" w:rsidTr="001D26F6">
        <w:tc>
          <w:tcPr>
            <w:tcW w:w="696" w:type="dxa"/>
          </w:tcPr>
          <w:p w14:paraId="72D549A6"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46</w:t>
            </w:r>
          </w:p>
        </w:tc>
        <w:tc>
          <w:tcPr>
            <w:tcW w:w="3409" w:type="dxa"/>
          </w:tcPr>
          <w:p w14:paraId="7B7747C2"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Смирнова Екатерина Ефимовна</w:t>
            </w:r>
          </w:p>
        </w:tc>
        <w:tc>
          <w:tcPr>
            <w:tcW w:w="1278" w:type="dxa"/>
          </w:tcPr>
          <w:p w14:paraId="2A08D164"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1946</w:t>
            </w:r>
          </w:p>
        </w:tc>
        <w:tc>
          <w:tcPr>
            <w:tcW w:w="2052" w:type="dxa"/>
          </w:tcPr>
          <w:p w14:paraId="2F55C32B"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Вышивание </w:t>
            </w:r>
          </w:p>
        </w:tc>
        <w:tc>
          <w:tcPr>
            <w:tcW w:w="1529" w:type="dxa"/>
          </w:tcPr>
          <w:p w14:paraId="082D1A4C"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Не работает </w:t>
            </w:r>
          </w:p>
        </w:tc>
        <w:tc>
          <w:tcPr>
            <w:tcW w:w="1951" w:type="dxa"/>
          </w:tcPr>
          <w:p w14:paraId="455688A3"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 Сенютино</w:t>
            </w:r>
          </w:p>
        </w:tc>
      </w:tr>
      <w:tr w:rsidR="001D26F6" w:rsidRPr="001D26F6" w14:paraId="4D9A2879" w14:textId="77777777" w:rsidTr="001D26F6">
        <w:tc>
          <w:tcPr>
            <w:tcW w:w="696" w:type="dxa"/>
          </w:tcPr>
          <w:p w14:paraId="49BEF1C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47</w:t>
            </w:r>
          </w:p>
        </w:tc>
        <w:tc>
          <w:tcPr>
            <w:tcW w:w="3409" w:type="dxa"/>
          </w:tcPr>
          <w:p w14:paraId="3D4F37D0"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Кобелева Галина Артемьевна </w:t>
            </w:r>
          </w:p>
        </w:tc>
        <w:tc>
          <w:tcPr>
            <w:tcW w:w="1278" w:type="dxa"/>
          </w:tcPr>
          <w:p w14:paraId="231D077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1949</w:t>
            </w:r>
          </w:p>
        </w:tc>
        <w:tc>
          <w:tcPr>
            <w:tcW w:w="2052" w:type="dxa"/>
          </w:tcPr>
          <w:p w14:paraId="2BB374EF"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Бисероплетение </w:t>
            </w:r>
          </w:p>
        </w:tc>
        <w:tc>
          <w:tcPr>
            <w:tcW w:w="1529" w:type="dxa"/>
          </w:tcPr>
          <w:p w14:paraId="1E99CA78"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Не работает</w:t>
            </w:r>
          </w:p>
        </w:tc>
        <w:tc>
          <w:tcPr>
            <w:tcW w:w="1951" w:type="dxa"/>
          </w:tcPr>
          <w:p w14:paraId="0CF928AD"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 Туричино</w:t>
            </w:r>
          </w:p>
        </w:tc>
      </w:tr>
      <w:tr w:rsidR="001D26F6" w:rsidRPr="001D26F6" w14:paraId="42ECDCF4" w14:textId="77777777" w:rsidTr="001D26F6">
        <w:tc>
          <w:tcPr>
            <w:tcW w:w="696" w:type="dxa"/>
          </w:tcPr>
          <w:p w14:paraId="2E0F899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48</w:t>
            </w:r>
          </w:p>
        </w:tc>
        <w:tc>
          <w:tcPr>
            <w:tcW w:w="3409" w:type="dxa"/>
          </w:tcPr>
          <w:p w14:paraId="251D50D3"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Смертина Елена Ивановна</w:t>
            </w:r>
          </w:p>
        </w:tc>
        <w:tc>
          <w:tcPr>
            <w:tcW w:w="1278" w:type="dxa"/>
          </w:tcPr>
          <w:p w14:paraId="70B27DA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1970</w:t>
            </w:r>
          </w:p>
        </w:tc>
        <w:tc>
          <w:tcPr>
            <w:tcW w:w="2052" w:type="dxa"/>
          </w:tcPr>
          <w:p w14:paraId="0A8A4E33"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 Плетение </w:t>
            </w:r>
          </w:p>
        </w:tc>
        <w:tc>
          <w:tcPr>
            <w:tcW w:w="1529" w:type="dxa"/>
          </w:tcPr>
          <w:p w14:paraId="76E6C3BB"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Работает </w:t>
            </w:r>
          </w:p>
        </w:tc>
        <w:tc>
          <w:tcPr>
            <w:tcW w:w="1951" w:type="dxa"/>
          </w:tcPr>
          <w:p w14:paraId="0DEFC889"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г. Невель</w:t>
            </w:r>
          </w:p>
        </w:tc>
      </w:tr>
      <w:tr w:rsidR="001D26F6" w:rsidRPr="001D26F6" w14:paraId="06DA851D" w14:textId="77777777" w:rsidTr="001D26F6">
        <w:tc>
          <w:tcPr>
            <w:tcW w:w="696" w:type="dxa"/>
          </w:tcPr>
          <w:p w14:paraId="13E5446D"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49</w:t>
            </w:r>
          </w:p>
        </w:tc>
        <w:tc>
          <w:tcPr>
            <w:tcW w:w="3409" w:type="dxa"/>
          </w:tcPr>
          <w:p w14:paraId="5D7EBD86"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Савченко Ирина Николаевна </w:t>
            </w:r>
          </w:p>
        </w:tc>
        <w:tc>
          <w:tcPr>
            <w:tcW w:w="1278" w:type="dxa"/>
          </w:tcPr>
          <w:p w14:paraId="623992CC"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1964</w:t>
            </w:r>
          </w:p>
        </w:tc>
        <w:tc>
          <w:tcPr>
            <w:tcW w:w="2052" w:type="dxa"/>
          </w:tcPr>
          <w:p w14:paraId="55C18323"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Сувенирная продукция из </w:t>
            </w:r>
            <w:r w:rsidRPr="001D26F6">
              <w:rPr>
                <w:rFonts w:eastAsiaTheme="minorHAnsi"/>
                <w:sz w:val="24"/>
                <w:szCs w:val="24"/>
                <w:lang w:eastAsia="en-US"/>
              </w:rPr>
              <w:lastRenderedPageBreak/>
              <w:t>полимерной глины</w:t>
            </w:r>
          </w:p>
        </w:tc>
        <w:tc>
          <w:tcPr>
            <w:tcW w:w="1529" w:type="dxa"/>
          </w:tcPr>
          <w:p w14:paraId="7BD0A62F"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lastRenderedPageBreak/>
              <w:t xml:space="preserve">Работает </w:t>
            </w:r>
          </w:p>
        </w:tc>
        <w:tc>
          <w:tcPr>
            <w:tcW w:w="1951" w:type="dxa"/>
          </w:tcPr>
          <w:p w14:paraId="0E845C6D"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г. Невель</w:t>
            </w:r>
          </w:p>
        </w:tc>
      </w:tr>
      <w:tr w:rsidR="001D26F6" w:rsidRPr="001D26F6" w14:paraId="27973283" w14:textId="77777777" w:rsidTr="001D26F6">
        <w:tc>
          <w:tcPr>
            <w:tcW w:w="696" w:type="dxa"/>
          </w:tcPr>
          <w:p w14:paraId="08314FE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50</w:t>
            </w:r>
          </w:p>
        </w:tc>
        <w:tc>
          <w:tcPr>
            <w:tcW w:w="3409" w:type="dxa"/>
          </w:tcPr>
          <w:p w14:paraId="66D30464"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Капустина Прасковья Михайловна</w:t>
            </w:r>
          </w:p>
        </w:tc>
        <w:tc>
          <w:tcPr>
            <w:tcW w:w="1278" w:type="dxa"/>
          </w:tcPr>
          <w:p w14:paraId="485C685D"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1962</w:t>
            </w:r>
          </w:p>
        </w:tc>
        <w:tc>
          <w:tcPr>
            <w:tcW w:w="2052" w:type="dxa"/>
          </w:tcPr>
          <w:p w14:paraId="1C1C912D"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Прядение </w:t>
            </w:r>
          </w:p>
        </w:tc>
        <w:tc>
          <w:tcPr>
            <w:tcW w:w="1529" w:type="dxa"/>
          </w:tcPr>
          <w:p w14:paraId="0EFA3993"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Не работает </w:t>
            </w:r>
          </w:p>
        </w:tc>
        <w:tc>
          <w:tcPr>
            <w:tcW w:w="1951" w:type="dxa"/>
          </w:tcPr>
          <w:p w14:paraId="307F8828"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д.Барканы</w:t>
            </w:r>
          </w:p>
        </w:tc>
      </w:tr>
      <w:tr w:rsidR="001D26F6" w:rsidRPr="001D26F6" w14:paraId="6E61CF6C" w14:textId="77777777" w:rsidTr="001D26F6">
        <w:tc>
          <w:tcPr>
            <w:tcW w:w="696" w:type="dxa"/>
          </w:tcPr>
          <w:p w14:paraId="6E79861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51</w:t>
            </w:r>
          </w:p>
        </w:tc>
        <w:tc>
          <w:tcPr>
            <w:tcW w:w="3409" w:type="dxa"/>
          </w:tcPr>
          <w:p w14:paraId="471AB4B1"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Юдина Екатерина Васильевна </w:t>
            </w:r>
          </w:p>
        </w:tc>
        <w:tc>
          <w:tcPr>
            <w:tcW w:w="1278" w:type="dxa"/>
          </w:tcPr>
          <w:p w14:paraId="6692BFF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1949</w:t>
            </w:r>
          </w:p>
        </w:tc>
        <w:tc>
          <w:tcPr>
            <w:tcW w:w="2052" w:type="dxa"/>
          </w:tcPr>
          <w:p w14:paraId="26DA71FE"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Вязание </w:t>
            </w:r>
          </w:p>
        </w:tc>
        <w:tc>
          <w:tcPr>
            <w:tcW w:w="1529" w:type="dxa"/>
          </w:tcPr>
          <w:p w14:paraId="2553F744"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Работает</w:t>
            </w:r>
          </w:p>
        </w:tc>
        <w:tc>
          <w:tcPr>
            <w:tcW w:w="1951" w:type="dxa"/>
          </w:tcPr>
          <w:p w14:paraId="2141A4F3"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д.Лёхово </w:t>
            </w:r>
          </w:p>
        </w:tc>
      </w:tr>
      <w:tr w:rsidR="001D26F6" w:rsidRPr="001D26F6" w14:paraId="72A0BE7D" w14:textId="77777777" w:rsidTr="001D26F6">
        <w:tc>
          <w:tcPr>
            <w:tcW w:w="696" w:type="dxa"/>
          </w:tcPr>
          <w:p w14:paraId="395F5793" w14:textId="77777777" w:rsidR="001D26F6" w:rsidRPr="001D26F6" w:rsidRDefault="001D26F6" w:rsidP="001D26F6">
            <w:pPr>
              <w:jc w:val="center"/>
              <w:rPr>
                <w:rFonts w:eastAsiaTheme="minorHAnsi"/>
                <w:sz w:val="24"/>
                <w:szCs w:val="24"/>
                <w:lang w:eastAsia="en-US"/>
              </w:rPr>
            </w:pPr>
            <w:bookmarkStart w:id="6" w:name="_Hlk61248726"/>
            <w:r w:rsidRPr="001D26F6">
              <w:rPr>
                <w:rFonts w:eastAsiaTheme="minorHAnsi"/>
                <w:sz w:val="24"/>
                <w:szCs w:val="24"/>
                <w:lang w:eastAsia="en-US"/>
              </w:rPr>
              <w:t>52</w:t>
            </w:r>
          </w:p>
        </w:tc>
        <w:tc>
          <w:tcPr>
            <w:tcW w:w="3409" w:type="dxa"/>
          </w:tcPr>
          <w:p w14:paraId="19AF6744"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Балыка Нелли Викторовна </w:t>
            </w:r>
          </w:p>
        </w:tc>
        <w:tc>
          <w:tcPr>
            <w:tcW w:w="1278" w:type="dxa"/>
          </w:tcPr>
          <w:p w14:paraId="79194C6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1986</w:t>
            </w:r>
          </w:p>
        </w:tc>
        <w:tc>
          <w:tcPr>
            <w:tcW w:w="2052" w:type="dxa"/>
          </w:tcPr>
          <w:p w14:paraId="5A950E2B"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Вязание </w:t>
            </w:r>
          </w:p>
        </w:tc>
        <w:tc>
          <w:tcPr>
            <w:tcW w:w="1529" w:type="dxa"/>
          </w:tcPr>
          <w:p w14:paraId="234D601D"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Не работает </w:t>
            </w:r>
          </w:p>
        </w:tc>
        <w:tc>
          <w:tcPr>
            <w:tcW w:w="1951" w:type="dxa"/>
          </w:tcPr>
          <w:p w14:paraId="6A6CFFDD"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д.Лёхово</w:t>
            </w:r>
          </w:p>
        </w:tc>
      </w:tr>
      <w:bookmarkEnd w:id="6"/>
      <w:tr w:rsidR="001D26F6" w:rsidRPr="001D26F6" w14:paraId="64F58A70" w14:textId="77777777" w:rsidTr="001D26F6">
        <w:tc>
          <w:tcPr>
            <w:tcW w:w="696" w:type="dxa"/>
          </w:tcPr>
          <w:p w14:paraId="1BB8AF4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53</w:t>
            </w:r>
          </w:p>
        </w:tc>
        <w:tc>
          <w:tcPr>
            <w:tcW w:w="3409" w:type="dxa"/>
          </w:tcPr>
          <w:p w14:paraId="1728358B"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Степанова Елена Анатольевна </w:t>
            </w:r>
          </w:p>
        </w:tc>
        <w:tc>
          <w:tcPr>
            <w:tcW w:w="1278" w:type="dxa"/>
          </w:tcPr>
          <w:p w14:paraId="7C9AE2A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1961</w:t>
            </w:r>
          </w:p>
        </w:tc>
        <w:tc>
          <w:tcPr>
            <w:tcW w:w="2052" w:type="dxa"/>
          </w:tcPr>
          <w:p w14:paraId="5CF6BDC5"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Вязание </w:t>
            </w:r>
          </w:p>
        </w:tc>
        <w:tc>
          <w:tcPr>
            <w:tcW w:w="1529" w:type="dxa"/>
          </w:tcPr>
          <w:p w14:paraId="00DB0DF4"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Работает </w:t>
            </w:r>
          </w:p>
        </w:tc>
        <w:tc>
          <w:tcPr>
            <w:tcW w:w="1951" w:type="dxa"/>
          </w:tcPr>
          <w:p w14:paraId="6EB305E1"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д.Лёхово</w:t>
            </w:r>
          </w:p>
        </w:tc>
      </w:tr>
      <w:tr w:rsidR="001D26F6" w:rsidRPr="001D26F6" w14:paraId="3C89E307" w14:textId="77777777" w:rsidTr="001D26F6">
        <w:tc>
          <w:tcPr>
            <w:tcW w:w="696" w:type="dxa"/>
          </w:tcPr>
          <w:p w14:paraId="3ACCE04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54</w:t>
            </w:r>
          </w:p>
        </w:tc>
        <w:tc>
          <w:tcPr>
            <w:tcW w:w="3409" w:type="dxa"/>
          </w:tcPr>
          <w:p w14:paraId="60C3D0DD"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Смок Светлана Николаевна </w:t>
            </w:r>
          </w:p>
        </w:tc>
        <w:tc>
          <w:tcPr>
            <w:tcW w:w="1278" w:type="dxa"/>
          </w:tcPr>
          <w:p w14:paraId="5330916A"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1963</w:t>
            </w:r>
          </w:p>
        </w:tc>
        <w:tc>
          <w:tcPr>
            <w:tcW w:w="2052" w:type="dxa"/>
          </w:tcPr>
          <w:p w14:paraId="09477544"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Бисероплетение</w:t>
            </w:r>
          </w:p>
          <w:p w14:paraId="156A5872"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Вышивание </w:t>
            </w:r>
          </w:p>
        </w:tc>
        <w:tc>
          <w:tcPr>
            <w:tcW w:w="1529" w:type="dxa"/>
          </w:tcPr>
          <w:p w14:paraId="2BCFBD5F"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Не работает </w:t>
            </w:r>
          </w:p>
        </w:tc>
        <w:tc>
          <w:tcPr>
            <w:tcW w:w="1951" w:type="dxa"/>
          </w:tcPr>
          <w:p w14:paraId="5BA0A294"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д.Лёхово</w:t>
            </w:r>
          </w:p>
        </w:tc>
      </w:tr>
      <w:tr w:rsidR="001D26F6" w:rsidRPr="001D26F6" w14:paraId="108859AA" w14:textId="77777777" w:rsidTr="001D26F6">
        <w:tc>
          <w:tcPr>
            <w:tcW w:w="696" w:type="dxa"/>
          </w:tcPr>
          <w:p w14:paraId="10D7668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55</w:t>
            </w:r>
          </w:p>
        </w:tc>
        <w:tc>
          <w:tcPr>
            <w:tcW w:w="3409" w:type="dxa"/>
          </w:tcPr>
          <w:p w14:paraId="3284FA7F"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Желамская Людмила Константиновна</w:t>
            </w:r>
          </w:p>
        </w:tc>
        <w:tc>
          <w:tcPr>
            <w:tcW w:w="1278" w:type="dxa"/>
          </w:tcPr>
          <w:p w14:paraId="328AAF7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1961</w:t>
            </w:r>
          </w:p>
        </w:tc>
        <w:tc>
          <w:tcPr>
            <w:tcW w:w="2052" w:type="dxa"/>
          </w:tcPr>
          <w:p w14:paraId="0D7AD741"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Вязание </w:t>
            </w:r>
          </w:p>
        </w:tc>
        <w:tc>
          <w:tcPr>
            <w:tcW w:w="1529" w:type="dxa"/>
          </w:tcPr>
          <w:p w14:paraId="3CA09CB9"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 xml:space="preserve">Работает </w:t>
            </w:r>
          </w:p>
        </w:tc>
        <w:tc>
          <w:tcPr>
            <w:tcW w:w="1951" w:type="dxa"/>
          </w:tcPr>
          <w:p w14:paraId="78A94350" w14:textId="77777777" w:rsidR="001D26F6" w:rsidRPr="001D26F6" w:rsidRDefault="001D26F6" w:rsidP="001D26F6">
            <w:pPr>
              <w:rPr>
                <w:rFonts w:eastAsiaTheme="minorHAnsi"/>
                <w:sz w:val="24"/>
                <w:szCs w:val="24"/>
                <w:lang w:eastAsia="en-US"/>
              </w:rPr>
            </w:pPr>
            <w:r w:rsidRPr="001D26F6">
              <w:rPr>
                <w:rFonts w:eastAsiaTheme="minorHAnsi"/>
                <w:sz w:val="24"/>
                <w:szCs w:val="24"/>
                <w:lang w:eastAsia="en-US"/>
              </w:rPr>
              <w:t>д.Лёхово</w:t>
            </w:r>
          </w:p>
        </w:tc>
      </w:tr>
      <w:tr w:rsidR="001D26F6" w:rsidRPr="001D26F6" w14:paraId="649D759A" w14:textId="77777777" w:rsidTr="001D26F6">
        <w:tc>
          <w:tcPr>
            <w:tcW w:w="696" w:type="dxa"/>
          </w:tcPr>
          <w:p w14:paraId="59E47D2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56</w:t>
            </w:r>
          </w:p>
        </w:tc>
        <w:tc>
          <w:tcPr>
            <w:tcW w:w="3409" w:type="dxa"/>
          </w:tcPr>
          <w:p w14:paraId="2DA19244"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Королёва Ольга Александровна</w:t>
            </w:r>
          </w:p>
        </w:tc>
        <w:tc>
          <w:tcPr>
            <w:tcW w:w="1278" w:type="dxa"/>
          </w:tcPr>
          <w:p w14:paraId="2A74F96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1967</w:t>
            </w:r>
          </w:p>
        </w:tc>
        <w:tc>
          <w:tcPr>
            <w:tcW w:w="2052" w:type="dxa"/>
          </w:tcPr>
          <w:p w14:paraId="649158F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Бисероплетение</w:t>
            </w:r>
          </w:p>
        </w:tc>
        <w:tc>
          <w:tcPr>
            <w:tcW w:w="1529" w:type="dxa"/>
          </w:tcPr>
          <w:p w14:paraId="370F909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Работает </w:t>
            </w:r>
          </w:p>
        </w:tc>
        <w:tc>
          <w:tcPr>
            <w:tcW w:w="1951" w:type="dxa"/>
          </w:tcPr>
          <w:p w14:paraId="6B2AD0E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д.Пучково</w:t>
            </w:r>
          </w:p>
        </w:tc>
      </w:tr>
      <w:tr w:rsidR="001D26F6" w:rsidRPr="001D26F6" w14:paraId="211F3FBC" w14:textId="77777777" w:rsidTr="001D26F6">
        <w:tc>
          <w:tcPr>
            <w:tcW w:w="696" w:type="dxa"/>
          </w:tcPr>
          <w:p w14:paraId="07B571A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57</w:t>
            </w:r>
          </w:p>
        </w:tc>
        <w:tc>
          <w:tcPr>
            <w:tcW w:w="3409" w:type="dxa"/>
          </w:tcPr>
          <w:p w14:paraId="56D521C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Савинкова Ольга Евгеньевна</w:t>
            </w:r>
          </w:p>
        </w:tc>
        <w:tc>
          <w:tcPr>
            <w:tcW w:w="1278" w:type="dxa"/>
          </w:tcPr>
          <w:p w14:paraId="497DA58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1954</w:t>
            </w:r>
          </w:p>
        </w:tc>
        <w:tc>
          <w:tcPr>
            <w:tcW w:w="2052" w:type="dxa"/>
          </w:tcPr>
          <w:p w14:paraId="7444553A"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Вязание</w:t>
            </w:r>
          </w:p>
          <w:p w14:paraId="7C8697D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Вышивание</w:t>
            </w:r>
          </w:p>
        </w:tc>
        <w:tc>
          <w:tcPr>
            <w:tcW w:w="1529" w:type="dxa"/>
          </w:tcPr>
          <w:p w14:paraId="527B0F9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Не работает </w:t>
            </w:r>
          </w:p>
        </w:tc>
        <w:tc>
          <w:tcPr>
            <w:tcW w:w="1951" w:type="dxa"/>
          </w:tcPr>
          <w:p w14:paraId="56128FB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д.Туричино </w:t>
            </w:r>
          </w:p>
        </w:tc>
      </w:tr>
      <w:tr w:rsidR="001D26F6" w:rsidRPr="001D26F6" w14:paraId="214E286D" w14:textId="77777777" w:rsidTr="001D26F6">
        <w:tc>
          <w:tcPr>
            <w:tcW w:w="696" w:type="dxa"/>
          </w:tcPr>
          <w:p w14:paraId="46DCDF3F"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58</w:t>
            </w:r>
          </w:p>
        </w:tc>
        <w:tc>
          <w:tcPr>
            <w:tcW w:w="3409" w:type="dxa"/>
          </w:tcPr>
          <w:p w14:paraId="226D4676"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Качейкина Татьяна Николаевна </w:t>
            </w:r>
          </w:p>
        </w:tc>
        <w:tc>
          <w:tcPr>
            <w:tcW w:w="1278" w:type="dxa"/>
          </w:tcPr>
          <w:p w14:paraId="5534D6C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1978</w:t>
            </w:r>
          </w:p>
        </w:tc>
        <w:tc>
          <w:tcPr>
            <w:tcW w:w="2052" w:type="dxa"/>
          </w:tcPr>
          <w:p w14:paraId="6720C684"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Вышивание</w:t>
            </w:r>
          </w:p>
        </w:tc>
        <w:tc>
          <w:tcPr>
            <w:tcW w:w="1529" w:type="dxa"/>
          </w:tcPr>
          <w:p w14:paraId="6F6CAC90"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Не работает </w:t>
            </w:r>
          </w:p>
        </w:tc>
        <w:tc>
          <w:tcPr>
            <w:tcW w:w="1951" w:type="dxa"/>
          </w:tcPr>
          <w:p w14:paraId="3724FEC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д.Опухлики</w:t>
            </w:r>
          </w:p>
        </w:tc>
      </w:tr>
      <w:tr w:rsidR="001D26F6" w:rsidRPr="001D26F6" w14:paraId="244C2334" w14:textId="77777777" w:rsidTr="001D26F6">
        <w:tc>
          <w:tcPr>
            <w:tcW w:w="696" w:type="dxa"/>
          </w:tcPr>
          <w:p w14:paraId="4E71B02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59 </w:t>
            </w:r>
          </w:p>
        </w:tc>
        <w:tc>
          <w:tcPr>
            <w:tcW w:w="3409" w:type="dxa"/>
          </w:tcPr>
          <w:p w14:paraId="7A8041E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Скуматова Ольга Леонидовна </w:t>
            </w:r>
          </w:p>
        </w:tc>
        <w:tc>
          <w:tcPr>
            <w:tcW w:w="1278" w:type="dxa"/>
          </w:tcPr>
          <w:p w14:paraId="256D246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1957</w:t>
            </w:r>
          </w:p>
        </w:tc>
        <w:tc>
          <w:tcPr>
            <w:tcW w:w="2052" w:type="dxa"/>
          </w:tcPr>
          <w:p w14:paraId="671AED1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Бисероплетение </w:t>
            </w:r>
          </w:p>
        </w:tc>
        <w:tc>
          <w:tcPr>
            <w:tcW w:w="1529" w:type="dxa"/>
          </w:tcPr>
          <w:p w14:paraId="0F07865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Не работает </w:t>
            </w:r>
          </w:p>
        </w:tc>
        <w:tc>
          <w:tcPr>
            <w:tcW w:w="1951" w:type="dxa"/>
          </w:tcPr>
          <w:p w14:paraId="2EB9ADC5"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д.Туричино</w:t>
            </w:r>
          </w:p>
        </w:tc>
      </w:tr>
      <w:tr w:rsidR="001D26F6" w:rsidRPr="001D26F6" w14:paraId="3B44BCB3" w14:textId="77777777" w:rsidTr="001D26F6">
        <w:tc>
          <w:tcPr>
            <w:tcW w:w="696" w:type="dxa"/>
          </w:tcPr>
          <w:p w14:paraId="17EF440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60</w:t>
            </w:r>
          </w:p>
        </w:tc>
        <w:tc>
          <w:tcPr>
            <w:tcW w:w="3409" w:type="dxa"/>
          </w:tcPr>
          <w:p w14:paraId="51128F7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Таскаева Людмила Анатольевна </w:t>
            </w:r>
          </w:p>
        </w:tc>
        <w:tc>
          <w:tcPr>
            <w:tcW w:w="1278" w:type="dxa"/>
          </w:tcPr>
          <w:p w14:paraId="5016EC3F"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1953</w:t>
            </w:r>
          </w:p>
        </w:tc>
        <w:tc>
          <w:tcPr>
            <w:tcW w:w="2052" w:type="dxa"/>
          </w:tcPr>
          <w:p w14:paraId="1A721E2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Шитьё, вязание</w:t>
            </w:r>
          </w:p>
        </w:tc>
        <w:tc>
          <w:tcPr>
            <w:tcW w:w="1529" w:type="dxa"/>
          </w:tcPr>
          <w:p w14:paraId="26FC96C4"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Работает </w:t>
            </w:r>
          </w:p>
        </w:tc>
        <w:tc>
          <w:tcPr>
            <w:tcW w:w="1951" w:type="dxa"/>
          </w:tcPr>
          <w:p w14:paraId="43309EB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г. Невель</w:t>
            </w:r>
          </w:p>
        </w:tc>
      </w:tr>
      <w:tr w:rsidR="001D26F6" w:rsidRPr="001D26F6" w14:paraId="54026E1F" w14:textId="77777777" w:rsidTr="001D26F6">
        <w:tc>
          <w:tcPr>
            <w:tcW w:w="696" w:type="dxa"/>
          </w:tcPr>
          <w:p w14:paraId="5707F50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61</w:t>
            </w:r>
          </w:p>
        </w:tc>
        <w:tc>
          <w:tcPr>
            <w:tcW w:w="3409" w:type="dxa"/>
          </w:tcPr>
          <w:p w14:paraId="675094EA"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Постапенко Надежда Павловна </w:t>
            </w:r>
          </w:p>
        </w:tc>
        <w:tc>
          <w:tcPr>
            <w:tcW w:w="1278" w:type="dxa"/>
          </w:tcPr>
          <w:p w14:paraId="196DC0C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1958</w:t>
            </w:r>
          </w:p>
        </w:tc>
        <w:tc>
          <w:tcPr>
            <w:tcW w:w="2052" w:type="dxa"/>
          </w:tcPr>
          <w:p w14:paraId="22888D9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Вязание </w:t>
            </w:r>
          </w:p>
        </w:tc>
        <w:tc>
          <w:tcPr>
            <w:tcW w:w="1529" w:type="dxa"/>
          </w:tcPr>
          <w:p w14:paraId="6BACE61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Работает </w:t>
            </w:r>
          </w:p>
        </w:tc>
        <w:tc>
          <w:tcPr>
            <w:tcW w:w="1951" w:type="dxa"/>
          </w:tcPr>
          <w:p w14:paraId="63050E4C"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д.Лёхово</w:t>
            </w:r>
          </w:p>
        </w:tc>
      </w:tr>
      <w:tr w:rsidR="001D26F6" w:rsidRPr="001D26F6" w14:paraId="02CED2D6" w14:textId="77777777" w:rsidTr="001D26F6">
        <w:tc>
          <w:tcPr>
            <w:tcW w:w="696" w:type="dxa"/>
          </w:tcPr>
          <w:p w14:paraId="7C478668"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62</w:t>
            </w:r>
          </w:p>
        </w:tc>
        <w:tc>
          <w:tcPr>
            <w:tcW w:w="3409" w:type="dxa"/>
          </w:tcPr>
          <w:p w14:paraId="5EFC3A3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Никифорова Раиса Никифоровна </w:t>
            </w:r>
          </w:p>
        </w:tc>
        <w:tc>
          <w:tcPr>
            <w:tcW w:w="1278" w:type="dxa"/>
          </w:tcPr>
          <w:p w14:paraId="0D533D1C"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1967</w:t>
            </w:r>
          </w:p>
        </w:tc>
        <w:tc>
          <w:tcPr>
            <w:tcW w:w="2052" w:type="dxa"/>
          </w:tcPr>
          <w:p w14:paraId="4D5C13D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Вязание </w:t>
            </w:r>
          </w:p>
        </w:tc>
        <w:tc>
          <w:tcPr>
            <w:tcW w:w="1529" w:type="dxa"/>
          </w:tcPr>
          <w:p w14:paraId="60711F0D"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Работает </w:t>
            </w:r>
          </w:p>
        </w:tc>
        <w:tc>
          <w:tcPr>
            <w:tcW w:w="1951" w:type="dxa"/>
          </w:tcPr>
          <w:p w14:paraId="6EC125AA"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д.Лёхово</w:t>
            </w:r>
          </w:p>
        </w:tc>
      </w:tr>
      <w:tr w:rsidR="001D26F6" w:rsidRPr="001D26F6" w14:paraId="54AAE2C8" w14:textId="77777777" w:rsidTr="001D26F6">
        <w:tc>
          <w:tcPr>
            <w:tcW w:w="696" w:type="dxa"/>
          </w:tcPr>
          <w:p w14:paraId="537B1AC2"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63</w:t>
            </w:r>
          </w:p>
        </w:tc>
        <w:tc>
          <w:tcPr>
            <w:tcW w:w="3409" w:type="dxa"/>
          </w:tcPr>
          <w:p w14:paraId="34BE551A"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Шпулева Людмила Дмитриевна </w:t>
            </w:r>
          </w:p>
        </w:tc>
        <w:tc>
          <w:tcPr>
            <w:tcW w:w="1278" w:type="dxa"/>
          </w:tcPr>
          <w:p w14:paraId="04D3A20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1967</w:t>
            </w:r>
          </w:p>
        </w:tc>
        <w:tc>
          <w:tcPr>
            <w:tcW w:w="2052" w:type="dxa"/>
          </w:tcPr>
          <w:p w14:paraId="45FAFF38"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Вязание </w:t>
            </w:r>
          </w:p>
        </w:tc>
        <w:tc>
          <w:tcPr>
            <w:tcW w:w="1529" w:type="dxa"/>
          </w:tcPr>
          <w:p w14:paraId="491DCEAD"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Работает </w:t>
            </w:r>
          </w:p>
        </w:tc>
        <w:tc>
          <w:tcPr>
            <w:tcW w:w="1951" w:type="dxa"/>
          </w:tcPr>
          <w:p w14:paraId="178E99B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д.Туричино </w:t>
            </w:r>
          </w:p>
        </w:tc>
      </w:tr>
      <w:tr w:rsidR="001D26F6" w:rsidRPr="001D26F6" w14:paraId="0D9BE734" w14:textId="77777777" w:rsidTr="001D26F6">
        <w:tc>
          <w:tcPr>
            <w:tcW w:w="696" w:type="dxa"/>
          </w:tcPr>
          <w:p w14:paraId="3ACAF76F"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64</w:t>
            </w:r>
          </w:p>
        </w:tc>
        <w:tc>
          <w:tcPr>
            <w:tcW w:w="3409" w:type="dxa"/>
          </w:tcPr>
          <w:p w14:paraId="178342EE"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Симонова Людмила Викторовна </w:t>
            </w:r>
          </w:p>
        </w:tc>
        <w:tc>
          <w:tcPr>
            <w:tcW w:w="1278" w:type="dxa"/>
          </w:tcPr>
          <w:p w14:paraId="21AB63A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1978</w:t>
            </w:r>
          </w:p>
        </w:tc>
        <w:tc>
          <w:tcPr>
            <w:tcW w:w="2052" w:type="dxa"/>
          </w:tcPr>
          <w:p w14:paraId="4719CFAF"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Вязание </w:t>
            </w:r>
          </w:p>
        </w:tc>
        <w:tc>
          <w:tcPr>
            <w:tcW w:w="1529" w:type="dxa"/>
          </w:tcPr>
          <w:p w14:paraId="44414F4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Не работает </w:t>
            </w:r>
          </w:p>
        </w:tc>
        <w:tc>
          <w:tcPr>
            <w:tcW w:w="1951" w:type="dxa"/>
          </w:tcPr>
          <w:p w14:paraId="188A52EC"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д.Трехалёво </w:t>
            </w:r>
          </w:p>
        </w:tc>
      </w:tr>
      <w:tr w:rsidR="001D26F6" w:rsidRPr="001D26F6" w14:paraId="3B2AE688" w14:textId="77777777" w:rsidTr="001D26F6">
        <w:tc>
          <w:tcPr>
            <w:tcW w:w="696" w:type="dxa"/>
          </w:tcPr>
          <w:p w14:paraId="31016399" w14:textId="77777777" w:rsidR="001D26F6" w:rsidRPr="001D26F6" w:rsidRDefault="001D26F6" w:rsidP="001D26F6">
            <w:pPr>
              <w:jc w:val="center"/>
              <w:rPr>
                <w:rFonts w:eastAsiaTheme="minorHAnsi"/>
                <w:sz w:val="24"/>
                <w:szCs w:val="24"/>
                <w:lang w:eastAsia="en-US"/>
              </w:rPr>
            </w:pPr>
            <w:bookmarkStart w:id="7" w:name="_Hlk61249352"/>
            <w:r w:rsidRPr="001D26F6">
              <w:rPr>
                <w:rFonts w:eastAsiaTheme="minorHAnsi"/>
                <w:sz w:val="24"/>
                <w:szCs w:val="24"/>
                <w:lang w:eastAsia="en-US"/>
              </w:rPr>
              <w:t>65</w:t>
            </w:r>
          </w:p>
        </w:tc>
        <w:tc>
          <w:tcPr>
            <w:tcW w:w="3409" w:type="dxa"/>
          </w:tcPr>
          <w:p w14:paraId="1D56B6C8"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Хохлова Татьяна Сергеевна </w:t>
            </w:r>
          </w:p>
        </w:tc>
        <w:tc>
          <w:tcPr>
            <w:tcW w:w="1278" w:type="dxa"/>
          </w:tcPr>
          <w:p w14:paraId="22AED41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1965</w:t>
            </w:r>
          </w:p>
        </w:tc>
        <w:tc>
          <w:tcPr>
            <w:tcW w:w="2052" w:type="dxa"/>
          </w:tcPr>
          <w:p w14:paraId="280B9AD3"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Вязание </w:t>
            </w:r>
          </w:p>
        </w:tc>
        <w:tc>
          <w:tcPr>
            <w:tcW w:w="1529" w:type="dxa"/>
          </w:tcPr>
          <w:p w14:paraId="603F5F07"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Не работает </w:t>
            </w:r>
          </w:p>
        </w:tc>
        <w:tc>
          <w:tcPr>
            <w:tcW w:w="1951" w:type="dxa"/>
          </w:tcPr>
          <w:p w14:paraId="7A2D693B"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д.Артёмово  </w:t>
            </w:r>
          </w:p>
        </w:tc>
      </w:tr>
      <w:tr w:rsidR="001D26F6" w:rsidRPr="001D26F6" w14:paraId="731E9E32" w14:textId="77777777" w:rsidTr="001D26F6">
        <w:tc>
          <w:tcPr>
            <w:tcW w:w="696" w:type="dxa"/>
          </w:tcPr>
          <w:p w14:paraId="77DAD10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66</w:t>
            </w:r>
          </w:p>
        </w:tc>
        <w:tc>
          <w:tcPr>
            <w:tcW w:w="3409" w:type="dxa"/>
          </w:tcPr>
          <w:p w14:paraId="20923A1C"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Дроздова Ирина Анатольевна </w:t>
            </w:r>
          </w:p>
        </w:tc>
        <w:tc>
          <w:tcPr>
            <w:tcW w:w="1278" w:type="dxa"/>
          </w:tcPr>
          <w:p w14:paraId="24CC171F"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1964</w:t>
            </w:r>
          </w:p>
        </w:tc>
        <w:tc>
          <w:tcPr>
            <w:tcW w:w="2052" w:type="dxa"/>
          </w:tcPr>
          <w:p w14:paraId="449FB6A9"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Лоскутное шитьё</w:t>
            </w:r>
          </w:p>
        </w:tc>
        <w:tc>
          <w:tcPr>
            <w:tcW w:w="1529" w:type="dxa"/>
          </w:tcPr>
          <w:p w14:paraId="3E2F464A"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Не работает </w:t>
            </w:r>
          </w:p>
        </w:tc>
        <w:tc>
          <w:tcPr>
            <w:tcW w:w="1951" w:type="dxa"/>
          </w:tcPr>
          <w:p w14:paraId="36A85701" w14:textId="77777777" w:rsidR="001D26F6" w:rsidRPr="001D26F6" w:rsidRDefault="001D26F6" w:rsidP="001D26F6">
            <w:pPr>
              <w:jc w:val="center"/>
              <w:rPr>
                <w:rFonts w:eastAsiaTheme="minorHAnsi"/>
                <w:sz w:val="24"/>
                <w:szCs w:val="24"/>
                <w:lang w:eastAsia="en-US"/>
              </w:rPr>
            </w:pPr>
            <w:r w:rsidRPr="001D26F6">
              <w:rPr>
                <w:rFonts w:eastAsiaTheme="minorHAnsi"/>
                <w:sz w:val="24"/>
                <w:szCs w:val="24"/>
                <w:lang w:eastAsia="en-US"/>
              </w:rPr>
              <w:t xml:space="preserve">д.Артёмово  </w:t>
            </w:r>
          </w:p>
        </w:tc>
      </w:tr>
      <w:bookmarkEnd w:id="7"/>
    </w:tbl>
    <w:p w14:paraId="78A7E663" w14:textId="77777777" w:rsidR="001D26F6" w:rsidRPr="001D26F6" w:rsidRDefault="001D26F6" w:rsidP="001D26F6">
      <w:pPr>
        <w:spacing w:after="160" w:line="259" w:lineRule="auto"/>
        <w:jc w:val="center"/>
        <w:rPr>
          <w:rFonts w:eastAsiaTheme="minorHAnsi"/>
          <w:b/>
          <w:szCs w:val="28"/>
          <w:lang w:eastAsia="en-US"/>
        </w:rPr>
      </w:pPr>
    </w:p>
    <w:p w14:paraId="130178F2" w14:textId="4B27BE66" w:rsidR="00366CAE" w:rsidRPr="00366CAE" w:rsidRDefault="00B44E10" w:rsidP="00366CAE">
      <w:pPr>
        <w:spacing w:after="160" w:line="259" w:lineRule="auto"/>
        <w:jc w:val="center"/>
        <w:rPr>
          <w:rFonts w:eastAsiaTheme="minorHAnsi"/>
          <w:b/>
          <w:bCs/>
          <w:sz w:val="24"/>
          <w:szCs w:val="24"/>
          <w:lang w:eastAsia="en-US"/>
        </w:rPr>
      </w:pPr>
      <w:r>
        <w:rPr>
          <w:rFonts w:eastAsiaTheme="minorHAnsi"/>
          <w:b/>
          <w:bCs/>
          <w:sz w:val="24"/>
          <w:szCs w:val="24"/>
          <w:lang w:eastAsia="en-US"/>
        </w:rPr>
        <w:t>Сведения</w:t>
      </w:r>
      <w:r w:rsidR="00366CAE" w:rsidRPr="00366CAE">
        <w:rPr>
          <w:rFonts w:eastAsiaTheme="minorHAnsi"/>
          <w:b/>
          <w:bCs/>
          <w:sz w:val="24"/>
          <w:szCs w:val="24"/>
          <w:lang w:eastAsia="en-US"/>
        </w:rPr>
        <w:t xml:space="preserve"> о Домах (комнатах) ремёсел, комнатах (уголках) народного быта                                    на 01.01.2021 г.</w:t>
      </w:r>
    </w:p>
    <w:p w14:paraId="5C3E587A" w14:textId="77777777" w:rsidR="001D26F6" w:rsidRPr="001D26F6" w:rsidRDefault="001D26F6" w:rsidP="001D26F6">
      <w:pPr>
        <w:spacing w:after="160" w:line="259" w:lineRule="auto"/>
        <w:jc w:val="center"/>
        <w:rPr>
          <w:rFonts w:eastAsiaTheme="minorHAnsi"/>
          <w:b/>
          <w:szCs w:val="28"/>
          <w:lang w:eastAsia="en-US"/>
        </w:rPr>
      </w:pPr>
    </w:p>
    <w:tbl>
      <w:tblPr>
        <w:tblStyle w:val="a5"/>
        <w:tblW w:w="10915" w:type="dxa"/>
        <w:tblInd w:w="-1139" w:type="dxa"/>
        <w:tblLayout w:type="fixed"/>
        <w:tblLook w:val="04A0" w:firstRow="1" w:lastRow="0" w:firstColumn="1" w:lastColumn="0" w:noHBand="0" w:noVBand="1"/>
      </w:tblPr>
      <w:tblGrid>
        <w:gridCol w:w="1418"/>
        <w:gridCol w:w="1984"/>
        <w:gridCol w:w="1560"/>
        <w:gridCol w:w="1701"/>
        <w:gridCol w:w="1701"/>
        <w:gridCol w:w="1275"/>
        <w:gridCol w:w="1276"/>
      </w:tblGrid>
      <w:tr w:rsidR="001D26F6" w:rsidRPr="00366CAE" w14:paraId="7A89D97F" w14:textId="77777777" w:rsidTr="00366CAE">
        <w:tc>
          <w:tcPr>
            <w:tcW w:w="1418" w:type="dxa"/>
          </w:tcPr>
          <w:p w14:paraId="755B5575" w14:textId="77777777" w:rsidR="001D26F6" w:rsidRPr="00366CAE" w:rsidRDefault="001D26F6" w:rsidP="001D26F6">
            <w:pPr>
              <w:pStyle w:val="Default"/>
              <w:jc w:val="center"/>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1D26F6" w:rsidRPr="00366CAE" w14:paraId="788791B6" w14:textId="77777777" w:rsidTr="001D26F6">
              <w:trPr>
                <w:trHeight w:val="250"/>
              </w:trPr>
              <w:tc>
                <w:tcPr>
                  <w:tcW w:w="236" w:type="dxa"/>
                </w:tcPr>
                <w:p w14:paraId="4BEA59E5" w14:textId="77777777" w:rsidR="001D26F6" w:rsidRPr="00366CAE" w:rsidRDefault="001D26F6" w:rsidP="001D26F6">
                  <w:pPr>
                    <w:pStyle w:val="Default"/>
                    <w:jc w:val="center"/>
                    <w:rPr>
                      <w:rFonts w:ascii="Times New Roman" w:hAnsi="Times New Roman" w:cs="Times New Roman"/>
                      <w:sz w:val="22"/>
                      <w:szCs w:val="22"/>
                    </w:rPr>
                  </w:pPr>
                </w:p>
              </w:tc>
            </w:tr>
          </w:tbl>
          <w:p w14:paraId="03EDE610" w14:textId="77777777" w:rsidR="001D26F6" w:rsidRPr="00366CAE" w:rsidRDefault="001D26F6" w:rsidP="001D26F6">
            <w:pPr>
              <w:pStyle w:val="Default"/>
              <w:jc w:val="center"/>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563"/>
            </w:tblGrid>
            <w:tr w:rsidR="001D26F6" w:rsidRPr="00366CAE" w14:paraId="7DD0AB59" w14:textId="77777777" w:rsidTr="001D26F6">
              <w:trPr>
                <w:trHeight w:val="250"/>
              </w:trPr>
              <w:tc>
                <w:tcPr>
                  <w:tcW w:w="1563" w:type="dxa"/>
                </w:tcPr>
                <w:p w14:paraId="589F9980" w14:textId="77777777" w:rsidR="001D26F6" w:rsidRPr="00366CAE" w:rsidRDefault="001D26F6" w:rsidP="001D26F6">
                  <w:pPr>
                    <w:pStyle w:val="Default"/>
                    <w:jc w:val="center"/>
                    <w:rPr>
                      <w:rFonts w:ascii="Times New Roman" w:hAnsi="Times New Roman" w:cs="Times New Roman"/>
                      <w:sz w:val="22"/>
                      <w:szCs w:val="22"/>
                    </w:rPr>
                  </w:pPr>
                  <w:r w:rsidRPr="00366CAE">
                    <w:rPr>
                      <w:rFonts w:ascii="Times New Roman" w:hAnsi="Times New Roman" w:cs="Times New Roman"/>
                      <w:sz w:val="22"/>
                      <w:szCs w:val="22"/>
                    </w:rPr>
                    <w:t>Населенный пункт</w:t>
                  </w:r>
                </w:p>
              </w:tc>
            </w:tr>
          </w:tbl>
          <w:p w14:paraId="494A6C18" w14:textId="77777777" w:rsidR="001D26F6" w:rsidRPr="00366CAE" w:rsidRDefault="001D26F6" w:rsidP="001D26F6">
            <w:pPr>
              <w:jc w:val="center"/>
              <w:rPr>
                <w:sz w:val="22"/>
                <w:szCs w:val="22"/>
              </w:rPr>
            </w:pPr>
          </w:p>
        </w:tc>
        <w:tc>
          <w:tcPr>
            <w:tcW w:w="1984" w:type="dxa"/>
          </w:tcPr>
          <w:tbl>
            <w:tblPr>
              <w:tblW w:w="0" w:type="auto"/>
              <w:tblBorders>
                <w:top w:val="nil"/>
                <w:left w:val="nil"/>
                <w:bottom w:val="nil"/>
                <w:right w:val="nil"/>
              </w:tblBorders>
              <w:tblLayout w:type="fixed"/>
              <w:tblLook w:val="0000" w:firstRow="0" w:lastRow="0" w:firstColumn="0" w:lastColumn="0" w:noHBand="0" w:noVBand="0"/>
            </w:tblPr>
            <w:tblGrid>
              <w:gridCol w:w="1813"/>
            </w:tblGrid>
            <w:tr w:rsidR="001D26F6" w:rsidRPr="00366CAE" w14:paraId="71A2BC16" w14:textId="77777777" w:rsidTr="001D26F6">
              <w:trPr>
                <w:trHeight w:val="1078"/>
              </w:trPr>
              <w:tc>
                <w:tcPr>
                  <w:tcW w:w="1813" w:type="dxa"/>
                </w:tcPr>
                <w:p w14:paraId="4721AAD0" w14:textId="77777777" w:rsidR="001D26F6" w:rsidRPr="00366CAE" w:rsidRDefault="001D26F6" w:rsidP="001D26F6">
                  <w:pPr>
                    <w:pStyle w:val="Default"/>
                    <w:jc w:val="center"/>
                    <w:rPr>
                      <w:rFonts w:ascii="Times New Roman" w:hAnsi="Times New Roman" w:cs="Times New Roman"/>
                      <w:sz w:val="22"/>
                      <w:szCs w:val="22"/>
                    </w:rPr>
                  </w:pPr>
                  <w:r w:rsidRPr="00366CAE">
                    <w:rPr>
                      <w:rFonts w:ascii="Times New Roman" w:hAnsi="Times New Roman" w:cs="Times New Roman"/>
                      <w:sz w:val="22"/>
                      <w:szCs w:val="22"/>
                    </w:rPr>
                    <w:t>Наименование (комната ремесел / комната народного быта/уголок крестьянского быта и др.)</w:t>
                  </w:r>
                </w:p>
              </w:tc>
            </w:tr>
          </w:tbl>
          <w:p w14:paraId="0B167F9F" w14:textId="77777777" w:rsidR="001D26F6" w:rsidRPr="00366CAE" w:rsidRDefault="001D26F6" w:rsidP="001D26F6">
            <w:pPr>
              <w:jc w:val="center"/>
              <w:rPr>
                <w:sz w:val="22"/>
                <w:szCs w:val="22"/>
              </w:rPr>
            </w:pPr>
          </w:p>
        </w:tc>
        <w:tc>
          <w:tcPr>
            <w:tcW w:w="1560" w:type="dxa"/>
          </w:tcPr>
          <w:p w14:paraId="792AB254" w14:textId="77777777" w:rsidR="001D26F6" w:rsidRPr="00366CAE" w:rsidRDefault="001D26F6" w:rsidP="001D26F6">
            <w:pPr>
              <w:pStyle w:val="Default"/>
              <w:jc w:val="center"/>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664"/>
            </w:tblGrid>
            <w:tr w:rsidR="001D26F6" w:rsidRPr="00366CAE" w14:paraId="323AEC1C" w14:textId="77777777" w:rsidTr="001D26F6">
              <w:trPr>
                <w:trHeight w:val="664"/>
              </w:trPr>
              <w:tc>
                <w:tcPr>
                  <w:tcW w:w="1664" w:type="dxa"/>
                </w:tcPr>
                <w:p w14:paraId="760829DD" w14:textId="77777777" w:rsidR="001D26F6" w:rsidRPr="00366CAE" w:rsidRDefault="001D26F6" w:rsidP="001D26F6">
                  <w:pPr>
                    <w:pStyle w:val="Default"/>
                    <w:jc w:val="center"/>
                    <w:rPr>
                      <w:rFonts w:ascii="Times New Roman" w:hAnsi="Times New Roman" w:cs="Times New Roman"/>
                      <w:sz w:val="22"/>
                      <w:szCs w:val="22"/>
                    </w:rPr>
                  </w:pPr>
                  <w:r w:rsidRPr="00366CAE">
                    <w:rPr>
                      <w:rFonts w:ascii="Times New Roman" w:hAnsi="Times New Roman" w:cs="Times New Roman"/>
                      <w:sz w:val="22"/>
                      <w:szCs w:val="22"/>
                    </w:rPr>
                    <w:t>На базе какого учреждения находится (контактная информация)</w:t>
                  </w:r>
                </w:p>
              </w:tc>
            </w:tr>
          </w:tbl>
          <w:p w14:paraId="1980CC82" w14:textId="77777777" w:rsidR="001D26F6" w:rsidRPr="00366CAE" w:rsidRDefault="001D26F6" w:rsidP="001D26F6">
            <w:pPr>
              <w:jc w:val="center"/>
              <w:rPr>
                <w:sz w:val="22"/>
                <w:szCs w:val="22"/>
              </w:rPr>
            </w:pPr>
          </w:p>
        </w:tc>
        <w:tc>
          <w:tcPr>
            <w:tcW w:w="1701" w:type="dxa"/>
          </w:tcPr>
          <w:p w14:paraId="7D326500" w14:textId="77777777" w:rsidR="001D26F6" w:rsidRPr="00366CAE" w:rsidRDefault="001D26F6" w:rsidP="001D26F6">
            <w:pPr>
              <w:pStyle w:val="Default"/>
              <w:jc w:val="center"/>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869"/>
            </w:tblGrid>
            <w:tr w:rsidR="001D26F6" w:rsidRPr="00366CAE" w14:paraId="364F47E7" w14:textId="77777777" w:rsidTr="001D26F6">
              <w:trPr>
                <w:trHeight w:val="388"/>
              </w:trPr>
              <w:tc>
                <w:tcPr>
                  <w:tcW w:w="1869" w:type="dxa"/>
                </w:tcPr>
                <w:p w14:paraId="11599FAC" w14:textId="77777777" w:rsidR="001D26F6" w:rsidRPr="00366CAE" w:rsidRDefault="001D26F6" w:rsidP="001D26F6">
                  <w:pPr>
                    <w:pStyle w:val="Default"/>
                    <w:jc w:val="center"/>
                    <w:rPr>
                      <w:rFonts w:ascii="Times New Roman" w:hAnsi="Times New Roman" w:cs="Times New Roman"/>
                      <w:sz w:val="22"/>
                      <w:szCs w:val="22"/>
                    </w:rPr>
                  </w:pPr>
                  <w:r w:rsidRPr="00366CAE">
                    <w:rPr>
                      <w:rFonts w:ascii="Times New Roman" w:hAnsi="Times New Roman" w:cs="Times New Roman"/>
                      <w:sz w:val="22"/>
                      <w:szCs w:val="22"/>
                    </w:rPr>
                    <w:t>ФИО ответственного (должность)</w:t>
                  </w:r>
                </w:p>
              </w:tc>
            </w:tr>
          </w:tbl>
          <w:p w14:paraId="1A862829" w14:textId="77777777" w:rsidR="001D26F6" w:rsidRPr="00366CAE" w:rsidRDefault="001D26F6" w:rsidP="001D26F6">
            <w:pPr>
              <w:jc w:val="center"/>
              <w:rPr>
                <w:sz w:val="22"/>
                <w:szCs w:val="22"/>
              </w:rPr>
            </w:pPr>
          </w:p>
        </w:tc>
        <w:tc>
          <w:tcPr>
            <w:tcW w:w="1701" w:type="dxa"/>
          </w:tcPr>
          <w:p w14:paraId="27BF6C10" w14:textId="77777777" w:rsidR="001D26F6" w:rsidRPr="00366CAE" w:rsidRDefault="001D26F6" w:rsidP="001D26F6">
            <w:pPr>
              <w:pStyle w:val="Default"/>
              <w:jc w:val="center"/>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630"/>
            </w:tblGrid>
            <w:tr w:rsidR="001D26F6" w:rsidRPr="00366CAE" w14:paraId="4A06E168" w14:textId="77777777" w:rsidTr="001D26F6">
              <w:trPr>
                <w:trHeight w:val="664"/>
              </w:trPr>
              <w:tc>
                <w:tcPr>
                  <w:tcW w:w="1630" w:type="dxa"/>
                </w:tcPr>
                <w:p w14:paraId="75A15A01" w14:textId="77777777" w:rsidR="001D26F6" w:rsidRPr="00366CAE" w:rsidRDefault="001D26F6" w:rsidP="001D26F6">
                  <w:pPr>
                    <w:pStyle w:val="Default"/>
                    <w:jc w:val="center"/>
                    <w:rPr>
                      <w:rFonts w:ascii="Times New Roman" w:hAnsi="Times New Roman" w:cs="Times New Roman"/>
                      <w:sz w:val="22"/>
                      <w:szCs w:val="22"/>
                    </w:rPr>
                  </w:pPr>
                  <w:r w:rsidRPr="00366CAE">
                    <w:rPr>
                      <w:rFonts w:ascii="Times New Roman" w:hAnsi="Times New Roman" w:cs="Times New Roman"/>
                      <w:sz w:val="22"/>
                      <w:szCs w:val="22"/>
                    </w:rPr>
                    <w:t>Наличие выставочных помещений (если есть, то указать площадь)</w:t>
                  </w:r>
                </w:p>
              </w:tc>
            </w:tr>
          </w:tbl>
          <w:p w14:paraId="0502352B" w14:textId="77777777" w:rsidR="001D26F6" w:rsidRPr="00366CAE" w:rsidRDefault="001D26F6" w:rsidP="001D26F6">
            <w:pPr>
              <w:jc w:val="center"/>
              <w:rPr>
                <w:sz w:val="22"/>
                <w:szCs w:val="22"/>
              </w:rPr>
            </w:pPr>
          </w:p>
        </w:tc>
        <w:tc>
          <w:tcPr>
            <w:tcW w:w="1275" w:type="dxa"/>
          </w:tcPr>
          <w:p w14:paraId="40BE52B1" w14:textId="77777777" w:rsidR="001D26F6" w:rsidRPr="00366CAE" w:rsidRDefault="001D26F6" w:rsidP="001D26F6">
            <w:pPr>
              <w:pStyle w:val="Default"/>
              <w:jc w:val="center"/>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1D26F6" w:rsidRPr="00366CAE" w14:paraId="551D09D2" w14:textId="77777777" w:rsidTr="001D26F6">
              <w:trPr>
                <w:trHeight w:val="940"/>
              </w:trPr>
              <w:tc>
                <w:tcPr>
                  <w:tcW w:w="1706" w:type="dxa"/>
                </w:tcPr>
                <w:p w14:paraId="6077203F" w14:textId="684C7677" w:rsidR="001D26F6" w:rsidRPr="00366CAE" w:rsidRDefault="001D26F6" w:rsidP="00366CAE">
                  <w:pPr>
                    <w:pStyle w:val="Default"/>
                    <w:rPr>
                      <w:rFonts w:ascii="Times New Roman" w:hAnsi="Times New Roman" w:cs="Times New Roman"/>
                      <w:sz w:val="22"/>
                      <w:szCs w:val="22"/>
                    </w:rPr>
                  </w:pPr>
                  <w:r w:rsidRPr="00366CAE">
                    <w:rPr>
                      <w:rFonts w:ascii="Times New Roman" w:hAnsi="Times New Roman" w:cs="Times New Roman"/>
                      <w:sz w:val="22"/>
                      <w:szCs w:val="22"/>
                    </w:rPr>
                    <w:t>Наличие</w:t>
                  </w:r>
                  <w:r w:rsidR="00366CAE">
                    <w:rPr>
                      <w:rFonts w:ascii="Times New Roman" w:hAnsi="Times New Roman" w:cs="Times New Roman"/>
                      <w:sz w:val="22"/>
                      <w:szCs w:val="22"/>
                    </w:rPr>
                    <w:t xml:space="preserve"> </w:t>
                  </w:r>
                  <w:r w:rsidRPr="00366CAE">
                    <w:rPr>
                      <w:rFonts w:ascii="Times New Roman" w:hAnsi="Times New Roman" w:cs="Times New Roman"/>
                      <w:sz w:val="22"/>
                      <w:szCs w:val="22"/>
                    </w:rPr>
                    <w:t>материально-технической базы, в т.ч. указать количество экспонатов</w:t>
                  </w:r>
                </w:p>
              </w:tc>
            </w:tr>
          </w:tbl>
          <w:p w14:paraId="560E9D92" w14:textId="77777777" w:rsidR="001D26F6" w:rsidRPr="00366CAE" w:rsidRDefault="001D26F6" w:rsidP="001D26F6">
            <w:pPr>
              <w:jc w:val="center"/>
              <w:rPr>
                <w:sz w:val="22"/>
                <w:szCs w:val="22"/>
              </w:rPr>
            </w:pPr>
          </w:p>
        </w:tc>
        <w:tc>
          <w:tcPr>
            <w:tcW w:w="1276" w:type="dxa"/>
          </w:tcPr>
          <w:p w14:paraId="09BFD38B" w14:textId="77777777" w:rsidR="001D26F6" w:rsidRPr="00366CAE" w:rsidRDefault="001D26F6" w:rsidP="001D26F6">
            <w:pPr>
              <w:pStyle w:val="Default"/>
              <w:jc w:val="center"/>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834"/>
            </w:tblGrid>
            <w:tr w:rsidR="001D26F6" w:rsidRPr="00366CAE" w14:paraId="2BA29483" w14:textId="77777777" w:rsidTr="001D26F6">
              <w:trPr>
                <w:trHeight w:val="1216"/>
              </w:trPr>
              <w:tc>
                <w:tcPr>
                  <w:tcW w:w="1834" w:type="dxa"/>
                </w:tcPr>
                <w:p w14:paraId="1F232562" w14:textId="77777777" w:rsidR="001D26F6" w:rsidRPr="00366CAE" w:rsidRDefault="001D26F6" w:rsidP="00366CAE">
                  <w:pPr>
                    <w:pStyle w:val="Default"/>
                    <w:rPr>
                      <w:rFonts w:ascii="Times New Roman" w:hAnsi="Times New Roman" w:cs="Times New Roman"/>
                      <w:sz w:val="22"/>
                      <w:szCs w:val="22"/>
                    </w:rPr>
                  </w:pPr>
                  <w:r w:rsidRPr="00366CAE">
                    <w:rPr>
                      <w:rFonts w:ascii="Times New Roman" w:hAnsi="Times New Roman" w:cs="Times New Roman"/>
                      <w:sz w:val="22"/>
                      <w:szCs w:val="22"/>
                    </w:rPr>
                    <w:t>Какое</w:t>
                  </w:r>
                </w:p>
                <w:p w14:paraId="225DE8AF" w14:textId="595A3D35" w:rsidR="001D26F6" w:rsidRPr="00366CAE" w:rsidRDefault="001D26F6" w:rsidP="001D26F6">
                  <w:pPr>
                    <w:pStyle w:val="Default"/>
                    <w:jc w:val="center"/>
                    <w:rPr>
                      <w:rFonts w:ascii="Times New Roman" w:hAnsi="Times New Roman" w:cs="Times New Roman"/>
                      <w:sz w:val="22"/>
                      <w:szCs w:val="22"/>
                    </w:rPr>
                  </w:pPr>
                  <w:r w:rsidRPr="00366CAE">
                    <w:rPr>
                      <w:rFonts w:ascii="Times New Roman" w:hAnsi="Times New Roman" w:cs="Times New Roman"/>
                      <w:sz w:val="22"/>
                      <w:szCs w:val="22"/>
                    </w:rPr>
                    <w:t>оборудованиенеобходимо КДУ</w:t>
                  </w:r>
                </w:p>
                <w:p w14:paraId="07B45160" w14:textId="77777777" w:rsidR="001D26F6" w:rsidRPr="00366CAE" w:rsidRDefault="001D26F6" w:rsidP="00366CAE">
                  <w:pPr>
                    <w:pStyle w:val="Default"/>
                    <w:rPr>
                      <w:rFonts w:ascii="Times New Roman" w:hAnsi="Times New Roman" w:cs="Times New Roman"/>
                      <w:sz w:val="22"/>
                      <w:szCs w:val="22"/>
                    </w:rPr>
                  </w:pPr>
                  <w:r w:rsidRPr="00366CAE">
                    <w:rPr>
                      <w:rFonts w:ascii="Times New Roman" w:hAnsi="Times New Roman" w:cs="Times New Roman"/>
                      <w:sz w:val="22"/>
                      <w:szCs w:val="22"/>
                    </w:rPr>
                    <w:t>для работы творческой мастерской, клубного формирования по ДПТ</w:t>
                  </w:r>
                </w:p>
              </w:tc>
            </w:tr>
          </w:tbl>
          <w:p w14:paraId="172827C1" w14:textId="77777777" w:rsidR="001D26F6" w:rsidRPr="00366CAE" w:rsidRDefault="001D26F6" w:rsidP="001D26F6">
            <w:pPr>
              <w:jc w:val="center"/>
              <w:rPr>
                <w:sz w:val="22"/>
                <w:szCs w:val="22"/>
              </w:rPr>
            </w:pPr>
          </w:p>
        </w:tc>
      </w:tr>
      <w:tr w:rsidR="001D26F6" w:rsidRPr="00366CAE" w14:paraId="55FFB167" w14:textId="77777777" w:rsidTr="00366CAE">
        <w:tc>
          <w:tcPr>
            <w:tcW w:w="1418" w:type="dxa"/>
          </w:tcPr>
          <w:p w14:paraId="1569DACB" w14:textId="77777777" w:rsidR="001D26F6" w:rsidRPr="00366CAE" w:rsidRDefault="001D26F6" w:rsidP="001D26F6">
            <w:pPr>
              <w:jc w:val="center"/>
              <w:rPr>
                <w:sz w:val="22"/>
                <w:szCs w:val="22"/>
              </w:rPr>
            </w:pPr>
            <w:r w:rsidRPr="00366CAE">
              <w:rPr>
                <w:sz w:val="22"/>
                <w:szCs w:val="22"/>
              </w:rPr>
              <w:t>д.Урочище Дубровка</w:t>
            </w:r>
          </w:p>
        </w:tc>
        <w:tc>
          <w:tcPr>
            <w:tcW w:w="1984" w:type="dxa"/>
          </w:tcPr>
          <w:p w14:paraId="18FB68C1" w14:textId="77777777" w:rsidR="001D26F6" w:rsidRPr="00366CAE" w:rsidRDefault="001D26F6" w:rsidP="001D26F6">
            <w:pPr>
              <w:jc w:val="center"/>
              <w:rPr>
                <w:sz w:val="22"/>
                <w:szCs w:val="22"/>
              </w:rPr>
            </w:pPr>
            <w:r w:rsidRPr="00366CAE">
              <w:rPr>
                <w:sz w:val="22"/>
                <w:szCs w:val="22"/>
              </w:rPr>
              <w:t>Комната старины «Русская горница»</w:t>
            </w:r>
          </w:p>
        </w:tc>
        <w:tc>
          <w:tcPr>
            <w:tcW w:w="1560" w:type="dxa"/>
          </w:tcPr>
          <w:p w14:paraId="7FEE60C4" w14:textId="77777777" w:rsidR="001D26F6" w:rsidRPr="00366CAE" w:rsidRDefault="001D26F6" w:rsidP="001D26F6">
            <w:pPr>
              <w:jc w:val="center"/>
              <w:rPr>
                <w:sz w:val="22"/>
                <w:szCs w:val="22"/>
              </w:rPr>
            </w:pPr>
            <w:r w:rsidRPr="00366CAE">
              <w:rPr>
                <w:sz w:val="22"/>
                <w:szCs w:val="22"/>
              </w:rPr>
              <w:t>Дубровинский сельский клуб</w:t>
            </w:r>
          </w:p>
        </w:tc>
        <w:tc>
          <w:tcPr>
            <w:tcW w:w="1701" w:type="dxa"/>
          </w:tcPr>
          <w:p w14:paraId="7703494B" w14:textId="77777777" w:rsidR="001D26F6" w:rsidRPr="00366CAE" w:rsidRDefault="001D26F6" w:rsidP="001D26F6">
            <w:pPr>
              <w:jc w:val="center"/>
              <w:rPr>
                <w:sz w:val="22"/>
                <w:szCs w:val="22"/>
              </w:rPr>
            </w:pPr>
            <w:r w:rsidRPr="00366CAE">
              <w:rPr>
                <w:sz w:val="22"/>
                <w:szCs w:val="22"/>
              </w:rPr>
              <w:t>Тихонова А.В.-администратор высшей категории Дубровинского с/к</w:t>
            </w:r>
          </w:p>
        </w:tc>
        <w:tc>
          <w:tcPr>
            <w:tcW w:w="1701" w:type="dxa"/>
          </w:tcPr>
          <w:p w14:paraId="541FB975" w14:textId="77777777" w:rsidR="001D26F6" w:rsidRPr="00366CAE" w:rsidRDefault="001D26F6" w:rsidP="001D26F6">
            <w:pPr>
              <w:rPr>
                <w:sz w:val="22"/>
                <w:szCs w:val="22"/>
              </w:rPr>
            </w:pPr>
            <w:r w:rsidRPr="00366CAE">
              <w:rPr>
                <w:sz w:val="22"/>
                <w:szCs w:val="22"/>
              </w:rPr>
              <w:t>Комната 16кв. м</w:t>
            </w:r>
          </w:p>
        </w:tc>
        <w:tc>
          <w:tcPr>
            <w:tcW w:w="1275" w:type="dxa"/>
          </w:tcPr>
          <w:p w14:paraId="601A970B" w14:textId="77777777" w:rsidR="001D26F6" w:rsidRPr="00366CAE" w:rsidRDefault="001D26F6" w:rsidP="001D26F6">
            <w:pPr>
              <w:rPr>
                <w:sz w:val="22"/>
                <w:szCs w:val="22"/>
              </w:rPr>
            </w:pPr>
            <w:r w:rsidRPr="00366CAE">
              <w:rPr>
                <w:sz w:val="22"/>
                <w:szCs w:val="22"/>
              </w:rPr>
              <w:t xml:space="preserve">20 экспонатов </w:t>
            </w:r>
          </w:p>
        </w:tc>
        <w:tc>
          <w:tcPr>
            <w:tcW w:w="1276" w:type="dxa"/>
          </w:tcPr>
          <w:p w14:paraId="77215D28" w14:textId="77777777" w:rsidR="001D26F6" w:rsidRPr="00366CAE" w:rsidRDefault="001D26F6" w:rsidP="001D26F6">
            <w:pPr>
              <w:rPr>
                <w:sz w:val="22"/>
                <w:szCs w:val="22"/>
              </w:rPr>
            </w:pPr>
            <w:r w:rsidRPr="00366CAE">
              <w:rPr>
                <w:sz w:val="22"/>
                <w:szCs w:val="22"/>
              </w:rPr>
              <w:t xml:space="preserve">Витрины, столы, стеллажи </w:t>
            </w:r>
          </w:p>
        </w:tc>
      </w:tr>
      <w:tr w:rsidR="001D26F6" w:rsidRPr="00366CAE" w14:paraId="796F6B16" w14:textId="77777777" w:rsidTr="00366CAE">
        <w:tc>
          <w:tcPr>
            <w:tcW w:w="1418" w:type="dxa"/>
          </w:tcPr>
          <w:p w14:paraId="4D45AF95" w14:textId="77777777" w:rsidR="001D26F6" w:rsidRPr="00366CAE" w:rsidRDefault="001D26F6" w:rsidP="001D26F6">
            <w:pPr>
              <w:jc w:val="center"/>
              <w:rPr>
                <w:sz w:val="22"/>
                <w:szCs w:val="22"/>
              </w:rPr>
            </w:pPr>
            <w:r w:rsidRPr="00366CAE">
              <w:rPr>
                <w:sz w:val="22"/>
                <w:szCs w:val="22"/>
              </w:rPr>
              <w:lastRenderedPageBreak/>
              <w:t xml:space="preserve">д.Трехалёво </w:t>
            </w:r>
          </w:p>
        </w:tc>
        <w:tc>
          <w:tcPr>
            <w:tcW w:w="1984" w:type="dxa"/>
          </w:tcPr>
          <w:p w14:paraId="056DC7F1" w14:textId="77777777" w:rsidR="001D26F6" w:rsidRPr="00366CAE" w:rsidRDefault="001D26F6" w:rsidP="001D26F6">
            <w:pPr>
              <w:jc w:val="center"/>
              <w:rPr>
                <w:sz w:val="22"/>
                <w:szCs w:val="22"/>
              </w:rPr>
            </w:pPr>
            <w:r w:rsidRPr="00366CAE">
              <w:rPr>
                <w:sz w:val="22"/>
                <w:szCs w:val="22"/>
              </w:rPr>
              <w:t>«Светлица»-комната старины</w:t>
            </w:r>
          </w:p>
        </w:tc>
        <w:tc>
          <w:tcPr>
            <w:tcW w:w="1560" w:type="dxa"/>
          </w:tcPr>
          <w:p w14:paraId="5F9C0FBD" w14:textId="77777777" w:rsidR="001D26F6" w:rsidRPr="00366CAE" w:rsidRDefault="001D26F6" w:rsidP="001D26F6">
            <w:pPr>
              <w:jc w:val="center"/>
              <w:rPr>
                <w:sz w:val="22"/>
                <w:szCs w:val="22"/>
              </w:rPr>
            </w:pPr>
            <w:r w:rsidRPr="00366CAE">
              <w:rPr>
                <w:sz w:val="22"/>
                <w:szCs w:val="22"/>
              </w:rPr>
              <w:t xml:space="preserve">Трехалёвская библиотека </w:t>
            </w:r>
          </w:p>
        </w:tc>
        <w:tc>
          <w:tcPr>
            <w:tcW w:w="1701" w:type="dxa"/>
          </w:tcPr>
          <w:p w14:paraId="01149F6E" w14:textId="77777777" w:rsidR="001D26F6" w:rsidRPr="00366CAE" w:rsidRDefault="001D26F6" w:rsidP="001D26F6">
            <w:pPr>
              <w:jc w:val="center"/>
              <w:rPr>
                <w:sz w:val="22"/>
                <w:szCs w:val="22"/>
              </w:rPr>
            </w:pPr>
            <w:r w:rsidRPr="00366CAE">
              <w:rPr>
                <w:sz w:val="22"/>
                <w:szCs w:val="22"/>
              </w:rPr>
              <w:t>Волдаева С.В.</w:t>
            </w:r>
          </w:p>
        </w:tc>
        <w:tc>
          <w:tcPr>
            <w:tcW w:w="1701" w:type="dxa"/>
          </w:tcPr>
          <w:p w14:paraId="0F34E34E" w14:textId="77777777" w:rsidR="001D26F6" w:rsidRPr="00366CAE" w:rsidRDefault="001D26F6" w:rsidP="001D26F6">
            <w:pPr>
              <w:rPr>
                <w:sz w:val="22"/>
                <w:szCs w:val="22"/>
              </w:rPr>
            </w:pPr>
            <w:r w:rsidRPr="00366CAE">
              <w:rPr>
                <w:sz w:val="22"/>
                <w:szCs w:val="22"/>
              </w:rPr>
              <w:t>Комната 9кв.м</w:t>
            </w:r>
          </w:p>
        </w:tc>
        <w:tc>
          <w:tcPr>
            <w:tcW w:w="1275" w:type="dxa"/>
          </w:tcPr>
          <w:p w14:paraId="7B00DE7B" w14:textId="77777777" w:rsidR="001D26F6" w:rsidRPr="00366CAE" w:rsidRDefault="001D26F6" w:rsidP="001D26F6">
            <w:pPr>
              <w:rPr>
                <w:sz w:val="22"/>
                <w:szCs w:val="22"/>
              </w:rPr>
            </w:pPr>
            <w:r w:rsidRPr="00366CAE">
              <w:rPr>
                <w:sz w:val="22"/>
                <w:szCs w:val="22"/>
              </w:rPr>
              <w:t>30 экспонатов</w:t>
            </w:r>
          </w:p>
        </w:tc>
        <w:tc>
          <w:tcPr>
            <w:tcW w:w="1276" w:type="dxa"/>
          </w:tcPr>
          <w:p w14:paraId="6B641466" w14:textId="77777777" w:rsidR="001D26F6" w:rsidRPr="00366CAE" w:rsidRDefault="001D26F6" w:rsidP="001D26F6">
            <w:pPr>
              <w:rPr>
                <w:sz w:val="22"/>
                <w:szCs w:val="22"/>
              </w:rPr>
            </w:pPr>
            <w:r w:rsidRPr="00366CAE">
              <w:rPr>
                <w:sz w:val="22"/>
                <w:szCs w:val="22"/>
              </w:rPr>
              <w:t xml:space="preserve">Стеллажи </w:t>
            </w:r>
          </w:p>
        </w:tc>
      </w:tr>
      <w:tr w:rsidR="001D26F6" w:rsidRPr="00366CAE" w14:paraId="6A4BB466" w14:textId="77777777" w:rsidTr="00366CAE">
        <w:tc>
          <w:tcPr>
            <w:tcW w:w="1418" w:type="dxa"/>
          </w:tcPr>
          <w:p w14:paraId="426C29B2" w14:textId="77777777" w:rsidR="001D26F6" w:rsidRPr="00366CAE" w:rsidRDefault="001D26F6" w:rsidP="001D26F6">
            <w:pPr>
              <w:jc w:val="center"/>
              <w:rPr>
                <w:sz w:val="22"/>
                <w:szCs w:val="22"/>
              </w:rPr>
            </w:pPr>
            <w:r w:rsidRPr="00366CAE">
              <w:rPr>
                <w:sz w:val="22"/>
                <w:szCs w:val="22"/>
              </w:rPr>
              <w:t xml:space="preserve">д.Усть-Долыссы </w:t>
            </w:r>
          </w:p>
        </w:tc>
        <w:tc>
          <w:tcPr>
            <w:tcW w:w="1984" w:type="dxa"/>
          </w:tcPr>
          <w:p w14:paraId="4A88717F" w14:textId="77777777" w:rsidR="001D26F6" w:rsidRPr="00366CAE" w:rsidRDefault="001D26F6" w:rsidP="001D26F6">
            <w:pPr>
              <w:jc w:val="center"/>
              <w:rPr>
                <w:sz w:val="22"/>
                <w:szCs w:val="22"/>
              </w:rPr>
            </w:pPr>
            <w:r w:rsidRPr="00366CAE">
              <w:rPr>
                <w:sz w:val="22"/>
                <w:szCs w:val="22"/>
              </w:rPr>
              <w:t xml:space="preserve">«Русская горница»-комната старины </w:t>
            </w:r>
          </w:p>
        </w:tc>
        <w:tc>
          <w:tcPr>
            <w:tcW w:w="1560" w:type="dxa"/>
          </w:tcPr>
          <w:p w14:paraId="6F76FB30" w14:textId="77777777" w:rsidR="001D26F6" w:rsidRPr="00366CAE" w:rsidRDefault="001D26F6" w:rsidP="001D26F6">
            <w:pPr>
              <w:jc w:val="center"/>
              <w:rPr>
                <w:sz w:val="22"/>
                <w:szCs w:val="22"/>
              </w:rPr>
            </w:pPr>
            <w:r w:rsidRPr="00366CAE">
              <w:rPr>
                <w:sz w:val="22"/>
                <w:szCs w:val="22"/>
              </w:rPr>
              <w:t>Усть-Долысский СДК</w:t>
            </w:r>
          </w:p>
        </w:tc>
        <w:tc>
          <w:tcPr>
            <w:tcW w:w="1701" w:type="dxa"/>
          </w:tcPr>
          <w:p w14:paraId="428F496A" w14:textId="77777777" w:rsidR="001D26F6" w:rsidRPr="00366CAE" w:rsidRDefault="001D26F6" w:rsidP="001D26F6">
            <w:pPr>
              <w:jc w:val="center"/>
              <w:rPr>
                <w:sz w:val="22"/>
                <w:szCs w:val="22"/>
              </w:rPr>
            </w:pPr>
            <w:r w:rsidRPr="00366CAE">
              <w:rPr>
                <w:sz w:val="22"/>
                <w:szCs w:val="22"/>
              </w:rPr>
              <w:t>Савченко Е.В.</w:t>
            </w:r>
          </w:p>
        </w:tc>
        <w:tc>
          <w:tcPr>
            <w:tcW w:w="1701" w:type="dxa"/>
          </w:tcPr>
          <w:p w14:paraId="0E002D6B" w14:textId="77777777" w:rsidR="001D26F6" w:rsidRPr="00366CAE" w:rsidRDefault="001D26F6" w:rsidP="001D26F6">
            <w:pPr>
              <w:rPr>
                <w:sz w:val="22"/>
                <w:szCs w:val="22"/>
              </w:rPr>
            </w:pPr>
            <w:r w:rsidRPr="00366CAE">
              <w:rPr>
                <w:sz w:val="22"/>
                <w:szCs w:val="22"/>
              </w:rPr>
              <w:t>Комната 36кв.м</w:t>
            </w:r>
          </w:p>
        </w:tc>
        <w:tc>
          <w:tcPr>
            <w:tcW w:w="1275" w:type="dxa"/>
          </w:tcPr>
          <w:p w14:paraId="37DB2768" w14:textId="77777777" w:rsidR="001D26F6" w:rsidRPr="00366CAE" w:rsidRDefault="001D26F6" w:rsidP="001D26F6">
            <w:pPr>
              <w:rPr>
                <w:sz w:val="22"/>
                <w:szCs w:val="22"/>
              </w:rPr>
            </w:pPr>
            <w:r w:rsidRPr="00366CAE">
              <w:rPr>
                <w:sz w:val="22"/>
                <w:szCs w:val="22"/>
              </w:rPr>
              <w:t>95 экспонатов</w:t>
            </w:r>
          </w:p>
        </w:tc>
        <w:tc>
          <w:tcPr>
            <w:tcW w:w="1276" w:type="dxa"/>
          </w:tcPr>
          <w:p w14:paraId="6D8389D5" w14:textId="77777777" w:rsidR="001D26F6" w:rsidRPr="00366CAE" w:rsidRDefault="001D26F6" w:rsidP="001D26F6">
            <w:pPr>
              <w:rPr>
                <w:sz w:val="22"/>
                <w:szCs w:val="22"/>
              </w:rPr>
            </w:pPr>
            <w:r w:rsidRPr="00366CAE">
              <w:rPr>
                <w:sz w:val="22"/>
                <w:szCs w:val="22"/>
              </w:rPr>
              <w:t>Материалы: бумага, клей, бисер, ленты.</w:t>
            </w:r>
          </w:p>
        </w:tc>
      </w:tr>
      <w:tr w:rsidR="001D26F6" w:rsidRPr="00366CAE" w14:paraId="14DD317C" w14:textId="77777777" w:rsidTr="00366CAE">
        <w:tc>
          <w:tcPr>
            <w:tcW w:w="1418" w:type="dxa"/>
          </w:tcPr>
          <w:p w14:paraId="7554AF5A" w14:textId="77777777" w:rsidR="001D26F6" w:rsidRPr="00366CAE" w:rsidRDefault="001D26F6" w:rsidP="001D26F6">
            <w:pPr>
              <w:jc w:val="center"/>
              <w:rPr>
                <w:sz w:val="22"/>
                <w:szCs w:val="22"/>
              </w:rPr>
            </w:pPr>
            <w:r w:rsidRPr="00366CAE">
              <w:rPr>
                <w:sz w:val="22"/>
                <w:szCs w:val="22"/>
              </w:rPr>
              <w:t xml:space="preserve">д.Кошелёво </w:t>
            </w:r>
          </w:p>
        </w:tc>
        <w:tc>
          <w:tcPr>
            <w:tcW w:w="1984" w:type="dxa"/>
          </w:tcPr>
          <w:p w14:paraId="4CD80B07" w14:textId="77777777" w:rsidR="001D26F6" w:rsidRPr="00366CAE" w:rsidRDefault="001D26F6" w:rsidP="001D26F6">
            <w:pPr>
              <w:jc w:val="center"/>
              <w:rPr>
                <w:sz w:val="22"/>
                <w:szCs w:val="22"/>
              </w:rPr>
            </w:pPr>
            <w:r w:rsidRPr="00366CAE">
              <w:rPr>
                <w:sz w:val="22"/>
                <w:szCs w:val="22"/>
              </w:rPr>
              <w:t>Комната старины «Бабушкин сундучок»</w:t>
            </w:r>
          </w:p>
        </w:tc>
        <w:tc>
          <w:tcPr>
            <w:tcW w:w="1560" w:type="dxa"/>
          </w:tcPr>
          <w:p w14:paraId="172BE4C9" w14:textId="77777777" w:rsidR="001D26F6" w:rsidRPr="00366CAE" w:rsidRDefault="001D26F6" w:rsidP="001D26F6">
            <w:pPr>
              <w:jc w:val="center"/>
              <w:rPr>
                <w:sz w:val="22"/>
                <w:szCs w:val="22"/>
              </w:rPr>
            </w:pPr>
            <w:r w:rsidRPr="00366CAE">
              <w:rPr>
                <w:sz w:val="22"/>
                <w:szCs w:val="22"/>
              </w:rPr>
              <w:t>Кошелёвский с/к-б</w:t>
            </w:r>
          </w:p>
        </w:tc>
        <w:tc>
          <w:tcPr>
            <w:tcW w:w="1701" w:type="dxa"/>
          </w:tcPr>
          <w:p w14:paraId="09F4B350" w14:textId="77777777" w:rsidR="001D26F6" w:rsidRPr="00366CAE" w:rsidRDefault="001D26F6" w:rsidP="001D26F6">
            <w:pPr>
              <w:jc w:val="center"/>
              <w:rPr>
                <w:sz w:val="22"/>
                <w:szCs w:val="22"/>
              </w:rPr>
            </w:pPr>
            <w:r w:rsidRPr="00366CAE">
              <w:rPr>
                <w:sz w:val="22"/>
                <w:szCs w:val="22"/>
              </w:rPr>
              <w:t>Руденко Е.В.</w:t>
            </w:r>
          </w:p>
        </w:tc>
        <w:tc>
          <w:tcPr>
            <w:tcW w:w="1701" w:type="dxa"/>
          </w:tcPr>
          <w:p w14:paraId="0B8FB1B3" w14:textId="77777777" w:rsidR="001D26F6" w:rsidRPr="00366CAE" w:rsidRDefault="001D26F6" w:rsidP="001D26F6">
            <w:pPr>
              <w:rPr>
                <w:sz w:val="22"/>
                <w:szCs w:val="22"/>
              </w:rPr>
            </w:pPr>
            <w:r w:rsidRPr="00366CAE">
              <w:rPr>
                <w:sz w:val="22"/>
                <w:szCs w:val="22"/>
              </w:rPr>
              <w:t>Комната 24кв.м.</w:t>
            </w:r>
          </w:p>
        </w:tc>
        <w:tc>
          <w:tcPr>
            <w:tcW w:w="1275" w:type="dxa"/>
          </w:tcPr>
          <w:p w14:paraId="22A0C4E5" w14:textId="77777777" w:rsidR="001D26F6" w:rsidRPr="00366CAE" w:rsidRDefault="001D26F6" w:rsidP="001D26F6">
            <w:pPr>
              <w:rPr>
                <w:sz w:val="22"/>
                <w:szCs w:val="22"/>
              </w:rPr>
            </w:pPr>
            <w:r w:rsidRPr="00366CAE">
              <w:rPr>
                <w:sz w:val="22"/>
                <w:szCs w:val="22"/>
              </w:rPr>
              <w:t>54 экспоната</w:t>
            </w:r>
          </w:p>
        </w:tc>
        <w:tc>
          <w:tcPr>
            <w:tcW w:w="1276" w:type="dxa"/>
          </w:tcPr>
          <w:p w14:paraId="0CAE46C2" w14:textId="77777777" w:rsidR="001D26F6" w:rsidRPr="00366CAE" w:rsidRDefault="001D26F6" w:rsidP="001D26F6">
            <w:pPr>
              <w:rPr>
                <w:sz w:val="22"/>
                <w:szCs w:val="22"/>
              </w:rPr>
            </w:pPr>
            <w:r w:rsidRPr="00366CAE">
              <w:rPr>
                <w:sz w:val="22"/>
                <w:szCs w:val="22"/>
              </w:rPr>
              <w:t>Столы, стеллажи</w:t>
            </w:r>
          </w:p>
        </w:tc>
      </w:tr>
      <w:tr w:rsidR="001D26F6" w:rsidRPr="00366CAE" w14:paraId="1C231700" w14:textId="77777777" w:rsidTr="00366CAE">
        <w:tc>
          <w:tcPr>
            <w:tcW w:w="1418" w:type="dxa"/>
          </w:tcPr>
          <w:p w14:paraId="04C00D96" w14:textId="77777777" w:rsidR="001D26F6" w:rsidRPr="00366CAE" w:rsidRDefault="001D26F6" w:rsidP="001D26F6">
            <w:pPr>
              <w:jc w:val="center"/>
              <w:rPr>
                <w:sz w:val="22"/>
                <w:szCs w:val="22"/>
              </w:rPr>
            </w:pPr>
            <w:r w:rsidRPr="00366CAE">
              <w:rPr>
                <w:sz w:val="22"/>
                <w:szCs w:val="22"/>
              </w:rPr>
              <w:t xml:space="preserve">д.Лёхово </w:t>
            </w:r>
          </w:p>
        </w:tc>
        <w:tc>
          <w:tcPr>
            <w:tcW w:w="1984" w:type="dxa"/>
          </w:tcPr>
          <w:p w14:paraId="56D5D50F" w14:textId="77777777" w:rsidR="001D26F6" w:rsidRPr="00366CAE" w:rsidRDefault="001D26F6" w:rsidP="001D26F6">
            <w:pPr>
              <w:jc w:val="center"/>
              <w:rPr>
                <w:sz w:val="22"/>
                <w:szCs w:val="22"/>
              </w:rPr>
            </w:pPr>
            <w:r w:rsidRPr="00366CAE">
              <w:rPr>
                <w:sz w:val="22"/>
                <w:szCs w:val="22"/>
              </w:rPr>
              <w:t xml:space="preserve">Уголок крестьянского быта </w:t>
            </w:r>
          </w:p>
        </w:tc>
        <w:tc>
          <w:tcPr>
            <w:tcW w:w="1560" w:type="dxa"/>
          </w:tcPr>
          <w:p w14:paraId="645B88AC" w14:textId="77777777" w:rsidR="001D26F6" w:rsidRPr="00366CAE" w:rsidRDefault="001D26F6" w:rsidP="001D26F6">
            <w:pPr>
              <w:jc w:val="center"/>
              <w:rPr>
                <w:sz w:val="22"/>
                <w:szCs w:val="22"/>
              </w:rPr>
            </w:pPr>
            <w:r w:rsidRPr="00366CAE">
              <w:rPr>
                <w:sz w:val="22"/>
                <w:szCs w:val="22"/>
              </w:rPr>
              <w:t xml:space="preserve">Лёховская модельная библиотека </w:t>
            </w:r>
          </w:p>
        </w:tc>
        <w:tc>
          <w:tcPr>
            <w:tcW w:w="1701" w:type="dxa"/>
          </w:tcPr>
          <w:p w14:paraId="269721BA" w14:textId="77777777" w:rsidR="001D26F6" w:rsidRPr="00366CAE" w:rsidRDefault="001D26F6" w:rsidP="001D26F6">
            <w:pPr>
              <w:jc w:val="center"/>
              <w:rPr>
                <w:sz w:val="22"/>
                <w:szCs w:val="22"/>
              </w:rPr>
            </w:pPr>
            <w:r w:rsidRPr="00366CAE">
              <w:rPr>
                <w:sz w:val="22"/>
                <w:szCs w:val="22"/>
              </w:rPr>
              <w:t>Месяцева О.Н.</w:t>
            </w:r>
          </w:p>
          <w:p w14:paraId="0EF59DFC" w14:textId="77777777" w:rsidR="001D26F6" w:rsidRPr="00366CAE" w:rsidRDefault="001D26F6" w:rsidP="001D26F6">
            <w:pPr>
              <w:jc w:val="center"/>
              <w:rPr>
                <w:sz w:val="22"/>
                <w:szCs w:val="22"/>
              </w:rPr>
            </w:pPr>
            <w:r w:rsidRPr="00366CAE">
              <w:rPr>
                <w:sz w:val="22"/>
                <w:szCs w:val="22"/>
              </w:rPr>
              <w:t>Михеева Т.Н.</w:t>
            </w:r>
          </w:p>
        </w:tc>
        <w:tc>
          <w:tcPr>
            <w:tcW w:w="1701" w:type="dxa"/>
          </w:tcPr>
          <w:p w14:paraId="7FBA95F9" w14:textId="77777777" w:rsidR="001D26F6" w:rsidRPr="00366CAE" w:rsidRDefault="001D26F6" w:rsidP="001D26F6">
            <w:pPr>
              <w:jc w:val="center"/>
              <w:rPr>
                <w:sz w:val="22"/>
                <w:szCs w:val="22"/>
              </w:rPr>
            </w:pPr>
            <w:r w:rsidRPr="00366CAE">
              <w:rPr>
                <w:sz w:val="22"/>
                <w:szCs w:val="22"/>
              </w:rPr>
              <w:t>8кв.м</w:t>
            </w:r>
          </w:p>
        </w:tc>
        <w:tc>
          <w:tcPr>
            <w:tcW w:w="1275" w:type="dxa"/>
          </w:tcPr>
          <w:p w14:paraId="341871F6" w14:textId="77777777" w:rsidR="001D26F6" w:rsidRPr="00366CAE" w:rsidRDefault="001D26F6" w:rsidP="001D26F6">
            <w:pPr>
              <w:jc w:val="center"/>
              <w:rPr>
                <w:sz w:val="22"/>
                <w:szCs w:val="22"/>
              </w:rPr>
            </w:pPr>
            <w:r w:rsidRPr="00366CAE">
              <w:rPr>
                <w:sz w:val="22"/>
                <w:szCs w:val="22"/>
              </w:rPr>
              <w:t>50 экспонатов</w:t>
            </w:r>
          </w:p>
        </w:tc>
        <w:tc>
          <w:tcPr>
            <w:tcW w:w="1276" w:type="dxa"/>
          </w:tcPr>
          <w:p w14:paraId="28D8B1A0" w14:textId="77777777" w:rsidR="001D26F6" w:rsidRPr="00366CAE" w:rsidRDefault="001D26F6" w:rsidP="001D26F6">
            <w:pPr>
              <w:jc w:val="center"/>
              <w:rPr>
                <w:sz w:val="22"/>
                <w:szCs w:val="22"/>
              </w:rPr>
            </w:pPr>
            <w:r w:rsidRPr="00366CAE">
              <w:rPr>
                <w:sz w:val="22"/>
                <w:szCs w:val="22"/>
              </w:rPr>
              <w:t>Столы, стеллажи</w:t>
            </w:r>
          </w:p>
        </w:tc>
      </w:tr>
      <w:tr w:rsidR="001D26F6" w:rsidRPr="00366CAE" w14:paraId="012F5C07" w14:textId="77777777" w:rsidTr="00366CAE">
        <w:tc>
          <w:tcPr>
            <w:tcW w:w="1418" w:type="dxa"/>
          </w:tcPr>
          <w:p w14:paraId="0936269B" w14:textId="77777777" w:rsidR="001D26F6" w:rsidRPr="00366CAE" w:rsidRDefault="001D26F6" w:rsidP="001D26F6">
            <w:pPr>
              <w:jc w:val="center"/>
              <w:rPr>
                <w:sz w:val="22"/>
                <w:szCs w:val="22"/>
              </w:rPr>
            </w:pPr>
            <w:r w:rsidRPr="00366CAE">
              <w:rPr>
                <w:sz w:val="22"/>
                <w:szCs w:val="22"/>
              </w:rPr>
              <w:t xml:space="preserve">д.Щербино </w:t>
            </w:r>
          </w:p>
        </w:tc>
        <w:tc>
          <w:tcPr>
            <w:tcW w:w="1984" w:type="dxa"/>
          </w:tcPr>
          <w:p w14:paraId="7D73C659" w14:textId="77777777" w:rsidR="001D26F6" w:rsidRPr="00366CAE" w:rsidRDefault="001D26F6" w:rsidP="001D26F6">
            <w:pPr>
              <w:jc w:val="center"/>
              <w:rPr>
                <w:sz w:val="22"/>
                <w:szCs w:val="22"/>
              </w:rPr>
            </w:pPr>
            <w:r w:rsidRPr="00366CAE">
              <w:rPr>
                <w:sz w:val="22"/>
                <w:szCs w:val="22"/>
              </w:rPr>
              <w:t xml:space="preserve">Уголок «Русский Быт» </w:t>
            </w:r>
          </w:p>
        </w:tc>
        <w:tc>
          <w:tcPr>
            <w:tcW w:w="1560" w:type="dxa"/>
          </w:tcPr>
          <w:p w14:paraId="5D8D2D74" w14:textId="77777777" w:rsidR="001D26F6" w:rsidRPr="00366CAE" w:rsidRDefault="001D26F6" w:rsidP="001D26F6">
            <w:pPr>
              <w:jc w:val="center"/>
              <w:rPr>
                <w:sz w:val="22"/>
                <w:szCs w:val="22"/>
              </w:rPr>
            </w:pPr>
            <w:r w:rsidRPr="00366CAE">
              <w:rPr>
                <w:sz w:val="22"/>
                <w:szCs w:val="22"/>
              </w:rPr>
              <w:t>Щербинский с/к</w:t>
            </w:r>
          </w:p>
        </w:tc>
        <w:tc>
          <w:tcPr>
            <w:tcW w:w="1701" w:type="dxa"/>
          </w:tcPr>
          <w:p w14:paraId="0C15B55A" w14:textId="77777777" w:rsidR="001D26F6" w:rsidRPr="00366CAE" w:rsidRDefault="001D26F6" w:rsidP="001D26F6">
            <w:pPr>
              <w:jc w:val="center"/>
              <w:rPr>
                <w:sz w:val="22"/>
                <w:szCs w:val="22"/>
              </w:rPr>
            </w:pPr>
            <w:r w:rsidRPr="00366CAE">
              <w:rPr>
                <w:sz w:val="22"/>
                <w:szCs w:val="22"/>
              </w:rPr>
              <w:t>Ксензова Р.М.</w:t>
            </w:r>
          </w:p>
        </w:tc>
        <w:tc>
          <w:tcPr>
            <w:tcW w:w="1701" w:type="dxa"/>
          </w:tcPr>
          <w:p w14:paraId="37DAFAFD" w14:textId="77777777" w:rsidR="001D26F6" w:rsidRPr="00366CAE" w:rsidRDefault="001D26F6" w:rsidP="001D26F6">
            <w:pPr>
              <w:jc w:val="center"/>
              <w:rPr>
                <w:sz w:val="22"/>
                <w:szCs w:val="22"/>
              </w:rPr>
            </w:pPr>
            <w:r w:rsidRPr="00366CAE">
              <w:rPr>
                <w:sz w:val="22"/>
                <w:szCs w:val="22"/>
              </w:rPr>
              <w:t>12кв.м</w:t>
            </w:r>
          </w:p>
        </w:tc>
        <w:tc>
          <w:tcPr>
            <w:tcW w:w="1275" w:type="dxa"/>
          </w:tcPr>
          <w:p w14:paraId="66DB85B6" w14:textId="77777777" w:rsidR="001D26F6" w:rsidRPr="00366CAE" w:rsidRDefault="001D26F6" w:rsidP="001D26F6">
            <w:pPr>
              <w:jc w:val="center"/>
              <w:rPr>
                <w:sz w:val="22"/>
                <w:szCs w:val="22"/>
              </w:rPr>
            </w:pPr>
            <w:r w:rsidRPr="00366CAE">
              <w:rPr>
                <w:sz w:val="22"/>
                <w:szCs w:val="22"/>
              </w:rPr>
              <w:t>74 экспоната</w:t>
            </w:r>
          </w:p>
        </w:tc>
        <w:tc>
          <w:tcPr>
            <w:tcW w:w="1276" w:type="dxa"/>
          </w:tcPr>
          <w:p w14:paraId="0EA5941A" w14:textId="77777777" w:rsidR="001D26F6" w:rsidRPr="00366CAE" w:rsidRDefault="001D26F6" w:rsidP="001D26F6">
            <w:pPr>
              <w:jc w:val="center"/>
              <w:rPr>
                <w:sz w:val="22"/>
                <w:szCs w:val="22"/>
              </w:rPr>
            </w:pPr>
            <w:r w:rsidRPr="00366CAE">
              <w:rPr>
                <w:sz w:val="22"/>
                <w:szCs w:val="22"/>
              </w:rPr>
              <w:t>Шкаф, стеллажи</w:t>
            </w:r>
          </w:p>
        </w:tc>
      </w:tr>
      <w:tr w:rsidR="001D26F6" w:rsidRPr="00366CAE" w14:paraId="30839114" w14:textId="77777777" w:rsidTr="00366CAE">
        <w:tc>
          <w:tcPr>
            <w:tcW w:w="1418" w:type="dxa"/>
          </w:tcPr>
          <w:p w14:paraId="10EA1CF6" w14:textId="77777777" w:rsidR="001D26F6" w:rsidRPr="00366CAE" w:rsidRDefault="001D26F6" w:rsidP="001D26F6">
            <w:pPr>
              <w:jc w:val="center"/>
              <w:rPr>
                <w:sz w:val="22"/>
                <w:szCs w:val="22"/>
              </w:rPr>
            </w:pPr>
            <w:r w:rsidRPr="00366CAE">
              <w:rPr>
                <w:sz w:val="22"/>
                <w:szCs w:val="22"/>
              </w:rPr>
              <w:t xml:space="preserve">д.Туричино </w:t>
            </w:r>
          </w:p>
        </w:tc>
        <w:tc>
          <w:tcPr>
            <w:tcW w:w="1984" w:type="dxa"/>
          </w:tcPr>
          <w:p w14:paraId="0065C77D" w14:textId="77777777" w:rsidR="001D26F6" w:rsidRPr="00366CAE" w:rsidRDefault="001D26F6" w:rsidP="001D26F6">
            <w:pPr>
              <w:jc w:val="center"/>
              <w:rPr>
                <w:sz w:val="22"/>
                <w:szCs w:val="22"/>
              </w:rPr>
            </w:pPr>
            <w:r w:rsidRPr="00366CAE">
              <w:rPr>
                <w:sz w:val="22"/>
                <w:szCs w:val="22"/>
              </w:rPr>
              <w:t xml:space="preserve">Комната старины «Сказочный мир» </w:t>
            </w:r>
          </w:p>
        </w:tc>
        <w:tc>
          <w:tcPr>
            <w:tcW w:w="1560" w:type="dxa"/>
          </w:tcPr>
          <w:p w14:paraId="5BA2B547" w14:textId="77777777" w:rsidR="001D26F6" w:rsidRPr="00366CAE" w:rsidRDefault="001D26F6" w:rsidP="001D26F6">
            <w:pPr>
              <w:jc w:val="center"/>
              <w:rPr>
                <w:sz w:val="22"/>
                <w:szCs w:val="22"/>
              </w:rPr>
            </w:pPr>
            <w:r w:rsidRPr="00366CAE">
              <w:rPr>
                <w:sz w:val="22"/>
                <w:szCs w:val="22"/>
              </w:rPr>
              <w:t>Туричинский СДК</w:t>
            </w:r>
          </w:p>
        </w:tc>
        <w:tc>
          <w:tcPr>
            <w:tcW w:w="1701" w:type="dxa"/>
          </w:tcPr>
          <w:p w14:paraId="0C114318" w14:textId="77777777" w:rsidR="001D26F6" w:rsidRPr="00366CAE" w:rsidRDefault="001D26F6" w:rsidP="001D26F6">
            <w:pPr>
              <w:spacing w:after="160" w:line="259" w:lineRule="auto"/>
              <w:jc w:val="center"/>
              <w:rPr>
                <w:sz w:val="22"/>
                <w:szCs w:val="22"/>
              </w:rPr>
            </w:pPr>
            <w:r w:rsidRPr="00366CAE">
              <w:rPr>
                <w:sz w:val="22"/>
                <w:szCs w:val="22"/>
              </w:rPr>
              <w:t>Колтунова Л.В.</w:t>
            </w:r>
          </w:p>
          <w:p w14:paraId="0D47B52E" w14:textId="77777777" w:rsidR="001D26F6" w:rsidRPr="00366CAE" w:rsidRDefault="001D26F6" w:rsidP="001D26F6">
            <w:pPr>
              <w:jc w:val="center"/>
              <w:rPr>
                <w:sz w:val="22"/>
                <w:szCs w:val="22"/>
              </w:rPr>
            </w:pPr>
          </w:p>
        </w:tc>
        <w:tc>
          <w:tcPr>
            <w:tcW w:w="1701" w:type="dxa"/>
          </w:tcPr>
          <w:p w14:paraId="12FE67CD" w14:textId="77777777" w:rsidR="001D26F6" w:rsidRPr="00366CAE" w:rsidRDefault="001D26F6" w:rsidP="001D26F6">
            <w:pPr>
              <w:jc w:val="center"/>
              <w:rPr>
                <w:sz w:val="22"/>
                <w:szCs w:val="22"/>
              </w:rPr>
            </w:pPr>
            <w:r w:rsidRPr="00366CAE">
              <w:rPr>
                <w:sz w:val="22"/>
                <w:szCs w:val="22"/>
              </w:rPr>
              <w:t>36кв.м</w:t>
            </w:r>
          </w:p>
        </w:tc>
        <w:tc>
          <w:tcPr>
            <w:tcW w:w="1275" w:type="dxa"/>
          </w:tcPr>
          <w:p w14:paraId="44E0DEE4" w14:textId="77777777" w:rsidR="001D26F6" w:rsidRPr="00366CAE" w:rsidRDefault="001D26F6" w:rsidP="001D26F6">
            <w:pPr>
              <w:jc w:val="center"/>
              <w:rPr>
                <w:sz w:val="22"/>
                <w:szCs w:val="22"/>
              </w:rPr>
            </w:pPr>
            <w:r w:rsidRPr="00366CAE">
              <w:rPr>
                <w:sz w:val="22"/>
                <w:szCs w:val="22"/>
              </w:rPr>
              <w:t>105 экспонатов</w:t>
            </w:r>
          </w:p>
        </w:tc>
        <w:tc>
          <w:tcPr>
            <w:tcW w:w="1276" w:type="dxa"/>
          </w:tcPr>
          <w:p w14:paraId="01D3AC3F" w14:textId="77777777" w:rsidR="001D26F6" w:rsidRPr="00366CAE" w:rsidRDefault="001D26F6" w:rsidP="001D26F6">
            <w:pPr>
              <w:jc w:val="center"/>
              <w:rPr>
                <w:sz w:val="22"/>
                <w:szCs w:val="22"/>
              </w:rPr>
            </w:pPr>
            <w:r w:rsidRPr="00366CAE">
              <w:rPr>
                <w:sz w:val="22"/>
                <w:szCs w:val="22"/>
              </w:rPr>
              <w:t>Стеллажи</w:t>
            </w:r>
          </w:p>
        </w:tc>
      </w:tr>
      <w:tr w:rsidR="001D26F6" w:rsidRPr="00366CAE" w14:paraId="33516793" w14:textId="77777777" w:rsidTr="00366CAE">
        <w:tc>
          <w:tcPr>
            <w:tcW w:w="1418" w:type="dxa"/>
          </w:tcPr>
          <w:p w14:paraId="42617BD8" w14:textId="77777777" w:rsidR="001D26F6" w:rsidRPr="00366CAE" w:rsidRDefault="001D26F6" w:rsidP="001D26F6">
            <w:pPr>
              <w:jc w:val="center"/>
              <w:rPr>
                <w:sz w:val="22"/>
                <w:szCs w:val="22"/>
              </w:rPr>
            </w:pPr>
            <w:r w:rsidRPr="00366CAE">
              <w:rPr>
                <w:sz w:val="22"/>
                <w:szCs w:val="22"/>
              </w:rPr>
              <w:t xml:space="preserve">д.Артёмово </w:t>
            </w:r>
          </w:p>
        </w:tc>
        <w:tc>
          <w:tcPr>
            <w:tcW w:w="1984" w:type="dxa"/>
          </w:tcPr>
          <w:p w14:paraId="30D8D434" w14:textId="77777777" w:rsidR="001D26F6" w:rsidRPr="00366CAE" w:rsidRDefault="001D26F6" w:rsidP="001D26F6">
            <w:pPr>
              <w:jc w:val="center"/>
              <w:rPr>
                <w:sz w:val="22"/>
                <w:szCs w:val="22"/>
              </w:rPr>
            </w:pPr>
            <w:r w:rsidRPr="00366CAE">
              <w:rPr>
                <w:sz w:val="22"/>
                <w:szCs w:val="22"/>
              </w:rPr>
              <w:t xml:space="preserve">Комната старины «Рушничок»  </w:t>
            </w:r>
          </w:p>
        </w:tc>
        <w:tc>
          <w:tcPr>
            <w:tcW w:w="1560" w:type="dxa"/>
          </w:tcPr>
          <w:p w14:paraId="0951945A" w14:textId="77777777" w:rsidR="001D26F6" w:rsidRPr="00366CAE" w:rsidRDefault="001D26F6" w:rsidP="001D26F6">
            <w:pPr>
              <w:jc w:val="center"/>
              <w:rPr>
                <w:sz w:val="22"/>
                <w:szCs w:val="22"/>
              </w:rPr>
            </w:pPr>
            <w:r w:rsidRPr="00366CAE">
              <w:rPr>
                <w:sz w:val="22"/>
                <w:szCs w:val="22"/>
              </w:rPr>
              <w:t xml:space="preserve">Артёмовский с/к </w:t>
            </w:r>
          </w:p>
        </w:tc>
        <w:tc>
          <w:tcPr>
            <w:tcW w:w="1701" w:type="dxa"/>
          </w:tcPr>
          <w:p w14:paraId="19B502C9" w14:textId="77777777" w:rsidR="001D26F6" w:rsidRPr="00366CAE" w:rsidRDefault="001D26F6" w:rsidP="001D26F6">
            <w:pPr>
              <w:jc w:val="center"/>
              <w:rPr>
                <w:sz w:val="22"/>
                <w:szCs w:val="22"/>
              </w:rPr>
            </w:pPr>
            <w:r w:rsidRPr="00366CAE">
              <w:rPr>
                <w:sz w:val="22"/>
                <w:szCs w:val="22"/>
              </w:rPr>
              <w:t>Савченко Е.М.</w:t>
            </w:r>
          </w:p>
        </w:tc>
        <w:tc>
          <w:tcPr>
            <w:tcW w:w="1701" w:type="dxa"/>
          </w:tcPr>
          <w:p w14:paraId="50389470" w14:textId="77777777" w:rsidR="001D26F6" w:rsidRPr="00366CAE" w:rsidRDefault="001D26F6" w:rsidP="001D26F6">
            <w:pPr>
              <w:jc w:val="center"/>
              <w:rPr>
                <w:sz w:val="22"/>
                <w:szCs w:val="22"/>
              </w:rPr>
            </w:pPr>
            <w:r w:rsidRPr="00366CAE">
              <w:rPr>
                <w:sz w:val="22"/>
                <w:szCs w:val="22"/>
              </w:rPr>
              <w:t>24кв.м</w:t>
            </w:r>
          </w:p>
        </w:tc>
        <w:tc>
          <w:tcPr>
            <w:tcW w:w="1275" w:type="dxa"/>
          </w:tcPr>
          <w:p w14:paraId="25A3681A" w14:textId="77777777" w:rsidR="001D26F6" w:rsidRPr="00366CAE" w:rsidRDefault="001D26F6" w:rsidP="001D26F6">
            <w:pPr>
              <w:jc w:val="center"/>
              <w:rPr>
                <w:sz w:val="22"/>
                <w:szCs w:val="22"/>
              </w:rPr>
            </w:pPr>
            <w:r w:rsidRPr="00366CAE">
              <w:rPr>
                <w:sz w:val="22"/>
                <w:szCs w:val="22"/>
              </w:rPr>
              <w:t>100 экспонатов</w:t>
            </w:r>
          </w:p>
        </w:tc>
        <w:tc>
          <w:tcPr>
            <w:tcW w:w="1276" w:type="dxa"/>
          </w:tcPr>
          <w:p w14:paraId="08DD7801" w14:textId="77777777" w:rsidR="001D26F6" w:rsidRPr="00366CAE" w:rsidRDefault="001D26F6" w:rsidP="001D26F6">
            <w:pPr>
              <w:jc w:val="center"/>
              <w:rPr>
                <w:sz w:val="22"/>
                <w:szCs w:val="22"/>
              </w:rPr>
            </w:pPr>
            <w:r w:rsidRPr="00366CAE">
              <w:rPr>
                <w:sz w:val="22"/>
                <w:szCs w:val="22"/>
              </w:rPr>
              <w:t>Стеллажи, шкаф</w:t>
            </w:r>
          </w:p>
        </w:tc>
      </w:tr>
      <w:tr w:rsidR="001D26F6" w:rsidRPr="00366CAE" w14:paraId="7F58CA68" w14:textId="77777777" w:rsidTr="00366CAE">
        <w:tc>
          <w:tcPr>
            <w:tcW w:w="1418" w:type="dxa"/>
          </w:tcPr>
          <w:p w14:paraId="54FF487E" w14:textId="77777777" w:rsidR="001D26F6" w:rsidRPr="00366CAE" w:rsidRDefault="001D26F6" w:rsidP="001D26F6">
            <w:pPr>
              <w:jc w:val="center"/>
              <w:rPr>
                <w:sz w:val="22"/>
                <w:szCs w:val="22"/>
              </w:rPr>
            </w:pPr>
            <w:r w:rsidRPr="00366CAE">
              <w:rPr>
                <w:sz w:val="22"/>
                <w:szCs w:val="22"/>
              </w:rPr>
              <w:t xml:space="preserve">д. Новохованск </w:t>
            </w:r>
          </w:p>
        </w:tc>
        <w:tc>
          <w:tcPr>
            <w:tcW w:w="1984" w:type="dxa"/>
          </w:tcPr>
          <w:p w14:paraId="608CFEA9" w14:textId="77777777" w:rsidR="001D26F6" w:rsidRPr="00366CAE" w:rsidRDefault="001D26F6" w:rsidP="001D26F6">
            <w:pPr>
              <w:jc w:val="center"/>
              <w:rPr>
                <w:sz w:val="22"/>
                <w:szCs w:val="22"/>
              </w:rPr>
            </w:pPr>
            <w:r w:rsidRPr="00366CAE">
              <w:rPr>
                <w:sz w:val="22"/>
                <w:szCs w:val="22"/>
              </w:rPr>
              <w:t xml:space="preserve">Комната старины «Бабушкина горница» </w:t>
            </w:r>
          </w:p>
        </w:tc>
        <w:tc>
          <w:tcPr>
            <w:tcW w:w="1560" w:type="dxa"/>
          </w:tcPr>
          <w:p w14:paraId="1C128106" w14:textId="77777777" w:rsidR="001D26F6" w:rsidRPr="00366CAE" w:rsidRDefault="001D26F6" w:rsidP="001D26F6">
            <w:pPr>
              <w:jc w:val="center"/>
              <w:rPr>
                <w:sz w:val="22"/>
                <w:szCs w:val="22"/>
              </w:rPr>
            </w:pPr>
            <w:r w:rsidRPr="00366CAE">
              <w:rPr>
                <w:sz w:val="22"/>
                <w:szCs w:val="22"/>
              </w:rPr>
              <w:t xml:space="preserve">Новохованский СДК </w:t>
            </w:r>
          </w:p>
        </w:tc>
        <w:tc>
          <w:tcPr>
            <w:tcW w:w="1701" w:type="dxa"/>
          </w:tcPr>
          <w:p w14:paraId="0CEC7EAD" w14:textId="77777777" w:rsidR="001D26F6" w:rsidRPr="00366CAE" w:rsidRDefault="001D26F6" w:rsidP="001D26F6">
            <w:pPr>
              <w:jc w:val="center"/>
              <w:rPr>
                <w:sz w:val="22"/>
                <w:szCs w:val="22"/>
              </w:rPr>
            </w:pPr>
            <w:r w:rsidRPr="00366CAE">
              <w:rPr>
                <w:sz w:val="22"/>
                <w:szCs w:val="22"/>
              </w:rPr>
              <w:t>Колюк А.Д.</w:t>
            </w:r>
          </w:p>
        </w:tc>
        <w:tc>
          <w:tcPr>
            <w:tcW w:w="1701" w:type="dxa"/>
          </w:tcPr>
          <w:p w14:paraId="67C46EDD" w14:textId="77777777" w:rsidR="001D26F6" w:rsidRPr="00366CAE" w:rsidRDefault="001D26F6" w:rsidP="001D26F6">
            <w:pPr>
              <w:jc w:val="center"/>
              <w:rPr>
                <w:sz w:val="22"/>
                <w:szCs w:val="22"/>
              </w:rPr>
            </w:pPr>
            <w:r w:rsidRPr="00366CAE">
              <w:rPr>
                <w:sz w:val="22"/>
                <w:szCs w:val="22"/>
              </w:rPr>
              <w:t>16.5кв.м</w:t>
            </w:r>
          </w:p>
        </w:tc>
        <w:tc>
          <w:tcPr>
            <w:tcW w:w="1275" w:type="dxa"/>
          </w:tcPr>
          <w:p w14:paraId="75DE0114" w14:textId="77777777" w:rsidR="001D26F6" w:rsidRPr="00366CAE" w:rsidRDefault="001D26F6" w:rsidP="001D26F6">
            <w:pPr>
              <w:jc w:val="center"/>
              <w:rPr>
                <w:sz w:val="22"/>
                <w:szCs w:val="22"/>
              </w:rPr>
            </w:pPr>
            <w:r w:rsidRPr="00366CAE">
              <w:rPr>
                <w:sz w:val="22"/>
                <w:szCs w:val="22"/>
              </w:rPr>
              <w:t>50 экспонатов</w:t>
            </w:r>
          </w:p>
        </w:tc>
        <w:tc>
          <w:tcPr>
            <w:tcW w:w="1276" w:type="dxa"/>
          </w:tcPr>
          <w:p w14:paraId="60DC5293" w14:textId="77777777" w:rsidR="001D26F6" w:rsidRPr="00366CAE" w:rsidRDefault="001D26F6" w:rsidP="001D26F6">
            <w:pPr>
              <w:jc w:val="center"/>
              <w:rPr>
                <w:sz w:val="22"/>
                <w:szCs w:val="22"/>
              </w:rPr>
            </w:pPr>
            <w:r w:rsidRPr="00366CAE">
              <w:rPr>
                <w:sz w:val="22"/>
                <w:szCs w:val="22"/>
              </w:rPr>
              <w:t>Стеллажи</w:t>
            </w:r>
          </w:p>
        </w:tc>
      </w:tr>
    </w:tbl>
    <w:p w14:paraId="2563A9C4" w14:textId="77777777" w:rsidR="003A7699" w:rsidRPr="00366CAE" w:rsidRDefault="003A7699" w:rsidP="00662B21">
      <w:pPr>
        <w:jc w:val="both"/>
        <w:rPr>
          <w:b/>
          <w:sz w:val="22"/>
          <w:szCs w:val="22"/>
        </w:rPr>
      </w:pPr>
    </w:p>
    <w:p w14:paraId="225EFC12" w14:textId="77777777" w:rsidR="00366CAE" w:rsidRPr="00170B3F" w:rsidRDefault="00366CAE" w:rsidP="00366CAE">
      <w:pPr>
        <w:pStyle w:val="1"/>
        <w:rPr>
          <w:b/>
          <w:sz w:val="24"/>
        </w:rPr>
      </w:pPr>
    </w:p>
    <w:p w14:paraId="30F8FA7C" w14:textId="77777777" w:rsidR="00366CAE" w:rsidRDefault="00366CAE" w:rsidP="00366CAE">
      <w:pPr>
        <w:jc w:val="center"/>
        <w:rPr>
          <w:b/>
          <w:bCs/>
          <w:szCs w:val="28"/>
        </w:rPr>
      </w:pPr>
      <w:r w:rsidRPr="005B1695">
        <w:rPr>
          <w:b/>
          <w:bCs/>
          <w:szCs w:val="28"/>
        </w:rPr>
        <w:t>Свед</w:t>
      </w:r>
      <w:r>
        <w:rPr>
          <w:b/>
          <w:bCs/>
          <w:szCs w:val="28"/>
        </w:rPr>
        <w:t>ения</w:t>
      </w:r>
    </w:p>
    <w:p w14:paraId="5AAE2683" w14:textId="77777777" w:rsidR="00366CAE" w:rsidRDefault="00366CAE" w:rsidP="00366CAE">
      <w:pPr>
        <w:jc w:val="center"/>
        <w:rPr>
          <w:b/>
          <w:bCs/>
          <w:szCs w:val="28"/>
        </w:rPr>
      </w:pPr>
      <w:r>
        <w:rPr>
          <w:b/>
          <w:bCs/>
          <w:szCs w:val="28"/>
        </w:rPr>
        <w:t xml:space="preserve"> о </w:t>
      </w:r>
      <w:r w:rsidRPr="005B1695">
        <w:rPr>
          <w:b/>
          <w:bCs/>
          <w:szCs w:val="28"/>
        </w:rPr>
        <w:t>культу</w:t>
      </w:r>
      <w:r>
        <w:rPr>
          <w:b/>
          <w:bCs/>
          <w:szCs w:val="28"/>
        </w:rPr>
        <w:t>рно-досуговых формированиях по ДПТ</w:t>
      </w:r>
    </w:p>
    <w:p w14:paraId="660843A8" w14:textId="77777777" w:rsidR="00366CAE" w:rsidRDefault="00366CAE" w:rsidP="00366CAE">
      <w:pPr>
        <w:jc w:val="center"/>
        <w:rPr>
          <w:b/>
          <w:bCs/>
          <w:szCs w:val="28"/>
        </w:rPr>
      </w:pPr>
      <w:r>
        <w:rPr>
          <w:b/>
          <w:bCs/>
          <w:szCs w:val="28"/>
        </w:rPr>
        <w:t xml:space="preserve">               </w:t>
      </w:r>
      <w:r w:rsidRPr="005B1695">
        <w:rPr>
          <w:b/>
          <w:bCs/>
          <w:szCs w:val="28"/>
        </w:rPr>
        <w:t xml:space="preserve"> </w:t>
      </w:r>
      <w:r w:rsidRPr="00AB66C0">
        <w:rPr>
          <w:b/>
          <w:bCs/>
          <w:szCs w:val="28"/>
          <w:u w:val="single"/>
        </w:rPr>
        <w:t xml:space="preserve">Невельский район </w:t>
      </w:r>
      <w:r>
        <w:rPr>
          <w:b/>
          <w:bCs/>
          <w:szCs w:val="28"/>
        </w:rPr>
        <w:t xml:space="preserve">         района на 01.01. 2021</w:t>
      </w:r>
      <w:r w:rsidRPr="005B1695">
        <w:rPr>
          <w:b/>
          <w:bCs/>
          <w:szCs w:val="28"/>
        </w:rPr>
        <w:t xml:space="preserve"> г.</w:t>
      </w:r>
    </w:p>
    <w:p w14:paraId="66187C97" w14:textId="3D638590" w:rsidR="00366CAE" w:rsidRPr="00170B3F" w:rsidRDefault="00366CAE" w:rsidP="00366CAE">
      <w:pPr>
        <w:jc w:val="center"/>
        <w:rPr>
          <w:bCs/>
          <w:sz w:val="24"/>
          <w:szCs w:val="24"/>
        </w:rPr>
      </w:pPr>
      <w:r>
        <w:rPr>
          <w:bCs/>
          <w:sz w:val="24"/>
          <w:szCs w:val="24"/>
        </w:rPr>
        <w:t xml:space="preserve">                                                                                                               </w:t>
      </w:r>
    </w:p>
    <w:p w14:paraId="7D6A7B22" w14:textId="77D8C862" w:rsidR="00366CAE" w:rsidRPr="00170B3F" w:rsidRDefault="00B44E10" w:rsidP="00366CAE">
      <w:pPr>
        <w:jc w:val="both"/>
        <w:rPr>
          <w:bCs/>
          <w:szCs w:val="28"/>
        </w:rPr>
      </w:pPr>
      <w:r>
        <w:rPr>
          <w:bCs/>
          <w:szCs w:val="28"/>
        </w:rPr>
        <w:t>В</w:t>
      </w:r>
      <w:r w:rsidR="00366CAE" w:rsidRPr="00170B3F">
        <w:rPr>
          <w:bCs/>
          <w:szCs w:val="28"/>
        </w:rPr>
        <w:t xml:space="preserve">сего культурно-досуговых формирований по ДПТ: </w:t>
      </w:r>
    </w:p>
    <w:p w14:paraId="7902BC16" w14:textId="77777777" w:rsidR="00366CAE" w:rsidRPr="00170B3F" w:rsidRDefault="00366CAE" w:rsidP="00366CAE">
      <w:pPr>
        <w:jc w:val="both"/>
        <w:rPr>
          <w:bCs/>
          <w:sz w:val="24"/>
          <w:szCs w:val="24"/>
        </w:rPr>
      </w:pPr>
      <w:r>
        <w:rPr>
          <w:bCs/>
          <w:sz w:val="24"/>
          <w:szCs w:val="24"/>
        </w:rPr>
        <w:t xml:space="preserve">количество единиц  </w:t>
      </w:r>
      <w:r w:rsidRPr="00AB66C0">
        <w:rPr>
          <w:bCs/>
          <w:szCs w:val="28"/>
        </w:rPr>
        <w:t xml:space="preserve"> </w:t>
      </w:r>
      <w:r w:rsidRPr="00AB66C0">
        <w:rPr>
          <w:b/>
          <w:szCs w:val="28"/>
          <w:u w:val="single"/>
        </w:rPr>
        <w:t>2</w:t>
      </w:r>
      <w:r>
        <w:rPr>
          <w:b/>
          <w:szCs w:val="28"/>
          <w:u w:val="single"/>
        </w:rPr>
        <w:t>5</w:t>
      </w:r>
      <w:r>
        <w:rPr>
          <w:bCs/>
          <w:sz w:val="24"/>
          <w:szCs w:val="24"/>
        </w:rPr>
        <w:t xml:space="preserve"> </w:t>
      </w:r>
      <w:r w:rsidRPr="00170B3F">
        <w:rPr>
          <w:bCs/>
          <w:sz w:val="24"/>
          <w:szCs w:val="24"/>
        </w:rPr>
        <w:t>в</w:t>
      </w:r>
      <w:r>
        <w:rPr>
          <w:bCs/>
          <w:sz w:val="24"/>
          <w:szCs w:val="24"/>
        </w:rPr>
        <w:t xml:space="preserve"> них участников, чел. </w:t>
      </w:r>
      <w:r>
        <w:rPr>
          <w:b/>
          <w:szCs w:val="28"/>
          <w:u w:val="single"/>
        </w:rPr>
        <w:t>301</w:t>
      </w:r>
    </w:p>
    <w:p w14:paraId="78F69831" w14:textId="77777777" w:rsidR="00366CAE" w:rsidRPr="00AB66C0" w:rsidRDefault="00366CAE" w:rsidP="00366CAE">
      <w:pPr>
        <w:jc w:val="both"/>
        <w:rPr>
          <w:b/>
          <w:szCs w:val="28"/>
        </w:rPr>
      </w:pPr>
      <w:r w:rsidRPr="00170B3F">
        <w:rPr>
          <w:bCs/>
          <w:szCs w:val="28"/>
        </w:rPr>
        <w:t>Из них:</w:t>
      </w:r>
      <w:r>
        <w:rPr>
          <w:bCs/>
          <w:szCs w:val="28"/>
        </w:rPr>
        <w:t xml:space="preserve"> </w:t>
      </w:r>
      <w:r w:rsidRPr="00AB66C0">
        <w:rPr>
          <w:b/>
          <w:szCs w:val="28"/>
        </w:rPr>
        <w:t>Л/О 2</w:t>
      </w:r>
      <w:r>
        <w:rPr>
          <w:b/>
          <w:szCs w:val="28"/>
        </w:rPr>
        <w:t>2</w:t>
      </w:r>
      <w:r w:rsidRPr="00AB66C0">
        <w:rPr>
          <w:b/>
          <w:szCs w:val="28"/>
        </w:rPr>
        <w:t>-2</w:t>
      </w:r>
      <w:r>
        <w:rPr>
          <w:b/>
          <w:szCs w:val="28"/>
        </w:rPr>
        <w:t>69</w:t>
      </w:r>
      <w:r w:rsidRPr="00AB66C0">
        <w:rPr>
          <w:b/>
          <w:szCs w:val="28"/>
        </w:rPr>
        <w:t xml:space="preserve"> уч., кружки </w:t>
      </w:r>
      <w:r>
        <w:rPr>
          <w:b/>
          <w:szCs w:val="28"/>
        </w:rPr>
        <w:t>3</w:t>
      </w:r>
      <w:r w:rsidRPr="00AB66C0">
        <w:rPr>
          <w:b/>
          <w:szCs w:val="28"/>
        </w:rPr>
        <w:t>-</w:t>
      </w:r>
      <w:r>
        <w:rPr>
          <w:b/>
          <w:szCs w:val="28"/>
        </w:rPr>
        <w:t>32</w:t>
      </w:r>
      <w:r w:rsidRPr="00AB66C0">
        <w:rPr>
          <w:b/>
          <w:szCs w:val="28"/>
        </w:rPr>
        <w:t xml:space="preserve"> уч.</w:t>
      </w:r>
    </w:p>
    <w:tbl>
      <w:tblPr>
        <w:tblStyle w:val="a5"/>
        <w:tblW w:w="12475" w:type="dxa"/>
        <w:tblInd w:w="-714" w:type="dxa"/>
        <w:tblLook w:val="04A0" w:firstRow="1" w:lastRow="0" w:firstColumn="1" w:lastColumn="0" w:noHBand="0" w:noVBand="1"/>
      </w:tblPr>
      <w:tblGrid>
        <w:gridCol w:w="564"/>
        <w:gridCol w:w="2980"/>
        <w:gridCol w:w="2268"/>
        <w:gridCol w:w="1985"/>
        <w:gridCol w:w="4678"/>
      </w:tblGrid>
      <w:tr w:rsidR="00366CAE" w14:paraId="651FD613" w14:textId="77777777" w:rsidTr="00366CAE">
        <w:tc>
          <w:tcPr>
            <w:tcW w:w="12475" w:type="dxa"/>
            <w:gridSpan w:val="5"/>
          </w:tcPr>
          <w:p w14:paraId="273987EA" w14:textId="77777777" w:rsidR="00366CAE" w:rsidRPr="00523756" w:rsidRDefault="00366CAE" w:rsidP="003A73F4">
            <w:pPr>
              <w:jc w:val="both"/>
              <w:rPr>
                <w:b/>
                <w:bCs/>
                <w:szCs w:val="28"/>
              </w:rPr>
            </w:pPr>
            <w:r>
              <w:rPr>
                <w:b/>
                <w:bCs/>
                <w:szCs w:val="28"/>
              </w:rPr>
              <w:t>Клубные ф</w:t>
            </w:r>
            <w:r w:rsidRPr="00523756">
              <w:rPr>
                <w:b/>
                <w:bCs/>
                <w:szCs w:val="28"/>
              </w:rPr>
              <w:t>ормирования</w:t>
            </w:r>
            <w:r>
              <w:rPr>
                <w:b/>
                <w:bCs/>
                <w:szCs w:val="28"/>
              </w:rPr>
              <w:t xml:space="preserve"> </w:t>
            </w:r>
            <w:r w:rsidRPr="00170B3F">
              <w:rPr>
                <w:bCs/>
                <w:sz w:val="24"/>
                <w:szCs w:val="24"/>
              </w:rPr>
              <w:t>(любительские объединения, клубы по интересам):</w:t>
            </w:r>
          </w:p>
        </w:tc>
      </w:tr>
      <w:tr w:rsidR="00366CAE" w14:paraId="6427DF9E" w14:textId="77777777" w:rsidTr="00366CAE">
        <w:trPr>
          <w:trHeight w:val="876"/>
        </w:trPr>
        <w:tc>
          <w:tcPr>
            <w:tcW w:w="564" w:type="dxa"/>
          </w:tcPr>
          <w:p w14:paraId="11648E57" w14:textId="77777777" w:rsidR="00366CAE" w:rsidRPr="00F34578" w:rsidRDefault="00366CAE" w:rsidP="003A73F4">
            <w:pPr>
              <w:jc w:val="both"/>
              <w:rPr>
                <w:bCs/>
                <w:sz w:val="24"/>
                <w:szCs w:val="24"/>
              </w:rPr>
            </w:pPr>
            <w:r w:rsidRPr="00F34578">
              <w:rPr>
                <w:bCs/>
                <w:sz w:val="24"/>
                <w:szCs w:val="24"/>
              </w:rPr>
              <w:t>№</w:t>
            </w:r>
          </w:p>
          <w:p w14:paraId="59B5679C" w14:textId="77777777" w:rsidR="00366CAE" w:rsidRPr="00F34578" w:rsidRDefault="00366CAE" w:rsidP="003A73F4">
            <w:pPr>
              <w:jc w:val="both"/>
              <w:rPr>
                <w:bCs/>
                <w:sz w:val="24"/>
                <w:szCs w:val="24"/>
              </w:rPr>
            </w:pPr>
            <w:r w:rsidRPr="00F34578">
              <w:rPr>
                <w:bCs/>
                <w:sz w:val="24"/>
                <w:szCs w:val="24"/>
              </w:rPr>
              <w:t>п/п</w:t>
            </w:r>
          </w:p>
        </w:tc>
        <w:tc>
          <w:tcPr>
            <w:tcW w:w="2980" w:type="dxa"/>
          </w:tcPr>
          <w:p w14:paraId="1F54BADE" w14:textId="77777777" w:rsidR="00366CAE" w:rsidRPr="00F34578" w:rsidRDefault="00366CAE" w:rsidP="003A73F4">
            <w:pPr>
              <w:jc w:val="center"/>
              <w:rPr>
                <w:bCs/>
                <w:sz w:val="24"/>
                <w:szCs w:val="24"/>
              </w:rPr>
            </w:pPr>
            <w:r w:rsidRPr="00F34578">
              <w:rPr>
                <w:bCs/>
                <w:sz w:val="24"/>
                <w:szCs w:val="24"/>
              </w:rPr>
              <w:t>Название</w:t>
            </w:r>
          </w:p>
        </w:tc>
        <w:tc>
          <w:tcPr>
            <w:tcW w:w="2268" w:type="dxa"/>
          </w:tcPr>
          <w:p w14:paraId="10919F68" w14:textId="77777777" w:rsidR="00366CAE" w:rsidRPr="00F34578" w:rsidRDefault="00366CAE" w:rsidP="003A73F4">
            <w:pPr>
              <w:jc w:val="center"/>
              <w:rPr>
                <w:sz w:val="24"/>
                <w:szCs w:val="24"/>
              </w:rPr>
            </w:pPr>
            <w:r w:rsidRPr="00F34578">
              <w:rPr>
                <w:sz w:val="24"/>
                <w:szCs w:val="24"/>
              </w:rPr>
              <w:t>По видам  ДПТ</w:t>
            </w:r>
          </w:p>
          <w:p w14:paraId="3D9D1A92" w14:textId="77777777" w:rsidR="00366CAE" w:rsidRPr="00F34578" w:rsidRDefault="00366CAE" w:rsidP="003A73F4">
            <w:pPr>
              <w:jc w:val="center"/>
              <w:rPr>
                <w:sz w:val="24"/>
                <w:szCs w:val="24"/>
              </w:rPr>
            </w:pPr>
            <w:r w:rsidRPr="00F34578">
              <w:rPr>
                <w:sz w:val="24"/>
                <w:szCs w:val="24"/>
              </w:rPr>
              <w:t>(указать жанр)</w:t>
            </w:r>
          </w:p>
        </w:tc>
        <w:tc>
          <w:tcPr>
            <w:tcW w:w="1985" w:type="dxa"/>
          </w:tcPr>
          <w:p w14:paraId="4F1118F2" w14:textId="77777777" w:rsidR="00366CAE" w:rsidRPr="00F34578" w:rsidRDefault="00366CAE" w:rsidP="003A73F4">
            <w:pPr>
              <w:jc w:val="center"/>
              <w:rPr>
                <w:sz w:val="24"/>
                <w:szCs w:val="24"/>
              </w:rPr>
            </w:pPr>
            <w:r w:rsidRPr="00F34578">
              <w:rPr>
                <w:sz w:val="24"/>
                <w:szCs w:val="24"/>
              </w:rPr>
              <w:t>Всего единиц</w:t>
            </w:r>
          </w:p>
        </w:tc>
        <w:tc>
          <w:tcPr>
            <w:tcW w:w="4678" w:type="dxa"/>
          </w:tcPr>
          <w:p w14:paraId="3B199368" w14:textId="77777777" w:rsidR="00366CAE" w:rsidRDefault="00366CAE" w:rsidP="00366CAE">
            <w:pPr>
              <w:rPr>
                <w:sz w:val="24"/>
                <w:szCs w:val="24"/>
              </w:rPr>
            </w:pPr>
            <w:r>
              <w:rPr>
                <w:sz w:val="24"/>
                <w:szCs w:val="24"/>
              </w:rPr>
              <w:t>В</w:t>
            </w:r>
            <w:r w:rsidRPr="00F34578">
              <w:rPr>
                <w:sz w:val="24"/>
                <w:szCs w:val="24"/>
              </w:rPr>
              <w:t xml:space="preserve"> них участников, </w:t>
            </w:r>
          </w:p>
          <w:p w14:paraId="5DF6E7CF" w14:textId="388400A5" w:rsidR="00366CAE" w:rsidRPr="00F34578" w:rsidRDefault="00366CAE" w:rsidP="00366CAE">
            <w:pPr>
              <w:rPr>
                <w:bCs/>
                <w:sz w:val="24"/>
                <w:szCs w:val="24"/>
              </w:rPr>
            </w:pPr>
            <w:r w:rsidRPr="00F34578">
              <w:rPr>
                <w:sz w:val="24"/>
                <w:szCs w:val="24"/>
              </w:rPr>
              <w:t>человек</w:t>
            </w:r>
          </w:p>
        </w:tc>
      </w:tr>
      <w:tr w:rsidR="00366CAE" w14:paraId="4CA1B49A" w14:textId="77777777" w:rsidTr="00366CAE">
        <w:tc>
          <w:tcPr>
            <w:tcW w:w="564" w:type="dxa"/>
          </w:tcPr>
          <w:p w14:paraId="68BA8E0F" w14:textId="77777777" w:rsidR="00366CAE" w:rsidRDefault="00366CAE" w:rsidP="003A73F4">
            <w:pPr>
              <w:jc w:val="both"/>
              <w:rPr>
                <w:bCs/>
                <w:szCs w:val="28"/>
              </w:rPr>
            </w:pPr>
          </w:p>
        </w:tc>
        <w:tc>
          <w:tcPr>
            <w:tcW w:w="2980" w:type="dxa"/>
          </w:tcPr>
          <w:p w14:paraId="57E8B13C" w14:textId="77777777" w:rsidR="00366CAE" w:rsidRDefault="00366CAE" w:rsidP="003A73F4">
            <w:pPr>
              <w:rPr>
                <w:bCs/>
                <w:szCs w:val="28"/>
              </w:rPr>
            </w:pPr>
            <w:r>
              <w:rPr>
                <w:bCs/>
                <w:szCs w:val="28"/>
              </w:rPr>
              <w:t>Любительские объединения, группы, клубы по интересам:</w:t>
            </w:r>
          </w:p>
          <w:p w14:paraId="14E43832" w14:textId="77777777" w:rsidR="00366CAE" w:rsidRDefault="00366CAE" w:rsidP="00366CAE">
            <w:pPr>
              <w:pStyle w:val="af"/>
              <w:widowControl/>
              <w:numPr>
                <w:ilvl w:val="0"/>
                <w:numId w:val="9"/>
              </w:numPr>
              <w:suppressAutoHyphens w:val="0"/>
              <w:rPr>
                <w:bCs/>
                <w:sz w:val="28"/>
                <w:szCs w:val="28"/>
              </w:rPr>
            </w:pPr>
            <w:r>
              <w:rPr>
                <w:bCs/>
                <w:sz w:val="28"/>
                <w:szCs w:val="28"/>
              </w:rPr>
              <w:t>«Домовёнок»</w:t>
            </w:r>
          </w:p>
          <w:p w14:paraId="124C9123" w14:textId="77777777" w:rsidR="00366CAE" w:rsidRDefault="00366CAE" w:rsidP="00366CAE">
            <w:pPr>
              <w:pStyle w:val="af"/>
              <w:widowControl/>
              <w:numPr>
                <w:ilvl w:val="0"/>
                <w:numId w:val="9"/>
              </w:numPr>
              <w:suppressAutoHyphens w:val="0"/>
              <w:rPr>
                <w:bCs/>
                <w:sz w:val="28"/>
                <w:szCs w:val="28"/>
              </w:rPr>
            </w:pPr>
            <w:r>
              <w:rPr>
                <w:bCs/>
                <w:sz w:val="28"/>
                <w:szCs w:val="28"/>
              </w:rPr>
              <w:t>«Весёлый карандаш»</w:t>
            </w:r>
          </w:p>
          <w:p w14:paraId="1E689D52" w14:textId="77777777" w:rsidR="00366CAE" w:rsidRDefault="00366CAE" w:rsidP="00366CAE">
            <w:pPr>
              <w:pStyle w:val="af"/>
              <w:widowControl/>
              <w:numPr>
                <w:ilvl w:val="0"/>
                <w:numId w:val="9"/>
              </w:numPr>
              <w:suppressAutoHyphens w:val="0"/>
              <w:rPr>
                <w:bCs/>
                <w:sz w:val="28"/>
                <w:szCs w:val="28"/>
              </w:rPr>
            </w:pPr>
            <w:r>
              <w:rPr>
                <w:bCs/>
                <w:sz w:val="28"/>
                <w:szCs w:val="28"/>
              </w:rPr>
              <w:t>«Умелые руки»</w:t>
            </w:r>
          </w:p>
          <w:p w14:paraId="2E680FB5" w14:textId="77777777" w:rsidR="00366CAE" w:rsidRDefault="00366CAE" w:rsidP="00366CAE">
            <w:pPr>
              <w:pStyle w:val="af"/>
              <w:widowControl/>
              <w:numPr>
                <w:ilvl w:val="0"/>
                <w:numId w:val="9"/>
              </w:numPr>
              <w:suppressAutoHyphens w:val="0"/>
              <w:rPr>
                <w:bCs/>
                <w:sz w:val="28"/>
                <w:szCs w:val="28"/>
              </w:rPr>
            </w:pPr>
            <w:r>
              <w:rPr>
                <w:bCs/>
                <w:sz w:val="28"/>
                <w:szCs w:val="28"/>
              </w:rPr>
              <w:t>«Рукодельница»</w:t>
            </w:r>
          </w:p>
          <w:p w14:paraId="692F6014" w14:textId="77777777" w:rsidR="00366CAE" w:rsidRDefault="00366CAE" w:rsidP="00366CAE">
            <w:pPr>
              <w:pStyle w:val="af"/>
              <w:widowControl/>
              <w:numPr>
                <w:ilvl w:val="0"/>
                <w:numId w:val="9"/>
              </w:numPr>
              <w:suppressAutoHyphens w:val="0"/>
              <w:rPr>
                <w:bCs/>
                <w:sz w:val="28"/>
                <w:szCs w:val="28"/>
              </w:rPr>
            </w:pPr>
            <w:r>
              <w:rPr>
                <w:bCs/>
                <w:sz w:val="28"/>
                <w:szCs w:val="28"/>
              </w:rPr>
              <w:t>«Мастерица»</w:t>
            </w:r>
          </w:p>
          <w:p w14:paraId="5985CA7D" w14:textId="77777777" w:rsidR="00366CAE" w:rsidRDefault="00366CAE" w:rsidP="00366CAE">
            <w:pPr>
              <w:pStyle w:val="af"/>
              <w:widowControl/>
              <w:numPr>
                <w:ilvl w:val="0"/>
                <w:numId w:val="9"/>
              </w:numPr>
              <w:suppressAutoHyphens w:val="0"/>
              <w:rPr>
                <w:bCs/>
                <w:sz w:val="28"/>
                <w:szCs w:val="28"/>
              </w:rPr>
            </w:pPr>
            <w:r>
              <w:rPr>
                <w:bCs/>
                <w:sz w:val="28"/>
                <w:szCs w:val="28"/>
              </w:rPr>
              <w:t>«Кудесница»</w:t>
            </w:r>
          </w:p>
          <w:p w14:paraId="7CB5F479" w14:textId="77777777" w:rsidR="00366CAE" w:rsidRDefault="00366CAE" w:rsidP="00366CAE">
            <w:pPr>
              <w:pStyle w:val="af"/>
              <w:widowControl/>
              <w:numPr>
                <w:ilvl w:val="0"/>
                <w:numId w:val="9"/>
              </w:numPr>
              <w:suppressAutoHyphens w:val="0"/>
              <w:rPr>
                <w:bCs/>
                <w:sz w:val="28"/>
                <w:szCs w:val="28"/>
              </w:rPr>
            </w:pPr>
            <w:r>
              <w:rPr>
                <w:bCs/>
                <w:sz w:val="28"/>
                <w:szCs w:val="28"/>
              </w:rPr>
              <w:t>«Рукодельница»</w:t>
            </w:r>
          </w:p>
          <w:p w14:paraId="6B70C8B4" w14:textId="77777777" w:rsidR="00366CAE" w:rsidRDefault="00366CAE" w:rsidP="00366CAE">
            <w:pPr>
              <w:pStyle w:val="af"/>
              <w:widowControl/>
              <w:numPr>
                <w:ilvl w:val="0"/>
                <w:numId w:val="9"/>
              </w:numPr>
              <w:suppressAutoHyphens w:val="0"/>
              <w:rPr>
                <w:bCs/>
                <w:sz w:val="28"/>
                <w:szCs w:val="28"/>
              </w:rPr>
            </w:pPr>
            <w:r>
              <w:rPr>
                <w:bCs/>
                <w:sz w:val="28"/>
                <w:szCs w:val="28"/>
              </w:rPr>
              <w:t>«Весёлые вытворяшки»</w:t>
            </w:r>
          </w:p>
          <w:p w14:paraId="60D0A03E" w14:textId="77777777" w:rsidR="00366CAE" w:rsidRDefault="00366CAE" w:rsidP="00366CAE">
            <w:pPr>
              <w:pStyle w:val="af"/>
              <w:widowControl/>
              <w:numPr>
                <w:ilvl w:val="0"/>
                <w:numId w:val="9"/>
              </w:numPr>
              <w:suppressAutoHyphens w:val="0"/>
              <w:rPr>
                <w:bCs/>
                <w:sz w:val="28"/>
                <w:szCs w:val="28"/>
              </w:rPr>
            </w:pPr>
            <w:r>
              <w:rPr>
                <w:bCs/>
                <w:sz w:val="28"/>
                <w:szCs w:val="28"/>
              </w:rPr>
              <w:lastRenderedPageBreak/>
              <w:t>«Затейник»</w:t>
            </w:r>
          </w:p>
          <w:p w14:paraId="3EA0584B" w14:textId="77777777" w:rsidR="00366CAE" w:rsidRDefault="00366CAE" w:rsidP="00366CAE">
            <w:pPr>
              <w:pStyle w:val="af"/>
              <w:widowControl/>
              <w:numPr>
                <w:ilvl w:val="0"/>
                <w:numId w:val="9"/>
              </w:numPr>
              <w:suppressAutoHyphens w:val="0"/>
              <w:rPr>
                <w:bCs/>
                <w:sz w:val="28"/>
                <w:szCs w:val="28"/>
              </w:rPr>
            </w:pPr>
            <w:r>
              <w:rPr>
                <w:bCs/>
                <w:sz w:val="28"/>
                <w:szCs w:val="28"/>
              </w:rPr>
              <w:t>«Акварелька»</w:t>
            </w:r>
          </w:p>
          <w:p w14:paraId="2868130F" w14:textId="77777777" w:rsidR="00366CAE" w:rsidRDefault="00366CAE" w:rsidP="003A73F4">
            <w:pPr>
              <w:pStyle w:val="af"/>
              <w:ind w:left="735"/>
              <w:rPr>
                <w:bCs/>
                <w:sz w:val="28"/>
                <w:szCs w:val="28"/>
              </w:rPr>
            </w:pPr>
          </w:p>
          <w:p w14:paraId="3BAFE9CF" w14:textId="77777777" w:rsidR="00366CAE" w:rsidRDefault="00366CAE" w:rsidP="00366CAE">
            <w:pPr>
              <w:pStyle w:val="af"/>
              <w:widowControl/>
              <w:numPr>
                <w:ilvl w:val="0"/>
                <w:numId w:val="9"/>
              </w:numPr>
              <w:suppressAutoHyphens w:val="0"/>
              <w:rPr>
                <w:bCs/>
                <w:sz w:val="28"/>
                <w:szCs w:val="28"/>
              </w:rPr>
            </w:pPr>
            <w:r>
              <w:rPr>
                <w:bCs/>
                <w:sz w:val="28"/>
                <w:szCs w:val="28"/>
              </w:rPr>
              <w:t>«Затейник»</w:t>
            </w:r>
          </w:p>
          <w:p w14:paraId="66A98F5A" w14:textId="77777777" w:rsidR="00366CAE" w:rsidRDefault="00366CAE" w:rsidP="003A73F4">
            <w:pPr>
              <w:pStyle w:val="af"/>
              <w:ind w:left="735"/>
              <w:rPr>
                <w:bCs/>
                <w:sz w:val="28"/>
                <w:szCs w:val="28"/>
              </w:rPr>
            </w:pPr>
          </w:p>
          <w:p w14:paraId="11ED51C8" w14:textId="77777777" w:rsidR="00366CAE" w:rsidRDefault="00366CAE" w:rsidP="00366CAE">
            <w:pPr>
              <w:pStyle w:val="af"/>
              <w:widowControl/>
              <w:numPr>
                <w:ilvl w:val="0"/>
                <w:numId w:val="9"/>
              </w:numPr>
              <w:suppressAutoHyphens w:val="0"/>
              <w:rPr>
                <w:bCs/>
                <w:sz w:val="28"/>
                <w:szCs w:val="28"/>
              </w:rPr>
            </w:pPr>
            <w:r>
              <w:rPr>
                <w:bCs/>
                <w:sz w:val="28"/>
                <w:szCs w:val="28"/>
              </w:rPr>
              <w:t>«Умелые руки»</w:t>
            </w:r>
          </w:p>
          <w:p w14:paraId="58671037" w14:textId="77777777" w:rsidR="00366CAE" w:rsidRDefault="00366CAE" w:rsidP="00366CAE">
            <w:pPr>
              <w:pStyle w:val="af"/>
              <w:widowControl/>
              <w:numPr>
                <w:ilvl w:val="0"/>
                <w:numId w:val="9"/>
              </w:numPr>
              <w:suppressAutoHyphens w:val="0"/>
              <w:rPr>
                <w:bCs/>
                <w:sz w:val="28"/>
                <w:szCs w:val="28"/>
              </w:rPr>
            </w:pPr>
            <w:r w:rsidRPr="00017C1E">
              <w:rPr>
                <w:bCs/>
                <w:sz w:val="28"/>
                <w:szCs w:val="28"/>
              </w:rPr>
              <w:t>«Мастера народного творчества»-</w:t>
            </w:r>
          </w:p>
          <w:p w14:paraId="04E5EE6B" w14:textId="77777777" w:rsidR="00366CAE" w:rsidRDefault="00366CAE" w:rsidP="00366CAE">
            <w:pPr>
              <w:pStyle w:val="af"/>
              <w:widowControl/>
              <w:numPr>
                <w:ilvl w:val="0"/>
                <w:numId w:val="9"/>
              </w:numPr>
              <w:suppressAutoHyphens w:val="0"/>
              <w:rPr>
                <w:bCs/>
                <w:sz w:val="28"/>
                <w:szCs w:val="28"/>
              </w:rPr>
            </w:pPr>
            <w:r w:rsidRPr="00017C1E">
              <w:rPr>
                <w:bCs/>
                <w:sz w:val="28"/>
                <w:szCs w:val="28"/>
              </w:rPr>
              <w:t>«Затейник»</w:t>
            </w:r>
          </w:p>
          <w:p w14:paraId="03F82996" w14:textId="77777777" w:rsidR="00366CAE" w:rsidRPr="00017C1E" w:rsidRDefault="00366CAE" w:rsidP="003A73F4">
            <w:pPr>
              <w:pStyle w:val="af"/>
              <w:ind w:left="735"/>
              <w:rPr>
                <w:bCs/>
                <w:sz w:val="28"/>
                <w:szCs w:val="28"/>
              </w:rPr>
            </w:pPr>
          </w:p>
          <w:p w14:paraId="62600122" w14:textId="77777777" w:rsidR="00366CAE" w:rsidRDefault="00366CAE" w:rsidP="00366CAE">
            <w:pPr>
              <w:pStyle w:val="af"/>
              <w:widowControl/>
              <w:numPr>
                <w:ilvl w:val="0"/>
                <w:numId w:val="9"/>
              </w:numPr>
              <w:suppressAutoHyphens w:val="0"/>
              <w:rPr>
                <w:bCs/>
                <w:sz w:val="28"/>
                <w:szCs w:val="28"/>
              </w:rPr>
            </w:pPr>
            <w:r>
              <w:rPr>
                <w:bCs/>
                <w:sz w:val="28"/>
                <w:szCs w:val="28"/>
              </w:rPr>
              <w:t>«Рукотворница»</w:t>
            </w:r>
          </w:p>
          <w:p w14:paraId="1818648C" w14:textId="77777777" w:rsidR="00366CAE" w:rsidRPr="00017C1E" w:rsidRDefault="00366CAE" w:rsidP="003A73F4">
            <w:pPr>
              <w:pStyle w:val="af"/>
              <w:rPr>
                <w:bCs/>
                <w:sz w:val="28"/>
                <w:szCs w:val="28"/>
              </w:rPr>
            </w:pPr>
          </w:p>
          <w:p w14:paraId="7AD6179D" w14:textId="77777777" w:rsidR="00366CAE" w:rsidRDefault="00366CAE" w:rsidP="003A73F4">
            <w:pPr>
              <w:pStyle w:val="af"/>
              <w:ind w:left="735"/>
              <w:rPr>
                <w:bCs/>
                <w:sz w:val="28"/>
                <w:szCs w:val="28"/>
              </w:rPr>
            </w:pPr>
          </w:p>
          <w:p w14:paraId="0254CA31" w14:textId="77777777" w:rsidR="00366CAE" w:rsidRPr="00F87A09" w:rsidRDefault="00366CAE" w:rsidP="00366CAE">
            <w:pPr>
              <w:pStyle w:val="af"/>
              <w:widowControl/>
              <w:numPr>
                <w:ilvl w:val="0"/>
                <w:numId w:val="9"/>
              </w:numPr>
              <w:suppressAutoHyphens w:val="0"/>
              <w:rPr>
                <w:bCs/>
                <w:sz w:val="28"/>
                <w:szCs w:val="28"/>
              </w:rPr>
            </w:pPr>
            <w:r w:rsidRPr="00F87A09">
              <w:rPr>
                <w:bCs/>
                <w:sz w:val="28"/>
                <w:szCs w:val="28"/>
              </w:rPr>
              <w:t>«Умелые ручки»</w:t>
            </w:r>
          </w:p>
          <w:p w14:paraId="09DD5980" w14:textId="77777777" w:rsidR="00366CAE" w:rsidRDefault="00366CAE" w:rsidP="003A73F4">
            <w:pPr>
              <w:pStyle w:val="af"/>
              <w:ind w:left="735"/>
              <w:rPr>
                <w:bCs/>
                <w:sz w:val="28"/>
                <w:szCs w:val="28"/>
              </w:rPr>
            </w:pPr>
          </w:p>
          <w:p w14:paraId="0BBF309D" w14:textId="77777777" w:rsidR="00366CAE" w:rsidRDefault="00366CAE" w:rsidP="003A73F4">
            <w:pPr>
              <w:pStyle w:val="af"/>
              <w:ind w:left="735"/>
              <w:rPr>
                <w:bCs/>
                <w:sz w:val="28"/>
                <w:szCs w:val="28"/>
              </w:rPr>
            </w:pPr>
          </w:p>
          <w:p w14:paraId="40B8A87B" w14:textId="77777777" w:rsidR="00366CAE" w:rsidRDefault="00366CAE" w:rsidP="003A73F4">
            <w:pPr>
              <w:pStyle w:val="af"/>
              <w:ind w:left="735"/>
              <w:rPr>
                <w:bCs/>
                <w:sz w:val="28"/>
                <w:szCs w:val="28"/>
              </w:rPr>
            </w:pPr>
          </w:p>
          <w:p w14:paraId="07243CC6" w14:textId="77777777" w:rsidR="00366CAE" w:rsidRDefault="00366CAE" w:rsidP="00366CAE">
            <w:pPr>
              <w:pStyle w:val="af"/>
              <w:widowControl/>
              <w:numPr>
                <w:ilvl w:val="0"/>
                <w:numId w:val="9"/>
              </w:numPr>
              <w:suppressAutoHyphens w:val="0"/>
              <w:rPr>
                <w:bCs/>
                <w:sz w:val="28"/>
                <w:szCs w:val="28"/>
              </w:rPr>
            </w:pPr>
            <w:r>
              <w:rPr>
                <w:bCs/>
                <w:sz w:val="28"/>
                <w:szCs w:val="28"/>
              </w:rPr>
              <w:t>«Мастерицы»</w:t>
            </w:r>
          </w:p>
          <w:p w14:paraId="143C2C75" w14:textId="77777777" w:rsidR="00366CAE" w:rsidRPr="00017C1E" w:rsidRDefault="00366CAE" w:rsidP="003A73F4">
            <w:pPr>
              <w:ind w:left="360"/>
              <w:rPr>
                <w:bCs/>
                <w:szCs w:val="28"/>
              </w:rPr>
            </w:pPr>
          </w:p>
          <w:p w14:paraId="638244A4" w14:textId="77777777" w:rsidR="00366CAE" w:rsidRDefault="00366CAE" w:rsidP="003A73F4">
            <w:pPr>
              <w:pStyle w:val="af"/>
              <w:ind w:left="735"/>
              <w:rPr>
                <w:bCs/>
                <w:sz w:val="28"/>
                <w:szCs w:val="28"/>
              </w:rPr>
            </w:pPr>
          </w:p>
          <w:p w14:paraId="17903401" w14:textId="77777777" w:rsidR="00366CAE" w:rsidRDefault="00366CAE" w:rsidP="00366CAE">
            <w:pPr>
              <w:pStyle w:val="af"/>
              <w:widowControl/>
              <w:numPr>
                <w:ilvl w:val="0"/>
                <w:numId w:val="9"/>
              </w:numPr>
              <w:suppressAutoHyphens w:val="0"/>
              <w:rPr>
                <w:bCs/>
                <w:sz w:val="28"/>
                <w:szCs w:val="28"/>
              </w:rPr>
            </w:pPr>
            <w:r>
              <w:rPr>
                <w:bCs/>
                <w:sz w:val="28"/>
                <w:szCs w:val="28"/>
              </w:rPr>
              <w:t>«Рукодельница»</w:t>
            </w:r>
          </w:p>
          <w:p w14:paraId="1227B779" w14:textId="77777777" w:rsidR="00366CAE" w:rsidRDefault="00366CAE" w:rsidP="003A73F4">
            <w:pPr>
              <w:pStyle w:val="af"/>
              <w:ind w:left="735"/>
              <w:rPr>
                <w:bCs/>
                <w:sz w:val="28"/>
                <w:szCs w:val="28"/>
              </w:rPr>
            </w:pPr>
          </w:p>
          <w:p w14:paraId="18B65DC6" w14:textId="77777777" w:rsidR="00366CAE" w:rsidRDefault="00366CAE" w:rsidP="003A73F4">
            <w:pPr>
              <w:pStyle w:val="af"/>
              <w:ind w:left="735"/>
              <w:rPr>
                <w:bCs/>
                <w:sz w:val="28"/>
                <w:szCs w:val="28"/>
              </w:rPr>
            </w:pPr>
          </w:p>
          <w:p w14:paraId="27382CFA" w14:textId="77777777" w:rsidR="00366CAE" w:rsidRDefault="00366CAE" w:rsidP="00366CAE">
            <w:pPr>
              <w:pStyle w:val="af"/>
              <w:widowControl/>
              <w:numPr>
                <w:ilvl w:val="0"/>
                <w:numId w:val="9"/>
              </w:numPr>
              <w:suppressAutoHyphens w:val="0"/>
              <w:rPr>
                <w:bCs/>
                <w:sz w:val="28"/>
                <w:szCs w:val="28"/>
              </w:rPr>
            </w:pPr>
            <w:r>
              <w:rPr>
                <w:bCs/>
                <w:sz w:val="28"/>
                <w:szCs w:val="28"/>
              </w:rPr>
              <w:t>«Мастера -волшебники»</w:t>
            </w:r>
          </w:p>
          <w:p w14:paraId="31224791" w14:textId="77777777" w:rsidR="00366CAE" w:rsidRPr="00F119F9" w:rsidRDefault="00366CAE" w:rsidP="003A73F4">
            <w:pPr>
              <w:ind w:left="360"/>
              <w:rPr>
                <w:bCs/>
                <w:szCs w:val="28"/>
              </w:rPr>
            </w:pPr>
          </w:p>
          <w:p w14:paraId="0B2049DD" w14:textId="77777777" w:rsidR="00366CAE" w:rsidRPr="00C80405" w:rsidRDefault="00366CAE" w:rsidP="00366CAE">
            <w:pPr>
              <w:pStyle w:val="af"/>
              <w:widowControl/>
              <w:numPr>
                <w:ilvl w:val="0"/>
                <w:numId w:val="9"/>
              </w:numPr>
              <w:suppressAutoHyphens w:val="0"/>
              <w:rPr>
                <w:bCs/>
                <w:sz w:val="28"/>
                <w:szCs w:val="28"/>
              </w:rPr>
            </w:pPr>
            <w:r w:rsidRPr="00C80405">
              <w:rPr>
                <w:bCs/>
                <w:sz w:val="28"/>
                <w:szCs w:val="28"/>
              </w:rPr>
              <w:t>«Сударушка»</w:t>
            </w:r>
          </w:p>
          <w:p w14:paraId="70BE61FF" w14:textId="77777777" w:rsidR="00366CAE" w:rsidRDefault="00366CAE" w:rsidP="003A73F4">
            <w:pPr>
              <w:pStyle w:val="af"/>
              <w:ind w:left="735"/>
              <w:rPr>
                <w:bCs/>
                <w:sz w:val="28"/>
                <w:szCs w:val="28"/>
              </w:rPr>
            </w:pPr>
          </w:p>
          <w:p w14:paraId="52C2751D" w14:textId="77777777" w:rsidR="00366CAE" w:rsidRPr="00017C1E" w:rsidRDefault="00366CAE" w:rsidP="003A73F4">
            <w:pPr>
              <w:pStyle w:val="af"/>
              <w:rPr>
                <w:bCs/>
                <w:sz w:val="28"/>
                <w:szCs w:val="28"/>
              </w:rPr>
            </w:pPr>
          </w:p>
          <w:p w14:paraId="0913AE95" w14:textId="77777777" w:rsidR="00366CAE" w:rsidRDefault="00366CAE" w:rsidP="00366CAE">
            <w:pPr>
              <w:pStyle w:val="af"/>
              <w:widowControl/>
              <w:numPr>
                <w:ilvl w:val="0"/>
                <w:numId w:val="9"/>
              </w:numPr>
              <w:suppressAutoHyphens w:val="0"/>
              <w:rPr>
                <w:bCs/>
                <w:sz w:val="28"/>
                <w:szCs w:val="28"/>
              </w:rPr>
            </w:pPr>
            <w:r>
              <w:rPr>
                <w:bCs/>
                <w:sz w:val="28"/>
                <w:szCs w:val="28"/>
              </w:rPr>
              <w:t>« Рукоделие»-женский клуб</w:t>
            </w:r>
          </w:p>
          <w:p w14:paraId="531D43D3" w14:textId="77777777" w:rsidR="00366CAE" w:rsidRPr="00AB66C0" w:rsidRDefault="00366CAE" w:rsidP="00366CAE">
            <w:pPr>
              <w:pStyle w:val="af"/>
              <w:widowControl/>
              <w:numPr>
                <w:ilvl w:val="0"/>
                <w:numId w:val="9"/>
              </w:numPr>
              <w:suppressAutoHyphens w:val="0"/>
              <w:rPr>
                <w:bCs/>
                <w:sz w:val="28"/>
                <w:szCs w:val="28"/>
              </w:rPr>
            </w:pPr>
            <w:r>
              <w:rPr>
                <w:bCs/>
                <w:sz w:val="28"/>
                <w:szCs w:val="28"/>
              </w:rPr>
              <w:t>« Умелые ручки»</w:t>
            </w:r>
          </w:p>
        </w:tc>
        <w:tc>
          <w:tcPr>
            <w:tcW w:w="2268" w:type="dxa"/>
          </w:tcPr>
          <w:p w14:paraId="24BFCA40" w14:textId="77777777" w:rsidR="00366CAE" w:rsidRDefault="00366CAE" w:rsidP="003A73F4">
            <w:pPr>
              <w:jc w:val="center"/>
              <w:rPr>
                <w:bCs/>
                <w:szCs w:val="28"/>
              </w:rPr>
            </w:pPr>
          </w:p>
          <w:p w14:paraId="6CBEAF7F" w14:textId="77777777" w:rsidR="00366CAE" w:rsidRDefault="00366CAE" w:rsidP="003A73F4">
            <w:pPr>
              <w:jc w:val="center"/>
              <w:rPr>
                <w:bCs/>
                <w:szCs w:val="28"/>
              </w:rPr>
            </w:pPr>
          </w:p>
          <w:p w14:paraId="6A5F8874" w14:textId="77777777" w:rsidR="00366CAE" w:rsidRDefault="00366CAE" w:rsidP="003A73F4">
            <w:pPr>
              <w:rPr>
                <w:bCs/>
                <w:szCs w:val="28"/>
              </w:rPr>
            </w:pPr>
            <w:r>
              <w:rPr>
                <w:bCs/>
                <w:szCs w:val="28"/>
              </w:rPr>
              <w:t>Лепка, шитьё</w:t>
            </w:r>
          </w:p>
          <w:p w14:paraId="6E02CAF1" w14:textId="77777777" w:rsidR="00366CAE" w:rsidRDefault="00366CAE" w:rsidP="003A73F4">
            <w:pPr>
              <w:rPr>
                <w:bCs/>
                <w:szCs w:val="28"/>
              </w:rPr>
            </w:pPr>
            <w:r>
              <w:rPr>
                <w:bCs/>
                <w:szCs w:val="28"/>
              </w:rPr>
              <w:t>Работа с бумагой</w:t>
            </w:r>
          </w:p>
          <w:p w14:paraId="7C30629A" w14:textId="77777777" w:rsidR="00366CAE" w:rsidRDefault="00366CAE" w:rsidP="003A73F4">
            <w:pPr>
              <w:rPr>
                <w:bCs/>
                <w:szCs w:val="28"/>
              </w:rPr>
            </w:pPr>
            <w:r>
              <w:rPr>
                <w:bCs/>
                <w:szCs w:val="28"/>
              </w:rPr>
              <w:t xml:space="preserve">Лепка, работа с бумагой </w:t>
            </w:r>
          </w:p>
          <w:p w14:paraId="6743B33E" w14:textId="77777777" w:rsidR="00366CAE" w:rsidRDefault="00366CAE" w:rsidP="003A73F4">
            <w:pPr>
              <w:rPr>
                <w:bCs/>
                <w:szCs w:val="28"/>
              </w:rPr>
            </w:pPr>
            <w:r>
              <w:rPr>
                <w:bCs/>
                <w:szCs w:val="28"/>
              </w:rPr>
              <w:t>Вязание, вышивание</w:t>
            </w:r>
          </w:p>
          <w:p w14:paraId="2B4030C2" w14:textId="77777777" w:rsidR="00366CAE" w:rsidRDefault="00366CAE" w:rsidP="003A73F4">
            <w:pPr>
              <w:rPr>
                <w:bCs/>
                <w:szCs w:val="28"/>
              </w:rPr>
            </w:pPr>
            <w:r>
              <w:rPr>
                <w:bCs/>
                <w:szCs w:val="28"/>
              </w:rPr>
              <w:t>Вязание, шитьё, вышивание</w:t>
            </w:r>
          </w:p>
          <w:p w14:paraId="589B5725" w14:textId="77777777" w:rsidR="00366CAE" w:rsidRDefault="00366CAE" w:rsidP="003A73F4">
            <w:pPr>
              <w:rPr>
                <w:bCs/>
                <w:szCs w:val="28"/>
              </w:rPr>
            </w:pPr>
            <w:r>
              <w:rPr>
                <w:bCs/>
                <w:szCs w:val="28"/>
              </w:rPr>
              <w:t xml:space="preserve">Бисероплетение, вязание </w:t>
            </w:r>
          </w:p>
          <w:p w14:paraId="5A6B0A05" w14:textId="77777777" w:rsidR="00366CAE" w:rsidRDefault="00366CAE" w:rsidP="003A73F4">
            <w:pPr>
              <w:rPr>
                <w:bCs/>
                <w:szCs w:val="28"/>
              </w:rPr>
            </w:pPr>
            <w:r>
              <w:rPr>
                <w:bCs/>
                <w:szCs w:val="28"/>
              </w:rPr>
              <w:lastRenderedPageBreak/>
              <w:t>Вязание, шитьё кукол</w:t>
            </w:r>
          </w:p>
          <w:p w14:paraId="576C4B04" w14:textId="77777777" w:rsidR="00366CAE" w:rsidRDefault="00366CAE" w:rsidP="003A73F4">
            <w:pPr>
              <w:rPr>
                <w:bCs/>
                <w:szCs w:val="28"/>
              </w:rPr>
            </w:pPr>
            <w:r>
              <w:rPr>
                <w:bCs/>
                <w:szCs w:val="28"/>
              </w:rPr>
              <w:t>Лепка, работа с бумагой</w:t>
            </w:r>
          </w:p>
          <w:p w14:paraId="7086B330" w14:textId="77777777" w:rsidR="00366CAE" w:rsidRDefault="00366CAE" w:rsidP="003A73F4">
            <w:pPr>
              <w:rPr>
                <w:bCs/>
                <w:szCs w:val="28"/>
              </w:rPr>
            </w:pPr>
            <w:r>
              <w:rPr>
                <w:bCs/>
                <w:szCs w:val="28"/>
              </w:rPr>
              <w:t xml:space="preserve">Декупаж, шитьё      </w:t>
            </w:r>
          </w:p>
          <w:p w14:paraId="7A95375D" w14:textId="77777777" w:rsidR="00366CAE" w:rsidRDefault="00366CAE" w:rsidP="003A73F4">
            <w:pPr>
              <w:rPr>
                <w:bCs/>
                <w:szCs w:val="28"/>
              </w:rPr>
            </w:pPr>
            <w:r>
              <w:rPr>
                <w:bCs/>
                <w:szCs w:val="28"/>
              </w:rPr>
              <w:t>Работа с бумагой, природным материалом,</w:t>
            </w:r>
          </w:p>
          <w:p w14:paraId="4979DF99" w14:textId="77777777" w:rsidR="00366CAE" w:rsidRDefault="00366CAE" w:rsidP="003A73F4">
            <w:pPr>
              <w:rPr>
                <w:bCs/>
                <w:szCs w:val="28"/>
              </w:rPr>
            </w:pPr>
            <w:r>
              <w:rPr>
                <w:bCs/>
                <w:szCs w:val="28"/>
              </w:rPr>
              <w:t>Бисероплетение</w:t>
            </w:r>
          </w:p>
          <w:p w14:paraId="6383D150" w14:textId="77777777" w:rsidR="00366CAE" w:rsidRDefault="00366CAE" w:rsidP="003A73F4">
            <w:pPr>
              <w:rPr>
                <w:bCs/>
                <w:szCs w:val="28"/>
              </w:rPr>
            </w:pPr>
            <w:r>
              <w:rPr>
                <w:bCs/>
                <w:szCs w:val="28"/>
              </w:rPr>
              <w:t xml:space="preserve"> </w:t>
            </w:r>
          </w:p>
          <w:p w14:paraId="5301D702" w14:textId="77777777" w:rsidR="00366CAE" w:rsidRDefault="00366CAE" w:rsidP="003A73F4">
            <w:pPr>
              <w:rPr>
                <w:bCs/>
                <w:szCs w:val="28"/>
              </w:rPr>
            </w:pPr>
            <w:r>
              <w:rPr>
                <w:bCs/>
                <w:szCs w:val="28"/>
              </w:rPr>
              <w:t xml:space="preserve">Вышивание, вязание </w:t>
            </w:r>
          </w:p>
          <w:p w14:paraId="08A2459E" w14:textId="77777777" w:rsidR="00366CAE" w:rsidRDefault="00366CAE" w:rsidP="003A73F4">
            <w:pPr>
              <w:rPr>
                <w:bCs/>
                <w:szCs w:val="28"/>
              </w:rPr>
            </w:pPr>
            <w:r>
              <w:rPr>
                <w:bCs/>
                <w:szCs w:val="28"/>
              </w:rPr>
              <w:t xml:space="preserve">Бисероплетение, вязание </w:t>
            </w:r>
          </w:p>
          <w:p w14:paraId="5455625D" w14:textId="77777777" w:rsidR="00366CAE" w:rsidRDefault="00366CAE" w:rsidP="003A73F4">
            <w:pPr>
              <w:rPr>
                <w:bCs/>
                <w:szCs w:val="28"/>
              </w:rPr>
            </w:pPr>
            <w:r>
              <w:rPr>
                <w:bCs/>
                <w:szCs w:val="28"/>
              </w:rPr>
              <w:t>Работа с бумагой, лепка, с природным материалом</w:t>
            </w:r>
          </w:p>
          <w:p w14:paraId="6AAB6AD1" w14:textId="77777777" w:rsidR="00366CAE" w:rsidRDefault="00366CAE" w:rsidP="003A73F4">
            <w:pPr>
              <w:rPr>
                <w:bCs/>
                <w:szCs w:val="28"/>
              </w:rPr>
            </w:pPr>
            <w:r>
              <w:rPr>
                <w:bCs/>
                <w:szCs w:val="28"/>
              </w:rPr>
              <w:t xml:space="preserve">Вышивание, вязание </w:t>
            </w:r>
          </w:p>
          <w:p w14:paraId="4D2DB662" w14:textId="77777777" w:rsidR="00366CAE" w:rsidRDefault="00366CAE" w:rsidP="003A73F4">
            <w:pPr>
              <w:rPr>
                <w:bCs/>
                <w:szCs w:val="28"/>
              </w:rPr>
            </w:pPr>
          </w:p>
          <w:p w14:paraId="6DBA9B00" w14:textId="77777777" w:rsidR="00366CAE" w:rsidRDefault="00366CAE" w:rsidP="003A73F4">
            <w:pPr>
              <w:rPr>
                <w:bCs/>
                <w:szCs w:val="28"/>
              </w:rPr>
            </w:pPr>
          </w:p>
          <w:p w14:paraId="2AD94131" w14:textId="77777777" w:rsidR="00366CAE" w:rsidRDefault="00366CAE" w:rsidP="003A73F4">
            <w:pPr>
              <w:rPr>
                <w:bCs/>
                <w:szCs w:val="28"/>
              </w:rPr>
            </w:pPr>
            <w:r>
              <w:rPr>
                <w:bCs/>
                <w:szCs w:val="28"/>
              </w:rPr>
              <w:t>Работа с природным материалом, тканью, бумагой</w:t>
            </w:r>
          </w:p>
          <w:p w14:paraId="6BA6C7BE" w14:textId="77777777" w:rsidR="00366CAE" w:rsidRDefault="00366CAE" w:rsidP="003A73F4">
            <w:pPr>
              <w:rPr>
                <w:bCs/>
                <w:szCs w:val="28"/>
              </w:rPr>
            </w:pPr>
          </w:p>
          <w:p w14:paraId="7849C725" w14:textId="77777777" w:rsidR="00366CAE" w:rsidRDefault="00366CAE" w:rsidP="003A73F4">
            <w:pPr>
              <w:rPr>
                <w:bCs/>
                <w:szCs w:val="28"/>
              </w:rPr>
            </w:pPr>
            <w:r>
              <w:rPr>
                <w:bCs/>
                <w:szCs w:val="28"/>
              </w:rPr>
              <w:t xml:space="preserve">Вязание, вышивание, бисероплетение </w:t>
            </w:r>
          </w:p>
          <w:p w14:paraId="4169D1D9" w14:textId="77777777" w:rsidR="00366CAE" w:rsidRDefault="00366CAE" w:rsidP="003A73F4">
            <w:pPr>
              <w:rPr>
                <w:bCs/>
                <w:szCs w:val="28"/>
              </w:rPr>
            </w:pPr>
          </w:p>
          <w:p w14:paraId="13A451F8" w14:textId="77777777" w:rsidR="00366CAE" w:rsidRDefault="00366CAE" w:rsidP="003A73F4">
            <w:pPr>
              <w:rPr>
                <w:bCs/>
                <w:szCs w:val="28"/>
              </w:rPr>
            </w:pPr>
            <w:r>
              <w:rPr>
                <w:bCs/>
                <w:szCs w:val="28"/>
              </w:rPr>
              <w:t>Работа с бумагой, лепка, с природным материалом</w:t>
            </w:r>
          </w:p>
          <w:p w14:paraId="21E94C4C" w14:textId="77777777" w:rsidR="00366CAE" w:rsidRDefault="00366CAE" w:rsidP="003A73F4">
            <w:pPr>
              <w:rPr>
                <w:bCs/>
                <w:szCs w:val="28"/>
              </w:rPr>
            </w:pPr>
          </w:p>
          <w:p w14:paraId="0E20B1BD" w14:textId="77777777" w:rsidR="00366CAE" w:rsidRDefault="00366CAE" w:rsidP="003A73F4">
            <w:pPr>
              <w:rPr>
                <w:bCs/>
                <w:szCs w:val="28"/>
              </w:rPr>
            </w:pPr>
            <w:r>
              <w:rPr>
                <w:bCs/>
                <w:szCs w:val="28"/>
              </w:rPr>
              <w:t>Декупаж, работа с бумагой, тканью</w:t>
            </w:r>
          </w:p>
          <w:p w14:paraId="174F66FF" w14:textId="77777777" w:rsidR="00366CAE" w:rsidRDefault="00366CAE" w:rsidP="003A73F4">
            <w:pPr>
              <w:rPr>
                <w:bCs/>
                <w:szCs w:val="28"/>
              </w:rPr>
            </w:pPr>
            <w:r>
              <w:rPr>
                <w:bCs/>
                <w:szCs w:val="28"/>
              </w:rPr>
              <w:t>Вязание, вышивание, плетение кружков</w:t>
            </w:r>
          </w:p>
          <w:p w14:paraId="5C2EF51D" w14:textId="77777777" w:rsidR="00366CAE" w:rsidRDefault="00366CAE" w:rsidP="003A73F4">
            <w:pPr>
              <w:rPr>
                <w:bCs/>
                <w:szCs w:val="28"/>
              </w:rPr>
            </w:pPr>
          </w:p>
          <w:p w14:paraId="107E4762" w14:textId="77777777" w:rsidR="00366CAE" w:rsidRDefault="00366CAE" w:rsidP="003A73F4">
            <w:pPr>
              <w:rPr>
                <w:bCs/>
                <w:szCs w:val="28"/>
              </w:rPr>
            </w:pPr>
            <w:r>
              <w:rPr>
                <w:bCs/>
                <w:szCs w:val="28"/>
              </w:rPr>
              <w:lastRenderedPageBreak/>
              <w:t>Вязание</w:t>
            </w:r>
          </w:p>
          <w:p w14:paraId="57853904" w14:textId="77777777" w:rsidR="00366CAE" w:rsidRDefault="00366CAE" w:rsidP="003A73F4">
            <w:pPr>
              <w:rPr>
                <w:bCs/>
                <w:szCs w:val="28"/>
              </w:rPr>
            </w:pPr>
            <w:r>
              <w:rPr>
                <w:bCs/>
                <w:szCs w:val="28"/>
              </w:rPr>
              <w:t xml:space="preserve">Работа с бумагой, тканью </w:t>
            </w:r>
          </w:p>
        </w:tc>
        <w:tc>
          <w:tcPr>
            <w:tcW w:w="1985" w:type="dxa"/>
          </w:tcPr>
          <w:p w14:paraId="2CE9340F" w14:textId="77777777" w:rsidR="00366CAE" w:rsidRDefault="00366CAE" w:rsidP="003A73F4">
            <w:pPr>
              <w:jc w:val="center"/>
              <w:rPr>
                <w:bCs/>
                <w:szCs w:val="28"/>
              </w:rPr>
            </w:pPr>
            <w:r>
              <w:rPr>
                <w:bCs/>
                <w:szCs w:val="28"/>
              </w:rPr>
              <w:lastRenderedPageBreak/>
              <w:t>22</w:t>
            </w:r>
          </w:p>
        </w:tc>
        <w:tc>
          <w:tcPr>
            <w:tcW w:w="4678" w:type="dxa"/>
          </w:tcPr>
          <w:p w14:paraId="097EE29E" w14:textId="77777777" w:rsidR="00366CAE" w:rsidRDefault="00366CAE" w:rsidP="003A73F4">
            <w:pPr>
              <w:jc w:val="center"/>
              <w:rPr>
                <w:bCs/>
                <w:szCs w:val="28"/>
              </w:rPr>
            </w:pPr>
          </w:p>
          <w:p w14:paraId="63C87F98" w14:textId="77777777" w:rsidR="00366CAE" w:rsidRDefault="00366CAE" w:rsidP="003A73F4">
            <w:pPr>
              <w:jc w:val="center"/>
              <w:rPr>
                <w:bCs/>
                <w:szCs w:val="28"/>
              </w:rPr>
            </w:pPr>
          </w:p>
          <w:p w14:paraId="1DD3CCE7" w14:textId="77777777" w:rsidR="00366CAE" w:rsidRDefault="00366CAE" w:rsidP="00366CAE">
            <w:pPr>
              <w:rPr>
                <w:bCs/>
                <w:szCs w:val="28"/>
              </w:rPr>
            </w:pPr>
            <w:r>
              <w:rPr>
                <w:bCs/>
                <w:szCs w:val="28"/>
              </w:rPr>
              <w:t>11</w:t>
            </w:r>
          </w:p>
          <w:p w14:paraId="616875DC" w14:textId="77777777" w:rsidR="00366CAE" w:rsidRDefault="00366CAE" w:rsidP="00366CAE">
            <w:pPr>
              <w:rPr>
                <w:bCs/>
                <w:szCs w:val="28"/>
              </w:rPr>
            </w:pPr>
            <w:r>
              <w:rPr>
                <w:bCs/>
                <w:szCs w:val="28"/>
              </w:rPr>
              <w:t>6</w:t>
            </w:r>
          </w:p>
          <w:p w14:paraId="7F7E5EBF" w14:textId="77777777" w:rsidR="00366CAE" w:rsidRDefault="00366CAE" w:rsidP="00366CAE">
            <w:pPr>
              <w:rPr>
                <w:bCs/>
                <w:szCs w:val="28"/>
              </w:rPr>
            </w:pPr>
            <w:r>
              <w:rPr>
                <w:bCs/>
                <w:szCs w:val="28"/>
              </w:rPr>
              <w:t>15</w:t>
            </w:r>
          </w:p>
          <w:p w14:paraId="2E05BFD2" w14:textId="77777777" w:rsidR="00366CAE" w:rsidRDefault="00366CAE" w:rsidP="00366CAE">
            <w:pPr>
              <w:rPr>
                <w:bCs/>
                <w:szCs w:val="28"/>
              </w:rPr>
            </w:pPr>
            <w:r>
              <w:rPr>
                <w:bCs/>
                <w:szCs w:val="28"/>
              </w:rPr>
              <w:t>12</w:t>
            </w:r>
          </w:p>
          <w:p w14:paraId="2D9CADA3" w14:textId="77777777" w:rsidR="00366CAE" w:rsidRDefault="00366CAE" w:rsidP="00366CAE">
            <w:pPr>
              <w:rPr>
                <w:bCs/>
                <w:szCs w:val="28"/>
              </w:rPr>
            </w:pPr>
            <w:r>
              <w:rPr>
                <w:bCs/>
                <w:szCs w:val="28"/>
              </w:rPr>
              <w:t>14</w:t>
            </w:r>
          </w:p>
          <w:p w14:paraId="6EBE1197" w14:textId="77777777" w:rsidR="00366CAE" w:rsidRDefault="00366CAE" w:rsidP="00366CAE">
            <w:pPr>
              <w:rPr>
                <w:bCs/>
                <w:szCs w:val="28"/>
              </w:rPr>
            </w:pPr>
            <w:r>
              <w:rPr>
                <w:bCs/>
                <w:szCs w:val="28"/>
              </w:rPr>
              <w:t>9</w:t>
            </w:r>
          </w:p>
          <w:p w14:paraId="0CB5C3B9" w14:textId="77777777" w:rsidR="00366CAE" w:rsidRDefault="00366CAE" w:rsidP="00366CAE">
            <w:pPr>
              <w:rPr>
                <w:bCs/>
                <w:szCs w:val="28"/>
              </w:rPr>
            </w:pPr>
            <w:r>
              <w:rPr>
                <w:bCs/>
                <w:szCs w:val="28"/>
              </w:rPr>
              <w:t>8</w:t>
            </w:r>
          </w:p>
          <w:p w14:paraId="3422390B" w14:textId="77777777" w:rsidR="00366CAE" w:rsidRDefault="00366CAE" w:rsidP="00366CAE">
            <w:pPr>
              <w:rPr>
                <w:bCs/>
                <w:szCs w:val="28"/>
              </w:rPr>
            </w:pPr>
            <w:r>
              <w:rPr>
                <w:bCs/>
                <w:szCs w:val="28"/>
              </w:rPr>
              <w:t>10</w:t>
            </w:r>
          </w:p>
          <w:p w14:paraId="1FF3349D" w14:textId="77777777" w:rsidR="00366CAE" w:rsidRDefault="00366CAE" w:rsidP="00366CAE">
            <w:pPr>
              <w:rPr>
                <w:bCs/>
                <w:szCs w:val="28"/>
              </w:rPr>
            </w:pPr>
            <w:r>
              <w:rPr>
                <w:bCs/>
                <w:szCs w:val="28"/>
              </w:rPr>
              <w:t>10</w:t>
            </w:r>
          </w:p>
          <w:p w14:paraId="503627CD" w14:textId="77777777" w:rsidR="00366CAE" w:rsidRDefault="00366CAE" w:rsidP="00366CAE">
            <w:pPr>
              <w:rPr>
                <w:bCs/>
                <w:szCs w:val="28"/>
              </w:rPr>
            </w:pPr>
            <w:r>
              <w:rPr>
                <w:bCs/>
                <w:szCs w:val="28"/>
              </w:rPr>
              <w:t>14</w:t>
            </w:r>
          </w:p>
          <w:p w14:paraId="48A1C93A" w14:textId="77777777" w:rsidR="00366CAE" w:rsidRDefault="00366CAE" w:rsidP="003A73F4">
            <w:pPr>
              <w:jc w:val="center"/>
              <w:rPr>
                <w:bCs/>
                <w:szCs w:val="28"/>
              </w:rPr>
            </w:pPr>
          </w:p>
          <w:p w14:paraId="01B1832D" w14:textId="77777777" w:rsidR="00366CAE" w:rsidRDefault="00366CAE" w:rsidP="00366CAE">
            <w:pPr>
              <w:rPr>
                <w:bCs/>
                <w:szCs w:val="28"/>
              </w:rPr>
            </w:pPr>
            <w:r>
              <w:rPr>
                <w:bCs/>
                <w:szCs w:val="28"/>
              </w:rPr>
              <w:lastRenderedPageBreak/>
              <w:t>14</w:t>
            </w:r>
          </w:p>
          <w:p w14:paraId="1202054E" w14:textId="77777777" w:rsidR="00366CAE" w:rsidRDefault="00366CAE" w:rsidP="003A73F4">
            <w:pPr>
              <w:jc w:val="center"/>
              <w:rPr>
                <w:bCs/>
                <w:szCs w:val="28"/>
              </w:rPr>
            </w:pPr>
          </w:p>
          <w:p w14:paraId="72923E67" w14:textId="77777777" w:rsidR="00366CAE" w:rsidRDefault="00366CAE" w:rsidP="00366CAE">
            <w:pPr>
              <w:rPr>
                <w:bCs/>
                <w:szCs w:val="28"/>
              </w:rPr>
            </w:pPr>
            <w:r>
              <w:rPr>
                <w:bCs/>
                <w:szCs w:val="28"/>
              </w:rPr>
              <w:t>7</w:t>
            </w:r>
          </w:p>
          <w:p w14:paraId="6F70E7AE" w14:textId="77777777" w:rsidR="00366CAE" w:rsidRDefault="00366CAE" w:rsidP="00366CAE">
            <w:pPr>
              <w:rPr>
                <w:bCs/>
                <w:szCs w:val="28"/>
              </w:rPr>
            </w:pPr>
            <w:r>
              <w:rPr>
                <w:bCs/>
                <w:szCs w:val="28"/>
              </w:rPr>
              <w:t>8</w:t>
            </w:r>
          </w:p>
          <w:p w14:paraId="5974FE90" w14:textId="77777777" w:rsidR="00366CAE" w:rsidRDefault="00366CAE" w:rsidP="00366CAE">
            <w:pPr>
              <w:rPr>
                <w:bCs/>
                <w:szCs w:val="28"/>
              </w:rPr>
            </w:pPr>
            <w:r>
              <w:rPr>
                <w:bCs/>
                <w:szCs w:val="28"/>
              </w:rPr>
              <w:t>9</w:t>
            </w:r>
          </w:p>
          <w:p w14:paraId="7856B9FE" w14:textId="77777777" w:rsidR="00366CAE" w:rsidRDefault="00366CAE" w:rsidP="003A73F4">
            <w:pPr>
              <w:jc w:val="center"/>
              <w:rPr>
                <w:bCs/>
                <w:szCs w:val="28"/>
              </w:rPr>
            </w:pPr>
          </w:p>
          <w:p w14:paraId="322A43C1" w14:textId="77777777" w:rsidR="00366CAE" w:rsidRDefault="00366CAE" w:rsidP="00366CAE">
            <w:pPr>
              <w:rPr>
                <w:bCs/>
                <w:szCs w:val="28"/>
              </w:rPr>
            </w:pPr>
            <w:r>
              <w:rPr>
                <w:bCs/>
                <w:szCs w:val="28"/>
              </w:rPr>
              <w:t>8</w:t>
            </w:r>
          </w:p>
          <w:p w14:paraId="1A760DF8" w14:textId="77777777" w:rsidR="00366CAE" w:rsidRDefault="00366CAE" w:rsidP="003A73F4">
            <w:pPr>
              <w:jc w:val="center"/>
              <w:rPr>
                <w:bCs/>
                <w:szCs w:val="28"/>
              </w:rPr>
            </w:pPr>
          </w:p>
          <w:p w14:paraId="3E02A82E" w14:textId="77777777" w:rsidR="00366CAE" w:rsidRDefault="00366CAE" w:rsidP="003A73F4">
            <w:pPr>
              <w:jc w:val="center"/>
              <w:rPr>
                <w:bCs/>
                <w:szCs w:val="28"/>
              </w:rPr>
            </w:pPr>
          </w:p>
          <w:p w14:paraId="06FAB253" w14:textId="77777777" w:rsidR="00366CAE" w:rsidRDefault="00366CAE" w:rsidP="00366CAE">
            <w:pPr>
              <w:rPr>
                <w:bCs/>
                <w:szCs w:val="28"/>
              </w:rPr>
            </w:pPr>
            <w:r>
              <w:rPr>
                <w:bCs/>
                <w:szCs w:val="28"/>
              </w:rPr>
              <w:t>5</w:t>
            </w:r>
          </w:p>
          <w:p w14:paraId="5A97C3D0" w14:textId="77777777" w:rsidR="00366CAE" w:rsidRDefault="00366CAE" w:rsidP="003A73F4">
            <w:pPr>
              <w:jc w:val="center"/>
              <w:rPr>
                <w:bCs/>
                <w:szCs w:val="28"/>
              </w:rPr>
            </w:pPr>
          </w:p>
          <w:p w14:paraId="0B3FDC1B" w14:textId="77777777" w:rsidR="00366CAE" w:rsidRDefault="00366CAE" w:rsidP="003A73F4">
            <w:pPr>
              <w:jc w:val="center"/>
              <w:rPr>
                <w:bCs/>
                <w:szCs w:val="28"/>
              </w:rPr>
            </w:pPr>
          </w:p>
          <w:p w14:paraId="2BEBAD9C" w14:textId="77777777" w:rsidR="00366CAE" w:rsidRDefault="00366CAE" w:rsidP="003A73F4">
            <w:pPr>
              <w:jc w:val="center"/>
              <w:rPr>
                <w:bCs/>
                <w:szCs w:val="28"/>
              </w:rPr>
            </w:pPr>
          </w:p>
          <w:p w14:paraId="0B6FFD30" w14:textId="77777777" w:rsidR="00366CAE" w:rsidRDefault="00366CAE" w:rsidP="00366CAE">
            <w:pPr>
              <w:rPr>
                <w:bCs/>
                <w:szCs w:val="28"/>
              </w:rPr>
            </w:pPr>
            <w:r>
              <w:rPr>
                <w:bCs/>
                <w:szCs w:val="28"/>
              </w:rPr>
              <w:t>27</w:t>
            </w:r>
          </w:p>
          <w:p w14:paraId="6250C0CD" w14:textId="77777777" w:rsidR="00366CAE" w:rsidRDefault="00366CAE" w:rsidP="003A73F4">
            <w:pPr>
              <w:jc w:val="center"/>
              <w:rPr>
                <w:bCs/>
                <w:szCs w:val="28"/>
              </w:rPr>
            </w:pPr>
          </w:p>
          <w:p w14:paraId="4F015250" w14:textId="77777777" w:rsidR="00366CAE" w:rsidRDefault="00366CAE" w:rsidP="003A73F4">
            <w:pPr>
              <w:jc w:val="center"/>
              <w:rPr>
                <w:bCs/>
                <w:szCs w:val="28"/>
              </w:rPr>
            </w:pPr>
          </w:p>
          <w:p w14:paraId="00BF98BD" w14:textId="77777777" w:rsidR="00366CAE" w:rsidRDefault="00366CAE" w:rsidP="00366CAE">
            <w:pPr>
              <w:rPr>
                <w:bCs/>
                <w:szCs w:val="28"/>
              </w:rPr>
            </w:pPr>
            <w:r>
              <w:rPr>
                <w:bCs/>
                <w:szCs w:val="28"/>
              </w:rPr>
              <w:t>25</w:t>
            </w:r>
          </w:p>
          <w:p w14:paraId="51533DB0" w14:textId="77777777" w:rsidR="00366CAE" w:rsidRDefault="00366CAE" w:rsidP="003A73F4">
            <w:pPr>
              <w:jc w:val="center"/>
              <w:rPr>
                <w:bCs/>
                <w:szCs w:val="28"/>
              </w:rPr>
            </w:pPr>
          </w:p>
          <w:p w14:paraId="0172572B" w14:textId="77777777" w:rsidR="00366CAE" w:rsidRDefault="00366CAE" w:rsidP="003A73F4">
            <w:pPr>
              <w:jc w:val="center"/>
              <w:rPr>
                <w:bCs/>
                <w:szCs w:val="28"/>
              </w:rPr>
            </w:pPr>
          </w:p>
          <w:p w14:paraId="1A86BD7A" w14:textId="77777777" w:rsidR="00366CAE" w:rsidRDefault="00366CAE" w:rsidP="00366CAE">
            <w:pPr>
              <w:rPr>
                <w:bCs/>
                <w:szCs w:val="28"/>
              </w:rPr>
            </w:pPr>
            <w:r>
              <w:rPr>
                <w:bCs/>
                <w:szCs w:val="28"/>
              </w:rPr>
              <w:t>29</w:t>
            </w:r>
          </w:p>
          <w:p w14:paraId="3E1FB548" w14:textId="77777777" w:rsidR="00366CAE" w:rsidRDefault="00366CAE" w:rsidP="003A73F4">
            <w:pPr>
              <w:jc w:val="center"/>
              <w:rPr>
                <w:bCs/>
                <w:szCs w:val="28"/>
              </w:rPr>
            </w:pPr>
          </w:p>
          <w:p w14:paraId="617A66D4" w14:textId="77777777" w:rsidR="00366CAE" w:rsidRDefault="00366CAE" w:rsidP="00366CAE">
            <w:pPr>
              <w:rPr>
                <w:bCs/>
                <w:szCs w:val="28"/>
              </w:rPr>
            </w:pPr>
            <w:r>
              <w:rPr>
                <w:bCs/>
                <w:szCs w:val="28"/>
              </w:rPr>
              <w:t>12</w:t>
            </w:r>
          </w:p>
          <w:p w14:paraId="2FC7C91B" w14:textId="77777777" w:rsidR="00366CAE" w:rsidRDefault="00366CAE" w:rsidP="003A73F4">
            <w:pPr>
              <w:jc w:val="center"/>
              <w:rPr>
                <w:bCs/>
                <w:szCs w:val="28"/>
              </w:rPr>
            </w:pPr>
          </w:p>
          <w:p w14:paraId="1E7ACE7A" w14:textId="77777777" w:rsidR="00366CAE" w:rsidRDefault="00366CAE" w:rsidP="003A73F4">
            <w:pPr>
              <w:jc w:val="center"/>
              <w:rPr>
                <w:bCs/>
                <w:szCs w:val="28"/>
              </w:rPr>
            </w:pPr>
          </w:p>
          <w:p w14:paraId="684FE49A" w14:textId="77777777" w:rsidR="00366CAE" w:rsidRDefault="00366CAE" w:rsidP="00366CAE">
            <w:pPr>
              <w:rPr>
                <w:bCs/>
                <w:szCs w:val="28"/>
              </w:rPr>
            </w:pPr>
            <w:r>
              <w:rPr>
                <w:bCs/>
                <w:szCs w:val="28"/>
              </w:rPr>
              <w:t>13</w:t>
            </w:r>
          </w:p>
          <w:p w14:paraId="5C01D052" w14:textId="77777777" w:rsidR="00366CAE" w:rsidRDefault="00366CAE" w:rsidP="00366CAE">
            <w:pPr>
              <w:rPr>
                <w:bCs/>
                <w:szCs w:val="28"/>
              </w:rPr>
            </w:pPr>
            <w:r>
              <w:rPr>
                <w:bCs/>
                <w:szCs w:val="28"/>
              </w:rPr>
              <w:t>7</w:t>
            </w:r>
          </w:p>
        </w:tc>
      </w:tr>
      <w:tr w:rsidR="00366CAE" w14:paraId="1125B6C6" w14:textId="77777777" w:rsidTr="00366CAE">
        <w:tc>
          <w:tcPr>
            <w:tcW w:w="564" w:type="dxa"/>
          </w:tcPr>
          <w:p w14:paraId="729A577A" w14:textId="77777777" w:rsidR="00366CAE" w:rsidRDefault="00366CAE" w:rsidP="003A73F4">
            <w:pPr>
              <w:jc w:val="both"/>
              <w:rPr>
                <w:bCs/>
                <w:szCs w:val="28"/>
              </w:rPr>
            </w:pPr>
            <w:r>
              <w:rPr>
                <w:bCs/>
                <w:szCs w:val="28"/>
              </w:rPr>
              <w:lastRenderedPageBreak/>
              <w:t>6</w:t>
            </w:r>
          </w:p>
        </w:tc>
        <w:tc>
          <w:tcPr>
            <w:tcW w:w="5248" w:type="dxa"/>
            <w:gridSpan w:val="2"/>
          </w:tcPr>
          <w:p w14:paraId="261AD3DD" w14:textId="77777777" w:rsidR="00366CAE" w:rsidRDefault="00366CAE" w:rsidP="003A73F4">
            <w:pPr>
              <w:jc w:val="center"/>
              <w:rPr>
                <w:bCs/>
                <w:szCs w:val="28"/>
              </w:rPr>
            </w:pPr>
            <w:r>
              <w:rPr>
                <w:bCs/>
                <w:szCs w:val="28"/>
              </w:rPr>
              <w:t xml:space="preserve">                                                                                                 Всего</w:t>
            </w:r>
          </w:p>
        </w:tc>
        <w:tc>
          <w:tcPr>
            <w:tcW w:w="1985" w:type="dxa"/>
          </w:tcPr>
          <w:p w14:paraId="6E3E9887" w14:textId="77777777" w:rsidR="00366CAE" w:rsidRDefault="00366CAE" w:rsidP="003A73F4">
            <w:pPr>
              <w:jc w:val="center"/>
              <w:rPr>
                <w:bCs/>
                <w:szCs w:val="28"/>
              </w:rPr>
            </w:pPr>
            <w:r>
              <w:rPr>
                <w:bCs/>
                <w:szCs w:val="28"/>
              </w:rPr>
              <w:t>22</w:t>
            </w:r>
          </w:p>
        </w:tc>
        <w:tc>
          <w:tcPr>
            <w:tcW w:w="4678" w:type="dxa"/>
          </w:tcPr>
          <w:p w14:paraId="726E6BAD" w14:textId="77777777" w:rsidR="00366CAE" w:rsidRDefault="00366CAE" w:rsidP="00366CAE">
            <w:pPr>
              <w:rPr>
                <w:bCs/>
                <w:szCs w:val="28"/>
              </w:rPr>
            </w:pPr>
            <w:r>
              <w:rPr>
                <w:bCs/>
                <w:szCs w:val="28"/>
              </w:rPr>
              <w:t>269</w:t>
            </w:r>
          </w:p>
        </w:tc>
      </w:tr>
      <w:tr w:rsidR="00366CAE" w14:paraId="0EC4DAC4" w14:textId="77777777" w:rsidTr="00366CAE">
        <w:tc>
          <w:tcPr>
            <w:tcW w:w="564" w:type="dxa"/>
          </w:tcPr>
          <w:p w14:paraId="6EE18532" w14:textId="77777777" w:rsidR="00366CAE" w:rsidRDefault="00366CAE" w:rsidP="003A73F4">
            <w:pPr>
              <w:jc w:val="both"/>
              <w:rPr>
                <w:bCs/>
                <w:szCs w:val="28"/>
              </w:rPr>
            </w:pPr>
          </w:p>
        </w:tc>
        <w:tc>
          <w:tcPr>
            <w:tcW w:w="5248" w:type="dxa"/>
            <w:gridSpan w:val="2"/>
          </w:tcPr>
          <w:p w14:paraId="5CBFC300" w14:textId="77777777" w:rsidR="00366CAE" w:rsidRDefault="00366CAE" w:rsidP="003A73F4">
            <w:pPr>
              <w:jc w:val="center"/>
              <w:rPr>
                <w:bCs/>
                <w:szCs w:val="28"/>
              </w:rPr>
            </w:pPr>
            <w:r>
              <w:rPr>
                <w:bCs/>
                <w:szCs w:val="28"/>
              </w:rPr>
              <w:t>из них:                                                                 для детей до 14 лет</w:t>
            </w:r>
          </w:p>
        </w:tc>
        <w:tc>
          <w:tcPr>
            <w:tcW w:w="1985" w:type="dxa"/>
          </w:tcPr>
          <w:p w14:paraId="43A8D04F" w14:textId="77777777" w:rsidR="00366CAE" w:rsidRDefault="00366CAE" w:rsidP="003A73F4">
            <w:pPr>
              <w:jc w:val="center"/>
              <w:rPr>
                <w:bCs/>
                <w:szCs w:val="28"/>
              </w:rPr>
            </w:pPr>
            <w:r>
              <w:rPr>
                <w:bCs/>
                <w:szCs w:val="28"/>
              </w:rPr>
              <w:t>14</w:t>
            </w:r>
          </w:p>
        </w:tc>
        <w:tc>
          <w:tcPr>
            <w:tcW w:w="4678" w:type="dxa"/>
          </w:tcPr>
          <w:p w14:paraId="3E4C4376" w14:textId="77777777" w:rsidR="00366CAE" w:rsidRDefault="00366CAE" w:rsidP="00366CAE">
            <w:pPr>
              <w:rPr>
                <w:bCs/>
                <w:szCs w:val="28"/>
              </w:rPr>
            </w:pPr>
            <w:r>
              <w:rPr>
                <w:bCs/>
                <w:szCs w:val="28"/>
              </w:rPr>
              <w:t>170</w:t>
            </w:r>
          </w:p>
        </w:tc>
      </w:tr>
      <w:tr w:rsidR="00366CAE" w14:paraId="7590BBD1" w14:textId="77777777" w:rsidTr="00366CAE">
        <w:tc>
          <w:tcPr>
            <w:tcW w:w="564" w:type="dxa"/>
          </w:tcPr>
          <w:p w14:paraId="31093CF6" w14:textId="77777777" w:rsidR="00366CAE" w:rsidRDefault="00366CAE" w:rsidP="003A73F4">
            <w:pPr>
              <w:jc w:val="both"/>
              <w:rPr>
                <w:bCs/>
                <w:szCs w:val="28"/>
              </w:rPr>
            </w:pPr>
          </w:p>
        </w:tc>
        <w:tc>
          <w:tcPr>
            <w:tcW w:w="5248" w:type="dxa"/>
            <w:gridSpan w:val="2"/>
          </w:tcPr>
          <w:p w14:paraId="4A748634" w14:textId="77777777" w:rsidR="00366CAE" w:rsidRDefault="00366CAE" w:rsidP="003A73F4">
            <w:pPr>
              <w:jc w:val="center"/>
              <w:rPr>
                <w:bCs/>
                <w:szCs w:val="28"/>
              </w:rPr>
            </w:pPr>
            <w:r>
              <w:rPr>
                <w:bCs/>
                <w:szCs w:val="28"/>
              </w:rPr>
              <w:t xml:space="preserve">                                                                      для молодежи от 15 до 24 лет</w:t>
            </w:r>
          </w:p>
        </w:tc>
        <w:tc>
          <w:tcPr>
            <w:tcW w:w="1985" w:type="dxa"/>
          </w:tcPr>
          <w:p w14:paraId="734D54C0" w14:textId="77777777" w:rsidR="00366CAE" w:rsidRDefault="00366CAE" w:rsidP="003A73F4">
            <w:pPr>
              <w:jc w:val="center"/>
              <w:rPr>
                <w:bCs/>
                <w:szCs w:val="28"/>
              </w:rPr>
            </w:pPr>
            <w:r>
              <w:rPr>
                <w:bCs/>
                <w:szCs w:val="28"/>
              </w:rPr>
              <w:t>-</w:t>
            </w:r>
          </w:p>
        </w:tc>
        <w:tc>
          <w:tcPr>
            <w:tcW w:w="4678" w:type="dxa"/>
          </w:tcPr>
          <w:p w14:paraId="78B93E1C" w14:textId="77777777" w:rsidR="00366CAE" w:rsidRDefault="00366CAE" w:rsidP="00366CAE">
            <w:pPr>
              <w:rPr>
                <w:bCs/>
                <w:szCs w:val="28"/>
              </w:rPr>
            </w:pPr>
            <w:r>
              <w:rPr>
                <w:bCs/>
                <w:szCs w:val="28"/>
              </w:rPr>
              <w:t>-</w:t>
            </w:r>
          </w:p>
        </w:tc>
      </w:tr>
      <w:tr w:rsidR="00366CAE" w14:paraId="394A5326" w14:textId="77777777" w:rsidTr="00366CAE">
        <w:tc>
          <w:tcPr>
            <w:tcW w:w="564" w:type="dxa"/>
          </w:tcPr>
          <w:p w14:paraId="4C8246AC" w14:textId="77777777" w:rsidR="00366CAE" w:rsidRDefault="00366CAE" w:rsidP="003A73F4">
            <w:pPr>
              <w:jc w:val="both"/>
              <w:rPr>
                <w:bCs/>
                <w:szCs w:val="28"/>
              </w:rPr>
            </w:pPr>
          </w:p>
        </w:tc>
        <w:tc>
          <w:tcPr>
            <w:tcW w:w="5248" w:type="dxa"/>
            <w:gridSpan w:val="2"/>
          </w:tcPr>
          <w:p w14:paraId="3CDE172A" w14:textId="77777777" w:rsidR="00366CAE" w:rsidRDefault="00366CAE" w:rsidP="003A73F4">
            <w:pPr>
              <w:jc w:val="center"/>
              <w:rPr>
                <w:bCs/>
                <w:szCs w:val="28"/>
              </w:rPr>
            </w:pPr>
            <w:r>
              <w:rPr>
                <w:bCs/>
                <w:szCs w:val="28"/>
              </w:rPr>
              <w:t xml:space="preserve">                                                              работающих на платной основе</w:t>
            </w:r>
          </w:p>
        </w:tc>
        <w:tc>
          <w:tcPr>
            <w:tcW w:w="1985" w:type="dxa"/>
          </w:tcPr>
          <w:p w14:paraId="2F2B8891" w14:textId="77777777" w:rsidR="00366CAE" w:rsidRDefault="00366CAE" w:rsidP="003A73F4">
            <w:pPr>
              <w:jc w:val="center"/>
              <w:rPr>
                <w:bCs/>
                <w:szCs w:val="28"/>
              </w:rPr>
            </w:pPr>
            <w:r>
              <w:rPr>
                <w:bCs/>
                <w:szCs w:val="28"/>
              </w:rPr>
              <w:t>-</w:t>
            </w:r>
          </w:p>
        </w:tc>
        <w:tc>
          <w:tcPr>
            <w:tcW w:w="4678" w:type="dxa"/>
          </w:tcPr>
          <w:p w14:paraId="3422E224" w14:textId="77777777" w:rsidR="00366CAE" w:rsidRDefault="00366CAE" w:rsidP="00366CAE">
            <w:pPr>
              <w:rPr>
                <w:bCs/>
                <w:szCs w:val="28"/>
              </w:rPr>
            </w:pPr>
            <w:r>
              <w:rPr>
                <w:bCs/>
                <w:szCs w:val="28"/>
              </w:rPr>
              <w:t>-</w:t>
            </w:r>
          </w:p>
        </w:tc>
      </w:tr>
      <w:tr w:rsidR="00366CAE" w14:paraId="54779AA3" w14:textId="77777777" w:rsidTr="00366CAE">
        <w:tc>
          <w:tcPr>
            <w:tcW w:w="564" w:type="dxa"/>
          </w:tcPr>
          <w:p w14:paraId="7364AB00" w14:textId="77777777" w:rsidR="00366CAE" w:rsidRDefault="00366CAE" w:rsidP="003A73F4">
            <w:pPr>
              <w:jc w:val="both"/>
              <w:rPr>
                <w:bCs/>
                <w:szCs w:val="28"/>
              </w:rPr>
            </w:pPr>
          </w:p>
        </w:tc>
        <w:tc>
          <w:tcPr>
            <w:tcW w:w="5248" w:type="dxa"/>
            <w:gridSpan w:val="2"/>
          </w:tcPr>
          <w:p w14:paraId="780102CD" w14:textId="77777777" w:rsidR="00366CAE" w:rsidRDefault="00366CAE" w:rsidP="003A73F4">
            <w:pPr>
              <w:jc w:val="center"/>
              <w:rPr>
                <w:bCs/>
                <w:szCs w:val="28"/>
              </w:rPr>
            </w:pPr>
            <w:r>
              <w:rPr>
                <w:bCs/>
                <w:szCs w:val="28"/>
              </w:rPr>
              <w:t xml:space="preserve">                                                                       Взрослые</w:t>
            </w:r>
          </w:p>
        </w:tc>
        <w:tc>
          <w:tcPr>
            <w:tcW w:w="1985" w:type="dxa"/>
          </w:tcPr>
          <w:p w14:paraId="59D57093" w14:textId="77777777" w:rsidR="00366CAE" w:rsidRDefault="00366CAE" w:rsidP="003A73F4">
            <w:pPr>
              <w:jc w:val="center"/>
              <w:rPr>
                <w:bCs/>
                <w:szCs w:val="28"/>
              </w:rPr>
            </w:pPr>
            <w:r>
              <w:rPr>
                <w:bCs/>
                <w:szCs w:val="28"/>
              </w:rPr>
              <w:t>8</w:t>
            </w:r>
          </w:p>
        </w:tc>
        <w:tc>
          <w:tcPr>
            <w:tcW w:w="4678" w:type="dxa"/>
          </w:tcPr>
          <w:p w14:paraId="6C4CAC37" w14:textId="77777777" w:rsidR="00366CAE" w:rsidRDefault="00366CAE" w:rsidP="00366CAE">
            <w:pPr>
              <w:rPr>
                <w:bCs/>
                <w:szCs w:val="28"/>
              </w:rPr>
            </w:pPr>
            <w:r>
              <w:rPr>
                <w:bCs/>
                <w:szCs w:val="28"/>
              </w:rPr>
              <w:t>99</w:t>
            </w:r>
          </w:p>
        </w:tc>
      </w:tr>
      <w:tr w:rsidR="00366CAE" w14:paraId="1EC284F0" w14:textId="77777777" w:rsidTr="00366CAE">
        <w:tc>
          <w:tcPr>
            <w:tcW w:w="12475" w:type="dxa"/>
            <w:gridSpan w:val="5"/>
          </w:tcPr>
          <w:p w14:paraId="0B744558" w14:textId="77777777" w:rsidR="00366CAE" w:rsidRDefault="00366CAE" w:rsidP="003A73F4">
            <w:pPr>
              <w:jc w:val="both"/>
              <w:rPr>
                <w:b/>
                <w:bCs/>
                <w:szCs w:val="28"/>
              </w:rPr>
            </w:pPr>
          </w:p>
          <w:p w14:paraId="06950A8D" w14:textId="77777777" w:rsidR="00366CAE" w:rsidRPr="00523756" w:rsidRDefault="00366CAE" w:rsidP="003A73F4">
            <w:pPr>
              <w:jc w:val="both"/>
              <w:rPr>
                <w:b/>
                <w:bCs/>
                <w:szCs w:val="28"/>
              </w:rPr>
            </w:pPr>
            <w:r w:rsidRPr="00523756">
              <w:rPr>
                <w:b/>
                <w:bCs/>
                <w:szCs w:val="28"/>
              </w:rPr>
              <w:t xml:space="preserve">Клубные формирования  самодеятельного народного творчества </w:t>
            </w:r>
            <w:r>
              <w:rPr>
                <w:bCs/>
                <w:szCs w:val="28"/>
              </w:rPr>
              <w:t>(кружки</w:t>
            </w:r>
            <w:r w:rsidRPr="00170B3F">
              <w:rPr>
                <w:bCs/>
                <w:szCs w:val="28"/>
              </w:rPr>
              <w:t>):</w:t>
            </w:r>
          </w:p>
        </w:tc>
      </w:tr>
      <w:tr w:rsidR="00366CAE" w14:paraId="23401EE4" w14:textId="77777777" w:rsidTr="00366CAE">
        <w:tc>
          <w:tcPr>
            <w:tcW w:w="564" w:type="dxa"/>
          </w:tcPr>
          <w:p w14:paraId="2772AA21" w14:textId="77777777" w:rsidR="00366CAE" w:rsidRPr="00F34578" w:rsidRDefault="00366CAE" w:rsidP="003A73F4">
            <w:pPr>
              <w:jc w:val="both"/>
              <w:rPr>
                <w:bCs/>
                <w:sz w:val="24"/>
                <w:szCs w:val="24"/>
              </w:rPr>
            </w:pPr>
            <w:r w:rsidRPr="00F34578">
              <w:rPr>
                <w:bCs/>
                <w:sz w:val="24"/>
                <w:szCs w:val="24"/>
              </w:rPr>
              <w:t>№</w:t>
            </w:r>
          </w:p>
          <w:p w14:paraId="74F57DA4" w14:textId="77777777" w:rsidR="00366CAE" w:rsidRPr="00F34578" w:rsidRDefault="00366CAE" w:rsidP="003A73F4">
            <w:pPr>
              <w:jc w:val="both"/>
              <w:rPr>
                <w:bCs/>
                <w:sz w:val="24"/>
                <w:szCs w:val="24"/>
              </w:rPr>
            </w:pPr>
            <w:r w:rsidRPr="00F34578">
              <w:rPr>
                <w:bCs/>
                <w:sz w:val="24"/>
                <w:szCs w:val="24"/>
              </w:rPr>
              <w:t>п/п</w:t>
            </w:r>
          </w:p>
        </w:tc>
        <w:tc>
          <w:tcPr>
            <w:tcW w:w="2980" w:type="dxa"/>
          </w:tcPr>
          <w:p w14:paraId="08E1EBA0" w14:textId="77777777" w:rsidR="00366CAE" w:rsidRPr="00F34578" w:rsidRDefault="00366CAE" w:rsidP="003A73F4">
            <w:pPr>
              <w:jc w:val="both"/>
              <w:rPr>
                <w:bCs/>
                <w:sz w:val="24"/>
                <w:szCs w:val="24"/>
              </w:rPr>
            </w:pPr>
            <w:r w:rsidRPr="00F34578">
              <w:rPr>
                <w:bCs/>
                <w:sz w:val="24"/>
                <w:szCs w:val="24"/>
              </w:rPr>
              <w:t>Название</w:t>
            </w:r>
          </w:p>
        </w:tc>
        <w:tc>
          <w:tcPr>
            <w:tcW w:w="2268" w:type="dxa"/>
          </w:tcPr>
          <w:p w14:paraId="5E191418" w14:textId="77777777" w:rsidR="00366CAE" w:rsidRPr="00F34578" w:rsidRDefault="00366CAE" w:rsidP="003A73F4">
            <w:pPr>
              <w:jc w:val="center"/>
              <w:rPr>
                <w:bCs/>
                <w:sz w:val="24"/>
                <w:szCs w:val="24"/>
              </w:rPr>
            </w:pPr>
            <w:r w:rsidRPr="00F34578">
              <w:rPr>
                <w:bCs/>
                <w:sz w:val="24"/>
                <w:szCs w:val="24"/>
              </w:rPr>
              <w:t>По жанрам</w:t>
            </w:r>
          </w:p>
        </w:tc>
        <w:tc>
          <w:tcPr>
            <w:tcW w:w="1985" w:type="dxa"/>
          </w:tcPr>
          <w:p w14:paraId="0324B4B0" w14:textId="77777777" w:rsidR="00366CAE" w:rsidRPr="00F34578" w:rsidRDefault="00366CAE" w:rsidP="003A73F4">
            <w:pPr>
              <w:jc w:val="center"/>
              <w:rPr>
                <w:sz w:val="24"/>
                <w:szCs w:val="24"/>
              </w:rPr>
            </w:pPr>
            <w:r w:rsidRPr="00F34578">
              <w:rPr>
                <w:sz w:val="24"/>
                <w:szCs w:val="24"/>
              </w:rPr>
              <w:t xml:space="preserve">Всего единиц </w:t>
            </w:r>
          </w:p>
        </w:tc>
        <w:tc>
          <w:tcPr>
            <w:tcW w:w="4678" w:type="dxa"/>
          </w:tcPr>
          <w:p w14:paraId="21DC2B74" w14:textId="77777777" w:rsidR="00366CAE" w:rsidRDefault="00366CAE" w:rsidP="003A73F4">
            <w:pPr>
              <w:rPr>
                <w:sz w:val="24"/>
                <w:szCs w:val="24"/>
              </w:rPr>
            </w:pPr>
            <w:r>
              <w:rPr>
                <w:sz w:val="24"/>
                <w:szCs w:val="24"/>
              </w:rPr>
              <w:t>В</w:t>
            </w:r>
            <w:r w:rsidRPr="00F34578">
              <w:rPr>
                <w:sz w:val="24"/>
                <w:szCs w:val="24"/>
              </w:rPr>
              <w:t xml:space="preserve"> них участников, </w:t>
            </w:r>
          </w:p>
          <w:p w14:paraId="323480DB" w14:textId="5F38D1F9" w:rsidR="00366CAE" w:rsidRPr="00F34578" w:rsidRDefault="00366CAE" w:rsidP="003A73F4">
            <w:pPr>
              <w:rPr>
                <w:bCs/>
                <w:sz w:val="24"/>
                <w:szCs w:val="24"/>
              </w:rPr>
            </w:pPr>
            <w:r w:rsidRPr="00F34578">
              <w:rPr>
                <w:sz w:val="24"/>
                <w:szCs w:val="24"/>
              </w:rPr>
              <w:t>человек</w:t>
            </w:r>
          </w:p>
        </w:tc>
      </w:tr>
      <w:tr w:rsidR="00366CAE" w14:paraId="1FBD57E5" w14:textId="77777777" w:rsidTr="00366CAE">
        <w:tc>
          <w:tcPr>
            <w:tcW w:w="564" w:type="dxa"/>
          </w:tcPr>
          <w:p w14:paraId="6DEDC653" w14:textId="77777777" w:rsidR="00366CAE" w:rsidRDefault="00366CAE" w:rsidP="003A73F4">
            <w:pPr>
              <w:jc w:val="both"/>
              <w:rPr>
                <w:bCs/>
                <w:szCs w:val="28"/>
              </w:rPr>
            </w:pPr>
          </w:p>
        </w:tc>
        <w:tc>
          <w:tcPr>
            <w:tcW w:w="2980" w:type="dxa"/>
          </w:tcPr>
          <w:p w14:paraId="55DE5284" w14:textId="77777777" w:rsidR="00366CAE" w:rsidRPr="006A30CA" w:rsidRDefault="00366CAE" w:rsidP="003A73F4">
            <w:pPr>
              <w:jc w:val="both"/>
              <w:rPr>
                <w:bCs/>
                <w:szCs w:val="28"/>
              </w:rPr>
            </w:pPr>
            <w:r w:rsidRPr="006A30CA">
              <w:rPr>
                <w:bCs/>
                <w:szCs w:val="28"/>
              </w:rPr>
              <w:t xml:space="preserve">Кружки </w:t>
            </w:r>
            <w:r>
              <w:rPr>
                <w:bCs/>
                <w:szCs w:val="28"/>
              </w:rPr>
              <w:t xml:space="preserve"> </w:t>
            </w:r>
            <w:r w:rsidRPr="006A30CA">
              <w:rPr>
                <w:bCs/>
                <w:szCs w:val="28"/>
              </w:rPr>
              <w:t>ИЗО</w:t>
            </w:r>
          </w:p>
        </w:tc>
        <w:tc>
          <w:tcPr>
            <w:tcW w:w="2268" w:type="dxa"/>
          </w:tcPr>
          <w:p w14:paraId="4D106F3D" w14:textId="77777777" w:rsidR="00366CAE" w:rsidRDefault="00366CAE" w:rsidP="003A73F4">
            <w:pPr>
              <w:jc w:val="center"/>
              <w:rPr>
                <w:bCs/>
                <w:szCs w:val="28"/>
              </w:rPr>
            </w:pPr>
            <w:r>
              <w:rPr>
                <w:bCs/>
                <w:szCs w:val="28"/>
              </w:rPr>
              <w:t>-</w:t>
            </w:r>
          </w:p>
        </w:tc>
        <w:tc>
          <w:tcPr>
            <w:tcW w:w="1985" w:type="dxa"/>
          </w:tcPr>
          <w:p w14:paraId="0A885679" w14:textId="77777777" w:rsidR="00366CAE" w:rsidRDefault="00366CAE" w:rsidP="003A73F4">
            <w:pPr>
              <w:jc w:val="center"/>
              <w:rPr>
                <w:bCs/>
                <w:szCs w:val="28"/>
              </w:rPr>
            </w:pPr>
            <w:r>
              <w:rPr>
                <w:bCs/>
                <w:szCs w:val="28"/>
              </w:rPr>
              <w:t>-</w:t>
            </w:r>
          </w:p>
        </w:tc>
        <w:tc>
          <w:tcPr>
            <w:tcW w:w="4678" w:type="dxa"/>
          </w:tcPr>
          <w:p w14:paraId="2B6A153C" w14:textId="77777777" w:rsidR="00366CAE" w:rsidRDefault="00366CAE" w:rsidP="00366CAE">
            <w:pPr>
              <w:rPr>
                <w:bCs/>
                <w:szCs w:val="28"/>
              </w:rPr>
            </w:pPr>
            <w:r>
              <w:rPr>
                <w:bCs/>
                <w:szCs w:val="28"/>
              </w:rPr>
              <w:t>-</w:t>
            </w:r>
          </w:p>
        </w:tc>
      </w:tr>
      <w:tr w:rsidR="00366CAE" w14:paraId="2DA0FC69" w14:textId="77777777" w:rsidTr="00366CAE">
        <w:tc>
          <w:tcPr>
            <w:tcW w:w="564" w:type="dxa"/>
          </w:tcPr>
          <w:p w14:paraId="3DE1AF67" w14:textId="77777777" w:rsidR="00366CAE" w:rsidRDefault="00366CAE" w:rsidP="003A73F4">
            <w:pPr>
              <w:jc w:val="both"/>
              <w:rPr>
                <w:bCs/>
                <w:szCs w:val="28"/>
              </w:rPr>
            </w:pPr>
          </w:p>
        </w:tc>
        <w:tc>
          <w:tcPr>
            <w:tcW w:w="2980" w:type="dxa"/>
          </w:tcPr>
          <w:p w14:paraId="1612D9A3" w14:textId="77777777" w:rsidR="00366CAE" w:rsidRDefault="00366CAE" w:rsidP="003A73F4">
            <w:pPr>
              <w:jc w:val="both"/>
              <w:rPr>
                <w:bCs/>
                <w:szCs w:val="28"/>
              </w:rPr>
            </w:pPr>
          </w:p>
        </w:tc>
        <w:tc>
          <w:tcPr>
            <w:tcW w:w="2268" w:type="dxa"/>
          </w:tcPr>
          <w:p w14:paraId="6C34062C" w14:textId="77777777" w:rsidR="00366CAE" w:rsidRDefault="00366CAE" w:rsidP="003A73F4">
            <w:pPr>
              <w:jc w:val="both"/>
              <w:rPr>
                <w:bCs/>
                <w:szCs w:val="28"/>
              </w:rPr>
            </w:pPr>
          </w:p>
        </w:tc>
        <w:tc>
          <w:tcPr>
            <w:tcW w:w="1985" w:type="dxa"/>
          </w:tcPr>
          <w:p w14:paraId="22DDBC86" w14:textId="77777777" w:rsidR="00366CAE" w:rsidRDefault="00366CAE" w:rsidP="003A73F4">
            <w:pPr>
              <w:jc w:val="center"/>
              <w:rPr>
                <w:bCs/>
                <w:szCs w:val="28"/>
              </w:rPr>
            </w:pPr>
          </w:p>
        </w:tc>
        <w:tc>
          <w:tcPr>
            <w:tcW w:w="4678" w:type="dxa"/>
          </w:tcPr>
          <w:p w14:paraId="2F9621F2" w14:textId="77777777" w:rsidR="00366CAE" w:rsidRDefault="00366CAE" w:rsidP="003A73F4">
            <w:pPr>
              <w:jc w:val="center"/>
              <w:rPr>
                <w:bCs/>
                <w:szCs w:val="28"/>
              </w:rPr>
            </w:pPr>
          </w:p>
        </w:tc>
      </w:tr>
      <w:tr w:rsidR="00366CAE" w14:paraId="118D9CBA" w14:textId="77777777" w:rsidTr="00366CAE">
        <w:tc>
          <w:tcPr>
            <w:tcW w:w="564" w:type="dxa"/>
          </w:tcPr>
          <w:p w14:paraId="1400042A" w14:textId="77777777" w:rsidR="00366CAE" w:rsidRDefault="00366CAE" w:rsidP="003A73F4">
            <w:pPr>
              <w:jc w:val="both"/>
              <w:rPr>
                <w:bCs/>
                <w:szCs w:val="28"/>
              </w:rPr>
            </w:pPr>
          </w:p>
        </w:tc>
        <w:tc>
          <w:tcPr>
            <w:tcW w:w="5248" w:type="dxa"/>
            <w:gridSpan w:val="2"/>
          </w:tcPr>
          <w:p w14:paraId="5FAC85B0" w14:textId="77777777" w:rsidR="00366CAE" w:rsidRDefault="00366CAE" w:rsidP="003A73F4">
            <w:pPr>
              <w:jc w:val="right"/>
              <w:rPr>
                <w:bCs/>
                <w:szCs w:val="28"/>
              </w:rPr>
            </w:pPr>
            <w:r>
              <w:rPr>
                <w:bCs/>
                <w:szCs w:val="28"/>
              </w:rPr>
              <w:t>Всего</w:t>
            </w:r>
          </w:p>
        </w:tc>
        <w:tc>
          <w:tcPr>
            <w:tcW w:w="1985" w:type="dxa"/>
          </w:tcPr>
          <w:p w14:paraId="7891A73F" w14:textId="77777777" w:rsidR="00366CAE" w:rsidRDefault="00366CAE" w:rsidP="003A73F4">
            <w:pPr>
              <w:jc w:val="center"/>
              <w:rPr>
                <w:bCs/>
                <w:szCs w:val="28"/>
              </w:rPr>
            </w:pPr>
            <w:r>
              <w:rPr>
                <w:bCs/>
                <w:szCs w:val="28"/>
              </w:rPr>
              <w:t>-</w:t>
            </w:r>
          </w:p>
        </w:tc>
        <w:tc>
          <w:tcPr>
            <w:tcW w:w="4678" w:type="dxa"/>
          </w:tcPr>
          <w:p w14:paraId="06CA14D3" w14:textId="77777777" w:rsidR="00366CAE" w:rsidRDefault="00366CAE" w:rsidP="00366CAE">
            <w:pPr>
              <w:rPr>
                <w:bCs/>
                <w:szCs w:val="28"/>
              </w:rPr>
            </w:pPr>
            <w:r>
              <w:rPr>
                <w:bCs/>
                <w:szCs w:val="28"/>
              </w:rPr>
              <w:t>-</w:t>
            </w:r>
          </w:p>
        </w:tc>
      </w:tr>
      <w:tr w:rsidR="00366CAE" w14:paraId="67FCF989" w14:textId="77777777" w:rsidTr="00366CAE">
        <w:tc>
          <w:tcPr>
            <w:tcW w:w="564" w:type="dxa"/>
          </w:tcPr>
          <w:p w14:paraId="00C23649" w14:textId="77777777" w:rsidR="00366CAE" w:rsidRDefault="00366CAE" w:rsidP="003A73F4">
            <w:pPr>
              <w:jc w:val="both"/>
              <w:rPr>
                <w:bCs/>
                <w:szCs w:val="28"/>
              </w:rPr>
            </w:pPr>
          </w:p>
        </w:tc>
        <w:tc>
          <w:tcPr>
            <w:tcW w:w="5248" w:type="dxa"/>
            <w:gridSpan w:val="2"/>
          </w:tcPr>
          <w:p w14:paraId="35A9302A" w14:textId="77777777" w:rsidR="00366CAE" w:rsidRDefault="00366CAE" w:rsidP="003A73F4">
            <w:pPr>
              <w:rPr>
                <w:bCs/>
                <w:szCs w:val="28"/>
              </w:rPr>
            </w:pPr>
            <w:r>
              <w:rPr>
                <w:bCs/>
                <w:szCs w:val="28"/>
              </w:rPr>
              <w:t xml:space="preserve">из них:                         для детей до 14 лет </w:t>
            </w:r>
          </w:p>
        </w:tc>
        <w:tc>
          <w:tcPr>
            <w:tcW w:w="1985" w:type="dxa"/>
          </w:tcPr>
          <w:p w14:paraId="36A98417" w14:textId="77777777" w:rsidR="00366CAE" w:rsidRDefault="00366CAE" w:rsidP="003A73F4">
            <w:pPr>
              <w:jc w:val="center"/>
              <w:rPr>
                <w:bCs/>
                <w:szCs w:val="28"/>
              </w:rPr>
            </w:pPr>
          </w:p>
        </w:tc>
        <w:tc>
          <w:tcPr>
            <w:tcW w:w="4678" w:type="dxa"/>
          </w:tcPr>
          <w:p w14:paraId="203D3A94" w14:textId="77777777" w:rsidR="00366CAE" w:rsidRDefault="00366CAE" w:rsidP="003A73F4">
            <w:pPr>
              <w:jc w:val="center"/>
              <w:rPr>
                <w:bCs/>
                <w:szCs w:val="28"/>
              </w:rPr>
            </w:pPr>
          </w:p>
        </w:tc>
      </w:tr>
      <w:tr w:rsidR="00366CAE" w14:paraId="27230B70" w14:textId="77777777" w:rsidTr="00366CAE">
        <w:tc>
          <w:tcPr>
            <w:tcW w:w="564" w:type="dxa"/>
          </w:tcPr>
          <w:p w14:paraId="6EFDD854" w14:textId="77777777" w:rsidR="00366CAE" w:rsidRDefault="00366CAE" w:rsidP="003A73F4">
            <w:pPr>
              <w:jc w:val="both"/>
              <w:rPr>
                <w:bCs/>
                <w:szCs w:val="28"/>
              </w:rPr>
            </w:pPr>
          </w:p>
        </w:tc>
        <w:tc>
          <w:tcPr>
            <w:tcW w:w="5248" w:type="dxa"/>
            <w:gridSpan w:val="2"/>
          </w:tcPr>
          <w:p w14:paraId="1B610D5F" w14:textId="77777777" w:rsidR="00366CAE" w:rsidRDefault="00366CAE" w:rsidP="003A73F4">
            <w:pPr>
              <w:jc w:val="right"/>
              <w:rPr>
                <w:bCs/>
                <w:szCs w:val="28"/>
              </w:rPr>
            </w:pPr>
            <w:r>
              <w:rPr>
                <w:bCs/>
                <w:szCs w:val="28"/>
              </w:rPr>
              <w:t>для молодежи от 15 до 24 лет</w:t>
            </w:r>
          </w:p>
        </w:tc>
        <w:tc>
          <w:tcPr>
            <w:tcW w:w="1985" w:type="dxa"/>
          </w:tcPr>
          <w:p w14:paraId="754ABCEA" w14:textId="77777777" w:rsidR="00366CAE" w:rsidRDefault="00366CAE" w:rsidP="003A73F4">
            <w:pPr>
              <w:jc w:val="center"/>
              <w:rPr>
                <w:bCs/>
                <w:szCs w:val="28"/>
              </w:rPr>
            </w:pPr>
            <w:r>
              <w:rPr>
                <w:bCs/>
                <w:szCs w:val="28"/>
              </w:rPr>
              <w:t>-</w:t>
            </w:r>
          </w:p>
        </w:tc>
        <w:tc>
          <w:tcPr>
            <w:tcW w:w="4678" w:type="dxa"/>
          </w:tcPr>
          <w:p w14:paraId="4F3E612E" w14:textId="77777777" w:rsidR="00366CAE" w:rsidRDefault="00366CAE" w:rsidP="00366CAE">
            <w:pPr>
              <w:rPr>
                <w:bCs/>
                <w:szCs w:val="28"/>
              </w:rPr>
            </w:pPr>
            <w:r>
              <w:rPr>
                <w:bCs/>
                <w:szCs w:val="28"/>
              </w:rPr>
              <w:t>-</w:t>
            </w:r>
          </w:p>
        </w:tc>
      </w:tr>
      <w:tr w:rsidR="00366CAE" w14:paraId="04FFCAB6" w14:textId="77777777" w:rsidTr="00366CAE">
        <w:tc>
          <w:tcPr>
            <w:tcW w:w="564" w:type="dxa"/>
          </w:tcPr>
          <w:p w14:paraId="067A867B" w14:textId="77777777" w:rsidR="00366CAE" w:rsidRDefault="00366CAE" w:rsidP="003A73F4">
            <w:pPr>
              <w:jc w:val="both"/>
              <w:rPr>
                <w:bCs/>
                <w:szCs w:val="28"/>
              </w:rPr>
            </w:pPr>
          </w:p>
        </w:tc>
        <w:tc>
          <w:tcPr>
            <w:tcW w:w="5248" w:type="dxa"/>
            <w:gridSpan w:val="2"/>
          </w:tcPr>
          <w:p w14:paraId="2585D867" w14:textId="77777777" w:rsidR="00366CAE" w:rsidRDefault="00366CAE" w:rsidP="003A73F4">
            <w:pPr>
              <w:jc w:val="right"/>
              <w:rPr>
                <w:bCs/>
                <w:szCs w:val="28"/>
              </w:rPr>
            </w:pPr>
            <w:r>
              <w:rPr>
                <w:bCs/>
                <w:szCs w:val="28"/>
              </w:rPr>
              <w:t>работающих на платной основе</w:t>
            </w:r>
          </w:p>
        </w:tc>
        <w:tc>
          <w:tcPr>
            <w:tcW w:w="1985" w:type="dxa"/>
          </w:tcPr>
          <w:p w14:paraId="1ACBB858" w14:textId="77777777" w:rsidR="00366CAE" w:rsidRDefault="00366CAE" w:rsidP="003A73F4">
            <w:pPr>
              <w:jc w:val="center"/>
              <w:rPr>
                <w:bCs/>
                <w:szCs w:val="28"/>
              </w:rPr>
            </w:pPr>
            <w:r>
              <w:rPr>
                <w:bCs/>
                <w:szCs w:val="28"/>
              </w:rPr>
              <w:t>-</w:t>
            </w:r>
          </w:p>
        </w:tc>
        <w:tc>
          <w:tcPr>
            <w:tcW w:w="4678" w:type="dxa"/>
          </w:tcPr>
          <w:p w14:paraId="146BC20B" w14:textId="77777777" w:rsidR="00366CAE" w:rsidRDefault="00366CAE" w:rsidP="00366CAE">
            <w:pPr>
              <w:rPr>
                <w:bCs/>
                <w:szCs w:val="28"/>
              </w:rPr>
            </w:pPr>
            <w:r>
              <w:rPr>
                <w:bCs/>
                <w:szCs w:val="28"/>
              </w:rPr>
              <w:t>-</w:t>
            </w:r>
          </w:p>
        </w:tc>
      </w:tr>
      <w:tr w:rsidR="00366CAE" w14:paraId="0484D555" w14:textId="77777777" w:rsidTr="00366CAE">
        <w:tc>
          <w:tcPr>
            <w:tcW w:w="564" w:type="dxa"/>
          </w:tcPr>
          <w:p w14:paraId="641049C2" w14:textId="77777777" w:rsidR="00366CAE" w:rsidRPr="00F34578" w:rsidRDefault="00366CAE" w:rsidP="003A73F4">
            <w:pPr>
              <w:jc w:val="both"/>
              <w:rPr>
                <w:bCs/>
                <w:sz w:val="24"/>
                <w:szCs w:val="24"/>
              </w:rPr>
            </w:pPr>
            <w:r w:rsidRPr="00F34578">
              <w:rPr>
                <w:bCs/>
                <w:sz w:val="24"/>
                <w:szCs w:val="24"/>
              </w:rPr>
              <w:t>№</w:t>
            </w:r>
          </w:p>
          <w:p w14:paraId="5FEA86AB" w14:textId="77777777" w:rsidR="00366CAE" w:rsidRPr="00F34578" w:rsidRDefault="00366CAE" w:rsidP="003A73F4">
            <w:pPr>
              <w:jc w:val="both"/>
              <w:rPr>
                <w:bCs/>
                <w:sz w:val="24"/>
                <w:szCs w:val="24"/>
              </w:rPr>
            </w:pPr>
            <w:r w:rsidRPr="00F34578">
              <w:rPr>
                <w:bCs/>
                <w:sz w:val="24"/>
                <w:szCs w:val="24"/>
              </w:rPr>
              <w:t>п/п</w:t>
            </w:r>
          </w:p>
        </w:tc>
        <w:tc>
          <w:tcPr>
            <w:tcW w:w="2980" w:type="dxa"/>
          </w:tcPr>
          <w:p w14:paraId="433D3D3D" w14:textId="77777777" w:rsidR="00366CAE" w:rsidRPr="00F34578" w:rsidRDefault="00366CAE" w:rsidP="003A73F4">
            <w:pPr>
              <w:jc w:val="both"/>
              <w:rPr>
                <w:bCs/>
                <w:sz w:val="24"/>
                <w:szCs w:val="24"/>
              </w:rPr>
            </w:pPr>
            <w:r w:rsidRPr="00F34578">
              <w:rPr>
                <w:bCs/>
                <w:sz w:val="24"/>
                <w:szCs w:val="24"/>
              </w:rPr>
              <w:t>Название</w:t>
            </w:r>
          </w:p>
        </w:tc>
        <w:tc>
          <w:tcPr>
            <w:tcW w:w="2268" w:type="dxa"/>
          </w:tcPr>
          <w:p w14:paraId="1F633550" w14:textId="77777777" w:rsidR="00366CAE" w:rsidRPr="00F34578" w:rsidRDefault="00366CAE" w:rsidP="003A73F4">
            <w:pPr>
              <w:jc w:val="center"/>
              <w:rPr>
                <w:bCs/>
                <w:sz w:val="24"/>
                <w:szCs w:val="24"/>
              </w:rPr>
            </w:pPr>
            <w:r w:rsidRPr="00F34578">
              <w:rPr>
                <w:bCs/>
                <w:sz w:val="24"/>
                <w:szCs w:val="24"/>
              </w:rPr>
              <w:t>По жанрам</w:t>
            </w:r>
          </w:p>
        </w:tc>
        <w:tc>
          <w:tcPr>
            <w:tcW w:w="1985" w:type="dxa"/>
          </w:tcPr>
          <w:p w14:paraId="3C0103F9" w14:textId="77777777" w:rsidR="00366CAE" w:rsidRPr="00F34578" w:rsidRDefault="00366CAE" w:rsidP="003A73F4">
            <w:pPr>
              <w:jc w:val="center"/>
              <w:rPr>
                <w:sz w:val="24"/>
                <w:szCs w:val="24"/>
              </w:rPr>
            </w:pPr>
            <w:r w:rsidRPr="00F34578">
              <w:rPr>
                <w:sz w:val="24"/>
                <w:szCs w:val="24"/>
              </w:rPr>
              <w:t xml:space="preserve">Всего единиц </w:t>
            </w:r>
          </w:p>
        </w:tc>
        <w:tc>
          <w:tcPr>
            <w:tcW w:w="4678" w:type="dxa"/>
          </w:tcPr>
          <w:p w14:paraId="26873823" w14:textId="77777777" w:rsidR="00366CAE" w:rsidRDefault="00366CAE" w:rsidP="003A73F4">
            <w:pPr>
              <w:rPr>
                <w:sz w:val="24"/>
                <w:szCs w:val="24"/>
              </w:rPr>
            </w:pPr>
            <w:r>
              <w:rPr>
                <w:sz w:val="24"/>
                <w:szCs w:val="24"/>
              </w:rPr>
              <w:t>В</w:t>
            </w:r>
            <w:r w:rsidRPr="00F34578">
              <w:rPr>
                <w:sz w:val="24"/>
                <w:szCs w:val="24"/>
              </w:rPr>
              <w:t xml:space="preserve"> них участников, </w:t>
            </w:r>
          </w:p>
          <w:p w14:paraId="0E022CFE" w14:textId="167BCD7F" w:rsidR="00366CAE" w:rsidRPr="00F34578" w:rsidRDefault="00366CAE" w:rsidP="003A73F4">
            <w:pPr>
              <w:rPr>
                <w:bCs/>
                <w:sz w:val="24"/>
                <w:szCs w:val="24"/>
              </w:rPr>
            </w:pPr>
            <w:r w:rsidRPr="00F34578">
              <w:rPr>
                <w:sz w:val="24"/>
                <w:szCs w:val="24"/>
              </w:rPr>
              <w:t>человек</w:t>
            </w:r>
          </w:p>
        </w:tc>
      </w:tr>
      <w:tr w:rsidR="00366CAE" w14:paraId="11FA3EAF" w14:textId="77777777" w:rsidTr="00366CAE">
        <w:tc>
          <w:tcPr>
            <w:tcW w:w="564" w:type="dxa"/>
          </w:tcPr>
          <w:p w14:paraId="76F8D52C" w14:textId="77777777" w:rsidR="00366CAE" w:rsidRDefault="00366CAE" w:rsidP="003A73F4">
            <w:pPr>
              <w:jc w:val="both"/>
              <w:rPr>
                <w:bCs/>
                <w:szCs w:val="28"/>
              </w:rPr>
            </w:pPr>
          </w:p>
        </w:tc>
        <w:tc>
          <w:tcPr>
            <w:tcW w:w="2980" w:type="dxa"/>
          </w:tcPr>
          <w:p w14:paraId="4316FB23" w14:textId="77777777" w:rsidR="00366CAE" w:rsidRPr="00415C29" w:rsidRDefault="00366CAE" w:rsidP="003A73F4">
            <w:pPr>
              <w:rPr>
                <w:bCs/>
                <w:szCs w:val="28"/>
              </w:rPr>
            </w:pPr>
            <w:r w:rsidRPr="00415C29">
              <w:rPr>
                <w:bCs/>
                <w:szCs w:val="28"/>
              </w:rPr>
              <w:t>Кружки декоративно-прикладного творчества</w:t>
            </w:r>
          </w:p>
        </w:tc>
        <w:tc>
          <w:tcPr>
            <w:tcW w:w="2268" w:type="dxa"/>
          </w:tcPr>
          <w:p w14:paraId="63AD34D2" w14:textId="77777777" w:rsidR="00366CAE" w:rsidRDefault="00366CAE" w:rsidP="003A73F4">
            <w:pPr>
              <w:jc w:val="center"/>
              <w:rPr>
                <w:bCs/>
                <w:szCs w:val="28"/>
              </w:rPr>
            </w:pPr>
          </w:p>
        </w:tc>
        <w:tc>
          <w:tcPr>
            <w:tcW w:w="1985" w:type="dxa"/>
          </w:tcPr>
          <w:p w14:paraId="06D04498" w14:textId="77777777" w:rsidR="00366CAE" w:rsidRDefault="00366CAE" w:rsidP="003A73F4">
            <w:pPr>
              <w:jc w:val="center"/>
              <w:rPr>
                <w:bCs/>
                <w:szCs w:val="28"/>
              </w:rPr>
            </w:pPr>
            <w:r>
              <w:rPr>
                <w:bCs/>
                <w:szCs w:val="28"/>
              </w:rPr>
              <w:t>3</w:t>
            </w:r>
          </w:p>
        </w:tc>
        <w:tc>
          <w:tcPr>
            <w:tcW w:w="4678" w:type="dxa"/>
          </w:tcPr>
          <w:p w14:paraId="7EE428B2" w14:textId="77777777" w:rsidR="00366CAE" w:rsidRDefault="00366CAE" w:rsidP="00366CAE">
            <w:pPr>
              <w:rPr>
                <w:bCs/>
                <w:szCs w:val="28"/>
              </w:rPr>
            </w:pPr>
            <w:r>
              <w:rPr>
                <w:bCs/>
                <w:szCs w:val="28"/>
              </w:rPr>
              <w:t>32</w:t>
            </w:r>
          </w:p>
        </w:tc>
      </w:tr>
      <w:tr w:rsidR="00366CAE" w14:paraId="0DD77DB2" w14:textId="77777777" w:rsidTr="00366CAE">
        <w:tc>
          <w:tcPr>
            <w:tcW w:w="564" w:type="dxa"/>
          </w:tcPr>
          <w:p w14:paraId="48438987" w14:textId="77777777" w:rsidR="00366CAE" w:rsidRDefault="00366CAE" w:rsidP="003A73F4">
            <w:pPr>
              <w:jc w:val="both"/>
              <w:rPr>
                <w:bCs/>
                <w:szCs w:val="28"/>
              </w:rPr>
            </w:pPr>
          </w:p>
        </w:tc>
        <w:tc>
          <w:tcPr>
            <w:tcW w:w="2980" w:type="dxa"/>
          </w:tcPr>
          <w:p w14:paraId="61FFE498" w14:textId="77777777" w:rsidR="00366CAE" w:rsidRDefault="00366CAE" w:rsidP="00366CAE">
            <w:pPr>
              <w:pStyle w:val="af"/>
              <w:widowControl/>
              <w:numPr>
                <w:ilvl w:val="0"/>
                <w:numId w:val="10"/>
              </w:numPr>
              <w:suppressAutoHyphens w:val="0"/>
              <w:jc w:val="both"/>
              <w:rPr>
                <w:bCs/>
                <w:sz w:val="28"/>
                <w:szCs w:val="28"/>
              </w:rPr>
            </w:pPr>
            <w:r>
              <w:rPr>
                <w:bCs/>
                <w:sz w:val="28"/>
                <w:szCs w:val="28"/>
              </w:rPr>
              <w:t>«Квиллинг»</w:t>
            </w:r>
          </w:p>
          <w:p w14:paraId="30F19248" w14:textId="77777777" w:rsidR="00366CAE" w:rsidRDefault="00366CAE" w:rsidP="003A73F4">
            <w:pPr>
              <w:pStyle w:val="af"/>
              <w:ind w:left="735"/>
              <w:jc w:val="both"/>
              <w:rPr>
                <w:bCs/>
                <w:sz w:val="28"/>
                <w:szCs w:val="28"/>
              </w:rPr>
            </w:pPr>
          </w:p>
          <w:p w14:paraId="3E859FAF" w14:textId="77777777" w:rsidR="00366CAE" w:rsidRDefault="00366CAE" w:rsidP="003A73F4">
            <w:pPr>
              <w:pStyle w:val="af"/>
              <w:ind w:left="735"/>
              <w:jc w:val="both"/>
              <w:rPr>
                <w:bCs/>
                <w:sz w:val="28"/>
                <w:szCs w:val="28"/>
              </w:rPr>
            </w:pPr>
          </w:p>
          <w:p w14:paraId="274BDA03" w14:textId="77777777" w:rsidR="00366CAE" w:rsidRDefault="00366CAE" w:rsidP="00366CAE">
            <w:pPr>
              <w:pStyle w:val="af"/>
              <w:widowControl/>
              <w:numPr>
                <w:ilvl w:val="0"/>
                <w:numId w:val="10"/>
              </w:numPr>
              <w:suppressAutoHyphens w:val="0"/>
              <w:jc w:val="both"/>
              <w:rPr>
                <w:bCs/>
                <w:sz w:val="28"/>
                <w:szCs w:val="28"/>
              </w:rPr>
            </w:pPr>
            <w:r>
              <w:rPr>
                <w:bCs/>
                <w:sz w:val="28"/>
                <w:szCs w:val="28"/>
              </w:rPr>
              <w:t xml:space="preserve">«Фантазёр» </w:t>
            </w:r>
          </w:p>
          <w:p w14:paraId="23F76BF9" w14:textId="77777777" w:rsidR="00366CAE" w:rsidRDefault="00366CAE" w:rsidP="003A73F4">
            <w:pPr>
              <w:pStyle w:val="af"/>
              <w:ind w:left="735"/>
              <w:jc w:val="both"/>
              <w:rPr>
                <w:bCs/>
                <w:sz w:val="28"/>
                <w:szCs w:val="28"/>
              </w:rPr>
            </w:pPr>
          </w:p>
          <w:p w14:paraId="3F94B7A3" w14:textId="77777777" w:rsidR="001B4154" w:rsidRDefault="001B4154" w:rsidP="001B4154">
            <w:pPr>
              <w:pStyle w:val="af"/>
              <w:widowControl/>
              <w:suppressAutoHyphens w:val="0"/>
              <w:ind w:left="735"/>
              <w:jc w:val="both"/>
              <w:rPr>
                <w:bCs/>
                <w:sz w:val="28"/>
                <w:szCs w:val="28"/>
              </w:rPr>
            </w:pPr>
          </w:p>
          <w:p w14:paraId="4755BB76" w14:textId="77777777" w:rsidR="001B4154" w:rsidRPr="001B4154" w:rsidRDefault="001B4154" w:rsidP="001B4154">
            <w:pPr>
              <w:pStyle w:val="af"/>
              <w:rPr>
                <w:bCs/>
                <w:sz w:val="28"/>
                <w:szCs w:val="28"/>
              </w:rPr>
            </w:pPr>
          </w:p>
          <w:p w14:paraId="65F602DA" w14:textId="70E941F8" w:rsidR="00366CAE" w:rsidRPr="00415C29" w:rsidRDefault="00366CAE" w:rsidP="00366CAE">
            <w:pPr>
              <w:pStyle w:val="af"/>
              <w:widowControl/>
              <w:numPr>
                <w:ilvl w:val="0"/>
                <w:numId w:val="10"/>
              </w:numPr>
              <w:suppressAutoHyphens w:val="0"/>
              <w:jc w:val="both"/>
              <w:rPr>
                <w:bCs/>
                <w:sz w:val="28"/>
                <w:szCs w:val="28"/>
              </w:rPr>
            </w:pPr>
            <w:r>
              <w:rPr>
                <w:bCs/>
                <w:sz w:val="28"/>
                <w:szCs w:val="28"/>
              </w:rPr>
              <w:t>« Умелые ручки»</w:t>
            </w:r>
          </w:p>
        </w:tc>
        <w:tc>
          <w:tcPr>
            <w:tcW w:w="2268" w:type="dxa"/>
          </w:tcPr>
          <w:p w14:paraId="29D84568" w14:textId="77777777" w:rsidR="00366CAE" w:rsidRDefault="00366CAE" w:rsidP="003A73F4">
            <w:pPr>
              <w:rPr>
                <w:bCs/>
                <w:szCs w:val="28"/>
              </w:rPr>
            </w:pPr>
            <w:r>
              <w:rPr>
                <w:bCs/>
                <w:szCs w:val="28"/>
              </w:rPr>
              <w:t>Работа с бумагой -бумагокручение</w:t>
            </w:r>
          </w:p>
          <w:p w14:paraId="293FD8A6" w14:textId="77777777" w:rsidR="00366CAE" w:rsidRDefault="00366CAE" w:rsidP="003A73F4">
            <w:pPr>
              <w:rPr>
                <w:bCs/>
                <w:szCs w:val="28"/>
              </w:rPr>
            </w:pPr>
            <w:r>
              <w:rPr>
                <w:bCs/>
                <w:szCs w:val="28"/>
              </w:rPr>
              <w:t xml:space="preserve">Шитьё мягких игрушек, вязание, вышивание </w:t>
            </w:r>
          </w:p>
          <w:p w14:paraId="11672004" w14:textId="080B6571" w:rsidR="00366CAE" w:rsidRDefault="00366CAE" w:rsidP="003A73F4">
            <w:pPr>
              <w:rPr>
                <w:bCs/>
                <w:szCs w:val="28"/>
              </w:rPr>
            </w:pPr>
            <w:r>
              <w:rPr>
                <w:bCs/>
                <w:szCs w:val="28"/>
              </w:rPr>
              <w:t>Работа с бумагой, природны</w:t>
            </w:r>
            <w:r w:rsidR="001B4154">
              <w:rPr>
                <w:bCs/>
                <w:szCs w:val="28"/>
              </w:rPr>
              <w:t>м</w:t>
            </w:r>
            <w:r>
              <w:rPr>
                <w:bCs/>
                <w:szCs w:val="28"/>
              </w:rPr>
              <w:t xml:space="preserve"> материал</w:t>
            </w:r>
            <w:r w:rsidR="001B4154">
              <w:rPr>
                <w:bCs/>
                <w:szCs w:val="28"/>
              </w:rPr>
              <w:t>ом</w:t>
            </w:r>
          </w:p>
        </w:tc>
        <w:tc>
          <w:tcPr>
            <w:tcW w:w="1985" w:type="dxa"/>
          </w:tcPr>
          <w:p w14:paraId="3C43E669" w14:textId="77777777" w:rsidR="00366CAE" w:rsidRDefault="00366CAE" w:rsidP="003A73F4">
            <w:pPr>
              <w:jc w:val="center"/>
              <w:rPr>
                <w:bCs/>
                <w:szCs w:val="28"/>
              </w:rPr>
            </w:pPr>
          </w:p>
        </w:tc>
        <w:tc>
          <w:tcPr>
            <w:tcW w:w="4678" w:type="dxa"/>
          </w:tcPr>
          <w:p w14:paraId="13EB2363" w14:textId="77777777" w:rsidR="00366CAE" w:rsidRDefault="00366CAE" w:rsidP="00366CAE">
            <w:pPr>
              <w:rPr>
                <w:bCs/>
                <w:szCs w:val="28"/>
              </w:rPr>
            </w:pPr>
            <w:r>
              <w:rPr>
                <w:bCs/>
                <w:szCs w:val="28"/>
              </w:rPr>
              <w:t>15</w:t>
            </w:r>
          </w:p>
          <w:p w14:paraId="3EB94D41" w14:textId="77777777" w:rsidR="00366CAE" w:rsidRDefault="00366CAE" w:rsidP="003A73F4">
            <w:pPr>
              <w:jc w:val="center"/>
              <w:rPr>
                <w:bCs/>
                <w:szCs w:val="28"/>
              </w:rPr>
            </w:pPr>
          </w:p>
          <w:p w14:paraId="65D58A9B" w14:textId="77777777" w:rsidR="00366CAE" w:rsidRDefault="00366CAE" w:rsidP="003A73F4">
            <w:pPr>
              <w:jc w:val="center"/>
              <w:rPr>
                <w:bCs/>
                <w:szCs w:val="28"/>
              </w:rPr>
            </w:pPr>
          </w:p>
          <w:p w14:paraId="4C334DE6" w14:textId="77777777" w:rsidR="00366CAE" w:rsidRDefault="00366CAE" w:rsidP="003A73F4">
            <w:pPr>
              <w:jc w:val="center"/>
              <w:rPr>
                <w:bCs/>
                <w:szCs w:val="28"/>
              </w:rPr>
            </w:pPr>
          </w:p>
          <w:p w14:paraId="6740587A" w14:textId="77777777" w:rsidR="00366CAE" w:rsidRDefault="00366CAE" w:rsidP="00366CAE">
            <w:pPr>
              <w:rPr>
                <w:bCs/>
                <w:szCs w:val="28"/>
              </w:rPr>
            </w:pPr>
            <w:r>
              <w:rPr>
                <w:bCs/>
                <w:szCs w:val="28"/>
              </w:rPr>
              <w:t>10</w:t>
            </w:r>
          </w:p>
          <w:p w14:paraId="2A8F3E0D" w14:textId="77777777" w:rsidR="00366CAE" w:rsidRDefault="00366CAE" w:rsidP="003A73F4">
            <w:pPr>
              <w:jc w:val="center"/>
              <w:rPr>
                <w:bCs/>
                <w:szCs w:val="28"/>
              </w:rPr>
            </w:pPr>
          </w:p>
          <w:p w14:paraId="6FA53D06" w14:textId="77777777" w:rsidR="001B4154" w:rsidRDefault="001B4154" w:rsidP="00366CAE">
            <w:pPr>
              <w:rPr>
                <w:bCs/>
                <w:szCs w:val="28"/>
              </w:rPr>
            </w:pPr>
          </w:p>
          <w:p w14:paraId="544C4A9E" w14:textId="383F4E22" w:rsidR="00366CAE" w:rsidRDefault="00366CAE" w:rsidP="00366CAE">
            <w:pPr>
              <w:rPr>
                <w:bCs/>
                <w:szCs w:val="28"/>
              </w:rPr>
            </w:pPr>
            <w:r>
              <w:rPr>
                <w:bCs/>
                <w:szCs w:val="28"/>
              </w:rPr>
              <w:t>7</w:t>
            </w:r>
          </w:p>
        </w:tc>
      </w:tr>
      <w:tr w:rsidR="00366CAE" w14:paraId="189487F1" w14:textId="77777777" w:rsidTr="00366CAE">
        <w:tc>
          <w:tcPr>
            <w:tcW w:w="564" w:type="dxa"/>
          </w:tcPr>
          <w:p w14:paraId="1EFDD787" w14:textId="77777777" w:rsidR="00366CAE" w:rsidRDefault="00366CAE" w:rsidP="003A73F4">
            <w:pPr>
              <w:jc w:val="both"/>
              <w:rPr>
                <w:bCs/>
                <w:szCs w:val="28"/>
              </w:rPr>
            </w:pPr>
          </w:p>
        </w:tc>
        <w:tc>
          <w:tcPr>
            <w:tcW w:w="5248" w:type="dxa"/>
            <w:gridSpan w:val="2"/>
          </w:tcPr>
          <w:p w14:paraId="0B4222EC" w14:textId="77777777" w:rsidR="00366CAE" w:rsidRDefault="00366CAE" w:rsidP="003A73F4">
            <w:pPr>
              <w:jc w:val="right"/>
              <w:rPr>
                <w:bCs/>
                <w:szCs w:val="28"/>
              </w:rPr>
            </w:pPr>
            <w:r>
              <w:rPr>
                <w:bCs/>
                <w:szCs w:val="28"/>
              </w:rPr>
              <w:t>Всего</w:t>
            </w:r>
          </w:p>
        </w:tc>
        <w:tc>
          <w:tcPr>
            <w:tcW w:w="1985" w:type="dxa"/>
          </w:tcPr>
          <w:p w14:paraId="03427927" w14:textId="77777777" w:rsidR="00366CAE" w:rsidRDefault="00366CAE" w:rsidP="003A73F4">
            <w:pPr>
              <w:jc w:val="center"/>
              <w:rPr>
                <w:bCs/>
                <w:szCs w:val="28"/>
              </w:rPr>
            </w:pPr>
            <w:r>
              <w:rPr>
                <w:bCs/>
                <w:szCs w:val="28"/>
              </w:rPr>
              <w:t>3</w:t>
            </w:r>
          </w:p>
        </w:tc>
        <w:tc>
          <w:tcPr>
            <w:tcW w:w="4678" w:type="dxa"/>
          </w:tcPr>
          <w:p w14:paraId="282E703C" w14:textId="77777777" w:rsidR="00366CAE" w:rsidRDefault="00366CAE" w:rsidP="00366CAE">
            <w:pPr>
              <w:rPr>
                <w:bCs/>
                <w:szCs w:val="28"/>
              </w:rPr>
            </w:pPr>
            <w:r>
              <w:rPr>
                <w:bCs/>
                <w:szCs w:val="28"/>
              </w:rPr>
              <w:t>32</w:t>
            </w:r>
          </w:p>
        </w:tc>
      </w:tr>
      <w:tr w:rsidR="00366CAE" w14:paraId="5ABE8CD0" w14:textId="77777777" w:rsidTr="00366CAE">
        <w:tc>
          <w:tcPr>
            <w:tcW w:w="564" w:type="dxa"/>
          </w:tcPr>
          <w:p w14:paraId="152FE060" w14:textId="77777777" w:rsidR="00366CAE" w:rsidRDefault="00366CAE" w:rsidP="003A73F4">
            <w:pPr>
              <w:jc w:val="both"/>
              <w:rPr>
                <w:bCs/>
                <w:szCs w:val="28"/>
              </w:rPr>
            </w:pPr>
          </w:p>
        </w:tc>
        <w:tc>
          <w:tcPr>
            <w:tcW w:w="5248" w:type="dxa"/>
            <w:gridSpan w:val="2"/>
          </w:tcPr>
          <w:p w14:paraId="68BF82B6" w14:textId="77777777" w:rsidR="00366CAE" w:rsidRDefault="00366CAE" w:rsidP="003A73F4">
            <w:pPr>
              <w:rPr>
                <w:bCs/>
                <w:szCs w:val="28"/>
              </w:rPr>
            </w:pPr>
            <w:r>
              <w:rPr>
                <w:bCs/>
                <w:szCs w:val="28"/>
              </w:rPr>
              <w:t xml:space="preserve">из них:                                                                       для детей до 14 лет </w:t>
            </w:r>
          </w:p>
        </w:tc>
        <w:tc>
          <w:tcPr>
            <w:tcW w:w="1985" w:type="dxa"/>
          </w:tcPr>
          <w:p w14:paraId="16067708" w14:textId="77777777" w:rsidR="00366CAE" w:rsidRDefault="00366CAE" w:rsidP="003A73F4">
            <w:pPr>
              <w:jc w:val="center"/>
              <w:rPr>
                <w:bCs/>
                <w:szCs w:val="28"/>
              </w:rPr>
            </w:pPr>
            <w:r>
              <w:rPr>
                <w:bCs/>
                <w:szCs w:val="28"/>
              </w:rPr>
              <w:t>3</w:t>
            </w:r>
          </w:p>
        </w:tc>
        <w:tc>
          <w:tcPr>
            <w:tcW w:w="4678" w:type="dxa"/>
          </w:tcPr>
          <w:p w14:paraId="11112B80" w14:textId="77777777" w:rsidR="00366CAE" w:rsidRDefault="00366CAE" w:rsidP="00366CAE">
            <w:pPr>
              <w:rPr>
                <w:bCs/>
                <w:szCs w:val="28"/>
              </w:rPr>
            </w:pPr>
            <w:r>
              <w:rPr>
                <w:bCs/>
                <w:szCs w:val="28"/>
              </w:rPr>
              <w:t>32</w:t>
            </w:r>
          </w:p>
        </w:tc>
      </w:tr>
      <w:tr w:rsidR="00366CAE" w14:paraId="197A3FBF" w14:textId="77777777" w:rsidTr="00366CAE">
        <w:tc>
          <w:tcPr>
            <w:tcW w:w="564" w:type="dxa"/>
          </w:tcPr>
          <w:p w14:paraId="5B2CF40F" w14:textId="77777777" w:rsidR="00366CAE" w:rsidRDefault="00366CAE" w:rsidP="003A73F4">
            <w:pPr>
              <w:jc w:val="both"/>
              <w:rPr>
                <w:bCs/>
                <w:szCs w:val="28"/>
              </w:rPr>
            </w:pPr>
          </w:p>
        </w:tc>
        <w:tc>
          <w:tcPr>
            <w:tcW w:w="5248" w:type="dxa"/>
            <w:gridSpan w:val="2"/>
          </w:tcPr>
          <w:p w14:paraId="669BBDE3" w14:textId="77777777" w:rsidR="00366CAE" w:rsidRDefault="00366CAE" w:rsidP="003A73F4">
            <w:pPr>
              <w:jc w:val="right"/>
              <w:rPr>
                <w:bCs/>
                <w:szCs w:val="28"/>
              </w:rPr>
            </w:pPr>
            <w:r>
              <w:rPr>
                <w:bCs/>
                <w:szCs w:val="28"/>
              </w:rPr>
              <w:t>для молодежи от 15 до 24 лет</w:t>
            </w:r>
          </w:p>
        </w:tc>
        <w:tc>
          <w:tcPr>
            <w:tcW w:w="1985" w:type="dxa"/>
          </w:tcPr>
          <w:p w14:paraId="7FD09084" w14:textId="77777777" w:rsidR="00366CAE" w:rsidRDefault="00366CAE" w:rsidP="003A73F4">
            <w:pPr>
              <w:jc w:val="center"/>
              <w:rPr>
                <w:bCs/>
                <w:szCs w:val="28"/>
              </w:rPr>
            </w:pPr>
            <w:r>
              <w:rPr>
                <w:bCs/>
                <w:szCs w:val="28"/>
              </w:rPr>
              <w:t>-</w:t>
            </w:r>
          </w:p>
        </w:tc>
        <w:tc>
          <w:tcPr>
            <w:tcW w:w="4678" w:type="dxa"/>
          </w:tcPr>
          <w:p w14:paraId="7F451D19" w14:textId="77777777" w:rsidR="00366CAE" w:rsidRDefault="00366CAE" w:rsidP="00366CAE">
            <w:pPr>
              <w:rPr>
                <w:bCs/>
                <w:szCs w:val="28"/>
              </w:rPr>
            </w:pPr>
            <w:r>
              <w:rPr>
                <w:bCs/>
                <w:szCs w:val="28"/>
              </w:rPr>
              <w:t>-</w:t>
            </w:r>
          </w:p>
        </w:tc>
      </w:tr>
      <w:tr w:rsidR="00366CAE" w14:paraId="37CE00EB" w14:textId="77777777" w:rsidTr="00366CAE">
        <w:tc>
          <w:tcPr>
            <w:tcW w:w="564" w:type="dxa"/>
          </w:tcPr>
          <w:p w14:paraId="01EC3903" w14:textId="77777777" w:rsidR="00366CAE" w:rsidRDefault="00366CAE" w:rsidP="003A73F4">
            <w:pPr>
              <w:jc w:val="both"/>
              <w:rPr>
                <w:bCs/>
                <w:szCs w:val="28"/>
              </w:rPr>
            </w:pPr>
          </w:p>
        </w:tc>
        <w:tc>
          <w:tcPr>
            <w:tcW w:w="5248" w:type="dxa"/>
            <w:gridSpan w:val="2"/>
          </w:tcPr>
          <w:p w14:paraId="5E53EB86" w14:textId="77777777" w:rsidR="00366CAE" w:rsidRDefault="00366CAE" w:rsidP="003A73F4">
            <w:pPr>
              <w:jc w:val="right"/>
              <w:rPr>
                <w:bCs/>
                <w:szCs w:val="28"/>
              </w:rPr>
            </w:pPr>
            <w:r>
              <w:rPr>
                <w:bCs/>
                <w:szCs w:val="28"/>
              </w:rPr>
              <w:t>работающих на платной основе</w:t>
            </w:r>
          </w:p>
        </w:tc>
        <w:tc>
          <w:tcPr>
            <w:tcW w:w="1985" w:type="dxa"/>
          </w:tcPr>
          <w:p w14:paraId="547F5FCD" w14:textId="77777777" w:rsidR="00366CAE" w:rsidRDefault="00366CAE" w:rsidP="003A73F4">
            <w:pPr>
              <w:jc w:val="center"/>
              <w:rPr>
                <w:bCs/>
                <w:szCs w:val="28"/>
              </w:rPr>
            </w:pPr>
            <w:r>
              <w:rPr>
                <w:bCs/>
                <w:szCs w:val="28"/>
              </w:rPr>
              <w:t>-</w:t>
            </w:r>
          </w:p>
        </w:tc>
        <w:tc>
          <w:tcPr>
            <w:tcW w:w="4678" w:type="dxa"/>
          </w:tcPr>
          <w:p w14:paraId="358B3070" w14:textId="77777777" w:rsidR="00366CAE" w:rsidRDefault="00366CAE" w:rsidP="00366CAE">
            <w:pPr>
              <w:rPr>
                <w:bCs/>
                <w:szCs w:val="28"/>
              </w:rPr>
            </w:pPr>
            <w:r>
              <w:rPr>
                <w:bCs/>
                <w:szCs w:val="28"/>
              </w:rPr>
              <w:t>-</w:t>
            </w:r>
          </w:p>
        </w:tc>
      </w:tr>
    </w:tbl>
    <w:p w14:paraId="7506151A" w14:textId="77777777" w:rsidR="00366CAE" w:rsidRDefault="00366CAE" w:rsidP="00366CAE"/>
    <w:p w14:paraId="42253196" w14:textId="77777777" w:rsidR="003A7699" w:rsidRPr="00366CAE" w:rsidRDefault="003A7699" w:rsidP="00662B21">
      <w:pPr>
        <w:jc w:val="both"/>
        <w:rPr>
          <w:b/>
          <w:sz w:val="22"/>
          <w:szCs w:val="22"/>
        </w:rPr>
      </w:pPr>
    </w:p>
    <w:p w14:paraId="048489F7" w14:textId="7B749280" w:rsidR="00CF3350" w:rsidRDefault="00C373B5" w:rsidP="00662B21">
      <w:pPr>
        <w:jc w:val="both"/>
        <w:rPr>
          <w:b/>
        </w:rPr>
      </w:pPr>
      <w:r>
        <w:rPr>
          <w:b/>
        </w:rPr>
        <w:t>2.</w:t>
      </w:r>
      <w:r w:rsidRPr="00496193">
        <w:rPr>
          <w:b/>
        </w:rPr>
        <w:t>3.Музейное дело, в т.ч. работа выставочных з</w:t>
      </w:r>
      <w:r>
        <w:rPr>
          <w:b/>
        </w:rPr>
        <w:t>алов</w:t>
      </w:r>
      <w:r>
        <w:rPr>
          <w:color w:val="000000"/>
          <w:szCs w:val="28"/>
        </w:rPr>
        <w:t xml:space="preserve">   </w:t>
      </w:r>
    </w:p>
    <w:p w14:paraId="791B5394" w14:textId="77777777" w:rsidR="00CF3350" w:rsidRDefault="00CF3350" w:rsidP="00CF3350">
      <w:pPr>
        <w:shd w:val="clear" w:color="auto" w:fill="FFFFFF"/>
        <w:ind w:firstLine="284"/>
        <w:jc w:val="center"/>
        <w:rPr>
          <w:b/>
          <w:bCs/>
          <w:color w:val="000000"/>
          <w:sz w:val="24"/>
          <w:szCs w:val="24"/>
        </w:rPr>
      </w:pPr>
    </w:p>
    <w:p w14:paraId="28624F93" w14:textId="0A2EB003" w:rsidR="00CF3350" w:rsidRDefault="00CF3350" w:rsidP="00CF3350">
      <w:pPr>
        <w:shd w:val="clear" w:color="auto" w:fill="FFFFFF"/>
        <w:ind w:right="51" w:firstLine="284"/>
        <w:jc w:val="both"/>
        <w:rPr>
          <w:color w:val="000000"/>
          <w:szCs w:val="28"/>
        </w:rPr>
      </w:pPr>
      <w:r>
        <w:rPr>
          <w:color w:val="000000"/>
          <w:szCs w:val="28"/>
        </w:rPr>
        <w:t xml:space="preserve">      На территории МО «Невельский район» функционирует один музей: муниципальное бюджетное учреждение Невельского района «Музей истории Невеля», г. Невель, ул. Ленина, 14. Профиль музея: историко-краеведческий.</w:t>
      </w:r>
    </w:p>
    <w:p w14:paraId="5E938927" w14:textId="1F6D548C" w:rsidR="00CF3350" w:rsidRDefault="00CF3350" w:rsidP="00CF3350">
      <w:pPr>
        <w:shd w:val="clear" w:color="auto" w:fill="FFFFFF"/>
        <w:ind w:right="37" w:firstLine="284"/>
        <w:jc w:val="both"/>
        <w:rPr>
          <w:color w:val="000000"/>
          <w:szCs w:val="28"/>
        </w:rPr>
      </w:pPr>
      <w:r>
        <w:rPr>
          <w:color w:val="000000"/>
          <w:szCs w:val="28"/>
        </w:rPr>
        <w:t xml:space="preserve">      В соответствии с федеральным законом «О музейном фонде и музеях РФ» от 26.05.1996 г. № 54-ФЗ учреждение осуществляет хранение, пополнение, исследование, популяризацию исторических сведений и музейных коллекций, а также просветительскую деятельность.</w:t>
      </w:r>
    </w:p>
    <w:p w14:paraId="5D017356" w14:textId="4F7EF8EE" w:rsidR="00CF3350" w:rsidRDefault="00CF3350" w:rsidP="00CF3350">
      <w:pPr>
        <w:shd w:val="clear" w:color="auto" w:fill="FFFFFF"/>
        <w:spacing w:before="3"/>
        <w:ind w:right="30" w:firstLine="284"/>
        <w:jc w:val="both"/>
        <w:rPr>
          <w:color w:val="000000"/>
          <w:szCs w:val="28"/>
        </w:rPr>
      </w:pPr>
      <w:r>
        <w:rPr>
          <w:color w:val="000000"/>
          <w:szCs w:val="28"/>
        </w:rPr>
        <w:t xml:space="preserve">     Деятельность музея обеспечивает сохранение, пополнение, изучение и экспонирование для посетителей предметов и документов основного и научно-вспомогательного музейных фондов. Организация деятельности музея способствует хранению и популяризации музейных коллекций.</w:t>
      </w:r>
    </w:p>
    <w:p w14:paraId="1BB27FBD" w14:textId="4B7DADD6" w:rsidR="00CF3350" w:rsidRDefault="00CF3350" w:rsidP="00CF3350">
      <w:pPr>
        <w:shd w:val="clear" w:color="auto" w:fill="FFFFFF"/>
        <w:spacing w:before="7"/>
        <w:ind w:right="27" w:firstLine="284"/>
        <w:jc w:val="both"/>
        <w:rPr>
          <w:color w:val="000000"/>
          <w:szCs w:val="28"/>
        </w:rPr>
      </w:pPr>
      <w:r>
        <w:rPr>
          <w:color w:val="000000"/>
          <w:szCs w:val="28"/>
        </w:rPr>
        <w:t xml:space="preserve">       Состав фондов: в музее сформированы основной и научно-вспомогательный фонды, а также научная библиотека. Фонды пополняются в основном за счет дарения экспонатов, документов, книг.</w:t>
      </w:r>
    </w:p>
    <w:p w14:paraId="29DB32CE" w14:textId="066E8527" w:rsidR="00CF3350" w:rsidRDefault="00CF3350" w:rsidP="00CF3350">
      <w:pPr>
        <w:shd w:val="clear" w:color="auto" w:fill="FFFFFF"/>
        <w:spacing w:before="7"/>
        <w:ind w:right="20" w:firstLine="284"/>
        <w:jc w:val="both"/>
        <w:rPr>
          <w:color w:val="000000"/>
          <w:szCs w:val="28"/>
        </w:rPr>
      </w:pPr>
      <w:r>
        <w:rPr>
          <w:color w:val="000000"/>
          <w:szCs w:val="28"/>
        </w:rPr>
        <w:t xml:space="preserve">        В течение 2020 года в основной фонд поступило 3 предмета, а в научно-вспомогательный – 22 предмета. </w:t>
      </w:r>
      <w:r>
        <w:rPr>
          <w:color w:val="000000"/>
          <w:spacing w:val="-3"/>
          <w:szCs w:val="28"/>
        </w:rPr>
        <w:t xml:space="preserve">По состоянию на 1 января 2021 года основной фонд составляет 2569 единиц хранения, научно-вспомогательный фонд составляет 4340 единиц </w:t>
      </w:r>
      <w:r>
        <w:rPr>
          <w:color w:val="000000"/>
          <w:szCs w:val="28"/>
        </w:rPr>
        <w:t>хранения. Суммарно (включая временный фонд) в фондах музея хранится 7404 музейных предмета. Библиотека насчитывает 1106  единиц.</w:t>
      </w:r>
    </w:p>
    <w:p w14:paraId="5938C4B4" w14:textId="4304110E" w:rsidR="00CF3350" w:rsidRDefault="00CF3350" w:rsidP="00CF3350">
      <w:pPr>
        <w:shd w:val="clear" w:color="auto" w:fill="FFFFFF"/>
        <w:spacing w:before="3"/>
        <w:ind w:right="24" w:firstLine="284"/>
        <w:jc w:val="both"/>
        <w:rPr>
          <w:color w:val="000000"/>
          <w:szCs w:val="28"/>
        </w:rPr>
      </w:pPr>
      <w:r>
        <w:rPr>
          <w:color w:val="000000"/>
          <w:szCs w:val="28"/>
        </w:rPr>
        <w:t xml:space="preserve">        В музее работают семь постоянных экспозиций: «Культура Невельского края до начала ХХ вв», «История дворянских усадеб Невельского района», «Крестьянская изба». «Окно войны (партизаны)», «Этнография Невельского уезда и города Невель», «Невель в советский период», «Техника времен ВОВ», «История Невеля и Невельского района времен ВОВ»</w:t>
      </w:r>
    </w:p>
    <w:p w14:paraId="71DF0C3F" w14:textId="77777777" w:rsidR="00CF3350" w:rsidRDefault="00CF3350" w:rsidP="00CF3350">
      <w:pPr>
        <w:shd w:val="clear" w:color="auto" w:fill="FFFFFF"/>
        <w:spacing w:before="3"/>
        <w:ind w:right="13" w:firstLine="284"/>
        <w:jc w:val="both"/>
        <w:rPr>
          <w:color w:val="000000"/>
          <w:szCs w:val="28"/>
        </w:rPr>
      </w:pPr>
    </w:p>
    <w:p w14:paraId="63CB5535" w14:textId="3C19F3E8" w:rsidR="00CF3350" w:rsidRDefault="007137DA" w:rsidP="00CF3350">
      <w:pPr>
        <w:shd w:val="clear" w:color="auto" w:fill="FFFFFF"/>
        <w:spacing w:before="10"/>
        <w:ind w:firstLine="284"/>
        <w:rPr>
          <w:color w:val="000000"/>
          <w:szCs w:val="28"/>
        </w:rPr>
      </w:pPr>
      <w:r>
        <w:rPr>
          <w:color w:val="000000"/>
          <w:szCs w:val="28"/>
        </w:rPr>
        <w:t xml:space="preserve">   </w:t>
      </w:r>
      <w:r w:rsidR="00CF3350">
        <w:rPr>
          <w:color w:val="000000"/>
          <w:szCs w:val="28"/>
        </w:rPr>
        <w:t>К числу наиболее интересных событий относятся следующие:</w:t>
      </w:r>
    </w:p>
    <w:p w14:paraId="0A90BA7C" w14:textId="77777777" w:rsidR="00CF3350" w:rsidRDefault="00CF3350" w:rsidP="00CF3350">
      <w:pPr>
        <w:shd w:val="clear" w:color="auto" w:fill="FFFFFF"/>
        <w:tabs>
          <w:tab w:val="left" w:pos="846"/>
          <w:tab w:val="left" w:pos="995"/>
        </w:tabs>
        <w:rPr>
          <w:szCs w:val="28"/>
        </w:rPr>
      </w:pPr>
      <w:bookmarkStart w:id="8" w:name="_Hlk61776482"/>
      <w:r>
        <w:rPr>
          <w:szCs w:val="28"/>
        </w:rPr>
        <w:t>1.Участие в совместной театральной постановке с МБУК «Культура и досуг» «Вечера на хуторе близ Диканьки».</w:t>
      </w:r>
    </w:p>
    <w:p w14:paraId="6D4ECD8F" w14:textId="77777777" w:rsidR="00CF3350" w:rsidRDefault="00CF3350" w:rsidP="00CF3350">
      <w:pPr>
        <w:shd w:val="clear" w:color="auto" w:fill="FFFFFF"/>
        <w:tabs>
          <w:tab w:val="left" w:pos="846"/>
          <w:tab w:val="left" w:pos="995"/>
        </w:tabs>
        <w:rPr>
          <w:szCs w:val="28"/>
        </w:rPr>
      </w:pPr>
      <w:r>
        <w:rPr>
          <w:szCs w:val="28"/>
        </w:rPr>
        <w:t>2.Участие в городских мероприятиях, посвященных проводам зимы.</w:t>
      </w:r>
    </w:p>
    <w:p w14:paraId="0330CEBB" w14:textId="77777777" w:rsidR="00CF3350" w:rsidRDefault="00CF3350" w:rsidP="00CF3350">
      <w:pPr>
        <w:shd w:val="clear" w:color="auto" w:fill="FFFFFF"/>
        <w:tabs>
          <w:tab w:val="left" w:pos="846"/>
          <w:tab w:val="left" w:pos="995"/>
        </w:tabs>
        <w:rPr>
          <w:szCs w:val="28"/>
        </w:rPr>
      </w:pPr>
      <w:r>
        <w:rPr>
          <w:szCs w:val="28"/>
        </w:rPr>
        <w:t>3.Участие в научно-практической конференции «Шаг в будущее» (Совместно с Управлением образования, физической культуры и спорта Администрации Невельского района).</w:t>
      </w:r>
    </w:p>
    <w:p w14:paraId="02777F14" w14:textId="77777777" w:rsidR="00CF3350" w:rsidRDefault="00CF3350" w:rsidP="00CF3350">
      <w:pPr>
        <w:shd w:val="clear" w:color="auto" w:fill="FFFFFF"/>
        <w:tabs>
          <w:tab w:val="left" w:pos="846"/>
          <w:tab w:val="left" w:pos="995"/>
        </w:tabs>
        <w:rPr>
          <w:szCs w:val="28"/>
        </w:rPr>
      </w:pPr>
      <w:r>
        <w:rPr>
          <w:szCs w:val="28"/>
        </w:rPr>
        <w:t>4.Совместно с МБУК «Культура и досуг» сняли видео - клип на слова и музыку песни «Невельский вальс», найденной в архиве музея.</w:t>
      </w:r>
    </w:p>
    <w:p w14:paraId="3D52DD03" w14:textId="448D00CB" w:rsidR="00CF3350" w:rsidRDefault="00CF3350" w:rsidP="00CF3350">
      <w:pPr>
        <w:shd w:val="clear" w:color="auto" w:fill="FFFFFF"/>
        <w:tabs>
          <w:tab w:val="left" w:pos="846"/>
          <w:tab w:val="left" w:pos="995"/>
        </w:tabs>
        <w:rPr>
          <w:szCs w:val="28"/>
        </w:rPr>
      </w:pPr>
      <w:r>
        <w:rPr>
          <w:szCs w:val="28"/>
        </w:rPr>
        <w:t>5.Участие в мероприятиях посвященных 77</w:t>
      </w:r>
      <w:r w:rsidR="00C911C9">
        <w:rPr>
          <w:szCs w:val="28"/>
        </w:rPr>
        <w:t>-й</w:t>
      </w:r>
      <w:r>
        <w:rPr>
          <w:szCs w:val="28"/>
        </w:rPr>
        <w:t xml:space="preserve"> годовщине освобождения города Невеля от немецко-фашистских захватчиков. Проведение интерактивного мероприятия и концерта, посвященного открытию вновь созданной постоянной экспозиции, посвященной истории Невельского района в годы Великой Отечественной войны.</w:t>
      </w:r>
    </w:p>
    <w:p w14:paraId="2EF59626" w14:textId="77777777" w:rsidR="00CF3350" w:rsidRDefault="00CF3350" w:rsidP="00CF3350">
      <w:pPr>
        <w:shd w:val="clear" w:color="auto" w:fill="FFFFFF"/>
        <w:tabs>
          <w:tab w:val="left" w:pos="846"/>
          <w:tab w:val="left" w:pos="995"/>
        </w:tabs>
        <w:rPr>
          <w:szCs w:val="28"/>
        </w:rPr>
      </w:pPr>
      <w:r>
        <w:rPr>
          <w:szCs w:val="28"/>
        </w:rPr>
        <w:t>6.Провели совместное мероприятие с МБУК «Краеведческий музей города Великие Луки» «Встречи на Ловати», посвященное Невельскому району.</w:t>
      </w:r>
    </w:p>
    <w:p w14:paraId="1E8E0EBE" w14:textId="77777777" w:rsidR="00CF3350" w:rsidRDefault="00CF3350" w:rsidP="00CF3350">
      <w:pPr>
        <w:shd w:val="clear" w:color="auto" w:fill="FFFFFF"/>
        <w:tabs>
          <w:tab w:val="left" w:pos="846"/>
          <w:tab w:val="left" w:pos="995"/>
        </w:tabs>
        <w:rPr>
          <w:szCs w:val="28"/>
        </w:rPr>
      </w:pPr>
      <w:r>
        <w:rPr>
          <w:szCs w:val="28"/>
        </w:rPr>
        <w:lastRenderedPageBreak/>
        <w:t>7.Совместно с Невельским отделением партии «Единая Россия», Управлением образования, физической культуры и спорта Администрации Невельского района, магазином REMONTDOMA Невель, организовали акцию для медработников и детей, находящихся на лечении в медучреждении «Елка благодарности».</w:t>
      </w:r>
    </w:p>
    <w:p w14:paraId="4AD847D2" w14:textId="77777777" w:rsidR="00CF3350" w:rsidRDefault="00CF3350" w:rsidP="00CF3350">
      <w:pPr>
        <w:shd w:val="clear" w:color="auto" w:fill="FFFFFF"/>
        <w:tabs>
          <w:tab w:val="left" w:pos="846"/>
          <w:tab w:val="left" w:pos="995"/>
        </w:tabs>
        <w:rPr>
          <w:szCs w:val="28"/>
        </w:rPr>
      </w:pPr>
      <w:r>
        <w:rPr>
          <w:szCs w:val="28"/>
        </w:rPr>
        <w:t>8.Ведение еженедельной онлайн рубрики «Культурная пятница».</w:t>
      </w:r>
    </w:p>
    <w:p w14:paraId="664810FD" w14:textId="50D1688B" w:rsidR="00CF3350" w:rsidRDefault="00CF3350" w:rsidP="00CF3350">
      <w:pPr>
        <w:shd w:val="clear" w:color="auto" w:fill="FFFFFF"/>
        <w:tabs>
          <w:tab w:val="left" w:pos="846"/>
          <w:tab w:val="left" w:pos="995"/>
        </w:tabs>
        <w:rPr>
          <w:szCs w:val="28"/>
        </w:rPr>
      </w:pPr>
      <w:r>
        <w:rPr>
          <w:szCs w:val="28"/>
        </w:rPr>
        <w:t>9.Сотру</w:t>
      </w:r>
      <w:r w:rsidR="00C911C9">
        <w:rPr>
          <w:szCs w:val="28"/>
        </w:rPr>
        <w:t>д</w:t>
      </w:r>
      <w:r>
        <w:rPr>
          <w:szCs w:val="28"/>
        </w:rPr>
        <w:t>ники музея регулярно принимают участие во всероссийских, областных и районных волонтерских мероприятиях, таких как: «Волонтеры конституции», «Мы вместе», социально-волонтерская акция «Балл отличников», «Сад памяти», «Бессмертный полк», «Окно победы», «Подарки ветеранам», «Наследники победы», «Красная гвоздика», «Свеча памяти», благотворительная новогодняя акция «Тепло наших сердец».</w:t>
      </w:r>
    </w:p>
    <w:p w14:paraId="243FD479" w14:textId="1EEBF56E" w:rsidR="00CF3350" w:rsidRDefault="00CF3350" w:rsidP="00C911C9">
      <w:pPr>
        <w:shd w:val="clear" w:color="auto" w:fill="FFFFFF"/>
        <w:tabs>
          <w:tab w:val="left" w:pos="846"/>
          <w:tab w:val="left" w:pos="995"/>
        </w:tabs>
        <w:rPr>
          <w:szCs w:val="28"/>
        </w:rPr>
      </w:pPr>
      <w:r>
        <w:rPr>
          <w:szCs w:val="28"/>
        </w:rPr>
        <w:t>10. Принимали участие в подборе материала для участия в областном конкурсе районов. По итогу конкурса, Невельскому району присвоено почетное звание «Край партизанской славы».</w:t>
      </w:r>
    </w:p>
    <w:bookmarkEnd w:id="8"/>
    <w:p w14:paraId="3FC6F3CF" w14:textId="65F46A6A" w:rsidR="00CF3350" w:rsidRDefault="00C911C9" w:rsidP="00CF3350">
      <w:pPr>
        <w:shd w:val="clear" w:color="auto" w:fill="FFFFFF"/>
        <w:spacing w:before="3"/>
        <w:ind w:right="13" w:firstLine="284"/>
        <w:jc w:val="both"/>
        <w:rPr>
          <w:color w:val="000000"/>
          <w:szCs w:val="28"/>
        </w:rPr>
      </w:pPr>
      <w:r>
        <w:rPr>
          <w:color w:val="000000"/>
          <w:szCs w:val="28"/>
        </w:rPr>
        <w:t xml:space="preserve">       </w:t>
      </w:r>
      <w:r w:rsidR="00CF3350">
        <w:rPr>
          <w:color w:val="000000"/>
          <w:szCs w:val="28"/>
        </w:rPr>
        <w:t>За 2020 год Музеем  были проведены следующие мероприятия:</w:t>
      </w:r>
    </w:p>
    <w:p w14:paraId="4E841B79" w14:textId="77777777" w:rsidR="00CF3350" w:rsidRDefault="00CF3350" w:rsidP="00CF3350">
      <w:pPr>
        <w:shd w:val="clear" w:color="auto" w:fill="FFFFFF"/>
        <w:spacing w:before="3"/>
        <w:ind w:right="13"/>
        <w:jc w:val="both"/>
        <w:rPr>
          <w:color w:val="000000"/>
          <w:szCs w:val="28"/>
        </w:rPr>
      </w:pPr>
      <w:r>
        <w:rPr>
          <w:color w:val="000000"/>
          <w:szCs w:val="28"/>
        </w:rPr>
        <w:t xml:space="preserve">1.Проведение интерактивной выставки-фотозоны, посвященной 75-летней годовщине Победы в Великой Отечественной войне. Выставка была представлена в ТЦ </w:t>
      </w:r>
      <w:r>
        <w:rPr>
          <w:color w:val="000000"/>
          <w:szCs w:val="28"/>
          <w:lang w:val="en-US"/>
        </w:rPr>
        <w:t>REMONTDOMA</w:t>
      </w:r>
      <w:r>
        <w:rPr>
          <w:color w:val="000000"/>
          <w:szCs w:val="28"/>
        </w:rPr>
        <w:t xml:space="preserve"> Невель.</w:t>
      </w:r>
    </w:p>
    <w:p w14:paraId="3D1ED18A" w14:textId="77777777" w:rsidR="00CF3350" w:rsidRDefault="00CF3350" w:rsidP="00CF3350">
      <w:pPr>
        <w:shd w:val="clear" w:color="auto" w:fill="FFFFFF"/>
        <w:spacing w:before="3"/>
        <w:ind w:right="13"/>
        <w:jc w:val="both"/>
        <w:rPr>
          <w:color w:val="000000"/>
          <w:szCs w:val="28"/>
        </w:rPr>
      </w:pPr>
      <w:r>
        <w:rPr>
          <w:color w:val="000000"/>
          <w:szCs w:val="28"/>
        </w:rPr>
        <w:t xml:space="preserve">2.Проведение интерактивной обучающей выставки-фотозоны, посвященной Дню защиты детей. Выставка была представлена в «Новой аптеке на Ленина14». </w:t>
      </w:r>
    </w:p>
    <w:p w14:paraId="62597A24" w14:textId="77777777" w:rsidR="00CF3350" w:rsidRDefault="00CF3350" w:rsidP="00CF3350">
      <w:pPr>
        <w:shd w:val="clear" w:color="auto" w:fill="FFFFFF"/>
        <w:spacing w:before="3"/>
        <w:ind w:right="13"/>
        <w:jc w:val="both"/>
        <w:rPr>
          <w:color w:val="000000"/>
          <w:szCs w:val="28"/>
        </w:rPr>
      </w:pPr>
      <w:r>
        <w:rPr>
          <w:color w:val="000000"/>
          <w:szCs w:val="28"/>
        </w:rPr>
        <w:t>3.Проведение патриотической акции «Улица героев». Акция длилась 21 день.</w:t>
      </w:r>
    </w:p>
    <w:p w14:paraId="1DAF9D35" w14:textId="77777777" w:rsidR="00CF3350" w:rsidRDefault="00CF3350" w:rsidP="00CF3350">
      <w:pPr>
        <w:shd w:val="clear" w:color="auto" w:fill="FFFFFF"/>
        <w:spacing w:before="3"/>
        <w:ind w:right="13"/>
        <w:jc w:val="both"/>
        <w:rPr>
          <w:color w:val="000000"/>
          <w:szCs w:val="28"/>
        </w:rPr>
      </w:pPr>
      <w:r>
        <w:rPr>
          <w:color w:val="000000"/>
          <w:szCs w:val="28"/>
        </w:rPr>
        <w:t>4.Проведение патриотического мероприятия на базе МДОУ ЦРР «Буратино» корпус «Звездочка» - «Россия начинается Здесь».</w:t>
      </w:r>
    </w:p>
    <w:p w14:paraId="752EC3D5" w14:textId="77777777" w:rsidR="00CF3350" w:rsidRDefault="00CF3350" w:rsidP="00CF3350">
      <w:pPr>
        <w:shd w:val="clear" w:color="auto" w:fill="FFFFFF"/>
        <w:spacing w:before="3"/>
        <w:ind w:right="13"/>
        <w:jc w:val="both"/>
        <w:rPr>
          <w:color w:val="000000"/>
          <w:szCs w:val="28"/>
        </w:rPr>
      </w:pPr>
      <w:r>
        <w:rPr>
          <w:color w:val="000000"/>
          <w:szCs w:val="28"/>
        </w:rPr>
        <w:t>5.Участие во всероссийской акции «Свеча памяти» на трех воинских захоронениях.</w:t>
      </w:r>
    </w:p>
    <w:p w14:paraId="1E1BAA75" w14:textId="77777777" w:rsidR="00CF3350" w:rsidRDefault="00CF3350" w:rsidP="00CF3350">
      <w:pPr>
        <w:shd w:val="clear" w:color="auto" w:fill="FFFFFF"/>
        <w:spacing w:before="3"/>
        <w:ind w:right="13"/>
        <w:jc w:val="both"/>
        <w:rPr>
          <w:color w:val="000000"/>
          <w:szCs w:val="28"/>
        </w:rPr>
      </w:pPr>
      <w:r>
        <w:rPr>
          <w:color w:val="000000"/>
          <w:szCs w:val="28"/>
        </w:rPr>
        <w:t>6.Проведение регулярной акции «Рабочая суббота в музее» с привлечением волонтеров культуры.</w:t>
      </w:r>
    </w:p>
    <w:p w14:paraId="26670985" w14:textId="77777777" w:rsidR="00CF3350" w:rsidRDefault="00CF3350" w:rsidP="00CF3350">
      <w:pPr>
        <w:shd w:val="clear" w:color="auto" w:fill="FFFFFF"/>
        <w:spacing w:before="3"/>
        <w:ind w:right="13"/>
        <w:jc w:val="both"/>
        <w:rPr>
          <w:color w:val="000000"/>
          <w:szCs w:val="28"/>
        </w:rPr>
      </w:pPr>
      <w:r>
        <w:rPr>
          <w:color w:val="000000"/>
          <w:szCs w:val="28"/>
        </w:rPr>
        <w:t>7.Проведение совместного интерактивного мероприятия с Пожарной частью №17 Главного Управления МЧС РФ по Псковской области, посвященного юбилею создания Невельского пожарного общества.</w:t>
      </w:r>
    </w:p>
    <w:p w14:paraId="59E503F0" w14:textId="77777777" w:rsidR="00CF3350" w:rsidRDefault="00CF3350" w:rsidP="00CF3350">
      <w:pPr>
        <w:shd w:val="clear" w:color="auto" w:fill="FFFFFF"/>
        <w:spacing w:before="3"/>
        <w:ind w:right="13"/>
        <w:jc w:val="both"/>
        <w:rPr>
          <w:color w:val="000000"/>
          <w:szCs w:val="28"/>
        </w:rPr>
      </w:pPr>
      <w:r>
        <w:rPr>
          <w:color w:val="000000"/>
          <w:szCs w:val="28"/>
        </w:rPr>
        <w:t>8.Проведение интерактивного мероприятия для школьников совместно с военно-историческом клубом «Вагрия».</w:t>
      </w:r>
    </w:p>
    <w:p w14:paraId="41D4F91C" w14:textId="77777777" w:rsidR="00CF3350" w:rsidRDefault="00CF3350" w:rsidP="00CF3350">
      <w:pPr>
        <w:shd w:val="clear" w:color="auto" w:fill="FFFFFF"/>
        <w:spacing w:before="3"/>
        <w:ind w:right="13"/>
        <w:jc w:val="both"/>
        <w:rPr>
          <w:color w:val="000000"/>
          <w:szCs w:val="28"/>
        </w:rPr>
      </w:pPr>
      <w:r>
        <w:rPr>
          <w:color w:val="000000"/>
          <w:szCs w:val="28"/>
        </w:rPr>
        <w:t>9.Проведение регулярной акции с привлечением волонтеров культуры (школьники) «День самоуправления в музее».</w:t>
      </w:r>
    </w:p>
    <w:p w14:paraId="226588BB" w14:textId="77777777" w:rsidR="00CF3350" w:rsidRDefault="00CF3350" w:rsidP="00CF3350">
      <w:pPr>
        <w:shd w:val="clear" w:color="auto" w:fill="FFFFFF"/>
        <w:spacing w:before="3"/>
        <w:ind w:right="13"/>
        <w:jc w:val="both"/>
        <w:rPr>
          <w:color w:val="000000"/>
          <w:szCs w:val="28"/>
        </w:rPr>
      </w:pPr>
      <w:r>
        <w:rPr>
          <w:color w:val="000000"/>
          <w:szCs w:val="28"/>
        </w:rPr>
        <w:t>10.Проведение обучающих уроков для детей в рамках общеобразовательной школьной программы.</w:t>
      </w:r>
    </w:p>
    <w:p w14:paraId="2C3B3471" w14:textId="77777777" w:rsidR="00CF3350" w:rsidRDefault="00CF3350" w:rsidP="00CF3350">
      <w:pPr>
        <w:shd w:val="clear" w:color="auto" w:fill="FFFFFF"/>
        <w:spacing w:before="3"/>
        <w:ind w:right="13"/>
        <w:jc w:val="both"/>
        <w:rPr>
          <w:color w:val="000000"/>
          <w:szCs w:val="28"/>
        </w:rPr>
      </w:pPr>
      <w:r>
        <w:rPr>
          <w:color w:val="000000"/>
          <w:szCs w:val="28"/>
        </w:rPr>
        <w:t>11.Создание и установка новогодней фотозоны для горожан на центральной площади города.</w:t>
      </w:r>
    </w:p>
    <w:p w14:paraId="1C205D8C" w14:textId="77777777" w:rsidR="00CF3350" w:rsidRDefault="00CF3350" w:rsidP="00CF3350">
      <w:pPr>
        <w:shd w:val="clear" w:color="auto" w:fill="FFFFFF"/>
        <w:spacing w:before="3"/>
        <w:ind w:right="13"/>
        <w:jc w:val="both"/>
        <w:rPr>
          <w:color w:val="000000"/>
          <w:szCs w:val="28"/>
        </w:rPr>
      </w:pPr>
      <w:r>
        <w:rPr>
          <w:color w:val="000000"/>
          <w:szCs w:val="28"/>
        </w:rPr>
        <w:t>Выставки:</w:t>
      </w:r>
    </w:p>
    <w:p w14:paraId="54446404" w14:textId="4AAEF29B" w:rsidR="00CF3350" w:rsidRDefault="00CF3350" w:rsidP="00CF3350">
      <w:pPr>
        <w:shd w:val="clear" w:color="auto" w:fill="FFFFFF"/>
        <w:spacing w:before="3"/>
        <w:ind w:right="13"/>
        <w:jc w:val="both"/>
        <w:rPr>
          <w:color w:val="000000"/>
          <w:szCs w:val="28"/>
        </w:rPr>
      </w:pPr>
      <w:r>
        <w:rPr>
          <w:color w:val="000000"/>
          <w:szCs w:val="28"/>
        </w:rPr>
        <w:tab/>
        <w:t xml:space="preserve">Музей провел 12 временных выставок, на семи из которых были представлены предметы из фондов МБУ «Музей истории Невеля», три выставки были оформлены с привлечением предметов невельчан, одна выставка проведена с привлечением фондов музея-заповедника «Изборск», </w:t>
      </w:r>
      <w:r>
        <w:rPr>
          <w:color w:val="000000"/>
          <w:szCs w:val="28"/>
        </w:rPr>
        <w:lastRenderedPageBreak/>
        <w:t>одна выставка предметов фонда МБУ «Музей истории Невеля» проведена в МБУК «Краеведческий музей города Великие Луки».</w:t>
      </w:r>
    </w:p>
    <w:p w14:paraId="5EBDCB56" w14:textId="77777777" w:rsidR="00CF3350" w:rsidRDefault="00CF3350" w:rsidP="00CF3350">
      <w:pPr>
        <w:shd w:val="clear" w:color="auto" w:fill="FFFFFF"/>
        <w:spacing w:before="3"/>
        <w:ind w:right="13"/>
        <w:jc w:val="both"/>
        <w:rPr>
          <w:color w:val="000000"/>
          <w:szCs w:val="28"/>
        </w:rPr>
      </w:pPr>
      <w:r>
        <w:rPr>
          <w:color w:val="000000"/>
          <w:szCs w:val="28"/>
        </w:rPr>
        <w:tab/>
        <w:t xml:space="preserve">Музейная жизнь была отражена в 6 публикациях в газете «Невельский Вестник», 2 интервью на телевидении ВГТРК «Псков». Музей ведет свою регулярную рубрику «Культурная пятница» в соцсети Вконтакте. </w:t>
      </w:r>
    </w:p>
    <w:p w14:paraId="322E92EF" w14:textId="77777777" w:rsidR="00CF3350" w:rsidRDefault="00CF3350" w:rsidP="00CF3350">
      <w:pPr>
        <w:shd w:val="clear" w:color="auto" w:fill="FFFFFF"/>
        <w:spacing w:before="3"/>
        <w:ind w:right="13"/>
        <w:jc w:val="both"/>
        <w:rPr>
          <w:color w:val="000000"/>
          <w:szCs w:val="28"/>
        </w:rPr>
      </w:pPr>
      <w:r>
        <w:rPr>
          <w:color w:val="000000"/>
          <w:szCs w:val="28"/>
        </w:rPr>
        <w:tab/>
        <w:t>Музей принимал участие в патриотических часах совместно с организацией Поисковый отряд «Патриот 60».</w:t>
      </w:r>
    </w:p>
    <w:p w14:paraId="6C7EA303" w14:textId="700AC628" w:rsidR="00CF3350" w:rsidRDefault="00CF3350" w:rsidP="00CF3350">
      <w:pPr>
        <w:shd w:val="clear" w:color="auto" w:fill="FFFFFF"/>
        <w:spacing w:before="3"/>
        <w:ind w:right="13"/>
        <w:jc w:val="both"/>
        <w:rPr>
          <w:color w:val="000000"/>
          <w:szCs w:val="28"/>
        </w:rPr>
      </w:pPr>
      <w:r>
        <w:rPr>
          <w:color w:val="000000"/>
          <w:szCs w:val="28"/>
        </w:rPr>
        <w:tab/>
        <w:t>В 2021 году планируется провести 12 выставок. Открыть экспозицию, посвященную эпохе Викингов и Кривичей. Музей планирует принять участие в создании памятного знака, по</w:t>
      </w:r>
      <w:r w:rsidR="00C911C9">
        <w:rPr>
          <w:color w:val="000000"/>
          <w:szCs w:val="28"/>
        </w:rPr>
        <w:t>с</w:t>
      </w:r>
      <w:r>
        <w:rPr>
          <w:color w:val="000000"/>
          <w:szCs w:val="28"/>
        </w:rPr>
        <w:t>вященного присвоению Невельскому району почетного звания «Край партизанской славы».</w:t>
      </w:r>
      <w:r>
        <w:rPr>
          <w:color w:val="000000"/>
          <w:szCs w:val="28"/>
        </w:rPr>
        <w:tab/>
      </w:r>
    </w:p>
    <w:p w14:paraId="51409DDA" w14:textId="602407B2" w:rsidR="00CF3350" w:rsidRDefault="00CF3350" w:rsidP="00CF3350">
      <w:pPr>
        <w:shd w:val="clear" w:color="auto" w:fill="FFFFFF"/>
        <w:spacing w:before="3"/>
        <w:ind w:right="13"/>
        <w:jc w:val="both"/>
        <w:rPr>
          <w:color w:val="000000"/>
          <w:szCs w:val="28"/>
        </w:rPr>
      </w:pPr>
      <w:r>
        <w:rPr>
          <w:color w:val="000000"/>
          <w:szCs w:val="28"/>
        </w:rPr>
        <w:tab/>
        <w:t>Музей находится на центральной улице. Здание одноэтажное, на окнах установлены решетки. Имеется оборудованное помещение под хранилище. Охрана осуществляется отделом вневедомственной охраны с помощью охранной сигнализации с выводом на центральный пульт. В помещениях установлена охранн</w:t>
      </w:r>
      <w:r w:rsidR="00C911C9">
        <w:rPr>
          <w:color w:val="000000"/>
          <w:szCs w:val="28"/>
        </w:rPr>
        <w:t>а</w:t>
      </w:r>
      <w:r>
        <w:rPr>
          <w:color w:val="000000"/>
          <w:szCs w:val="28"/>
        </w:rPr>
        <w:t>я и пожарная сигнализация. Установлены двойные двери на входе в здани</w:t>
      </w:r>
      <w:r w:rsidR="00C911C9">
        <w:rPr>
          <w:color w:val="000000"/>
          <w:szCs w:val="28"/>
        </w:rPr>
        <w:t>е</w:t>
      </w:r>
      <w:r>
        <w:rPr>
          <w:color w:val="000000"/>
          <w:szCs w:val="28"/>
        </w:rPr>
        <w:t>.</w:t>
      </w:r>
    </w:p>
    <w:p w14:paraId="36F4A676" w14:textId="77777777" w:rsidR="00CF3350" w:rsidRDefault="00CF3350" w:rsidP="00CF3350">
      <w:pPr>
        <w:shd w:val="clear" w:color="auto" w:fill="FFFFFF"/>
        <w:spacing w:before="3"/>
        <w:ind w:right="13"/>
        <w:jc w:val="both"/>
        <w:rPr>
          <w:color w:val="000000"/>
          <w:szCs w:val="28"/>
        </w:rPr>
      </w:pPr>
      <w:r>
        <w:rPr>
          <w:color w:val="000000"/>
          <w:szCs w:val="28"/>
        </w:rPr>
        <w:tab/>
        <w:t>Структура учреждения и штатное расписание соответствуют исполнению установленных задач.</w:t>
      </w:r>
    </w:p>
    <w:p w14:paraId="62A2D6C8" w14:textId="77777777" w:rsidR="00CF3350" w:rsidRDefault="00CF3350" w:rsidP="00CF3350">
      <w:pPr>
        <w:shd w:val="clear" w:color="auto" w:fill="FFFFFF"/>
        <w:spacing w:before="3"/>
        <w:ind w:right="13"/>
        <w:jc w:val="both"/>
        <w:rPr>
          <w:color w:val="000000"/>
          <w:szCs w:val="28"/>
        </w:rPr>
      </w:pPr>
      <w:r>
        <w:rPr>
          <w:color w:val="000000"/>
          <w:szCs w:val="28"/>
        </w:rPr>
        <w:tab/>
        <w:t>В плане профессионального развития, сотрудники музея принимают участие в онлайн обучениях и получению образования по профильному направлению.</w:t>
      </w:r>
    </w:p>
    <w:p w14:paraId="1C168F4D" w14:textId="77777777" w:rsidR="00CF3350" w:rsidRDefault="00CF3350" w:rsidP="00CF3350">
      <w:pPr>
        <w:shd w:val="clear" w:color="auto" w:fill="FFFFFF"/>
        <w:spacing w:before="3"/>
        <w:ind w:right="13" w:firstLine="284"/>
        <w:jc w:val="both"/>
        <w:rPr>
          <w:color w:val="000000"/>
          <w:szCs w:val="28"/>
        </w:rPr>
      </w:pPr>
    </w:p>
    <w:p w14:paraId="28842BE1" w14:textId="77777777" w:rsidR="00CF3350" w:rsidRDefault="00CF3350" w:rsidP="00CF3350">
      <w:pPr>
        <w:jc w:val="both"/>
        <w:rPr>
          <w:b/>
        </w:rPr>
      </w:pPr>
      <w:r>
        <w:rPr>
          <w:b/>
        </w:rPr>
        <w:t>Основные мероприятия:</w:t>
      </w:r>
    </w:p>
    <w:tbl>
      <w:tblPr>
        <w:tblStyle w:val="a5"/>
        <w:tblW w:w="0" w:type="auto"/>
        <w:tblLook w:val="04A0" w:firstRow="1" w:lastRow="0" w:firstColumn="1" w:lastColumn="0" w:noHBand="0" w:noVBand="1"/>
      </w:tblPr>
      <w:tblGrid>
        <w:gridCol w:w="1745"/>
        <w:gridCol w:w="1918"/>
        <w:gridCol w:w="1867"/>
        <w:gridCol w:w="1880"/>
        <w:gridCol w:w="1935"/>
      </w:tblGrid>
      <w:tr w:rsidR="00CF3350" w14:paraId="03EC29CD" w14:textId="77777777" w:rsidTr="00CF3350">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42556" w14:textId="77777777" w:rsidR="00CF3350" w:rsidRDefault="00CF3350">
            <w:pPr>
              <w:jc w:val="both"/>
            </w:pPr>
            <w:r>
              <w:t>год</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942D6" w14:textId="77777777" w:rsidR="00CF3350" w:rsidRDefault="00CF3350">
            <w:pPr>
              <w:jc w:val="both"/>
            </w:pPr>
            <w:r>
              <w:t>Число посещений</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5E97A" w14:textId="77777777" w:rsidR="00CF3350" w:rsidRDefault="00CF3350">
            <w:pPr>
              <w:jc w:val="both"/>
            </w:pPr>
            <w:r>
              <w:t>Местных жителей</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AD013" w14:textId="77777777" w:rsidR="00CF3350" w:rsidRDefault="00CF3350">
            <w:pPr>
              <w:jc w:val="both"/>
            </w:pPr>
            <w:r>
              <w:t>Льготные</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D5253" w14:textId="77777777" w:rsidR="00CF3350" w:rsidRDefault="00CF3350">
            <w:pPr>
              <w:jc w:val="both"/>
            </w:pPr>
            <w:r>
              <w:t>Количество экскурсий</w:t>
            </w:r>
          </w:p>
        </w:tc>
      </w:tr>
      <w:tr w:rsidR="00CF3350" w14:paraId="7FF512C1" w14:textId="77777777" w:rsidTr="00CF3350">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C4350" w14:textId="77777777" w:rsidR="00CF3350" w:rsidRDefault="00CF3350">
            <w:pPr>
              <w:jc w:val="both"/>
            </w:pPr>
            <w:r>
              <w:t>2020</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F237C" w14:textId="77777777" w:rsidR="00CF3350" w:rsidRDefault="00CF3350">
            <w:pPr>
              <w:jc w:val="both"/>
            </w:pPr>
            <w:r>
              <w:t>19825</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13A90" w14:textId="77777777" w:rsidR="00CF3350" w:rsidRDefault="00CF3350">
            <w:pPr>
              <w:jc w:val="both"/>
            </w:pPr>
            <w:r>
              <w:t>80%</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0A385" w14:textId="77777777" w:rsidR="00CF3350" w:rsidRDefault="00CF3350">
            <w:pPr>
              <w:jc w:val="both"/>
            </w:pPr>
            <w:r>
              <w:t>98%</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DECE0" w14:textId="77777777" w:rsidR="00CF3350" w:rsidRDefault="00CF3350">
            <w:pPr>
              <w:jc w:val="both"/>
            </w:pPr>
            <w:r>
              <w:t>104</w:t>
            </w:r>
          </w:p>
        </w:tc>
      </w:tr>
    </w:tbl>
    <w:p w14:paraId="073605FC" w14:textId="77777777" w:rsidR="00CF3350" w:rsidRDefault="00CF3350" w:rsidP="00CF3350">
      <w:pPr>
        <w:jc w:val="both"/>
      </w:pPr>
    </w:p>
    <w:p w14:paraId="3E905044" w14:textId="77777777" w:rsidR="00CF3350" w:rsidRDefault="00CF3350" w:rsidP="00CF3350">
      <w:pPr>
        <w:jc w:val="both"/>
        <w:rPr>
          <w:rFonts w:cs="Tahoma"/>
          <w:b/>
          <w:bCs/>
        </w:rPr>
      </w:pPr>
      <w:r>
        <w:rPr>
          <w:rFonts w:cs="Tahoma"/>
          <w:b/>
          <w:bCs/>
        </w:rPr>
        <w:t>Выставки, проводившиеся МУ «Музей истории Невеля»</w:t>
      </w:r>
    </w:p>
    <w:p w14:paraId="416411A0" w14:textId="77777777" w:rsidR="00CF3350" w:rsidRDefault="00CF3350" w:rsidP="00CF3350">
      <w:pPr>
        <w:jc w:val="both"/>
        <w:rPr>
          <w:rFonts w:cs="Tahoma"/>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409"/>
        <w:gridCol w:w="2409"/>
        <w:gridCol w:w="2409"/>
        <w:gridCol w:w="2419"/>
      </w:tblGrid>
      <w:tr w:rsidR="00CF3350" w14:paraId="187781D3" w14:textId="77777777" w:rsidTr="00CF3350">
        <w:tc>
          <w:tcPr>
            <w:tcW w:w="2409" w:type="dxa"/>
            <w:tcBorders>
              <w:top w:val="single" w:sz="4" w:space="0" w:color="auto"/>
              <w:left w:val="single" w:sz="4" w:space="0" w:color="auto"/>
              <w:bottom w:val="single" w:sz="4" w:space="0" w:color="auto"/>
              <w:right w:val="single" w:sz="4" w:space="0" w:color="auto"/>
            </w:tcBorders>
            <w:hideMark/>
          </w:tcPr>
          <w:p w14:paraId="3705078F" w14:textId="77777777" w:rsidR="00CF3350" w:rsidRDefault="00CF3350">
            <w:pPr>
              <w:pStyle w:val="a6"/>
              <w:snapToGrid w:val="0"/>
              <w:spacing w:line="256" w:lineRule="auto"/>
              <w:jc w:val="both"/>
              <w:rPr>
                <w:rFonts w:cs="Tahoma"/>
              </w:rPr>
            </w:pPr>
            <w:r>
              <w:rPr>
                <w:rFonts w:cs="Tahoma"/>
              </w:rPr>
              <w:t>Кол-во выставок</w:t>
            </w:r>
          </w:p>
        </w:tc>
        <w:tc>
          <w:tcPr>
            <w:tcW w:w="2409" w:type="dxa"/>
            <w:tcBorders>
              <w:top w:val="single" w:sz="4" w:space="0" w:color="auto"/>
              <w:left w:val="single" w:sz="4" w:space="0" w:color="auto"/>
              <w:bottom w:val="single" w:sz="4" w:space="0" w:color="auto"/>
              <w:right w:val="single" w:sz="4" w:space="0" w:color="auto"/>
            </w:tcBorders>
            <w:hideMark/>
          </w:tcPr>
          <w:p w14:paraId="56FFCA05" w14:textId="77777777" w:rsidR="00CF3350" w:rsidRDefault="00CF3350">
            <w:pPr>
              <w:pStyle w:val="a6"/>
              <w:snapToGrid w:val="0"/>
              <w:spacing w:line="256" w:lineRule="auto"/>
              <w:jc w:val="both"/>
              <w:rPr>
                <w:rFonts w:cs="Tahoma"/>
              </w:rPr>
            </w:pPr>
            <w:r>
              <w:rPr>
                <w:rFonts w:cs="Tahoma"/>
              </w:rPr>
              <w:t>Из них на выезде</w:t>
            </w:r>
          </w:p>
        </w:tc>
        <w:tc>
          <w:tcPr>
            <w:tcW w:w="2409" w:type="dxa"/>
            <w:tcBorders>
              <w:top w:val="single" w:sz="4" w:space="0" w:color="auto"/>
              <w:left w:val="single" w:sz="4" w:space="0" w:color="auto"/>
              <w:bottom w:val="single" w:sz="4" w:space="0" w:color="auto"/>
              <w:right w:val="single" w:sz="4" w:space="0" w:color="auto"/>
            </w:tcBorders>
            <w:hideMark/>
          </w:tcPr>
          <w:p w14:paraId="2DF61030" w14:textId="77777777" w:rsidR="00CF3350" w:rsidRDefault="00CF3350">
            <w:pPr>
              <w:pStyle w:val="a6"/>
              <w:snapToGrid w:val="0"/>
              <w:spacing w:line="256" w:lineRule="auto"/>
              <w:jc w:val="both"/>
              <w:rPr>
                <w:rFonts w:cs="Tahoma"/>
              </w:rPr>
            </w:pPr>
            <w:r>
              <w:rPr>
                <w:rFonts w:cs="Tahoma"/>
              </w:rPr>
              <w:t>Кол-во посетителей</w:t>
            </w:r>
          </w:p>
        </w:tc>
        <w:tc>
          <w:tcPr>
            <w:tcW w:w="2419" w:type="dxa"/>
            <w:tcBorders>
              <w:top w:val="single" w:sz="4" w:space="0" w:color="auto"/>
              <w:left w:val="single" w:sz="4" w:space="0" w:color="auto"/>
              <w:bottom w:val="single" w:sz="4" w:space="0" w:color="auto"/>
              <w:right w:val="single" w:sz="4" w:space="0" w:color="auto"/>
            </w:tcBorders>
            <w:hideMark/>
          </w:tcPr>
          <w:p w14:paraId="53D7CA44" w14:textId="77777777" w:rsidR="00CF3350" w:rsidRDefault="00CF3350">
            <w:pPr>
              <w:pStyle w:val="a6"/>
              <w:snapToGrid w:val="0"/>
              <w:spacing w:line="256" w:lineRule="auto"/>
              <w:jc w:val="both"/>
              <w:rPr>
                <w:rFonts w:cs="Tahoma"/>
              </w:rPr>
            </w:pPr>
            <w:r>
              <w:rPr>
                <w:rFonts w:cs="Tahoma"/>
              </w:rPr>
              <w:t>Из них на выезде</w:t>
            </w:r>
          </w:p>
        </w:tc>
      </w:tr>
      <w:tr w:rsidR="00CF3350" w14:paraId="1A8DBF1F" w14:textId="77777777" w:rsidTr="00CF3350">
        <w:tc>
          <w:tcPr>
            <w:tcW w:w="2409" w:type="dxa"/>
            <w:tcBorders>
              <w:top w:val="single" w:sz="4" w:space="0" w:color="auto"/>
              <w:left w:val="single" w:sz="4" w:space="0" w:color="auto"/>
              <w:bottom w:val="single" w:sz="4" w:space="0" w:color="auto"/>
              <w:right w:val="single" w:sz="4" w:space="0" w:color="auto"/>
            </w:tcBorders>
            <w:hideMark/>
          </w:tcPr>
          <w:p w14:paraId="3BBC3D71" w14:textId="77777777" w:rsidR="00CF3350" w:rsidRDefault="00CF3350">
            <w:pPr>
              <w:pStyle w:val="a6"/>
              <w:snapToGrid w:val="0"/>
              <w:spacing w:line="256" w:lineRule="auto"/>
              <w:jc w:val="both"/>
              <w:rPr>
                <w:rFonts w:cs="Tahoma"/>
              </w:rPr>
            </w:pPr>
            <w:r>
              <w:rPr>
                <w:rFonts w:cs="Tahoma"/>
              </w:rPr>
              <w:t>12</w:t>
            </w:r>
          </w:p>
        </w:tc>
        <w:tc>
          <w:tcPr>
            <w:tcW w:w="2409" w:type="dxa"/>
            <w:tcBorders>
              <w:top w:val="single" w:sz="4" w:space="0" w:color="auto"/>
              <w:left w:val="single" w:sz="4" w:space="0" w:color="auto"/>
              <w:bottom w:val="single" w:sz="4" w:space="0" w:color="auto"/>
              <w:right w:val="single" w:sz="4" w:space="0" w:color="auto"/>
            </w:tcBorders>
            <w:hideMark/>
          </w:tcPr>
          <w:p w14:paraId="3F8DDDF6" w14:textId="77777777" w:rsidR="00CF3350" w:rsidRDefault="00CF3350">
            <w:pPr>
              <w:pStyle w:val="a6"/>
              <w:snapToGrid w:val="0"/>
              <w:spacing w:line="256" w:lineRule="auto"/>
              <w:jc w:val="both"/>
              <w:rPr>
                <w:rFonts w:cs="Tahoma"/>
              </w:rPr>
            </w:pPr>
            <w:r>
              <w:rPr>
                <w:rFonts w:cs="Tahoma"/>
              </w:rPr>
              <w:t>1</w:t>
            </w:r>
          </w:p>
        </w:tc>
        <w:tc>
          <w:tcPr>
            <w:tcW w:w="2409" w:type="dxa"/>
            <w:tcBorders>
              <w:top w:val="single" w:sz="4" w:space="0" w:color="auto"/>
              <w:left w:val="single" w:sz="4" w:space="0" w:color="auto"/>
              <w:bottom w:val="single" w:sz="4" w:space="0" w:color="auto"/>
              <w:right w:val="single" w:sz="4" w:space="0" w:color="auto"/>
            </w:tcBorders>
            <w:hideMark/>
          </w:tcPr>
          <w:p w14:paraId="4088EBE7" w14:textId="77777777" w:rsidR="00CF3350" w:rsidRDefault="00CF3350">
            <w:pPr>
              <w:pStyle w:val="a6"/>
              <w:snapToGrid w:val="0"/>
              <w:spacing w:line="256" w:lineRule="auto"/>
              <w:jc w:val="both"/>
              <w:rPr>
                <w:rFonts w:cs="Tahoma"/>
              </w:rPr>
            </w:pPr>
            <w:r>
              <w:t>7701</w:t>
            </w:r>
          </w:p>
        </w:tc>
        <w:tc>
          <w:tcPr>
            <w:tcW w:w="2419" w:type="dxa"/>
            <w:tcBorders>
              <w:top w:val="single" w:sz="4" w:space="0" w:color="auto"/>
              <w:left w:val="single" w:sz="4" w:space="0" w:color="auto"/>
              <w:bottom w:val="single" w:sz="4" w:space="0" w:color="auto"/>
              <w:right w:val="single" w:sz="4" w:space="0" w:color="auto"/>
            </w:tcBorders>
            <w:hideMark/>
          </w:tcPr>
          <w:p w14:paraId="5FCEC5F9" w14:textId="77777777" w:rsidR="00CF3350" w:rsidRDefault="00CF3350">
            <w:pPr>
              <w:pStyle w:val="a6"/>
              <w:snapToGrid w:val="0"/>
              <w:spacing w:line="256" w:lineRule="auto"/>
              <w:jc w:val="both"/>
              <w:rPr>
                <w:rFonts w:cs="Tahoma"/>
              </w:rPr>
            </w:pPr>
            <w:r>
              <w:rPr>
                <w:rFonts w:cs="Tahoma"/>
              </w:rPr>
              <w:t>1521</w:t>
            </w:r>
          </w:p>
        </w:tc>
      </w:tr>
    </w:tbl>
    <w:p w14:paraId="4AE9BDAF" w14:textId="77777777" w:rsidR="00CF3350" w:rsidRDefault="00CF3350" w:rsidP="00CF3350">
      <w:pPr>
        <w:jc w:val="both"/>
        <w:rPr>
          <w:rFonts w:cs="Tahoma"/>
          <w:b/>
          <w:bCs/>
        </w:rPr>
      </w:pPr>
    </w:p>
    <w:p w14:paraId="041ECFF9" w14:textId="77777777" w:rsidR="00CF3350" w:rsidRDefault="00CF3350" w:rsidP="00CF3350">
      <w:pPr>
        <w:jc w:val="both"/>
        <w:rPr>
          <w:rFonts w:cs="Tahoma"/>
          <w:b/>
          <w:bCs/>
        </w:rPr>
      </w:pPr>
      <w:r>
        <w:rPr>
          <w:rFonts w:cs="Tahoma"/>
          <w:b/>
          <w:bCs/>
        </w:rPr>
        <w:t>Структура музейного фонда.</w:t>
      </w:r>
    </w:p>
    <w:p w14:paraId="2D1D3E6D" w14:textId="77777777" w:rsidR="00CF3350" w:rsidRDefault="00CF3350" w:rsidP="00CF3350">
      <w:pPr>
        <w:jc w:val="both"/>
      </w:pPr>
    </w:p>
    <w:tbl>
      <w:tblPr>
        <w:tblW w:w="96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818"/>
        <w:gridCol w:w="4827"/>
      </w:tblGrid>
      <w:tr w:rsidR="00CF3350" w14:paraId="4F765A8B" w14:textId="77777777" w:rsidTr="00CF3350">
        <w:tc>
          <w:tcPr>
            <w:tcW w:w="4818" w:type="dxa"/>
            <w:tcBorders>
              <w:top w:val="single" w:sz="4" w:space="0" w:color="auto"/>
              <w:left w:val="single" w:sz="4" w:space="0" w:color="auto"/>
              <w:bottom w:val="single" w:sz="4" w:space="0" w:color="auto"/>
              <w:right w:val="single" w:sz="4" w:space="0" w:color="auto"/>
            </w:tcBorders>
            <w:hideMark/>
          </w:tcPr>
          <w:p w14:paraId="55F0B390" w14:textId="77777777" w:rsidR="00CF3350" w:rsidRDefault="00CF3350">
            <w:pPr>
              <w:pStyle w:val="a6"/>
              <w:snapToGrid w:val="0"/>
              <w:spacing w:line="256" w:lineRule="auto"/>
              <w:jc w:val="both"/>
              <w:rPr>
                <w:rFonts w:cs="Tahoma"/>
                <w:sz w:val="22"/>
                <w:szCs w:val="22"/>
              </w:rPr>
            </w:pPr>
            <w:r>
              <w:rPr>
                <w:rFonts w:cs="Tahoma"/>
                <w:sz w:val="22"/>
                <w:szCs w:val="22"/>
              </w:rPr>
              <w:t>Тип фонда: Основной и Нучно-вспомогательный</w:t>
            </w:r>
          </w:p>
        </w:tc>
        <w:tc>
          <w:tcPr>
            <w:tcW w:w="4828" w:type="dxa"/>
            <w:tcBorders>
              <w:top w:val="single" w:sz="4" w:space="0" w:color="auto"/>
              <w:left w:val="single" w:sz="4" w:space="0" w:color="auto"/>
              <w:bottom w:val="single" w:sz="4" w:space="0" w:color="auto"/>
              <w:right w:val="single" w:sz="4" w:space="0" w:color="auto"/>
            </w:tcBorders>
            <w:hideMark/>
          </w:tcPr>
          <w:p w14:paraId="0E257E99" w14:textId="77777777" w:rsidR="00CF3350" w:rsidRDefault="00CF3350">
            <w:pPr>
              <w:pStyle w:val="a6"/>
              <w:snapToGrid w:val="0"/>
              <w:spacing w:line="256" w:lineRule="auto"/>
              <w:jc w:val="both"/>
              <w:rPr>
                <w:rFonts w:cs="Tahoma"/>
              </w:rPr>
            </w:pPr>
            <w:r>
              <w:rPr>
                <w:rFonts w:cs="Tahoma"/>
              </w:rPr>
              <w:t>Единиц хранения</w:t>
            </w:r>
          </w:p>
        </w:tc>
      </w:tr>
      <w:tr w:rsidR="00CF3350" w14:paraId="6295A508" w14:textId="77777777" w:rsidTr="00CF3350">
        <w:tc>
          <w:tcPr>
            <w:tcW w:w="4818" w:type="dxa"/>
            <w:tcBorders>
              <w:top w:val="single" w:sz="4" w:space="0" w:color="auto"/>
              <w:left w:val="single" w:sz="4" w:space="0" w:color="auto"/>
              <w:bottom w:val="single" w:sz="4" w:space="0" w:color="auto"/>
              <w:right w:val="single" w:sz="4" w:space="0" w:color="auto"/>
            </w:tcBorders>
            <w:hideMark/>
          </w:tcPr>
          <w:p w14:paraId="0A7C71B9" w14:textId="77777777" w:rsidR="00CF3350" w:rsidRDefault="00CF3350">
            <w:pPr>
              <w:pStyle w:val="a6"/>
              <w:snapToGrid w:val="0"/>
              <w:spacing w:line="256" w:lineRule="auto"/>
              <w:jc w:val="both"/>
              <w:rPr>
                <w:rFonts w:cs="Tahoma"/>
              </w:rPr>
            </w:pPr>
            <w:r>
              <w:rPr>
                <w:rFonts w:cs="Tahoma"/>
              </w:rPr>
              <w:t>Древнерусское искусство</w:t>
            </w:r>
          </w:p>
        </w:tc>
        <w:tc>
          <w:tcPr>
            <w:tcW w:w="4828" w:type="dxa"/>
            <w:tcBorders>
              <w:top w:val="single" w:sz="4" w:space="0" w:color="auto"/>
              <w:left w:val="single" w:sz="4" w:space="0" w:color="auto"/>
              <w:bottom w:val="single" w:sz="4" w:space="0" w:color="auto"/>
              <w:right w:val="single" w:sz="4" w:space="0" w:color="auto"/>
            </w:tcBorders>
            <w:hideMark/>
          </w:tcPr>
          <w:p w14:paraId="632376E9" w14:textId="77777777" w:rsidR="00CF3350" w:rsidRDefault="00CF3350">
            <w:pPr>
              <w:pStyle w:val="a6"/>
              <w:snapToGrid w:val="0"/>
              <w:spacing w:line="256" w:lineRule="auto"/>
              <w:jc w:val="both"/>
              <w:rPr>
                <w:rFonts w:cs="Tahoma"/>
              </w:rPr>
            </w:pPr>
            <w:r>
              <w:rPr>
                <w:rFonts w:cs="Tahoma"/>
              </w:rPr>
              <w:t>---</w:t>
            </w:r>
          </w:p>
        </w:tc>
      </w:tr>
      <w:tr w:rsidR="00CF3350" w14:paraId="5660EEEA" w14:textId="77777777" w:rsidTr="00CF3350">
        <w:tc>
          <w:tcPr>
            <w:tcW w:w="4818" w:type="dxa"/>
            <w:tcBorders>
              <w:top w:val="single" w:sz="4" w:space="0" w:color="auto"/>
              <w:left w:val="single" w:sz="4" w:space="0" w:color="auto"/>
              <w:bottom w:val="single" w:sz="4" w:space="0" w:color="auto"/>
              <w:right w:val="single" w:sz="4" w:space="0" w:color="auto"/>
            </w:tcBorders>
            <w:hideMark/>
          </w:tcPr>
          <w:p w14:paraId="21E8FC53" w14:textId="77777777" w:rsidR="00CF3350" w:rsidRDefault="00CF3350">
            <w:pPr>
              <w:pStyle w:val="a6"/>
              <w:snapToGrid w:val="0"/>
              <w:spacing w:line="256" w:lineRule="auto"/>
              <w:jc w:val="both"/>
              <w:rPr>
                <w:rFonts w:cs="Tahoma"/>
              </w:rPr>
            </w:pPr>
            <w:r>
              <w:rPr>
                <w:rFonts w:cs="Tahoma"/>
              </w:rPr>
              <w:t>Живопись</w:t>
            </w:r>
          </w:p>
        </w:tc>
        <w:tc>
          <w:tcPr>
            <w:tcW w:w="4828" w:type="dxa"/>
            <w:tcBorders>
              <w:top w:val="single" w:sz="4" w:space="0" w:color="auto"/>
              <w:left w:val="single" w:sz="4" w:space="0" w:color="auto"/>
              <w:bottom w:val="single" w:sz="4" w:space="0" w:color="auto"/>
              <w:right w:val="single" w:sz="4" w:space="0" w:color="auto"/>
            </w:tcBorders>
            <w:hideMark/>
          </w:tcPr>
          <w:p w14:paraId="0224BC85" w14:textId="77777777" w:rsidR="00CF3350" w:rsidRDefault="00CF3350">
            <w:pPr>
              <w:pStyle w:val="a6"/>
              <w:snapToGrid w:val="0"/>
              <w:spacing w:line="256" w:lineRule="auto"/>
              <w:jc w:val="both"/>
              <w:rPr>
                <w:rFonts w:cs="Tahoma"/>
              </w:rPr>
            </w:pPr>
            <w:r>
              <w:rPr>
                <w:rFonts w:cs="Tahoma"/>
              </w:rPr>
              <w:t>---</w:t>
            </w:r>
          </w:p>
        </w:tc>
      </w:tr>
      <w:tr w:rsidR="00CF3350" w14:paraId="7714A3E7" w14:textId="77777777" w:rsidTr="00CF3350">
        <w:tc>
          <w:tcPr>
            <w:tcW w:w="4818" w:type="dxa"/>
            <w:tcBorders>
              <w:top w:val="single" w:sz="4" w:space="0" w:color="auto"/>
              <w:left w:val="single" w:sz="4" w:space="0" w:color="auto"/>
              <w:bottom w:val="single" w:sz="4" w:space="0" w:color="auto"/>
              <w:right w:val="single" w:sz="4" w:space="0" w:color="auto"/>
            </w:tcBorders>
            <w:hideMark/>
          </w:tcPr>
          <w:p w14:paraId="5FBA747B" w14:textId="77777777" w:rsidR="00CF3350" w:rsidRDefault="00CF3350">
            <w:pPr>
              <w:pStyle w:val="a6"/>
              <w:snapToGrid w:val="0"/>
              <w:spacing w:line="256" w:lineRule="auto"/>
              <w:jc w:val="both"/>
              <w:rPr>
                <w:rFonts w:cs="Tahoma"/>
              </w:rPr>
            </w:pPr>
            <w:r>
              <w:rPr>
                <w:rFonts w:cs="Tahoma"/>
              </w:rPr>
              <w:t>Скульптура</w:t>
            </w:r>
          </w:p>
        </w:tc>
        <w:tc>
          <w:tcPr>
            <w:tcW w:w="4828" w:type="dxa"/>
            <w:tcBorders>
              <w:top w:val="single" w:sz="4" w:space="0" w:color="auto"/>
              <w:left w:val="single" w:sz="4" w:space="0" w:color="auto"/>
              <w:bottom w:val="single" w:sz="4" w:space="0" w:color="auto"/>
              <w:right w:val="single" w:sz="4" w:space="0" w:color="auto"/>
            </w:tcBorders>
            <w:hideMark/>
          </w:tcPr>
          <w:p w14:paraId="0F136BA0" w14:textId="77777777" w:rsidR="00CF3350" w:rsidRDefault="00CF3350">
            <w:pPr>
              <w:pStyle w:val="a6"/>
              <w:snapToGrid w:val="0"/>
              <w:spacing w:line="256" w:lineRule="auto"/>
              <w:jc w:val="both"/>
              <w:rPr>
                <w:rFonts w:cs="Tahoma"/>
              </w:rPr>
            </w:pPr>
            <w:r>
              <w:rPr>
                <w:rFonts w:cs="Tahoma"/>
              </w:rPr>
              <w:t>21</w:t>
            </w:r>
          </w:p>
        </w:tc>
      </w:tr>
      <w:tr w:rsidR="00CF3350" w14:paraId="5412999D" w14:textId="77777777" w:rsidTr="00CF3350">
        <w:tc>
          <w:tcPr>
            <w:tcW w:w="4818" w:type="dxa"/>
            <w:tcBorders>
              <w:top w:val="single" w:sz="4" w:space="0" w:color="auto"/>
              <w:left w:val="single" w:sz="4" w:space="0" w:color="auto"/>
              <w:bottom w:val="single" w:sz="4" w:space="0" w:color="auto"/>
              <w:right w:val="single" w:sz="4" w:space="0" w:color="auto"/>
            </w:tcBorders>
            <w:hideMark/>
          </w:tcPr>
          <w:p w14:paraId="6DE0B965" w14:textId="77777777" w:rsidR="00CF3350" w:rsidRDefault="00CF3350">
            <w:pPr>
              <w:pStyle w:val="a6"/>
              <w:snapToGrid w:val="0"/>
              <w:spacing w:line="256" w:lineRule="auto"/>
              <w:jc w:val="both"/>
              <w:rPr>
                <w:rFonts w:cs="Tahoma"/>
              </w:rPr>
            </w:pPr>
            <w:r>
              <w:rPr>
                <w:rFonts w:cs="Tahoma"/>
              </w:rPr>
              <w:t>Графика</w:t>
            </w:r>
          </w:p>
        </w:tc>
        <w:tc>
          <w:tcPr>
            <w:tcW w:w="4828" w:type="dxa"/>
            <w:tcBorders>
              <w:top w:val="single" w:sz="4" w:space="0" w:color="auto"/>
              <w:left w:val="single" w:sz="4" w:space="0" w:color="auto"/>
              <w:bottom w:val="single" w:sz="4" w:space="0" w:color="auto"/>
              <w:right w:val="single" w:sz="4" w:space="0" w:color="auto"/>
            </w:tcBorders>
            <w:hideMark/>
          </w:tcPr>
          <w:p w14:paraId="613547DB" w14:textId="77777777" w:rsidR="00CF3350" w:rsidRDefault="00CF3350">
            <w:pPr>
              <w:pStyle w:val="a6"/>
              <w:snapToGrid w:val="0"/>
              <w:spacing w:line="256" w:lineRule="auto"/>
              <w:jc w:val="both"/>
              <w:rPr>
                <w:rFonts w:cs="Tahoma"/>
              </w:rPr>
            </w:pPr>
            <w:r>
              <w:rPr>
                <w:rFonts w:cs="Tahoma"/>
              </w:rPr>
              <w:t>177</w:t>
            </w:r>
          </w:p>
        </w:tc>
      </w:tr>
      <w:tr w:rsidR="00CF3350" w14:paraId="53367AE4" w14:textId="77777777" w:rsidTr="00CF3350">
        <w:tc>
          <w:tcPr>
            <w:tcW w:w="4818" w:type="dxa"/>
            <w:tcBorders>
              <w:top w:val="single" w:sz="4" w:space="0" w:color="auto"/>
              <w:left w:val="single" w:sz="4" w:space="0" w:color="auto"/>
              <w:bottom w:val="single" w:sz="4" w:space="0" w:color="auto"/>
              <w:right w:val="single" w:sz="4" w:space="0" w:color="auto"/>
            </w:tcBorders>
            <w:hideMark/>
          </w:tcPr>
          <w:p w14:paraId="689BFBF1" w14:textId="77777777" w:rsidR="00CF3350" w:rsidRDefault="00CF3350">
            <w:pPr>
              <w:pStyle w:val="a6"/>
              <w:snapToGrid w:val="0"/>
              <w:spacing w:line="256" w:lineRule="auto"/>
              <w:jc w:val="both"/>
              <w:rPr>
                <w:rFonts w:cs="Tahoma"/>
              </w:rPr>
            </w:pPr>
            <w:r>
              <w:rPr>
                <w:rFonts w:cs="Tahoma"/>
              </w:rPr>
              <w:t>Изобразительное искусство ХХ-ХХI века</w:t>
            </w:r>
          </w:p>
        </w:tc>
        <w:tc>
          <w:tcPr>
            <w:tcW w:w="4828" w:type="dxa"/>
            <w:tcBorders>
              <w:top w:val="single" w:sz="4" w:space="0" w:color="auto"/>
              <w:left w:val="single" w:sz="4" w:space="0" w:color="auto"/>
              <w:bottom w:val="single" w:sz="4" w:space="0" w:color="auto"/>
              <w:right w:val="single" w:sz="4" w:space="0" w:color="auto"/>
            </w:tcBorders>
            <w:hideMark/>
          </w:tcPr>
          <w:p w14:paraId="431D3992" w14:textId="77777777" w:rsidR="00CF3350" w:rsidRDefault="00CF3350">
            <w:pPr>
              <w:pStyle w:val="a6"/>
              <w:snapToGrid w:val="0"/>
              <w:spacing w:line="256" w:lineRule="auto"/>
              <w:jc w:val="both"/>
              <w:rPr>
                <w:rFonts w:cs="Tahoma"/>
              </w:rPr>
            </w:pPr>
            <w:r>
              <w:rPr>
                <w:rFonts w:cs="Tahoma"/>
              </w:rPr>
              <w:t>151</w:t>
            </w:r>
          </w:p>
        </w:tc>
      </w:tr>
      <w:tr w:rsidR="00CF3350" w14:paraId="24EA40CE" w14:textId="77777777" w:rsidTr="00CF3350">
        <w:tc>
          <w:tcPr>
            <w:tcW w:w="4818" w:type="dxa"/>
            <w:tcBorders>
              <w:top w:val="single" w:sz="4" w:space="0" w:color="auto"/>
              <w:left w:val="single" w:sz="4" w:space="0" w:color="auto"/>
              <w:bottom w:val="single" w:sz="4" w:space="0" w:color="auto"/>
              <w:right w:val="single" w:sz="4" w:space="0" w:color="auto"/>
            </w:tcBorders>
            <w:hideMark/>
          </w:tcPr>
          <w:p w14:paraId="6C156966" w14:textId="77777777" w:rsidR="00CF3350" w:rsidRDefault="00CF3350">
            <w:pPr>
              <w:pStyle w:val="a6"/>
              <w:snapToGrid w:val="0"/>
              <w:spacing w:line="256" w:lineRule="auto"/>
              <w:jc w:val="both"/>
              <w:rPr>
                <w:rFonts w:cs="Tahoma"/>
              </w:rPr>
            </w:pPr>
            <w:r>
              <w:rPr>
                <w:rFonts w:cs="Tahoma"/>
              </w:rPr>
              <w:t>Декоративно-прикладное и этнография</w:t>
            </w:r>
          </w:p>
        </w:tc>
        <w:tc>
          <w:tcPr>
            <w:tcW w:w="4828" w:type="dxa"/>
            <w:tcBorders>
              <w:top w:val="single" w:sz="4" w:space="0" w:color="auto"/>
              <w:left w:val="single" w:sz="4" w:space="0" w:color="auto"/>
              <w:bottom w:val="single" w:sz="4" w:space="0" w:color="auto"/>
              <w:right w:val="single" w:sz="4" w:space="0" w:color="auto"/>
            </w:tcBorders>
            <w:hideMark/>
          </w:tcPr>
          <w:p w14:paraId="0C794F77" w14:textId="77777777" w:rsidR="00CF3350" w:rsidRDefault="00CF3350">
            <w:pPr>
              <w:pStyle w:val="a6"/>
              <w:snapToGrid w:val="0"/>
              <w:spacing w:line="256" w:lineRule="auto"/>
              <w:jc w:val="both"/>
              <w:rPr>
                <w:rFonts w:cs="Tahoma"/>
              </w:rPr>
            </w:pPr>
            <w:r>
              <w:rPr>
                <w:rFonts w:cs="Tahoma"/>
              </w:rPr>
              <w:t>416</w:t>
            </w:r>
          </w:p>
        </w:tc>
      </w:tr>
      <w:tr w:rsidR="00CF3350" w14:paraId="1FDA1BED" w14:textId="77777777" w:rsidTr="00CF3350">
        <w:tc>
          <w:tcPr>
            <w:tcW w:w="4818" w:type="dxa"/>
            <w:tcBorders>
              <w:top w:val="single" w:sz="4" w:space="0" w:color="auto"/>
              <w:left w:val="single" w:sz="4" w:space="0" w:color="auto"/>
              <w:bottom w:val="single" w:sz="4" w:space="0" w:color="auto"/>
              <w:right w:val="single" w:sz="4" w:space="0" w:color="auto"/>
            </w:tcBorders>
            <w:hideMark/>
          </w:tcPr>
          <w:p w14:paraId="49C4D7A2" w14:textId="77777777" w:rsidR="00CF3350" w:rsidRDefault="00CF3350">
            <w:pPr>
              <w:pStyle w:val="a6"/>
              <w:snapToGrid w:val="0"/>
              <w:spacing w:line="256" w:lineRule="auto"/>
              <w:jc w:val="both"/>
              <w:rPr>
                <w:rFonts w:cs="Tahoma"/>
              </w:rPr>
            </w:pPr>
            <w:r>
              <w:rPr>
                <w:rFonts w:cs="Tahoma"/>
              </w:rPr>
              <w:lastRenderedPageBreak/>
              <w:t>Всего:</w:t>
            </w:r>
          </w:p>
        </w:tc>
        <w:tc>
          <w:tcPr>
            <w:tcW w:w="4828" w:type="dxa"/>
            <w:tcBorders>
              <w:top w:val="single" w:sz="4" w:space="0" w:color="auto"/>
              <w:left w:val="single" w:sz="4" w:space="0" w:color="auto"/>
              <w:bottom w:val="single" w:sz="4" w:space="0" w:color="auto"/>
              <w:right w:val="single" w:sz="4" w:space="0" w:color="auto"/>
            </w:tcBorders>
            <w:hideMark/>
          </w:tcPr>
          <w:p w14:paraId="1F912F8E" w14:textId="77777777" w:rsidR="00CF3350" w:rsidRDefault="00CF3350">
            <w:pPr>
              <w:pStyle w:val="a6"/>
              <w:snapToGrid w:val="0"/>
              <w:spacing w:line="256" w:lineRule="auto"/>
              <w:jc w:val="both"/>
              <w:rPr>
                <w:rFonts w:cs="Tahoma"/>
              </w:rPr>
            </w:pPr>
            <w:r>
              <w:rPr>
                <w:rFonts w:cs="Tahoma"/>
              </w:rPr>
              <w:t>765</w:t>
            </w:r>
          </w:p>
        </w:tc>
      </w:tr>
    </w:tbl>
    <w:p w14:paraId="0D6E1590" w14:textId="77777777" w:rsidR="00CF3350" w:rsidRDefault="00CF3350" w:rsidP="00CF3350">
      <w:pPr>
        <w:jc w:val="both"/>
        <w:rPr>
          <w:rFonts w:cs="Tahoma"/>
          <w:b/>
          <w:bCs/>
        </w:rPr>
      </w:pPr>
    </w:p>
    <w:p w14:paraId="533DED35" w14:textId="77777777" w:rsidR="00CF3350" w:rsidRDefault="00CF3350" w:rsidP="00CF3350">
      <w:pPr>
        <w:jc w:val="both"/>
        <w:rPr>
          <w:rFonts w:cs="Tahoma"/>
          <w:b/>
          <w:bCs/>
        </w:rPr>
      </w:pPr>
      <w:r>
        <w:rPr>
          <w:rFonts w:cs="Tahoma"/>
          <w:b/>
          <w:bCs/>
        </w:rPr>
        <w:t>Материально-техническая база.</w:t>
      </w:r>
    </w:p>
    <w:p w14:paraId="09C1F76E" w14:textId="77777777" w:rsidR="00CF3350" w:rsidRDefault="00CF3350" w:rsidP="00CF3350">
      <w:pPr>
        <w:jc w:val="both"/>
      </w:pPr>
      <w:r>
        <w:t xml:space="preserve">      Музей располагается в здании середины 19 века.</w:t>
      </w:r>
    </w:p>
    <w:p w14:paraId="713DDD06" w14:textId="77777777" w:rsidR="00CF3350" w:rsidRDefault="00CF3350" w:rsidP="00CF3350">
      <w:pPr>
        <w:jc w:val="both"/>
      </w:pPr>
      <w:r>
        <w:t xml:space="preserve">      В музее имеется охранно-пожарная сигнализация с выводом на центральный пульт.</w:t>
      </w:r>
    </w:p>
    <w:p w14:paraId="6D551382" w14:textId="77777777" w:rsidR="00CF3350" w:rsidRDefault="00CF3350" w:rsidP="00CF3350">
      <w:pPr>
        <w:jc w:val="both"/>
      </w:pPr>
      <w:r>
        <w:t xml:space="preserve">      Требуется дополнительное финансирование на расширение и замену сигнализации.</w:t>
      </w:r>
    </w:p>
    <w:p w14:paraId="73DA4474" w14:textId="77777777" w:rsidR="00CF3350" w:rsidRDefault="00CF3350" w:rsidP="00CF3350">
      <w:pPr>
        <w:jc w:val="both"/>
      </w:pPr>
      <w:r>
        <w:tab/>
        <w:t xml:space="preserve">Требуются реставрационные работы некоторых экспонатов.      </w:t>
      </w:r>
    </w:p>
    <w:p w14:paraId="17811B71" w14:textId="77777777" w:rsidR="00CF3350" w:rsidRDefault="00CF3350" w:rsidP="00CF3350">
      <w:pPr>
        <w:jc w:val="both"/>
      </w:pPr>
      <w:r>
        <w:t>Центральное здание музея нуждается в ремонте:</w:t>
      </w:r>
    </w:p>
    <w:p w14:paraId="4F0676EC" w14:textId="77777777" w:rsidR="00CF3350" w:rsidRDefault="00CF3350" w:rsidP="00CF3350">
      <w:pPr>
        <w:widowControl w:val="0"/>
        <w:numPr>
          <w:ilvl w:val="0"/>
          <w:numId w:val="5"/>
        </w:numPr>
        <w:tabs>
          <w:tab w:val="left" w:pos="720"/>
        </w:tabs>
        <w:suppressAutoHyphens/>
        <w:jc w:val="both"/>
        <w:rPr>
          <w:rFonts w:cs="Tahoma"/>
        </w:rPr>
      </w:pPr>
      <w:r>
        <w:rPr>
          <w:rFonts w:cs="Tahoma"/>
        </w:rPr>
        <w:t>укрепление фундамента и отмостки фасада.</w:t>
      </w:r>
    </w:p>
    <w:p w14:paraId="460D1067" w14:textId="77777777" w:rsidR="00CF3350" w:rsidRDefault="00CF3350" w:rsidP="00CF3350">
      <w:pPr>
        <w:widowControl w:val="0"/>
        <w:numPr>
          <w:ilvl w:val="0"/>
          <w:numId w:val="5"/>
        </w:numPr>
        <w:tabs>
          <w:tab w:val="left" w:pos="720"/>
        </w:tabs>
        <w:suppressAutoHyphens/>
        <w:jc w:val="both"/>
        <w:rPr>
          <w:rFonts w:cs="Tahoma"/>
        </w:rPr>
      </w:pPr>
      <w:r>
        <w:rPr>
          <w:rFonts w:cs="Tahoma"/>
        </w:rPr>
        <w:t>ремонт кровли</w:t>
      </w:r>
    </w:p>
    <w:p w14:paraId="7E3B22FF" w14:textId="77777777" w:rsidR="00CF3350" w:rsidRDefault="00CF3350" w:rsidP="00CF3350">
      <w:pPr>
        <w:widowControl w:val="0"/>
        <w:numPr>
          <w:ilvl w:val="0"/>
          <w:numId w:val="5"/>
        </w:numPr>
        <w:tabs>
          <w:tab w:val="left" w:pos="720"/>
        </w:tabs>
        <w:suppressAutoHyphens/>
        <w:jc w:val="both"/>
        <w:rPr>
          <w:rFonts w:cs="Tahoma"/>
        </w:rPr>
      </w:pPr>
      <w:r>
        <w:rPr>
          <w:rFonts w:cs="Tahoma"/>
        </w:rPr>
        <w:t>косметический ремонт внутренних помещений</w:t>
      </w:r>
    </w:p>
    <w:p w14:paraId="3DBA79D6" w14:textId="77777777" w:rsidR="00CF3350" w:rsidRDefault="00CF3350" w:rsidP="00CF3350">
      <w:pPr>
        <w:widowControl w:val="0"/>
        <w:numPr>
          <w:ilvl w:val="0"/>
          <w:numId w:val="5"/>
        </w:numPr>
        <w:tabs>
          <w:tab w:val="left" w:pos="720"/>
        </w:tabs>
        <w:suppressAutoHyphens/>
        <w:jc w:val="both"/>
        <w:rPr>
          <w:rFonts w:cs="Tahoma"/>
        </w:rPr>
      </w:pPr>
      <w:r>
        <w:rPr>
          <w:rFonts w:cs="Tahoma"/>
        </w:rPr>
        <w:t>реставрация внешнего фасада</w:t>
      </w:r>
    </w:p>
    <w:p w14:paraId="35E0E17B" w14:textId="77777777" w:rsidR="00CF3350" w:rsidRDefault="00CF3350" w:rsidP="00CF3350">
      <w:pPr>
        <w:widowControl w:val="0"/>
        <w:numPr>
          <w:ilvl w:val="0"/>
          <w:numId w:val="5"/>
        </w:numPr>
        <w:tabs>
          <w:tab w:val="left" w:pos="720"/>
        </w:tabs>
        <w:suppressAutoHyphens/>
        <w:jc w:val="both"/>
        <w:rPr>
          <w:rFonts w:cs="Tahoma"/>
        </w:rPr>
      </w:pPr>
      <w:r>
        <w:rPr>
          <w:rFonts w:cs="Tahoma"/>
        </w:rPr>
        <w:t>приспособление под современное использование</w:t>
      </w:r>
    </w:p>
    <w:p w14:paraId="0F370441" w14:textId="77777777" w:rsidR="00CF3350" w:rsidRDefault="00CF3350" w:rsidP="00CF3350">
      <w:pPr>
        <w:jc w:val="both"/>
      </w:pPr>
      <w:r>
        <w:t xml:space="preserve">Помещение левого флигеля и экспозиций, посвященных ВОВ, требует ремонта: ремонт кровли, утепление крыши и стен, внутренний косметический ремонт, ремонт фасадов, замена входных дверей, приспособление под современное использование. </w:t>
      </w:r>
    </w:p>
    <w:p w14:paraId="4CAAD98D" w14:textId="77777777" w:rsidR="00CF3350" w:rsidRDefault="00CF3350" w:rsidP="00CF3350">
      <w:pPr>
        <w:jc w:val="both"/>
      </w:pPr>
    </w:p>
    <w:p w14:paraId="5168C8F1" w14:textId="77777777" w:rsidR="00CF3350" w:rsidRDefault="00CF3350" w:rsidP="00CF3350">
      <w:pPr>
        <w:jc w:val="both"/>
        <w:rPr>
          <w:rFonts w:cs="Tahoma"/>
          <w:b/>
          <w:bCs/>
        </w:rPr>
      </w:pPr>
      <w:r>
        <w:rPr>
          <w:rFonts w:cs="Tahoma"/>
          <w:b/>
          <w:bCs/>
        </w:rPr>
        <w:t>Кадровая работа</w:t>
      </w:r>
    </w:p>
    <w:p w14:paraId="3BF1B3C5" w14:textId="77777777" w:rsidR="00CF3350" w:rsidRDefault="00CF3350" w:rsidP="00CF3350">
      <w:pPr>
        <w:jc w:val="both"/>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67"/>
        <w:gridCol w:w="967"/>
        <w:gridCol w:w="542"/>
        <w:gridCol w:w="823"/>
        <w:gridCol w:w="504"/>
        <w:gridCol w:w="981"/>
        <w:gridCol w:w="1005"/>
        <w:gridCol w:w="1575"/>
        <w:gridCol w:w="915"/>
        <w:gridCol w:w="885"/>
        <w:gridCol w:w="771"/>
      </w:tblGrid>
      <w:tr w:rsidR="00CF3350" w14:paraId="511D7FB4" w14:textId="77777777" w:rsidTr="00CF3350">
        <w:tc>
          <w:tcPr>
            <w:tcW w:w="1634" w:type="dxa"/>
            <w:gridSpan w:val="2"/>
            <w:tcBorders>
              <w:top w:val="single" w:sz="4" w:space="0" w:color="auto"/>
              <w:left w:val="single" w:sz="4" w:space="0" w:color="auto"/>
              <w:bottom w:val="single" w:sz="4" w:space="0" w:color="auto"/>
              <w:right w:val="single" w:sz="4" w:space="0" w:color="auto"/>
            </w:tcBorders>
            <w:hideMark/>
          </w:tcPr>
          <w:p w14:paraId="428A6DD3" w14:textId="77777777" w:rsidR="00CF3350" w:rsidRDefault="00CF3350">
            <w:pPr>
              <w:pStyle w:val="a6"/>
              <w:snapToGrid w:val="0"/>
              <w:spacing w:line="256" w:lineRule="auto"/>
              <w:jc w:val="both"/>
              <w:rPr>
                <w:rFonts w:cs="Tahoma"/>
              </w:rPr>
            </w:pPr>
            <w:r>
              <w:rPr>
                <w:rFonts w:cs="Tahoma"/>
              </w:rPr>
              <w:t>численность</w:t>
            </w:r>
          </w:p>
        </w:tc>
        <w:tc>
          <w:tcPr>
            <w:tcW w:w="1869" w:type="dxa"/>
            <w:gridSpan w:val="3"/>
            <w:tcBorders>
              <w:top w:val="single" w:sz="4" w:space="0" w:color="auto"/>
              <w:left w:val="single" w:sz="4" w:space="0" w:color="auto"/>
              <w:bottom w:val="single" w:sz="4" w:space="0" w:color="auto"/>
              <w:right w:val="single" w:sz="4" w:space="0" w:color="auto"/>
            </w:tcBorders>
            <w:hideMark/>
          </w:tcPr>
          <w:p w14:paraId="53A408A6" w14:textId="77777777" w:rsidR="00CF3350" w:rsidRDefault="00CF3350">
            <w:pPr>
              <w:pStyle w:val="a6"/>
              <w:snapToGrid w:val="0"/>
              <w:spacing w:line="256" w:lineRule="auto"/>
              <w:jc w:val="both"/>
              <w:rPr>
                <w:rFonts w:cs="Tahoma"/>
              </w:rPr>
            </w:pPr>
            <w:r>
              <w:rPr>
                <w:rFonts w:cs="Tahoma"/>
              </w:rPr>
              <w:t>возраст</w:t>
            </w:r>
          </w:p>
        </w:tc>
        <w:tc>
          <w:tcPr>
            <w:tcW w:w="6132" w:type="dxa"/>
            <w:gridSpan w:val="6"/>
            <w:tcBorders>
              <w:top w:val="single" w:sz="4" w:space="0" w:color="auto"/>
              <w:left w:val="single" w:sz="4" w:space="0" w:color="auto"/>
              <w:bottom w:val="single" w:sz="4" w:space="0" w:color="auto"/>
              <w:right w:val="single" w:sz="4" w:space="0" w:color="auto"/>
            </w:tcBorders>
            <w:hideMark/>
          </w:tcPr>
          <w:p w14:paraId="56ECAFB4" w14:textId="77777777" w:rsidR="00CF3350" w:rsidRDefault="00CF3350">
            <w:pPr>
              <w:pStyle w:val="a6"/>
              <w:snapToGrid w:val="0"/>
              <w:spacing w:line="256" w:lineRule="auto"/>
              <w:jc w:val="both"/>
              <w:rPr>
                <w:rFonts w:cs="Tahoma"/>
              </w:rPr>
            </w:pPr>
            <w:r>
              <w:rPr>
                <w:rFonts w:cs="Tahoma"/>
              </w:rPr>
              <w:t>Образование</w:t>
            </w:r>
          </w:p>
        </w:tc>
      </w:tr>
      <w:tr w:rsidR="00CF3350" w14:paraId="0CF59948" w14:textId="77777777" w:rsidTr="00CF3350">
        <w:tc>
          <w:tcPr>
            <w:tcW w:w="667" w:type="dxa"/>
            <w:tcBorders>
              <w:top w:val="single" w:sz="4" w:space="0" w:color="auto"/>
              <w:left w:val="single" w:sz="4" w:space="0" w:color="auto"/>
              <w:bottom w:val="single" w:sz="4" w:space="0" w:color="auto"/>
              <w:right w:val="single" w:sz="4" w:space="0" w:color="auto"/>
            </w:tcBorders>
            <w:hideMark/>
          </w:tcPr>
          <w:p w14:paraId="73B90B22" w14:textId="77777777" w:rsidR="00CF3350" w:rsidRDefault="00CF3350">
            <w:pPr>
              <w:pStyle w:val="a6"/>
              <w:snapToGrid w:val="0"/>
              <w:spacing w:line="256" w:lineRule="auto"/>
              <w:jc w:val="both"/>
              <w:rPr>
                <w:rFonts w:cs="Tahoma"/>
              </w:rPr>
            </w:pPr>
            <w:r>
              <w:rPr>
                <w:rFonts w:cs="Tahoma"/>
              </w:rPr>
              <w:t>всего</w:t>
            </w:r>
          </w:p>
        </w:tc>
        <w:tc>
          <w:tcPr>
            <w:tcW w:w="967" w:type="dxa"/>
            <w:tcBorders>
              <w:top w:val="single" w:sz="4" w:space="0" w:color="auto"/>
              <w:left w:val="single" w:sz="4" w:space="0" w:color="auto"/>
              <w:bottom w:val="single" w:sz="4" w:space="0" w:color="auto"/>
              <w:right w:val="single" w:sz="4" w:space="0" w:color="auto"/>
            </w:tcBorders>
            <w:hideMark/>
          </w:tcPr>
          <w:p w14:paraId="1CED0307" w14:textId="77777777" w:rsidR="00CF3350" w:rsidRDefault="00CF3350">
            <w:pPr>
              <w:pStyle w:val="a6"/>
              <w:snapToGrid w:val="0"/>
              <w:spacing w:line="256" w:lineRule="auto"/>
              <w:jc w:val="both"/>
              <w:rPr>
                <w:rFonts w:cs="Tahoma"/>
              </w:rPr>
            </w:pPr>
            <w:r>
              <w:rPr>
                <w:rFonts w:cs="Tahoma"/>
              </w:rPr>
              <w:t>специ-алистов</w:t>
            </w:r>
          </w:p>
        </w:tc>
        <w:tc>
          <w:tcPr>
            <w:tcW w:w="542" w:type="dxa"/>
            <w:tcBorders>
              <w:top w:val="single" w:sz="4" w:space="0" w:color="auto"/>
              <w:left w:val="single" w:sz="4" w:space="0" w:color="auto"/>
              <w:bottom w:val="single" w:sz="4" w:space="0" w:color="auto"/>
              <w:right w:val="single" w:sz="4" w:space="0" w:color="auto"/>
            </w:tcBorders>
            <w:hideMark/>
          </w:tcPr>
          <w:p w14:paraId="4B99D7C5" w14:textId="77777777" w:rsidR="00CF3350" w:rsidRDefault="00CF3350">
            <w:pPr>
              <w:pStyle w:val="a6"/>
              <w:snapToGrid w:val="0"/>
              <w:spacing w:line="256" w:lineRule="auto"/>
              <w:jc w:val="both"/>
              <w:rPr>
                <w:rFonts w:cs="Tahoma"/>
              </w:rPr>
            </w:pPr>
            <w:r>
              <w:rPr>
                <w:rFonts w:cs="Tahoma"/>
              </w:rPr>
              <w:t>До 30</w:t>
            </w:r>
          </w:p>
        </w:tc>
        <w:tc>
          <w:tcPr>
            <w:tcW w:w="823" w:type="dxa"/>
            <w:tcBorders>
              <w:top w:val="single" w:sz="4" w:space="0" w:color="auto"/>
              <w:left w:val="single" w:sz="4" w:space="0" w:color="auto"/>
              <w:bottom w:val="single" w:sz="4" w:space="0" w:color="auto"/>
              <w:right w:val="single" w:sz="4" w:space="0" w:color="auto"/>
            </w:tcBorders>
            <w:hideMark/>
          </w:tcPr>
          <w:p w14:paraId="67F76B31" w14:textId="77777777" w:rsidR="00CF3350" w:rsidRDefault="00CF3350">
            <w:pPr>
              <w:pStyle w:val="a6"/>
              <w:snapToGrid w:val="0"/>
              <w:spacing w:line="256" w:lineRule="auto"/>
              <w:jc w:val="both"/>
              <w:rPr>
                <w:rFonts w:cs="Tahoma"/>
              </w:rPr>
            </w:pPr>
            <w:r>
              <w:rPr>
                <w:rFonts w:cs="Tahoma"/>
              </w:rPr>
              <w:t>От 30 до 50</w:t>
            </w:r>
          </w:p>
        </w:tc>
        <w:tc>
          <w:tcPr>
            <w:tcW w:w="504" w:type="dxa"/>
            <w:tcBorders>
              <w:top w:val="single" w:sz="4" w:space="0" w:color="auto"/>
              <w:left w:val="single" w:sz="4" w:space="0" w:color="auto"/>
              <w:bottom w:val="single" w:sz="4" w:space="0" w:color="auto"/>
              <w:right w:val="single" w:sz="4" w:space="0" w:color="auto"/>
            </w:tcBorders>
            <w:hideMark/>
          </w:tcPr>
          <w:p w14:paraId="19D833B5" w14:textId="77777777" w:rsidR="00CF3350" w:rsidRDefault="00CF3350">
            <w:pPr>
              <w:pStyle w:val="a6"/>
              <w:snapToGrid w:val="0"/>
              <w:spacing w:line="256" w:lineRule="auto"/>
              <w:jc w:val="both"/>
              <w:rPr>
                <w:rFonts w:cs="Tahoma"/>
              </w:rPr>
            </w:pPr>
            <w:r>
              <w:rPr>
                <w:rFonts w:cs="Tahoma"/>
              </w:rPr>
              <w:t>От 50</w:t>
            </w:r>
          </w:p>
        </w:tc>
        <w:tc>
          <w:tcPr>
            <w:tcW w:w="3561" w:type="dxa"/>
            <w:gridSpan w:val="3"/>
            <w:tcBorders>
              <w:top w:val="single" w:sz="4" w:space="0" w:color="auto"/>
              <w:left w:val="single" w:sz="4" w:space="0" w:color="auto"/>
              <w:bottom w:val="single" w:sz="4" w:space="0" w:color="auto"/>
              <w:right w:val="single" w:sz="4" w:space="0" w:color="auto"/>
            </w:tcBorders>
            <w:hideMark/>
          </w:tcPr>
          <w:p w14:paraId="164478BA" w14:textId="77777777" w:rsidR="00CF3350" w:rsidRDefault="00CF3350">
            <w:pPr>
              <w:pStyle w:val="a6"/>
              <w:snapToGrid w:val="0"/>
              <w:spacing w:line="256" w:lineRule="auto"/>
              <w:jc w:val="both"/>
              <w:rPr>
                <w:rFonts w:cs="Tahoma"/>
              </w:rPr>
            </w:pPr>
            <w:r>
              <w:rPr>
                <w:rFonts w:cs="Tahoma"/>
              </w:rPr>
              <w:t>высшее</w:t>
            </w:r>
          </w:p>
        </w:tc>
        <w:tc>
          <w:tcPr>
            <w:tcW w:w="1800" w:type="dxa"/>
            <w:gridSpan w:val="2"/>
            <w:tcBorders>
              <w:top w:val="single" w:sz="4" w:space="0" w:color="auto"/>
              <w:left w:val="single" w:sz="4" w:space="0" w:color="auto"/>
              <w:bottom w:val="single" w:sz="4" w:space="0" w:color="auto"/>
              <w:right w:val="single" w:sz="4" w:space="0" w:color="auto"/>
            </w:tcBorders>
            <w:hideMark/>
          </w:tcPr>
          <w:p w14:paraId="5BD84678" w14:textId="77777777" w:rsidR="00CF3350" w:rsidRDefault="00CF3350">
            <w:pPr>
              <w:pStyle w:val="a6"/>
              <w:snapToGrid w:val="0"/>
              <w:spacing w:line="256" w:lineRule="auto"/>
              <w:jc w:val="both"/>
              <w:rPr>
                <w:rFonts w:cs="Tahoma"/>
              </w:rPr>
            </w:pPr>
            <w:r>
              <w:rPr>
                <w:rFonts w:cs="Tahoma"/>
              </w:rPr>
              <w:t>Среднее специальное</w:t>
            </w:r>
          </w:p>
        </w:tc>
        <w:tc>
          <w:tcPr>
            <w:tcW w:w="771" w:type="dxa"/>
            <w:tcBorders>
              <w:top w:val="single" w:sz="4" w:space="0" w:color="auto"/>
              <w:left w:val="single" w:sz="4" w:space="0" w:color="auto"/>
              <w:bottom w:val="single" w:sz="4" w:space="0" w:color="auto"/>
              <w:right w:val="single" w:sz="4" w:space="0" w:color="auto"/>
            </w:tcBorders>
            <w:hideMark/>
          </w:tcPr>
          <w:p w14:paraId="13144DB3" w14:textId="77777777" w:rsidR="00CF3350" w:rsidRDefault="00CF3350">
            <w:pPr>
              <w:pStyle w:val="a6"/>
              <w:snapToGrid w:val="0"/>
              <w:spacing w:line="256" w:lineRule="auto"/>
              <w:jc w:val="both"/>
              <w:rPr>
                <w:rFonts w:cs="Tahoma"/>
              </w:rPr>
            </w:pPr>
            <w:r>
              <w:rPr>
                <w:rFonts w:cs="Tahoma"/>
              </w:rPr>
              <w:t>общее</w:t>
            </w:r>
          </w:p>
        </w:tc>
      </w:tr>
      <w:tr w:rsidR="00CF3350" w14:paraId="31DB68AE" w14:textId="77777777" w:rsidTr="00CF3350">
        <w:trPr>
          <w:trHeight w:val="735"/>
        </w:trPr>
        <w:tc>
          <w:tcPr>
            <w:tcW w:w="667" w:type="dxa"/>
            <w:vMerge w:val="restart"/>
            <w:tcBorders>
              <w:top w:val="single" w:sz="4" w:space="0" w:color="auto"/>
              <w:left w:val="single" w:sz="4" w:space="0" w:color="auto"/>
              <w:bottom w:val="single" w:sz="4" w:space="0" w:color="auto"/>
              <w:right w:val="single" w:sz="4" w:space="0" w:color="auto"/>
            </w:tcBorders>
            <w:hideMark/>
          </w:tcPr>
          <w:p w14:paraId="45061D0C" w14:textId="77777777" w:rsidR="00CF3350" w:rsidRDefault="00CF3350">
            <w:pPr>
              <w:pStyle w:val="a6"/>
              <w:snapToGrid w:val="0"/>
              <w:spacing w:line="256" w:lineRule="auto"/>
              <w:jc w:val="both"/>
              <w:rPr>
                <w:rFonts w:cs="Tahoma"/>
              </w:rPr>
            </w:pPr>
            <w:r>
              <w:rPr>
                <w:rFonts w:cs="Tahoma"/>
              </w:rPr>
              <w:t>4</w:t>
            </w:r>
          </w:p>
        </w:tc>
        <w:tc>
          <w:tcPr>
            <w:tcW w:w="967" w:type="dxa"/>
            <w:vMerge w:val="restart"/>
            <w:tcBorders>
              <w:top w:val="single" w:sz="4" w:space="0" w:color="auto"/>
              <w:left w:val="single" w:sz="4" w:space="0" w:color="auto"/>
              <w:bottom w:val="single" w:sz="4" w:space="0" w:color="auto"/>
              <w:right w:val="single" w:sz="4" w:space="0" w:color="auto"/>
            </w:tcBorders>
            <w:hideMark/>
          </w:tcPr>
          <w:p w14:paraId="1695308D" w14:textId="77777777" w:rsidR="00CF3350" w:rsidRDefault="00CF3350">
            <w:pPr>
              <w:pStyle w:val="a6"/>
              <w:snapToGrid w:val="0"/>
              <w:spacing w:line="256" w:lineRule="auto"/>
              <w:jc w:val="both"/>
              <w:rPr>
                <w:rFonts w:cs="Tahoma"/>
              </w:rPr>
            </w:pPr>
            <w:r>
              <w:rPr>
                <w:rFonts w:cs="Tahoma"/>
              </w:rPr>
              <w:t>3</w:t>
            </w:r>
          </w:p>
        </w:tc>
        <w:tc>
          <w:tcPr>
            <w:tcW w:w="542" w:type="dxa"/>
            <w:vMerge w:val="restart"/>
            <w:tcBorders>
              <w:top w:val="single" w:sz="4" w:space="0" w:color="auto"/>
              <w:left w:val="single" w:sz="4" w:space="0" w:color="auto"/>
              <w:bottom w:val="single" w:sz="4" w:space="0" w:color="auto"/>
              <w:right w:val="single" w:sz="4" w:space="0" w:color="auto"/>
            </w:tcBorders>
            <w:hideMark/>
          </w:tcPr>
          <w:p w14:paraId="747446DE" w14:textId="77777777" w:rsidR="00CF3350" w:rsidRDefault="00CF3350">
            <w:pPr>
              <w:pStyle w:val="a6"/>
              <w:snapToGrid w:val="0"/>
              <w:spacing w:line="256" w:lineRule="auto"/>
              <w:jc w:val="both"/>
              <w:rPr>
                <w:rFonts w:cs="Tahoma"/>
              </w:rPr>
            </w:pPr>
            <w:r>
              <w:rPr>
                <w:rFonts w:cs="Tahoma"/>
              </w:rPr>
              <w:t>2</w:t>
            </w:r>
          </w:p>
        </w:tc>
        <w:tc>
          <w:tcPr>
            <w:tcW w:w="823" w:type="dxa"/>
            <w:vMerge w:val="restart"/>
            <w:tcBorders>
              <w:top w:val="single" w:sz="4" w:space="0" w:color="auto"/>
              <w:left w:val="single" w:sz="4" w:space="0" w:color="auto"/>
              <w:bottom w:val="single" w:sz="4" w:space="0" w:color="auto"/>
              <w:right w:val="single" w:sz="4" w:space="0" w:color="auto"/>
            </w:tcBorders>
            <w:hideMark/>
          </w:tcPr>
          <w:p w14:paraId="2BCFB4F3" w14:textId="77777777" w:rsidR="00CF3350" w:rsidRDefault="00CF3350">
            <w:pPr>
              <w:pStyle w:val="a6"/>
              <w:snapToGrid w:val="0"/>
              <w:spacing w:line="256" w:lineRule="auto"/>
              <w:jc w:val="both"/>
              <w:rPr>
                <w:rFonts w:cs="Tahoma"/>
              </w:rPr>
            </w:pPr>
            <w:r>
              <w:rPr>
                <w:rFonts w:cs="Tahoma"/>
              </w:rPr>
              <w:t>1</w:t>
            </w:r>
          </w:p>
        </w:tc>
        <w:tc>
          <w:tcPr>
            <w:tcW w:w="504" w:type="dxa"/>
            <w:vMerge w:val="restart"/>
            <w:tcBorders>
              <w:top w:val="single" w:sz="4" w:space="0" w:color="auto"/>
              <w:left w:val="single" w:sz="4" w:space="0" w:color="auto"/>
              <w:bottom w:val="single" w:sz="4" w:space="0" w:color="auto"/>
              <w:right w:val="single" w:sz="4" w:space="0" w:color="auto"/>
            </w:tcBorders>
            <w:hideMark/>
          </w:tcPr>
          <w:p w14:paraId="5A5DA352" w14:textId="77777777" w:rsidR="00CF3350" w:rsidRDefault="00CF3350">
            <w:pPr>
              <w:pStyle w:val="a6"/>
              <w:snapToGrid w:val="0"/>
              <w:spacing w:line="256" w:lineRule="auto"/>
              <w:jc w:val="both"/>
              <w:rPr>
                <w:rFonts w:cs="Tahoma"/>
              </w:rPr>
            </w:pPr>
            <w:r>
              <w:rPr>
                <w:rFonts w:cs="Tahoma"/>
              </w:rPr>
              <w:t>1</w:t>
            </w:r>
          </w:p>
        </w:tc>
        <w:tc>
          <w:tcPr>
            <w:tcW w:w="981" w:type="dxa"/>
            <w:tcBorders>
              <w:top w:val="single" w:sz="4" w:space="0" w:color="auto"/>
              <w:left w:val="single" w:sz="4" w:space="0" w:color="auto"/>
              <w:bottom w:val="single" w:sz="4" w:space="0" w:color="auto"/>
              <w:right w:val="single" w:sz="4" w:space="0" w:color="auto"/>
            </w:tcBorders>
            <w:hideMark/>
          </w:tcPr>
          <w:p w14:paraId="554F60D9" w14:textId="77777777" w:rsidR="00CF3350" w:rsidRDefault="00CF3350">
            <w:pPr>
              <w:pStyle w:val="a6"/>
              <w:snapToGrid w:val="0"/>
              <w:spacing w:line="256" w:lineRule="auto"/>
              <w:jc w:val="both"/>
              <w:rPr>
                <w:rFonts w:cs="Tahoma"/>
              </w:rPr>
            </w:pPr>
            <w:r>
              <w:rPr>
                <w:rFonts w:cs="Tahoma"/>
              </w:rPr>
              <w:t>профи-льное</w:t>
            </w:r>
          </w:p>
        </w:tc>
        <w:tc>
          <w:tcPr>
            <w:tcW w:w="1005" w:type="dxa"/>
            <w:tcBorders>
              <w:top w:val="single" w:sz="4" w:space="0" w:color="auto"/>
              <w:left w:val="single" w:sz="4" w:space="0" w:color="auto"/>
              <w:bottom w:val="single" w:sz="4" w:space="0" w:color="auto"/>
              <w:right w:val="single" w:sz="4" w:space="0" w:color="auto"/>
            </w:tcBorders>
            <w:hideMark/>
          </w:tcPr>
          <w:p w14:paraId="6143396D" w14:textId="77777777" w:rsidR="00CF3350" w:rsidRDefault="00CF3350">
            <w:pPr>
              <w:pStyle w:val="a6"/>
              <w:snapToGrid w:val="0"/>
              <w:spacing w:line="256" w:lineRule="auto"/>
              <w:jc w:val="both"/>
              <w:rPr>
                <w:rFonts w:cs="Tahoma"/>
              </w:rPr>
            </w:pPr>
            <w:r>
              <w:rPr>
                <w:rFonts w:cs="Tahoma"/>
              </w:rPr>
              <w:t>иное</w:t>
            </w:r>
          </w:p>
        </w:tc>
        <w:tc>
          <w:tcPr>
            <w:tcW w:w="1575" w:type="dxa"/>
            <w:tcBorders>
              <w:top w:val="single" w:sz="4" w:space="0" w:color="auto"/>
              <w:left w:val="single" w:sz="4" w:space="0" w:color="auto"/>
              <w:bottom w:val="single" w:sz="4" w:space="0" w:color="auto"/>
              <w:right w:val="single" w:sz="4" w:space="0" w:color="auto"/>
            </w:tcBorders>
            <w:hideMark/>
          </w:tcPr>
          <w:p w14:paraId="6AFEE735" w14:textId="77777777" w:rsidR="00CF3350" w:rsidRDefault="00CF3350">
            <w:pPr>
              <w:pStyle w:val="a6"/>
              <w:snapToGrid w:val="0"/>
              <w:spacing w:line="256" w:lineRule="auto"/>
              <w:jc w:val="both"/>
              <w:rPr>
                <w:rFonts w:cs="Tahoma"/>
              </w:rPr>
            </w:pPr>
            <w:r>
              <w:rPr>
                <w:rFonts w:cs="Tahoma"/>
              </w:rPr>
              <w:t>Неокончен-ное высшее</w:t>
            </w:r>
          </w:p>
        </w:tc>
        <w:tc>
          <w:tcPr>
            <w:tcW w:w="915" w:type="dxa"/>
            <w:tcBorders>
              <w:top w:val="single" w:sz="4" w:space="0" w:color="auto"/>
              <w:left w:val="single" w:sz="4" w:space="0" w:color="auto"/>
              <w:bottom w:val="single" w:sz="4" w:space="0" w:color="auto"/>
              <w:right w:val="single" w:sz="4" w:space="0" w:color="auto"/>
            </w:tcBorders>
            <w:hideMark/>
          </w:tcPr>
          <w:p w14:paraId="4FF8C993" w14:textId="77777777" w:rsidR="00CF3350" w:rsidRDefault="00CF3350">
            <w:pPr>
              <w:pStyle w:val="a6"/>
              <w:snapToGrid w:val="0"/>
              <w:spacing w:line="256" w:lineRule="auto"/>
              <w:jc w:val="both"/>
              <w:rPr>
                <w:rFonts w:cs="Tahoma"/>
              </w:rPr>
            </w:pPr>
            <w:r>
              <w:rPr>
                <w:rFonts w:cs="Tahoma"/>
              </w:rPr>
              <w:t>профи-льное</w:t>
            </w:r>
          </w:p>
        </w:tc>
        <w:tc>
          <w:tcPr>
            <w:tcW w:w="885" w:type="dxa"/>
            <w:tcBorders>
              <w:top w:val="single" w:sz="4" w:space="0" w:color="auto"/>
              <w:left w:val="single" w:sz="4" w:space="0" w:color="auto"/>
              <w:bottom w:val="single" w:sz="4" w:space="0" w:color="auto"/>
              <w:right w:val="single" w:sz="4" w:space="0" w:color="auto"/>
            </w:tcBorders>
            <w:hideMark/>
          </w:tcPr>
          <w:p w14:paraId="1659E6D8" w14:textId="77777777" w:rsidR="00CF3350" w:rsidRDefault="00CF3350">
            <w:pPr>
              <w:pStyle w:val="a6"/>
              <w:snapToGrid w:val="0"/>
              <w:spacing w:line="256" w:lineRule="auto"/>
              <w:jc w:val="both"/>
              <w:rPr>
                <w:rFonts w:cs="Tahoma"/>
              </w:rPr>
            </w:pPr>
            <w:r>
              <w:rPr>
                <w:rFonts w:cs="Tahoma"/>
              </w:rPr>
              <w:t>иное</w:t>
            </w:r>
          </w:p>
        </w:tc>
        <w:tc>
          <w:tcPr>
            <w:tcW w:w="771" w:type="dxa"/>
            <w:vMerge w:val="restart"/>
            <w:tcBorders>
              <w:top w:val="single" w:sz="4" w:space="0" w:color="auto"/>
              <w:left w:val="single" w:sz="4" w:space="0" w:color="auto"/>
              <w:bottom w:val="single" w:sz="4" w:space="0" w:color="auto"/>
              <w:right w:val="single" w:sz="4" w:space="0" w:color="auto"/>
            </w:tcBorders>
            <w:hideMark/>
          </w:tcPr>
          <w:p w14:paraId="11F9A92A" w14:textId="77777777" w:rsidR="00CF3350" w:rsidRDefault="00CF3350">
            <w:pPr>
              <w:pStyle w:val="a6"/>
              <w:snapToGrid w:val="0"/>
              <w:spacing w:line="256" w:lineRule="auto"/>
              <w:jc w:val="both"/>
              <w:rPr>
                <w:rFonts w:cs="Tahoma"/>
              </w:rPr>
            </w:pPr>
            <w:r>
              <w:rPr>
                <w:rFonts w:cs="Tahoma"/>
              </w:rPr>
              <w:t>0</w:t>
            </w:r>
          </w:p>
        </w:tc>
      </w:tr>
      <w:tr w:rsidR="00CF3350" w14:paraId="0812F98C" w14:textId="77777777" w:rsidTr="00CF3350">
        <w:trPr>
          <w:trHeight w:hRule="exact" w:val="387"/>
        </w:trPr>
        <w:tc>
          <w:tcPr>
            <w:tcW w:w="1634" w:type="dxa"/>
            <w:vMerge/>
            <w:tcBorders>
              <w:top w:val="single" w:sz="4" w:space="0" w:color="auto"/>
              <w:left w:val="single" w:sz="4" w:space="0" w:color="auto"/>
              <w:bottom w:val="single" w:sz="4" w:space="0" w:color="auto"/>
              <w:right w:val="single" w:sz="4" w:space="0" w:color="auto"/>
            </w:tcBorders>
            <w:vAlign w:val="center"/>
            <w:hideMark/>
          </w:tcPr>
          <w:p w14:paraId="494BAC6F" w14:textId="77777777" w:rsidR="00CF3350" w:rsidRDefault="00CF3350">
            <w:pPr>
              <w:spacing w:line="256" w:lineRule="auto"/>
              <w:rPr>
                <w:rFonts w:eastAsia="SimSun" w:cs="Tahoma"/>
                <w:kern w:val="2"/>
                <w:sz w:val="24"/>
                <w:szCs w:val="24"/>
                <w:lang w:eastAsia="hi-IN" w:bidi="hi-IN"/>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7722F444" w14:textId="77777777" w:rsidR="00CF3350" w:rsidRDefault="00CF3350">
            <w:pPr>
              <w:spacing w:line="256" w:lineRule="auto"/>
              <w:rPr>
                <w:rFonts w:eastAsia="SimSun" w:cs="Tahoma"/>
                <w:kern w:val="2"/>
                <w:sz w:val="24"/>
                <w:szCs w:val="24"/>
                <w:lang w:eastAsia="hi-IN" w:bidi="hi-IN"/>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14:paraId="1301BBA8" w14:textId="77777777" w:rsidR="00CF3350" w:rsidRDefault="00CF3350">
            <w:pPr>
              <w:spacing w:line="256" w:lineRule="auto"/>
              <w:rPr>
                <w:rFonts w:eastAsia="SimSun" w:cs="Tahoma"/>
                <w:kern w:val="2"/>
                <w:sz w:val="24"/>
                <w:szCs w:val="24"/>
                <w:lang w:eastAsia="hi-IN" w:bidi="hi-IN"/>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14:paraId="4488E5B0" w14:textId="77777777" w:rsidR="00CF3350" w:rsidRDefault="00CF3350">
            <w:pPr>
              <w:spacing w:line="256" w:lineRule="auto"/>
              <w:rPr>
                <w:rFonts w:eastAsia="SimSun" w:cs="Tahoma"/>
                <w:kern w:val="2"/>
                <w:sz w:val="24"/>
                <w:szCs w:val="24"/>
                <w:lang w:eastAsia="hi-IN" w:bidi="hi-IN"/>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14:paraId="52E0599E" w14:textId="77777777" w:rsidR="00CF3350" w:rsidRDefault="00CF3350">
            <w:pPr>
              <w:spacing w:line="256" w:lineRule="auto"/>
              <w:rPr>
                <w:rFonts w:eastAsia="SimSun" w:cs="Tahoma"/>
                <w:kern w:val="2"/>
                <w:sz w:val="24"/>
                <w:szCs w:val="24"/>
                <w:lang w:eastAsia="hi-IN" w:bidi="hi-IN"/>
              </w:rPr>
            </w:pPr>
          </w:p>
        </w:tc>
        <w:tc>
          <w:tcPr>
            <w:tcW w:w="981" w:type="dxa"/>
            <w:tcBorders>
              <w:top w:val="single" w:sz="4" w:space="0" w:color="auto"/>
              <w:left w:val="single" w:sz="4" w:space="0" w:color="auto"/>
              <w:bottom w:val="single" w:sz="4" w:space="0" w:color="auto"/>
              <w:right w:val="single" w:sz="4" w:space="0" w:color="auto"/>
            </w:tcBorders>
            <w:hideMark/>
          </w:tcPr>
          <w:p w14:paraId="03DAE396" w14:textId="77777777" w:rsidR="00CF3350" w:rsidRDefault="00CF3350">
            <w:pPr>
              <w:pStyle w:val="a6"/>
              <w:snapToGrid w:val="0"/>
              <w:spacing w:line="256" w:lineRule="auto"/>
              <w:jc w:val="both"/>
              <w:rPr>
                <w:rFonts w:cs="Tahoma"/>
              </w:rPr>
            </w:pPr>
            <w:r>
              <w:rPr>
                <w:rFonts w:cs="Tahoma"/>
              </w:rPr>
              <w:t>2</w:t>
            </w:r>
          </w:p>
        </w:tc>
        <w:tc>
          <w:tcPr>
            <w:tcW w:w="1005" w:type="dxa"/>
            <w:tcBorders>
              <w:top w:val="single" w:sz="4" w:space="0" w:color="auto"/>
              <w:left w:val="single" w:sz="4" w:space="0" w:color="auto"/>
              <w:bottom w:val="single" w:sz="4" w:space="0" w:color="auto"/>
              <w:right w:val="single" w:sz="4" w:space="0" w:color="auto"/>
            </w:tcBorders>
            <w:hideMark/>
          </w:tcPr>
          <w:p w14:paraId="7F599528" w14:textId="77777777" w:rsidR="00CF3350" w:rsidRDefault="00CF3350">
            <w:pPr>
              <w:pStyle w:val="a6"/>
              <w:snapToGrid w:val="0"/>
              <w:spacing w:line="256" w:lineRule="auto"/>
              <w:jc w:val="both"/>
              <w:rPr>
                <w:rFonts w:cs="Tahoma"/>
              </w:rPr>
            </w:pPr>
            <w:r>
              <w:rPr>
                <w:rFonts w:cs="Tahoma"/>
              </w:rPr>
              <w:t>2</w:t>
            </w:r>
          </w:p>
        </w:tc>
        <w:tc>
          <w:tcPr>
            <w:tcW w:w="1575" w:type="dxa"/>
            <w:tcBorders>
              <w:top w:val="single" w:sz="4" w:space="0" w:color="auto"/>
              <w:left w:val="single" w:sz="4" w:space="0" w:color="auto"/>
              <w:bottom w:val="single" w:sz="4" w:space="0" w:color="auto"/>
              <w:right w:val="single" w:sz="4" w:space="0" w:color="auto"/>
            </w:tcBorders>
            <w:hideMark/>
          </w:tcPr>
          <w:p w14:paraId="2ABC0B0E" w14:textId="77777777" w:rsidR="00CF3350" w:rsidRDefault="00CF3350">
            <w:pPr>
              <w:pStyle w:val="a6"/>
              <w:snapToGrid w:val="0"/>
              <w:spacing w:line="256" w:lineRule="auto"/>
              <w:jc w:val="both"/>
              <w:rPr>
                <w:rFonts w:cs="Tahoma"/>
              </w:rPr>
            </w:pPr>
            <w:r>
              <w:rPr>
                <w:rFonts w:cs="Tahoma"/>
              </w:rPr>
              <w:t>0</w:t>
            </w:r>
          </w:p>
        </w:tc>
        <w:tc>
          <w:tcPr>
            <w:tcW w:w="915" w:type="dxa"/>
            <w:tcBorders>
              <w:top w:val="single" w:sz="4" w:space="0" w:color="auto"/>
              <w:left w:val="single" w:sz="4" w:space="0" w:color="auto"/>
              <w:bottom w:val="single" w:sz="4" w:space="0" w:color="auto"/>
              <w:right w:val="single" w:sz="4" w:space="0" w:color="auto"/>
            </w:tcBorders>
            <w:hideMark/>
          </w:tcPr>
          <w:p w14:paraId="0B00E4BE" w14:textId="77777777" w:rsidR="00CF3350" w:rsidRDefault="00CF3350">
            <w:pPr>
              <w:pStyle w:val="a6"/>
              <w:snapToGrid w:val="0"/>
              <w:spacing w:line="256" w:lineRule="auto"/>
              <w:jc w:val="both"/>
              <w:rPr>
                <w:rFonts w:cs="Tahoma"/>
              </w:rPr>
            </w:pPr>
            <w:r>
              <w:rPr>
                <w:rFonts w:cs="Tahoma"/>
              </w:rPr>
              <w:t>0</w:t>
            </w:r>
          </w:p>
        </w:tc>
        <w:tc>
          <w:tcPr>
            <w:tcW w:w="885" w:type="dxa"/>
            <w:tcBorders>
              <w:top w:val="single" w:sz="4" w:space="0" w:color="auto"/>
              <w:left w:val="single" w:sz="4" w:space="0" w:color="auto"/>
              <w:bottom w:val="single" w:sz="4" w:space="0" w:color="auto"/>
              <w:right w:val="single" w:sz="4" w:space="0" w:color="auto"/>
            </w:tcBorders>
            <w:hideMark/>
          </w:tcPr>
          <w:p w14:paraId="3C53F988" w14:textId="77777777" w:rsidR="00CF3350" w:rsidRDefault="00CF3350">
            <w:pPr>
              <w:pStyle w:val="a6"/>
              <w:snapToGrid w:val="0"/>
              <w:spacing w:line="256" w:lineRule="auto"/>
              <w:jc w:val="both"/>
              <w:rPr>
                <w:rFonts w:cs="Tahoma"/>
              </w:rPr>
            </w:pPr>
            <w:r>
              <w:rPr>
                <w:rFonts w:cs="Tahoma"/>
              </w:rPr>
              <w:t>1</w:t>
            </w:r>
          </w:p>
        </w:tc>
        <w:tc>
          <w:tcPr>
            <w:tcW w:w="771" w:type="dxa"/>
            <w:vMerge/>
            <w:tcBorders>
              <w:top w:val="single" w:sz="4" w:space="0" w:color="auto"/>
              <w:left w:val="single" w:sz="4" w:space="0" w:color="auto"/>
              <w:bottom w:val="single" w:sz="4" w:space="0" w:color="auto"/>
              <w:right w:val="single" w:sz="4" w:space="0" w:color="auto"/>
            </w:tcBorders>
            <w:vAlign w:val="center"/>
            <w:hideMark/>
          </w:tcPr>
          <w:p w14:paraId="7C98AC32" w14:textId="77777777" w:rsidR="00CF3350" w:rsidRDefault="00CF3350">
            <w:pPr>
              <w:spacing w:line="256" w:lineRule="auto"/>
              <w:rPr>
                <w:rFonts w:eastAsia="SimSun" w:cs="Tahoma"/>
                <w:kern w:val="2"/>
                <w:sz w:val="24"/>
                <w:szCs w:val="24"/>
                <w:lang w:eastAsia="hi-IN" w:bidi="hi-IN"/>
              </w:rPr>
            </w:pPr>
          </w:p>
        </w:tc>
      </w:tr>
    </w:tbl>
    <w:p w14:paraId="5AFC1B3E" w14:textId="77777777" w:rsidR="00CF3350" w:rsidRDefault="00CF3350" w:rsidP="00CF3350">
      <w:pPr>
        <w:jc w:val="both"/>
      </w:pPr>
    </w:p>
    <w:p w14:paraId="14ADF9E2" w14:textId="77777777" w:rsidR="00CF3350" w:rsidRDefault="00CF3350" w:rsidP="00CF3350">
      <w:pPr>
        <w:jc w:val="both"/>
      </w:pPr>
      <w:r>
        <w:t xml:space="preserve">     Все сотрудники штатные, руководитель (директор) – 1, основной персонал – 3.</w:t>
      </w:r>
    </w:p>
    <w:p w14:paraId="71581D34" w14:textId="77777777" w:rsidR="00CF3350" w:rsidRDefault="00CF3350" w:rsidP="00CF3350">
      <w:pPr>
        <w:jc w:val="both"/>
      </w:pPr>
    </w:p>
    <w:p w14:paraId="5C654661" w14:textId="77777777" w:rsidR="00CF3350" w:rsidRDefault="00CF3350" w:rsidP="00CF3350">
      <w:pPr>
        <w:jc w:val="both"/>
        <w:rPr>
          <w:rFonts w:cs="Tahoma"/>
          <w:b/>
          <w:bCs/>
        </w:rPr>
      </w:pPr>
      <w:r>
        <w:rPr>
          <w:rFonts w:cs="Tahoma"/>
          <w:b/>
          <w:bCs/>
        </w:rPr>
        <w:t xml:space="preserve"> Правовая база</w:t>
      </w:r>
    </w:p>
    <w:p w14:paraId="3449E60F" w14:textId="77777777" w:rsidR="00CF3350" w:rsidRDefault="00CF3350" w:rsidP="00CF3350">
      <w:pPr>
        <w:jc w:val="both"/>
      </w:pPr>
    </w:p>
    <w:p w14:paraId="120B99BB" w14:textId="77777777" w:rsidR="00CF3350" w:rsidRDefault="00CF3350" w:rsidP="00CF3350">
      <w:pPr>
        <w:widowControl w:val="0"/>
        <w:numPr>
          <w:ilvl w:val="0"/>
          <w:numId w:val="6"/>
        </w:numPr>
        <w:tabs>
          <w:tab w:val="clear" w:pos="585"/>
          <w:tab w:val="left" w:pos="720"/>
        </w:tabs>
        <w:suppressAutoHyphens/>
        <w:ind w:left="720" w:hanging="360"/>
        <w:jc w:val="both"/>
        <w:rPr>
          <w:rFonts w:cs="Tahoma"/>
        </w:rPr>
      </w:pPr>
      <w:r>
        <w:rPr>
          <w:rFonts w:cs="Tahoma"/>
        </w:rPr>
        <w:t>Федеральный закон ФЗ №54, «О музейном фонде РФ и музеях в РФ», 26.05.1996.</w:t>
      </w:r>
    </w:p>
    <w:p w14:paraId="62154AF6" w14:textId="77777777" w:rsidR="00CF3350" w:rsidRDefault="00CF3350" w:rsidP="00CF3350">
      <w:pPr>
        <w:widowControl w:val="0"/>
        <w:numPr>
          <w:ilvl w:val="0"/>
          <w:numId w:val="6"/>
        </w:numPr>
        <w:tabs>
          <w:tab w:val="clear" w:pos="585"/>
          <w:tab w:val="left" w:pos="720"/>
        </w:tabs>
        <w:suppressAutoHyphens/>
        <w:ind w:left="720" w:hanging="360"/>
        <w:jc w:val="both"/>
        <w:rPr>
          <w:rFonts w:cs="Tahoma"/>
        </w:rPr>
      </w:pPr>
      <w:r>
        <w:rPr>
          <w:rFonts w:cs="Tahoma"/>
        </w:rPr>
        <w:t>Устав МУ «Невельского р-на Музей истории Невеля», утвержден Администрацией Невельского р-на 17.08.2017 г.</w:t>
      </w:r>
    </w:p>
    <w:p w14:paraId="65E9A9C3" w14:textId="77777777" w:rsidR="00CF3350" w:rsidRDefault="00CF3350" w:rsidP="00CF3350">
      <w:pPr>
        <w:widowControl w:val="0"/>
        <w:numPr>
          <w:ilvl w:val="0"/>
          <w:numId w:val="6"/>
        </w:numPr>
        <w:tabs>
          <w:tab w:val="clear" w:pos="585"/>
          <w:tab w:val="left" w:pos="720"/>
        </w:tabs>
        <w:suppressAutoHyphens/>
        <w:ind w:left="720" w:hanging="360"/>
        <w:jc w:val="both"/>
        <w:rPr>
          <w:rFonts w:cs="Tahoma"/>
        </w:rPr>
      </w:pPr>
      <w:r>
        <w:rPr>
          <w:rFonts w:cs="Tahoma"/>
        </w:rPr>
        <w:t>Изменение в Устав МБУ «Музей истории Невеля», утвержден Администрацией Невельского района 01.06.2020г.</w:t>
      </w:r>
    </w:p>
    <w:p w14:paraId="50229B58" w14:textId="77777777" w:rsidR="00CF3350" w:rsidRDefault="00CF3350" w:rsidP="00CF3350">
      <w:pPr>
        <w:widowControl w:val="0"/>
        <w:numPr>
          <w:ilvl w:val="0"/>
          <w:numId w:val="6"/>
        </w:numPr>
        <w:tabs>
          <w:tab w:val="clear" w:pos="585"/>
          <w:tab w:val="left" w:pos="720"/>
        </w:tabs>
        <w:suppressAutoHyphens/>
        <w:ind w:left="720" w:hanging="360"/>
        <w:jc w:val="both"/>
        <w:rPr>
          <w:rFonts w:cs="Tahoma"/>
        </w:rPr>
      </w:pPr>
      <w:r>
        <w:rPr>
          <w:rFonts w:cs="Tahoma"/>
        </w:rPr>
        <w:t>Муниципальное задание, утверждаемое  АдминистрациейНевельского р-на.</w:t>
      </w:r>
    </w:p>
    <w:p w14:paraId="5AAE6253" w14:textId="77777777" w:rsidR="00CF3350" w:rsidRDefault="00CF3350" w:rsidP="00CF3350">
      <w:pPr>
        <w:tabs>
          <w:tab w:val="left" w:pos="1440"/>
        </w:tabs>
        <w:ind w:left="720"/>
        <w:jc w:val="both"/>
        <w:rPr>
          <w:rFonts w:cs="Tahoma"/>
        </w:rPr>
      </w:pPr>
      <w:r>
        <w:rPr>
          <w:rFonts w:cs="Tahoma"/>
        </w:rPr>
        <w:t>Другие правовые акты, указанные в Муниципальном задании.</w:t>
      </w:r>
    </w:p>
    <w:p w14:paraId="6EFEDE72" w14:textId="77777777" w:rsidR="00CF3350" w:rsidRDefault="00CF3350" w:rsidP="00CF3350"/>
    <w:p w14:paraId="42A8A284" w14:textId="77777777" w:rsidR="00CF3350" w:rsidRDefault="00CF3350" w:rsidP="00CF3350"/>
    <w:p w14:paraId="4451CF34" w14:textId="77777777" w:rsidR="00C373B5" w:rsidRPr="00C725CB" w:rsidRDefault="00C373B5" w:rsidP="00C373B5">
      <w:pPr>
        <w:rPr>
          <w:b/>
        </w:rPr>
      </w:pPr>
      <w:r>
        <w:rPr>
          <w:b/>
        </w:rPr>
        <w:t xml:space="preserve">      2.</w:t>
      </w:r>
      <w:r w:rsidRPr="00A35886">
        <w:rPr>
          <w:b/>
        </w:rPr>
        <w:t xml:space="preserve">4.Дополнительное образование детей по </w:t>
      </w:r>
      <w:r>
        <w:rPr>
          <w:b/>
        </w:rPr>
        <w:t xml:space="preserve">дополнительным </w:t>
      </w:r>
      <w:r w:rsidRPr="00A35886">
        <w:rPr>
          <w:b/>
        </w:rPr>
        <w:t xml:space="preserve">образовательным программам </w:t>
      </w:r>
      <w:r>
        <w:rPr>
          <w:b/>
        </w:rPr>
        <w:t xml:space="preserve">/ предпрофессиональным и общеразвивающим. </w:t>
      </w:r>
    </w:p>
    <w:p w14:paraId="1186DF86" w14:textId="77777777" w:rsidR="00C373B5" w:rsidRPr="00C725CB" w:rsidRDefault="00C373B5" w:rsidP="00C373B5">
      <w:pPr>
        <w:jc w:val="center"/>
        <w:rPr>
          <w:rFonts w:eastAsiaTheme="minorHAnsi"/>
          <w:b/>
          <w:szCs w:val="28"/>
          <w:lang w:eastAsia="en-US"/>
        </w:rPr>
      </w:pPr>
      <w:r w:rsidRPr="00C725CB">
        <w:rPr>
          <w:rFonts w:eastAsiaTheme="minorHAnsi"/>
          <w:b/>
          <w:szCs w:val="28"/>
          <w:lang w:eastAsia="en-US"/>
        </w:rPr>
        <w:t>Образовательные программы МБУ ДО ДШИ г. Невеля</w:t>
      </w:r>
      <w:r>
        <w:rPr>
          <w:rFonts w:eastAsiaTheme="minorHAnsi"/>
          <w:b/>
          <w:szCs w:val="28"/>
          <w:lang w:eastAsia="en-US"/>
        </w:rPr>
        <w:t>.</w:t>
      </w:r>
    </w:p>
    <w:p w14:paraId="7E39E527" w14:textId="77777777" w:rsidR="00C373B5" w:rsidRPr="00C725CB" w:rsidRDefault="00C373B5" w:rsidP="00C373B5">
      <w:pPr>
        <w:spacing w:after="200" w:line="276" w:lineRule="auto"/>
        <w:jc w:val="both"/>
        <w:rPr>
          <w:rFonts w:eastAsiaTheme="minorHAnsi"/>
          <w:szCs w:val="28"/>
          <w:lang w:eastAsia="en-US"/>
        </w:rPr>
      </w:pPr>
      <w:r w:rsidRPr="00C725CB">
        <w:rPr>
          <w:rFonts w:eastAsiaTheme="minorHAnsi"/>
          <w:szCs w:val="28"/>
          <w:lang w:eastAsia="en-US"/>
        </w:rPr>
        <w:t xml:space="preserve">По дополнительной предпрофессиональной общеобразовательной программе в </w:t>
      </w:r>
      <w:r>
        <w:rPr>
          <w:rFonts w:eastAsiaTheme="minorHAnsi"/>
          <w:szCs w:val="28"/>
          <w:lang w:eastAsia="en-US"/>
        </w:rPr>
        <w:t>области искусств</w:t>
      </w:r>
      <w:r w:rsidRPr="00C725CB">
        <w:rPr>
          <w:rFonts w:eastAsiaTheme="minorHAnsi"/>
          <w:szCs w:val="28"/>
          <w:lang w:eastAsia="en-US"/>
        </w:rPr>
        <w:t xml:space="preserve"> обучаются </w:t>
      </w:r>
      <w:r w:rsidRPr="00C725CB">
        <w:rPr>
          <w:rFonts w:eastAsiaTheme="minorHAnsi"/>
          <w:b/>
          <w:szCs w:val="28"/>
          <w:lang w:eastAsia="en-US"/>
        </w:rPr>
        <w:t>278 человек</w:t>
      </w:r>
    </w:p>
    <w:p w14:paraId="22F94047" w14:textId="75DD1071" w:rsidR="00662B21" w:rsidRPr="00662B21" w:rsidRDefault="00C373B5" w:rsidP="00662B21">
      <w:pPr>
        <w:pStyle w:val="a9"/>
        <w:rPr>
          <w:color w:val="000000"/>
          <w:sz w:val="28"/>
          <w:szCs w:val="28"/>
        </w:rPr>
      </w:pPr>
      <w:r w:rsidRPr="00662B21">
        <w:rPr>
          <w:rFonts w:eastAsiaTheme="minorHAnsi"/>
          <w:sz w:val="28"/>
          <w:szCs w:val="28"/>
          <w:lang w:eastAsia="en-US"/>
        </w:rPr>
        <w:t xml:space="preserve">По дополнительной общеразвиваюшей общеобразовательной программе в области искусств обучаются </w:t>
      </w:r>
      <w:r w:rsidRPr="00662B21">
        <w:rPr>
          <w:rFonts w:eastAsiaTheme="minorHAnsi"/>
          <w:b/>
          <w:sz w:val="28"/>
          <w:szCs w:val="28"/>
          <w:lang w:eastAsia="en-US"/>
        </w:rPr>
        <w:t>102 человека</w:t>
      </w:r>
      <w:r w:rsidR="00662B21" w:rsidRPr="00662B21">
        <w:rPr>
          <w:color w:val="000000"/>
          <w:sz w:val="28"/>
          <w:szCs w:val="28"/>
        </w:rPr>
        <w:t>.</w:t>
      </w:r>
    </w:p>
    <w:p w14:paraId="4F239B50" w14:textId="3C6F2BDA" w:rsidR="00662B21" w:rsidRPr="00662B21" w:rsidRDefault="00662B21" w:rsidP="00662B21">
      <w:pPr>
        <w:pStyle w:val="a9"/>
        <w:rPr>
          <w:color w:val="000000"/>
          <w:sz w:val="28"/>
          <w:szCs w:val="28"/>
        </w:rPr>
      </w:pPr>
      <w:r w:rsidRPr="00662B21">
        <w:rPr>
          <w:color w:val="000000"/>
          <w:sz w:val="28"/>
          <w:szCs w:val="28"/>
        </w:rPr>
        <w:t>Предпрофессиональные</w:t>
      </w:r>
      <w:r>
        <w:rPr>
          <w:color w:val="000000"/>
          <w:sz w:val="28"/>
          <w:szCs w:val="28"/>
        </w:rPr>
        <w:t xml:space="preserve"> программы:</w:t>
      </w:r>
    </w:p>
    <w:p w14:paraId="240A3CC2" w14:textId="77777777" w:rsidR="00662B21" w:rsidRPr="00662B21" w:rsidRDefault="00662B21" w:rsidP="00662B21">
      <w:pPr>
        <w:pStyle w:val="a9"/>
        <w:rPr>
          <w:color w:val="000000"/>
          <w:sz w:val="28"/>
          <w:szCs w:val="28"/>
        </w:rPr>
      </w:pPr>
      <w:r w:rsidRPr="00662B21">
        <w:rPr>
          <w:color w:val="000000"/>
          <w:sz w:val="28"/>
          <w:szCs w:val="28"/>
        </w:rPr>
        <w:t>1. Дополнительная предпрофессиональная общеобразовательная программа в области музыкального искусства «Фортепиано» срок обучения 8(9) лет.</w:t>
      </w:r>
    </w:p>
    <w:p w14:paraId="37C99925" w14:textId="77777777" w:rsidR="00662B21" w:rsidRPr="00662B21" w:rsidRDefault="00662B21" w:rsidP="00662B21">
      <w:pPr>
        <w:pStyle w:val="a9"/>
        <w:rPr>
          <w:color w:val="000000"/>
          <w:sz w:val="28"/>
          <w:szCs w:val="28"/>
        </w:rPr>
      </w:pPr>
      <w:r w:rsidRPr="00662B21">
        <w:rPr>
          <w:color w:val="000000"/>
          <w:sz w:val="28"/>
          <w:szCs w:val="28"/>
        </w:rPr>
        <w:t>2. Дополнительная предпрофессиональная общеобразовательная программа в области музыкального искусства «Народные инструменты» срок обучения 8(9); 5(6) лет.</w:t>
      </w:r>
    </w:p>
    <w:p w14:paraId="4C0502E6" w14:textId="77777777" w:rsidR="00662B21" w:rsidRPr="00662B21" w:rsidRDefault="00662B21" w:rsidP="00662B21">
      <w:pPr>
        <w:pStyle w:val="a9"/>
        <w:rPr>
          <w:color w:val="000000"/>
          <w:sz w:val="28"/>
          <w:szCs w:val="28"/>
        </w:rPr>
      </w:pPr>
      <w:r w:rsidRPr="00662B21">
        <w:rPr>
          <w:color w:val="000000"/>
          <w:sz w:val="28"/>
          <w:szCs w:val="28"/>
        </w:rPr>
        <w:t>3. Дополнительная предпрофессиональная общеобразовательная программа в области музыкального искусства «Хоровое пение» срок обучения 8(9) лет.</w:t>
      </w:r>
    </w:p>
    <w:p w14:paraId="774CFEF4" w14:textId="77777777" w:rsidR="00662B21" w:rsidRPr="00662B21" w:rsidRDefault="00662B21" w:rsidP="00662B21">
      <w:pPr>
        <w:pStyle w:val="a9"/>
        <w:rPr>
          <w:color w:val="000000"/>
          <w:sz w:val="28"/>
          <w:szCs w:val="28"/>
        </w:rPr>
      </w:pPr>
      <w:r w:rsidRPr="00662B21">
        <w:rPr>
          <w:color w:val="000000"/>
          <w:sz w:val="28"/>
          <w:szCs w:val="28"/>
        </w:rPr>
        <w:t>4. Дополнительная предпрофессиональная общеобразовательная программа в области хореографического искусства «Хореографическое творчество» срок обучения 8(9) лет.</w:t>
      </w:r>
    </w:p>
    <w:p w14:paraId="5FDDC8D4" w14:textId="77777777" w:rsidR="00662B21" w:rsidRPr="00662B21" w:rsidRDefault="00662B21" w:rsidP="00662B21">
      <w:pPr>
        <w:pStyle w:val="a9"/>
        <w:rPr>
          <w:color w:val="000000"/>
          <w:sz w:val="28"/>
          <w:szCs w:val="28"/>
        </w:rPr>
      </w:pPr>
      <w:r w:rsidRPr="00662B21">
        <w:rPr>
          <w:color w:val="000000"/>
          <w:sz w:val="28"/>
          <w:szCs w:val="28"/>
        </w:rPr>
        <w:t>5. Дополнительная предпрофессиональная общеобразовательная программа в области изобразительного искусства «Живопись» срок обучения 8(9); 5(6) лет.</w:t>
      </w:r>
    </w:p>
    <w:p w14:paraId="5A6E6653" w14:textId="77777777" w:rsidR="00662B21" w:rsidRPr="00662B21" w:rsidRDefault="00662B21" w:rsidP="00662B21">
      <w:pPr>
        <w:pStyle w:val="a9"/>
        <w:rPr>
          <w:color w:val="000000"/>
          <w:sz w:val="28"/>
          <w:szCs w:val="28"/>
        </w:rPr>
      </w:pPr>
      <w:r w:rsidRPr="00662B21">
        <w:rPr>
          <w:color w:val="000000"/>
          <w:sz w:val="28"/>
          <w:szCs w:val="28"/>
        </w:rPr>
        <w:t>6. Дополнительная предпрофессиональная общеобразовательная программа в области театрального искусства «Искусство театра» срок обучения 8(9); 5(6) лет.</w:t>
      </w:r>
    </w:p>
    <w:p w14:paraId="58585AEA" w14:textId="77777777" w:rsidR="00662B21" w:rsidRPr="00662B21" w:rsidRDefault="00662B21" w:rsidP="00662B21">
      <w:pPr>
        <w:pStyle w:val="a9"/>
        <w:rPr>
          <w:color w:val="000000"/>
          <w:sz w:val="28"/>
          <w:szCs w:val="28"/>
        </w:rPr>
      </w:pPr>
      <w:r w:rsidRPr="00662B21">
        <w:rPr>
          <w:color w:val="000000"/>
          <w:sz w:val="28"/>
          <w:szCs w:val="28"/>
        </w:rPr>
        <w:t>7. Дополнительная предпрофессиональная общеобразовательная программа в области музыкального искусства «Музыкальный фольклор» срок обучения 5(6) лет.</w:t>
      </w:r>
    </w:p>
    <w:p w14:paraId="50A497E7" w14:textId="2AC9305B" w:rsidR="00662B21" w:rsidRPr="00662B21" w:rsidRDefault="00662B21" w:rsidP="00662B21">
      <w:pPr>
        <w:pStyle w:val="a9"/>
        <w:rPr>
          <w:color w:val="000000"/>
          <w:sz w:val="28"/>
          <w:szCs w:val="28"/>
        </w:rPr>
      </w:pPr>
      <w:r w:rsidRPr="00662B21">
        <w:rPr>
          <w:color w:val="000000"/>
          <w:sz w:val="28"/>
          <w:szCs w:val="28"/>
        </w:rPr>
        <w:t>Общеразвивающие</w:t>
      </w:r>
      <w:r>
        <w:rPr>
          <w:color w:val="000000"/>
          <w:sz w:val="28"/>
          <w:szCs w:val="28"/>
        </w:rPr>
        <w:t xml:space="preserve"> программы:</w:t>
      </w:r>
    </w:p>
    <w:p w14:paraId="55644B0A" w14:textId="77777777" w:rsidR="00662B21" w:rsidRPr="00662B21" w:rsidRDefault="00662B21" w:rsidP="00662B21">
      <w:pPr>
        <w:pStyle w:val="a9"/>
        <w:rPr>
          <w:color w:val="000000"/>
          <w:sz w:val="28"/>
          <w:szCs w:val="28"/>
        </w:rPr>
      </w:pPr>
      <w:r w:rsidRPr="00662B21">
        <w:rPr>
          <w:color w:val="000000"/>
          <w:sz w:val="28"/>
          <w:szCs w:val="28"/>
        </w:rPr>
        <w:t>1. Дополнительная общеразвивающая общеобразовательная программа «Фортепиано» срок обучения 3 года; 5 лет</w:t>
      </w:r>
    </w:p>
    <w:p w14:paraId="039F9B79" w14:textId="77777777" w:rsidR="00662B21" w:rsidRPr="00662B21" w:rsidRDefault="00662B21" w:rsidP="00662B21">
      <w:pPr>
        <w:pStyle w:val="a9"/>
        <w:rPr>
          <w:color w:val="000000"/>
          <w:sz w:val="28"/>
          <w:szCs w:val="28"/>
        </w:rPr>
      </w:pPr>
      <w:r w:rsidRPr="00662B21">
        <w:rPr>
          <w:color w:val="000000"/>
          <w:sz w:val="28"/>
          <w:szCs w:val="28"/>
        </w:rPr>
        <w:lastRenderedPageBreak/>
        <w:t>2. Дополнительная общеразвивающая общеобразовательная программа «Народные инструменты» срок обучения 3 года;</w:t>
      </w:r>
    </w:p>
    <w:p w14:paraId="1D1C2675" w14:textId="77777777" w:rsidR="00662B21" w:rsidRPr="00662B21" w:rsidRDefault="00662B21" w:rsidP="00662B21">
      <w:pPr>
        <w:pStyle w:val="a9"/>
        <w:rPr>
          <w:color w:val="000000"/>
          <w:sz w:val="28"/>
          <w:szCs w:val="28"/>
        </w:rPr>
      </w:pPr>
      <w:r w:rsidRPr="00662B21">
        <w:rPr>
          <w:color w:val="000000"/>
          <w:sz w:val="28"/>
          <w:szCs w:val="28"/>
        </w:rPr>
        <w:t>3. Дополнительная общеразвивающая общеобразовательная программа «Хоровое пение» срок обучения 5 лет</w:t>
      </w:r>
    </w:p>
    <w:p w14:paraId="5BFC2481" w14:textId="77777777" w:rsidR="00662B21" w:rsidRPr="00662B21" w:rsidRDefault="00662B21" w:rsidP="00662B21">
      <w:pPr>
        <w:pStyle w:val="a9"/>
        <w:rPr>
          <w:color w:val="000000"/>
          <w:sz w:val="28"/>
          <w:szCs w:val="28"/>
        </w:rPr>
      </w:pPr>
      <w:r w:rsidRPr="00662B21">
        <w:rPr>
          <w:color w:val="000000"/>
          <w:sz w:val="28"/>
          <w:szCs w:val="28"/>
        </w:rPr>
        <w:t>4. Дополнительная общеразвивающая общеобразовательная программа «Начальное эстетическое развитие» срок обучения 1-2 года</w:t>
      </w:r>
    </w:p>
    <w:p w14:paraId="0FCFB3CC" w14:textId="2350958E" w:rsidR="00BC6090" w:rsidRPr="00DD1A6E" w:rsidRDefault="00BC6090" w:rsidP="00BC6090">
      <w:pPr>
        <w:jc w:val="both"/>
        <w:rPr>
          <w:szCs w:val="28"/>
        </w:rPr>
      </w:pPr>
      <w:r>
        <w:rPr>
          <w:rFonts w:eastAsiaTheme="minorHAnsi"/>
          <w:b/>
          <w:szCs w:val="28"/>
          <w:lang w:eastAsia="en-US"/>
        </w:rPr>
        <w:t xml:space="preserve">       2.5.</w:t>
      </w:r>
      <w:r w:rsidRPr="00BC6090">
        <w:rPr>
          <w:b/>
        </w:rPr>
        <w:t xml:space="preserve"> </w:t>
      </w:r>
      <w:r>
        <w:rPr>
          <w:b/>
        </w:rPr>
        <w:t>Д</w:t>
      </w:r>
      <w:r w:rsidRPr="00FF1F2D">
        <w:rPr>
          <w:b/>
        </w:rPr>
        <w:t>еятельность</w:t>
      </w:r>
      <w:r>
        <w:rPr>
          <w:b/>
        </w:rPr>
        <w:t xml:space="preserve"> по государственной охране  объектов культурного наследия,</w:t>
      </w:r>
      <w:r w:rsidRPr="00496193">
        <w:rPr>
          <w:b/>
        </w:rPr>
        <w:t xml:space="preserve"> </w:t>
      </w:r>
      <w:r w:rsidRPr="00FF1F2D">
        <w:rPr>
          <w:b/>
        </w:rPr>
        <w:t>находящихся в муниципальной собственности</w:t>
      </w:r>
      <w:r>
        <w:rPr>
          <w:b/>
        </w:rPr>
        <w:t xml:space="preserve">  </w:t>
      </w:r>
      <w:r w:rsidRPr="00FF1F2D">
        <w:rPr>
          <w:b/>
        </w:rPr>
        <w:t>(сохранение, использование и популяризация объектов культурного наследи</w:t>
      </w:r>
      <w:r>
        <w:rPr>
          <w:b/>
        </w:rPr>
        <w:t>я</w:t>
      </w:r>
      <w:r w:rsidRPr="00FF1F2D">
        <w:rPr>
          <w:b/>
        </w:rPr>
        <w:t>, находящихся в муниципальной собственности).</w:t>
      </w:r>
    </w:p>
    <w:p w14:paraId="2E314CD0" w14:textId="15817649" w:rsidR="00BC6090" w:rsidRDefault="00BC6090" w:rsidP="00BC6090">
      <w:pPr>
        <w:jc w:val="both"/>
        <w:rPr>
          <w:szCs w:val="28"/>
        </w:rPr>
      </w:pPr>
      <w:r>
        <w:rPr>
          <w:szCs w:val="28"/>
        </w:rPr>
        <w:t>На территории Невельского района, согласно списка, предоставленного  Государственным научно-производственным центром по охране и использованию памятников истории и культуры, находятся 226 памятников истории и культуры, данный список был предоставлен в электронном виде в конце 2004 года.</w:t>
      </w:r>
    </w:p>
    <w:p w14:paraId="6044229D" w14:textId="099170C0" w:rsidR="00BC6090" w:rsidRDefault="00BC6090" w:rsidP="00BC6090">
      <w:pPr>
        <w:jc w:val="both"/>
        <w:rPr>
          <w:szCs w:val="28"/>
        </w:rPr>
      </w:pPr>
      <w:r>
        <w:rPr>
          <w:szCs w:val="28"/>
        </w:rPr>
        <w:t>В 2007 году Государственным комитетом по культуре и туризму был предоставлен список вновь, выявленных четырех объектов, представляющих историческую, научную, художественную или иную культурную ценность на 01.08.2007 года. Таким образом, на территории Невельского района находятся 230 памятников истории и культуры в том числе: памятников археологии – 106, памятников истории - 89, памятников архитектуры – 30, памятников искусства – 1, 4- выявленных памятника.</w:t>
      </w:r>
    </w:p>
    <w:p w14:paraId="30F0D793" w14:textId="22A394A8" w:rsidR="00BC6090" w:rsidRDefault="00BC6090" w:rsidP="00BC6090">
      <w:pPr>
        <w:jc w:val="both"/>
        <w:rPr>
          <w:szCs w:val="28"/>
        </w:rPr>
      </w:pPr>
      <w:r>
        <w:rPr>
          <w:szCs w:val="28"/>
        </w:rPr>
        <w:t xml:space="preserve">         Статьей 9.3. Федерального закона от 25.02.2002г. № 73-ФЗ «Об объектах культурного наследия (памятниках истории и культуры) народов Российской Федерации отнесены полномочия в области сохранения, использования, популяризации объектов культурного наследия, находящихся в собственности поселений или городских округов органам местного самоуправления поселений и городских округов.</w:t>
      </w:r>
    </w:p>
    <w:p w14:paraId="3C91A422" w14:textId="08E12EF9" w:rsidR="00BC6090" w:rsidRDefault="00BC6090" w:rsidP="00BC6090">
      <w:pPr>
        <w:jc w:val="both"/>
        <w:rPr>
          <w:szCs w:val="28"/>
        </w:rPr>
      </w:pPr>
      <w:r>
        <w:rPr>
          <w:szCs w:val="28"/>
        </w:rPr>
        <w:t xml:space="preserve">В рамках этих полномочий, с целью сохранения воинских захоронений, которые, согласно законодательству являются памятниками истории, проводится работа по содержанию захоронений в надлежащем порядке (покраска, огораживание, обновление надписей, уборка  и т.д.).                                              </w:t>
      </w:r>
    </w:p>
    <w:p w14:paraId="0B9F4FB7" w14:textId="7749EE7B" w:rsidR="00BC6090" w:rsidRDefault="00BC6090" w:rsidP="00BC6090">
      <w:pPr>
        <w:jc w:val="both"/>
        <w:rPr>
          <w:szCs w:val="28"/>
        </w:rPr>
      </w:pPr>
      <w:r>
        <w:rPr>
          <w:szCs w:val="28"/>
        </w:rPr>
        <w:t xml:space="preserve">         Объектами муниципальной собственности являются объекты, обозначенные в списках под номерами: 198- МУ «Центральная районная больница»; 200 – ул.Интернациональная 5а - «ГАИ», 208- жилой дом ул.Ленина – 4,  209-жилой дом ул.Ленина - 6, 211-</w:t>
      </w:r>
      <w:r w:rsidRPr="00EC28F7">
        <w:rPr>
          <w:szCs w:val="28"/>
        </w:rPr>
        <w:t xml:space="preserve"> </w:t>
      </w:r>
      <w:r>
        <w:rPr>
          <w:szCs w:val="28"/>
        </w:rPr>
        <w:t>жилой дом ул.Ленина-11, 213</w:t>
      </w:r>
      <w:r w:rsidRPr="00EC28F7">
        <w:rPr>
          <w:szCs w:val="28"/>
        </w:rPr>
        <w:t xml:space="preserve"> </w:t>
      </w:r>
      <w:r>
        <w:rPr>
          <w:szCs w:val="28"/>
        </w:rPr>
        <w:t>- жилой дом ул.Ленина -19, 215-</w:t>
      </w:r>
      <w:r w:rsidRPr="00EC28F7">
        <w:rPr>
          <w:szCs w:val="28"/>
        </w:rPr>
        <w:t xml:space="preserve"> </w:t>
      </w:r>
      <w:r>
        <w:rPr>
          <w:szCs w:val="28"/>
        </w:rPr>
        <w:t>жилой дом ул.Ленина-21, 216-</w:t>
      </w:r>
      <w:r w:rsidRPr="0000400A">
        <w:rPr>
          <w:szCs w:val="28"/>
        </w:rPr>
        <w:t xml:space="preserve"> </w:t>
      </w:r>
      <w:r>
        <w:rPr>
          <w:szCs w:val="28"/>
        </w:rPr>
        <w:t>жилой дом ул.Ленина 23, 217</w:t>
      </w:r>
      <w:r w:rsidRPr="0000400A">
        <w:rPr>
          <w:szCs w:val="28"/>
        </w:rPr>
        <w:t xml:space="preserve"> </w:t>
      </w:r>
      <w:r>
        <w:rPr>
          <w:szCs w:val="28"/>
        </w:rPr>
        <w:t>-жилой дом ул.Ленина 25, 218 - МУ «Музей истории Невеля»ул.Ленина д.14, 225-Администрация Усть-Долысской волости, ул.Ленинградская д.19а.</w:t>
      </w:r>
      <w:r w:rsidR="00CF3F40">
        <w:rPr>
          <w:szCs w:val="28"/>
        </w:rPr>
        <w:t xml:space="preserve"> </w:t>
      </w:r>
      <w:r>
        <w:rPr>
          <w:szCs w:val="28"/>
        </w:rPr>
        <w:t>Жилые дома под № 4, 6, 11, 19, 21, 25 по ул.Ленина находятся в казне МО «Невельский район».</w:t>
      </w:r>
    </w:p>
    <w:p w14:paraId="79C1E7C8" w14:textId="084740A8" w:rsidR="00BC6090" w:rsidRDefault="00BC6090" w:rsidP="00BC6090">
      <w:pPr>
        <w:jc w:val="both"/>
        <w:rPr>
          <w:szCs w:val="28"/>
        </w:rPr>
      </w:pPr>
      <w:r>
        <w:rPr>
          <w:szCs w:val="28"/>
        </w:rPr>
        <w:lastRenderedPageBreak/>
        <w:t xml:space="preserve">          Здания:</w:t>
      </w:r>
      <w:r w:rsidR="00CF3F40">
        <w:rPr>
          <w:szCs w:val="28"/>
        </w:rPr>
        <w:t xml:space="preserve"> </w:t>
      </w:r>
      <w:r>
        <w:rPr>
          <w:szCs w:val="28"/>
        </w:rPr>
        <w:t>музей истории Невеля</w:t>
      </w:r>
      <w:r w:rsidR="00CF3F40">
        <w:rPr>
          <w:szCs w:val="28"/>
        </w:rPr>
        <w:t xml:space="preserve"> – ул.Ленина д.14</w:t>
      </w:r>
      <w:r>
        <w:rPr>
          <w:szCs w:val="28"/>
        </w:rPr>
        <w:t>, Администрация Усть-Долысской волости</w:t>
      </w:r>
      <w:r w:rsidR="00CF3F40">
        <w:rPr>
          <w:szCs w:val="28"/>
        </w:rPr>
        <w:t xml:space="preserve"> – д.Усть-Долыссы,  ул.Ленинградская, д.19а</w:t>
      </w:r>
      <w:r>
        <w:rPr>
          <w:szCs w:val="28"/>
        </w:rPr>
        <w:t>, Центральная районная больница</w:t>
      </w:r>
      <w:r w:rsidR="00CF3F40">
        <w:rPr>
          <w:szCs w:val="28"/>
        </w:rPr>
        <w:t xml:space="preserve">, г.Невель, </w:t>
      </w:r>
      <w:bookmarkStart w:id="9" w:name="_Hlk62029731"/>
      <w:r w:rsidR="00CF3F40">
        <w:rPr>
          <w:szCs w:val="28"/>
        </w:rPr>
        <w:t>ул.Больничная д.5</w:t>
      </w:r>
      <w:r>
        <w:rPr>
          <w:szCs w:val="28"/>
        </w:rPr>
        <w:t xml:space="preserve"> </w:t>
      </w:r>
      <w:bookmarkEnd w:id="9"/>
      <w:r>
        <w:rPr>
          <w:szCs w:val="28"/>
        </w:rPr>
        <w:t>переданы в оперативное управление.</w:t>
      </w:r>
      <w:r w:rsidR="007E7FE0">
        <w:rPr>
          <w:szCs w:val="28"/>
        </w:rPr>
        <w:t xml:space="preserve"> В настоящее время идет капитальный ремонт земской больницы</w:t>
      </w:r>
      <w:r w:rsidR="007E7FE0" w:rsidRPr="007E7FE0">
        <w:rPr>
          <w:szCs w:val="28"/>
        </w:rPr>
        <w:t xml:space="preserve"> </w:t>
      </w:r>
      <w:r w:rsidR="007E7FE0">
        <w:rPr>
          <w:szCs w:val="28"/>
        </w:rPr>
        <w:t>ул.Больничная д.5.</w:t>
      </w:r>
      <w:r w:rsidR="00E41F19">
        <w:rPr>
          <w:szCs w:val="28"/>
        </w:rPr>
        <w:t xml:space="preserve"> </w:t>
      </w:r>
      <w:r w:rsidR="007E7FE0">
        <w:rPr>
          <w:szCs w:val="28"/>
        </w:rPr>
        <w:t>Согласно техническому заданию Управления капитального строительства Псковской области</w:t>
      </w:r>
      <w:r w:rsidR="00E41F19">
        <w:rPr>
          <w:szCs w:val="28"/>
        </w:rPr>
        <w:t xml:space="preserve"> окончание работ намечено на третий квартал 2022 года.</w:t>
      </w:r>
    </w:p>
    <w:p w14:paraId="30882D19" w14:textId="78B03994" w:rsidR="00C34CD7" w:rsidRDefault="00C34CD7" w:rsidP="00BC6090">
      <w:pPr>
        <w:jc w:val="both"/>
        <w:rPr>
          <w:szCs w:val="28"/>
        </w:rPr>
      </w:pPr>
      <w:r>
        <w:rPr>
          <w:szCs w:val="28"/>
        </w:rPr>
        <w:t xml:space="preserve">            Дом </w:t>
      </w:r>
      <w:r w:rsidR="0015103E">
        <w:rPr>
          <w:szCs w:val="28"/>
        </w:rPr>
        <w:t>«</w:t>
      </w:r>
      <w:r>
        <w:rPr>
          <w:szCs w:val="28"/>
        </w:rPr>
        <w:t>на пяти углах» или дом-утюг, что расположен на пересечении улиц Рошаля и Ломоносова</w:t>
      </w:r>
      <w:r w:rsidR="0015103E">
        <w:rPr>
          <w:szCs w:val="28"/>
        </w:rPr>
        <w:t xml:space="preserve"> д.4 </w:t>
      </w:r>
      <w:r w:rsidR="004273D6">
        <w:rPr>
          <w:szCs w:val="28"/>
        </w:rPr>
        <w:t>-</w:t>
      </w:r>
      <w:r w:rsidR="0015103E">
        <w:rPr>
          <w:szCs w:val="28"/>
        </w:rPr>
        <w:t xml:space="preserve"> это одно из немногих сохранившихся</w:t>
      </w:r>
      <w:r w:rsidR="004273D6">
        <w:rPr>
          <w:szCs w:val="28"/>
        </w:rPr>
        <w:t xml:space="preserve"> до настоящего времени зданий даже не прошлой, а позапрошлой эпохи </w:t>
      </w:r>
      <w:r w:rsidR="0015103E">
        <w:rPr>
          <w:szCs w:val="28"/>
        </w:rPr>
        <w:t>вторая половина 19 века, начало 20-го</w:t>
      </w:r>
      <w:r w:rsidR="004273D6">
        <w:rPr>
          <w:szCs w:val="28"/>
        </w:rPr>
        <w:t xml:space="preserve"> века. Дом расселен и требует большого капитального ремонта. В ближайших планах группы энтузиастов провести техническую экспертизу и оценку помещения, по заключению которой будет принято окончательное решение о его дальнейшей судьбе. В стенах этого здания по предложению </w:t>
      </w:r>
      <w:r w:rsidR="00FB7A64">
        <w:rPr>
          <w:szCs w:val="28"/>
        </w:rPr>
        <w:t>энтузиастов хотелось бы организовать Федеральный Центр и Музей геноцида мирного населения в годы фашистской оккупации.</w:t>
      </w:r>
    </w:p>
    <w:p w14:paraId="1EE5EEBA" w14:textId="2A034389" w:rsidR="00BC6090" w:rsidRDefault="00BC6090" w:rsidP="00BC6090">
      <w:pPr>
        <w:jc w:val="both"/>
        <w:rPr>
          <w:szCs w:val="28"/>
        </w:rPr>
      </w:pPr>
      <w:r>
        <w:rPr>
          <w:szCs w:val="28"/>
        </w:rPr>
        <w:t xml:space="preserve">            Из памятников архитектуры, перечисленных в списках, к настоящему времени практически разрушены: церковь Знаменская в д.Новохованск, церковь Покровская в д.Стайки, церковь Казанская в д.Шульги сгорела, но была  восстановлена после пожара. Разрушение церквей в д.Новохованск, и д.Стайки произошло по причинам объективного характера, ввиду длительного неиспользования.</w:t>
      </w:r>
    </w:p>
    <w:p w14:paraId="76040DD7" w14:textId="3D49B977" w:rsidR="00BC6090" w:rsidRDefault="00CF3F40" w:rsidP="00BC6090">
      <w:pPr>
        <w:jc w:val="both"/>
        <w:rPr>
          <w:szCs w:val="28"/>
        </w:rPr>
      </w:pPr>
      <w:r>
        <w:rPr>
          <w:szCs w:val="28"/>
        </w:rPr>
        <w:t xml:space="preserve">              </w:t>
      </w:r>
      <w:r w:rsidR="00BC6090">
        <w:rPr>
          <w:szCs w:val="28"/>
        </w:rPr>
        <w:t>Городским поселением «Невель», сельскими поселениями разработаны положения о сохранении, использовании и популяризации  объектов культурного наследия (памятников истории и культуры) находящихся в собственности поселений, охране объектов культурного наследия (памятников истории и культуры) местного (муниципального) значения, расположенных на территории поселений, а также разработаны положения о порядке установки информационных надписей и обозначений на объекты культурного наследия местного значения на территории поселений.</w:t>
      </w:r>
    </w:p>
    <w:p w14:paraId="6281B2F4" w14:textId="505CD66C" w:rsidR="00BC6090" w:rsidRDefault="00BC6090" w:rsidP="00CF3F40">
      <w:pPr>
        <w:jc w:val="both"/>
        <w:rPr>
          <w:szCs w:val="28"/>
        </w:rPr>
      </w:pPr>
      <w:r>
        <w:rPr>
          <w:szCs w:val="28"/>
        </w:rPr>
        <w:t xml:space="preserve">             В 20</w:t>
      </w:r>
      <w:r w:rsidR="00CF3F40">
        <w:rPr>
          <w:szCs w:val="28"/>
        </w:rPr>
        <w:t>21</w:t>
      </w:r>
      <w:r>
        <w:rPr>
          <w:szCs w:val="28"/>
        </w:rPr>
        <w:t xml:space="preserve"> году работа по сохранению, использованию и популяризации</w:t>
      </w:r>
      <w:r w:rsidRPr="00BF79BC">
        <w:rPr>
          <w:szCs w:val="28"/>
        </w:rPr>
        <w:t xml:space="preserve"> объектов культурного наследия (памятников истории и культуры), находящихся в муниципальной собственности</w:t>
      </w:r>
      <w:r>
        <w:rPr>
          <w:szCs w:val="28"/>
        </w:rPr>
        <w:t xml:space="preserve"> будет продолжена.</w:t>
      </w:r>
    </w:p>
    <w:p w14:paraId="5277A6E8" w14:textId="77777777" w:rsidR="00662B21" w:rsidRDefault="00662B21" w:rsidP="00C373B5">
      <w:pPr>
        <w:jc w:val="both"/>
        <w:rPr>
          <w:b/>
          <w:szCs w:val="28"/>
        </w:rPr>
      </w:pPr>
    </w:p>
    <w:p w14:paraId="3E71099D" w14:textId="0350EBED" w:rsidR="00C373B5" w:rsidRDefault="00C373B5" w:rsidP="00C373B5">
      <w:pPr>
        <w:jc w:val="both"/>
        <w:rPr>
          <w:b/>
          <w:szCs w:val="28"/>
        </w:rPr>
      </w:pPr>
      <w:r>
        <w:rPr>
          <w:b/>
          <w:szCs w:val="28"/>
        </w:rPr>
        <w:t>2.</w:t>
      </w:r>
      <w:r w:rsidR="00BC6090">
        <w:rPr>
          <w:b/>
          <w:szCs w:val="28"/>
        </w:rPr>
        <w:t>6</w:t>
      </w:r>
      <w:r w:rsidRPr="0091749B">
        <w:rPr>
          <w:b/>
          <w:szCs w:val="28"/>
        </w:rPr>
        <w:t>.Участие в решении задач особой социальной значимости (по форме):</w:t>
      </w:r>
    </w:p>
    <w:tbl>
      <w:tblPr>
        <w:tblW w:w="9590" w:type="dxa"/>
        <w:tblInd w:w="55" w:type="dxa"/>
        <w:tblLayout w:type="fixed"/>
        <w:tblCellMar>
          <w:top w:w="55" w:type="dxa"/>
          <w:left w:w="55" w:type="dxa"/>
          <w:bottom w:w="55" w:type="dxa"/>
          <w:right w:w="55" w:type="dxa"/>
        </w:tblCellMar>
        <w:tblLook w:val="04A0" w:firstRow="1" w:lastRow="0" w:firstColumn="1" w:lastColumn="0" w:noHBand="0" w:noVBand="1"/>
      </w:tblPr>
      <w:tblGrid>
        <w:gridCol w:w="545"/>
        <w:gridCol w:w="3287"/>
        <w:gridCol w:w="1838"/>
        <w:gridCol w:w="43"/>
        <w:gridCol w:w="1905"/>
        <w:gridCol w:w="1972"/>
      </w:tblGrid>
      <w:tr w:rsidR="006A7CDE" w:rsidRPr="006A7CDE" w14:paraId="7200C534" w14:textId="77777777" w:rsidTr="00B12617">
        <w:tc>
          <w:tcPr>
            <w:tcW w:w="545" w:type="dxa"/>
            <w:tcBorders>
              <w:top w:val="single" w:sz="2" w:space="0" w:color="000000"/>
              <w:left w:val="single" w:sz="2" w:space="0" w:color="000000"/>
              <w:bottom w:val="single" w:sz="2" w:space="0" w:color="000000"/>
              <w:right w:val="nil"/>
            </w:tcBorders>
            <w:hideMark/>
          </w:tcPr>
          <w:p w14:paraId="4C150AE5" w14:textId="77777777" w:rsidR="006A7CDE" w:rsidRPr="006A7CDE" w:rsidRDefault="006A7CDE" w:rsidP="00B12617">
            <w:pPr>
              <w:pStyle w:val="a6"/>
              <w:snapToGrid w:val="0"/>
              <w:spacing w:line="200" w:lineRule="atLeast"/>
              <w:jc w:val="center"/>
            </w:pPr>
            <w:r w:rsidRPr="006A7CDE">
              <w:rPr>
                <w:b/>
                <w:bCs/>
              </w:rPr>
              <w:t>№</w:t>
            </w:r>
          </w:p>
          <w:p w14:paraId="5E4FD2CC" w14:textId="77777777" w:rsidR="006A7CDE" w:rsidRPr="006A7CDE" w:rsidRDefault="006A7CDE" w:rsidP="00B12617">
            <w:pPr>
              <w:pStyle w:val="a6"/>
              <w:spacing w:line="200" w:lineRule="atLeast"/>
              <w:jc w:val="center"/>
            </w:pPr>
            <w:r w:rsidRPr="006A7CDE">
              <w:rPr>
                <w:b/>
                <w:bCs/>
              </w:rPr>
              <w:t>п/п</w:t>
            </w:r>
          </w:p>
        </w:tc>
        <w:tc>
          <w:tcPr>
            <w:tcW w:w="3287" w:type="dxa"/>
            <w:tcBorders>
              <w:top w:val="single" w:sz="2" w:space="0" w:color="000000"/>
              <w:left w:val="single" w:sz="2" w:space="0" w:color="000000"/>
              <w:bottom w:val="single" w:sz="2" w:space="0" w:color="000000"/>
              <w:right w:val="nil"/>
            </w:tcBorders>
            <w:hideMark/>
          </w:tcPr>
          <w:p w14:paraId="3756D39F" w14:textId="77777777" w:rsidR="006A7CDE" w:rsidRPr="006A7CDE" w:rsidRDefault="006A7CDE" w:rsidP="00B12617">
            <w:pPr>
              <w:pStyle w:val="a6"/>
              <w:snapToGrid w:val="0"/>
              <w:spacing w:line="200" w:lineRule="atLeast"/>
              <w:jc w:val="center"/>
            </w:pPr>
            <w:r w:rsidRPr="006A7CDE">
              <w:rPr>
                <w:b/>
                <w:bCs/>
              </w:rPr>
              <w:t>Наименование мероприятия</w:t>
            </w:r>
          </w:p>
        </w:tc>
        <w:tc>
          <w:tcPr>
            <w:tcW w:w="1881" w:type="dxa"/>
            <w:gridSpan w:val="2"/>
            <w:tcBorders>
              <w:top w:val="single" w:sz="2" w:space="0" w:color="000000"/>
              <w:left w:val="single" w:sz="2" w:space="0" w:color="000000"/>
              <w:bottom w:val="single" w:sz="2" w:space="0" w:color="000000"/>
              <w:right w:val="nil"/>
            </w:tcBorders>
            <w:hideMark/>
          </w:tcPr>
          <w:p w14:paraId="190149BD" w14:textId="77777777" w:rsidR="006A7CDE" w:rsidRPr="006A7CDE" w:rsidRDefault="006A7CDE" w:rsidP="00B12617">
            <w:pPr>
              <w:pStyle w:val="a6"/>
              <w:snapToGrid w:val="0"/>
              <w:spacing w:line="200" w:lineRule="atLeast"/>
              <w:jc w:val="center"/>
            </w:pPr>
            <w:r w:rsidRPr="006A7CDE">
              <w:rPr>
                <w:b/>
                <w:bCs/>
              </w:rPr>
              <w:t>Дата и место проведения</w:t>
            </w:r>
          </w:p>
        </w:tc>
        <w:tc>
          <w:tcPr>
            <w:tcW w:w="1905" w:type="dxa"/>
            <w:tcBorders>
              <w:top w:val="single" w:sz="2" w:space="0" w:color="000000"/>
              <w:left w:val="single" w:sz="2" w:space="0" w:color="000000"/>
              <w:bottom w:val="single" w:sz="2" w:space="0" w:color="000000"/>
              <w:right w:val="nil"/>
            </w:tcBorders>
            <w:hideMark/>
          </w:tcPr>
          <w:p w14:paraId="61769C5E" w14:textId="77777777" w:rsidR="006A7CDE" w:rsidRPr="006A7CDE" w:rsidRDefault="006A7CDE" w:rsidP="00B12617">
            <w:pPr>
              <w:pStyle w:val="a6"/>
              <w:snapToGrid w:val="0"/>
              <w:spacing w:line="200" w:lineRule="atLeast"/>
              <w:jc w:val="center"/>
            </w:pPr>
            <w:r w:rsidRPr="006A7CDE">
              <w:rPr>
                <w:b/>
                <w:bCs/>
              </w:rPr>
              <w:t>Организатор</w:t>
            </w:r>
          </w:p>
        </w:tc>
        <w:tc>
          <w:tcPr>
            <w:tcW w:w="1972" w:type="dxa"/>
            <w:tcBorders>
              <w:top w:val="single" w:sz="2" w:space="0" w:color="000000"/>
              <w:left w:val="single" w:sz="2" w:space="0" w:color="000000"/>
              <w:bottom w:val="single" w:sz="2" w:space="0" w:color="000000"/>
              <w:right w:val="single" w:sz="2" w:space="0" w:color="000000"/>
            </w:tcBorders>
            <w:hideMark/>
          </w:tcPr>
          <w:p w14:paraId="1E59B1A5" w14:textId="77777777" w:rsidR="006A7CDE" w:rsidRPr="006A7CDE" w:rsidRDefault="006A7CDE" w:rsidP="00B12617">
            <w:pPr>
              <w:pStyle w:val="a6"/>
              <w:snapToGrid w:val="0"/>
              <w:spacing w:line="200" w:lineRule="atLeast"/>
              <w:jc w:val="center"/>
            </w:pPr>
            <w:r w:rsidRPr="006A7CDE">
              <w:rPr>
                <w:b/>
                <w:bCs/>
              </w:rPr>
              <w:t>Итоги</w:t>
            </w:r>
          </w:p>
        </w:tc>
      </w:tr>
      <w:tr w:rsidR="006A7CDE" w:rsidRPr="006A7CDE" w14:paraId="16787A4B" w14:textId="77777777" w:rsidTr="00B12617">
        <w:tc>
          <w:tcPr>
            <w:tcW w:w="9590" w:type="dxa"/>
            <w:gridSpan w:val="6"/>
            <w:tcBorders>
              <w:top w:val="nil"/>
              <w:left w:val="single" w:sz="2" w:space="0" w:color="000000"/>
              <w:bottom w:val="single" w:sz="2" w:space="0" w:color="000000"/>
              <w:right w:val="single" w:sz="2" w:space="0" w:color="000000"/>
            </w:tcBorders>
            <w:hideMark/>
          </w:tcPr>
          <w:p w14:paraId="229A59EC" w14:textId="77777777" w:rsidR="006A7CDE" w:rsidRPr="006A7CDE" w:rsidRDefault="006A7CDE" w:rsidP="00B12617">
            <w:pPr>
              <w:pStyle w:val="a6"/>
              <w:snapToGrid w:val="0"/>
              <w:spacing w:line="200" w:lineRule="atLeast"/>
              <w:jc w:val="center"/>
            </w:pPr>
            <w:r w:rsidRPr="006A7CDE">
              <w:t>1. Профилактика безнадзорности и правонарушений несовершеннолетних (в т.ч. индивидуальная работа с находящимися на учете комиссий по делам несовершеннолетних)</w:t>
            </w:r>
          </w:p>
        </w:tc>
      </w:tr>
      <w:tr w:rsidR="003D434F" w:rsidRPr="006A7CDE" w14:paraId="369A86EE" w14:textId="77777777" w:rsidTr="00B12617">
        <w:tc>
          <w:tcPr>
            <w:tcW w:w="545" w:type="dxa"/>
            <w:tcBorders>
              <w:top w:val="nil"/>
              <w:left w:val="single" w:sz="2" w:space="0" w:color="000000"/>
              <w:bottom w:val="single" w:sz="2" w:space="0" w:color="000000"/>
              <w:right w:val="nil"/>
            </w:tcBorders>
          </w:tcPr>
          <w:p w14:paraId="40A189C3" w14:textId="77777777" w:rsidR="003D434F" w:rsidRPr="006A7CDE" w:rsidRDefault="003D434F" w:rsidP="00B12617">
            <w:pPr>
              <w:pStyle w:val="a6"/>
              <w:snapToGrid w:val="0"/>
              <w:spacing w:line="200" w:lineRule="atLeast"/>
            </w:pPr>
          </w:p>
        </w:tc>
        <w:tc>
          <w:tcPr>
            <w:tcW w:w="3287" w:type="dxa"/>
            <w:tcBorders>
              <w:top w:val="nil"/>
              <w:left w:val="single" w:sz="2" w:space="0" w:color="000000"/>
              <w:bottom w:val="single" w:sz="2" w:space="0" w:color="000000"/>
              <w:right w:val="nil"/>
            </w:tcBorders>
          </w:tcPr>
          <w:p w14:paraId="102EDD3A" w14:textId="27C9E34E" w:rsidR="003D434F" w:rsidRPr="001E5C23" w:rsidRDefault="001E5C23" w:rsidP="00B12617">
            <w:pPr>
              <w:pStyle w:val="a6"/>
              <w:snapToGrid w:val="0"/>
              <w:spacing w:line="200" w:lineRule="atLeast"/>
              <w:rPr>
                <w:b/>
                <w:bCs/>
              </w:rPr>
            </w:pPr>
            <w:r w:rsidRPr="001E5C23">
              <w:rPr>
                <w:b/>
                <w:bCs/>
              </w:rPr>
              <w:t>Библиотеки</w:t>
            </w:r>
          </w:p>
        </w:tc>
        <w:tc>
          <w:tcPr>
            <w:tcW w:w="1838" w:type="dxa"/>
            <w:tcBorders>
              <w:top w:val="nil"/>
              <w:left w:val="single" w:sz="2" w:space="0" w:color="000000"/>
              <w:bottom w:val="single" w:sz="2" w:space="0" w:color="000000"/>
              <w:right w:val="nil"/>
            </w:tcBorders>
          </w:tcPr>
          <w:p w14:paraId="70E9B64F" w14:textId="77777777" w:rsidR="003D434F" w:rsidRPr="006A7CDE" w:rsidRDefault="003D434F" w:rsidP="00B12617">
            <w:pPr>
              <w:pStyle w:val="a6"/>
              <w:snapToGrid w:val="0"/>
              <w:spacing w:line="200" w:lineRule="atLeast"/>
            </w:pPr>
          </w:p>
        </w:tc>
        <w:tc>
          <w:tcPr>
            <w:tcW w:w="1948" w:type="dxa"/>
            <w:gridSpan w:val="2"/>
            <w:tcBorders>
              <w:top w:val="nil"/>
              <w:left w:val="single" w:sz="2" w:space="0" w:color="000000"/>
              <w:bottom w:val="single" w:sz="2" w:space="0" w:color="000000"/>
              <w:right w:val="nil"/>
            </w:tcBorders>
          </w:tcPr>
          <w:p w14:paraId="5103F666" w14:textId="77777777" w:rsidR="003D434F" w:rsidRPr="006A7CDE" w:rsidRDefault="003D434F" w:rsidP="00B12617">
            <w:pPr>
              <w:pStyle w:val="a6"/>
              <w:snapToGrid w:val="0"/>
              <w:spacing w:line="200" w:lineRule="atLeast"/>
            </w:pPr>
          </w:p>
        </w:tc>
        <w:tc>
          <w:tcPr>
            <w:tcW w:w="1972" w:type="dxa"/>
            <w:tcBorders>
              <w:top w:val="nil"/>
              <w:left w:val="single" w:sz="2" w:space="0" w:color="000000"/>
              <w:bottom w:val="single" w:sz="2" w:space="0" w:color="000000"/>
              <w:right w:val="single" w:sz="2" w:space="0" w:color="000000"/>
            </w:tcBorders>
          </w:tcPr>
          <w:p w14:paraId="20109115" w14:textId="77777777" w:rsidR="003D434F" w:rsidRPr="006A7CDE" w:rsidRDefault="003D434F" w:rsidP="00B12617">
            <w:pPr>
              <w:pStyle w:val="a6"/>
              <w:snapToGrid w:val="0"/>
              <w:spacing w:line="200" w:lineRule="atLeast"/>
            </w:pPr>
          </w:p>
        </w:tc>
      </w:tr>
      <w:tr w:rsidR="006A7CDE" w:rsidRPr="006A7CDE" w14:paraId="40845C74" w14:textId="77777777" w:rsidTr="00B12617">
        <w:tc>
          <w:tcPr>
            <w:tcW w:w="545" w:type="dxa"/>
            <w:tcBorders>
              <w:top w:val="nil"/>
              <w:left w:val="single" w:sz="2" w:space="0" w:color="000000"/>
              <w:bottom w:val="single" w:sz="2" w:space="0" w:color="000000"/>
              <w:right w:val="nil"/>
            </w:tcBorders>
            <w:hideMark/>
          </w:tcPr>
          <w:p w14:paraId="26F854A2" w14:textId="77777777" w:rsidR="006A7CDE" w:rsidRPr="006A7CDE" w:rsidRDefault="006A7CDE" w:rsidP="00B12617">
            <w:pPr>
              <w:pStyle w:val="a6"/>
              <w:snapToGrid w:val="0"/>
              <w:spacing w:line="200" w:lineRule="atLeast"/>
            </w:pPr>
            <w:r w:rsidRPr="006A7CDE">
              <w:t>1.1.</w:t>
            </w:r>
          </w:p>
        </w:tc>
        <w:tc>
          <w:tcPr>
            <w:tcW w:w="3287" w:type="dxa"/>
            <w:tcBorders>
              <w:top w:val="nil"/>
              <w:left w:val="single" w:sz="2" w:space="0" w:color="000000"/>
              <w:bottom w:val="single" w:sz="2" w:space="0" w:color="000000"/>
              <w:right w:val="nil"/>
            </w:tcBorders>
          </w:tcPr>
          <w:p w14:paraId="1FD385F9" w14:textId="77777777" w:rsidR="006A7CDE" w:rsidRPr="006A7CDE" w:rsidRDefault="006A7CDE" w:rsidP="00B12617">
            <w:pPr>
              <w:pStyle w:val="a6"/>
              <w:snapToGrid w:val="0"/>
              <w:spacing w:line="200" w:lineRule="atLeast"/>
            </w:pPr>
            <w:r w:rsidRPr="006A7CDE">
              <w:t>Информационно-игровой час «Дружба начинается с улыбки»</w:t>
            </w:r>
          </w:p>
        </w:tc>
        <w:tc>
          <w:tcPr>
            <w:tcW w:w="1838" w:type="dxa"/>
            <w:tcBorders>
              <w:top w:val="nil"/>
              <w:left w:val="single" w:sz="2" w:space="0" w:color="000000"/>
              <w:bottom w:val="single" w:sz="2" w:space="0" w:color="000000"/>
              <w:right w:val="nil"/>
            </w:tcBorders>
          </w:tcPr>
          <w:p w14:paraId="10C76100" w14:textId="77777777" w:rsidR="006A7CDE" w:rsidRPr="006A7CDE" w:rsidRDefault="006A7CDE" w:rsidP="00B12617">
            <w:pPr>
              <w:pStyle w:val="a6"/>
              <w:snapToGrid w:val="0"/>
              <w:spacing w:line="200" w:lineRule="atLeast"/>
            </w:pPr>
            <w:r w:rsidRPr="006A7CDE">
              <w:t>29.01.2020</w:t>
            </w:r>
          </w:p>
          <w:p w14:paraId="4BE0F1AD" w14:textId="77777777" w:rsidR="006A7CDE" w:rsidRPr="006A7CDE" w:rsidRDefault="006A7CDE" w:rsidP="00B12617">
            <w:pPr>
              <w:pStyle w:val="a6"/>
              <w:snapToGrid w:val="0"/>
              <w:spacing w:line="200" w:lineRule="atLeast"/>
            </w:pPr>
            <w:r w:rsidRPr="006A7CDE">
              <w:t>ЦРБ, отдел обслуживания детей</w:t>
            </w:r>
          </w:p>
        </w:tc>
        <w:tc>
          <w:tcPr>
            <w:tcW w:w="1948" w:type="dxa"/>
            <w:gridSpan w:val="2"/>
            <w:tcBorders>
              <w:top w:val="nil"/>
              <w:left w:val="single" w:sz="2" w:space="0" w:color="000000"/>
              <w:bottom w:val="single" w:sz="2" w:space="0" w:color="000000"/>
              <w:right w:val="nil"/>
            </w:tcBorders>
          </w:tcPr>
          <w:p w14:paraId="0FA447ED" w14:textId="77777777" w:rsidR="006A7CDE" w:rsidRPr="006A7CDE" w:rsidRDefault="006A7CDE" w:rsidP="00B12617">
            <w:pPr>
              <w:pStyle w:val="a6"/>
              <w:snapToGrid w:val="0"/>
              <w:spacing w:line="200" w:lineRule="atLeast"/>
            </w:pPr>
            <w:r w:rsidRPr="006A7CDE">
              <w:t>Шелкова И.Н.</w:t>
            </w:r>
          </w:p>
        </w:tc>
        <w:tc>
          <w:tcPr>
            <w:tcW w:w="1972" w:type="dxa"/>
            <w:tcBorders>
              <w:top w:val="nil"/>
              <w:left w:val="single" w:sz="2" w:space="0" w:color="000000"/>
              <w:bottom w:val="single" w:sz="2" w:space="0" w:color="000000"/>
              <w:right w:val="single" w:sz="2" w:space="0" w:color="000000"/>
            </w:tcBorders>
          </w:tcPr>
          <w:p w14:paraId="2C680CEA" w14:textId="77777777" w:rsidR="006A7CDE" w:rsidRPr="006A7CDE" w:rsidRDefault="006A7CDE" w:rsidP="00B12617">
            <w:pPr>
              <w:pStyle w:val="a6"/>
              <w:snapToGrid w:val="0"/>
              <w:spacing w:line="200" w:lineRule="atLeast"/>
            </w:pPr>
            <w:r w:rsidRPr="006A7CDE">
              <w:t>Занятость детей в свободное от уроков</w:t>
            </w:r>
          </w:p>
          <w:p w14:paraId="2EC4413B" w14:textId="77777777" w:rsidR="006A7CDE" w:rsidRPr="006A7CDE" w:rsidRDefault="006A7CDE" w:rsidP="00B12617">
            <w:pPr>
              <w:pStyle w:val="a6"/>
              <w:snapToGrid w:val="0"/>
              <w:spacing w:line="200" w:lineRule="atLeast"/>
            </w:pPr>
            <w:r w:rsidRPr="006A7CDE">
              <w:t>время</w:t>
            </w:r>
          </w:p>
          <w:p w14:paraId="3A072E34" w14:textId="77777777" w:rsidR="006A7CDE" w:rsidRPr="006A7CDE" w:rsidRDefault="006A7CDE" w:rsidP="00B12617">
            <w:pPr>
              <w:pStyle w:val="a6"/>
              <w:snapToGrid w:val="0"/>
              <w:spacing w:line="200" w:lineRule="atLeast"/>
            </w:pPr>
          </w:p>
        </w:tc>
      </w:tr>
      <w:tr w:rsidR="006A7CDE" w:rsidRPr="006A7CDE" w14:paraId="4952B5B7" w14:textId="77777777" w:rsidTr="00B12617">
        <w:tc>
          <w:tcPr>
            <w:tcW w:w="545" w:type="dxa"/>
            <w:tcBorders>
              <w:top w:val="nil"/>
              <w:left w:val="single" w:sz="2" w:space="0" w:color="000000"/>
              <w:bottom w:val="single" w:sz="2" w:space="0" w:color="000000"/>
              <w:right w:val="nil"/>
            </w:tcBorders>
          </w:tcPr>
          <w:p w14:paraId="30DBA6A2" w14:textId="77777777" w:rsidR="006A7CDE" w:rsidRPr="006A7CDE" w:rsidRDefault="006A7CDE" w:rsidP="00B12617">
            <w:pPr>
              <w:pStyle w:val="a6"/>
              <w:snapToGrid w:val="0"/>
              <w:spacing w:line="200" w:lineRule="atLeast"/>
            </w:pPr>
            <w:r w:rsidRPr="006A7CDE">
              <w:lastRenderedPageBreak/>
              <w:t>1.2</w:t>
            </w:r>
          </w:p>
        </w:tc>
        <w:tc>
          <w:tcPr>
            <w:tcW w:w="3287" w:type="dxa"/>
            <w:tcBorders>
              <w:top w:val="nil"/>
              <w:left w:val="single" w:sz="2" w:space="0" w:color="000000"/>
              <w:bottom w:val="single" w:sz="2" w:space="0" w:color="000000"/>
              <w:right w:val="nil"/>
            </w:tcBorders>
          </w:tcPr>
          <w:p w14:paraId="75945C2E" w14:textId="77777777" w:rsidR="006A7CDE" w:rsidRPr="006A7CDE" w:rsidRDefault="006A7CDE" w:rsidP="00B12617">
            <w:pPr>
              <w:pStyle w:val="a6"/>
              <w:snapToGrid w:val="0"/>
              <w:spacing w:line="200" w:lineRule="atLeast"/>
            </w:pPr>
            <w:r w:rsidRPr="006A7CDE">
              <w:t>Досуговое мероприятие «Азбука доброжелательности»</w:t>
            </w:r>
          </w:p>
        </w:tc>
        <w:tc>
          <w:tcPr>
            <w:tcW w:w="1838" w:type="dxa"/>
            <w:tcBorders>
              <w:top w:val="nil"/>
              <w:left w:val="single" w:sz="2" w:space="0" w:color="000000"/>
              <w:bottom w:val="single" w:sz="2" w:space="0" w:color="000000"/>
              <w:right w:val="nil"/>
            </w:tcBorders>
          </w:tcPr>
          <w:p w14:paraId="57A14DEA" w14:textId="77777777" w:rsidR="006A7CDE" w:rsidRPr="006A7CDE" w:rsidRDefault="006A7CDE" w:rsidP="00B12617">
            <w:pPr>
              <w:pStyle w:val="a6"/>
              <w:snapToGrid w:val="0"/>
              <w:spacing w:line="200" w:lineRule="atLeast"/>
            </w:pPr>
            <w:r w:rsidRPr="006A7CDE">
              <w:t>12.02.2020</w:t>
            </w:r>
          </w:p>
          <w:p w14:paraId="6236F7ED" w14:textId="77777777" w:rsidR="006A7CDE" w:rsidRPr="006A7CDE" w:rsidRDefault="006A7CDE" w:rsidP="00B12617">
            <w:pPr>
              <w:pStyle w:val="a6"/>
              <w:snapToGrid w:val="0"/>
              <w:spacing w:line="200" w:lineRule="atLeast"/>
            </w:pPr>
            <w:r w:rsidRPr="006A7CDE">
              <w:t>ЦРБ, отдел обслуживания детей</w:t>
            </w:r>
          </w:p>
        </w:tc>
        <w:tc>
          <w:tcPr>
            <w:tcW w:w="1948" w:type="dxa"/>
            <w:gridSpan w:val="2"/>
            <w:tcBorders>
              <w:top w:val="nil"/>
              <w:left w:val="single" w:sz="2" w:space="0" w:color="000000"/>
              <w:bottom w:val="single" w:sz="2" w:space="0" w:color="000000"/>
              <w:right w:val="nil"/>
            </w:tcBorders>
          </w:tcPr>
          <w:p w14:paraId="71D22AD8" w14:textId="77777777" w:rsidR="006A7CDE" w:rsidRPr="006A7CDE" w:rsidRDefault="006A7CDE" w:rsidP="00B12617">
            <w:pPr>
              <w:pStyle w:val="a6"/>
              <w:snapToGrid w:val="0"/>
              <w:spacing w:line="200" w:lineRule="atLeast"/>
            </w:pPr>
            <w:r w:rsidRPr="006A7CDE">
              <w:t>Шелкова И.Н.</w:t>
            </w:r>
          </w:p>
        </w:tc>
        <w:tc>
          <w:tcPr>
            <w:tcW w:w="1972" w:type="dxa"/>
            <w:tcBorders>
              <w:top w:val="nil"/>
              <w:left w:val="single" w:sz="2" w:space="0" w:color="000000"/>
              <w:bottom w:val="single" w:sz="2" w:space="0" w:color="000000"/>
              <w:right w:val="single" w:sz="2" w:space="0" w:color="000000"/>
            </w:tcBorders>
          </w:tcPr>
          <w:p w14:paraId="26C281F4" w14:textId="77777777" w:rsidR="006A7CDE" w:rsidRPr="006A7CDE" w:rsidRDefault="006A7CDE" w:rsidP="00B12617">
            <w:pPr>
              <w:pStyle w:val="a6"/>
              <w:snapToGrid w:val="0"/>
              <w:spacing w:line="200" w:lineRule="atLeast"/>
            </w:pPr>
            <w:r w:rsidRPr="006A7CDE">
              <w:t>Занятость детей в свободное от уроков</w:t>
            </w:r>
          </w:p>
          <w:p w14:paraId="0F002D42" w14:textId="77777777" w:rsidR="006A7CDE" w:rsidRPr="006A7CDE" w:rsidRDefault="006A7CDE" w:rsidP="00B12617">
            <w:pPr>
              <w:pStyle w:val="a6"/>
              <w:snapToGrid w:val="0"/>
              <w:spacing w:line="200" w:lineRule="atLeast"/>
            </w:pPr>
            <w:r w:rsidRPr="006A7CDE">
              <w:t>время</w:t>
            </w:r>
          </w:p>
          <w:p w14:paraId="14D4F89F" w14:textId="77777777" w:rsidR="006A7CDE" w:rsidRPr="006A7CDE" w:rsidRDefault="006A7CDE" w:rsidP="00B12617">
            <w:pPr>
              <w:pStyle w:val="a6"/>
              <w:snapToGrid w:val="0"/>
              <w:spacing w:line="200" w:lineRule="atLeast"/>
            </w:pPr>
          </w:p>
        </w:tc>
      </w:tr>
      <w:tr w:rsidR="006A7CDE" w:rsidRPr="006A7CDE" w14:paraId="36B9B56B" w14:textId="77777777" w:rsidTr="00B12617">
        <w:tc>
          <w:tcPr>
            <w:tcW w:w="545" w:type="dxa"/>
            <w:tcBorders>
              <w:top w:val="nil"/>
              <w:left w:val="single" w:sz="2" w:space="0" w:color="000000"/>
              <w:bottom w:val="single" w:sz="2" w:space="0" w:color="000000"/>
              <w:right w:val="nil"/>
            </w:tcBorders>
          </w:tcPr>
          <w:p w14:paraId="0512120A" w14:textId="77777777" w:rsidR="006A7CDE" w:rsidRPr="006A7CDE" w:rsidRDefault="006A7CDE" w:rsidP="00B12617">
            <w:pPr>
              <w:pStyle w:val="a6"/>
              <w:snapToGrid w:val="0"/>
              <w:spacing w:line="200" w:lineRule="atLeast"/>
            </w:pPr>
            <w:r w:rsidRPr="006A7CDE">
              <w:t>1.3</w:t>
            </w:r>
          </w:p>
        </w:tc>
        <w:tc>
          <w:tcPr>
            <w:tcW w:w="3287" w:type="dxa"/>
            <w:tcBorders>
              <w:top w:val="nil"/>
              <w:left w:val="single" w:sz="2" w:space="0" w:color="000000"/>
              <w:bottom w:val="single" w:sz="2" w:space="0" w:color="000000"/>
              <w:right w:val="nil"/>
            </w:tcBorders>
          </w:tcPr>
          <w:p w14:paraId="214AB3F8" w14:textId="77777777" w:rsidR="006A7CDE" w:rsidRPr="006A7CDE" w:rsidRDefault="006A7CDE" w:rsidP="00B12617">
            <w:pPr>
              <w:pStyle w:val="a6"/>
              <w:snapToGrid w:val="0"/>
              <w:spacing w:line="200" w:lineRule="atLeast"/>
            </w:pPr>
            <w:r w:rsidRPr="006A7CDE">
              <w:t>Громкие чтения «Читаем друг другу, читаем по кругу»</w:t>
            </w:r>
          </w:p>
        </w:tc>
        <w:tc>
          <w:tcPr>
            <w:tcW w:w="1838" w:type="dxa"/>
            <w:tcBorders>
              <w:top w:val="nil"/>
              <w:left w:val="single" w:sz="2" w:space="0" w:color="000000"/>
              <w:bottom w:val="single" w:sz="2" w:space="0" w:color="000000"/>
              <w:right w:val="nil"/>
            </w:tcBorders>
          </w:tcPr>
          <w:p w14:paraId="49E6FC9F" w14:textId="77777777" w:rsidR="006A7CDE" w:rsidRPr="006A7CDE" w:rsidRDefault="006A7CDE" w:rsidP="00B12617">
            <w:pPr>
              <w:pStyle w:val="a6"/>
              <w:snapToGrid w:val="0"/>
              <w:spacing w:line="200" w:lineRule="atLeast"/>
            </w:pPr>
            <w:r w:rsidRPr="006A7CDE">
              <w:t>12.03.2020</w:t>
            </w:r>
          </w:p>
          <w:p w14:paraId="3D763D33" w14:textId="77777777" w:rsidR="006A7CDE" w:rsidRPr="006A7CDE" w:rsidRDefault="006A7CDE" w:rsidP="00B12617">
            <w:pPr>
              <w:pStyle w:val="a6"/>
              <w:snapToGrid w:val="0"/>
              <w:spacing w:line="200" w:lineRule="atLeast"/>
            </w:pPr>
            <w:r w:rsidRPr="006A7CDE">
              <w:t>ЦРБ, отдел обслуживания детей</w:t>
            </w:r>
          </w:p>
        </w:tc>
        <w:tc>
          <w:tcPr>
            <w:tcW w:w="1948" w:type="dxa"/>
            <w:gridSpan w:val="2"/>
            <w:tcBorders>
              <w:top w:val="nil"/>
              <w:left w:val="single" w:sz="2" w:space="0" w:color="000000"/>
              <w:bottom w:val="single" w:sz="2" w:space="0" w:color="000000"/>
              <w:right w:val="nil"/>
            </w:tcBorders>
          </w:tcPr>
          <w:p w14:paraId="7C169468" w14:textId="77777777" w:rsidR="006A7CDE" w:rsidRPr="006A7CDE" w:rsidRDefault="006A7CDE" w:rsidP="00B12617">
            <w:pPr>
              <w:pStyle w:val="a6"/>
              <w:snapToGrid w:val="0"/>
              <w:spacing w:line="200" w:lineRule="atLeast"/>
            </w:pPr>
            <w:r w:rsidRPr="006A7CDE">
              <w:t>Шелкова И.Н.</w:t>
            </w:r>
          </w:p>
        </w:tc>
        <w:tc>
          <w:tcPr>
            <w:tcW w:w="1972" w:type="dxa"/>
            <w:tcBorders>
              <w:top w:val="nil"/>
              <w:left w:val="single" w:sz="2" w:space="0" w:color="000000"/>
              <w:bottom w:val="single" w:sz="2" w:space="0" w:color="000000"/>
              <w:right w:val="single" w:sz="2" w:space="0" w:color="000000"/>
            </w:tcBorders>
          </w:tcPr>
          <w:p w14:paraId="0948538B" w14:textId="77777777" w:rsidR="006A7CDE" w:rsidRPr="006A7CDE" w:rsidRDefault="006A7CDE" w:rsidP="00B12617">
            <w:pPr>
              <w:pStyle w:val="a6"/>
              <w:snapToGrid w:val="0"/>
              <w:spacing w:line="200" w:lineRule="atLeast"/>
            </w:pPr>
            <w:r w:rsidRPr="006A7CDE">
              <w:t>Привить любовь к чтению</w:t>
            </w:r>
          </w:p>
        </w:tc>
      </w:tr>
      <w:tr w:rsidR="006A7CDE" w:rsidRPr="006A7CDE" w14:paraId="2737BFFB" w14:textId="77777777" w:rsidTr="00B12617">
        <w:tc>
          <w:tcPr>
            <w:tcW w:w="545" w:type="dxa"/>
            <w:tcBorders>
              <w:top w:val="nil"/>
              <w:left w:val="single" w:sz="2" w:space="0" w:color="000000"/>
              <w:bottom w:val="single" w:sz="2" w:space="0" w:color="000000"/>
              <w:right w:val="nil"/>
            </w:tcBorders>
          </w:tcPr>
          <w:p w14:paraId="0D718D03" w14:textId="77777777" w:rsidR="006A7CDE" w:rsidRPr="006A7CDE" w:rsidRDefault="006A7CDE" w:rsidP="00B12617">
            <w:pPr>
              <w:pStyle w:val="a6"/>
              <w:snapToGrid w:val="0"/>
              <w:spacing w:line="200" w:lineRule="atLeast"/>
            </w:pPr>
            <w:r w:rsidRPr="006A7CDE">
              <w:t>1.4</w:t>
            </w:r>
          </w:p>
        </w:tc>
        <w:tc>
          <w:tcPr>
            <w:tcW w:w="3287" w:type="dxa"/>
            <w:tcBorders>
              <w:top w:val="nil"/>
              <w:left w:val="single" w:sz="2" w:space="0" w:color="000000"/>
              <w:bottom w:val="single" w:sz="2" w:space="0" w:color="000000"/>
              <w:right w:val="nil"/>
            </w:tcBorders>
          </w:tcPr>
          <w:p w14:paraId="583B55F9" w14:textId="77777777" w:rsidR="006A7CDE" w:rsidRPr="006A7CDE" w:rsidRDefault="006A7CDE" w:rsidP="00B12617">
            <w:pPr>
              <w:pStyle w:val="a6"/>
              <w:snapToGrid w:val="0"/>
              <w:spacing w:line="200" w:lineRule="atLeast"/>
            </w:pPr>
            <w:r w:rsidRPr="006A7CDE">
              <w:t>Виртуальная экскурсия «Путешествие по Лукоморью»</w:t>
            </w:r>
          </w:p>
        </w:tc>
        <w:tc>
          <w:tcPr>
            <w:tcW w:w="1838" w:type="dxa"/>
            <w:tcBorders>
              <w:top w:val="nil"/>
              <w:left w:val="single" w:sz="2" w:space="0" w:color="000000"/>
              <w:bottom w:val="single" w:sz="2" w:space="0" w:color="000000"/>
              <w:right w:val="nil"/>
            </w:tcBorders>
          </w:tcPr>
          <w:p w14:paraId="775E1FE6" w14:textId="77777777" w:rsidR="006A7CDE" w:rsidRPr="006A7CDE" w:rsidRDefault="006A7CDE" w:rsidP="00B12617">
            <w:pPr>
              <w:pStyle w:val="a6"/>
              <w:snapToGrid w:val="0"/>
              <w:spacing w:line="200" w:lineRule="atLeast"/>
            </w:pPr>
            <w:r w:rsidRPr="006A7CDE">
              <w:t>03.06.2020</w:t>
            </w:r>
          </w:p>
          <w:p w14:paraId="70FAB0B7" w14:textId="77777777" w:rsidR="006A7CDE" w:rsidRPr="006A7CDE" w:rsidRDefault="006A7CDE" w:rsidP="00B12617">
            <w:pPr>
              <w:pStyle w:val="a6"/>
              <w:snapToGrid w:val="0"/>
              <w:spacing w:line="200" w:lineRule="atLeast"/>
            </w:pPr>
            <w:r w:rsidRPr="006A7CDE">
              <w:t>ЦРБ, отдел обслуживания детей</w:t>
            </w:r>
          </w:p>
        </w:tc>
        <w:tc>
          <w:tcPr>
            <w:tcW w:w="1948" w:type="dxa"/>
            <w:gridSpan w:val="2"/>
            <w:tcBorders>
              <w:top w:val="nil"/>
              <w:left w:val="single" w:sz="2" w:space="0" w:color="000000"/>
              <w:bottom w:val="single" w:sz="2" w:space="0" w:color="000000"/>
              <w:right w:val="nil"/>
            </w:tcBorders>
          </w:tcPr>
          <w:p w14:paraId="5C5A478D" w14:textId="77777777" w:rsidR="006A7CDE" w:rsidRPr="006A7CDE" w:rsidRDefault="006A7CDE" w:rsidP="00B12617">
            <w:pPr>
              <w:pStyle w:val="a6"/>
              <w:snapToGrid w:val="0"/>
              <w:spacing w:line="200" w:lineRule="atLeast"/>
            </w:pPr>
            <w:r w:rsidRPr="006A7CDE">
              <w:t>Шелкова И.Н.</w:t>
            </w:r>
          </w:p>
        </w:tc>
        <w:tc>
          <w:tcPr>
            <w:tcW w:w="1972" w:type="dxa"/>
            <w:tcBorders>
              <w:top w:val="nil"/>
              <w:left w:val="single" w:sz="2" w:space="0" w:color="000000"/>
              <w:bottom w:val="single" w:sz="2" w:space="0" w:color="000000"/>
              <w:right w:val="single" w:sz="2" w:space="0" w:color="000000"/>
            </w:tcBorders>
          </w:tcPr>
          <w:p w14:paraId="0E77DBCB" w14:textId="77777777" w:rsidR="006A7CDE" w:rsidRPr="006A7CDE" w:rsidRDefault="006A7CDE" w:rsidP="00B12617">
            <w:pPr>
              <w:pStyle w:val="a6"/>
              <w:snapToGrid w:val="0"/>
              <w:spacing w:line="200" w:lineRule="atLeast"/>
            </w:pPr>
            <w:r w:rsidRPr="006A7CDE">
              <w:t>Пропаганда русской классики.</w:t>
            </w:r>
          </w:p>
        </w:tc>
      </w:tr>
      <w:tr w:rsidR="006A7CDE" w:rsidRPr="006A7CDE" w14:paraId="6CDADFF3" w14:textId="77777777" w:rsidTr="00B12617">
        <w:tc>
          <w:tcPr>
            <w:tcW w:w="545" w:type="dxa"/>
            <w:tcBorders>
              <w:top w:val="nil"/>
              <w:left w:val="single" w:sz="2" w:space="0" w:color="000000"/>
              <w:bottom w:val="single" w:sz="2" w:space="0" w:color="000000"/>
              <w:right w:val="nil"/>
            </w:tcBorders>
          </w:tcPr>
          <w:p w14:paraId="20CCD3BB" w14:textId="77777777" w:rsidR="006A7CDE" w:rsidRPr="006A7CDE" w:rsidRDefault="006A7CDE" w:rsidP="00B12617">
            <w:pPr>
              <w:pStyle w:val="a6"/>
              <w:snapToGrid w:val="0"/>
              <w:spacing w:line="200" w:lineRule="atLeast"/>
            </w:pPr>
            <w:r w:rsidRPr="006A7CDE">
              <w:t>1.4</w:t>
            </w:r>
          </w:p>
        </w:tc>
        <w:tc>
          <w:tcPr>
            <w:tcW w:w="3287" w:type="dxa"/>
            <w:tcBorders>
              <w:top w:val="nil"/>
              <w:left w:val="single" w:sz="2" w:space="0" w:color="000000"/>
              <w:bottom w:val="single" w:sz="2" w:space="0" w:color="000000"/>
              <w:right w:val="nil"/>
            </w:tcBorders>
          </w:tcPr>
          <w:p w14:paraId="6CE374B6" w14:textId="77777777" w:rsidR="006A7CDE" w:rsidRPr="006A7CDE" w:rsidRDefault="006A7CDE" w:rsidP="00B12617">
            <w:pPr>
              <w:pStyle w:val="a6"/>
              <w:snapToGrid w:val="0"/>
              <w:spacing w:line="200" w:lineRule="atLeast"/>
            </w:pPr>
            <w:r w:rsidRPr="006A7CDE">
              <w:t>Урок-экскурсия «Стань читателем, дружок!»</w:t>
            </w:r>
          </w:p>
        </w:tc>
        <w:tc>
          <w:tcPr>
            <w:tcW w:w="1838" w:type="dxa"/>
            <w:tcBorders>
              <w:top w:val="nil"/>
              <w:left w:val="single" w:sz="2" w:space="0" w:color="000000"/>
              <w:bottom w:val="single" w:sz="2" w:space="0" w:color="000000"/>
              <w:right w:val="nil"/>
            </w:tcBorders>
          </w:tcPr>
          <w:p w14:paraId="6D016AC4" w14:textId="77777777" w:rsidR="006A7CDE" w:rsidRPr="006A7CDE" w:rsidRDefault="006A7CDE" w:rsidP="00B12617">
            <w:pPr>
              <w:pStyle w:val="a6"/>
              <w:snapToGrid w:val="0"/>
              <w:spacing w:line="200" w:lineRule="atLeast"/>
            </w:pPr>
            <w:r w:rsidRPr="006A7CDE">
              <w:t>04.03.2020</w:t>
            </w:r>
          </w:p>
          <w:p w14:paraId="6A69DCC2" w14:textId="77777777" w:rsidR="006A7CDE" w:rsidRPr="006A7CDE" w:rsidRDefault="006A7CDE" w:rsidP="00B12617">
            <w:pPr>
              <w:pStyle w:val="a6"/>
              <w:snapToGrid w:val="0"/>
              <w:spacing w:line="200" w:lineRule="atLeast"/>
            </w:pPr>
            <w:r w:rsidRPr="006A7CDE">
              <w:t>ЦРБ, отдел обслуживания детей</w:t>
            </w:r>
          </w:p>
        </w:tc>
        <w:tc>
          <w:tcPr>
            <w:tcW w:w="1948" w:type="dxa"/>
            <w:gridSpan w:val="2"/>
            <w:tcBorders>
              <w:top w:val="nil"/>
              <w:left w:val="single" w:sz="2" w:space="0" w:color="000000"/>
              <w:bottom w:val="single" w:sz="2" w:space="0" w:color="000000"/>
              <w:right w:val="nil"/>
            </w:tcBorders>
          </w:tcPr>
          <w:p w14:paraId="7A46EC8B" w14:textId="77777777" w:rsidR="006A7CDE" w:rsidRPr="006A7CDE" w:rsidRDefault="006A7CDE" w:rsidP="00B12617">
            <w:pPr>
              <w:pStyle w:val="a6"/>
              <w:snapToGrid w:val="0"/>
              <w:spacing w:line="200" w:lineRule="atLeast"/>
            </w:pPr>
            <w:r w:rsidRPr="006A7CDE">
              <w:t>Шелкова И.Н.</w:t>
            </w:r>
          </w:p>
        </w:tc>
        <w:tc>
          <w:tcPr>
            <w:tcW w:w="1972" w:type="dxa"/>
            <w:tcBorders>
              <w:top w:val="nil"/>
              <w:left w:val="single" w:sz="2" w:space="0" w:color="000000"/>
              <w:bottom w:val="single" w:sz="2" w:space="0" w:color="000000"/>
              <w:right w:val="single" w:sz="2" w:space="0" w:color="000000"/>
            </w:tcBorders>
          </w:tcPr>
          <w:p w14:paraId="0DED8A2F" w14:textId="77777777" w:rsidR="006A7CDE" w:rsidRPr="006A7CDE" w:rsidRDefault="006A7CDE" w:rsidP="00B12617">
            <w:pPr>
              <w:pStyle w:val="a6"/>
              <w:snapToGrid w:val="0"/>
              <w:spacing w:line="200" w:lineRule="atLeast"/>
            </w:pPr>
            <w:r w:rsidRPr="006A7CDE">
              <w:t>Пропаганда чтения и библиотеки</w:t>
            </w:r>
          </w:p>
        </w:tc>
      </w:tr>
      <w:tr w:rsidR="006A7CDE" w:rsidRPr="006A7CDE" w14:paraId="3661A791" w14:textId="77777777" w:rsidTr="00B12617">
        <w:tc>
          <w:tcPr>
            <w:tcW w:w="545" w:type="dxa"/>
            <w:tcBorders>
              <w:top w:val="nil"/>
              <w:left w:val="single" w:sz="2" w:space="0" w:color="000000"/>
              <w:bottom w:val="single" w:sz="2" w:space="0" w:color="000000"/>
              <w:right w:val="nil"/>
            </w:tcBorders>
          </w:tcPr>
          <w:p w14:paraId="23CE53EE" w14:textId="77777777" w:rsidR="006A7CDE" w:rsidRPr="006A7CDE" w:rsidRDefault="006A7CDE" w:rsidP="00B12617">
            <w:pPr>
              <w:pStyle w:val="a6"/>
              <w:snapToGrid w:val="0"/>
              <w:spacing w:line="200" w:lineRule="atLeast"/>
            </w:pPr>
            <w:r w:rsidRPr="006A7CDE">
              <w:t>1.5</w:t>
            </w:r>
          </w:p>
        </w:tc>
        <w:tc>
          <w:tcPr>
            <w:tcW w:w="3287" w:type="dxa"/>
            <w:tcBorders>
              <w:top w:val="nil"/>
              <w:left w:val="single" w:sz="2" w:space="0" w:color="000000"/>
              <w:bottom w:val="single" w:sz="2" w:space="0" w:color="000000"/>
              <w:right w:val="nil"/>
            </w:tcBorders>
          </w:tcPr>
          <w:p w14:paraId="3D76A59B" w14:textId="77777777" w:rsidR="006A7CDE" w:rsidRPr="006A7CDE" w:rsidRDefault="006A7CDE" w:rsidP="00B12617">
            <w:pPr>
              <w:pStyle w:val="a6"/>
              <w:snapToGrid w:val="0"/>
              <w:spacing w:line="200" w:lineRule="atLeast"/>
            </w:pPr>
            <w:r w:rsidRPr="006A7CDE">
              <w:t>Час настольных игр «Пингвины на льдинах»</w:t>
            </w:r>
          </w:p>
        </w:tc>
        <w:tc>
          <w:tcPr>
            <w:tcW w:w="1838" w:type="dxa"/>
            <w:tcBorders>
              <w:top w:val="nil"/>
              <w:left w:val="single" w:sz="2" w:space="0" w:color="000000"/>
              <w:bottom w:val="single" w:sz="2" w:space="0" w:color="000000"/>
              <w:right w:val="nil"/>
            </w:tcBorders>
          </w:tcPr>
          <w:p w14:paraId="0BBC047A" w14:textId="77D07564" w:rsidR="006A7CDE" w:rsidRPr="006A7CDE" w:rsidRDefault="006A7CDE" w:rsidP="00B12617">
            <w:pPr>
              <w:pStyle w:val="a6"/>
              <w:snapToGrid w:val="0"/>
              <w:spacing w:line="200" w:lineRule="atLeast"/>
            </w:pPr>
            <w:r w:rsidRPr="006A7CDE">
              <w:t>05.</w:t>
            </w:r>
            <w:r>
              <w:t>0</w:t>
            </w:r>
            <w:r w:rsidRPr="006A7CDE">
              <w:t>3.2020</w:t>
            </w:r>
          </w:p>
          <w:p w14:paraId="470475A4" w14:textId="77777777" w:rsidR="006A7CDE" w:rsidRPr="006A7CDE" w:rsidRDefault="006A7CDE" w:rsidP="00B12617">
            <w:pPr>
              <w:pStyle w:val="a6"/>
              <w:snapToGrid w:val="0"/>
              <w:spacing w:line="200" w:lineRule="atLeast"/>
            </w:pPr>
            <w:r w:rsidRPr="006A7CDE">
              <w:t>ЦРБ, отдел обслуживания детей</w:t>
            </w:r>
          </w:p>
        </w:tc>
        <w:tc>
          <w:tcPr>
            <w:tcW w:w="1948" w:type="dxa"/>
            <w:gridSpan w:val="2"/>
            <w:tcBorders>
              <w:top w:val="nil"/>
              <w:left w:val="single" w:sz="2" w:space="0" w:color="000000"/>
              <w:bottom w:val="single" w:sz="2" w:space="0" w:color="000000"/>
              <w:right w:val="nil"/>
            </w:tcBorders>
          </w:tcPr>
          <w:p w14:paraId="1121ECB2" w14:textId="77777777" w:rsidR="006A7CDE" w:rsidRPr="006A7CDE" w:rsidRDefault="006A7CDE" w:rsidP="00B12617">
            <w:pPr>
              <w:pStyle w:val="a6"/>
              <w:snapToGrid w:val="0"/>
              <w:spacing w:line="200" w:lineRule="atLeast"/>
            </w:pPr>
            <w:r w:rsidRPr="006A7CDE">
              <w:t>Шелкова И.Н.</w:t>
            </w:r>
          </w:p>
        </w:tc>
        <w:tc>
          <w:tcPr>
            <w:tcW w:w="1972" w:type="dxa"/>
            <w:tcBorders>
              <w:top w:val="nil"/>
              <w:left w:val="single" w:sz="2" w:space="0" w:color="000000"/>
              <w:bottom w:val="single" w:sz="2" w:space="0" w:color="000000"/>
              <w:right w:val="single" w:sz="2" w:space="0" w:color="000000"/>
            </w:tcBorders>
          </w:tcPr>
          <w:p w14:paraId="5D823384" w14:textId="77777777" w:rsidR="006A7CDE" w:rsidRPr="006A7CDE" w:rsidRDefault="006A7CDE" w:rsidP="00B12617">
            <w:pPr>
              <w:pStyle w:val="a6"/>
              <w:snapToGrid w:val="0"/>
              <w:spacing w:line="200" w:lineRule="atLeast"/>
            </w:pPr>
            <w:r w:rsidRPr="006A7CDE">
              <w:t>Занятость детей в свободное от уроков</w:t>
            </w:r>
          </w:p>
          <w:p w14:paraId="66FF3A66" w14:textId="77777777" w:rsidR="006A7CDE" w:rsidRPr="006A7CDE" w:rsidRDefault="006A7CDE" w:rsidP="00B12617">
            <w:pPr>
              <w:pStyle w:val="a6"/>
              <w:snapToGrid w:val="0"/>
              <w:spacing w:line="200" w:lineRule="atLeast"/>
            </w:pPr>
            <w:r w:rsidRPr="006A7CDE">
              <w:t>время</w:t>
            </w:r>
          </w:p>
          <w:p w14:paraId="68704706" w14:textId="77777777" w:rsidR="006A7CDE" w:rsidRPr="006A7CDE" w:rsidRDefault="006A7CDE" w:rsidP="00B12617">
            <w:pPr>
              <w:pStyle w:val="a6"/>
              <w:snapToGrid w:val="0"/>
              <w:spacing w:line="200" w:lineRule="atLeast"/>
            </w:pPr>
          </w:p>
        </w:tc>
      </w:tr>
      <w:tr w:rsidR="006A7CDE" w:rsidRPr="006A7CDE" w14:paraId="72F7CBB8" w14:textId="77777777" w:rsidTr="00B12617">
        <w:tc>
          <w:tcPr>
            <w:tcW w:w="545" w:type="dxa"/>
            <w:tcBorders>
              <w:top w:val="nil"/>
              <w:left w:val="single" w:sz="2" w:space="0" w:color="000000"/>
              <w:bottom w:val="single" w:sz="2" w:space="0" w:color="000000"/>
              <w:right w:val="nil"/>
            </w:tcBorders>
          </w:tcPr>
          <w:p w14:paraId="5B663F37" w14:textId="77777777" w:rsidR="006A7CDE" w:rsidRPr="006A7CDE" w:rsidRDefault="006A7CDE" w:rsidP="00B12617">
            <w:pPr>
              <w:pStyle w:val="a6"/>
              <w:snapToGrid w:val="0"/>
              <w:spacing w:line="200" w:lineRule="atLeast"/>
            </w:pPr>
            <w:r w:rsidRPr="006A7CDE">
              <w:t>1.6</w:t>
            </w:r>
          </w:p>
        </w:tc>
        <w:tc>
          <w:tcPr>
            <w:tcW w:w="3287" w:type="dxa"/>
            <w:tcBorders>
              <w:top w:val="nil"/>
              <w:left w:val="single" w:sz="2" w:space="0" w:color="000000"/>
              <w:bottom w:val="single" w:sz="2" w:space="0" w:color="000000"/>
              <w:right w:val="nil"/>
            </w:tcBorders>
          </w:tcPr>
          <w:p w14:paraId="7C93FD24" w14:textId="77777777" w:rsidR="006A7CDE" w:rsidRPr="006A7CDE" w:rsidRDefault="006A7CDE" w:rsidP="00B12617">
            <w:pPr>
              <w:pStyle w:val="a6"/>
              <w:snapToGrid w:val="0"/>
              <w:spacing w:line="200" w:lineRule="atLeast"/>
            </w:pPr>
            <w:r w:rsidRPr="006A7CDE">
              <w:t>Видеоролик «Освобождение Новохованска»</w:t>
            </w:r>
          </w:p>
        </w:tc>
        <w:tc>
          <w:tcPr>
            <w:tcW w:w="1838" w:type="dxa"/>
            <w:tcBorders>
              <w:top w:val="nil"/>
              <w:left w:val="single" w:sz="2" w:space="0" w:color="000000"/>
              <w:bottom w:val="single" w:sz="2" w:space="0" w:color="000000"/>
              <w:right w:val="nil"/>
            </w:tcBorders>
          </w:tcPr>
          <w:p w14:paraId="546337F3" w14:textId="77777777" w:rsidR="006A7CDE" w:rsidRPr="006A7CDE" w:rsidRDefault="006A7CDE" w:rsidP="00B12617">
            <w:pPr>
              <w:pStyle w:val="a6"/>
              <w:snapToGrid w:val="0"/>
              <w:spacing w:line="200" w:lineRule="atLeast"/>
            </w:pPr>
            <w:r w:rsidRPr="006A7CDE">
              <w:t>28.08.2020</w:t>
            </w:r>
          </w:p>
          <w:p w14:paraId="7D665870" w14:textId="77777777" w:rsidR="006A7CDE" w:rsidRPr="006A7CDE" w:rsidRDefault="006A7CDE" w:rsidP="00B12617">
            <w:pPr>
              <w:pStyle w:val="a6"/>
              <w:snapToGrid w:val="0"/>
              <w:spacing w:line="200" w:lineRule="atLeast"/>
            </w:pPr>
            <w:r w:rsidRPr="006A7CDE">
              <w:t>Новохованская модельная библиотека</w:t>
            </w:r>
          </w:p>
        </w:tc>
        <w:tc>
          <w:tcPr>
            <w:tcW w:w="1948" w:type="dxa"/>
            <w:gridSpan w:val="2"/>
            <w:tcBorders>
              <w:top w:val="nil"/>
              <w:left w:val="single" w:sz="2" w:space="0" w:color="000000"/>
              <w:bottom w:val="single" w:sz="2" w:space="0" w:color="000000"/>
              <w:right w:val="nil"/>
            </w:tcBorders>
          </w:tcPr>
          <w:p w14:paraId="5A5BC7DB" w14:textId="77777777" w:rsidR="006A7CDE" w:rsidRPr="006A7CDE" w:rsidRDefault="006A7CDE" w:rsidP="00B12617">
            <w:pPr>
              <w:pStyle w:val="a6"/>
              <w:snapToGrid w:val="0"/>
              <w:spacing w:line="200" w:lineRule="atLeast"/>
            </w:pPr>
            <w:r w:rsidRPr="006A7CDE">
              <w:t>Иванова В.Д.</w:t>
            </w:r>
          </w:p>
        </w:tc>
        <w:tc>
          <w:tcPr>
            <w:tcW w:w="1972" w:type="dxa"/>
            <w:tcBorders>
              <w:top w:val="nil"/>
              <w:left w:val="single" w:sz="2" w:space="0" w:color="000000"/>
              <w:bottom w:val="single" w:sz="2" w:space="0" w:color="000000"/>
              <w:right w:val="single" w:sz="2" w:space="0" w:color="000000"/>
            </w:tcBorders>
          </w:tcPr>
          <w:p w14:paraId="0E0F107A" w14:textId="77777777" w:rsidR="006A7CDE" w:rsidRPr="006A7CDE" w:rsidRDefault="006A7CDE" w:rsidP="00B12617">
            <w:pPr>
              <w:pStyle w:val="a6"/>
              <w:snapToGrid w:val="0"/>
              <w:spacing w:line="200" w:lineRule="atLeast"/>
            </w:pPr>
            <w:r w:rsidRPr="006A7CDE">
              <w:t>Формирование любви к родному краю</w:t>
            </w:r>
          </w:p>
        </w:tc>
      </w:tr>
      <w:tr w:rsidR="006A7CDE" w:rsidRPr="006A7CDE" w14:paraId="2015D7BC" w14:textId="77777777" w:rsidTr="00B12617">
        <w:tc>
          <w:tcPr>
            <w:tcW w:w="545" w:type="dxa"/>
            <w:tcBorders>
              <w:top w:val="nil"/>
              <w:left w:val="single" w:sz="2" w:space="0" w:color="000000"/>
              <w:bottom w:val="single" w:sz="2" w:space="0" w:color="000000"/>
              <w:right w:val="nil"/>
            </w:tcBorders>
          </w:tcPr>
          <w:p w14:paraId="274F42EA" w14:textId="77777777" w:rsidR="006A7CDE" w:rsidRPr="006A7CDE" w:rsidRDefault="006A7CDE" w:rsidP="00B12617">
            <w:pPr>
              <w:pStyle w:val="a6"/>
              <w:snapToGrid w:val="0"/>
              <w:spacing w:line="200" w:lineRule="atLeast"/>
            </w:pPr>
            <w:r w:rsidRPr="006A7CDE">
              <w:t>1.7</w:t>
            </w:r>
          </w:p>
        </w:tc>
        <w:tc>
          <w:tcPr>
            <w:tcW w:w="3287" w:type="dxa"/>
            <w:tcBorders>
              <w:top w:val="nil"/>
              <w:left w:val="single" w:sz="2" w:space="0" w:color="000000"/>
              <w:bottom w:val="single" w:sz="2" w:space="0" w:color="000000"/>
              <w:right w:val="nil"/>
            </w:tcBorders>
          </w:tcPr>
          <w:p w14:paraId="26C6C23B" w14:textId="77777777" w:rsidR="006A7CDE" w:rsidRPr="006A7CDE" w:rsidRDefault="006A7CDE" w:rsidP="00B12617">
            <w:pPr>
              <w:pStyle w:val="a6"/>
              <w:snapToGrid w:val="0"/>
              <w:spacing w:line="200" w:lineRule="atLeast"/>
            </w:pPr>
            <w:r w:rsidRPr="006A7CDE">
              <w:t>Выставка творческих работ «Творчество наших читателей»</w:t>
            </w:r>
          </w:p>
        </w:tc>
        <w:tc>
          <w:tcPr>
            <w:tcW w:w="1838" w:type="dxa"/>
            <w:tcBorders>
              <w:top w:val="nil"/>
              <w:left w:val="single" w:sz="2" w:space="0" w:color="000000"/>
              <w:bottom w:val="single" w:sz="2" w:space="0" w:color="000000"/>
              <w:right w:val="nil"/>
            </w:tcBorders>
          </w:tcPr>
          <w:p w14:paraId="32162641" w14:textId="77777777" w:rsidR="006A7CDE" w:rsidRPr="006A7CDE" w:rsidRDefault="006A7CDE" w:rsidP="00B12617">
            <w:pPr>
              <w:pStyle w:val="a6"/>
              <w:snapToGrid w:val="0"/>
              <w:spacing w:line="200" w:lineRule="atLeast"/>
            </w:pPr>
            <w:r w:rsidRPr="006A7CDE">
              <w:t>26.06.2020</w:t>
            </w:r>
          </w:p>
          <w:p w14:paraId="16C656C5" w14:textId="77777777" w:rsidR="006A7CDE" w:rsidRPr="006A7CDE" w:rsidRDefault="006A7CDE" w:rsidP="00B12617">
            <w:pPr>
              <w:pStyle w:val="a6"/>
              <w:snapToGrid w:val="0"/>
              <w:spacing w:line="200" w:lineRule="atLeast"/>
            </w:pPr>
            <w:r w:rsidRPr="006A7CDE">
              <w:t>Новохованская модельная библиотека</w:t>
            </w:r>
          </w:p>
        </w:tc>
        <w:tc>
          <w:tcPr>
            <w:tcW w:w="1948" w:type="dxa"/>
            <w:gridSpan w:val="2"/>
            <w:tcBorders>
              <w:top w:val="nil"/>
              <w:left w:val="single" w:sz="2" w:space="0" w:color="000000"/>
              <w:bottom w:val="single" w:sz="2" w:space="0" w:color="000000"/>
              <w:right w:val="nil"/>
            </w:tcBorders>
          </w:tcPr>
          <w:p w14:paraId="51FB7E29" w14:textId="77777777" w:rsidR="006A7CDE" w:rsidRPr="006A7CDE" w:rsidRDefault="006A7CDE" w:rsidP="00B12617">
            <w:pPr>
              <w:pStyle w:val="a6"/>
              <w:snapToGrid w:val="0"/>
              <w:spacing w:line="200" w:lineRule="atLeast"/>
            </w:pPr>
            <w:r w:rsidRPr="006A7CDE">
              <w:t>Иванова В.Д.</w:t>
            </w:r>
          </w:p>
        </w:tc>
        <w:tc>
          <w:tcPr>
            <w:tcW w:w="1972" w:type="dxa"/>
            <w:tcBorders>
              <w:top w:val="nil"/>
              <w:left w:val="single" w:sz="2" w:space="0" w:color="000000"/>
              <w:bottom w:val="single" w:sz="2" w:space="0" w:color="000000"/>
              <w:right w:val="single" w:sz="2" w:space="0" w:color="000000"/>
            </w:tcBorders>
          </w:tcPr>
          <w:p w14:paraId="3823C662" w14:textId="77777777" w:rsidR="006A7CDE" w:rsidRPr="006A7CDE" w:rsidRDefault="006A7CDE" w:rsidP="00B12617">
            <w:pPr>
              <w:pStyle w:val="a6"/>
              <w:snapToGrid w:val="0"/>
              <w:spacing w:line="200" w:lineRule="atLeast"/>
            </w:pPr>
            <w:r w:rsidRPr="006A7CDE">
              <w:t>Занятость детей в свободное от уроков</w:t>
            </w:r>
          </w:p>
          <w:p w14:paraId="4F7E6F1F" w14:textId="77777777" w:rsidR="006A7CDE" w:rsidRPr="006A7CDE" w:rsidRDefault="006A7CDE" w:rsidP="00B12617">
            <w:pPr>
              <w:pStyle w:val="a6"/>
              <w:snapToGrid w:val="0"/>
              <w:spacing w:line="200" w:lineRule="atLeast"/>
            </w:pPr>
            <w:r w:rsidRPr="006A7CDE">
              <w:t>время</w:t>
            </w:r>
          </w:p>
          <w:p w14:paraId="4079EA14" w14:textId="77777777" w:rsidR="006A7CDE" w:rsidRPr="006A7CDE" w:rsidRDefault="006A7CDE" w:rsidP="00B12617">
            <w:pPr>
              <w:pStyle w:val="a6"/>
              <w:snapToGrid w:val="0"/>
              <w:spacing w:line="200" w:lineRule="atLeast"/>
            </w:pPr>
          </w:p>
        </w:tc>
      </w:tr>
      <w:tr w:rsidR="006A7CDE" w:rsidRPr="006A7CDE" w14:paraId="125F048F" w14:textId="77777777" w:rsidTr="00B12617">
        <w:tc>
          <w:tcPr>
            <w:tcW w:w="545" w:type="dxa"/>
            <w:tcBorders>
              <w:top w:val="nil"/>
              <w:left w:val="single" w:sz="2" w:space="0" w:color="000000"/>
              <w:bottom w:val="single" w:sz="2" w:space="0" w:color="000000"/>
              <w:right w:val="nil"/>
            </w:tcBorders>
          </w:tcPr>
          <w:p w14:paraId="0102124E" w14:textId="77777777" w:rsidR="006A7CDE" w:rsidRPr="006A7CDE" w:rsidRDefault="006A7CDE" w:rsidP="00B12617">
            <w:pPr>
              <w:pStyle w:val="a6"/>
              <w:snapToGrid w:val="0"/>
              <w:spacing w:line="200" w:lineRule="atLeast"/>
            </w:pPr>
            <w:r w:rsidRPr="006A7CDE">
              <w:t>1.8</w:t>
            </w:r>
          </w:p>
        </w:tc>
        <w:tc>
          <w:tcPr>
            <w:tcW w:w="3287" w:type="dxa"/>
            <w:tcBorders>
              <w:top w:val="nil"/>
              <w:left w:val="single" w:sz="2" w:space="0" w:color="000000"/>
              <w:bottom w:val="single" w:sz="2" w:space="0" w:color="000000"/>
              <w:right w:val="nil"/>
            </w:tcBorders>
          </w:tcPr>
          <w:p w14:paraId="4784E6FE" w14:textId="77777777" w:rsidR="006A7CDE" w:rsidRPr="006A7CDE" w:rsidRDefault="006A7CDE" w:rsidP="00B12617">
            <w:pPr>
              <w:pStyle w:val="a6"/>
              <w:snapToGrid w:val="0"/>
              <w:spacing w:line="200" w:lineRule="atLeast"/>
            </w:pPr>
            <w:r w:rsidRPr="006A7CDE">
              <w:t>Беседа-викторина «Конек-Горбунок  в гости к нам спешит»</w:t>
            </w:r>
          </w:p>
        </w:tc>
        <w:tc>
          <w:tcPr>
            <w:tcW w:w="1838" w:type="dxa"/>
            <w:tcBorders>
              <w:top w:val="nil"/>
              <w:left w:val="single" w:sz="2" w:space="0" w:color="000000"/>
              <w:bottom w:val="single" w:sz="2" w:space="0" w:color="000000"/>
              <w:right w:val="nil"/>
            </w:tcBorders>
          </w:tcPr>
          <w:p w14:paraId="509E8201" w14:textId="77777777" w:rsidR="006A7CDE" w:rsidRPr="006A7CDE" w:rsidRDefault="006A7CDE" w:rsidP="00B12617">
            <w:pPr>
              <w:pStyle w:val="a6"/>
              <w:snapToGrid w:val="0"/>
              <w:spacing w:line="200" w:lineRule="atLeast"/>
            </w:pPr>
            <w:r w:rsidRPr="006A7CDE">
              <w:t>13.02.2020</w:t>
            </w:r>
          </w:p>
          <w:p w14:paraId="6BEE3C99" w14:textId="77777777" w:rsidR="006A7CDE" w:rsidRPr="006A7CDE" w:rsidRDefault="006A7CDE" w:rsidP="00B12617">
            <w:pPr>
              <w:pStyle w:val="a6"/>
              <w:snapToGrid w:val="0"/>
              <w:spacing w:line="200" w:lineRule="atLeast"/>
            </w:pPr>
            <w:r w:rsidRPr="006A7CDE">
              <w:t>Усовская модельная библиотека-клуб</w:t>
            </w:r>
          </w:p>
        </w:tc>
        <w:tc>
          <w:tcPr>
            <w:tcW w:w="1948" w:type="dxa"/>
            <w:gridSpan w:val="2"/>
            <w:tcBorders>
              <w:top w:val="nil"/>
              <w:left w:val="single" w:sz="2" w:space="0" w:color="000000"/>
              <w:bottom w:val="single" w:sz="2" w:space="0" w:color="000000"/>
              <w:right w:val="nil"/>
            </w:tcBorders>
          </w:tcPr>
          <w:p w14:paraId="2D97AA6D" w14:textId="77777777" w:rsidR="006A7CDE" w:rsidRPr="006A7CDE" w:rsidRDefault="006A7CDE" w:rsidP="00B12617">
            <w:pPr>
              <w:pStyle w:val="a6"/>
              <w:snapToGrid w:val="0"/>
              <w:spacing w:line="200" w:lineRule="atLeast"/>
            </w:pPr>
            <w:r w:rsidRPr="006A7CDE">
              <w:t>Труханова А.И.</w:t>
            </w:r>
          </w:p>
        </w:tc>
        <w:tc>
          <w:tcPr>
            <w:tcW w:w="1972" w:type="dxa"/>
            <w:tcBorders>
              <w:top w:val="nil"/>
              <w:left w:val="single" w:sz="2" w:space="0" w:color="000000"/>
              <w:bottom w:val="single" w:sz="2" w:space="0" w:color="000000"/>
              <w:right w:val="single" w:sz="2" w:space="0" w:color="000000"/>
            </w:tcBorders>
          </w:tcPr>
          <w:p w14:paraId="2E71E05B" w14:textId="77777777" w:rsidR="006A7CDE" w:rsidRPr="006A7CDE" w:rsidRDefault="006A7CDE" w:rsidP="00B12617">
            <w:pPr>
              <w:pStyle w:val="a6"/>
              <w:snapToGrid w:val="0"/>
              <w:spacing w:line="200" w:lineRule="atLeast"/>
            </w:pPr>
            <w:r w:rsidRPr="006A7CDE">
              <w:t>Занятость детей в свободное от уроков</w:t>
            </w:r>
          </w:p>
          <w:p w14:paraId="61B8C4D8" w14:textId="77777777" w:rsidR="006A7CDE" w:rsidRPr="006A7CDE" w:rsidRDefault="006A7CDE" w:rsidP="00B12617">
            <w:pPr>
              <w:pStyle w:val="a6"/>
              <w:snapToGrid w:val="0"/>
              <w:spacing w:line="200" w:lineRule="atLeast"/>
            </w:pPr>
            <w:r w:rsidRPr="006A7CDE">
              <w:t>время</w:t>
            </w:r>
          </w:p>
          <w:p w14:paraId="08647EBE" w14:textId="77777777" w:rsidR="006A7CDE" w:rsidRPr="006A7CDE" w:rsidRDefault="006A7CDE" w:rsidP="00B12617">
            <w:pPr>
              <w:pStyle w:val="a6"/>
              <w:snapToGrid w:val="0"/>
              <w:spacing w:line="200" w:lineRule="atLeast"/>
            </w:pPr>
          </w:p>
        </w:tc>
      </w:tr>
      <w:tr w:rsidR="006A7CDE" w:rsidRPr="006A7CDE" w14:paraId="56519C46" w14:textId="77777777" w:rsidTr="00B12617">
        <w:tc>
          <w:tcPr>
            <w:tcW w:w="545" w:type="dxa"/>
            <w:tcBorders>
              <w:top w:val="nil"/>
              <w:left w:val="single" w:sz="2" w:space="0" w:color="000000"/>
              <w:bottom w:val="single" w:sz="2" w:space="0" w:color="000000"/>
              <w:right w:val="nil"/>
            </w:tcBorders>
          </w:tcPr>
          <w:p w14:paraId="623EAB01" w14:textId="77777777" w:rsidR="006A7CDE" w:rsidRPr="006A7CDE" w:rsidRDefault="006A7CDE" w:rsidP="00B12617">
            <w:pPr>
              <w:pStyle w:val="a6"/>
              <w:snapToGrid w:val="0"/>
              <w:spacing w:line="200" w:lineRule="atLeast"/>
            </w:pPr>
            <w:r w:rsidRPr="006A7CDE">
              <w:t>1.9</w:t>
            </w:r>
          </w:p>
        </w:tc>
        <w:tc>
          <w:tcPr>
            <w:tcW w:w="3287" w:type="dxa"/>
            <w:tcBorders>
              <w:top w:val="nil"/>
              <w:left w:val="single" w:sz="2" w:space="0" w:color="000000"/>
              <w:bottom w:val="single" w:sz="2" w:space="0" w:color="000000"/>
              <w:right w:val="nil"/>
            </w:tcBorders>
          </w:tcPr>
          <w:p w14:paraId="19332307" w14:textId="77777777" w:rsidR="006A7CDE" w:rsidRPr="006A7CDE" w:rsidRDefault="006A7CDE" w:rsidP="00B12617">
            <w:pPr>
              <w:pStyle w:val="a6"/>
              <w:snapToGrid w:val="0"/>
              <w:spacing w:line="200" w:lineRule="atLeast"/>
            </w:pPr>
            <w:r w:rsidRPr="006A7CDE">
              <w:t>Громкие чтения «Шелестят волшебные страницы»</w:t>
            </w:r>
          </w:p>
        </w:tc>
        <w:tc>
          <w:tcPr>
            <w:tcW w:w="1838" w:type="dxa"/>
            <w:tcBorders>
              <w:top w:val="nil"/>
              <w:left w:val="single" w:sz="2" w:space="0" w:color="000000"/>
              <w:bottom w:val="single" w:sz="2" w:space="0" w:color="000000"/>
              <w:right w:val="nil"/>
            </w:tcBorders>
          </w:tcPr>
          <w:p w14:paraId="59D378F7" w14:textId="77777777" w:rsidR="006A7CDE" w:rsidRPr="006A7CDE" w:rsidRDefault="006A7CDE" w:rsidP="00B12617">
            <w:pPr>
              <w:pStyle w:val="a6"/>
              <w:snapToGrid w:val="0"/>
              <w:spacing w:line="200" w:lineRule="atLeast"/>
            </w:pPr>
            <w:r w:rsidRPr="006A7CDE">
              <w:t>10.02.2020</w:t>
            </w:r>
          </w:p>
          <w:p w14:paraId="20D48921" w14:textId="77777777" w:rsidR="006A7CDE" w:rsidRPr="006A7CDE" w:rsidRDefault="006A7CDE" w:rsidP="00B12617">
            <w:pPr>
              <w:pStyle w:val="a6"/>
              <w:snapToGrid w:val="0"/>
              <w:spacing w:line="200" w:lineRule="atLeast"/>
            </w:pPr>
            <w:r w:rsidRPr="006A7CDE">
              <w:t>Мошенинская</w:t>
            </w:r>
          </w:p>
          <w:p w14:paraId="149D71F6" w14:textId="77777777" w:rsidR="006A7CDE" w:rsidRPr="006A7CDE" w:rsidRDefault="006A7CDE" w:rsidP="00B12617">
            <w:pPr>
              <w:pStyle w:val="a6"/>
              <w:snapToGrid w:val="0"/>
              <w:spacing w:line="200" w:lineRule="atLeast"/>
            </w:pPr>
            <w:r w:rsidRPr="006A7CDE">
              <w:t>библиотека-клуб</w:t>
            </w:r>
          </w:p>
        </w:tc>
        <w:tc>
          <w:tcPr>
            <w:tcW w:w="1948" w:type="dxa"/>
            <w:gridSpan w:val="2"/>
            <w:tcBorders>
              <w:top w:val="nil"/>
              <w:left w:val="single" w:sz="2" w:space="0" w:color="000000"/>
              <w:bottom w:val="single" w:sz="2" w:space="0" w:color="000000"/>
              <w:right w:val="nil"/>
            </w:tcBorders>
          </w:tcPr>
          <w:p w14:paraId="77299BF7" w14:textId="77777777" w:rsidR="006A7CDE" w:rsidRPr="006A7CDE" w:rsidRDefault="006A7CDE" w:rsidP="00B12617">
            <w:pPr>
              <w:pStyle w:val="a6"/>
              <w:snapToGrid w:val="0"/>
              <w:spacing w:line="200" w:lineRule="atLeast"/>
            </w:pPr>
            <w:r w:rsidRPr="006A7CDE">
              <w:t>Картовенко Н.П.</w:t>
            </w:r>
          </w:p>
        </w:tc>
        <w:tc>
          <w:tcPr>
            <w:tcW w:w="1972" w:type="dxa"/>
            <w:tcBorders>
              <w:top w:val="nil"/>
              <w:left w:val="single" w:sz="2" w:space="0" w:color="000000"/>
              <w:bottom w:val="single" w:sz="2" w:space="0" w:color="000000"/>
              <w:right w:val="single" w:sz="2" w:space="0" w:color="000000"/>
            </w:tcBorders>
          </w:tcPr>
          <w:p w14:paraId="12515C60" w14:textId="77777777" w:rsidR="006A7CDE" w:rsidRPr="006A7CDE" w:rsidRDefault="006A7CDE" w:rsidP="00B12617">
            <w:pPr>
              <w:pStyle w:val="a6"/>
              <w:snapToGrid w:val="0"/>
              <w:spacing w:line="200" w:lineRule="atLeast"/>
            </w:pPr>
            <w:r w:rsidRPr="006A7CDE">
              <w:t>Пропаганда чтения и библиотеки</w:t>
            </w:r>
          </w:p>
        </w:tc>
      </w:tr>
      <w:tr w:rsidR="006A7CDE" w:rsidRPr="006A7CDE" w14:paraId="5CEFCC14" w14:textId="77777777" w:rsidTr="00B12617">
        <w:tc>
          <w:tcPr>
            <w:tcW w:w="545" w:type="dxa"/>
            <w:tcBorders>
              <w:top w:val="nil"/>
              <w:left w:val="single" w:sz="2" w:space="0" w:color="000000"/>
              <w:bottom w:val="single" w:sz="2" w:space="0" w:color="000000"/>
              <w:right w:val="nil"/>
            </w:tcBorders>
          </w:tcPr>
          <w:p w14:paraId="13E51BA0" w14:textId="77777777" w:rsidR="006A7CDE" w:rsidRPr="006A7CDE" w:rsidRDefault="006A7CDE" w:rsidP="00B12617">
            <w:pPr>
              <w:pStyle w:val="a6"/>
              <w:snapToGrid w:val="0"/>
              <w:spacing w:line="200" w:lineRule="atLeast"/>
            </w:pPr>
            <w:r w:rsidRPr="006A7CDE">
              <w:t>2.0</w:t>
            </w:r>
          </w:p>
        </w:tc>
        <w:tc>
          <w:tcPr>
            <w:tcW w:w="3287" w:type="dxa"/>
            <w:tcBorders>
              <w:top w:val="nil"/>
              <w:left w:val="single" w:sz="2" w:space="0" w:color="000000"/>
              <w:bottom w:val="single" w:sz="2" w:space="0" w:color="000000"/>
              <w:right w:val="nil"/>
            </w:tcBorders>
          </w:tcPr>
          <w:p w14:paraId="576175B5" w14:textId="77777777" w:rsidR="006A7CDE" w:rsidRPr="006A7CDE" w:rsidRDefault="006A7CDE" w:rsidP="00B12617">
            <w:pPr>
              <w:pStyle w:val="a6"/>
              <w:snapToGrid w:val="0"/>
              <w:spacing w:line="200" w:lineRule="atLeast"/>
            </w:pPr>
            <w:r w:rsidRPr="006A7CDE">
              <w:t>Игровая программа «Остров тайн и загадок»</w:t>
            </w:r>
          </w:p>
        </w:tc>
        <w:tc>
          <w:tcPr>
            <w:tcW w:w="1838" w:type="dxa"/>
            <w:tcBorders>
              <w:top w:val="nil"/>
              <w:left w:val="single" w:sz="2" w:space="0" w:color="000000"/>
              <w:bottom w:val="single" w:sz="2" w:space="0" w:color="000000"/>
              <w:right w:val="nil"/>
            </w:tcBorders>
          </w:tcPr>
          <w:p w14:paraId="50ED7D84" w14:textId="77777777" w:rsidR="006A7CDE" w:rsidRPr="006A7CDE" w:rsidRDefault="006A7CDE" w:rsidP="00B12617">
            <w:pPr>
              <w:pStyle w:val="a6"/>
              <w:snapToGrid w:val="0"/>
              <w:spacing w:line="200" w:lineRule="atLeast"/>
            </w:pPr>
            <w:r w:rsidRPr="006A7CDE">
              <w:t>18.01.2020</w:t>
            </w:r>
          </w:p>
          <w:p w14:paraId="41F505D9" w14:textId="77777777" w:rsidR="006A7CDE" w:rsidRPr="006A7CDE" w:rsidRDefault="006A7CDE" w:rsidP="00B12617">
            <w:pPr>
              <w:pStyle w:val="a6"/>
              <w:snapToGrid w:val="0"/>
              <w:spacing w:line="200" w:lineRule="atLeast"/>
            </w:pPr>
            <w:r w:rsidRPr="006A7CDE">
              <w:t>Мошенинская</w:t>
            </w:r>
          </w:p>
          <w:p w14:paraId="6FEE27F3" w14:textId="77777777" w:rsidR="006A7CDE" w:rsidRPr="006A7CDE" w:rsidRDefault="006A7CDE" w:rsidP="00B12617">
            <w:pPr>
              <w:pStyle w:val="a6"/>
              <w:snapToGrid w:val="0"/>
              <w:spacing w:line="200" w:lineRule="atLeast"/>
            </w:pPr>
            <w:r w:rsidRPr="006A7CDE">
              <w:t>библиотека-клуб</w:t>
            </w:r>
          </w:p>
        </w:tc>
        <w:tc>
          <w:tcPr>
            <w:tcW w:w="1948" w:type="dxa"/>
            <w:gridSpan w:val="2"/>
            <w:tcBorders>
              <w:top w:val="nil"/>
              <w:left w:val="single" w:sz="2" w:space="0" w:color="000000"/>
              <w:bottom w:val="single" w:sz="2" w:space="0" w:color="000000"/>
              <w:right w:val="nil"/>
            </w:tcBorders>
          </w:tcPr>
          <w:p w14:paraId="1E7F987B" w14:textId="77777777" w:rsidR="006A7CDE" w:rsidRPr="006A7CDE" w:rsidRDefault="006A7CDE" w:rsidP="00B12617">
            <w:pPr>
              <w:pStyle w:val="a6"/>
              <w:snapToGrid w:val="0"/>
              <w:spacing w:line="200" w:lineRule="atLeast"/>
            </w:pPr>
            <w:r w:rsidRPr="006A7CDE">
              <w:t>Картовенко Н.П.</w:t>
            </w:r>
          </w:p>
        </w:tc>
        <w:tc>
          <w:tcPr>
            <w:tcW w:w="1972" w:type="dxa"/>
            <w:tcBorders>
              <w:top w:val="nil"/>
              <w:left w:val="single" w:sz="2" w:space="0" w:color="000000"/>
              <w:bottom w:val="single" w:sz="2" w:space="0" w:color="000000"/>
              <w:right w:val="single" w:sz="2" w:space="0" w:color="000000"/>
            </w:tcBorders>
          </w:tcPr>
          <w:p w14:paraId="20095C42" w14:textId="77777777" w:rsidR="006A7CDE" w:rsidRPr="006A7CDE" w:rsidRDefault="006A7CDE" w:rsidP="00B12617">
            <w:pPr>
              <w:pStyle w:val="a6"/>
              <w:snapToGrid w:val="0"/>
              <w:spacing w:line="200" w:lineRule="atLeast"/>
            </w:pPr>
            <w:r w:rsidRPr="006A7CDE">
              <w:t>Занятость детей в свободное от уроков</w:t>
            </w:r>
          </w:p>
          <w:p w14:paraId="222524F3" w14:textId="77777777" w:rsidR="006A7CDE" w:rsidRPr="006A7CDE" w:rsidRDefault="006A7CDE" w:rsidP="00B12617">
            <w:pPr>
              <w:pStyle w:val="a6"/>
              <w:snapToGrid w:val="0"/>
              <w:spacing w:line="200" w:lineRule="atLeast"/>
            </w:pPr>
            <w:r w:rsidRPr="006A7CDE">
              <w:t>время</w:t>
            </w:r>
          </w:p>
          <w:p w14:paraId="06073102" w14:textId="77777777" w:rsidR="006A7CDE" w:rsidRPr="006A7CDE" w:rsidRDefault="006A7CDE" w:rsidP="00B12617">
            <w:pPr>
              <w:pStyle w:val="a6"/>
              <w:snapToGrid w:val="0"/>
              <w:spacing w:line="200" w:lineRule="atLeast"/>
            </w:pPr>
          </w:p>
        </w:tc>
      </w:tr>
      <w:tr w:rsidR="006A7CDE" w:rsidRPr="006A7CDE" w14:paraId="22BC8BFF" w14:textId="77777777" w:rsidTr="00B12617">
        <w:tc>
          <w:tcPr>
            <w:tcW w:w="545" w:type="dxa"/>
            <w:tcBorders>
              <w:top w:val="nil"/>
              <w:left w:val="single" w:sz="2" w:space="0" w:color="000000"/>
              <w:bottom w:val="single" w:sz="2" w:space="0" w:color="000000"/>
              <w:right w:val="nil"/>
            </w:tcBorders>
          </w:tcPr>
          <w:p w14:paraId="7674F780" w14:textId="77777777" w:rsidR="006A7CDE" w:rsidRPr="006A7CDE" w:rsidRDefault="006A7CDE" w:rsidP="00B12617">
            <w:pPr>
              <w:pStyle w:val="a6"/>
              <w:snapToGrid w:val="0"/>
              <w:spacing w:line="200" w:lineRule="atLeast"/>
            </w:pPr>
            <w:r w:rsidRPr="006A7CDE">
              <w:t>2.1</w:t>
            </w:r>
          </w:p>
        </w:tc>
        <w:tc>
          <w:tcPr>
            <w:tcW w:w="3287" w:type="dxa"/>
            <w:tcBorders>
              <w:top w:val="nil"/>
              <w:left w:val="single" w:sz="2" w:space="0" w:color="000000"/>
              <w:bottom w:val="single" w:sz="2" w:space="0" w:color="000000"/>
              <w:right w:val="nil"/>
            </w:tcBorders>
          </w:tcPr>
          <w:p w14:paraId="0047DA59" w14:textId="77777777" w:rsidR="006A7CDE" w:rsidRPr="006A7CDE" w:rsidRDefault="006A7CDE" w:rsidP="00B12617">
            <w:pPr>
              <w:pStyle w:val="a6"/>
              <w:snapToGrid w:val="0"/>
              <w:spacing w:line="200" w:lineRule="atLeast"/>
            </w:pPr>
            <w:r w:rsidRPr="006A7CDE">
              <w:t>Конкурсно-игровая программа «У зимней сказки каникул не бывает»</w:t>
            </w:r>
          </w:p>
        </w:tc>
        <w:tc>
          <w:tcPr>
            <w:tcW w:w="1838" w:type="dxa"/>
            <w:tcBorders>
              <w:top w:val="nil"/>
              <w:left w:val="single" w:sz="2" w:space="0" w:color="000000"/>
              <w:bottom w:val="single" w:sz="2" w:space="0" w:color="000000"/>
              <w:right w:val="nil"/>
            </w:tcBorders>
          </w:tcPr>
          <w:p w14:paraId="5F902AB9" w14:textId="77777777" w:rsidR="006A7CDE" w:rsidRPr="006A7CDE" w:rsidRDefault="006A7CDE" w:rsidP="00B12617">
            <w:pPr>
              <w:pStyle w:val="a6"/>
              <w:snapToGrid w:val="0"/>
              <w:spacing w:line="200" w:lineRule="atLeast"/>
            </w:pPr>
            <w:r w:rsidRPr="006A7CDE">
              <w:t>11.01.2020</w:t>
            </w:r>
          </w:p>
          <w:p w14:paraId="38C3E35C" w14:textId="77777777" w:rsidR="006A7CDE" w:rsidRPr="006A7CDE" w:rsidRDefault="006A7CDE" w:rsidP="00B12617">
            <w:pPr>
              <w:pStyle w:val="a6"/>
              <w:snapToGrid w:val="0"/>
              <w:spacing w:line="200" w:lineRule="atLeast"/>
            </w:pPr>
            <w:r w:rsidRPr="006A7CDE">
              <w:t>Туричинская</w:t>
            </w:r>
          </w:p>
          <w:p w14:paraId="4DF614B7" w14:textId="77777777" w:rsidR="006A7CDE" w:rsidRPr="006A7CDE" w:rsidRDefault="006A7CDE" w:rsidP="00B12617">
            <w:pPr>
              <w:pStyle w:val="a6"/>
              <w:snapToGrid w:val="0"/>
              <w:spacing w:line="200" w:lineRule="atLeast"/>
            </w:pPr>
            <w:r w:rsidRPr="006A7CDE">
              <w:t>модельная библиотека</w:t>
            </w:r>
          </w:p>
        </w:tc>
        <w:tc>
          <w:tcPr>
            <w:tcW w:w="1948" w:type="dxa"/>
            <w:gridSpan w:val="2"/>
            <w:tcBorders>
              <w:top w:val="nil"/>
              <w:left w:val="single" w:sz="2" w:space="0" w:color="000000"/>
              <w:bottom w:val="single" w:sz="2" w:space="0" w:color="000000"/>
              <w:right w:val="nil"/>
            </w:tcBorders>
          </w:tcPr>
          <w:p w14:paraId="74859794" w14:textId="77777777" w:rsidR="006A7CDE" w:rsidRPr="006A7CDE" w:rsidRDefault="006A7CDE" w:rsidP="00B12617">
            <w:pPr>
              <w:pStyle w:val="a6"/>
              <w:snapToGrid w:val="0"/>
              <w:spacing w:line="200" w:lineRule="atLeast"/>
            </w:pPr>
            <w:r w:rsidRPr="006A7CDE">
              <w:t>Бердашкевич Г.В.</w:t>
            </w:r>
          </w:p>
        </w:tc>
        <w:tc>
          <w:tcPr>
            <w:tcW w:w="1972" w:type="dxa"/>
            <w:tcBorders>
              <w:top w:val="nil"/>
              <w:left w:val="single" w:sz="2" w:space="0" w:color="000000"/>
              <w:bottom w:val="single" w:sz="2" w:space="0" w:color="000000"/>
              <w:right w:val="single" w:sz="2" w:space="0" w:color="000000"/>
            </w:tcBorders>
          </w:tcPr>
          <w:p w14:paraId="44150692" w14:textId="77777777" w:rsidR="006A7CDE" w:rsidRPr="006A7CDE" w:rsidRDefault="006A7CDE" w:rsidP="00B12617">
            <w:pPr>
              <w:pStyle w:val="a6"/>
              <w:snapToGrid w:val="0"/>
              <w:spacing w:line="200" w:lineRule="atLeast"/>
            </w:pPr>
            <w:r w:rsidRPr="006A7CDE">
              <w:t>Занятость детей в свободное от уроков</w:t>
            </w:r>
          </w:p>
          <w:p w14:paraId="75A9E7FA" w14:textId="77777777" w:rsidR="006A7CDE" w:rsidRPr="006A7CDE" w:rsidRDefault="006A7CDE" w:rsidP="00B12617">
            <w:pPr>
              <w:pStyle w:val="a6"/>
              <w:snapToGrid w:val="0"/>
              <w:spacing w:line="200" w:lineRule="atLeast"/>
            </w:pPr>
            <w:r w:rsidRPr="006A7CDE">
              <w:t>время</w:t>
            </w:r>
          </w:p>
          <w:p w14:paraId="123552F7" w14:textId="77777777" w:rsidR="006A7CDE" w:rsidRPr="006A7CDE" w:rsidRDefault="006A7CDE" w:rsidP="00B12617">
            <w:pPr>
              <w:pStyle w:val="a6"/>
              <w:snapToGrid w:val="0"/>
              <w:spacing w:line="200" w:lineRule="atLeast"/>
            </w:pPr>
          </w:p>
        </w:tc>
      </w:tr>
      <w:tr w:rsidR="006A7CDE" w:rsidRPr="006A7CDE" w14:paraId="5E4DE183" w14:textId="77777777" w:rsidTr="00B12617">
        <w:tc>
          <w:tcPr>
            <w:tcW w:w="545" w:type="dxa"/>
            <w:tcBorders>
              <w:top w:val="nil"/>
              <w:left w:val="single" w:sz="2" w:space="0" w:color="000000"/>
              <w:bottom w:val="single" w:sz="2" w:space="0" w:color="000000"/>
              <w:right w:val="nil"/>
            </w:tcBorders>
          </w:tcPr>
          <w:p w14:paraId="36538D4E" w14:textId="77777777" w:rsidR="006A7CDE" w:rsidRPr="006A7CDE" w:rsidRDefault="006A7CDE" w:rsidP="00B12617">
            <w:pPr>
              <w:pStyle w:val="a6"/>
              <w:snapToGrid w:val="0"/>
              <w:spacing w:line="200" w:lineRule="atLeast"/>
            </w:pPr>
            <w:r w:rsidRPr="006A7CDE">
              <w:lastRenderedPageBreak/>
              <w:t>2.2</w:t>
            </w:r>
          </w:p>
        </w:tc>
        <w:tc>
          <w:tcPr>
            <w:tcW w:w="3287" w:type="dxa"/>
            <w:tcBorders>
              <w:top w:val="nil"/>
              <w:left w:val="single" w:sz="2" w:space="0" w:color="000000"/>
              <w:bottom w:val="single" w:sz="2" w:space="0" w:color="000000"/>
              <w:right w:val="nil"/>
            </w:tcBorders>
          </w:tcPr>
          <w:p w14:paraId="3E60B0BE" w14:textId="77777777" w:rsidR="006A7CDE" w:rsidRPr="006A7CDE" w:rsidRDefault="006A7CDE" w:rsidP="00B12617">
            <w:pPr>
              <w:pStyle w:val="a6"/>
              <w:snapToGrid w:val="0"/>
              <w:spacing w:line="200" w:lineRule="atLeast"/>
            </w:pPr>
            <w:r w:rsidRPr="006A7CDE">
              <w:t>Громкие чтения и обсуждения книг «Волшебный мир  Сказок братьев Гримм»</w:t>
            </w:r>
          </w:p>
        </w:tc>
        <w:tc>
          <w:tcPr>
            <w:tcW w:w="1838" w:type="dxa"/>
            <w:tcBorders>
              <w:top w:val="nil"/>
              <w:left w:val="single" w:sz="2" w:space="0" w:color="000000"/>
              <w:bottom w:val="single" w:sz="2" w:space="0" w:color="000000"/>
              <w:right w:val="nil"/>
            </w:tcBorders>
          </w:tcPr>
          <w:p w14:paraId="1E6946D6" w14:textId="77777777" w:rsidR="006A7CDE" w:rsidRPr="006A7CDE" w:rsidRDefault="006A7CDE" w:rsidP="00B12617">
            <w:pPr>
              <w:pStyle w:val="a6"/>
              <w:snapToGrid w:val="0"/>
              <w:spacing w:line="200" w:lineRule="atLeast"/>
            </w:pPr>
            <w:r w:rsidRPr="006A7CDE">
              <w:t>17.01.2020</w:t>
            </w:r>
          </w:p>
          <w:p w14:paraId="47CF431A" w14:textId="77777777" w:rsidR="006A7CDE" w:rsidRPr="006A7CDE" w:rsidRDefault="006A7CDE" w:rsidP="00B12617">
            <w:pPr>
              <w:pStyle w:val="a6"/>
              <w:snapToGrid w:val="0"/>
              <w:spacing w:line="200" w:lineRule="atLeast"/>
            </w:pPr>
            <w:r w:rsidRPr="006A7CDE">
              <w:t>Усть-Долысская</w:t>
            </w:r>
          </w:p>
          <w:p w14:paraId="754E2198" w14:textId="77777777" w:rsidR="006A7CDE" w:rsidRPr="006A7CDE" w:rsidRDefault="006A7CDE" w:rsidP="00B12617">
            <w:pPr>
              <w:pStyle w:val="a6"/>
              <w:snapToGrid w:val="0"/>
              <w:spacing w:line="200" w:lineRule="atLeast"/>
            </w:pPr>
            <w:r w:rsidRPr="006A7CDE">
              <w:t>модельная библиотека</w:t>
            </w:r>
          </w:p>
        </w:tc>
        <w:tc>
          <w:tcPr>
            <w:tcW w:w="1948" w:type="dxa"/>
            <w:gridSpan w:val="2"/>
            <w:tcBorders>
              <w:top w:val="nil"/>
              <w:left w:val="single" w:sz="2" w:space="0" w:color="000000"/>
              <w:bottom w:val="single" w:sz="2" w:space="0" w:color="000000"/>
              <w:right w:val="nil"/>
            </w:tcBorders>
          </w:tcPr>
          <w:p w14:paraId="516BCCAA" w14:textId="77777777" w:rsidR="006A7CDE" w:rsidRPr="006A7CDE" w:rsidRDefault="006A7CDE" w:rsidP="00B12617">
            <w:pPr>
              <w:pStyle w:val="a6"/>
              <w:snapToGrid w:val="0"/>
              <w:spacing w:line="200" w:lineRule="atLeast"/>
            </w:pPr>
            <w:r w:rsidRPr="006A7CDE">
              <w:t>Желамская Е.А.</w:t>
            </w:r>
          </w:p>
        </w:tc>
        <w:tc>
          <w:tcPr>
            <w:tcW w:w="1972" w:type="dxa"/>
            <w:tcBorders>
              <w:top w:val="nil"/>
              <w:left w:val="single" w:sz="2" w:space="0" w:color="000000"/>
              <w:bottom w:val="single" w:sz="2" w:space="0" w:color="000000"/>
              <w:right w:val="single" w:sz="2" w:space="0" w:color="000000"/>
            </w:tcBorders>
          </w:tcPr>
          <w:p w14:paraId="2F9766C2" w14:textId="77777777" w:rsidR="006A7CDE" w:rsidRPr="006A7CDE" w:rsidRDefault="006A7CDE" w:rsidP="00B12617">
            <w:pPr>
              <w:pStyle w:val="a6"/>
              <w:snapToGrid w:val="0"/>
              <w:spacing w:line="200" w:lineRule="atLeast"/>
            </w:pPr>
            <w:r w:rsidRPr="006A7CDE">
              <w:t>Привить любовь к чтению и библиотеке</w:t>
            </w:r>
          </w:p>
        </w:tc>
      </w:tr>
      <w:tr w:rsidR="006A7CDE" w:rsidRPr="006A7CDE" w14:paraId="353FF9AA" w14:textId="77777777" w:rsidTr="00B12617">
        <w:tc>
          <w:tcPr>
            <w:tcW w:w="9590" w:type="dxa"/>
            <w:gridSpan w:val="6"/>
            <w:tcBorders>
              <w:top w:val="nil"/>
              <w:left w:val="single" w:sz="2" w:space="0" w:color="000000"/>
              <w:bottom w:val="single" w:sz="2" w:space="0" w:color="000000"/>
              <w:right w:val="single" w:sz="2" w:space="0" w:color="000000"/>
            </w:tcBorders>
            <w:hideMark/>
          </w:tcPr>
          <w:p w14:paraId="6CD151E7" w14:textId="149BCEEA" w:rsidR="006A7CDE" w:rsidRPr="006A7CDE" w:rsidRDefault="006A7CDE" w:rsidP="00B12617">
            <w:pPr>
              <w:pStyle w:val="ad"/>
              <w:tabs>
                <w:tab w:val="left" w:pos="-852"/>
              </w:tabs>
              <w:snapToGrid w:val="0"/>
              <w:spacing w:after="0" w:line="200" w:lineRule="atLeast"/>
              <w:jc w:val="center"/>
              <w:rPr>
                <w:sz w:val="24"/>
                <w:szCs w:val="24"/>
              </w:rPr>
            </w:pPr>
            <w:r w:rsidRPr="006A7CDE">
              <w:rPr>
                <w:sz w:val="24"/>
                <w:szCs w:val="24"/>
              </w:rPr>
              <w:t>2. Профилактика наркомании и пропаганда здорового образа жизни</w:t>
            </w:r>
          </w:p>
        </w:tc>
      </w:tr>
      <w:tr w:rsidR="006A7CDE" w:rsidRPr="006A7CDE" w14:paraId="3792C41E" w14:textId="77777777" w:rsidTr="00B12617">
        <w:tc>
          <w:tcPr>
            <w:tcW w:w="545" w:type="dxa"/>
            <w:tcBorders>
              <w:top w:val="nil"/>
              <w:left w:val="single" w:sz="2" w:space="0" w:color="000000"/>
              <w:bottom w:val="single" w:sz="2" w:space="0" w:color="000000"/>
              <w:right w:val="nil"/>
            </w:tcBorders>
            <w:hideMark/>
          </w:tcPr>
          <w:p w14:paraId="7259B437" w14:textId="77777777" w:rsidR="006A7CDE" w:rsidRPr="006A7CDE" w:rsidRDefault="006A7CDE" w:rsidP="00B12617">
            <w:pPr>
              <w:pStyle w:val="a6"/>
              <w:snapToGrid w:val="0"/>
              <w:spacing w:line="200" w:lineRule="atLeast"/>
            </w:pPr>
            <w:r w:rsidRPr="006A7CDE">
              <w:t>2.1.</w:t>
            </w:r>
          </w:p>
        </w:tc>
        <w:tc>
          <w:tcPr>
            <w:tcW w:w="3287" w:type="dxa"/>
            <w:tcBorders>
              <w:top w:val="nil"/>
              <w:left w:val="single" w:sz="2" w:space="0" w:color="000000"/>
              <w:bottom w:val="single" w:sz="2" w:space="0" w:color="000000"/>
              <w:right w:val="nil"/>
            </w:tcBorders>
          </w:tcPr>
          <w:p w14:paraId="76638A6D" w14:textId="77777777" w:rsidR="006A7CDE" w:rsidRPr="006A7CDE" w:rsidRDefault="006A7CDE" w:rsidP="00B12617">
            <w:pPr>
              <w:pStyle w:val="a6"/>
              <w:snapToGrid w:val="0"/>
              <w:spacing w:line="200" w:lineRule="atLeast"/>
            </w:pPr>
            <w:r w:rsidRPr="006A7CDE">
              <w:t>Час информации «Здоровый Я- здоровая страна»</w:t>
            </w:r>
          </w:p>
        </w:tc>
        <w:tc>
          <w:tcPr>
            <w:tcW w:w="1881" w:type="dxa"/>
            <w:gridSpan w:val="2"/>
            <w:tcBorders>
              <w:top w:val="nil"/>
              <w:left w:val="single" w:sz="2" w:space="0" w:color="000000"/>
              <w:bottom w:val="single" w:sz="2" w:space="0" w:color="000000"/>
              <w:right w:val="nil"/>
            </w:tcBorders>
          </w:tcPr>
          <w:p w14:paraId="63C27FE4" w14:textId="77777777" w:rsidR="006A7CDE" w:rsidRPr="006A7CDE" w:rsidRDefault="006A7CDE" w:rsidP="00B12617">
            <w:pPr>
              <w:pStyle w:val="a6"/>
              <w:snapToGrid w:val="0"/>
              <w:spacing w:line="200" w:lineRule="atLeast"/>
            </w:pPr>
            <w:r w:rsidRPr="006A7CDE">
              <w:t>05.02.2020</w:t>
            </w:r>
          </w:p>
          <w:p w14:paraId="37B13741" w14:textId="77777777" w:rsidR="006A7CDE" w:rsidRPr="006A7CDE" w:rsidRDefault="006A7CDE" w:rsidP="00B12617">
            <w:pPr>
              <w:pStyle w:val="a6"/>
              <w:snapToGrid w:val="0"/>
              <w:spacing w:line="200" w:lineRule="atLeast"/>
            </w:pPr>
            <w:r w:rsidRPr="006A7CDE">
              <w:t>ЦРБ, отдел обслуживания</w:t>
            </w:r>
          </w:p>
        </w:tc>
        <w:tc>
          <w:tcPr>
            <w:tcW w:w="1905" w:type="dxa"/>
            <w:tcBorders>
              <w:top w:val="nil"/>
              <w:left w:val="single" w:sz="2" w:space="0" w:color="000000"/>
              <w:bottom w:val="single" w:sz="2" w:space="0" w:color="000000"/>
              <w:right w:val="nil"/>
            </w:tcBorders>
          </w:tcPr>
          <w:p w14:paraId="24A181E5" w14:textId="77777777" w:rsidR="006A7CDE" w:rsidRPr="006A7CDE" w:rsidRDefault="006A7CDE" w:rsidP="00B12617">
            <w:pPr>
              <w:pStyle w:val="a6"/>
              <w:snapToGrid w:val="0"/>
              <w:spacing w:line="200" w:lineRule="atLeast"/>
            </w:pPr>
            <w:r w:rsidRPr="006A7CDE">
              <w:t>Кузенкова Н.Л.</w:t>
            </w:r>
          </w:p>
        </w:tc>
        <w:tc>
          <w:tcPr>
            <w:tcW w:w="1972" w:type="dxa"/>
            <w:tcBorders>
              <w:top w:val="nil"/>
              <w:left w:val="single" w:sz="2" w:space="0" w:color="000000"/>
              <w:bottom w:val="single" w:sz="2" w:space="0" w:color="000000"/>
              <w:right w:val="single" w:sz="2" w:space="0" w:color="000000"/>
            </w:tcBorders>
          </w:tcPr>
          <w:p w14:paraId="6300FA64" w14:textId="77777777" w:rsidR="006A7CDE" w:rsidRPr="006A7CDE" w:rsidRDefault="006A7CDE" w:rsidP="00B12617">
            <w:pPr>
              <w:pStyle w:val="a6"/>
              <w:snapToGrid w:val="0"/>
              <w:spacing w:line="200" w:lineRule="atLeast"/>
            </w:pPr>
            <w:r w:rsidRPr="006A7CDE">
              <w:t>Пропаганда здорового образа жизни</w:t>
            </w:r>
          </w:p>
        </w:tc>
      </w:tr>
      <w:tr w:rsidR="006A7CDE" w:rsidRPr="006A7CDE" w14:paraId="01343241" w14:textId="77777777" w:rsidTr="00B12617">
        <w:tc>
          <w:tcPr>
            <w:tcW w:w="545" w:type="dxa"/>
            <w:tcBorders>
              <w:top w:val="nil"/>
              <w:left w:val="single" w:sz="2" w:space="0" w:color="000000"/>
              <w:bottom w:val="single" w:sz="2" w:space="0" w:color="000000"/>
              <w:right w:val="nil"/>
            </w:tcBorders>
          </w:tcPr>
          <w:p w14:paraId="147A7B0F" w14:textId="77777777" w:rsidR="006A7CDE" w:rsidRPr="006A7CDE" w:rsidRDefault="006A7CDE" w:rsidP="00B12617">
            <w:pPr>
              <w:pStyle w:val="a6"/>
              <w:snapToGrid w:val="0"/>
              <w:spacing w:line="200" w:lineRule="atLeast"/>
            </w:pPr>
            <w:r w:rsidRPr="006A7CDE">
              <w:t>2.2</w:t>
            </w:r>
          </w:p>
        </w:tc>
        <w:tc>
          <w:tcPr>
            <w:tcW w:w="3287" w:type="dxa"/>
            <w:tcBorders>
              <w:top w:val="nil"/>
              <w:left w:val="single" w:sz="2" w:space="0" w:color="000000"/>
              <w:bottom w:val="single" w:sz="2" w:space="0" w:color="000000"/>
              <w:right w:val="nil"/>
            </w:tcBorders>
          </w:tcPr>
          <w:p w14:paraId="39CF9EDB" w14:textId="77777777" w:rsidR="006A7CDE" w:rsidRPr="006A7CDE" w:rsidRDefault="006A7CDE" w:rsidP="00B12617">
            <w:pPr>
              <w:pStyle w:val="a6"/>
              <w:snapToGrid w:val="0"/>
              <w:spacing w:line="200" w:lineRule="atLeast"/>
            </w:pPr>
            <w:r w:rsidRPr="006A7CDE">
              <w:t>Обзор «Сладкая ловушка для молодых»</w:t>
            </w:r>
          </w:p>
        </w:tc>
        <w:tc>
          <w:tcPr>
            <w:tcW w:w="1881" w:type="dxa"/>
            <w:gridSpan w:val="2"/>
            <w:tcBorders>
              <w:top w:val="nil"/>
              <w:left w:val="single" w:sz="2" w:space="0" w:color="000000"/>
              <w:bottom w:val="single" w:sz="2" w:space="0" w:color="000000"/>
              <w:right w:val="nil"/>
            </w:tcBorders>
          </w:tcPr>
          <w:p w14:paraId="6D0DF812" w14:textId="77777777" w:rsidR="006A7CDE" w:rsidRPr="006A7CDE" w:rsidRDefault="006A7CDE" w:rsidP="00B12617">
            <w:pPr>
              <w:pStyle w:val="a6"/>
              <w:snapToGrid w:val="0"/>
              <w:spacing w:line="200" w:lineRule="atLeast"/>
            </w:pPr>
            <w:r w:rsidRPr="006A7CDE">
              <w:t>06.02.2020</w:t>
            </w:r>
          </w:p>
          <w:p w14:paraId="4BF2B370" w14:textId="77777777" w:rsidR="006A7CDE" w:rsidRPr="006A7CDE" w:rsidRDefault="006A7CDE" w:rsidP="00B12617">
            <w:pPr>
              <w:pStyle w:val="a6"/>
              <w:snapToGrid w:val="0"/>
              <w:spacing w:line="200" w:lineRule="atLeast"/>
            </w:pPr>
            <w:r w:rsidRPr="006A7CDE">
              <w:t>ЦРБ, отдел обслуживания</w:t>
            </w:r>
          </w:p>
        </w:tc>
        <w:tc>
          <w:tcPr>
            <w:tcW w:w="1905" w:type="dxa"/>
            <w:tcBorders>
              <w:top w:val="nil"/>
              <w:left w:val="single" w:sz="2" w:space="0" w:color="000000"/>
              <w:bottom w:val="single" w:sz="2" w:space="0" w:color="000000"/>
              <w:right w:val="nil"/>
            </w:tcBorders>
          </w:tcPr>
          <w:p w14:paraId="38DAB4EB" w14:textId="77777777" w:rsidR="006A7CDE" w:rsidRPr="006A7CDE" w:rsidRDefault="006A7CDE" w:rsidP="00B12617">
            <w:pPr>
              <w:pStyle w:val="a6"/>
              <w:snapToGrid w:val="0"/>
              <w:spacing w:line="200" w:lineRule="atLeast"/>
            </w:pPr>
            <w:r w:rsidRPr="006A7CDE">
              <w:t>Кузенкова Н.Л.</w:t>
            </w:r>
          </w:p>
        </w:tc>
        <w:tc>
          <w:tcPr>
            <w:tcW w:w="1972" w:type="dxa"/>
            <w:tcBorders>
              <w:top w:val="nil"/>
              <w:left w:val="single" w:sz="2" w:space="0" w:color="000000"/>
              <w:bottom w:val="single" w:sz="2" w:space="0" w:color="000000"/>
              <w:right w:val="single" w:sz="2" w:space="0" w:color="000000"/>
            </w:tcBorders>
          </w:tcPr>
          <w:p w14:paraId="395B5E0F" w14:textId="77777777" w:rsidR="006A7CDE" w:rsidRPr="006A7CDE" w:rsidRDefault="006A7CDE" w:rsidP="00B12617">
            <w:pPr>
              <w:pStyle w:val="a6"/>
              <w:snapToGrid w:val="0"/>
              <w:spacing w:line="200" w:lineRule="atLeast"/>
            </w:pPr>
            <w:r w:rsidRPr="006A7CDE">
              <w:t>Профилактика вредных привычек</w:t>
            </w:r>
          </w:p>
        </w:tc>
      </w:tr>
      <w:tr w:rsidR="006A7CDE" w:rsidRPr="006A7CDE" w14:paraId="033A6351" w14:textId="77777777" w:rsidTr="00B12617">
        <w:tc>
          <w:tcPr>
            <w:tcW w:w="545" w:type="dxa"/>
            <w:tcBorders>
              <w:top w:val="nil"/>
              <w:left w:val="single" w:sz="2" w:space="0" w:color="000000"/>
              <w:bottom w:val="single" w:sz="2" w:space="0" w:color="000000"/>
              <w:right w:val="nil"/>
            </w:tcBorders>
          </w:tcPr>
          <w:p w14:paraId="4A78A20F" w14:textId="77777777" w:rsidR="006A7CDE" w:rsidRPr="006A7CDE" w:rsidRDefault="006A7CDE" w:rsidP="00B12617">
            <w:pPr>
              <w:pStyle w:val="a6"/>
              <w:snapToGrid w:val="0"/>
              <w:spacing w:line="200" w:lineRule="atLeast"/>
            </w:pPr>
            <w:r w:rsidRPr="006A7CDE">
              <w:t>2.3</w:t>
            </w:r>
          </w:p>
        </w:tc>
        <w:tc>
          <w:tcPr>
            <w:tcW w:w="3287" w:type="dxa"/>
            <w:tcBorders>
              <w:top w:val="nil"/>
              <w:left w:val="single" w:sz="2" w:space="0" w:color="000000"/>
              <w:bottom w:val="single" w:sz="2" w:space="0" w:color="000000"/>
              <w:right w:val="nil"/>
            </w:tcBorders>
          </w:tcPr>
          <w:p w14:paraId="10EDE701" w14:textId="77777777" w:rsidR="006A7CDE" w:rsidRPr="006A7CDE" w:rsidRDefault="006A7CDE" w:rsidP="00B12617">
            <w:pPr>
              <w:pStyle w:val="a6"/>
              <w:snapToGrid w:val="0"/>
              <w:spacing w:line="200" w:lineRule="atLeast"/>
            </w:pPr>
            <w:r w:rsidRPr="006A7CDE">
              <w:t>Час информации «Наркотикам –НЕТ»</w:t>
            </w:r>
          </w:p>
        </w:tc>
        <w:tc>
          <w:tcPr>
            <w:tcW w:w="1881" w:type="dxa"/>
            <w:gridSpan w:val="2"/>
            <w:tcBorders>
              <w:top w:val="nil"/>
              <w:left w:val="single" w:sz="2" w:space="0" w:color="000000"/>
              <w:bottom w:val="single" w:sz="2" w:space="0" w:color="000000"/>
              <w:right w:val="nil"/>
            </w:tcBorders>
          </w:tcPr>
          <w:p w14:paraId="11C3D03B" w14:textId="77777777" w:rsidR="006A7CDE" w:rsidRPr="006A7CDE" w:rsidRDefault="006A7CDE" w:rsidP="00B12617">
            <w:pPr>
              <w:pStyle w:val="a6"/>
              <w:snapToGrid w:val="0"/>
              <w:spacing w:line="200" w:lineRule="atLeast"/>
            </w:pPr>
            <w:r w:rsidRPr="006A7CDE">
              <w:t>09.02.2020</w:t>
            </w:r>
          </w:p>
          <w:p w14:paraId="20182A1F" w14:textId="77777777" w:rsidR="006A7CDE" w:rsidRPr="006A7CDE" w:rsidRDefault="006A7CDE" w:rsidP="00B12617">
            <w:pPr>
              <w:pStyle w:val="a6"/>
              <w:snapToGrid w:val="0"/>
              <w:spacing w:line="200" w:lineRule="atLeast"/>
            </w:pPr>
            <w:r w:rsidRPr="006A7CDE">
              <w:t>ЦРБ, отдел обслуживания</w:t>
            </w:r>
          </w:p>
        </w:tc>
        <w:tc>
          <w:tcPr>
            <w:tcW w:w="1905" w:type="dxa"/>
            <w:tcBorders>
              <w:top w:val="nil"/>
              <w:left w:val="single" w:sz="2" w:space="0" w:color="000000"/>
              <w:bottom w:val="single" w:sz="2" w:space="0" w:color="000000"/>
              <w:right w:val="nil"/>
            </w:tcBorders>
          </w:tcPr>
          <w:p w14:paraId="5A14B410" w14:textId="77777777" w:rsidR="006A7CDE" w:rsidRPr="006A7CDE" w:rsidRDefault="006A7CDE" w:rsidP="00B12617">
            <w:pPr>
              <w:pStyle w:val="a6"/>
              <w:snapToGrid w:val="0"/>
              <w:spacing w:line="200" w:lineRule="atLeast"/>
            </w:pPr>
            <w:r w:rsidRPr="006A7CDE">
              <w:t>Кузенкова Н.П.</w:t>
            </w:r>
          </w:p>
        </w:tc>
        <w:tc>
          <w:tcPr>
            <w:tcW w:w="1972" w:type="dxa"/>
            <w:tcBorders>
              <w:top w:val="nil"/>
              <w:left w:val="single" w:sz="2" w:space="0" w:color="000000"/>
              <w:bottom w:val="single" w:sz="2" w:space="0" w:color="000000"/>
              <w:right w:val="single" w:sz="2" w:space="0" w:color="000000"/>
            </w:tcBorders>
          </w:tcPr>
          <w:p w14:paraId="674CAA9E" w14:textId="77777777" w:rsidR="006A7CDE" w:rsidRPr="006A7CDE" w:rsidRDefault="006A7CDE" w:rsidP="00B12617">
            <w:pPr>
              <w:pStyle w:val="a6"/>
              <w:snapToGrid w:val="0"/>
              <w:spacing w:line="200" w:lineRule="atLeast"/>
            </w:pPr>
            <w:r w:rsidRPr="006A7CDE">
              <w:t>Профилактика вредных привычек</w:t>
            </w:r>
          </w:p>
        </w:tc>
      </w:tr>
      <w:tr w:rsidR="006A7CDE" w:rsidRPr="006A7CDE" w14:paraId="6D9DE9B5" w14:textId="77777777" w:rsidTr="00B12617">
        <w:tc>
          <w:tcPr>
            <w:tcW w:w="545" w:type="dxa"/>
            <w:tcBorders>
              <w:top w:val="nil"/>
              <w:left w:val="single" w:sz="2" w:space="0" w:color="000000"/>
              <w:bottom w:val="single" w:sz="2" w:space="0" w:color="000000"/>
              <w:right w:val="nil"/>
            </w:tcBorders>
          </w:tcPr>
          <w:p w14:paraId="7200CDD3" w14:textId="77777777" w:rsidR="006A7CDE" w:rsidRPr="006A7CDE" w:rsidRDefault="006A7CDE" w:rsidP="00B12617">
            <w:pPr>
              <w:pStyle w:val="a6"/>
              <w:snapToGrid w:val="0"/>
              <w:spacing w:line="200" w:lineRule="atLeast"/>
            </w:pPr>
            <w:r w:rsidRPr="006A7CDE">
              <w:t>2.4</w:t>
            </w:r>
          </w:p>
        </w:tc>
        <w:tc>
          <w:tcPr>
            <w:tcW w:w="3287" w:type="dxa"/>
            <w:tcBorders>
              <w:top w:val="nil"/>
              <w:left w:val="single" w:sz="2" w:space="0" w:color="000000"/>
              <w:bottom w:val="single" w:sz="2" w:space="0" w:color="000000"/>
              <w:right w:val="nil"/>
            </w:tcBorders>
          </w:tcPr>
          <w:p w14:paraId="23E508B9" w14:textId="77777777" w:rsidR="006A7CDE" w:rsidRPr="006A7CDE" w:rsidRDefault="006A7CDE" w:rsidP="00B12617">
            <w:pPr>
              <w:pStyle w:val="a6"/>
              <w:snapToGrid w:val="0"/>
              <w:spacing w:line="200" w:lineRule="atLeast"/>
            </w:pPr>
            <w:r w:rsidRPr="006A7CDE">
              <w:t>Акция «Грани здоровья»</w:t>
            </w:r>
          </w:p>
        </w:tc>
        <w:tc>
          <w:tcPr>
            <w:tcW w:w="1881" w:type="dxa"/>
            <w:gridSpan w:val="2"/>
            <w:tcBorders>
              <w:top w:val="nil"/>
              <w:left w:val="single" w:sz="2" w:space="0" w:color="000000"/>
              <w:bottom w:val="single" w:sz="2" w:space="0" w:color="000000"/>
              <w:right w:val="nil"/>
            </w:tcBorders>
          </w:tcPr>
          <w:p w14:paraId="248C6F5C" w14:textId="77777777" w:rsidR="006A7CDE" w:rsidRPr="006A7CDE" w:rsidRDefault="006A7CDE" w:rsidP="00B12617">
            <w:pPr>
              <w:pStyle w:val="a6"/>
              <w:snapToGrid w:val="0"/>
              <w:spacing w:line="200" w:lineRule="atLeast"/>
            </w:pPr>
            <w:r w:rsidRPr="006A7CDE">
              <w:t>1.03.2020</w:t>
            </w:r>
          </w:p>
          <w:p w14:paraId="3A98E135" w14:textId="77777777" w:rsidR="006A7CDE" w:rsidRPr="006A7CDE" w:rsidRDefault="006A7CDE" w:rsidP="00B12617">
            <w:pPr>
              <w:pStyle w:val="a6"/>
              <w:snapToGrid w:val="0"/>
              <w:spacing w:line="200" w:lineRule="atLeast"/>
            </w:pPr>
            <w:r w:rsidRPr="006A7CDE">
              <w:t>Новохованская модельная библиотека</w:t>
            </w:r>
          </w:p>
          <w:p w14:paraId="16047E5B" w14:textId="77777777" w:rsidR="006A7CDE" w:rsidRPr="006A7CDE" w:rsidRDefault="006A7CDE" w:rsidP="00B12617">
            <w:pPr>
              <w:pStyle w:val="a6"/>
              <w:snapToGrid w:val="0"/>
              <w:spacing w:line="200" w:lineRule="atLeast"/>
            </w:pPr>
          </w:p>
        </w:tc>
        <w:tc>
          <w:tcPr>
            <w:tcW w:w="1905" w:type="dxa"/>
            <w:tcBorders>
              <w:top w:val="nil"/>
              <w:left w:val="single" w:sz="2" w:space="0" w:color="000000"/>
              <w:bottom w:val="single" w:sz="2" w:space="0" w:color="000000"/>
              <w:right w:val="nil"/>
            </w:tcBorders>
          </w:tcPr>
          <w:p w14:paraId="45702334" w14:textId="77777777" w:rsidR="006A7CDE" w:rsidRPr="006A7CDE" w:rsidRDefault="006A7CDE" w:rsidP="00B12617">
            <w:pPr>
              <w:pStyle w:val="a6"/>
              <w:snapToGrid w:val="0"/>
              <w:spacing w:line="200" w:lineRule="atLeast"/>
            </w:pPr>
            <w:r w:rsidRPr="006A7CDE">
              <w:t>Иванова В.Д.</w:t>
            </w:r>
          </w:p>
        </w:tc>
        <w:tc>
          <w:tcPr>
            <w:tcW w:w="1972" w:type="dxa"/>
            <w:tcBorders>
              <w:top w:val="nil"/>
              <w:left w:val="single" w:sz="2" w:space="0" w:color="000000"/>
              <w:bottom w:val="single" w:sz="2" w:space="0" w:color="000000"/>
              <w:right w:val="single" w:sz="2" w:space="0" w:color="000000"/>
            </w:tcBorders>
          </w:tcPr>
          <w:p w14:paraId="7A0359EE" w14:textId="77777777" w:rsidR="006A7CDE" w:rsidRPr="006A7CDE" w:rsidRDefault="006A7CDE" w:rsidP="00B12617">
            <w:pPr>
              <w:pStyle w:val="a6"/>
              <w:snapToGrid w:val="0"/>
              <w:spacing w:line="200" w:lineRule="atLeast"/>
            </w:pPr>
            <w:r w:rsidRPr="006A7CDE">
              <w:t>Пропаганда здорового образа жизни</w:t>
            </w:r>
          </w:p>
        </w:tc>
      </w:tr>
      <w:tr w:rsidR="006A7CDE" w:rsidRPr="006A7CDE" w14:paraId="551B1593" w14:textId="77777777" w:rsidTr="00B12617">
        <w:tc>
          <w:tcPr>
            <w:tcW w:w="545" w:type="dxa"/>
            <w:tcBorders>
              <w:top w:val="nil"/>
              <w:left w:val="single" w:sz="2" w:space="0" w:color="000000"/>
              <w:bottom w:val="single" w:sz="2" w:space="0" w:color="000000"/>
              <w:right w:val="nil"/>
            </w:tcBorders>
          </w:tcPr>
          <w:p w14:paraId="5E1BB478" w14:textId="77777777" w:rsidR="006A7CDE" w:rsidRPr="006A7CDE" w:rsidRDefault="006A7CDE" w:rsidP="00B12617">
            <w:pPr>
              <w:pStyle w:val="a6"/>
              <w:snapToGrid w:val="0"/>
              <w:spacing w:line="200" w:lineRule="atLeast"/>
            </w:pPr>
            <w:r w:rsidRPr="006A7CDE">
              <w:t>2.4</w:t>
            </w:r>
          </w:p>
        </w:tc>
        <w:tc>
          <w:tcPr>
            <w:tcW w:w="3287" w:type="dxa"/>
            <w:tcBorders>
              <w:top w:val="nil"/>
              <w:left w:val="single" w:sz="2" w:space="0" w:color="000000"/>
              <w:bottom w:val="single" w:sz="2" w:space="0" w:color="000000"/>
              <w:right w:val="nil"/>
            </w:tcBorders>
          </w:tcPr>
          <w:p w14:paraId="67E75933" w14:textId="77777777" w:rsidR="006A7CDE" w:rsidRPr="006A7CDE" w:rsidRDefault="006A7CDE" w:rsidP="00B12617">
            <w:pPr>
              <w:pStyle w:val="a6"/>
              <w:snapToGrid w:val="0"/>
              <w:spacing w:line="200" w:lineRule="atLeast"/>
            </w:pPr>
            <w:r w:rsidRPr="006A7CDE">
              <w:t>Заседание клуба «Гармония»</w:t>
            </w:r>
          </w:p>
          <w:p w14:paraId="3155F22A" w14:textId="77777777" w:rsidR="006A7CDE" w:rsidRPr="006A7CDE" w:rsidRDefault="006A7CDE" w:rsidP="00B12617">
            <w:pPr>
              <w:pStyle w:val="a6"/>
              <w:snapToGrid w:val="0"/>
              <w:spacing w:line="200" w:lineRule="atLeast"/>
            </w:pPr>
            <w:r w:rsidRPr="006A7CDE">
              <w:t>«Гармония дома и души»</w:t>
            </w:r>
          </w:p>
        </w:tc>
        <w:tc>
          <w:tcPr>
            <w:tcW w:w="1881" w:type="dxa"/>
            <w:gridSpan w:val="2"/>
            <w:tcBorders>
              <w:top w:val="nil"/>
              <w:left w:val="single" w:sz="2" w:space="0" w:color="000000"/>
              <w:bottom w:val="single" w:sz="2" w:space="0" w:color="000000"/>
              <w:right w:val="nil"/>
            </w:tcBorders>
          </w:tcPr>
          <w:p w14:paraId="4937F9AB" w14:textId="77777777" w:rsidR="006A7CDE" w:rsidRPr="006A7CDE" w:rsidRDefault="006A7CDE" w:rsidP="00B12617">
            <w:pPr>
              <w:pStyle w:val="a6"/>
              <w:snapToGrid w:val="0"/>
              <w:spacing w:line="200" w:lineRule="atLeast"/>
            </w:pPr>
            <w:r w:rsidRPr="006A7CDE">
              <w:t>04.02.2020</w:t>
            </w:r>
          </w:p>
          <w:p w14:paraId="0371E8BF" w14:textId="77777777" w:rsidR="006A7CDE" w:rsidRPr="006A7CDE" w:rsidRDefault="006A7CDE" w:rsidP="00B12617">
            <w:pPr>
              <w:pStyle w:val="a6"/>
              <w:snapToGrid w:val="0"/>
              <w:spacing w:line="200" w:lineRule="atLeast"/>
            </w:pPr>
            <w:r w:rsidRPr="006A7CDE">
              <w:t>ЦРБ, отдел обслуживания</w:t>
            </w:r>
          </w:p>
        </w:tc>
        <w:tc>
          <w:tcPr>
            <w:tcW w:w="1905" w:type="dxa"/>
            <w:tcBorders>
              <w:top w:val="nil"/>
              <w:left w:val="single" w:sz="2" w:space="0" w:color="000000"/>
              <w:bottom w:val="single" w:sz="2" w:space="0" w:color="000000"/>
              <w:right w:val="nil"/>
            </w:tcBorders>
          </w:tcPr>
          <w:p w14:paraId="43FA8FC6" w14:textId="77777777" w:rsidR="006A7CDE" w:rsidRPr="006A7CDE" w:rsidRDefault="006A7CDE" w:rsidP="00B12617">
            <w:pPr>
              <w:pStyle w:val="a6"/>
              <w:snapToGrid w:val="0"/>
              <w:spacing w:line="200" w:lineRule="atLeast"/>
            </w:pPr>
            <w:r w:rsidRPr="006A7CDE">
              <w:t>Колосова Т.И.</w:t>
            </w:r>
          </w:p>
        </w:tc>
        <w:tc>
          <w:tcPr>
            <w:tcW w:w="1972" w:type="dxa"/>
            <w:tcBorders>
              <w:top w:val="nil"/>
              <w:left w:val="single" w:sz="2" w:space="0" w:color="000000"/>
              <w:bottom w:val="single" w:sz="2" w:space="0" w:color="000000"/>
              <w:right w:val="single" w:sz="2" w:space="0" w:color="000000"/>
            </w:tcBorders>
          </w:tcPr>
          <w:p w14:paraId="7E6A7518" w14:textId="77777777" w:rsidR="006A7CDE" w:rsidRPr="006A7CDE" w:rsidRDefault="006A7CDE" w:rsidP="00B12617">
            <w:pPr>
              <w:pStyle w:val="a6"/>
              <w:snapToGrid w:val="0"/>
              <w:spacing w:line="200" w:lineRule="atLeast"/>
            </w:pPr>
            <w:r w:rsidRPr="006A7CDE">
              <w:t>Пропаганда здорового образа жизни</w:t>
            </w:r>
          </w:p>
        </w:tc>
      </w:tr>
      <w:tr w:rsidR="006A7CDE" w:rsidRPr="006A7CDE" w14:paraId="6DB0B461" w14:textId="77777777" w:rsidTr="00B12617">
        <w:tc>
          <w:tcPr>
            <w:tcW w:w="545" w:type="dxa"/>
            <w:tcBorders>
              <w:top w:val="nil"/>
              <w:left w:val="single" w:sz="2" w:space="0" w:color="000000"/>
              <w:bottom w:val="single" w:sz="2" w:space="0" w:color="000000"/>
              <w:right w:val="nil"/>
            </w:tcBorders>
          </w:tcPr>
          <w:p w14:paraId="0B178BFC" w14:textId="77777777" w:rsidR="006A7CDE" w:rsidRPr="006A7CDE" w:rsidRDefault="006A7CDE" w:rsidP="00B12617">
            <w:pPr>
              <w:pStyle w:val="a6"/>
              <w:snapToGrid w:val="0"/>
              <w:spacing w:line="200" w:lineRule="atLeast"/>
            </w:pPr>
            <w:r w:rsidRPr="006A7CDE">
              <w:t>2.5</w:t>
            </w:r>
          </w:p>
        </w:tc>
        <w:tc>
          <w:tcPr>
            <w:tcW w:w="3287" w:type="dxa"/>
            <w:tcBorders>
              <w:top w:val="nil"/>
              <w:left w:val="single" w:sz="2" w:space="0" w:color="000000"/>
              <w:bottom w:val="single" w:sz="2" w:space="0" w:color="000000"/>
              <w:right w:val="nil"/>
            </w:tcBorders>
          </w:tcPr>
          <w:p w14:paraId="21620563" w14:textId="77777777" w:rsidR="006A7CDE" w:rsidRPr="006A7CDE" w:rsidRDefault="006A7CDE" w:rsidP="00B12617">
            <w:pPr>
              <w:pStyle w:val="a6"/>
              <w:snapToGrid w:val="0"/>
              <w:spacing w:line="200" w:lineRule="atLeast"/>
            </w:pPr>
            <w:r w:rsidRPr="006A7CDE">
              <w:t>Познавательный час «Я здоров, страна здорова!»</w:t>
            </w:r>
          </w:p>
        </w:tc>
        <w:tc>
          <w:tcPr>
            <w:tcW w:w="1881" w:type="dxa"/>
            <w:gridSpan w:val="2"/>
            <w:tcBorders>
              <w:top w:val="nil"/>
              <w:left w:val="single" w:sz="2" w:space="0" w:color="000000"/>
              <w:bottom w:val="single" w:sz="2" w:space="0" w:color="000000"/>
              <w:right w:val="nil"/>
            </w:tcBorders>
          </w:tcPr>
          <w:p w14:paraId="48755B57" w14:textId="77777777" w:rsidR="006A7CDE" w:rsidRPr="006A7CDE" w:rsidRDefault="006A7CDE" w:rsidP="00B12617">
            <w:pPr>
              <w:pStyle w:val="a6"/>
              <w:snapToGrid w:val="0"/>
              <w:spacing w:line="200" w:lineRule="atLeast"/>
            </w:pPr>
            <w:r w:rsidRPr="006A7CDE">
              <w:t>11.03.2020</w:t>
            </w:r>
          </w:p>
          <w:p w14:paraId="593DF12B" w14:textId="77777777" w:rsidR="006A7CDE" w:rsidRPr="006A7CDE" w:rsidRDefault="006A7CDE" w:rsidP="00B12617">
            <w:pPr>
              <w:pStyle w:val="a6"/>
              <w:snapToGrid w:val="0"/>
              <w:spacing w:line="200" w:lineRule="atLeast"/>
            </w:pPr>
            <w:r w:rsidRPr="006A7CDE">
              <w:t>Артемовская молельная библиотека</w:t>
            </w:r>
          </w:p>
        </w:tc>
        <w:tc>
          <w:tcPr>
            <w:tcW w:w="1905" w:type="dxa"/>
            <w:tcBorders>
              <w:top w:val="nil"/>
              <w:left w:val="single" w:sz="2" w:space="0" w:color="000000"/>
              <w:bottom w:val="single" w:sz="2" w:space="0" w:color="000000"/>
              <w:right w:val="nil"/>
            </w:tcBorders>
          </w:tcPr>
          <w:p w14:paraId="3859F349" w14:textId="77777777" w:rsidR="006A7CDE" w:rsidRPr="006A7CDE" w:rsidRDefault="006A7CDE" w:rsidP="00B12617">
            <w:pPr>
              <w:pStyle w:val="a6"/>
              <w:snapToGrid w:val="0"/>
              <w:spacing w:line="200" w:lineRule="atLeast"/>
            </w:pPr>
            <w:r w:rsidRPr="006A7CDE">
              <w:t>Буйнова А.И.</w:t>
            </w:r>
          </w:p>
        </w:tc>
        <w:tc>
          <w:tcPr>
            <w:tcW w:w="1972" w:type="dxa"/>
            <w:tcBorders>
              <w:top w:val="nil"/>
              <w:left w:val="single" w:sz="2" w:space="0" w:color="000000"/>
              <w:bottom w:val="single" w:sz="2" w:space="0" w:color="000000"/>
              <w:right w:val="single" w:sz="2" w:space="0" w:color="000000"/>
            </w:tcBorders>
          </w:tcPr>
          <w:p w14:paraId="6DD70A3D" w14:textId="77777777" w:rsidR="006A7CDE" w:rsidRPr="006A7CDE" w:rsidRDefault="006A7CDE" w:rsidP="00B12617">
            <w:pPr>
              <w:pStyle w:val="a6"/>
              <w:snapToGrid w:val="0"/>
              <w:spacing w:line="200" w:lineRule="atLeast"/>
            </w:pPr>
            <w:r w:rsidRPr="006A7CDE">
              <w:t>Пропаганда здорового образа жизни</w:t>
            </w:r>
          </w:p>
        </w:tc>
      </w:tr>
      <w:tr w:rsidR="006A7CDE" w:rsidRPr="006A7CDE" w14:paraId="66758F14" w14:textId="77777777" w:rsidTr="00B12617">
        <w:tc>
          <w:tcPr>
            <w:tcW w:w="9590" w:type="dxa"/>
            <w:gridSpan w:val="6"/>
            <w:tcBorders>
              <w:top w:val="nil"/>
              <w:left w:val="single" w:sz="2" w:space="0" w:color="000000"/>
              <w:bottom w:val="single" w:sz="2" w:space="0" w:color="000000"/>
              <w:right w:val="single" w:sz="2" w:space="0" w:color="000000"/>
            </w:tcBorders>
            <w:hideMark/>
          </w:tcPr>
          <w:p w14:paraId="2F04CE92" w14:textId="77777777" w:rsidR="006A7CDE" w:rsidRPr="006A7CDE" w:rsidRDefault="006A7CDE" w:rsidP="00B12617">
            <w:pPr>
              <w:pStyle w:val="a6"/>
              <w:snapToGrid w:val="0"/>
              <w:spacing w:line="200" w:lineRule="atLeast"/>
              <w:jc w:val="center"/>
            </w:pPr>
            <w:r w:rsidRPr="006A7CDE">
              <w:t>3. Взаимодействие с религиозными организациями, национальными культурными объединениями, общинами и землячествами и другими общественными организациями</w:t>
            </w:r>
          </w:p>
        </w:tc>
      </w:tr>
      <w:tr w:rsidR="006A7CDE" w:rsidRPr="006A7CDE" w14:paraId="64BC2EC7" w14:textId="77777777" w:rsidTr="00B12617">
        <w:tc>
          <w:tcPr>
            <w:tcW w:w="545" w:type="dxa"/>
            <w:tcBorders>
              <w:top w:val="nil"/>
              <w:left w:val="single" w:sz="2" w:space="0" w:color="000000"/>
              <w:bottom w:val="single" w:sz="2" w:space="0" w:color="000000"/>
              <w:right w:val="nil"/>
            </w:tcBorders>
            <w:hideMark/>
          </w:tcPr>
          <w:p w14:paraId="46FEDC84" w14:textId="77777777" w:rsidR="006A7CDE" w:rsidRPr="006A7CDE" w:rsidRDefault="006A7CDE" w:rsidP="00B12617">
            <w:pPr>
              <w:pStyle w:val="a6"/>
              <w:snapToGrid w:val="0"/>
              <w:spacing w:line="200" w:lineRule="atLeast"/>
            </w:pPr>
            <w:r w:rsidRPr="006A7CDE">
              <w:t>3.1.</w:t>
            </w:r>
          </w:p>
        </w:tc>
        <w:tc>
          <w:tcPr>
            <w:tcW w:w="3287" w:type="dxa"/>
            <w:tcBorders>
              <w:top w:val="nil"/>
              <w:left w:val="single" w:sz="2" w:space="0" w:color="000000"/>
              <w:bottom w:val="single" w:sz="2" w:space="0" w:color="000000"/>
              <w:right w:val="nil"/>
            </w:tcBorders>
          </w:tcPr>
          <w:p w14:paraId="3A5E7D29" w14:textId="77777777" w:rsidR="006A7CDE" w:rsidRPr="006A7CDE" w:rsidRDefault="006A7CDE" w:rsidP="00B12617">
            <w:pPr>
              <w:pStyle w:val="a6"/>
              <w:snapToGrid w:val="0"/>
              <w:spacing w:line="200" w:lineRule="atLeast"/>
            </w:pPr>
            <w:r w:rsidRPr="006A7CDE">
              <w:t>Выставка детского рисунка Изостудии «Колорит»</w:t>
            </w:r>
          </w:p>
          <w:p w14:paraId="55F45321" w14:textId="77777777" w:rsidR="006A7CDE" w:rsidRPr="006A7CDE" w:rsidRDefault="006A7CDE" w:rsidP="00B12617">
            <w:pPr>
              <w:pStyle w:val="a6"/>
              <w:snapToGrid w:val="0"/>
              <w:spacing w:line="200" w:lineRule="atLeast"/>
            </w:pPr>
            <w:r w:rsidRPr="006A7CDE">
              <w:t>«Творческий полет»</w:t>
            </w:r>
          </w:p>
        </w:tc>
        <w:tc>
          <w:tcPr>
            <w:tcW w:w="1881" w:type="dxa"/>
            <w:gridSpan w:val="2"/>
            <w:tcBorders>
              <w:top w:val="nil"/>
              <w:left w:val="single" w:sz="2" w:space="0" w:color="000000"/>
              <w:bottom w:val="single" w:sz="2" w:space="0" w:color="000000"/>
              <w:right w:val="nil"/>
            </w:tcBorders>
          </w:tcPr>
          <w:p w14:paraId="1925EC89" w14:textId="77777777" w:rsidR="006A7CDE" w:rsidRPr="006A7CDE" w:rsidRDefault="006A7CDE" w:rsidP="00B12617">
            <w:pPr>
              <w:pStyle w:val="a6"/>
              <w:snapToGrid w:val="0"/>
              <w:spacing w:line="200" w:lineRule="atLeast"/>
            </w:pPr>
            <w:r w:rsidRPr="006A7CDE">
              <w:t>04.03.2020</w:t>
            </w:r>
          </w:p>
          <w:p w14:paraId="5EF00B8D" w14:textId="77777777" w:rsidR="006A7CDE" w:rsidRPr="006A7CDE" w:rsidRDefault="006A7CDE" w:rsidP="00B12617">
            <w:pPr>
              <w:pStyle w:val="a6"/>
              <w:snapToGrid w:val="0"/>
              <w:spacing w:line="200" w:lineRule="atLeast"/>
            </w:pPr>
            <w:r w:rsidRPr="006A7CDE">
              <w:t>ЦРБ, отдел обслуживания</w:t>
            </w:r>
          </w:p>
        </w:tc>
        <w:tc>
          <w:tcPr>
            <w:tcW w:w="1905" w:type="dxa"/>
            <w:tcBorders>
              <w:top w:val="nil"/>
              <w:left w:val="single" w:sz="2" w:space="0" w:color="000000"/>
              <w:bottom w:val="single" w:sz="2" w:space="0" w:color="000000"/>
              <w:right w:val="nil"/>
            </w:tcBorders>
          </w:tcPr>
          <w:p w14:paraId="39F7FA83" w14:textId="77777777" w:rsidR="006A7CDE" w:rsidRPr="006A7CDE" w:rsidRDefault="006A7CDE" w:rsidP="00B12617">
            <w:pPr>
              <w:pStyle w:val="a6"/>
              <w:snapToGrid w:val="0"/>
              <w:spacing w:line="200" w:lineRule="atLeast"/>
            </w:pPr>
            <w:r w:rsidRPr="006A7CDE">
              <w:t>Колосова Т.И.</w:t>
            </w:r>
          </w:p>
        </w:tc>
        <w:tc>
          <w:tcPr>
            <w:tcW w:w="1972" w:type="dxa"/>
            <w:tcBorders>
              <w:top w:val="nil"/>
              <w:left w:val="single" w:sz="2" w:space="0" w:color="000000"/>
              <w:bottom w:val="single" w:sz="2" w:space="0" w:color="000000"/>
              <w:right w:val="single" w:sz="2" w:space="0" w:color="000000"/>
            </w:tcBorders>
          </w:tcPr>
          <w:p w14:paraId="795248B5" w14:textId="77777777" w:rsidR="006A7CDE" w:rsidRPr="006A7CDE" w:rsidRDefault="006A7CDE" w:rsidP="00B12617">
            <w:pPr>
              <w:pStyle w:val="a6"/>
              <w:snapToGrid w:val="0"/>
              <w:spacing w:line="200" w:lineRule="atLeast"/>
            </w:pPr>
            <w:r w:rsidRPr="006A7CDE">
              <w:t>Пропаганда детского творчества</w:t>
            </w:r>
          </w:p>
        </w:tc>
      </w:tr>
      <w:tr w:rsidR="006A7CDE" w:rsidRPr="006A7CDE" w14:paraId="2B2BD1D9" w14:textId="77777777" w:rsidTr="00B12617">
        <w:tc>
          <w:tcPr>
            <w:tcW w:w="9590" w:type="dxa"/>
            <w:gridSpan w:val="6"/>
            <w:tcBorders>
              <w:top w:val="nil"/>
              <w:left w:val="single" w:sz="2" w:space="0" w:color="000000"/>
              <w:bottom w:val="single" w:sz="2" w:space="0" w:color="000000"/>
              <w:right w:val="single" w:sz="2" w:space="0" w:color="000000"/>
            </w:tcBorders>
            <w:hideMark/>
          </w:tcPr>
          <w:p w14:paraId="225B7F35" w14:textId="77777777" w:rsidR="006A7CDE" w:rsidRPr="006A7CDE" w:rsidRDefault="006A7CDE" w:rsidP="00B12617">
            <w:pPr>
              <w:pStyle w:val="ad"/>
              <w:tabs>
                <w:tab w:val="left" w:pos="-852"/>
              </w:tabs>
              <w:snapToGrid w:val="0"/>
              <w:spacing w:after="0" w:line="200" w:lineRule="atLeast"/>
              <w:jc w:val="center"/>
              <w:rPr>
                <w:sz w:val="24"/>
                <w:szCs w:val="24"/>
              </w:rPr>
            </w:pPr>
            <w:r w:rsidRPr="006A7CDE">
              <w:rPr>
                <w:sz w:val="24"/>
                <w:szCs w:val="24"/>
              </w:rPr>
              <w:t>4. Развитие межрегиональных отношений</w:t>
            </w:r>
          </w:p>
        </w:tc>
      </w:tr>
      <w:tr w:rsidR="006A7CDE" w:rsidRPr="006A7CDE" w14:paraId="5060EDA9" w14:textId="77777777" w:rsidTr="00B12617">
        <w:tc>
          <w:tcPr>
            <w:tcW w:w="545" w:type="dxa"/>
            <w:tcBorders>
              <w:top w:val="nil"/>
              <w:left w:val="single" w:sz="2" w:space="0" w:color="000000"/>
              <w:bottom w:val="single" w:sz="2" w:space="0" w:color="000000"/>
              <w:right w:val="nil"/>
            </w:tcBorders>
            <w:hideMark/>
          </w:tcPr>
          <w:p w14:paraId="4B1E3125" w14:textId="77777777" w:rsidR="006A7CDE" w:rsidRPr="006A7CDE" w:rsidRDefault="006A7CDE" w:rsidP="00B12617">
            <w:pPr>
              <w:pStyle w:val="a6"/>
              <w:snapToGrid w:val="0"/>
              <w:spacing w:line="200" w:lineRule="atLeast"/>
            </w:pPr>
            <w:r w:rsidRPr="006A7CDE">
              <w:t>4.1.</w:t>
            </w:r>
          </w:p>
        </w:tc>
        <w:tc>
          <w:tcPr>
            <w:tcW w:w="3287" w:type="dxa"/>
            <w:tcBorders>
              <w:top w:val="nil"/>
              <w:left w:val="single" w:sz="2" w:space="0" w:color="000000"/>
              <w:bottom w:val="single" w:sz="2" w:space="0" w:color="000000"/>
              <w:right w:val="nil"/>
            </w:tcBorders>
          </w:tcPr>
          <w:p w14:paraId="605044F0" w14:textId="77777777" w:rsidR="006A7CDE" w:rsidRPr="006A7CDE" w:rsidRDefault="006A7CDE" w:rsidP="00B12617">
            <w:pPr>
              <w:pStyle w:val="a6"/>
              <w:snapToGrid w:val="0"/>
              <w:spacing w:line="200" w:lineRule="atLeast"/>
            </w:pPr>
            <w:r w:rsidRPr="006A7CDE">
              <w:t>Участие в межрегиональной  акции «Безграничные чтения», посвященные подвигу А.Матросова</w:t>
            </w:r>
          </w:p>
        </w:tc>
        <w:tc>
          <w:tcPr>
            <w:tcW w:w="1881" w:type="dxa"/>
            <w:gridSpan w:val="2"/>
            <w:tcBorders>
              <w:top w:val="nil"/>
              <w:left w:val="single" w:sz="2" w:space="0" w:color="000000"/>
              <w:bottom w:val="single" w:sz="2" w:space="0" w:color="000000"/>
              <w:right w:val="nil"/>
            </w:tcBorders>
          </w:tcPr>
          <w:p w14:paraId="027185A1" w14:textId="77777777" w:rsidR="006A7CDE" w:rsidRPr="006A7CDE" w:rsidRDefault="006A7CDE" w:rsidP="00B12617">
            <w:pPr>
              <w:pStyle w:val="a6"/>
              <w:snapToGrid w:val="0"/>
              <w:spacing w:line="200" w:lineRule="atLeast"/>
            </w:pPr>
            <w:r w:rsidRPr="006A7CDE">
              <w:t>12.02.2020</w:t>
            </w:r>
          </w:p>
          <w:p w14:paraId="58202E2E" w14:textId="77777777" w:rsidR="006A7CDE" w:rsidRPr="006A7CDE" w:rsidRDefault="006A7CDE" w:rsidP="00B12617">
            <w:pPr>
              <w:pStyle w:val="a6"/>
              <w:snapToGrid w:val="0"/>
              <w:spacing w:line="200" w:lineRule="atLeast"/>
            </w:pPr>
            <w:r w:rsidRPr="006A7CDE">
              <w:t>ЦРБ, отдел обслуживания</w:t>
            </w:r>
          </w:p>
        </w:tc>
        <w:tc>
          <w:tcPr>
            <w:tcW w:w="1905" w:type="dxa"/>
            <w:tcBorders>
              <w:top w:val="nil"/>
              <w:left w:val="single" w:sz="2" w:space="0" w:color="000000"/>
              <w:bottom w:val="single" w:sz="2" w:space="0" w:color="000000"/>
              <w:right w:val="nil"/>
            </w:tcBorders>
          </w:tcPr>
          <w:p w14:paraId="6598797F" w14:textId="77777777" w:rsidR="006A7CDE" w:rsidRPr="006A7CDE" w:rsidRDefault="006A7CDE" w:rsidP="00B12617">
            <w:pPr>
              <w:pStyle w:val="a6"/>
              <w:snapToGrid w:val="0"/>
              <w:spacing w:line="200" w:lineRule="atLeast"/>
            </w:pPr>
            <w:r w:rsidRPr="006A7CDE">
              <w:t>Колосова Т.И.</w:t>
            </w:r>
          </w:p>
        </w:tc>
        <w:tc>
          <w:tcPr>
            <w:tcW w:w="1972" w:type="dxa"/>
            <w:tcBorders>
              <w:top w:val="nil"/>
              <w:left w:val="single" w:sz="2" w:space="0" w:color="000000"/>
              <w:bottom w:val="single" w:sz="2" w:space="0" w:color="000000"/>
              <w:right w:val="single" w:sz="2" w:space="0" w:color="000000"/>
            </w:tcBorders>
          </w:tcPr>
          <w:p w14:paraId="2579E55D" w14:textId="77777777" w:rsidR="006A7CDE" w:rsidRPr="006A7CDE" w:rsidRDefault="006A7CDE" w:rsidP="00B12617">
            <w:pPr>
              <w:pStyle w:val="a6"/>
              <w:snapToGrid w:val="0"/>
              <w:spacing w:line="200" w:lineRule="atLeast"/>
            </w:pPr>
            <w:r w:rsidRPr="006A7CDE">
              <w:t>Пропаганда патриотических знаний</w:t>
            </w:r>
          </w:p>
        </w:tc>
      </w:tr>
      <w:tr w:rsidR="006A7CDE" w:rsidRPr="006A7CDE" w14:paraId="1822B4CF" w14:textId="77777777" w:rsidTr="00B12617">
        <w:tc>
          <w:tcPr>
            <w:tcW w:w="545" w:type="dxa"/>
            <w:tcBorders>
              <w:top w:val="nil"/>
              <w:left w:val="single" w:sz="2" w:space="0" w:color="000000"/>
              <w:bottom w:val="single" w:sz="2" w:space="0" w:color="000000"/>
              <w:right w:val="nil"/>
            </w:tcBorders>
          </w:tcPr>
          <w:p w14:paraId="318A542C" w14:textId="77777777" w:rsidR="006A7CDE" w:rsidRPr="006A7CDE" w:rsidRDefault="006A7CDE" w:rsidP="00B12617">
            <w:pPr>
              <w:pStyle w:val="a6"/>
              <w:snapToGrid w:val="0"/>
              <w:spacing w:line="200" w:lineRule="atLeast"/>
            </w:pPr>
            <w:r w:rsidRPr="006A7CDE">
              <w:t>4.2</w:t>
            </w:r>
          </w:p>
        </w:tc>
        <w:tc>
          <w:tcPr>
            <w:tcW w:w="3287" w:type="dxa"/>
            <w:tcBorders>
              <w:top w:val="nil"/>
              <w:left w:val="single" w:sz="2" w:space="0" w:color="000000"/>
              <w:bottom w:val="single" w:sz="2" w:space="0" w:color="000000"/>
              <w:right w:val="nil"/>
            </w:tcBorders>
          </w:tcPr>
          <w:p w14:paraId="22CBE56B" w14:textId="77777777" w:rsidR="006A7CDE" w:rsidRPr="006A7CDE" w:rsidRDefault="006A7CDE" w:rsidP="00B12617">
            <w:pPr>
              <w:pStyle w:val="a6"/>
              <w:snapToGrid w:val="0"/>
              <w:spacing w:line="200" w:lineRule="atLeast"/>
            </w:pPr>
            <w:r w:rsidRPr="006A7CDE">
              <w:t>Участие в акции «Читаем Есенина», проводимой  Информационно-аналитическим центром культуры и туризма Рязанской области</w:t>
            </w:r>
          </w:p>
        </w:tc>
        <w:tc>
          <w:tcPr>
            <w:tcW w:w="1881" w:type="dxa"/>
            <w:gridSpan w:val="2"/>
            <w:tcBorders>
              <w:top w:val="nil"/>
              <w:left w:val="single" w:sz="2" w:space="0" w:color="000000"/>
              <w:bottom w:val="single" w:sz="2" w:space="0" w:color="000000"/>
              <w:right w:val="nil"/>
            </w:tcBorders>
          </w:tcPr>
          <w:p w14:paraId="032CEDA7" w14:textId="77777777" w:rsidR="006A7CDE" w:rsidRPr="006A7CDE" w:rsidRDefault="006A7CDE" w:rsidP="00B12617">
            <w:pPr>
              <w:pStyle w:val="a6"/>
              <w:snapToGrid w:val="0"/>
              <w:spacing w:line="200" w:lineRule="atLeast"/>
            </w:pPr>
            <w:r w:rsidRPr="006A7CDE">
              <w:t>Октябрь 2020</w:t>
            </w:r>
          </w:p>
          <w:p w14:paraId="6DA5C07C" w14:textId="77777777" w:rsidR="006A7CDE" w:rsidRPr="006A7CDE" w:rsidRDefault="006A7CDE" w:rsidP="00B12617">
            <w:pPr>
              <w:pStyle w:val="a6"/>
              <w:snapToGrid w:val="0"/>
              <w:spacing w:line="200" w:lineRule="atLeast"/>
            </w:pPr>
            <w:r w:rsidRPr="006A7CDE">
              <w:t>Усть-Долысская модельная библиотека</w:t>
            </w:r>
          </w:p>
          <w:p w14:paraId="0AD64452" w14:textId="77777777" w:rsidR="006A7CDE" w:rsidRPr="006A7CDE" w:rsidRDefault="006A7CDE" w:rsidP="00B12617">
            <w:pPr>
              <w:pStyle w:val="a6"/>
              <w:snapToGrid w:val="0"/>
              <w:spacing w:line="200" w:lineRule="atLeast"/>
            </w:pPr>
            <w:r w:rsidRPr="006A7CDE">
              <w:t>ЦРБ</w:t>
            </w:r>
          </w:p>
        </w:tc>
        <w:tc>
          <w:tcPr>
            <w:tcW w:w="1905" w:type="dxa"/>
            <w:tcBorders>
              <w:top w:val="nil"/>
              <w:left w:val="single" w:sz="2" w:space="0" w:color="000000"/>
              <w:bottom w:val="single" w:sz="2" w:space="0" w:color="000000"/>
              <w:right w:val="nil"/>
            </w:tcBorders>
          </w:tcPr>
          <w:p w14:paraId="5907BE27" w14:textId="77777777" w:rsidR="006A7CDE" w:rsidRPr="006A7CDE" w:rsidRDefault="006A7CDE" w:rsidP="00B12617">
            <w:pPr>
              <w:pStyle w:val="a6"/>
              <w:snapToGrid w:val="0"/>
              <w:spacing w:line="200" w:lineRule="atLeast"/>
            </w:pPr>
            <w:r w:rsidRPr="006A7CDE">
              <w:t>Колосова Т.И.</w:t>
            </w:r>
          </w:p>
          <w:p w14:paraId="1916B922" w14:textId="77777777" w:rsidR="006A7CDE" w:rsidRPr="006A7CDE" w:rsidRDefault="006A7CDE" w:rsidP="00B12617">
            <w:pPr>
              <w:pStyle w:val="a6"/>
              <w:snapToGrid w:val="0"/>
              <w:spacing w:line="200" w:lineRule="atLeast"/>
            </w:pPr>
            <w:r w:rsidRPr="006A7CDE">
              <w:t>Желамская Е.А.</w:t>
            </w:r>
          </w:p>
        </w:tc>
        <w:tc>
          <w:tcPr>
            <w:tcW w:w="1972" w:type="dxa"/>
            <w:tcBorders>
              <w:top w:val="nil"/>
              <w:left w:val="single" w:sz="2" w:space="0" w:color="000000"/>
              <w:bottom w:val="single" w:sz="2" w:space="0" w:color="000000"/>
              <w:right w:val="single" w:sz="2" w:space="0" w:color="000000"/>
            </w:tcBorders>
          </w:tcPr>
          <w:p w14:paraId="17C91476" w14:textId="77777777" w:rsidR="006A7CDE" w:rsidRPr="006A7CDE" w:rsidRDefault="006A7CDE" w:rsidP="00B12617">
            <w:pPr>
              <w:pStyle w:val="a6"/>
              <w:snapToGrid w:val="0"/>
              <w:spacing w:line="200" w:lineRule="atLeast"/>
            </w:pPr>
            <w:r w:rsidRPr="006A7CDE">
              <w:t>Пропаганда творчества поэта</w:t>
            </w:r>
          </w:p>
        </w:tc>
      </w:tr>
      <w:tr w:rsidR="006A7CDE" w:rsidRPr="006A7CDE" w14:paraId="5495F4DD" w14:textId="77777777" w:rsidTr="00B12617">
        <w:tc>
          <w:tcPr>
            <w:tcW w:w="9590" w:type="dxa"/>
            <w:gridSpan w:val="6"/>
            <w:tcBorders>
              <w:top w:val="nil"/>
              <w:left w:val="single" w:sz="2" w:space="0" w:color="000000"/>
              <w:bottom w:val="single" w:sz="2" w:space="0" w:color="000000"/>
              <w:right w:val="single" w:sz="2" w:space="0" w:color="000000"/>
            </w:tcBorders>
            <w:hideMark/>
          </w:tcPr>
          <w:p w14:paraId="067F16AF" w14:textId="77777777" w:rsidR="006A7CDE" w:rsidRPr="006A7CDE" w:rsidRDefault="006A7CDE" w:rsidP="00B12617">
            <w:pPr>
              <w:pStyle w:val="a6"/>
              <w:snapToGrid w:val="0"/>
              <w:spacing w:line="200" w:lineRule="atLeast"/>
              <w:jc w:val="center"/>
            </w:pPr>
            <w:r w:rsidRPr="006A7CDE">
              <w:t>5.Обеспечение доступности услуг в сфере культуры для людей с ограниченными возможностями</w:t>
            </w:r>
          </w:p>
        </w:tc>
      </w:tr>
      <w:tr w:rsidR="006A7CDE" w:rsidRPr="006A7CDE" w14:paraId="6910B735" w14:textId="77777777" w:rsidTr="00B12617">
        <w:tc>
          <w:tcPr>
            <w:tcW w:w="545" w:type="dxa"/>
            <w:tcBorders>
              <w:top w:val="nil"/>
              <w:left w:val="single" w:sz="2" w:space="0" w:color="000000"/>
              <w:bottom w:val="single" w:sz="2" w:space="0" w:color="000000"/>
              <w:right w:val="nil"/>
            </w:tcBorders>
            <w:hideMark/>
          </w:tcPr>
          <w:p w14:paraId="17DFB275" w14:textId="77777777" w:rsidR="006A7CDE" w:rsidRPr="006A7CDE" w:rsidRDefault="006A7CDE" w:rsidP="00B12617">
            <w:pPr>
              <w:pStyle w:val="a6"/>
              <w:snapToGrid w:val="0"/>
              <w:spacing w:line="200" w:lineRule="atLeast"/>
            </w:pPr>
            <w:r w:rsidRPr="006A7CDE">
              <w:t>5.1.</w:t>
            </w:r>
          </w:p>
        </w:tc>
        <w:tc>
          <w:tcPr>
            <w:tcW w:w="3287" w:type="dxa"/>
            <w:tcBorders>
              <w:top w:val="nil"/>
              <w:left w:val="single" w:sz="2" w:space="0" w:color="000000"/>
              <w:bottom w:val="single" w:sz="2" w:space="0" w:color="000000"/>
              <w:right w:val="nil"/>
            </w:tcBorders>
          </w:tcPr>
          <w:p w14:paraId="7BCDE2C1" w14:textId="77777777" w:rsidR="006A7CDE" w:rsidRPr="006A7CDE" w:rsidRDefault="006A7CDE" w:rsidP="00B12617">
            <w:pPr>
              <w:pStyle w:val="a6"/>
              <w:snapToGrid w:val="0"/>
              <w:spacing w:line="200" w:lineRule="atLeast"/>
            </w:pPr>
            <w:r w:rsidRPr="006A7CDE">
              <w:t xml:space="preserve">Обзор книг «Мы читаем о </w:t>
            </w:r>
            <w:r w:rsidRPr="006A7CDE">
              <w:lastRenderedPageBreak/>
              <w:t>войне»</w:t>
            </w:r>
          </w:p>
        </w:tc>
        <w:tc>
          <w:tcPr>
            <w:tcW w:w="1881" w:type="dxa"/>
            <w:gridSpan w:val="2"/>
            <w:tcBorders>
              <w:top w:val="nil"/>
              <w:left w:val="single" w:sz="2" w:space="0" w:color="000000"/>
              <w:bottom w:val="single" w:sz="2" w:space="0" w:color="000000"/>
              <w:right w:val="nil"/>
            </w:tcBorders>
          </w:tcPr>
          <w:p w14:paraId="2481056B" w14:textId="77777777" w:rsidR="006A7CDE" w:rsidRPr="006A7CDE" w:rsidRDefault="006A7CDE" w:rsidP="00B12617">
            <w:pPr>
              <w:pStyle w:val="a6"/>
              <w:snapToGrid w:val="0"/>
              <w:spacing w:line="200" w:lineRule="atLeast"/>
            </w:pPr>
            <w:r w:rsidRPr="006A7CDE">
              <w:lastRenderedPageBreak/>
              <w:t>05.02.2020</w:t>
            </w:r>
          </w:p>
          <w:p w14:paraId="04B9A4BA" w14:textId="77777777" w:rsidR="006A7CDE" w:rsidRPr="006A7CDE" w:rsidRDefault="006A7CDE" w:rsidP="00B12617">
            <w:pPr>
              <w:pStyle w:val="a6"/>
              <w:snapToGrid w:val="0"/>
              <w:spacing w:line="200" w:lineRule="atLeast"/>
            </w:pPr>
            <w:r w:rsidRPr="006A7CDE">
              <w:lastRenderedPageBreak/>
              <w:t>Туричинская</w:t>
            </w:r>
          </w:p>
          <w:p w14:paraId="60F138A7" w14:textId="77777777" w:rsidR="006A7CDE" w:rsidRPr="006A7CDE" w:rsidRDefault="006A7CDE" w:rsidP="00B12617">
            <w:pPr>
              <w:pStyle w:val="a6"/>
              <w:snapToGrid w:val="0"/>
              <w:spacing w:line="200" w:lineRule="atLeast"/>
            </w:pPr>
            <w:r w:rsidRPr="006A7CDE">
              <w:t>модельная библиотека</w:t>
            </w:r>
          </w:p>
          <w:p w14:paraId="21174AA4" w14:textId="77777777" w:rsidR="006A7CDE" w:rsidRPr="006A7CDE" w:rsidRDefault="006A7CDE" w:rsidP="00B12617">
            <w:pPr>
              <w:pStyle w:val="a6"/>
              <w:snapToGrid w:val="0"/>
              <w:spacing w:line="200" w:lineRule="atLeast"/>
            </w:pPr>
          </w:p>
        </w:tc>
        <w:tc>
          <w:tcPr>
            <w:tcW w:w="1905" w:type="dxa"/>
            <w:tcBorders>
              <w:top w:val="nil"/>
              <w:left w:val="single" w:sz="2" w:space="0" w:color="000000"/>
              <w:bottom w:val="single" w:sz="2" w:space="0" w:color="000000"/>
              <w:right w:val="nil"/>
            </w:tcBorders>
          </w:tcPr>
          <w:p w14:paraId="1597459B" w14:textId="77777777" w:rsidR="006A7CDE" w:rsidRPr="006A7CDE" w:rsidRDefault="006A7CDE" w:rsidP="00B12617">
            <w:pPr>
              <w:pStyle w:val="a6"/>
              <w:snapToGrid w:val="0"/>
              <w:spacing w:line="200" w:lineRule="atLeast"/>
            </w:pPr>
            <w:r w:rsidRPr="006A7CDE">
              <w:lastRenderedPageBreak/>
              <w:t xml:space="preserve">Бердашкевич </w:t>
            </w:r>
            <w:r w:rsidRPr="006A7CDE">
              <w:lastRenderedPageBreak/>
              <w:t>Г.В.</w:t>
            </w:r>
          </w:p>
        </w:tc>
        <w:tc>
          <w:tcPr>
            <w:tcW w:w="1972" w:type="dxa"/>
            <w:tcBorders>
              <w:top w:val="nil"/>
              <w:left w:val="single" w:sz="2" w:space="0" w:color="000000"/>
              <w:bottom w:val="single" w:sz="2" w:space="0" w:color="000000"/>
              <w:right w:val="single" w:sz="2" w:space="0" w:color="000000"/>
            </w:tcBorders>
          </w:tcPr>
          <w:p w14:paraId="6755FE7C" w14:textId="77777777" w:rsidR="006A7CDE" w:rsidRPr="006A7CDE" w:rsidRDefault="006A7CDE" w:rsidP="00B12617">
            <w:pPr>
              <w:pStyle w:val="a6"/>
              <w:snapToGrid w:val="0"/>
              <w:spacing w:line="200" w:lineRule="atLeast"/>
            </w:pPr>
            <w:r w:rsidRPr="006A7CDE">
              <w:lastRenderedPageBreak/>
              <w:t xml:space="preserve">Пропаганда </w:t>
            </w:r>
            <w:r w:rsidRPr="006A7CDE">
              <w:lastRenderedPageBreak/>
              <w:t>патриотических знаний</w:t>
            </w:r>
          </w:p>
        </w:tc>
      </w:tr>
      <w:tr w:rsidR="006A7CDE" w:rsidRPr="006A7CDE" w14:paraId="394C3241" w14:textId="77777777" w:rsidTr="00B12617">
        <w:tc>
          <w:tcPr>
            <w:tcW w:w="545" w:type="dxa"/>
            <w:tcBorders>
              <w:top w:val="nil"/>
              <w:left w:val="single" w:sz="2" w:space="0" w:color="000000"/>
              <w:bottom w:val="single" w:sz="2" w:space="0" w:color="000000"/>
              <w:right w:val="nil"/>
            </w:tcBorders>
          </w:tcPr>
          <w:p w14:paraId="41515621" w14:textId="77777777" w:rsidR="006A7CDE" w:rsidRPr="006A7CDE" w:rsidRDefault="006A7CDE" w:rsidP="00B12617">
            <w:pPr>
              <w:pStyle w:val="a6"/>
              <w:snapToGrid w:val="0"/>
              <w:spacing w:line="200" w:lineRule="atLeast"/>
            </w:pPr>
            <w:r w:rsidRPr="006A7CDE">
              <w:lastRenderedPageBreak/>
              <w:t>5.2</w:t>
            </w:r>
          </w:p>
        </w:tc>
        <w:tc>
          <w:tcPr>
            <w:tcW w:w="3287" w:type="dxa"/>
            <w:tcBorders>
              <w:top w:val="nil"/>
              <w:left w:val="single" w:sz="2" w:space="0" w:color="000000"/>
              <w:bottom w:val="single" w:sz="2" w:space="0" w:color="000000"/>
              <w:right w:val="nil"/>
            </w:tcBorders>
          </w:tcPr>
          <w:p w14:paraId="6861FCB6" w14:textId="77777777" w:rsidR="006A7CDE" w:rsidRPr="006A7CDE" w:rsidRDefault="006A7CDE" w:rsidP="00B12617">
            <w:pPr>
              <w:pStyle w:val="a6"/>
              <w:snapToGrid w:val="0"/>
              <w:spacing w:line="200" w:lineRule="atLeast"/>
            </w:pPr>
            <w:r w:rsidRPr="006A7CDE">
              <w:t>Заседание клуба «Зеленая лампа»</w:t>
            </w:r>
          </w:p>
          <w:p w14:paraId="1228D253" w14:textId="77777777" w:rsidR="006A7CDE" w:rsidRPr="006A7CDE" w:rsidRDefault="006A7CDE" w:rsidP="00B12617">
            <w:pPr>
              <w:pStyle w:val="a6"/>
              <w:snapToGrid w:val="0"/>
              <w:spacing w:line="200" w:lineRule="atLeast"/>
            </w:pPr>
            <w:r w:rsidRPr="006A7CDE">
              <w:t>«Закружила пора листопадами»</w:t>
            </w:r>
          </w:p>
        </w:tc>
        <w:tc>
          <w:tcPr>
            <w:tcW w:w="1881" w:type="dxa"/>
            <w:gridSpan w:val="2"/>
            <w:tcBorders>
              <w:top w:val="nil"/>
              <w:left w:val="single" w:sz="2" w:space="0" w:color="000000"/>
              <w:bottom w:val="single" w:sz="2" w:space="0" w:color="000000"/>
              <w:right w:val="nil"/>
            </w:tcBorders>
          </w:tcPr>
          <w:p w14:paraId="43196576" w14:textId="77777777" w:rsidR="006A7CDE" w:rsidRPr="006A7CDE" w:rsidRDefault="006A7CDE" w:rsidP="00B12617">
            <w:pPr>
              <w:pStyle w:val="a6"/>
              <w:snapToGrid w:val="0"/>
              <w:spacing w:line="200" w:lineRule="atLeast"/>
            </w:pPr>
            <w:r w:rsidRPr="006A7CDE">
              <w:t>0510.2020</w:t>
            </w:r>
          </w:p>
          <w:p w14:paraId="40563942" w14:textId="77777777" w:rsidR="006A7CDE" w:rsidRPr="006A7CDE" w:rsidRDefault="006A7CDE" w:rsidP="00B12617">
            <w:pPr>
              <w:pStyle w:val="a6"/>
              <w:snapToGrid w:val="0"/>
              <w:spacing w:line="200" w:lineRule="atLeast"/>
            </w:pPr>
            <w:r w:rsidRPr="006A7CDE">
              <w:t>Новохованская модельная библиотека</w:t>
            </w:r>
          </w:p>
          <w:p w14:paraId="46DF6734" w14:textId="77777777" w:rsidR="006A7CDE" w:rsidRPr="006A7CDE" w:rsidRDefault="006A7CDE" w:rsidP="00B12617">
            <w:pPr>
              <w:pStyle w:val="a6"/>
              <w:snapToGrid w:val="0"/>
              <w:spacing w:line="200" w:lineRule="atLeast"/>
            </w:pPr>
          </w:p>
        </w:tc>
        <w:tc>
          <w:tcPr>
            <w:tcW w:w="1905" w:type="dxa"/>
            <w:tcBorders>
              <w:top w:val="nil"/>
              <w:left w:val="single" w:sz="2" w:space="0" w:color="000000"/>
              <w:bottom w:val="single" w:sz="2" w:space="0" w:color="000000"/>
              <w:right w:val="nil"/>
            </w:tcBorders>
          </w:tcPr>
          <w:p w14:paraId="038701A6" w14:textId="77777777" w:rsidR="006A7CDE" w:rsidRPr="006A7CDE" w:rsidRDefault="006A7CDE" w:rsidP="00B12617">
            <w:pPr>
              <w:pStyle w:val="a6"/>
              <w:snapToGrid w:val="0"/>
              <w:spacing w:line="200" w:lineRule="atLeast"/>
            </w:pPr>
            <w:r w:rsidRPr="006A7CDE">
              <w:t>Иванова В.Д.</w:t>
            </w:r>
          </w:p>
        </w:tc>
        <w:tc>
          <w:tcPr>
            <w:tcW w:w="1972" w:type="dxa"/>
            <w:tcBorders>
              <w:top w:val="nil"/>
              <w:left w:val="single" w:sz="2" w:space="0" w:color="000000"/>
              <w:bottom w:val="single" w:sz="2" w:space="0" w:color="000000"/>
              <w:right w:val="single" w:sz="2" w:space="0" w:color="000000"/>
            </w:tcBorders>
          </w:tcPr>
          <w:p w14:paraId="6D56E2EB" w14:textId="77777777" w:rsidR="006A7CDE" w:rsidRPr="006A7CDE" w:rsidRDefault="006A7CDE" w:rsidP="00B12617">
            <w:pPr>
              <w:pStyle w:val="a6"/>
              <w:snapToGrid w:val="0"/>
              <w:spacing w:line="200" w:lineRule="atLeast"/>
            </w:pPr>
            <w:r w:rsidRPr="006A7CDE">
              <w:t>Праздничная программа к Дню пожилого человека</w:t>
            </w:r>
          </w:p>
        </w:tc>
      </w:tr>
      <w:tr w:rsidR="006A7CDE" w:rsidRPr="006A7CDE" w14:paraId="57B119DD" w14:textId="77777777" w:rsidTr="00B12617">
        <w:tc>
          <w:tcPr>
            <w:tcW w:w="9590" w:type="dxa"/>
            <w:gridSpan w:val="6"/>
            <w:tcBorders>
              <w:top w:val="nil"/>
              <w:left w:val="single" w:sz="2" w:space="0" w:color="000000"/>
              <w:bottom w:val="single" w:sz="2" w:space="0" w:color="000000"/>
              <w:right w:val="single" w:sz="2" w:space="0" w:color="000000"/>
            </w:tcBorders>
            <w:hideMark/>
          </w:tcPr>
          <w:p w14:paraId="3B30BC35" w14:textId="77777777" w:rsidR="006A7CDE" w:rsidRPr="006A7CDE" w:rsidRDefault="006A7CDE" w:rsidP="00B12617">
            <w:pPr>
              <w:pStyle w:val="a6"/>
              <w:snapToGrid w:val="0"/>
              <w:spacing w:line="200" w:lineRule="atLeast"/>
              <w:jc w:val="center"/>
            </w:pPr>
            <w:r w:rsidRPr="006A7CDE">
              <w:t>6. Мероприятия по укреплению межнационального единства</w:t>
            </w:r>
          </w:p>
        </w:tc>
      </w:tr>
      <w:tr w:rsidR="006A7CDE" w:rsidRPr="006A7CDE" w14:paraId="6FCD930F" w14:textId="77777777" w:rsidTr="00B12617">
        <w:tc>
          <w:tcPr>
            <w:tcW w:w="545" w:type="dxa"/>
            <w:tcBorders>
              <w:top w:val="nil"/>
              <w:left w:val="single" w:sz="2" w:space="0" w:color="000000"/>
              <w:bottom w:val="single" w:sz="2" w:space="0" w:color="000000"/>
              <w:right w:val="nil"/>
            </w:tcBorders>
            <w:hideMark/>
          </w:tcPr>
          <w:p w14:paraId="403A209B" w14:textId="77777777" w:rsidR="006A7CDE" w:rsidRPr="006A7CDE" w:rsidRDefault="006A7CDE" w:rsidP="00B12617">
            <w:pPr>
              <w:pStyle w:val="a6"/>
              <w:snapToGrid w:val="0"/>
              <w:spacing w:line="200" w:lineRule="atLeast"/>
            </w:pPr>
            <w:r w:rsidRPr="006A7CDE">
              <w:t>6.1.</w:t>
            </w:r>
          </w:p>
        </w:tc>
        <w:tc>
          <w:tcPr>
            <w:tcW w:w="3287" w:type="dxa"/>
            <w:tcBorders>
              <w:top w:val="nil"/>
              <w:left w:val="single" w:sz="2" w:space="0" w:color="000000"/>
              <w:bottom w:val="single" w:sz="2" w:space="0" w:color="000000"/>
              <w:right w:val="nil"/>
            </w:tcBorders>
          </w:tcPr>
          <w:p w14:paraId="1101B4AD" w14:textId="77777777" w:rsidR="006A7CDE" w:rsidRPr="006A7CDE" w:rsidRDefault="006A7CDE" w:rsidP="00B12617">
            <w:pPr>
              <w:spacing w:after="200" w:line="276" w:lineRule="auto"/>
              <w:rPr>
                <w:rFonts w:eastAsia="Calibri"/>
                <w:sz w:val="24"/>
                <w:szCs w:val="24"/>
                <w:lang w:eastAsia="en-US"/>
              </w:rPr>
            </w:pPr>
            <w:r w:rsidRPr="006A7CDE">
              <w:rPr>
                <w:rFonts w:eastAsia="Calibri"/>
                <w:sz w:val="24"/>
                <w:szCs w:val="24"/>
                <w:lang w:eastAsia="en-US"/>
              </w:rPr>
              <w:t>Участие в проекте: «Международный интернет – дневник  читателей библиотек Псковщины (Россия), Беларуси, Латвии, Эстонии «Семейные истории о войне» .К 75-летию Победы в Великой Отечественной и Второй мировой войнах»</w:t>
            </w:r>
          </w:p>
          <w:p w14:paraId="097D0693" w14:textId="77777777" w:rsidR="006A7CDE" w:rsidRPr="006A7CDE" w:rsidRDefault="006A7CDE" w:rsidP="00B12617">
            <w:pPr>
              <w:pStyle w:val="a6"/>
              <w:snapToGrid w:val="0"/>
              <w:spacing w:line="200" w:lineRule="atLeast"/>
            </w:pPr>
          </w:p>
        </w:tc>
        <w:tc>
          <w:tcPr>
            <w:tcW w:w="1881" w:type="dxa"/>
            <w:gridSpan w:val="2"/>
            <w:tcBorders>
              <w:top w:val="nil"/>
              <w:left w:val="single" w:sz="2" w:space="0" w:color="000000"/>
              <w:bottom w:val="single" w:sz="2" w:space="0" w:color="000000"/>
              <w:right w:val="nil"/>
            </w:tcBorders>
          </w:tcPr>
          <w:p w14:paraId="1C71F1F2" w14:textId="77777777" w:rsidR="006A7CDE" w:rsidRPr="006A7CDE" w:rsidRDefault="006A7CDE" w:rsidP="00B12617">
            <w:pPr>
              <w:pStyle w:val="a6"/>
              <w:snapToGrid w:val="0"/>
              <w:spacing w:line="200" w:lineRule="atLeast"/>
            </w:pPr>
            <w:r w:rsidRPr="006A7CDE">
              <w:t>Май 2020г</w:t>
            </w:r>
          </w:p>
          <w:p w14:paraId="5A5BA1C3" w14:textId="77777777" w:rsidR="006A7CDE" w:rsidRPr="006A7CDE" w:rsidRDefault="006A7CDE" w:rsidP="00B12617">
            <w:pPr>
              <w:pStyle w:val="a6"/>
              <w:snapToGrid w:val="0"/>
              <w:spacing w:line="200" w:lineRule="atLeast"/>
            </w:pPr>
            <w:r w:rsidRPr="006A7CDE">
              <w:t>.</w:t>
            </w:r>
          </w:p>
          <w:p w14:paraId="08598F4F" w14:textId="77777777" w:rsidR="006A7CDE" w:rsidRPr="006A7CDE" w:rsidRDefault="006A7CDE" w:rsidP="00B12617">
            <w:pPr>
              <w:pStyle w:val="a6"/>
              <w:snapToGrid w:val="0"/>
              <w:spacing w:line="200" w:lineRule="atLeast"/>
            </w:pPr>
            <w:r w:rsidRPr="006A7CDE">
              <w:t>Опухликовская модельная библиотека,</w:t>
            </w:r>
          </w:p>
          <w:p w14:paraId="6EDB7887" w14:textId="77777777" w:rsidR="006A7CDE" w:rsidRPr="006A7CDE" w:rsidRDefault="006A7CDE" w:rsidP="00B12617">
            <w:pPr>
              <w:pStyle w:val="a6"/>
              <w:snapToGrid w:val="0"/>
              <w:spacing w:line="200" w:lineRule="atLeast"/>
            </w:pPr>
            <w:r w:rsidRPr="006A7CDE">
              <w:t>Язненская библиотека-клуб, Ушаковский сельский клуб-библиотека, Ловецкая библиотека, Дубровенская библиотека, Пучковский клуб-библиотека</w:t>
            </w:r>
          </w:p>
        </w:tc>
        <w:tc>
          <w:tcPr>
            <w:tcW w:w="1905" w:type="dxa"/>
            <w:tcBorders>
              <w:top w:val="nil"/>
              <w:left w:val="single" w:sz="2" w:space="0" w:color="000000"/>
              <w:bottom w:val="single" w:sz="2" w:space="0" w:color="000000"/>
              <w:right w:val="nil"/>
            </w:tcBorders>
          </w:tcPr>
          <w:p w14:paraId="74ABC109" w14:textId="77777777" w:rsidR="006A7CDE" w:rsidRPr="006A7CDE" w:rsidRDefault="006A7CDE" w:rsidP="00B12617">
            <w:pPr>
              <w:pStyle w:val="a6"/>
              <w:snapToGrid w:val="0"/>
              <w:spacing w:line="200" w:lineRule="atLeast"/>
            </w:pPr>
            <w:r w:rsidRPr="006A7CDE">
              <w:t>Селюгина Л.Е.</w:t>
            </w:r>
          </w:p>
          <w:p w14:paraId="7C1968FB" w14:textId="77777777" w:rsidR="006A7CDE" w:rsidRPr="006A7CDE" w:rsidRDefault="006A7CDE" w:rsidP="00B12617">
            <w:pPr>
              <w:pStyle w:val="a6"/>
              <w:snapToGrid w:val="0"/>
              <w:spacing w:line="200" w:lineRule="atLeast"/>
            </w:pPr>
            <w:r w:rsidRPr="006A7CDE">
              <w:t>Летунова И.В.</w:t>
            </w:r>
          </w:p>
          <w:p w14:paraId="75DD68FB" w14:textId="77777777" w:rsidR="006A7CDE" w:rsidRPr="006A7CDE" w:rsidRDefault="006A7CDE" w:rsidP="00B12617">
            <w:pPr>
              <w:pStyle w:val="a6"/>
              <w:snapToGrid w:val="0"/>
              <w:spacing w:line="200" w:lineRule="atLeast"/>
            </w:pPr>
            <w:r w:rsidRPr="006A7CDE">
              <w:t>Комоедова Т.М.</w:t>
            </w:r>
          </w:p>
          <w:p w14:paraId="4A115281" w14:textId="77777777" w:rsidR="006A7CDE" w:rsidRPr="006A7CDE" w:rsidRDefault="006A7CDE" w:rsidP="00B12617">
            <w:pPr>
              <w:pStyle w:val="a6"/>
              <w:snapToGrid w:val="0"/>
              <w:spacing w:line="200" w:lineRule="atLeast"/>
            </w:pPr>
            <w:r w:rsidRPr="006A7CDE">
              <w:t>Сафронова Е.В.</w:t>
            </w:r>
          </w:p>
          <w:p w14:paraId="1596F94E" w14:textId="77777777" w:rsidR="006A7CDE" w:rsidRPr="006A7CDE" w:rsidRDefault="006A7CDE" w:rsidP="00B12617">
            <w:pPr>
              <w:pStyle w:val="a6"/>
              <w:snapToGrid w:val="0"/>
              <w:spacing w:line="200" w:lineRule="atLeast"/>
            </w:pPr>
            <w:r w:rsidRPr="006A7CDE">
              <w:t>Большакова Е.А.</w:t>
            </w:r>
          </w:p>
          <w:p w14:paraId="5BE6E207" w14:textId="77777777" w:rsidR="006A7CDE" w:rsidRPr="006A7CDE" w:rsidRDefault="006A7CDE" w:rsidP="00B12617">
            <w:pPr>
              <w:pStyle w:val="a6"/>
              <w:snapToGrid w:val="0"/>
              <w:spacing w:line="200" w:lineRule="atLeast"/>
            </w:pPr>
            <w:r w:rsidRPr="006A7CDE">
              <w:t>Павлова Г.П.</w:t>
            </w:r>
          </w:p>
          <w:p w14:paraId="437A0554" w14:textId="77777777" w:rsidR="006A7CDE" w:rsidRPr="006A7CDE" w:rsidRDefault="006A7CDE" w:rsidP="00B12617">
            <w:pPr>
              <w:pStyle w:val="a6"/>
              <w:snapToGrid w:val="0"/>
              <w:spacing w:line="200" w:lineRule="atLeast"/>
            </w:pPr>
            <w:r w:rsidRPr="006A7CDE">
              <w:t>Королева О.А.</w:t>
            </w:r>
          </w:p>
          <w:p w14:paraId="3B2B38BD" w14:textId="77777777" w:rsidR="006A7CDE" w:rsidRPr="006A7CDE" w:rsidRDefault="006A7CDE" w:rsidP="00B12617">
            <w:pPr>
              <w:pStyle w:val="a6"/>
              <w:snapToGrid w:val="0"/>
              <w:spacing w:line="200" w:lineRule="atLeast"/>
            </w:pPr>
          </w:p>
          <w:p w14:paraId="042C809B" w14:textId="77777777" w:rsidR="006A7CDE" w:rsidRPr="006A7CDE" w:rsidRDefault="006A7CDE" w:rsidP="00B12617">
            <w:pPr>
              <w:pStyle w:val="a6"/>
              <w:snapToGrid w:val="0"/>
              <w:spacing w:line="200" w:lineRule="atLeast"/>
            </w:pPr>
          </w:p>
        </w:tc>
        <w:tc>
          <w:tcPr>
            <w:tcW w:w="1972" w:type="dxa"/>
            <w:tcBorders>
              <w:top w:val="nil"/>
              <w:left w:val="single" w:sz="2" w:space="0" w:color="000000"/>
              <w:bottom w:val="single" w:sz="2" w:space="0" w:color="000000"/>
              <w:right w:val="single" w:sz="2" w:space="0" w:color="000000"/>
            </w:tcBorders>
          </w:tcPr>
          <w:p w14:paraId="3A4E7AE6" w14:textId="77777777" w:rsidR="006A7CDE" w:rsidRPr="006A7CDE" w:rsidRDefault="006A7CDE" w:rsidP="00B12617">
            <w:pPr>
              <w:pStyle w:val="a6"/>
              <w:snapToGrid w:val="0"/>
              <w:spacing w:line="200" w:lineRule="atLeast"/>
            </w:pPr>
            <w:r w:rsidRPr="006A7CDE">
              <w:t>Сохранение исторической памяти</w:t>
            </w:r>
          </w:p>
        </w:tc>
      </w:tr>
      <w:tr w:rsidR="006A7CDE" w:rsidRPr="006A7CDE" w14:paraId="69503C02" w14:textId="77777777" w:rsidTr="00B12617">
        <w:tc>
          <w:tcPr>
            <w:tcW w:w="9590" w:type="dxa"/>
            <w:gridSpan w:val="6"/>
            <w:tcBorders>
              <w:top w:val="nil"/>
              <w:left w:val="single" w:sz="2" w:space="0" w:color="000000"/>
              <w:bottom w:val="single" w:sz="2" w:space="0" w:color="000000"/>
              <w:right w:val="single" w:sz="2" w:space="0" w:color="000000"/>
            </w:tcBorders>
            <w:hideMark/>
          </w:tcPr>
          <w:p w14:paraId="3C8F878F" w14:textId="77777777" w:rsidR="006A7CDE" w:rsidRPr="006A7CDE" w:rsidRDefault="006A7CDE" w:rsidP="00B12617">
            <w:pPr>
              <w:pStyle w:val="a6"/>
              <w:snapToGrid w:val="0"/>
              <w:spacing w:line="200" w:lineRule="atLeast"/>
              <w:jc w:val="center"/>
            </w:pPr>
            <w:r w:rsidRPr="006A7CDE">
              <w:t>7. Мероприятия по реализации семейной политики</w:t>
            </w:r>
          </w:p>
        </w:tc>
      </w:tr>
      <w:tr w:rsidR="006A7CDE" w:rsidRPr="006A7CDE" w14:paraId="51BC5F64" w14:textId="77777777" w:rsidTr="001E5C23">
        <w:tc>
          <w:tcPr>
            <w:tcW w:w="545" w:type="dxa"/>
            <w:tcBorders>
              <w:top w:val="nil"/>
              <w:left w:val="single" w:sz="2" w:space="0" w:color="000000"/>
              <w:bottom w:val="nil"/>
              <w:right w:val="nil"/>
            </w:tcBorders>
            <w:hideMark/>
          </w:tcPr>
          <w:p w14:paraId="461B085F" w14:textId="77777777" w:rsidR="006A7CDE" w:rsidRPr="006A7CDE" w:rsidRDefault="006A7CDE" w:rsidP="00B12617">
            <w:pPr>
              <w:pStyle w:val="a6"/>
              <w:snapToGrid w:val="0"/>
              <w:spacing w:line="200" w:lineRule="atLeast"/>
            </w:pPr>
            <w:r w:rsidRPr="006A7CDE">
              <w:t>7.1.</w:t>
            </w:r>
          </w:p>
        </w:tc>
        <w:tc>
          <w:tcPr>
            <w:tcW w:w="3287" w:type="dxa"/>
            <w:tcBorders>
              <w:top w:val="nil"/>
              <w:left w:val="single" w:sz="2" w:space="0" w:color="000000"/>
              <w:bottom w:val="nil"/>
              <w:right w:val="nil"/>
            </w:tcBorders>
          </w:tcPr>
          <w:p w14:paraId="161CF0B7" w14:textId="77777777" w:rsidR="006A7CDE" w:rsidRPr="006A7CDE" w:rsidRDefault="006A7CDE" w:rsidP="00B12617">
            <w:pPr>
              <w:pStyle w:val="a6"/>
              <w:snapToGrid w:val="0"/>
              <w:spacing w:line="200" w:lineRule="atLeast"/>
            </w:pPr>
            <w:r w:rsidRPr="006A7CDE">
              <w:t>Межрегиональная сетевая акция «Ромашка-символ семьи»</w:t>
            </w:r>
          </w:p>
        </w:tc>
        <w:tc>
          <w:tcPr>
            <w:tcW w:w="1881" w:type="dxa"/>
            <w:gridSpan w:val="2"/>
            <w:tcBorders>
              <w:top w:val="nil"/>
              <w:left w:val="single" w:sz="2" w:space="0" w:color="000000"/>
              <w:bottom w:val="nil"/>
              <w:right w:val="nil"/>
            </w:tcBorders>
          </w:tcPr>
          <w:p w14:paraId="6F4B6BE7" w14:textId="77777777" w:rsidR="006A7CDE" w:rsidRPr="006A7CDE" w:rsidRDefault="006A7CDE" w:rsidP="00B12617">
            <w:pPr>
              <w:pStyle w:val="a6"/>
              <w:snapToGrid w:val="0"/>
              <w:spacing w:line="200" w:lineRule="atLeast"/>
            </w:pPr>
            <w:r w:rsidRPr="006A7CDE">
              <w:t>Июль</w:t>
            </w:r>
          </w:p>
          <w:p w14:paraId="3B776B70" w14:textId="77777777" w:rsidR="006A7CDE" w:rsidRPr="006A7CDE" w:rsidRDefault="006A7CDE" w:rsidP="00B12617">
            <w:pPr>
              <w:pStyle w:val="a6"/>
              <w:snapToGrid w:val="0"/>
              <w:spacing w:line="200" w:lineRule="atLeast"/>
            </w:pPr>
            <w:r w:rsidRPr="006A7CDE">
              <w:t>Усть-Долысская модельная библиотека</w:t>
            </w:r>
          </w:p>
        </w:tc>
        <w:tc>
          <w:tcPr>
            <w:tcW w:w="1905" w:type="dxa"/>
            <w:tcBorders>
              <w:top w:val="nil"/>
              <w:left w:val="single" w:sz="2" w:space="0" w:color="000000"/>
              <w:bottom w:val="nil"/>
              <w:right w:val="nil"/>
            </w:tcBorders>
          </w:tcPr>
          <w:p w14:paraId="6F617E87" w14:textId="77777777" w:rsidR="006A7CDE" w:rsidRPr="006A7CDE" w:rsidRDefault="006A7CDE" w:rsidP="00B12617">
            <w:pPr>
              <w:pStyle w:val="a6"/>
              <w:snapToGrid w:val="0"/>
              <w:spacing w:line="200" w:lineRule="atLeast"/>
            </w:pPr>
            <w:r w:rsidRPr="006A7CDE">
              <w:t>Желамская Е.А.</w:t>
            </w:r>
          </w:p>
        </w:tc>
        <w:tc>
          <w:tcPr>
            <w:tcW w:w="1972" w:type="dxa"/>
            <w:tcBorders>
              <w:top w:val="nil"/>
              <w:left w:val="single" w:sz="2" w:space="0" w:color="000000"/>
              <w:bottom w:val="nil"/>
              <w:right w:val="single" w:sz="2" w:space="0" w:color="000000"/>
            </w:tcBorders>
            <w:hideMark/>
          </w:tcPr>
          <w:p w14:paraId="0A3FEEE4" w14:textId="77777777" w:rsidR="006A7CDE" w:rsidRPr="006A7CDE" w:rsidRDefault="006A7CDE" w:rsidP="00B12617">
            <w:pPr>
              <w:pStyle w:val="a6"/>
              <w:snapToGrid w:val="0"/>
              <w:spacing w:line="200" w:lineRule="atLeast"/>
            </w:pPr>
            <w:r w:rsidRPr="006A7CDE">
              <w:t>Сохранение семьи и семейных традиций</w:t>
            </w:r>
          </w:p>
        </w:tc>
      </w:tr>
      <w:tr w:rsidR="001E5C23" w:rsidRPr="006A7CDE" w14:paraId="2C08606D" w14:textId="77777777" w:rsidTr="00B12617">
        <w:tc>
          <w:tcPr>
            <w:tcW w:w="545" w:type="dxa"/>
            <w:tcBorders>
              <w:top w:val="nil"/>
              <w:left w:val="single" w:sz="2" w:space="0" w:color="000000"/>
              <w:bottom w:val="single" w:sz="2" w:space="0" w:color="000000"/>
              <w:right w:val="nil"/>
            </w:tcBorders>
          </w:tcPr>
          <w:p w14:paraId="03323889" w14:textId="77777777" w:rsidR="001E5C23" w:rsidRPr="006A7CDE" w:rsidRDefault="001E5C23" w:rsidP="00B12617">
            <w:pPr>
              <w:pStyle w:val="a6"/>
              <w:snapToGrid w:val="0"/>
              <w:spacing w:line="200" w:lineRule="atLeast"/>
            </w:pPr>
          </w:p>
        </w:tc>
        <w:tc>
          <w:tcPr>
            <w:tcW w:w="3287" w:type="dxa"/>
            <w:tcBorders>
              <w:top w:val="nil"/>
              <w:left w:val="single" w:sz="2" w:space="0" w:color="000000"/>
              <w:bottom w:val="single" w:sz="2" w:space="0" w:color="000000"/>
              <w:right w:val="nil"/>
            </w:tcBorders>
          </w:tcPr>
          <w:p w14:paraId="38AF8EC0" w14:textId="77777777" w:rsidR="001E5C23" w:rsidRPr="006A7CDE" w:rsidRDefault="001E5C23" w:rsidP="00B12617">
            <w:pPr>
              <w:pStyle w:val="a6"/>
              <w:snapToGrid w:val="0"/>
              <w:spacing w:line="200" w:lineRule="atLeast"/>
            </w:pPr>
          </w:p>
        </w:tc>
        <w:tc>
          <w:tcPr>
            <w:tcW w:w="1881" w:type="dxa"/>
            <w:gridSpan w:val="2"/>
            <w:tcBorders>
              <w:top w:val="nil"/>
              <w:left w:val="single" w:sz="2" w:space="0" w:color="000000"/>
              <w:bottom w:val="single" w:sz="2" w:space="0" w:color="000000"/>
              <w:right w:val="nil"/>
            </w:tcBorders>
          </w:tcPr>
          <w:p w14:paraId="42043152" w14:textId="77777777" w:rsidR="001E5C23" w:rsidRPr="006A7CDE" w:rsidRDefault="001E5C23" w:rsidP="00B12617">
            <w:pPr>
              <w:pStyle w:val="a6"/>
              <w:snapToGrid w:val="0"/>
              <w:spacing w:line="200" w:lineRule="atLeast"/>
            </w:pPr>
          </w:p>
        </w:tc>
        <w:tc>
          <w:tcPr>
            <w:tcW w:w="1905" w:type="dxa"/>
            <w:tcBorders>
              <w:top w:val="nil"/>
              <w:left w:val="single" w:sz="2" w:space="0" w:color="000000"/>
              <w:bottom w:val="single" w:sz="2" w:space="0" w:color="000000"/>
              <w:right w:val="nil"/>
            </w:tcBorders>
          </w:tcPr>
          <w:p w14:paraId="35E4F1E7" w14:textId="77777777" w:rsidR="001E5C23" w:rsidRPr="006A7CDE" w:rsidRDefault="001E5C23" w:rsidP="00B12617">
            <w:pPr>
              <w:pStyle w:val="a6"/>
              <w:snapToGrid w:val="0"/>
              <w:spacing w:line="200" w:lineRule="atLeast"/>
            </w:pPr>
          </w:p>
        </w:tc>
        <w:tc>
          <w:tcPr>
            <w:tcW w:w="1972" w:type="dxa"/>
            <w:tcBorders>
              <w:top w:val="nil"/>
              <w:left w:val="single" w:sz="2" w:space="0" w:color="000000"/>
              <w:bottom w:val="single" w:sz="2" w:space="0" w:color="000000"/>
              <w:right w:val="single" w:sz="2" w:space="0" w:color="000000"/>
            </w:tcBorders>
          </w:tcPr>
          <w:p w14:paraId="2B20FFF7" w14:textId="77777777" w:rsidR="001E5C23" w:rsidRPr="006A7CDE" w:rsidRDefault="001E5C23" w:rsidP="00B12617">
            <w:pPr>
              <w:pStyle w:val="a6"/>
              <w:snapToGrid w:val="0"/>
              <w:spacing w:line="200" w:lineRule="atLeast"/>
            </w:pPr>
          </w:p>
        </w:tc>
      </w:tr>
    </w:tbl>
    <w:p w14:paraId="5E5C6627" w14:textId="6573991C" w:rsidR="001E5C23" w:rsidRPr="001E5C23" w:rsidRDefault="006A7CDE" w:rsidP="001E5C23">
      <w:pPr>
        <w:rPr>
          <w:b/>
          <w:bCs/>
          <w:szCs w:val="28"/>
        </w:rPr>
      </w:pPr>
      <w:r w:rsidRPr="006A7CDE">
        <w:rPr>
          <w:sz w:val="24"/>
          <w:szCs w:val="24"/>
        </w:rPr>
        <w:tab/>
      </w:r>
      <w:r w:rsidR="001E5C23" w:rsidRPr="001E5C23">
        <w:rPr>
          <w:b/>
          <w:bCs/>
          <w:sz w:val="24"/>
          <w:szCs w:val="24"/>
        </w:rPr>
        <w:t>Клубы</w:t>
      </w:r>
    </w:p>
    <w:tbl>
      <w:tblPr>
        <w:tblW w:w="18015" w:type="dxa"/>
        <w:tblInd w:w="54" w:type="dxa"/>
        <w:tblLayout w:type="fixed"/>
        <w:tblCellMar>
          <w:top w:w="55" w:type="dxa"/>
          <w:left w:w="55" w:type="dxa"/>
          <w:bottom w:w="55" w:type="dxa"/>
          <w:right w:w="55" w:type="dxa"/>
        </w:tblCellMar>
        <w:tblLook w:val="04A0" w:firstRow="1" w:lastRow="0" w:firstColumn="1" w:lastColumn="0" w:noHBand="0" w:noVBand="1"/>
      </w:tblPr>
      <w:tblGrid>
        <w:gridCol w:w="446"/>
        <w:gridCol w:w="10"/>
        <w:gridCol w:w="90"/>
        <w:gridCol w:w="8"/>
        <w:gridCol w:w="141"/>
        <w:gridCol w:w="3078"/>
        <w:gridCol w:w="18"/>
        <w:gridCol w:w="25"/>
        <w:gridCol w:w="12"/>
        <w:gridCol w:w="1786"/>
        <w:gridCol w:w="45"/>
        <w:gridCol w:w="39"/>
        <w:gridCol w:w="1910"/>
        <w:gridCol w:w="35"/>
        <w:gridCol w:w="1932"/>
        <w:gridCol w:w="2109"/>
        <w:gridCol w:w="2109"/>
        <w:gridCol w:w="2109"/>
        <w:gridCol w:w="2113"/>
      </w:tblGrid>
      <w:tr w:rsidR="001E5C23" w:rsidRPr="001E5C23" w14:paraId="3CE3AD3B" w14:textId="77777777" w:rsidTr="007E7FE0">
        <w:trPr>
          <w:gridAfter w:val="4"/>
          <w:wAfter w:w="8440" w:type="dxa"/>
        </w:trPr>
        <w:tc>
          <w:tcPr>
            <w:tcW w:w="456" w:type="dxa"/>
            <w:gridSpan w:val="2"/>
            <w:tcBorders>
              <w:top w:val="single" w:sz="2" w:space="0" w:color="000000"/>
              <w:left w:val="single" w:sz="2" w:space="0" w:color="000000"/>
              <w:bottom w:val="single" w:sz="2" w:space="0" w:color="000000"/>
              <w:right w:val="nil"/>
            </w:tcBorders>
            <w:hideMark/>
          </w:tcPr>
          <w:p w14:paraId="19C7C255" w14:textId="77777777" w:rsidR="001E5C23" w:rsidRPr="001E5C23" w:rsidRDefault="001E5C23" w:rsidP="007E7FE0">
            <w:pPr>
              <w:rPr>
                <w:sz w:val="24"/>
                <w:szCs w:val="24"/>
              </w:rPr>
            </w:pPr>
            <w:bookmarkStart w:id="10" w:name="_Hlk61775796"/>
            <w:r w:rsidRPr="001E5C23">
              <w:rPr>
                <w:sz w:val="24"/>
                <w:szCs w:val="24"/>
              </w:rPr>
              <w:t>№</w:t>
            </w:r>
          </w:p>
          <w:p w14:paraId="1F76FA64" w14:textId="77777777" w:rsidR="001E5C23" w:rsidRPr="001E5C23" w:rsidRDefault="001E5C23" w:rsidP="007E7FE0">
            <w:pPr>
              <w:rPr>
                <w:sz w:val="24"/>
                <w:szCs w:val="24"/>
              </w:rPr>
            </w:pPr>
            <w:r w:rsidRPr="001E5C23">
              <w:rPr>
                <w:sz w:val="24"/>
                <w:szCs w:val="24"/>
              </w:rPr>
              <w:t>п/п</w:t>
            </w:r>
          </w:p>
        </w:tc>
        <w:tc>
          <w:tcPr>
            <w:tcW w:w="3335" w:type="dxa"/>
            <w:gridSpan w:val="5"/>
            <w:tcBorders>
              <w:top w:val="single" w:sz="2" w:space="0" w:color="000000"/>
              <w:left w:val="single" w:sz="2" w:space="0" w:color="000000"/>
              <w:bottom w:val="single" w:sz="2" w:space="0" w:color="000000"/>
              <w:right w:val="nil"/>
            </w:tcBorders>
            <w:hideMark/>
          </w:tcPr>
          <w:p w14:paraId="32709B0E" w14:textId="77777777" w:rsidR="001E5C23" w:rsidRPr="001E5C23" w:rsidRDefault="001E5C23" w:rsidP="007E7FE0">
            <w:pPr>
              <w:rPr>
                <w:sz w:val="24"/>
                <w:szCs w:val="24"/>
              </w:rPr>
            </w:pPr>
            <w:r w:rsidRPr="001E5C23">
              <w:rPr>
                <w:sz w:val="24"/>
                <w:szCs w:val="24"/>
              </w:rPr>
              <w:t>Наименование мероприятия</w:t>
            </w:r>
          </w:p>
        </w:tc>
        <w:tc>
          <w:tcPr>
            <w:tcW w:w="1907" w:type="dxa"/>
            <w:gridSpan w:val="5"/>
            <w:tcBorders>
              <w:top w:val="single" w:sz="2" w:space="0" w:color="000000"/>
              <w:left w:val="single" w:sz="2" w:space="0" w:color="000000"/>
              <w:bottom w:val="single" w:sz="2" w:space="0" w:color="000000"/>
              <w:right w:val="nil"/>
            </w:tcBorders>
            <w:hideMark/>
          </w:tcPr>
          <w:p w14:paraId="24F941ED" w14:textId="77777777" w:rsidR="001E5C23" w:rsidRPr="001E5C23" w:rsidRDefault="001E5C23" w:rsidP="007E7FE0">
            <w:pPr>
              <w:rPr>
                <w:sz w:val="24"/>
                <w:szCs w:val="24"/>
              </w:rPr>
            </w:pPr>
            <w:r w:rsidRPr="001E5C23">
              <w:rPr>
                <w:sz w:val="24"/>
                <w:szCs w:val="24"/>
              </w:rPr>
              <w:t>Дата и место проведения</w:t>
            </w:r>
          </w:p>
        </w:tc>
        <w:tc>
          <w:tcPr>
            <w:tcW w:w="1910" w:type="dxa"/>
            <w:tcBorders>
              <w:top w:val="single" w:sz="2" w:space="0" w:color="000000"/>
              <w:left w:val="single" w:sz="2" w:space="0" w:color="000000"/>
              <w:bottom w:val="single" w:sz="2" w:space="0" w:color="000000"/>
              <w:right w:val="nil"/>
            </w:tcBorders>
            <w:hideMark/>
          </w:tcPr>
          <w:p w14:paraId="0962F2C6" w14:textId="77777777" w:rsidR="001E5C23" w:rsidRPr="001E5C23" w:rsidRDefault="001E5C23" w:rsidP="007E7FE0">
            <w:pPr>
              <w:rPr>
                <w:sz w:val="24"/>
                <w:szCs w:val="24"/>
              </w:rPr>
            </w:pPr>
            <w:r w:rsidRPr="001E5C23">
              <w:rPr>
                <w:sz w:val="24"/>
                <w:szCs w:val="24"/>
              </w:rPr>
              <w:t>Организатор</w:t>
            </w:r>
          </w:p>
        </w:tc>
        <w:tc>
          <w:tcPr>
            <w:tcW w:w="1967" w:type="dxa"/>
            <w:gridSpan w:val="2"/>
            <w:tcBorders>
              <w:top w:val="single" w:sz="2" w:space="0" w:color="000000"/>
              <w:left w:val="single" w:sz="2" w:space="0" w:color="000000"/>
              <w:bottom w:val="single" w:sz="2" w:space="0" w:color="000000"/>
              <w:right w:val="single" w:sz="2" w:space="0" w:color="000000"/>
            </w:tcBorders>
            <w:hideMark/>
          </w:tcPr>
          <w:p w14:paraId="340848F5" w14:textId="77777777" w:rsidR="001E5C23" w:rsidRPr="001E5C23" w:rsidRDefault="001E5C23" w:rsidP="007E7FE0">
            <w:pPr>
              <w:rPr>
                <w:sz w:val="24"/>
                <w:szCs w:val="24"/>
              </w:rPr>
            </w:pPr>
            <w:r w:rsidRPr="001E5C23">
              <w:rPr>
                <w:sz w:val="24"/>
                <w:szCs w:val="24"/>
              </w:rPr>
              <w:t>Итоги</w:t>
            </w:r>
          </w:p>
        </w:tc>
      </w:tr>
      <w:tr w:rsidR="001E5C23" w:rsidRPr="001E5C23" w14:paraId="209E096B" w14:textId="77777777" w:rsidTr="007E7FE0">
        <w:trPr>
          <w:gridAfter w:val="4"/>
          <w:wAfter w:w="8440" w:type="dxa"/>
        </w:trPr>
        <w:tc>
          <w:tcPr>
            <w:tcW w:w="9575" w:type="dxa"/>
            <w:gridSpan w:val="15"/>
            <w:tcBorders>
              <w:top w:val="nil"/>
              <w:left w:val="single" w:sz="2" w:space="0" w:color="000000"/>
              <w:bottom w:val="single" w:sz="2" w:space="0" w:color="000000"/>
              <w:right w:val="single" w:sz="2" w:space="0" w:color="000000"/>
            </w:tcBorders>
            <w:hideMark/>
          </w:tcPr>
          <w:p w14:paraId="05797C31" w14:textId="77777777" w:rsidR="001E5C23" w:rsidRPr="001E5C23" w:rsidRDefault="001E5C23" w:rsidP="007E7FE0">
            <w:pPr>
              <w:rPr>
                <w:sz w:val="24"/>
                <w:szCs w:val="24"/>
              </w:rPr>
            </w:pPr>
            <w:r w:rsidRPr="001E5C23">
              <w:rPr>
                <w:sz w:val="24"/>
                <w:szCs w:val="24"/>
              </w:rPr>
              <w:t>1. Профилактика безнадзорности и правонарушений несовершеннолетних (в т.ч. индивидуальная работа,  с находящимися на учете комиссий по делам несовершеннолетних)</w:t>
            </w:r>
          </w:p>
        </w:tc>
      </w:tr>
      <w:tr w:rsidR="001E5C23" w:rsidRPr="001E5C23" w14:paraId="14430875"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69DC0863" w14:textId="77777777" w:rsidR="001E5C23" w:rsidRPr="001E5C23" w:rsidRDefault="001E5C23" w:rsidP="007E7FE0">
            <w:pPr>
              <w:rPr>
                <w:sz w:val="24"/>
                <w:szCs w:val="24"/>
              </w:rPr>
            </w:pPr>
            <w:bookmarkStart w:id="11" w:name="_Hlk61775309"/>
            <w:bookmarkStart w:id="12" w:name="_Hlk61775148"/>
            <w:r w:rsidRPr="001E5C23">
              <w:rPr>
                <w:sz w:val="24"/>
                <w:szCs w:val="24"/>
              </w:rPr>
              <w:t>1.1</w:t>
            </w:r>
          </w:p>
        </w:tc>
        <w:tc>
          <w:tcPr>
            <w:tcW w:w="3078" w:type="dxa"/>
            <w:tcBorders>
              <w:top w:val="nil"/>
              <w:left w:val="single" w:sz="2" w:space="0" w:color="000000"/>
              <w:bottom w:val="single" w:sz="2" w:space="0" w:color="000000"/>
              <w:right w:val="nil"/>
            </w:tcBorders>
            <w:hideMark/>
          </w:tcPr>
          <w:p w14:paraId="393AB8D9" w14:textId="77777777" w:rsidR="001E5C23" w:rsidRPr="001E5C23" w:rsidRDefault="001E5C23" w:rsidP="007E7FE0">
            <w:pPr>
              <w:ind w:left="108"/>
              <w:rPr>
                <w:sz w:val="24"/>
                <w:szCs w:val="24"/>
              </w:rPr>
            </w:pPr>
            <w:r w:rsidRPr="001E5C23">
              <w:rPr>
                <w:sz w:val="24"/>
                <w:szCs w:val="24"/>
              </w:rPr>
              <w:t xml:space="preserve">Работа с лагерями дневного пребывания </w:t>
            </w:r>
          </w:p>
        </w:tc>
        <w:tc>
          <w:tcPr>
            <w:tcW w:w="1841" w:type="dxa"/>
            <w:gridSpan w:val="4"/>
            <w:tcBorders>
              <w:top w:val="nil"/>
              <w:left w:val="single" w:sz="2" w:space="0" w:color="000000"/>
              <w:bottom w:val="single" w:sz="2" w:space="0" w:color="000000"/>
              <w:right w:val="nil"/>
            </w:tcBorders>
            <w:hideMark/>
          </w:tcPr>
          <w:p w14:paraId="1CD2327A" w14:textId="77777777" w:rsidR="001E5C23" w:rsidRPr="001E5C23" w:rsidRDefault="001E5C23" w:rsidP="007E7FE0">
            <w:pPr>
              <w:ind w:left="108"/>
              <w:rPr>
                <w:sz w:val="24"/>
                <w:szCs w:val="24"/>
              </w:rPr>
            </w:pPr>
            <w:r w:rsidRPr="001E5C23">
              <w:rPr>
                <w:sz w:val="24"/>
                <w:szCs w:val="24"/>
              </w:rPr>
              <w:t>Период летних каникул</w:t>
            </w:r>
          </w:p>
          <w:p w14:paraId="46E73D66" w14:textId="77777777" w:rsidR="001E5C23" w:rsidRPr="001E5C23" w:rsidRDefault="001E5C23" w:rsidP="007E7FE0">
            <w:pPr>
              <w:ind w:left="108"/>
              <w:rPr>
                <w:sz w:val="24"/>
                <w:szCs w:val="24"/>
              </w:rPr>
            </w:pPr>
            <w:r w:rsidRPr="001E5C23">
              <w:rPr>
                <w:sz w:val="24"/>
                <w:szCs w:val="24"/>
              </w:rPr>
              <w:t xml:space="preserve"> РДК </w:t>
            </w:r>
          </w:p>
        </w:tc>
        <w:tc>
          <w:tcPr>
            <w:tcW w:w="1994" w:type="dxa"/>
            <w:gridSpan w:val="3"/>
            <w:tcBorders>
              <w:top w:val="nil"/>
              <w:left w:val="single" w:sz="2" w:space="0" w:color="000000"/>
              <w:bottom w:val="single" w:sz="2" w:space="0" w:color="000000"/>
              <w:right w:val="nil"/>
            </w:tcBorders>
            <w:hideMark/>
          </w:tcPr>
          <w:p w14:paraId="302B4C0B" w14:textId="77777777" w:rsidR="001E5C23" w:rsidRPr="001E5C23" w:rsidRDefault="001E5C23" w:rsidP="007E7FE0">
            <w:pPr>
              <w:ind w:left="108"/>
              <w:rPr>
                <w:sz w:val="24"/>
                <w:szCs w:val="24"/>
              </w:rPr>
            </w:pPr>
            <w:r w:rsidRPr="001E5C23">
              <w:rPr>
                <w:sz w:val="24"/>
                <w:szCs w:val="24"/>
              </w:rPr>
              <w:t>РДК</w:t>
            </w:r>
          </w:p>
        </w:tc>
        <w:tc>
          <w:tcPr>
            <w:tcW w:w="1967" w:type="dxa"/>
            <w:gridSpan w:val="2"/>
            <w:tcBorders>
              <w:top w:val="nil"/>
              <w:left w:val="single" w:sz="2" w:space="0" w:color="000000"/>
              <w:bottom w:val="single" w:sz="2" w:space="0" w:color="000000"/>
              <w:right w:val="single" w:sz="2" w:space="0" w:color="000000"/>
            </w:tcBorders>
            <w:hideMark/>
          </w:tcPr>
          <w:p w14:paraId="0811219C" w14:textId="77777777" w:rsidR="001E5C23" w:rsidRPr="001E5C23" w:rsidRDefault="001E5C23" w:rsidP="007E7FE0">
            <w:pPr>
              <w:ind w:left="108"/>
              <w:rPr>
                <w:sz w:val="24"/>
                <w:szCs w:val="24"/>
              </w:rPr>
            </w:pPr>
            <w:r w:rsidRPr="001E5C23">
              <w:rPr>
                <w:sz w:val="24"/>
                <w:szCs w:val="24"/>
              </w:rPr>
              <w:t>Занятость детей в период каникул</w:t>
            </w:r>
          </w:p>
        </w:tc>
      </w:tr>
      <w:tr w:rsidR="001E5C23" w:rsidRPr="001E5C23" w14:paraId="5BA6B42F"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6AA83F7A" w14:textId="77777777" w:rsidR="001E5C23" w:rsidRPr="001E5C23" w:rsidRDefault="001E5C23" w:rsidP="007E7FE0">
            <w:pPr>
              <w:rPr>
                <w:sz w:val="24"/>
                <w:szCs w:val="24"/>
              </w:rPr>
            </w:pPr>
            <w:bookmarkStart w:id="13" w:name="_Hlk61775343"/>
            <w:bookmarkEnd w:id="11"/>
            <w:r w:rsidRPr="001E5C23">
              <w:rPr>
                <w:sz w:val="24"/>
                <w:szCs w:val="24"/>
              </w:rPr>
              <w:t>1.2.</w:t>
            </w:r>
          </w:p>
        </w:tc>
        <w:tc>
          <w:tcPr>
            <w:tcW w:w="3078" w:type="dxa"/>
            <w:tcBorders>
              <w:top w:val="nil"/>
              <w:left w:val="single" w:sz="2" w:space="0" w:color="000000"/>
              <w:bottom w:val="single" w:sz="2" w:space="0" w:color="000000"/>
              <w:right w:val="nil"/>
            </w:tcBorders>
          </w:tcPr>
          <w:p w14:paraId="53981664" w14:textId="77777777" w:rsidR="001E5C23" w:rsidRPr="001E5C23" w:rsidRDefault="001E5C23" w:rsidP="007E7FE0">
            <w:pPr>
              <w:rPr>
                <w:sz w:val="24"/>
                <w:szCs w:val="24"/>
              </w:rPr>
            </w:pPr>
            <w:r w:rsidRPr="001E5C23">
              <w:rPr>
                <w:sz w:val="24"/>
                <w:szCs w:val="24"/>
              </w:rPr>
              <w:t>Кукольный  спектакль «В гостях у сказки»</w:t>
            </w:r>
          </w:p>
        </w:tc>
        <w:tc>
          <w:tcPr>
            <w:tcW w:w="1841" w:type="dxa"/>
            <w:gridSpan w:val="4"/>
            <w:tcBorders>
              <w:top w:val="nil"/>
              <w:left w:val="single" w:sz="2" w:space="0" w:color="000000"/>
              <w:bottom w:val="single" w:sz="2" w:space="0" w:color="000000"/>
              <w:right w:val="nil"/>
            </w:tcBorders>
            <w:hideMark/>
          </w:tcPr>
          <w:p w14:paraId="0C9FE9D3" w14:textId="77777777" w:rsidR="001E5C23" w:rsidRPr="001E5C23" w:rsidRDefault="001E5C23" w:rsidP="007E7FE0">
            <w:pPr>
              <w:rPr>
                <w:sz w:val="24"/>
                <w:szCs w:val="24"/>
              </w:rPr>
            </w:pPr>
            <w:r w:rsidRPr="001E5C23">
              <w:rPr>
                <w:sz w:val="24"/>
                <w:szCs w:val="24"/>
              </w:rPr>
              <w:t>Работа с лагерем дневного пребывания шк №2</w:t>
            </w:r>
          </w:p>
          <w:p w14:paraId="6DDA01EA" w14:textId="77777777" w:rsidR="001E5C23" w:rsidRPr="001E5C23" w:rsidRDefault="001E5C23" w:rsidP="007E7FE0">
            <w:pPr>
              <w:rPr>
                <w:sz w:val="24"/>
                <w:szCs w:val="24"/>
              </w:rPr>
            </w:pPr>
            <w:r w:rsidRPr="001E5C23">
              <w:rPr>
                <w:sz w:val="24"/>
                <w:szCs w:val="24"/>
              </w:rPr>
              <w:t>17.08.2020</w:t>
            </w:r>
          </w:p>
        </w:tc>
        <w:tc>
          <w:tcPr>
            <w:tcW w:w="1994" w:type="dxa"/>
            <w:gridSpan w:val="3"/>
            <w:tcBorders>
              <w:top w:val="nil"/>
              <w:left w:val="single" w:sz="2" w:space="0" w:color="000000"/>
              <w:bottom w:val="single" w:sz="2" w:space="0" w:color="000000"/>
              <w:right w:val="nil"/>
            </w:tcBorders>
          </w:tcPr>
          <w:p w14:paraId="5F886C09" w14:textId="77777777" w:rsidR="001E5C23" w:rsidRPr="001E5C23" w:rsidRDefault="001E5C23" w:rsidP="007E7FE0">
            <w:pPr>
              <w:rPr>
                <w:sz w:val="24"/>
                <w:szCs w:val="24"/>
              </w:rPr>
            </w:pPr>
            <w:r w:rsidRPr="001E5C23">
              <w:rPr>
                <w:sz w:val="24"/>
                <w:szCs w:val="24"/>
              </w:rPr>
              <w:t>РДК</w:t>
            </w:r>
          </w:p>
        </w:tc>
        <w:tc>
          <w:tcPr>
            <w:tcW w:w="1967" w:type="dxa"/>
            <w:gridSpan w:val="2"/>
            <w:tcBorders>
              <w:top w:val="nil"/>
              <w:left w:val="single" w:sz="2" w:space="0" w:color="000000"/>
              <w:bottom w:val="single" w:sz="2" w:space="0" w:color="000000"/>
              <w:right w:val="single" w:sz="2" w:space="0" w:color="000000"/>
            </w:tcBorders>
            <w:hideMark/>
          </w:tcPr>
          <w:p w14:paraId="0FA58331" w14:textId="77777777" w:rsidR="001E5C23" w:rsidRPr="001E5C23" w:rsidRDefault="001E5C23" w:rsidP="007E7FE0">
            <w:pPr>
              <w:rPr>
                <w:sz w:val="24"/>
                <w:szCs w:val="24"/>
              </w:rPr>
            </w:pPr>
            <w:r w:rsidRPr="001E5C23">
              <w:rPr>
                <w:sz w:val="24"/>
                <w:szCs w:val="24"/>
              </w:rPr>
              <w:t>Занятость детей в период каникул</w:t>
            </w:r>
          </w:p>
        </w:tc>
      </w:tr>
      <w:tr w:rsidR="001E5C23" w:rsidRPr="001E5C23" w14:paraId="3D5EAAA2"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255B508F" w14:textId="77777777" w:rsidR="001E5C23" w:rsidRPr="001E5C23" w:rsidRDefault="001E5C23" w:rsidP="007E7FE0">
            <w:pPr>
              <w:rPr>
                <w:sz w:val="24"/>
                <w:szCs w:val="24"/>
              </w:rPr>
            </w:pPr>
            <w:bookmarkStart w:id="14" w:name="_Hlk61775408"/>
            <w:bookmarkEnd w:id="13"/>
            <w:r w:rsidRPr="001E5C23">
              <w:rPr>
                <w:sz w:val="24"/>
                <w:szCs w:val="24"/>
              </w:rPr>
              <w:lastRenderedPageBreak/>
              <w:t>1.3</w:t>
            </w:r>
          </w:p>
        </w:tc>
        <w:tc>
          <w:tcPr>
            <w:tcW w:w="3078" w:type="dxa"/>
            <w:tcBorders>
              <w:top w:val="nil"/>
              <w:left w:val="single" w:sz="2" w:space="0" w:color="000000"/>
              <w:bottom w:val="single" w:sz="2" w:space="0" w:color="000000"/>
              <w:right w:val="nil"/>
            </w:tcBorders>
          </w:tcPr>
          <w:p w14:paraId="3B2E3D7D" w14:textId="77777777" w:rsidR="001E5C23" w:rsidRPr="001E5C23" w:rsidRDefault="001E5C23" w:rsidP="007E7FE0">
            <w:pPr>
              <w:rPr>
                <w:sz w:val="24"/>
                <w:szCs w:val="24"/>
              </w:rPr>
            </w:pPr>
            <w:r w:rsidRPr="001E5C23">
              <w:rPr>
                <w:sz w:val="24"/>
                <w:szCs w:val="24"/>
              </w:rPr>
              <w:t>Конкурсно- игровая программа «Дружба начинается с улыбки»</w:t>
            </w:r>
          </w:p>
        </w:tc>
        <w:tc>
          <w:tcPr>
            <w:tcW w:w="1841" w:type="dxa"/>
            <w:gridSpan w:val="4"/>
            <w:tcBorders>
              <w:top w:val="nil"/>
              <w:left w:val="single" w:sz="2" w:space="0" w:color="000000"/>
              <w:bottom w:val="single" w:sz="2" w:space="0" w:color="000000"/>
              <w:right w:val="nil"/>
            </w:tcBorders>
            <w:hideMark/>
          </w:tcPr>
          <w:p w14:paraId="77F9BF72" w14:textId="77777777" w:rsidR="001E5C23" w:rsidRPr="001E5C23" w:rsidRDefault="001E5C23" w:rsidP="007E7FE0">
            <w:pPr>
              <w:rPr>
                <w:sz w:val="24"/>
                <w:szCs w:val="24"/>
              </w:rPr>
            </w:pPr>
            <w:r w:rsidRPr="001E5C23">
              <w:rPr>
                <w:sz w:val="24"/>
                <w:szCs w:val="24"/>
              </w:rPr>
              <w:t>Работа с лагерем дневного пребывания шк №2</w:t>
            </w:r>
          </w:p>
          <w:p w14:paraId="43326CDA" w14:textId="77777777" w:rsidR="001E5C23" w:rsidRPr="001E5C23" w:rsidRDefault="001E5C23" w:rsidP="007E7FE0">
            <w:pPr>
              <w:rPr>
                <w:sz w:val="24"/>
                <w:szCs w:val="24"/>
              </w:rPr>
            </w:pPr>
            <w:r w:rsidRPr="001E5C23">
              <w:rPr>
                <w:sz w:val="24"/>
                <w:szCs w:val="24"/>
              </w:rPr>
              <w:t>21.08.2020</w:t>
            </w:r>
          </w:p>
        </w:tc>
        <w:tc>
          <w:tcPr>
            <w:tcW w:w="1994" w:type="dxa"/>
            <w:gridSpan w:val="3"/>
            <w:tcBorders>
              <w:top w:val="nil"/>
              <w:left w:val="single" w:sz="2" w:space="0" w:color="000000"/>
              <w:bottom w:val="single" w:sz="2" w:space="0" w:color="000000"/>
              <w:right w:val="nil"/>
            </w:tcBorders>
          </w:tcPr>
          <w:p w14:paraId="0086CB87" w14:textId="77777777" w:rsidR="001E5C23" w:rsidRPr="001E5C23" w:rsidRDefault="001E5C23" w:rsidP="007E7FE0">
            <w:pPr>
              <w:rPr>
                <w:sz w:val="24"/>
                <w:szCs w:val="24"/>
              </w:rPr>
            </w:pPr>
            <w:r w:rsidRPr="001E5C23">
              <w:rPr>
                <w:sz w:val="24"/>
                <w:szCs w:val="24"/>
              </w:rPr>
              <w:t>РДК</w:t>
            </w:r>
          </w:p>
        </w:tc>
        <w:tc>
          <w:tcPr>
            <w:tcW w:w="1967" w:type="dxa"/>
            <w:gridSpan w:val="2"/>
            <w:tcBorders>
              <w:top w:val="nil"/>
              <w:left w:val="single" w:sz="2" w:space="0" w:color="000000"/>
              <w:bottom w:val="single" w:sz="2" w:space="0" w:color="000000"/>
              <w:right w:val="single" w:sz="2" w:space="0" w:color="000000"/>
            </w:tcBorders>
            <w:hideMark/>
          </w:tcPr>
          <w:p w14:paraId="4E3AB5D6" w14:textId="77777777" w:rsidR="001E5C23" w:rsidRPr="001E5C23" w:rsidRDefault="001E5C23" w:rsidP="007E7FE0">
            <w:pPr>
              <w:rPr>
                <w:sz w:val="24"/>
                <w:szCs w:val="24"/>
              </w:rPr>
            </w:pPr>
            <w:r w:rsidRPr="001E5C23">
              <w:rPr>
                <w:sz w:val="24"/>
                <w:szCs w:val="24"/>
              </w:rPr>
              <w:t>Занятость детей в период каникул</w:t>
            </w:r>
          </w:p>
        </w:tc>
      </w:tr>
      <w:tr w:rsidR="001E5C23" w:rsidRPr="001E5C23" w14:paraId="40B66B8B"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73C4F0A0" w14:textId="77777777" w:rsidR="001E5C23" w:rsidRPr="001E5C23" w:rsidRDefault="001E5C23" w:rsidP="007E7FE0">
            <w:pPr>
              <w:rPr>
                <w:sz w:val="24"/>
                <w:szCs w:val="24"/>
              </w:rPr>
            </w:pPr>
            <w:r w:rsidRPr="001E5C23">
              <w:rPr>
                <w:sz w:val="24"/>
                <w:szCs w:val="24"/>
              </w:rPr>
              <w:t>1.4.</w:t>
            </w:r>
          </w:p>
        </w:tc>
        <w:tc>
          <w:tcPr>
            <w:tcW w:w="3078" w:type="dxa"/>
            <w:tcBorders>
              <w:top w:val="nil"/>
              <w:left w:val="single" w:sz="2" w:space="0" w:color="000000"/>
              <w:bottom w:val="single" w:sz="2" w:space="0" w:color="000000"/>
              <w:right w:val="nil"/>
            </w:tcBorders>
            <w:hideMark/>
          </w:tcPr>
          <w:p w14:paraId="655019EB" w14:textId="77777777" w:rsidR="001E5C23" w:rsidRPr="001E5C23" w:rsidRDefault="001E5C23" w:rsidP="007E7FE0">
            <w:pPr>
              <w:rPr>
                <w:sz w:val="24"/>
                <w:szCs w:val="24"/>
              </w:rPr>
            </w:pPr>
            <w:r w:rsidRPr="001E5C23">
              <w:rPr>
                <w:sz w:val="24"/>
                <w:szCs w:val="24"/>
              </w:rPr>
              <w:t>Квест-игра «Путешествие к королеве творчества»</w:t>
            </w:r>
          </w:p>
        </w:tc>
        <w:tc>
          <w:tcPr>
            <w:tcW w:w="1841" w:type="dxa"/>
            <w:gridSpan w:val="4"/>
            <w:tcBorders>
              <w:top w:val="nil"/>
              <w:left w:val="single" w:sz="2" w:space="0" w:color="000000"/>
              <w:bottom w:val="single" w:sz="2" w:space="0" w:color="000000"/>
              <w:right w:val="nil"/>
            </w:tcBorders>
            <w:hideMark/>
          </w:tcPr>
          <w:p w14:paraId="4CFF2682" w14:textId="77777777" w:rsidR="001E5C23" w:rsidRPr="001E5C23" w:rsidRDefault="001E5C23" w:rsidP="007E7FE0">
            <w:pPr>
              <w:rPr>
                <w:sz w:val="24"/>
                <w:szCs w:val="24"/>
              </w:rPr>
            </w:pPr>
            <w:r w:rsidRPr="001E5C23">
              <w:rPr>
                <w:sz w:val="24"/>
                <w:szCs w:val="24"/>
              </w:rPr>
              <w:t>03.02.2020</w:t>
            </w:r>
          </w:p>
        </w:tc>
        <w:tc>
          <w:tcPr>
            <w:tcW w:w="1994" w:type="dxa"/>
            <w:gridSpan w:val="3"/>
            <w:tcBorders>
              <w:top w:val="nil"/>
              <w:left w:val="single" w:sz="2" w:space="0" w:color="000000"/>
              <w:bottom w:val="single" w:sz="2" w:space="0" w:color="000000"/>
              <w:right w:val="nil"/>
            </w:tcBorders>
            <w:hideMark/>
          </w:tcPr>
          <w:p w14:paraId="737536C5" w14:textId="77777777" w:rsidR="001E5C23" w:rsidRPr="001E5C23" w:rsidRDefault="001E5C23" w:rsidP="007E7FE0">
            <w:pPr>
              <w:rPr>
                <w:sz w:val="24"/>
                <w:szCs w:val="24"/>
              </w:rPr>
            </w:pPr>
            <w:r w:rsidRPr="001E5C23">
              <w:rPr>
                <w:sz w:val="24"/>
                <w:szCs w:val="24"/>
              </w:rPr>
              <w:t>РДК</w:t>
            </w:r>
          </w:p>
        </w:tc>
        <w:tc>
          <w:tcPr>
            <w:tcW w:w="1967" w:type="dxa"/>
            <w:gridSpan w:val="2"/>
            <w:tcBorders>
              <w:top w:val="nil"/>
              <w:left w:val="single" w:sz="2" w:space="0" w:color="000000"/>
              <w:bottom w:val="single" w:sz="2" w:space="0" w:color="000000"/>
              <w:right w:val="single" w:sz="2" w:space="0" w:color="000000"/>
            </w:tcBorders>
            <w:hideMark/>
          </w:tcPr>
          <w:p w14:paraId="72C312D5" w14:textId="77777777" w:rsidR="001E5C23" w:rsidRPr="001E5C23" w:rsidRDefault="001E5C23" w:rsidP="007E7FE0">
            <w:pPr>
              <w:rPr>
                <w:sz w:val="24"/>
                <w:szCs w:val="24"/>
              </w:rPr>
            </w:pPr>
            <w:r w:rsidRPr="001E5C23">
              <w:rPr>
                <w:sz w:val="24"/>
                <w:szCs w:val="24"/>
              </w:rPr>
              <w:t>Совершенствование досуга детей</w:t>
            </w:r>
          </w:p>
        </w:tc>
      </w:tr>
      <w:tr w:rsidR="001E5C23" w:rsidRPr="001E5C23" w14:paraId="6B204201"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31487835" w14:textId="77777777" w:rsidR="001E5C23" w:rsidRPr="001E5C23" w:rsidRDefault="001E5C23" w:rsidP="007E7FE0">
            <w:pPr>
              <w:rPr>
                <w:sz w:val="24"/>
                <w:szCs w:val="24"/>
              </w:rPr>
            </w:pPr>
            <w:bookmarkStart w:id="15" w:name="_Hlk61775493"/>
            <w:bookmarkEnd w:id="14"/>
            <w:r w:rsidRPr="001E5C23">
              <w:rPr>
                <w:sz w:val="24"/>
                <w:szCs w:val="24"/>
              </w:rPr>
              <w:t>1.5.</w:t>
            </w:r>
          </w:p>
        </w:tc>
        <w:tc>
          <w:tcPr>
            <w:tcW w:w="3078" w:type="dxa"/>
            <w:tcBorders>
              <w:top w:val="nil"/>
              <w:left w:val="single" w:sz="2" w:space="0" w:color="000000"/>
              <w:bottom w:val="single" w:sz="2" w:space="0" w:color="000000"/>
              <w:right w:val="nil"/>
            </w:tcBorders>
            <w:hideMark/>
          </w:tcPr>
          <w:p w14:paraId="44385262" w14:textId="77777777" w:rsidR="001E5C23" w:rsidRPr="001E5C23" w:rsidRDefault="001E5C23" w:rsidP="007E7FE0">
            <w:pPr>
              <w:rPr>
                <w:sz w:val="24"/>
                <w:szCs w:val="24"/>
              </w:rPr>
            </w:pPr>
            <w:r w:rsidRPr="001E5C23">
              <w:rPr>
                <w:sz w:val="24"/>
                <w:szCs w:val="24"/>
              </w:rPr>
              <w:t>Познавательная программа «Города воинской славы»</w:t>
            </w:r>
          </w:p>
        </w:tc>
        <w:tc>
          <w:tcPr>
            <w:tcW w:w="1841" w:type="dxa"/>
            <w:gridSpan w:val="4"/>
            <w:tcBorders>
              <w:top w:val="nil"/>
              <w:left w:val="single" w:sz="2" w:space="0" w:color="000000"/>
              <w:bottom w:val="single" w:sz="2" w:space="0" w:color="000000"/>
              <w:right w:val="nil"/>
            </w:tcBorders>
            <w:hideMark/>
          </w:tcPr>
          <w:p w14:paraId="3FBD5E3B" w14:textId="77777777" w:rsidR="001E5C23" w:rsidRPr="001E5C23" w:rsidRDefault="001E5C23" w:rsidP="007E7FE0">
            <w:pPr>
              <w:rPr>
                <w:sz w:val="24"/>
                <w:szCs w:val="24"/>
              </w:rPr>
            </w:pPr>
            <w:r w:rsidRPr="001E5C23">
              <w:rPr>
                <w:sz w:val="24"/>
                <w:szCs w:val="24"/>
              </w:rPr>
              <w:t>11.02.2020</w:t>
            </w:r>
          </w:p>
        </w:tc>
        <w:tc>
          <w:tcPr>
            <w:tcW w:w="1994" w:type="dxa"/>
            <w:gridSpan w:val="3"/>
            <w:tcBorders>
              <w:top w:val="nil"/>
              <w:left w:val="single" w:sz="2" w:space="0" w:color="000000"/>
              <w:bottom w:val="single" w:sz="2" w:space="0" w:color="000000"/>
              <w:right w:val="nil"/>
            </w:tcBorders>
            <w:hideMark/>
          </w:tcPr>
          <w:p w14:paraId="5ED4D519" w14:textId="77777777" w:rsidR="001E5C23" w:rsidRPr="001E5C23" w:rsidRDefault="001E5C23" w:rsidP="007E7FE0">
            <w:pPr>
              <w:rPr>
                <w:sz w:val="24"/>
                <w:szCs w:val="24"/>
              </w:rPr>
            </w:pPr>
            <w:r w:rsidRPr="001E5C23">
              <w:rPr>
                <w:sz w:val="24"/>
                <w:szCs w:val="24"/>
              </w:rPr>
              <w:t>РДК</w:t>
            </w:r>
          </w:p>
        </w:tc>
        <w:tc>
          <w:tcPr>
            <w:tcW w:w="1967" w:type="dxa"/>
            <w:gridSpan w:val="2"/>
            <w:tcBorders>
              <w:top w:val="nil"/>
              <w:left w:val="single" w:sz="2" w:space="0" w:color="000000"/>
              <w:bottom w:val="single" w:sz="2" w:space="0" w:color="000000"/>
              <w:right w:val="single" w:sz="2" w:space="0" w:color="000000"/>
            </w:tcBorders>
            <w:hideMark/>
          </w:tcPr>
          <w:p w14:paraId="26000DDB" w14:textId="77777777" w:rsidR="001E5C23" w:rsidRPr="001E5C23" w:rsidRDefault="001E5C23" w:rsidP="007E7FE0">
            <w:pPr>
              <w:rPr>
                <w:sz w:val="24"/>
                <w:szCs w:val="24"/>
              </w:rPr>
            </w:pPr>
            <w:r w:rsidRPr="001E5C23">
              <w:rPr>
                <w:sz w:val="24"/>
                <w:szCs w:val="24"/>
              </w:rPr>
              <w:t xml:space="preserve">Развитие интереса к истории отечества </w:t>
            </w:r>
          </w:p>
        </w:tc>
      </w:tr>
      <w:tr w:rsidR="001E5C23" w:rsidRPr="001E5C23" w14:paraId="3CFA06AE"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4F910A16" w14:textId="77777777" w:rsidR="001E5C23" w:rsidRPr="001E5C23" w:rsidRDefault="001E5C23" w:rsidP="007E7FE0">
            <w:pPr>
              <w:rPr>
                <w:sz w:val="24"/>
                <w:szCs w:val="24"/>
              </w:rPr>
            </w:pPr>
            <w:r w:rsidRPr="001E5C23">
              <w:rPr>
                <w:sz w:val="24"/>
                <w:szCs w:val="24"/>
              </w:rPr>
              <w:t>1.6.</w:t>
            </w:r>
          </w:p>
        </w:tc>
        <w:tc>
          <w:tcPr>
            <w:tcW w:w="3078" w:type="dxa"/>
            <w:tcBorders>
              <w:top w:val="nil"/>
              <w:left w:val="single" w:sz="2" w:space="0" w:color="000000"/>
              <w:bottom w:val="single" w:sz="2" w:space="0" w:color="000000"/>
              <w:right w:val="nil"/>
            </w:tcBorders>
            <w:hideMark/>
          </w:tcPr>
          <w:p w14:paraId="0A3CD339" w14:textId="77777777" w:rsidR="001E5C23" w:rsidRPr="001E5C23" w:rsidRDefault="001E5C23" w:rsidP="007E7FE0">
            <w:pPr>
              <w:rPr>
                <w:sz w:val="24"/>
                <w:szCs w:val="24"/>
              </w:rPr>
            </w:pPr>
            <w:r w:rsidRPr="001E5C23">
              <w:rPr>
                <w:sz w:val="24"/>
                <w:szCs w:val="24"/>
              </w:rPr>
              <w:t xml:space="preserve"> Квест-игра «Новогодние проказы» </w:t>
            </w:r>
          </w:p>
        </w:tc>
        <w:tc>
          <w:tcPr>
            <w:tcW w:w="1841" w:type="dxa"/>
            <w:gridSpan w:val="4"/>
            <w:tcBorders>
              <w:top w:val="nil"/>
              <w:left w:val="single" w:sz="2" w:space="0" w:color="000000"/>
              <w:bottom w:val="single" w:sz="2" w:space="0" w:color="000000"/>
              <w:right w:val="nil"/>
            </w:tcBorders>
            <w:hideMark/>
          </w:tcPr>
          <w:p w14:paraId="5A7FF464" w14:textId="77777777" w:rsidR="001E5C23" w:rsidRPr="001E5C23" w:rsidRDefault="001E5C23" w:rsidP="007E7FE0">
            <w:pPr>
              <w:rPr>
                <w:sz w:val="24"/>
                <w:szCs w:val="24"/>
              </w:rPr>
            </w:pPr>
            <w:r w:rsidRPr="001E5C23">
              <w:rPr>
                <w:sz w:val="24"/>
                <w:szCs w:val="24"/>
              </w:rPr>
              <w:t>03.01.2020</w:t>
            </w:r>
          </w:p>
        </w:tc>
        <w:tc>
          <w:tcPr>
            <w:tcW w:w="1994" w:type="dxa"/>
            <w:gridSpan w:val="3"/>
            <w:tcBorders>
              <w:top w:val="nil"/>
              <w:left w:val="single" w:sz="2" w:space="0" w:color="000000"/>
              <w:bottom w:val="single" w:sz="2" w:space="0" w:color="000000"/>
              <w:right w:val="nil"/>
            </w:tcBorders>
            <w:hideMark/>
          </w:tcPr>
          <w:p w14:paraId="79CF937D" w14:textId="77777777" w:rsidR="001E5C23" w:rsidRPr="001E5C23" w:rsidRDefault="001E5C23" w:rsidP="007E7FE0">
            <w:pPr>
              <w:jc w:val="center"/>
              <w:rPr>
                <w:sz w:val="24"/>
                <w:szCs w:val="24"/>
              </w:rPr>
            </w:pPr>
            <w:r w:rsidRPr="001E5C23">
              <w:rPr>
                <w:sz w:val="24"/>
                <w:szCs w:val="24"/>
              </w:rPr>
              <w:t>Дубровинский клуб.</w:t>
            </w:r>
          </w:p>
        </w:tc>
        <w:tc>
          <w:tcPr>
            <w:tcW w:w="1967" w:type="dxa"/>
            <w:gridSpan w:val="2"/>
            <w:tcBorders>
              <w:top w:val="nil"/>
              <w:left w:val="single" w:sz="2" w:space="0" w:color="000000"/>
              <w:bottom w:val="single" w:sz="2" w:space="0" w:color="000000"/>
              <w:right w:val="single" w:sz="2" w:space="0" w:color="000000"/>
            </w:tcBorders>
          </w:tcPr>
          <w:p w14:paraId="2B5A2995" w14:textId="77777777" w:rsidR="001E5C23" w:rsidRPr="001E5C23" w:rsidRDefault="001E5C23" w:rsidP="007E7FE0">
            <w:pPr>
              <w:ind w:left="108"/>
              <w:jc w:val="center"/>
              <w:rPr>
                <w:sz w:val="24"/>
                <w:szCs w:val="24"/>
              </w:rPr>
            </w:pPr>
            <w:r w:rsidRPr="001E5C23">
              <w:rPr>
                <w:sz w:val="24"/>
                <w:szCs w:val="24"/>
              </w:rPr>
              <w:t>Совершенствование досуга детей</w:t>
            </w:r>
          </w:p>
        </w:tc>
      </w:tr>
      <w:tr w:rsidR="001E5C23" w:rsidRPr="001E5C23" w14:paraId="71354921"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5EDF1AF9" w14:textId="77777777" w:rsidR="001E5C23" w:rsidRPr="001E5C23" w:rsidRDefault="001E5C23" w:rsidP="007E7FE0">
            <w:pPr>
              <w:rPr>
                <w:sz w:val="24"/>
                <w:szCs w:val="24"/>
              </w:rPr>
            </w:pPr>
            <w:bookmarkStart w:id="16" w:name="_Hlk61775573"/>
            <w:bookmarkStart w:id="17" w:name="_Hlk61775639"/>
            <w:bookmarkEnd w:id="15"/>
            <w:r w:rsidRPr="001E5C23">
              <w:rPr>
                <w:sz w:val="24"/>
                <w:szCs w:val="24"/>
              </w:rPr>
              <w:t>1.7.</w:t>
            </w:r>
          </w:p>
        </w:tc>
        <w:tc>
          <w:tcPr>
            <w:tcW w:w="3078" w:type="dxa"/>
            <w:tcBorders>
              <w:top w:val="nil"/>
              <w:left w:val="single" w:sz="2" w:space="0" w:color="000000"/>
              <w:bottom w:val="single" w:sz="2" w:space="0" w:color="000000"/>
              <w:right w:val="nil"/>
            </w:tcBorders>
            <w:hideMark/>
          </w:tcPr>
          <w:p w14:paraId="301AB386" w14:textId="42CE1FE9" w:rsidR="001E5C23" w:rsidRPr="001E5C23" w:rsidRDefault="001E5C23" w:rsidP="007E7FE0">
            <w:pPr>
              <w:rPr>
                <w:sz w:val="24"/>
                <w:szCs w:val="24"/>
              </w:rPr>
            </w:pPr>
            <w:r w:rsidRPr="001E5C23">
              <w:rPr>
                <w:sz w:val="24"/>
                <w:szCs w:val="24"/>
              </w:rPr>
              <w:t>«Васильев вечер»</w:t>
            </w:r>
            <w:r>
              <w:rPr>
                <w:sz w:val="24"/>
                <w:szCs w:val="24"/>
              </w:rPr>
              <w:t xml:space="preserve"> -</w:t>
            </w:r>
            <w:r w:rsidRPr="001E5C23">
              <w:rPr>
                <w:sz w:val="24"/>
                <w:szCs w:val="24"/>
              </w:rPr>
              <w:t xml:space="preserve">  фольклорная  вечерка</w:t>
            </w:r>
          </w:p>
        </w:tc>
        <w:tc>
          <w:tcPr>
            <w:tcW w:w="1841" w:type="dxa"/>
            <w:gridSpan w:val="4"/>
            <w:tcBorders>
              <w:top w:val="nil"/>
              <w:left w:val="single" w:sz="2" w:space="0" w:color="000000"/>
              <w:bottom w:val="single" w:sz="2" w:space="0" w:color="000000"/>
              <w:right w:val="nil"/>
            </w:tcBorders>
            <w:hideMark/>
          </w:tcPr>
          <w:p w14:paraId="0B65F932" w14:textId="77777777" w:rsidR="001E5C23" w:rsidRPr="001E5C23" w:rsidRDefault="001E5C23" w:rsidP="007E7FE0">
            <w:pPr>
              <w:rPr>
                <w:sz w:val="24"/>
                <w:szCs w:val="24"/>
              </w:rPr>
            </w:pPr>
            <w:r w:rsidRPr="001E5C23">
              <w:rPr>
                <w:sz w:val="24"/>
                <w:szCs w:val="24"/>
              </w:rPr>
              <w:t>14.01.2020</w:t>
            </w:r>
          </w:p>
        </w:tc>
        <w:tc>
          <w:tcPr>
            <w:tcW w:w="1994" w:type="dxa"/>
            <w:gridSpan w:val="3"/>
            <w:tcBorders>
              <w:top w:val="nil"/>
              <w:left w:val="single" w:sz="2" w:space="0" w:color="000000"/>
              <w:bottom w:val="single" w:sz="2" w:space="0" w:color="000000"/>
              <w:right w:val="nil"/>
            </w:tcBorders>
            <w:hideMark/>
          </w:tcPr>
          <w:p w14:paraId="62159AA6" w14:textId="77777777" w:rsidR="001E5C23" w:rsidRPr="001E5C23" w:rsidRDefault="001E5C23" w:rsidP="007E7FE0">
            <w:pPr>
              <w:rPr>
                <w:sz w:val="24"/>
                <w:szCs w:val="24"/>
              </w:rPr>
            </w:pPr>
            <w:r w:rsidRPr="001E5C23">
              <w:rPr>
                <w:sz w:val="24"/>
                <w:szCs w:val="24"/>
              </w:rPr>
              <w:t>Усть-Долысский СДК, Красильникова С.Г.</w:t>
            </w:r>
          </w:p>
        </w:tc>
        <w:tc>
          <w:tcPr>
            <w:tcW w:w="1967" w:type="dxa"/>
            <w:gridSpan w:val="2"/>
            <w:tcBorders>
              <w:top w:val="nil"/>
              <w:left w:val="single" w:sz="2" w:space="0" w:color="000000"/>
              <w:bottom w:val="single" w:sz="2" w:space="0" w:color="000000"/>
              <w:right w:val="single" w:sz="2" w:space="0" w:color="000000"/>
            </w:tcBorders>
            <w:hideMark/>
          </w:tcPr>
          <w:p w14:paraId="71DAC7F0" w14:textId="77777777" w:rsidR="001E5C23" w:rsidRPr="001E5C23" w:rsidRDefault="001E5C23" w:rsidP="007E7FE0">
            <w:pPr>
              <w:rPr>
                <w:sz w:val="24"/>
                <w:szCs w:val="24"/>
              </w:rPr>
            </w:pPr>
            <w:r w:rsidRPr="001E5C23">
              <w:rPr>
                <w:sz w:val="24"/>
                <w:szCs w:val="24"/>
              </w:rPr>
              <w:t>Вовлечение несовершеннолетних в праздничную народную культуру</w:t>
            </w:r>
          </w:p>
        </w:tc>
      </w:tr>
      <w:tr w:rsidR="001E5C23" w:rsidRPr="001E5C23" w14:paraId="423E6C30"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24437C70" w14:textId="77777777" w:rsidR="001E5C23" w:rsidRPr="001E5C23" w:rsidRDefault="001E5C23" w:rsidP="007E7FE0">
            <w:pPr>
              <w:rPr>
                <w:sz w:val="24"/>
                <w:szCs w:val="24"/>
              </w:rPr>
            </w:pPr>
            <w:r w:rsidRPr="001E5C23">
              <w:rPr>
                <w:sz w:val="24"/>
                <w:szCs w:val="24"/>
              </w:rPr>
              <w:t>1.8.</w:t>
            </w:r>
          </w:p>
        </w:tc>
        <w:tc>
          <w:tcPr>
            <w:tcW w:w="3078" w:type="dxa"/>
            <w:tcBorders>
              <w:top w:val="nil"/>
              <w:left w:val="single" w:sz="2" w:space="0" w:color="000000"/>
              <w:bottom w:val="single" w:sz="2" w:space="0" w:color="000000"/>
              <w:right w:val="nil"/>
            </w:tcBorders>
            <w:hideMark/>
          </w:tcPr>
          <w:p w14:paraId="4C099B7F" w14:textId="77777777" w:rsidR="001E5C23" w:rsidRPr="001E5C23" w:rsidRDefault="001E5C23" w:rsidP="007E7FE0">
            <w:pPr>
              <w:rPr>
                <w:sz w:val="24"/>
                <w:szCs w:val="24"/>
              </w:rPr>
            </w:pPr>
            <w:r w:rsidRPr="001E5C23">
              <w:rPr>
                <w:sz w:val="24"/>
                <w:szCs w:val="24"/>
              </w:rPr>
              <w:t>«Экологические обгонялки» познавательно-игровая программа</w:t>
            </w:r>
          </w:p>
        </w:tc>
        <w:tc>
          <w:tcPr>
            <w:tcW w:w="1841" w:type="dxa"/>
            <w:gridSpan w:val="4"/>
            <w:tcBorders>
              <w:top w:val="nil"/>
              <w:left w:val="single" w:sz="2" w:space="0" w:color="000000"/>
              <w:bottom w:val="single" w:sz="2" w:space="0" w:color="000000"/>
              <w:right w:val="nil"/>
            </w:tcBorders>
            <w:hideMark/>
          </w:tcPr>
          <w:p w14:paraId="279F2391" w14:textId="77777777" w:rsidR="001E5C23" w:rsidRPr="001E5C23" w:rsidRDefault="001E5C23" w:rsidP="007E7FE0">
            <w:pPr>
              <w:rPr>
                <w:sz w:val="24"/>
                <w:szCs w:val="24"/>
              </w:rPr>
            </w:pPr>
            <w:r w:rsidRPr="001E5C23">
              <w:rPr>
                <w:sz w:val="24"/>
                <w:szCs w:val="24"/>
              </w:rPr>
              <w:t>05.02.2020</w:t>
            </w:r>
          </w:p>
        </w:tc>
        <w:tc>
          <w:tcPr>
            <w:tcW w:w="1994" w:type="dxa"/>
            <w:gridSpan w:val="3"/>
            <w:tcBorders>
              <w:top w:val="nil"/>
              <w:left w:val="single" w:sz="2" w:space="0" w:color="000000"/>
              <w:bottom w:val="single" w:sz="2" w:space="0" w:color="000000"/>
              <w:right w:val="nil"/>
            </w:tcBorders>
            <w:hideMark/>
          </w:tcPr>
          <w:p w14:paraId="1F242FA5" w14:textId="77777777" w:rsidR="001E5C23" w:rsidRPr="001E5C23" w:rsidRDefault="001E5C23" w:rsidP="007E7FE0">
            <w:pPr>
              <w:rPr>
                <w:sz w:val="24"/>
                <w:szCs w:val="24"/>
              </w:rPr>
            </w:pPr>
            <w:r w:rsidRPr="001E5C23">
              <w:rPr>
                <w:sz w:val="24"/>
                <w:szCs w:val="24"/>
              </w:rPr>
              <w:t>Усть-Долысский СДК, Красильникова С.Г.</w:t>
            </w:r>
          </w:p>
        </w:tc>
        <w:tc>
          <w:tcPr>
            <w:tcW w:w="1967" w:type="dxa"/>
            <w:gridSpan w:val="2"/>
            <w:tcBorders>
              <w:top w:val="nil"/>
              <w:left w:val="single" w:sz="2" w:space="0" w:color="000000"/>
              <w:bottom w:val="single" w:sz="2" w:space="0" w:color="000000"/>
              <w:right w:val="single" w:sz="2" w:space="0" w:color="000000"/>
            </w:tcBorders>
            <w:hideMark/>
          </w:tcPr>
          <w:p w14:paraId="4A4488BC" w14:textId="77777777" w:rsidR="001E5C23" w:rsidRPr="001E5C23" w:rsidRDefault="001E5C23" w:rsidP="007E7FE0">
            <w:pPr>
              <w:rPr>
                <w:sz w:val="24"/>
                <w:szCs w:val="24"/>
              </w:rPr>
            </w:pPr>
            <w:r w:rsidRPr="001E5C23">
              <w:rPr>
                <w:sz w:val="24"/>
                <w:szCs w:val="24"/>
              </w:rPr>
              <w:t>Экологическое просвещение</w:t>
            </w:r>
          </w:p>
        </w:tc>
      </w:tr>
      <w:bookmarkEnd w:id="16"/>
      <w:tr w:rsidR="001E5C23" w:rsidRPr="001E5C23" w14:paraId="7CCDC597"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6FC949BF" w14:textId="77777777" w:rsidR="001E5C23" w:rsidRPr="001E5C23" w:rsidRDefault="001E5C23" w:rsidP="007E7FE0">
            <w:pPr>
              <w:rPr>
                <w:sz w:val="24"/>
                <w:szCs w:val="24"/>
              </w:rPr>
            </w:pPr>
            <w:r w:rsidRPr="001E5C23">
              <w:rPr>
                <w:sz w:val="24"/>
                <w:szCs w:val="24"/>
              </w:rPr>
              <w:t>1.9.</w:t>
            </w:r>
          </w:p>
        </w:tc>
        <w:tc>
          <w:tcPr>
            <w:tcW w:w="3078" w:type="dxa"/>
            <w:tcBorders>
              <w:top w:val="nil"/>
              <w:left w:val="single" w:sz="2" w:space="0" w:color="000000"/>
              <w:bottom w:val="single" w:sz="2" w:space="0" w:color="000000"/>
              <w:right w:val="nil"/>
            </w:tcBorders>
            <w:hideMark/>
          </w:tcPr>
          <w:p w14:paraId="181F1C33" w14:textId="77777777" w:rsidR="001E5C23" w:rsidRPr="001E5C23" w:rsidRDefault="001E5C23" w:rsidP="007E7FE0">
            <w:pPr>
              <w:rPr>
                <w:sz w:val="24"/>
                <w:szCs w:val="24"/>
              </w:rPr>
            </w:pPr>
            <w:r w:rsidRPr="001E5C23">
              <w:rPr>
                <w:sz w:val="24"/>
                <w:szCs w:val="24"/>
              </w:rPr>
              <w:t>«Дикие и домашние, все такие важные» познавательная программа</w:t>
            </w:r>
          </w:p>
        </w:tc>
        <w:tc>
          <w:tcPr>
            <w:tcW w:w="1841" w:type="dxa"/>
            <w:gridSpan w:val="4"/>
            <w:tcBorders>
              <w:top w:val="nil"/>
              <w:left w:val="single" w:sz="2" w:space="0" w:color="000000"/>
              <w:bottom w:val="single" w:sz="2" w:space="0" w:color="000000"/>
              <w:right w:val="nil"/>
            </w:tcBorders>
            <w:hideMark/>
          </w:tcPr>
          <w:p w14:paraId="7C899515" w14:textId="77777777" w:rsidR="001E5C23" w:rsidRPr="001E5C23" w:rsidRDefault="001E5C23" w:rsidP="007E7FE0">
            <w:pPr>
              <w:rPr>
                <w:sz w:val="24"/>
                <w:szCs w:val="24"/>
              </w:rPr>
            </w:pPr>
            <w:r w:rsidRPr="001E5C23">
              <w:rPr>
                <w:sz w:val="24"/>
                <w:szCs w:val="24"/>
              </w:rPr>
              <w:t>20.03.2020</w:t>
            </w:r>
          </w:p>
        </w:tc>
        <w:tc>
          <w:tcPr>
            <w:tcW w:w="1994" w:type="dxa"/>
            <w:gridSpan w:val="3"/>
            <w:tcBorders>
              <w:top w:val="nil"/>
              <w:left w:val="single" w:sz="2" w:space="0" w:color="000000"/>
              <w:bottom w:val="single" w:sz="2" w:space="0" w:color="000000"/>
              <w:right w:val="nil"/>
            </w:tcBorders>
            <w:hideMark/>
          </w:tcPr>
          <w:p w14:paraId="45294E8D" w14:textId="77777777" w:rsidR="001E5C23" w:rsidRPr="001E5C23" w:rsidRDefault="001E5C23" w:rsidP="007E7FE0">
            <w:pPr>
              <w:jc w:val="center"/>
              <w:rPr>
                <w:sz w:val="24"/>
                <w:szCs w:val="24"/>
              </w:rPr>
            </w:pPr>
            <w:r w:rsidRPr="001E5C23">
              <w:rPr>
                <w:sz w:val="24"/>
                <w:szCs w:val="24"/>
              </w:rPr>
              <w:t xml:space="preserve">Трехалевский клуб, Никитина Н.А. </w:t>
            </w:r>
          </w:p>
        </w:tc>
        <w:tc>
          <w:tcPr>
            <w:tcW w:w="1967" w:type="dxa"/>
            <w:gridSpan w:val="2"/>
            <w:tcBorders>
              <w:top w:val="nil"/>
              <w:left w:val="single" w:sz="2" w:space="0" w:color="000000"/>
              <w:bottom w:val="single" w:sz="2" w:space="0" w:color="000000"/>
              <w:right w:val="single" w:sz="2" w:space="0" w:color="000000"/>
            </w:tcBorders>
            <w:hideMark/>
          </w:tcPr>
          <w:p w14:paraId="5CB73DE1" w14:textId="77777777" w:rsidR="001E5C23" w:rsidRPr="001E5C23" w:rsidRDefault="001E5C23" w:rsidP="007E7FE0">
            <w:pPr>
              <w:rPr>
                <w:sz w:val="24"/>
                <w:szCs w:val="24"/>
              </w:rPr>
            </w:pPr>
            <w:r w:rsidRPr="001E5C23">
              <w:rPr>
                <w:sz w:val="24"/>
                <w:szCs w:val="24"/>
              </w:rPr>
              <w:t>Экологическое просвещение</w:t>
            </w:r>
          </w:p>
        </w:tc>
      </w:tr>
      <w:tr w:rsidR="001E5C23" w:rsidRPr="001E5C23" w14:paraId="193DFEFA"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7D221E6C" w14:textId="77777777" w:rsidR="001E5C23" w:rsidRPr="001E5C23" w:rsidRDefault="001E5C23" w:rsidP="007E7FE0">
            <w:pPr>
              <w:rPr>
                <w:sz w:val="24"/>
                <w:szCs w:val="24"/>
              </w:rPr>
            </w:pPr>
            <w:r w:rsidRPr="001E5C23">
              <w:rPr>
                <w:sz w:val="24"/>
                <w:szCs w:val="24"/>
              </w:rPr>
              <w:t>1.10.</w:t>
            </w:r>
          </w:p>
        </w:tc>
        <w:tc>
          <w:tcPr>
            <w:tcW w:w="3078" w:type="dxa"/>
            <w:tcBorders>
              <w:top w:val="nil"/>
              <w:left w:val="single" w:sz="2" w:space="0" w:color="000000"/>
              <w:bottom w:val="single" w:sz="2" w:space="0" w:color="000000"/>
              <w:right w:val="nil"/>
            </w:tcBorders>
            <w:hideMark/>
          </w:tcPr>
          <w:p w14:paraId="20F61D15" w14:textId="77777777" w:rsidR="001E5C23" w:rsidRPr="001E5C23" w:rsidRDefault="001E5C23" w:rsidP="007E7FE0">
            <w:pPr>
              <w:rPr>
                <w:sz w:val="24"/>
                <w:szCs w:val="24"/>
              </w:rPr>
            </w:pPr>
            <w:r w:rsidRPr="001E5C23">
              <w:rPr>
                <w:sz w:val="24"/>
                <w:szCs w:val="24"/>
              </w:rPr>
              <w:t>«Наступили святки-начались колядки» фольклорная программа</w:t>
            </w:r>
          </w:p>
        </w:tc>
        <w:tc>
          <w:tcPr>
            <w:tcW w:w="1841" w:type="dxa"/>
            <w:gridSpan w:val="4"/>
            <w:tcBorders>
              <w:top w:val="nil"/>
              <w:left w:val="single" w:sz="2" w:space="0" w:color="000000"/>
              <w:bottom w:val="single" w:sz="2" w:space="0" w:color="000000"/>
              <w:right w:val="nil"/>
            </w:tcBorders>
            <w:hideMark/>
          </w:tcPr>
          <w:p w14:paraId="1CC66E3F" w14:textId="77777777" w:rsidR="001E5C23" w:rsidRPr="001E5C23" w:rsidRDefault="001E5C23" w:rsidP="007E7FE0">
            <w:pPr>
              <w:rPr>
                <w:sz w:val="24"/>
                <w:szCs w:val="24"/>
              </w:rPr>
            </w:pPr>
            <w:r w:rsidRPr="001E5C23">
              <w:rPr>
                <w:sz w:val="24"/>
                <w:szCs w:val="24"/>
              </w:rPr>
              <w:t>06.01.2020</w:t>
            </w:r>
          </w:p>
        </w:tc>
        <w:tc>
          <w:tcPr>
            <w:tcW w:w="1994" w:type="dxa"/>
            <w:gridSpan w:val="3"/>
            <w:tcBorders>
              <w:top w:val="nil"/>
              <w:left w:val="single" w:sz="2" w:space="0" w:color="000000"/>
              <w:bottom w:val="single" w:sz="2" w:space="0" w:color="000000"/>
              <w:right w:val="nil"/>
            </w:tcBorders>
            <w:hideMark/>
          </w:tcPr>
          <w:p w14:paraId="03802289" w14:textId="77777777" w:rsidR="001E5C23" w:rsidRPr="001E5C23" w:rsidRDefault="001E5C23" w:rsidP="007E7FE0">
            <w:pPr>
              <w:rPr>
                <w:sz w:val="24"/>
                <w:szCs w:val="24"/>
              </w:rPr>
            </w:pPr>
            <w:r w:rsidRPr="001E5C23">
              <w:rPr>
                <w:sz w:val="24"/>
                <w:szCs w:val="24"/>
              </w:rPr>
              <w:t>Леховский СДК Месяцева О.Н.</w:t>
            </w:r>
          </w:p>
        </w:tc>
        <w:tc>
          <w:tcPr>
            <w:tcW w:w="1967" w:type="dxa"/>
            <w:gridSpan w:val="2"/>
            <w:tcBorders>
              <w:top w:val="nil"/>
              <w:left w:val="single" w:sz="2" w:space="0" w:color="000000"/>
              <w:bottom w:val="single" w:sz="2" w:space="0" w:color="000000"/>
              <w:right w:val="single" w:sz="2" w:space="0" w:color="000000"/>
            </w:tcBorders>
            <w:hideMark/>
          </w:tcPr>
          <w:p w14:paraId="65B9855C" w14:textId="77777777" w:rsidR="001E5C23" w:rsidRPr="001E5C23" w:rsidRDefault="001E5C23" w:rsidP="007E7FE0">
            <w:pPr>
              <w:rPr>
                <w:sz w:val="24"/>
                <w:szCs w:val="24"/>
              </w:rPr>
            </w:pPr>
            <w:r w:rsidRPr="001E5C23">
              <w:rPr>
                <w:sz w:val="24"/>
                <w:szCs w:val="24"/>
              </w:rPr>
              <w:t>Вовлечение несовершеннолетних в праздничную народную культуру</w:t>
            </w:r>
          </w:p>
        </w:tc>
      </w:tr>
      <w:tr w:rsidR="001E5C23" w:rsidRPr="001E5C23" w14:paraId="04BCA8E1"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7A6B8D84" w14:textId="77777777" w:rsidR="001E5C23" w:rsidRPr="001E5C23" w:rsidRDefault="001E5C23" w:rsidP="007E7FE0">
            <w:pPr>
              <w:rPr>
                <w:sz w:val="24"/>
                <w:szCs w:val="24"/>
              </w:rPr>
            </w:pPr>
            <w:r w:rsidRPr="001E5C23">
              <w:rPr>
                <w:sz w:val="24"/>
                <w:szCs w:val="24"/>
              </w:rPr>
              <w:t>1.11.</w:t>
            </w:r>
          </w:p>
        </w:tc>
        <w:tc>
          <w:tcPr>
            <w:tcW w:w="3078" w:type="dxa"/>
            <w:tcBorders>
              <w:top w:val="nil"/>
              <w:left w:val="single" w:sz="2" w:space="0" w:color="000000"/>
              <w:bottom w:val="single" w:sz="2" w:space="0" w:color="000000"/>
              <w:right w:val="nil"/>
            </w:tcBorders>
            <w:hideMark/>
          </w:tcPr>
          <w:p w14:paraId="0B20F2D9" w14:textId="77777777" w:rsidR="001E5C23" w:rsidRPr="001E5C23" w:rsidRDefault="001E5C23" w:rsidP="007E7FE0">
            <w:pPr>
              <w:rPr>
                <w:sz w:val="24"/>
                <w:szCs w:val="24"/>
              </w:rPr>
            </w:pPr>
            <w:r w:rsidRPr="001E5C23">
              <w:rPr>
                <w:sz w:val="24"/>
                <w:szCs w:val="24"/>
              </w:rPr>
              <w:t>Час  русских народных игр «Гостей приглашаем и чаем угощаем</w:t>
            </w:r>
          </w:p>
        </w:tc>
        <w:tc>
          <w:tcPr>
            <w:tcW w:w="1841" w:type="dxa"/>
            <w:gridSpan w:val="4"/>
            <w:tcBorders>
              <w:top w:val="nil"/>
              <w:left w:val="single" w:sz="2" w:space="0" w:color="000000"/>
              <w:bottom w:val="single" w:sz="2" w:space="0" w:color="000000"/>
              <w:right w:val="nil"/>
            </w:tcBorders>
            <w:hideMark/>
          </w:tcPr>
          <w:p w14:paraId="0A1125E8" w14:textId="77777777" w:rsidR="001E5C23" w:rsidRPr="001E5C23" w:rsidRDefault="001E5C23" w:rsidP="007E7FE0">
            <w:pPr>
              <w:rPr>
                <w:sz w:val="24"/>
                <w:szCs w:val="24"/>
              </w:rPr>
            </w:pPr>
            <w:r w:rsidRPr="001E5C23">
              <w:rPr>
                <w:sz w:val="24"/>
                <w:szCs w:val="24"/>
              </w:rPr>
              <w:t>27.03.2020</w:t>
            </w:r>
          </w:p>
        </w:tc>
        <w:tc>
          <w:tcPr>
            <w:tcW w:w="1994" w:type="dxa"/>
            <w:gridSpan w:val="3"/>
            <w:tcBorders>
              <w:top w:val="nil"/>
              <w:left w:val="single" w:sz="2" w:space="0" w:color="000000"/>
              <w:bottom w:val="single" w:sz="2" w:space="0" w:color="000000"/>
              <w:right w:val="nil"/>
            </w:tcBorders>
          </w:tcPr>
          <w:p w14:paraId="4EE7FC2A" w14:textId="77777777" w:rsidR="001E5C23" w:rsidRPr="001E5C23" w:rsidRDefault="001E5C23" w:rsidP="007E7FE0">
            <w:pPr>
              <w:jc w:val="center"/>
              <w:rPr>
                <w:sz w:val="24"/>
                <w:szCs w:val="24"/>
              </w:rPr>
            </w:pPr>
            <w:r w:rsidRPr="001E5C23">
              <w:rPr>
                <w:sz w:val="24"/>
                <w:szCs w:val="24"/>
              </w:rPr>
              <w:t>Туричинский СДК, Жукова С.А.</w:t>
            </w:r>
          </w:p>
        </w:tc>
        <w:tc>
          <w:tcPr>
            <w:tcW w:w="1967" w:type="dxa"/>
            <w:gridSpan w:val="2"/>
            <w:tcBorders>
              <w:top w:val="nil"/>
              <w:left w:val="single" w:sz="2" w:space="0" w:color="000000"/>
              <w:bottom w:val="single" w:sz="2" w:space="0" w:color="000000"/>
              <w:right w:val="single" w:sz="2" w:space="0" w:color="000000"/>
            </w:tcBorders>
          </w:tcPr>
          <w:p w14:paraId="34C1AAA7" w14:textId="77777777" w:rsidR="001E5C23" w:rsidRPr="001E5C23" w:rsidRDefault="001E5C23" w:rsidP="007E7FE0">
            <w:pPr>
              <w:rPr>
                <w:sz w:val="24"/>
                <w:szCs w:val="24"/>
              </w:rPr>
            </w:pPr>
            <w:r w:rsidRPr="001E5C23">
              <w:rPr>
                <w:sz w:val="24"/>
                <w:szCs w:val="24"/>
              </w:rPr>
              <w:t>Совершенствование досуга детей в период школьных каникул</w:t>
            </w:r>
          </w:p>
        </w:tc>
      </w:tr>
      <w:tr w:rsidR="001E5C23" w:rsidRPr="001E5C23" w14:paraId="49B65412"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54A77BE8" w14:textId="77777777" w:rsidR="001E5C23" w:rsidRPr="001E5C23" w:rsidRDefault="001E5C23" w:rsidP="007E7FE0">
            <w:pPr>
              <w:rPr>
                <w:sz w:val="24"/>
                <w:szCs w:val="24"/>
              </w:rPr>
            </w:pPr>
            <w:r w:rsidRPr="001E5C23">
              <w:rPr>
                <w:sz w:val="24"/>
                <w:szCs w:val="24"/>
              </w:rPr>
              <w:t>1.12.</w:t>
            </w:r>
          </w:p>
        </w:tc>
        <w:tc>
          <w:tcPr>
            <w:tcW w:w="3078" w:type="dxa"/>
            <w:tcBorders>
              <w:top w:val="nil"/>
              <w:left w:val="single" w:sz="2" w:space="0" w:color="000000"/>
              <w:bottom w:val="single" w:sz="2" w:space="0" w:color="000000"/>
              <w:right w:val="nil"/>
            </w:tcBorders>
            <w:hideMark/>
          </w:tcPr>
          <w:p w14:paraId="384947A7" w14:textId="77777777" w:rsidR="001E5C23" w:rsidRPr="001E5C23" w:rsidRDefault="001E5C23" w:rsidP="007E7FE0">
            <w:pPr>
              <w:rPr>
                <w:sz w:val="24"/>
                <w:szCs w:val="24"/>
              </w:rPr>
            </w:pPr>
            <w:r w:rsidRPr="001E5C23">
              <w:rPr>
                <w:sz w:val="24"/>
                <w:szCs w:val="24"/>
              </w:rPr>
              <w:t>Познавательная программа «У светофора нет каникул»</w:t>
            </w:r>
          </w:p>
        </w:tc>
        <w:tc>
          <w:tcPr>
            <w:tcW w:w="1841" w:type="dxa"/>
            <w:gridSpan w:val="4"/>
            <w:tcBorders>
              <w:top w:val="nil"/>
              <w:left w:val="single" w:sz="2" w:space="0" w:color="000000"/>
              <w:bottom w:val="single" w:sz="2" w:space="0" w:color="000000"/>
              <w:right w:val="nil"/>
            </w:tcBorders>
            <w:hideMark/>
          </w:tcPr>
          <w:p w14:paraId="6E4E995F" w14:textId="77777777" w:rsidR="001E5C23" w:rsidRPr="001E5C23" w:rsidRDefault="001E5C23" w:rsidP="007E7FE0">
            <w:pPr>
              <w:rPr>
                <w:sz w:val="24"/>
                <w:szCs w:val="24"/>
              </w:rPr>
            </w:pPr>
            <w:r w:rsidRPr="001E5C23">
              <w:rPr>
                <w:sz w:val="24"/>
                <w:szCs w:val="24"/>
              </w:rPr>
              <w:t>02.02.2020</w:t>
            </w:r>
          </w:p>
        </w:tc>
        <w:tc>
          <w:tcPr>
            <w:tcW w:w="1994" w:type="dxa"/>
            <w:gridSpan w:val="3"/>
            <w:tcBorders>
              <w:top w:val="nil"/>
              <w:left w:val="single" w:sz="2" w:space="0" w:color="000000"/>
              <w:bottom w:val="single" w:sz="2" w:space="0" w:color="000000"/>
              <w:right w:val="nil"/>
            </w:tcBorders>
            <w:hideMark/>
          </w:tcPr>
          <w:p w14:paraId="585ECB32" w14:textId="77777777" w:rsidR="001E5C23" w:rsidRPr="001E5C23" w:rsidRDefault="001E5C23" w:rsidP="007E7FE0">
            <w:pPr>
              <w:jc w:val="center"/>
              <w:rPr>
                <w:sz w:val="24"/>
                <w:szCs w:val="24"/>
              </w:rPr>
            </w:pPr>
            <w:r w:rsidRPr="001E5C23">
              <w:rPr>
                <w:sz w:val="24"/>
                <w:szCs w:val="24"/>
              </w:rPr>
              <w:t>Новохованский СДК, Колюк А.Д.</w:t>
            </w:r>
          </w:p>
        </w:tc>
        <w:tc>
          <w:tcPr>
            <w:tcW w:w="1967" w:type="dxa"/>
            <w:gridSpan w:val="2"/>
            <w:tcBorders>
              <w:top w:val="nil"/>
              <w:left w:val="single" w:sz="2" w:space="0" w:color="000000"/>
              <w:bottom w:val="single" w:sz="2" w:space="0" w:color="000000"/>
              <w:right w:val="single" w:sz="2" w:space="0" w:color="000000"/>
            </w:tcBorders>
            <w:hideMark/>
          </w:tcPr>
          <w:p w14:paraId="47A61667" w14:textId="77777777" w:rsidR="001E5C23" w:rsidRPr="001E5C23" w:rsidRDefault="001E5C23" w:rsidP="007E7FE0">
            <w:pPr>
              <w:rPr>
                <w:sz w:val="24"/>
                <w:szCs w:val="24"/>
              </w:rPr>
            </w:pPr>
            <w:r w:rsidRPr="001E5C23">
              <w:rPr>
                <w:sz w:val="24"/>
                <w:szCs w:val="24"/>
              </w:rPr>
              <w:t>Совершенствование досуга детей</w:t>
            </w:r>
          </w:p>
        </w:tc>
      </w:tr>
      <w:tr w:rsidR="001E5C23" w:rsidRPr="001E5C23" w14:paraId="7C59E5AB"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72C40A88" w14:textId="77777777" w:rsidR="001E5C23" w:rsidRPr="001E5C23" w:rsidRDefault="001E5C23" w:rsidP="007E7FE0">
            <w:pPr>
              <w:rPr>
                <w:sz w:val="24"/>
                <w:szCs w:val="24"/>
              </w:rPr>
            </w:pPr>
            <w:r w:rsidRPr="001E5C23">
              <w:rPr>
                <w:sz w:val="24"/>
                <w:szCs w:val="24"/>
              </w:rPr>
              <w:t>1.13.</w:t>
            </w:r>
          </w:p>
        </w:tc>
        <w:tc>
          <w:tcPr>
            <w:tcW w:w="3078" w:type="dxa"/>
            <w:tcBorders>
              <w:top w:val="nil"/>
              <w:left w:val="single" w:sz="2" w:space="0" w:color="000000"/>
              <w:bottom w:val="single" w:sz="2" w:space="0" w:color="000000"/>
              <w:right w:val="nil"/>
            </w:tcBorders>
            <w:hideMark/>
          </w:tcPr>
          <w:p w14:paraId="65D4F4FF" w14:textId="77777777" w:rsidR="001E5C23" w:rsidRPr="001E5C23" w:rsidRDefault="001E5C23" w:rsidP="007E7FE0">
            <w:pPr>
              <w:rPr>
                <w:sz w:val="24"/>
                <w:szCs w:val="24"/>
              </w:rPr>
            </w:pPr>
            <w:r w:rsidRPr="001E5C23">
              <w:rPr>
                <w:sz w:val="24"/>
                <w:szCs w:val="24"/>
              </w:rPr>
              <w:t xml:space="preserve"> «У храбрых есть только бессмертие»</w:t>
            </w:r>
          </w:p>
          <w:p w14:paraId="35C7C290" w14:textId="77777777" w:rsidR="001E5C23" w:rsidRPr="001E5C23" w:rsidRDefault="001E5C23" w:rsidP="007E7FE0">
            <w:pPr>
              <w:rPr>
                <w:sz w:val="24"/>
                <w:szCs w:val="24"/>
              </w:rPr>
            </w:pPr>
            <w:r w:rsidRPr="001E5C23">
              <w:rPr>
                <w:sz w:val="24"/>
                <w:szCs w:val="24"/>
              </w:rPr>
              <w:t xml:space="preserve">час  воинской славы </w:t>
            </w:r>
          </w:p>
        </w:tc>
        <w:tc>
          <w:tcPr>
            <w:tcW w:w="1841" w:type="dxa"/>
            <w:gridSpan w:val="4"/>
            <w:tcBorders>
              <w:top w:val="nil"/>
              <w:left w:val="single" w:sz="2" w:space="0" w:color="000000"/>
              <w:bottom w:val="single" w:sz="2" w:space="0" w:color="000000"/>
              <w:right w:val="nil"/>
            </w:tcBorders>
            <w:hideMark/>
          </w:tcPr>
          <w:p w14:paraId="4B7FE5AE" w14:textId="77777777" w:rsidR="001E5C23" w:rsidRPr="001E5C23" w:rsidRDefault="001E5C23" w:rsidP="007E7FE0">
            <w:pPr>
              <w:rPr>
                <w:sz w:val="24"/>
                <w:szCs w:val="24"/>
              </w:rPr>
            </w:pPr>
            <w:r w:rsidRPr="001E5C23">
              <w:rPr>
                <w:sz w:val="24"/>
                <w:szCs w:val="24"/>
              </w:rPr>
              <w:t>29.02.2020</w:t>
            </w:r>
          </w:p>
        </w:tc>
        <w:tc>
          <w:tcPr>
            <w:tcW w:w="1994" w:type="dxa"/>
            <w:gridSpan w:val="3"/>
            <w:tcBorders>
              <w:top w:val="nil"/>
              <w:left w:val="single" w:sz="2" w:space="0" w:color="000000"/>
              <w:bottom w:val="single" w:sz="2" w:space="0" w:color="000000"/>
              <w:right w:val="nil"/>
            </w:tcBorders>
            <w:hideMark/>
          </w:tcPr>
          <w:p w14:paraId="049B161D" w14:textId="77777777" w:rsidR="001E5C23" w:rsidRPr="001E5C23" w:rsidRDefault="001E5C23" w:rsidP="007E7FE0">
            <w:pPr>
              <w:rPr>
                <w:sz w:val="24"/>
                <w:szCs w:val="24"/>
              </w:rPr>
            </w:pPr>
            <w:r w:rsidRPr="001E5C23">
              <w:rPr>
                <w:sz w:val="24"/>
                <w:szCs w:val="24"/>
              </w:rPr>
              <w:t>Лобковский клуб-библиотека, Матвеева Л.П.</w:t>
            </w:r>
          </w:p>
        </w:tc>
        <w:tc>
          <w:tcPr>
            <w:tcW w:w="1967" w:type="dxa"/>
            <w:gridSpan w:val="2"/>
            <w:tcBorders>
              <w:top w:val="nil"/>
              <w:left w:val="single" w:sz="2" w:space="0" w:color="000000"/>
              <w:bottom w:val="single" w:sz="2" w:space="0" w:color="000000"/>
              <w:right w:val="single" w:sz="2" w:space="0" w:color="000000"/>
            </w:tcBorders>
            <w:hideMark/>
          </w:tcPr>
          <w:p w14:paraId="4CABF81A" w14:textId="77777777" w:rsidR="001E5C23" w:rsidRPr="001E5C23" w:rsidRDefault="001E5C23" w:rsidP="007E7FE0">
            <w:pPr>
              <w:rPr>
                <w:sz w:val="24"/>
                <w:szCs w:val="24"/>
              </w:rPr>
            </w:pPr>
            <w:r w:rsidRPr="001E5C23">
              <w:rPr>
                <w:sz w:val="24"/>
                <w:szCs w:val="24"/>
              </w:rPr>
              <w:t>Развитие интереса к истории отечества</w:t>
            </w:r>
          </w:p>
        </w:tc>
      </w:tr>
      <w:tr w:rsidR="001E5C23" w:rsidRPr="001E5C23" w14:paraId="31432AC5"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1FCCC45D" w14:textId="77777777" w:rsidR="001E5C23" w:rsidRPr="001E5C23" w:rsidRDefault="001E5C23" w:rsidP="007E7FE0">
            <w:pPr>
              <w:rPr>
                <w:sz w:val="24"/>
                <w:szCs w:val="24"/>
              </w:rPr>
            </w:pPr>
            <w:r w:rsidRPr="001E5C23">
              <w:rPr>
                <w:sz w:val="24"/>
                <w:szCs w:val="24"/>
              </w:rPr>
              <w:t>1.14.</w:t>
            </w:r>
          </w:p>
        </w:tc>
        <w:tc>
          <w:tcPr>
            <w:tcW w:w="3078" w:type="dxa"/>
            <w:tcBorders>
              <w:top w:val="nil"/>
              <w:left w:val="single" w:sz="2" w:space="0" w:color="000000"/>
              <w:bottom w:val="single" w:sz="2" w:space="0" w:color="000000"/>
              <w:right w:val="nil"/>
            </w:tcBorders>
            <w:hideMark/>
          </w:tcPr>
          <w:p w14:paraId="0D95E55A" w14:textId="77777777" w:rsidR="001E5C23" w:rsidRPr="001E5C23" w:rsidRDefault="001E5C23" w:rsidP="007E7FE0">
            <w:pPr>
              <w:rPr>
                <w:sz w:val="24"/>
                <w:szCs w:val="24"/>
              </w:rPr>
            </w:pPr>
            <w:r w:rsidRPr="001E5C23">
              <w:rPr>
                <w:sz w:val="24"/>
                <w:szCs w:val="24"/>
              </w:rPr>
              <w:t>«Масленичные потешки» праздничная программа</w:t>
            </w:r>
          </w:p>
        </w:tc>
        <w:tc>
          <w:tcPr>
            <w:tcW w:w="1841" w:type="dxa"/>
            <w:gridSpan w:val="4"/>
            <w:tcBorders>
              <w:top w:val="nil"/>
              <w:left w:val="single" w:sz="2" w:space="0" w:color="000000"/>
              <w:bottom w:val="single" w:sz="2" w:space="0" w:color="000000"/>
              <w:right w:val="nil"/>
            </w:tcBorders>
            <w:hideMark/>
          </w:tcPr>
          <w:p w14:paraId="4A8C5EB3" w14:textId="77777777" w:rsidR="001E5C23" w:rsidRPr="001E5C23" w:rsidRDefault="001E5C23" w:rsidP="007E7FE0">
            <w:pPr>
              <w:rPr>
                <w:sz w:val="24"/>
                <w:szCs w:val="24"/>
              </w:rPr>
            </w:pPr>
            <w:r w:rsidRPr="001E5C23">
              <w:rPr>
                <w:sz w:val="24"/>
                <w:szCs w:val="24"/>
              </w:rPr>
              <w:t>28.02.2020</w:t>
            </w:r>
          </w:p>
        </w:tc>
        <w:tc>
          <w:tcPr>
            <w:tcW w:w="1994" w:type="dxa"/>
            <w:gridSpan w:val="3"/>
            <w:tcBorders>
              <w:top w:val="nil"/>
              <w:left w:val="single" w:sz="2" w:space="0" w:color="000000"/>
              <w:bottom w:val="single" w:sz="2" w:space="0" w:color="000000"/>
              <w:right w:val="nil"/>
            </w:tcBorders>
            <w:hideMark/>
          </w:tcPr>
          <w:p w14:paraId="0619CAEE" w14:textId="77777777" w:rsidR="001E5C23" w:rsidRPr="001E5C23" w:rsidRDefault="001E5C23" w:rsidP="007E7FE0">
            <w:pPr>
              <w:jc w:val="center"/>
              <w:rPr>
                <w:sz w:val="24"/>
                <w:szCs w:val="24"/>
              </w:rPr>
            </w:pPr>
            <w:r w:rsidRPr="001E5C23">
              <w:rPr>
                <w:sz w:val="24"/>
                <w:szCs w:val="24"/>
              </w:rPr>
              <w:t>Ушаковский клуб-библиотека, Сафронова Е.В.</w:t>
            </w:r>
          </w:p>
        </w:tc>
        <w:tc>
          <w:tcPr>
            <w:tcW w:w="1967" w:type="dxa"/>
            <w:gridSpan w:val="2"/>
            <w:tcBorders>
              <w:top w:val="nil"/>
              <w:left w:val="single" w:sz="2" w:space="0" w:color="000000"/>
              <w:bottom w:val="single" w:sz="2" w:space="0" w:color="000000"/>
              <w:right w:val="single" w:sz="2" w:space="0" w:color="000000"/>
            </w:tcBorders>
            <w:hideMark/>
          </w:tcPr>
          <w:p w14:paraId="268AAE08" w14:textId="77777777" w:rsidR="001E5C23" w:rsidRPr="001E5C23" w:rsidRDefault="001E5C23" w:rsidP="007E7FE0">
            <w:pPr>
              <w:rPr>
                <w:sz w:val="24"/>
                <w:szCs w:val="24"/>
              </w:rPr>
            </w:pPr>
            <w:r w:rsidRPr="001E5C23">
              <w:rPr>
                <w:sz w:val="24"/>
                <w:szCs w:val="24"/>
              </w:rPr>
              <w:t xml:space="preserve">Вовлечение несовершеннолетних в праздничную </w:t>
            </w:r>
            <w:r w:rsidRPr="001E5C23">
              <w:rPr>
                <w:sz w:val="24"/>
                <w:szCs w:val="24"/>
              </w:rPr>
              <w:lastRenderedPageBreak/>
              <w:t>народную культуру</w:t>
            </w:r>
          </w:p>
        </w:tc>
      </w:tr>
      <w:tr w:rsidR="001E5C23" w:rsidRPr="001E5C23" w14:paraId="2C36DBAD"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78CC9471" w14:textId="77777777" w:rsidR="001E5C23" w:rsidRPr="001E5C23" w:rsidRDefault="001E5C23" w:rsidP="007E7FE0">
            <w:pPr>
              <w:rPr>
                <w:sz w:val="24"/>
                <w:szCs w:val="24"/>
              </w:rPr>
            </w:pPr>
            <w:r w:rsidRPr="001E5C23">
              <w:rPr>
                <w:sz w:val="24"/>
                <w:szCs w:val="24"/>
              </w:rPr>
              <w:lastRenderedPageBreak/>
              <w:t>1.15.</w:t>
            </w:r>
          </w:p>
        </w:tc>
        <w:tc>
          <w:tcPr>
            <w:tcW w:w="3078" w:type="dxa"/>
            <w:tcBorders>
              <w:top w:val="nil"/>
              <w:left w:val="single" w:sz="2" w:space="0" w:color="000000"/>
              <w:bottom w:val="single" w:sz="2" w:space="0" w:color="000000"/>
              <w:right w:val="nil"/>
            </w:tcBorders>
            <w:hideMark/>
          </w:tcPr>
          <w:p w14:paraId="5B679AD3" w14:textId="77777777" w:rsidR="001E5C23" w:rsidRPr="001E5C23" w:rsidRDefault="001E5C23" w:rsidP="007E7FE0">
            <w:pPr>
              <w:rPr>
                <w:sz w:val="24"/>
                <w:szCs w:val="24"/>
              </w:rPr>
            </w:pPr>
            <w:r w:rsidRPr="001E5C23">
              <w:rPr>
                <w:sz w:val="24"/>
                <w:szCs w:val="24"/>
              </w:rPr>
              <w:t>«Солдат войны не выбирает» час мужества</w:t>
            </w:r>
          </w:p>
        </w:tc>
        <w:tc>
          <w:tcPr>
            <w:tcW w:w="1841" w:type="dxa"/>
            <w:gridSpan w:val="4"/>
            <w:tcBorders>
              <w:top w:val="nil"/>
              <w:left w:val="single" w:sz="2" w:space="0" w:color="000000"/>
              <w:bottom w:val="single" w:sz="2" w:space="0" w:color="000000"/>
              <w:right w:val="nil"/>
            </w:tcBorders>
            <w:hideMark/>
          </w:tcPr>
          <w:p w14:paraId="30AB8086" w14:textId="77777777" w:rsidR="001E5C23" w:rsidRPr="001E5C23" w:rsidRDefault="001E5C23" w:rsidP="007E7FE0">
            <w:pPr>
              <w:rPr>
                <w:sz w:val="24"/>
                <w:szCs w:val="24"/>
              </w:rPr>
            </w:pPr>
            <w:r w:rsidRPr="001E5C23">
              <w:rPr>
                <w:sz w:val="24"/>
                <w:szCs w:val="24"/>
              </w:rPr>
              <w:t>16.02.2020</w:t>
            </w:r>
          </w:p>
        </w:tc>
        <w:tc>
          <w:tcPr>
            <w:tcW w:w="1994" w:type="dxa"/>
            <w:gridSpan w:val="3"/>
            <w:tcBorders>
              <w:top w:val="nil"/>
              <w:left w:val="single" w:sz="2" w:space="0" w:color="000000"/>
              <w:bottom w:val="single" w:sz="2" w:space="0" w:color="000000"/>
              <w:right w:val="nil"/>
            </w:tcBorders>
            <w:hideMark/>
          </w:tcPr>
          <w:p w14:paraId="3E6E4F6D" w14:textId="77777777" w:rsidR="001E5C23" w:rsidRPr="001E5C23" w:rsidRDefault="001E5C23" w:rsidP="007E7FE0">
            <w:pPr>
              <w:rPr>
                <w:sz w:val="24"/>
                <w:szCs w:val="24"/>
              </w:rPr>
            </w:pPr>
            <w:r w:rsidRPr="001E5C23">
              <w:rPr>
                <w:sz w:val="24"/>
                <w:szCs w:val="24"/>
              </w:rPr>
              <w:t>Леховский СДК Месяцева О.Н.</w:t>
            </w:r>
          </w:p>
        </w:tc>
        <w:tc>
          <w:tcPr>
            <w:tcW w:w="1967" w:type="dxa"/>
            <w:gridSpan w:val="2"/>
            <w:tcBorders>
              <w:top w:val="nil"/>
              <w:left w:val="single" w:sz="2" w:space="0" w:color="000000"/>
              <w:bottom w:val="single" w:sz="2" w:space="0" w:color="000000"/>
              <w:right w:val="single" w:sz="2" w:space="0" w:color="000000"/>
            </w:tcBorders>
            <w:hideMark/>
          </w:tcPr>
          <w:p w14:paraId="28E9CBA9" w14:textId="77777777" w:rsidR="001E5C23" w:rsidRPr="001E5C23" w:rsidRDefault="001E5C23" w:rsidP="007E7FE0">
            <w:pPr>
              <w:rPr>
                <w:sz w:val="24"/>
                <w:szCs w:val="24"/>
              </w:rPr>
            </w:pPr>
            <w:r w:rsidRPr="001E5C23">
              <w:rPr>
                <w:sz w:val="24"/>
                <w:szCs w:val="24"/>
              </w:rPr>
              <w:t>Развитие интереса к истории отечества</w:t>
            </w:r>
          </w:p>
        </w:tc>
      </w:tr>
      <w:bookmarkEnd w:id="12"/>
      <w:bookmarkEnd w:id="17"/>
      <w:tr w:rsidR="001E5C23" w:rsidRPr="001E5C23" w14:paraId="48617BF6"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4F96480D" w14:textId="77777777" w:rsidR="001E5C23" w:rsidRPr="001E5C23" w:rsidRDefault="001E5C23" w:rsidP="007E7FE0">
            <w:pPr>
              <w:ind w:left="108"/>
              <w:rPr>
                <w:sz w:val="24"/>
                <w:szCs w:val="24"/>
              </w:rPr>
            </w:pPr>
            <w:r w:rsidRPr="001E5C23">
              <w:rPr>
                <w:b/>
                <w:sz w:val="24"/>
                <w:szCs w:val="24"/>
              </w:rPr>
              <w:t>2</w:t>
            </w:r>
          </w:p>
        </w:tc>
        <w:tc>
          <w:tcPr>
            <w:tcW w:w="8880" w:type="dxa"/>
            <w:gridSpan w:val="10"/>
            <w:tcBorders>
              <w:top w:val="nil"/>
              <w:left w:val="single" w:sz="2" w:space="0" w:color="000000"/>
              <w:bottom w:val="single" w:sz="2" w:space="0" w:color="000000"/>
              <w:right w:val="single" w:sz="2" w:space="0" w:color="000000"/>
            </w:tcBorders>
            <w:hideMark/>
          </w:tcPr>
          <w:p w14:paraId="5356EA25" w14:textId="77777777" w:rsidR="001E5C23" w:rsidRPr="001E5C23" w:rsidRDefault="001E5C23" w:rsidP="007E7FE0">
            <w:pPr>
              <w:ind w:left="108"/>
              <w:rPr>
                <w:sz w:val="24"/>
                <w:szCs w:val="24"/>
              </w:rPr>
            </w:pPr>
            <w:r w:rsidRPr="001E5C23">
              <w:rPr>
                <w:b/>
                <w:sz w:val="24"/>
                <w:szCs w:val="24"/>
              </w:rPr>
              <w:t>Профилактика наркомании и пропаганда здорового образа жизни</w:t>
            </w:r>
          </w:p>
        </w:tc>
      </w:tr>
      <w:tr w:rsidR="001E5C23" w:rsidRPr="001E5C23" w14:paraId="71B34D29"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5EDD6322" w14:textId="77777777" w:rsidR="001E5C23" w:rsidRPr="001E5C23" w:rsidRDefault="001E5C23" w:rsidP="007E7FE0">
            <w:pPr>
              <w:rPr>
                <w:sz w:val="24"/>
                <w:szCs w:val="24"/>
              </w:rPr>
            </w:pPr>
            <w:r w:rsidRPr="001E5C23">
              <w:rPr>
                <w:sz w:val="24"/>
                <w:szCs w:val="24"/>
              </w:rPr>
              <w:t>2.1</w:t>
            </w:r>
          </w:p>
        </w:tc>
        <w:tc>
          <w:tcPr>
            <w:tcW w:w="3078" w:type="dxa"/>
            <w:tcBorders>
              <w:top w:val="nil"/>
              <w:left w:val="single" w:sz="2" w:space="0" w:color="000000"/>
              <w:bottom w:val="single" w:sz="2" w:space="0" w:color="000000"/>
              <w:right w:val="nil"/>
            </w:tcBorders>
            <w:hideMark/>
          </w:tcPr>
          <w:p w14:paraId="6E30F63A" w14:textId="77777777" w:rsidR="001E5C23" w:rsidRPr="001E5C23" w:rsidRDefault="001E5C23" w:rsidP="007E7FE0">
            <w:pPr>
              <w:rPr>
                <w:sz w:val="24"/>
                <w:szCs w:val="24"/>
              </w:rPr>
            </w:pPr>
            <w:r w:rsidRPr="001E5C23">
              <w:rPr>
                <w:sz w:val="24"/>
                <w:szCs w:val="24"/>
              </w:rPr>
              <w:t xml:space="preserve">«Вся правда о вредных привычках» -кинолекторий </w:t>
            </w:r>
          </w:p>
        </w:tc>
        <w:tc>
          <w:tcPr>
            <w:tcW w:w="1841" w:type="dxa"/>
            <w:gridSpan w:val="4"/>
            <w:tcBorders>
              <w:top w:val="nil"/>
              <w:left w:val="single" w:sz="2" w:space="0" w:color="000000"/>
              <w:bottom w:val="single" w:sz="2" w:space="0" w:color="000000"/>
              <w:right w:val="nil"/>
            </w:tcBorders>
          </w:tcPr>
          <w:p w14:paraId="6762F7F8" w14:textId="77777777" w:rsidR="001E5C23" w:rsidRPr="001E5C23" w:rsidRDefault="001E5C23" w:rsidP="007E7FE0">
            <w:pPr>
              <w:rPr>
                <w:sz w:val="24"/>
                <w:szCs w:val="24"/>
              </w:rPr>
            </w:pPr>
            <w:r w:rsidRPr="001E5C23">
              <w:rPr>
                <w:sz w:val="24"/>
                <w:szCs w:val="24"/>
              </w:rPr>
              <w:t>16.01.2020</w:t>
            </w:r>
          </w:p>
          <w:p w14:paraId="5ACFCA52" w14:textId="77777777" w:rsidR="001E5C23" w:rsidRPr="001E5C23" w:rsidRDefault="001E5C23" w:rsidP="007E7FE0">
            <w:pPr>
              <w:rPr>
                <w:sz w:val="24"/>
                <w:szCs w:val="24"/>
              </w:rPr>
            </w:pPr>
          </w:p>
        </w:tc>
        <w:tc>
          <w:tcPr>
            <w:tcW w:w="1994" w:type="dxa"/>
            <w:gridSpan w:val="3"/>
            <w:tcBorders>
              <w:top w:val="nil"/>
              <w:left w:val="single" w:sz="2" w:space="0" w:color="000000"/>
              <w:bottom w:val="single" w:sz="2" w:space="0" w:color="000000"/>
              <w:right w:val="nil"/>
            </w:tcBorders>
            <w:hideMark/>
          </w:tcPr>
          <w:p w14:paraId="709194D6" w14:textId="77777777" w:rsidR="001E5C23" w:rsidRPr="001E5C23" w:rsidRDefault="001E5C23" w:rsidP="007E7FE0">
            <w:pPr>
              <w:rPr>
                <w:sz w:val="24"/>
                <w:szCs w:val="24"/>
              </w:rPr>
            </w:pPr>
            <w:r w:rsidRPr="001E5C23">
              <w:rPr>
                <w:sz w:val="24"/>
                <w:szCs w:val="24"/>
              </w:rPr>
              <w:t>Усть-Долысский СДК, Красильникова С.Г.</w:t>
            </w:r>
          </w:p>
        </w:tc>
        <w:tc>
          <w:tcPr>
            <w:tcW w:w="1967" w:type="dxa"/>
            <w:gridSpan w:val="2"/>
            <w:tcBorders>
              <w:top w:val="nil"/>
              <w:left w:val="single" w:sz="2" w:space="0" w:color="000000"/>
              <w:bottom w:val="single" w:sz="2" w:space="0" w:color="000000"/>
              <w:right w:val="single" w:sz="2" w:space="0" w:color="000000"/>
            </w:tcBorders>
          </w:tcPr>
          <w:p w14:paraId="1C07C8E9" w14:textId="77777777" w:rsidR="001E5C23" w:rsidRPr="001E5C23" w:rsidRDefault="001E5C23" w:rsidP="007E7FE0">
            <w:pPr>
              <w:ind w:left="108"/>
              <w:jc w:val="center"/>
              <w:rPr>
                <w:sz w:val="24"/>
                <w:szCs w:val="24"/>
              </w:rPr>
            </w:pPr>
            <w:r w:rsidRPr="001E5C23">
              <w:rPr>
                <w:color w:val="000000"/>
                <w:sz w:val="24"/>
                <w:szCs w:val="24"/>
              </w:rPr>
              <w:t>Формирование ценностного отношения к здоровью и здоровому образу жизни</w:t>
            </w:r>
          </w:p>
        </w:tc>
      </w:tr>
      <w:tr w:rsidR="001E5C23" w:rsidRPr="001E5C23" w14:paraId="46D766EB"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06A418C8" w14:textId="77777777" w:rsidR="001E5C23" w:rsidRPr="001E5C23" w:rsidRDefault="001E5C23" w:rsidP="007E7FE0">
            <w:pPr>
              <w:rPr>
                <w:sz w:val="24"/>
                <w:szCs w:val="24"/>
              </w:rPr>
            </w:pPr>
            <w:r w:rsidRPr="001E5C23">
              <w:rPr>
                <w:sz w:val="24"/>
                <w:szCs w:val="24"/>
              </w:rPr>
              <w:t>2.2</w:t>
            </w:r>
          </w:p>
        </w:tc>
        <w:tc>
          <w:tcPr>
            <w:tcW w:w="3078" w:type="dxa"/>
            <w:tcBorders>
              <w:top w:val="nil"/>
              <w:left w:val="single" w:sz="2" w:space="0" w:color="000000"/>
              <w:bottom w:val="single" w:sz="2" w:space="0" w:color="000000"/>
              <w:right w:val="nil"/>
            </w:tcBorders>
            <w:hideMark/>
          </w:tcPr>
          <w:p w14:paraId="60575FEF" w14:textId="77777777" w:rsidR="001E5C23" w:rsidRPr="001E5C23" w:rsidRDefault="001E5C23" w:rsidP="007E7FE0">
            <w:pPr>
              <w:rPr>
                <w:sz w:val="24"/>
                <w:szCs w:val="24"/>
              </w:rPr>
            </w:pPr>
            <w:r w:rsidRPr="001E5C23">
              <w:rPr>
                <w:sz w:val="24"/>
                <w:szCs w:val="24"/>
              </w:rPr>
              <w:t>«Зимние забавы» спортивно-игровая программа</w:t>
            </w:r>
          </w:p>
        </w:tc>
        <w:tc>
          <w:tcPr>
            <w:tcW w:w="1841" w:type="dxa"/>
            <w:gridSpan w:val="4"/>
            <w:tcBorders>
              <w:top w:val="nil"/>
              <w:left w:val="single" w:sz="2" w:space="0" w:color="000000"/>
              <w:bottom w:val="single" w:sz="2" w:space="0" w:color="000000"/>
              <w:right w:val="nil"/>
            </w:tcBorders>
            <w:hideMark/>
          </w:tcPr>
          <w:p w14:paraId="13084545" w14:textId="77777777" w:rsidR="001E5C23" w:rsidRPr="001E5C23" w:rsidRDefault="001E5C23" w:rsidP="007E7FE0">
            <w:pPr>
              <w:rPr>
                <w:sz w:val="24"/>
                <w:szCs w:val="24"/>
              </w:rPr>
            </w:pPr>
            <w:r w:rsidRPr="001E5C23">
              <w:rPr>
                <w:sz w:val="24"/>
                <w:szCs w:val="24"/>
              </w:rPr>
              <w:t>16.01.2020</w:t>
            </w:r>
          </w:p>
          <w:p w14:paraId="3F561BB1" w14:textId="77777777" w:rsidR="001E5C23" w:rsidRPr="001E5C23" w:rsidRDefault="001E5C23" w:rsidP="007E7FE0">
            <w:pPr>
              <w:rPr>
                <w:sz w:val="24"/>
                <w:szCs w:val="24"/>
              </w:rPr>
            </w:pPr>
          </w:p>
        </w:tc>
        <w:tc>
          <w:tcPr>
            <w:tcW w:w="1994" w:type="dxa"/>
            <w:gridSpan w:val="3"/>
            <w:tcBorders>
              <w:top w:val="nil"/>
              <w:left w:val="single" w:sz="2" w:space="0" w:color="000000"/>
              <w:bottom w:val="single" w:sz="2" w:space="0" w:color="000000"/>
              <w:right w:val="nil"/>
            </w:tcBorders>
            <w:hideMark/>
          </w:tcPr>
          <w:p w14:paraId="657134E8" w14:textId="77777777" w:rsidR="001E5C23" w:rsidRPr="001E5C23" w:rsidRDefault="001E5C23" w:rsidP="007E7FE0">
            <w:pPr>
              <w:rPr>
                <w:sz w:val="24"/>
                <w:szCs w:val="24"/>
              </w:rPr>
            </w:pPr>
            <w:r w:rsidRPr="001E5C23">
              <w:rPr>
                <w:sz w:val="24"/>
                <w:szCs w:val="24"/>
              </w:rPr>
              <w:t>Усть-Долысский СДК Красильникова С.Г.</w:t>
            </w:r>
          </w:p>
        </w:tc>
        <w:tc>
          <w:tcPr>
            <w:tcW w:w="1967" w:type="dxa"/>
            <w:gridSpan w:val="2"/>
            <w:tcBorders>
              <w:top w:val="nil"/>
              <w:left w:val="single" w:sz="2" w:space="0" w:color="000000"/>
              <w:bottom w:val="single" w:sz="2" w:space="0" w:color="000000"/>
              <w:right w:val="single" w:sz="2" w:space="0" w:color="000000"/>
            </w:tcBorders>
          </w:tcPr>
          <w:p w14:paraId="43079FCB" w14:textId="77777777" w:rsidR="001E5C23" w:rsidRPr="001E5C23" w:rsidRDefault="001E5C23" w:rsidP="007E7FE0">
            <w:pPr>
              <w:ind w:left="108"/>
              <w:jc w:val="center"/>
              <w:rPr>
                <w:sz w:val="24"/>
                <w:szCs w:val="24"/>
              </w:rPr>
            </w:pPr>
            <w:r w:rsidRPr="001E5C23">
              <w:rPr>
                <w:sz w:val="24"/>
                <w:szCs w:val="24"/>
              </w:rPr>
              <w:t>Физкультурно-оздоровительная функция</w:t>
            </w:r>
          </w:p>
          <w:p w14:paraId="1689FDB9" w14:textId="77777777" w:rsidR="001E5C23" w:rsidRPr="001E5C23" w:rsidRDefault="001E5C23" w:rsidP="007E7FE0">
            <w:pPr>
              <w:ind w:left="108"/>
              <w:jc w:val="center"/>
              <w:rPr>
                <w:sz w:val="24"/>
                <w:szCs w:val="24"/>
              </w:rPr>
            </w:pPr>
          </w:p>
        </w:tc>
      </w:tr>
      <w:tr w:rsidR="001E5C23" w:rsidRPr="001E5C23" w14:paraId="190839DD"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50940E80" w14:textId="77777777" w:rsidR="001E5C23" w:rsidRPr="001E5C23" w:rsidRDefault="001E5C23" w:rsidP="007E7FE0">
            <w:pPr>
              <w:rPr>
                <w:sz w:val="24"/>
                <w:szCs w:val="24"/>
              </w:rPr>
            </w:pPr>
            <w:r w:rsidRPr="001E5C23">
              <w:rPr>
                <w:sz w:val="24"/>
                <w:szCs w:val="24"/>
              </w:rPr>
              <w:t>2.3</w:t>
            </w:r>
          </w:p>
        </w:tc>
        <w:tc>
          <w:tcPr>
            <w:tcW w:w="3078" w:type="dxa"/>
            <w:tcBorders>
              <w:top w:val="nil"/>
              <w:left w:val="single" w:sz="2" w:space="0" w:color="000000"/>
              <w:bottom w:val="single" w:sz="2" w:space="0" w:color="000000"/>
              <w:right w:val="nil"/>
            </w:tcBorders>
            <w:hideMark/>
          </w:tcPr>
          <w:p w14:paraId="5AFD2921" w14:textId="77777777" w:rsidR="001E5C23" w:rsidRPr="001E5C23" w:rsidRDefault="001E5C23" w:rsidP="007E7FE0">
            <w:pPr>
              <w:rPr>
                <w:sz w:val="24"/>
                <w:szCs w:val="24"/>
              </w:rPr>
            </w:pPr>
            <w:r w:rsidRPr="001E5C23">
              <w:rPr>
                <w:sz w:val="24"/>
                <w:szCs w:val="24"/>
              </w:rPr>
              <w:t>«Молодежь против наркотиков»</w:t>
            </w:r>
          </w:p>
        </w:tc>
        <w:tc>
          <w:tcPr>
            <w:tcW w:w="1841" w:type="dxa"/>
            <w:gridSpan w:val="4"/>
            <w:tcBorders>
              <w:top w:val="nil"/>
              <w:left w:val="single" w:sz="2" w:space="0" w:color="000000"/>
              <w:bottom w:val="single" w:sz="2" w:space="0" w:color="000000"/>
              <w:right w:val="nil"/>
            </w:tcBorders>
            <w:hideMark/>
          </w:tcPr>
          <w:p w14:paraId="3D1FAEA8" w14:textId="77777777" w:rsidR="001E5C23" w:rsidRPr="001E5C23" w:rsidRDefault="001E5C23" w:rsidP="007E7FE0">
            <w:pPr>
              <w:rPr>
                <w:sz w:val="24"/>
                <w:szCs w:val="24"/>
              </w:rPr>
            </w:pPr>
            <w:r w:rsidRPr="001E5C23">
              <w:rPr>
                <w:sz w:val="24"/>
                <w:szCs w:val="24"/>
              </w:rPr>
              <w:t>19.02.2020</w:t>
            </w:r>
          </w:p>
        </w:tc>
        <w:tc>
          <w:tcPr>
            <w:tcW w:w="1994" w:type="dxa"/>
            <w:gridSpan w:val="3"/>
            <w:tcBorders>
              <w:top w:val="nil"/>
              <w:left w:val="single" w:sz="2" w:space="0" w:color="000000"/>
              <w:bottom w:val="single" w:sz="2" w:space="0" w:color="000000"/>
              <w:right w:val="nil"/>
            </w:tcBorders>
            <w:hideMark/>
          </w:tcPr>
          <w:p w14:paraId="037C2A71" w14:textId="77777777" w:rsidR="001E5C23" w:rsidRPr="001E5C23" w:rsidRDefault="001E5C23" w:rsidP="007E7FE0">
            <w:pPr>
              <w:rPr>
                <w:sz w:val="24"/>
                <w:szCs w:val="24"/>
              </w:rPr>
            </w:pPr>
            <w:r w:rsidRPr="001E5C23">
              <w:rPr>
                <w:sz w:val="24"/>
                <w:szCs w:val="24"/>
              </w:rPr>
              <w:t>Новохованский СДК, Колюк А.Д.</w:t>
            </w:r>
          </w:p>
        </w:tc>
        <w:tc>
          <w:tcPr>
            <w:tcW w:w="1967" w:type="dxa"/>
            <w:gridSpan w:val="2"/>
            <w:tcBorders>
              <w:top w:val="nil"/>
              <w:left w:val="single" w:sz="2" w:space="0" w:color="000000"/>
              <w:bottom w:val="single" w:sz="2" w:space="0" w:color="000000"/>
              <w:right w:val="single" w:sz="2" w:space="0" w:color="000000"/>
            </w:tcBorders>
          </w:tcPr>
          <w:p w14:paraId="4D74E87F" w14:textId="77777777" w:rsidR="001E5C23" w:rsidRPr="001E5C23" w:rsidRDefault="001E5C23" w:rsidP="007E7FE0">
            <w:pPr>
              <w:ind w:left="108"/>
              <w:jc w:val="center"/>
              <w:rPr>
                <w:sz w:val="24"/>
                <w:szCs w:val="24"/>
              </w:rPr>
            </w:pPr>
            <w:r w:rsidRPr="001E5C23">
              <w:rPr>
                <w:sz w:val="24"/>
                <w:szCs w:val="24"/>
              </w:rPr>
              <w:t>Профилактика асоциальных явлений</w:t>
            </w:r>
          </w:p>
        </w:tc>
      </w:tr>
      <w:tr w:rsidR="001E5C23" w:rsidRPr="001E5C23" w14:paraId="3717B29C"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6BA09213" w14:textId="77777777" w:rsidR="001E5C23" w:rsidRPr="001E5C23" w:rsidRDefault="001E5C23" w:rsidP="007E7FE0">
            <w:pPr>
              <w:rPr>
                <w:sz w:val="24"/>
                <w:szCs w:val="24"/>
              </w:rPr>
            </w:pPr>
            <w:r w:rsidRPr="001E5C23">
              <w:rPr>
                <w:sz w:val="24"/>
                <w:szCs w:val="24"/>
              </w:rPr>
              <w:t>2.4</w:t>
            </w:r>
          </w:p>
        </w:tc>
        <w:tc>
          <w:tcPr>
            <w:tcW w:w="3078" w:type="dxa"/>
            <w:tcBorders>
              <w:top w:val="nil"/>
              <w:left w:val="single" w:sz="2" w:space="0" w:color="000000"/>
              <w:bottom w:val="single" w:sz="2" w:space="0" w:color="000000"/>
              <w:right w:val="nil"/>
            </w:tcBorders>
            <w:hideMark/>
          </w:tcPr>
          <w:p w14:paraId="0A10C4FD" w14:textId="77777777" w:rsidR="001E5C23" w:rsidRPr="001E5C23" w:rsidRDefault="001E5C23" w:rsidP="007E7FE0">
            <w:pPr>
              <w:rPr>
                <w:sz w:val="24"/>
                <w:szCs w:val="24"/>
              </w:rPr>
            </w:pPr>
            <w:r w:rsidRPr="001E5C23">
              <w:rPr>
                <w:sz w:val="24"/>
                <w:szCs w:val="24"/>
              </w:rPr>
              <w:t xml:space="preserve">Устный журнал «100 советов на здоровье » </w:t>
            </w:r>
          </w:p>
        </w:tc>
        <w:tc>
          <w:tcPr>
            <w:tcW w:w="1841" w:type="dxa"/>
            <w:gridSpan w:val="4"/>
            <w:tcBorders>
              <w:top w:val="nil"/>
              <w:left w:val="single" w:sz="2" w:space="0" w:color="000000"/>
              <w:bottom w:val="single" w:sz="2" w:space="0" w:color="000000"/>
              <w:right w:val="nil"/>
            </w:tcBorders>
            <w:hideMark/>
          </w:tcPr>
          <w:p w14:paraId="4061C88B" w14:textId="77777777" w:rsidR="001E5C23" w:rsidRPr="001E5C23" w:rsidRDefault="001E5C23" w:rsidP="007E7FE0">
            <w:pPr>
              <w:rPr>
                <w:sz w:val="24"/>
                <w:szCs w:val="24"/>
              </w:rPr>
            </w:pPr>
            <w:r w:rsidRPr="001E5C23">
              <w:rPr>
                <w:sz w:val="24"/>
                <w:szCs w:val="24"/>
              </w:rPr>
              <w:t>15.03.2020</w:t>
            </w:r>
          </w:p>
        </w:tc>
        <w:tc>
          <w:tcPr>
            <w:tcW w:w="1994" w:type="dxa"/>
            <w:gridSpan w:val="3"/>
            <w:tcBorders>
              <w:top w:val="nil"/>
              <w:left w:val="single" w:sz="2" w:space="0" w:color="000000"/>
              <w:bottom w:val="single" w:sz="2" w:space="0" w:color="000000"/>
              <w:right w:val="nil"/>
            </w:tcBorders>
            <w:hideMark/>
          </w:tcPr>
          <w:p w14:paraId="025763E7" w14:textId="77777777" w:rsidR="001E5C23" w:rsidRPr="001E5C23" w:rsidRDefault="001E5C23" w:rsidP="007E7FE0">
            <w:pPr>
              <w:rPr>
                <w:sz w:val="24"/>
                <w:szCs w:val="24"/>
              </w:rPr>
            </w:pPr>
            <w:r w:rsidRPr="001E5C23">
              <w:rPr>
                <w:sz w:val="24"/>
                <w:szCs w:val="24"/>
              </w:rPr>
              <w:t>Новохованский СДК, Колюк А.Д.</w:t>
            </w:r>
          </w:p>
        </w:tc>
        <w:tc>
          <w:tcPr>
            <w:tcW w:w="1967" w:type="dxa"/>
            <w:gridSpan w:val="2"/>
            <w:tcBorders>
              <w:top w:val="nil"/>
              <w:left w:val="single" w:sz="2" w:space="0" w:color="000000"/>
              <w:bottom w:val="single" w:sz="2" w:space="0" w:color="000000"/>
              <w:right w:val="single" w:sz="2" w:space="0" w:color="000000"/>
            </w:tcBorders>
            <w:hideMark/>
          </w:tcPr>
          <w:p w14:paraId="6DA03B81" w14:textId="77777777" w:rsidR="001E5C23" w:rsidRPr="001E5C23" w:rsidRDefault="001E5C23" w:rsidP="007E7FE0">
            <w:pPr>
              <w:rPr>
                <w:sz w:val="24"/>
                <w:szCs w:val="24"/>
              </w:rPr>
            </w:pPr>
            <w:r w:rsidRPr="001E5C23">
              <w:rPr>
                <w:sz w:val="24"/>
                <w:szCs w:val="24"/>
              </w:rPr>
              <w:t>Информирование подростковой аудитории о пагубности негативных пристрастий</w:t>
            </w:r>
          </w:p>
        </w:tc>
      </w:tr>
      <w:tr w:rsidR="001E5C23" w:rsidRPr="001E5C23" w14:paraId="39974E4A"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232BE70F" w14:textId="77777777" w:rsidR="001E5C23" w:rsidRPr="001E5C23" w:rsidRDefault="001E5C23" w:rsidP="007E7FE0">
            <w:pPr>
              <w:rPr>
                <w:sz w:val="24"/>
                <w:szCs w:val="24"/>
              </w:rPr>
            </w:pPr>
            <w:r w:rsidRPr="001E5C23">
              <w:rPr>
                <w:sz w:val="24"/>
                <w:szCs w:val="24"/>
              </w:rPr>
              <w:t>2.5</w:t>
            </w:r>
          </w:p>
        </w:tc>
        <w:tc>
          <w:tcPr>
            <w:tcW w:w="3078" w:type="dxa"/>
            <w:tcBorders>
              <w:top w:val="nil"/>
              <w:left w:val="single" w:sz="2" w:space="0" w:color="000000"/>
              <w:bottom w:val="single" w:sz="2" w:space="0" w:color="000000"/>
              <w:right w:val="nil"/>
            </w:tcBorders>
            <w:hideMark/>
          </w:tcPr>
          <w:p w14:paraId="664C02DD" w14:textId="77777777" w:rsidR="001E5C23" w:rsidRPr="001E5C23" w:rsidRDefault="001E5C23" w:rsidP="007E7FE0">
            <w:pPr>
              <w:rPr>
                <w:sz w:val="24"/>
                <w:szCs w:val="24"/>
              </w:rPr>
            </w:pPr>
            <w:r w:rsidRPr="001E5C23">
              <w:rPr>
                <w:sz w:val="24"/>
                <w:szCs w:val="24"/>
              </w:rPr>
              <w:t xml:space="preserve">Познавательная программа для детей </w:t>
            </w:r>
          </w:p>
          <w:p w14:paraId="0D16BF04" w14:textId="77777777" w:rsidR="001E5C23" w:rsidRPr="001E5C23" w:rsidRDefault="001E5C23" w:rsidP="007E7FE0">
            <w:pPr>
              <w:rPr>
                <w:sz w:val="24"/>
                <w:szCs w:val="24"/>
              </w:rPr>
            </w:pPr>
            <w:r w:rsidRPr="001E5C23">
              <w:rPr>
                <w:sz w:val="24"/>
                <w:szCs w:val="24"/>
              </w:rPr>
              <w:t>«Здоровью зеленый свет»</w:t>
            </w:r>
          </w:p>
        </w:tc>
        <w:tc>
          <w:tcPr>
            <w:tcW w:w="1841" w:type="dxa"/>
            <w:gridSpan w:val="4"/>
            <w:tcBorders>
              <w:top w:val="nil"/>
              <w:left w:val="single" w:sz="2" w:space="0" w:color="000000"/>
              <w:bottom w:val="single" w:sz="2" w:space="0" w:color="000000"/>
              <w:right w:val="nil"/>
            </w:tcBorders>
            <w:hideMark/>
          </w:tcPr>
          <w:p w14:paraId="3CAAB10E" w14:textId="77777777" w:rsidR="001E5C23" w:rsidRPr="001E5C23" w:rsidRDefault="001E5C23" w:rsidP="007E7FE0">
            <w:pPr>
              <w:rPr>
                <w:sz w:val="24"/>
                <w:szCs w:val="24"/>
              </w:rPr>
            </w:pPr>
            <w:r w:rsidRPr="001E5C23">
              <w:rPr>
                <w:sz w:val="24"/>
                <w:szCs w:val="24"/>
              </w:rPr>
              <w:t>15.01.2020</w:t>
            </w:r>
          </w:p>
        </w:tc>
        <w:tc>
          <w:tcPr>
            <w:tcW w:w="1994" w:type="dxa"/>
            <w:gridSpan w:val="3"/>
            <w:tcBorders>
              <w:top w:val="nil"/>
              <w:left w:val="single" w:sz="2" w:space="0" w:color="000000"/>
              <w:bottom w:val="single" w:sz="2" w:space="0" w:color="000000"/>
              <w:right w:val="nil"/>
            </w:tcBorders>
            <w:hideMark/>
          </w:tcPr>
          <w:p w14:paraId="7B572D31" w14:textId="77777777" w:rsidR="001E5C23" w:rsidRPr="001E5C23" w:rsidRDefault="001E5C23" w:rsidP="007E7FE0">
            <w:pPr>
              <w:rPr>
                <w:sz w:val="24"/>
                <w:szCs w:val="24"/>
              </w:rPr>
            </w:pPr>
            <w:r w:rsidRPr="001E5C23">
              <w:rPr>
                <w:sz w:val="24"/>
                <w:szCs w:val="24"/>
              </w:rPr>
              <w:t>Леховский СДК, Месяцева О.Н.</w:t>
            </w:r>
          </w:p>
        </w:tc>
        <w:tc>
          <w:tcPr>
            <w:tcW w:w="1967" w:type="dxa"/>
            <w:gridSpan w:val="2"/>
            <w:tcBorders>
              <w:top w:val="nil"/>
              <w:left w:val="single" w:sz="2" w:space="0" w:color="000000"/>
              <w:bottom w:val="single" w:sz="2" w:space="0" w:color="000000"/>
              <w:right w:val="single" w:sz="2" w:space="0" w:color="000000"/>
            </w:tcBorders>
            <w:hideMark/>
          </w:tcPr>
          <w:p w14:paraId="5A6D991A" w14:textId="77777777" w:rsidR="001E5C23" w:rsidRPr="001E5C23" w:rsidRDefault="001E5C23" w:rsidP="007E7FE0">
            <w:pPr>
              <w:rPr>
                <w:sz w:val="24"/>
                <w:szCs w:val="24"/>
              </w:rPr>
            </w:pPr>
            <w:r w:rsidRPr="001E5C23">
              <w:rPr>
                <w:sz w:val="24"/>
                <w:szCs w:val="24"/>
              </w:rPr>
              <w:t>Пропаганда здорового образа жизни.</w:t>
            </w:r>
          </w:p>
        </w:tc>
      </w:tr>
      <w:tr w:rsidR="001E5C23" w:rsidRPr="001E5C23" w14:paraId="135D1B2E"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7CA35089" w14:textId="77777777" w:rsidR="001E5C23" w:rsidRPr="001E5C23" w:rsidRDefault="001E5C23" w:rsidP="007E7FE0">
            <w:pPr>
              <w:rPr>
                <w:sz w:val="24"/>
                <w:szCs w:val="24"/>
              </w:rPr>
            </w:pPr>
            <w:r w:rsidRPr="001E5C23">
              <w:rPr>
                <w:sz w:val="24"/>
                <w:szCs w:val="24"/>
              </w:rPr>
              <w:t>2.6</w:t>
            </w:r>
          </w:p>
          <w:p w14:paraId="205587F0" w14:textId="77777777" w:rsidR="001E5C23" w:rsidRPr="001E5C23" w:rsidRDefault="001E5C23" w:rsidP="007E7FE0">
            <w:pPr>
              <w:rPr>
                <w:sz w:val="24"/>
                <w:szCs w:val="24"/>
              </w:rPr>
            </w:pPr>
          </w:p>
        </w:tc>
        <w:tc>
          <w:tcPr>
            <w:tcW w:w="3078" w:type="dxa"/>
            <w:tcBorders>
              <w:top w:val="nil"/>
              <w:left w:val="single" w:sz="2" w:space="0" w:color="000000"/>
              <w:bottom w:val="single" w:sz="2" w:space="0" w:color="000000"/>
              <w:right w:val="nil"/>
            </w:tcBorders>
            <w:hideMark/>
          </w:tcPr>
          <w:p w14:paraId="0C4CD8E2" w14:textId="77777777" w:rsidR="001E5C23" w:rsidRPr="001E5C23" w:rsidRDefault="001E5C23" w:rsidP="007E7FE0">
            <w:pPr>
              <w:rPr>
                <w:sz w:val="24"/>
                <w:szCs w:val="24"/>
              </w:rPr>
            </w:pPr>
            <w:r w:rsidRPr="001E5C23">
              <w:rPr>
                <w:sz w:val="24"/>
                <w:szCs w:val="24"/>
              </w:rPr>
              <w:t>Спортивная эстафета для детей «Сильные ловкие смелые»</w:t>
            </w:r>
          </w:p>
        </w:tc>
        <w:tc>
          <w:tcPr>
            <w:tcW w:w="1841" w:type="dxa"/>
            <w:gridSpan w:val="4"/>
            <w:tcBorders>
              <w:top w:val="nil"/>
              <w:left w:val="single" w:sz="2" w:space="0" w:color="000000"/>
              <w:bottom w:val="single" w:sz="2" w:space="0" w:color="000000"/>
              <w:right w:val="nil"/>
            </w:tcBorders>
            <w:hideMark/>
          </w:tcPr>
          <w:p w14:paraId="7B290FA5" w14:textId="77777777" w:rsidR="001E5C23" w:rsidRPr="001E5C23" w:rsidRDefault="001E5C23" w:rsidP="007E7FE0">
            <w:pPr>
              <w:rPr>
                <w:sz w:val="24"/>
                <w:szCs w:val="24"/>
              </w:rPr>
            </w:pPr>
            <w:r w:rsidRPr="001E5C23">
              <w:rPr>
                <w:sz w:val="24"/>
                <w:szCs w:val="24"/>
              </w:rPr>
              <w:t>21.02.2020</w:t>
            </w:r>
          </w:p>
        </w:tc>
        <w:tc>
          <w:tcPr>
            <w:tcW w:w="1994" w:type="dxa"/>
            <w:gridSpan w:val="3"/>
            <w:tcBorders>
              <w:top w:val="nil"/>
              <w:left w:val="single" w:sz="2" w:space="0" w:color="000000"/>
              <w:bottom w:val="single" w:sz="2" w:space="0" w:color="000000"/>
              <w:right w:val="nil"/>
            </w:tcBorders>
            <w:hideMark/>
          </w:tcPr>
          <w:p w14:paraId="714A19F6" w14:textId="77777777" w:rsidR="001E5C23" w:rsidRPr="001E5C23" w:rsidRDefault="001E5C23" w:rsidP="007E7FE0">
            <w:pPr>
              <w:rPr>
                <w:sz w:val="24"/>
                <w:szCs w:val="24"/>
              </w:rPr>
            </w:pPr>
            <w:r w:rsidRPr="001E5C23">
              <w:rPr>
                <w:sz w:val="24"/>
                <w:szCs w:val="24"/>
              </w:rPr>
              <w:t>Леховский СДК, Месяцева О.Н.</w:t>
            </w:r>
          </w:p>
        </w:tc>
        <w:tc>
          <w:tcPr>
            <w:tcW w:w="1967" w:type="dxa"/>
            <w:gridSpan w:val="2"/>
            <w:tcBorders>
              <w:top w:val="nil"/>
              <w:left w:val="single" w:sz="2" w:space="0" w:color="000000"/>
              <w:bottom w:val="single" w:sz="2" w:space="0" w:color="000000"/>
              <w:right w:val="single" w:sz="2" w:space="0" w:color="000000"/>
            </w:tcBorders>
            <w:hideMark/>
          </w:tcPr>
          <w:p w14:paraId="42D2D74C" w14:textId="77777777" w:rsidR="001E5C23" w:rsidRPr="001E5C23" w:rsidRDefault="001E5C23" w:rsidP="007E7FE0">
            <w:pPr>
              <w:ind w:left="108"/>
              <w:jc w:val="center"/>
              <w:rPr>
                <w:sz w:val="24"/>
                <w:szCs w:val="24"/>
              </w:rPr>
            </w:pPr>
            <w:r w:rsidRPr="001E5C23">
              <w:rPr>
                <w:sz w:val="24"/>
                <w:szCs w:val="24"/>
              </w:rPr>
              <w:t>Физкультурно-оздоровительная функция</w:t>
            </w:r>
          </w:p>
          <w:p w14:paraId="2D9A4BDD" w14:textId="77777777" w:rsidR="001E5C23" w:rsidRPr="001E5C23" w:rsidRDefault="001E5C23" w:rsidP="007E7FE0">
            <w:pPr>
              <w:rPr>
                <w:sz w:val="24"/>
                <w:szCs w:val="24"/>
              </w:rPr>
            </w:pPr>
          </w:p>
        </w:tc>
      </w:tr>
      <w:tr w:rsidR="001E5C23" w:rsidRPr="001E5C23" w14:paraId="0961DAA7"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75E86888" w14:textId="77777777" w:rsidR="001E5C23" w:rsidRPr="001E5C23" w:rsidRDefault="001E5C23" w:rsidP="007E7FE0">
            <w:pPr>
              <w:rPr>
                <w:sz w:val="24"/>
                <w:szCs w:val="24"/>
              </w:rPr>
            </w:pPr>
            <w:r w:rsidRPr="001E5C23">
              <w:rPr>
                <w:sz w:val="24"/>
                <w:szCs w:val="24"/>
              </w:rPr>
              <w:t>2.7</w:t>
            </w:r>
          </w:p>
        </w:tc>
        <w:tc>
          <w:tcPr>
            <w:tcW w:w="3078" w:type="dxa"/>
            <w:tcBorders>
              <w:top w:val="nil"/>
              <w:left w:val="single" w:sz="2" w:space="0" w:color="000000"/>
              <w:bottom w:val="single" w:sz="2" w:space="0" w:color="000000"/>
              <w:right w:val="nil"/>
            </w:tcBorders>
            <w:hideMark/>
          </w:tcPr>
          <w:p w14:paraId="6FFF2BC7" w14:textId="77777777" w:rsidR="001E5C23" w:rsidRPr="001E5C23" w:rsidRDefault="001E5C23" w:rsidP="007E7FE0">
            <w:pPr>
              <w:rPr>
                <w:sz w:val="24"/>
                <w:szCs w:val="24"/>
              </w:rPr>
            </w:pPr>
            <w:r w:rsidRPr="001E5C23">
              <w:rPr>
                <w:sz w:val="24"/>
                <w:szCs w:val="24"/>
              </w:rPr>
              <w:t>«100 советов на здоровье » информационно-познавательная программа</w:t>
            </w:r>
          </w:p>
        </w:tc>
        <w:tc>
          <w:tcPr>
            <w:tcW w:w="1841" w:type="dxa"/>
            <w:gridSpan w:val="4"/>
            <w:tcBorders>
              <w:top w:val="nil"/>
              <w:left w:val="single" w:sz="2" w:space="0" w:color="000000"/>
              <w:bottom w:val="single" w:sz="2" w:space="0" w:color="000000"/>
              <w:right w:val="nil"/>
            </w:tcBorders>
            <w:hideMark/>
          </w:tcPr>
          <w:p w14:paraId="2B3F7398" w14:textId="77777777" w:rsidR="001E5C23" w:rsidRPr="001E5C23" w:rsidRDefault="001E5C23" w:rsidP="007E7FE0">
            <w:pPr>
              <w:rPr>
                <w:sz w:val="24"/>
                <w:szCs w:val="24"/>
              </w:rPr>
            </w:pPr>
            <w:r w:rsidRPr="001E5C23">
              <w:rPr>
                <w:sz w:val="24"/>
                <w:szCs w:val="24"/>
              </w:rPr>
              <w:t>26.02.2020</w:t>
            </w:r>
          </w:p>
        </w:tc>
        <w:tc>
          <w:tcPr>
            <w:tcW w:w="1994" w:type="dxa"/>
            <w:gridSpan w:val="3"/>
            <w:tcBorders>
              <w:top w:val="nil"/>
              <w:left w:val="single" w:sz="2" w:space="0" w:color="000000"/>
              <w:bottom w:val="single" w:sz="2" w:space="0" w:color="000000"/>
              <w:right w:val="nil"/>
            </w:tcBorders>
            <w:hideMark/>
          </w:tcPr>
          <w:p w14:paraId="3C426343" w14:textId="77777777" w:rsidR="001E5C23" w:rsidRPr="001E5C23" w:rsidRDefault="001E5C23" w:rsidP="007E7FE0">
            <w:pPr>
              <w:rPr>
                <w:sz w:val="24"/>
                <w:szCs w:val="24"/>
              </w:rPr>
            </w:pPr>
            <w:r w:rsidRPr="001E5C23">
              <w:rPr>
                <w:sz w:val="24"/>
                <w:szCs w:val="24"/>
              </w:rPr>
              <w:t>Леховский СДК, Месяцева О.Н.</w:t>
            </w:r>
          </w:p>
        </w:tc>
        <w:tc>
          <w:tcPr>
            <w:tcW w:w="1967" w:type="dxa"/>
            <w:gridSpan w:val="2"/>
            <w:tcBorders>
              <w:top w:val="nil"/>
              <w:left w:val="single" w:sz="2" w:space="0" w:color="000000"/>
              <w:bottom w:val="single" w:sz="2" w:space="0" w:color="000000"/>
              <w:right w:val="single" w:sz="2" w:space="0" w:color="000000"/>
            </w:tcBorders>
            <w:hideMark/>
          </w:tcPr>
          <w:p w14:paraId="59E6E166" w14:textId="77777777" w:rsidR="001E5C23" w:rsidRPr="001E5C23" w:rsidRDefault="001E5C23" w:rsidP="007E7FE0">
            <w:pPr>
              <w:rPr>
                <w:sz w:val="24"/>
                <w:szCs w:val="24"/>
              </w:rPr>
            </w:pPr>
            <w:r w:rsidRPr="001E5C23">
              <w:rPr>
                <w:sz w:val="24"/>
                <w:szCs w:val="24"/>
              </w:rPr>
              <w:t>Пропаганда здорового образа жизни.</w:t>
            </w:r>
          </w:p>
        </w:tc>
      </w:tr>
      <w:tr w:rsidR="001E5C23" w:rsidRPr="001E5C23" w14:paraId="42986ACC"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0A0DEEEB" w14:textId="77777777" w:rsidR="001E5C23" w:rsidRPr="001E5C23" w:rsidRDefault="001E5C23" w:rsidP="007E7FE0">
            <w:pPr>
              <w:rPr>
                <w:sz w:val="24"/>
                <w:szCs w:val="24"/>
              </w:rPr>
            </w:pPr>
            <w:r w:rsidRPr="001E5C23">
              <w:rPr>
                <w:sz w:val="24"/>
                <w:szCs w:val="24"/>
              </w:rPr>
              <w:t>2.8</w:t>
            </w:r>
          </w:p>
        </w:tc>
        <w:tc>
          <w:tcPr>
            <w:tcW w:w="3078" w:type="dxa"/>
            <w:tcBorders>
              <w:top w:val="nil"/>
              <w:left w:val="single" w:sz="2" w:space="0" w:color="000000"/>
              <w:bottom w:val="single" w:sz="2" w:space="0" w:color="000000"/>
              <w:right w:val="nil"/>
            </w:tcBorders>
            <w:hideMark/>
          </w:tcPr>
          <w:p w14:paraId="53937454" w14:textId="77777777" w:rsidR="001E5C23" w:rsidRPr="001E5C23" w:rsidRDefault="001E5C23" w:rsidP="007E7FE0">
            <w:pPr>
              <w:rPr>
                <w:sz w:val="24"/>
                <w:szCs w:val="24"/>
              </w:rPr>
            </w:pPr>
            <w:r w:rsidRPr="001E5C23">
              <w:rPr>
                <w:sz w:val="24"/>
                <w:szCs w:val="24"/>
              </w:rPr>
              <w:t>Беседа –диспут  о профилактике  вредных привычек «Послушай и запомни»</w:t>
            </w:r>
          </w:p>
        </w:tc>
        <w:tc>
          <w:tcPr>
            <w:tcW w:w="1841" w:type="dxa"/>
            <w:gridSpan w:val="4"/>
            <w:tcBorders>
              <w:top w:val="nil"/>
              <w:left w:val="single" w:sz="2" w:space="0" w:color="000000"/>
              <w:bottom w:val="single" w:sz="2" w:space="0" w:color="000000"/>
              <w:right w:val="nil"/>
            </w:tcBorders>
            <w:hideMark/>
          </w:tcPr>
          <w:p w14:paraId="5AE294E1" w14:textId="77777777" w:rsidR="001E5C23" w:rsidRPr="001E5C23" w:rsidRDefault="001E5C23" w:rsidP="007E7FE0">
            <w:pPr>
              <w:rPr>
                <w:sz w:val="24"/>
                <w:szCs w:val="24"/>
              </w:rPr>
            </w:pPr>
            <w:r w:rsidRPr="001E5C23">
              <w:rPr>
                <w:sz w:val="24"/>
                <w:szCs w:val="24"/>
              </w:rPr>
              <w:t>18.03.2020</w:t>
            </w:r>
          </w:p>
        </w:tc>
        <w:tc>
          <w:tcPr>
            <w:tcW w:w="1994" w:type="dxa"/>
            <w:gridSpan w:val="3"/>
            <w:tcBorders>
              <w:top w:val="nil"/>
              <w:left w:val="single" w:sz="2" w:space="0" w:color="000000"/>
              <w:bottom w:val="single" w:sz="2" w:space="0" w:color="000000"/>
              <w:right w:val="nil"/>
            </w:tcBorders>
            <w:hideMark/>
          </w:tcPr>
          <w:p w14:paraId="417657D3" w14:textId="77777777" w:rsidR="001E5C23" w:rsidRPr="001E5C23" w:rsidRDefault="001E5C23" w:rsidP="007E7FE0">
            <w:pPr>
              <w:rPr>
                <w:sz w:val="24"/>
                <w:szCs w:val="24"/>
              </w:rPr>
            </w:pPr>
            <w:r w:rsidRPr="001E5C23">
              <w:rPr>
                <w:sz w:val="24"/>
                <w:szCs w:val="24"/>
              </w:rPr>
              <w:t>Леховский СДК, Месяцева О.Н.</w:t>
            </w:r>
          </w:p>
        </w:tc>
        <w:tc>
          <w:tcPr>
            <w:tcW w:w="1967" w:type="dxa"/>
            <w:gridSpan w:val="2"/>
            <w:tcBorders>
              <w:top w:val="nil"/>
              <w:left w:val="single" w:sz="2" w:space="0" w:color="000000"/>
              <w:bottom w:val="single" w:sz="2" w:space="0" w:color="000000"/>
              <w:right w:val="single" w:sz="2" w:space="0" w:color="000000"/>
            </w:tcBorders>
            <w:hideMark/>
          </w:tcPr>
          <w:p w14:paraId="74141C8E" w14:textId="77777777" w:rsidR="001E5C23" w:rsidRPr="001E5C23" w:rsidRDefault="001E5C23" w:rsidP="007E7FE0">
            <w:pPr>
              <w:rPr>
                <w:sz w:val="24"/>
                <w:szCs w:val="24"/>
              </w:rPr>
            </w:pPr>
            <w:r w:rsidRPr="001E5C23">
              <w:rPr>
                <w:sz w:val="24"/>
                <w:szCs w:val="24"/>
              </w:rPr>
              <w:t>Информирование подростковой аудитории о пагубности негативных пристрастий</w:t>
            </w:r>
          </w:p>
        </w:tc>
      </w:tr>
      <w:tr w:rsidR="001E5C23" w:rsidRPr="001E5C23" w14:paraId="62F2B403"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6C45EDA5" w14:textId="77777777" w:rsidR="001E5C23" w:rsidRPr="001E5C23" w:rsidRDefault="001E5C23" w:rsidP="007E7FE0">
            <w:pPr>
              <w:rPr>
                <w:sz w:val="24"/>
                <w:szCs w:val="24"/>
              </w:rPr>
            </w:pPr>
            <w:r w:rsidRPr="001E5C23">
              <w:rPr>
                <w:sz w:val="24"/>
                <w:szCs w:val="24"/>
              </w:rPr>
              <w:t>2.9</w:t>
            </w:r>
          </w:p>
          <w:p w14:paraId="51BAD577" w14:textId="77777777" w:rsidR="001E5C23" w:rsidRPr="001E5C23" w:rsidRDefault="001E5C23" w:rsidP="007E7FE0">
            <w:pPr>
              <w:rPr>
                <w:sz w:val="24"/>
                <w:szCs w:val="24"/>
              </w:rPr>
            </w:pPr>
          </w:p>
        </w:tc>
        <w:tc>
          <w:tcPr>
            <w:tcW w:w="3078" w:type="dxa"/>
            <w:tcBorders>
              <w:top w:val="nil"/>
              <w:left w:val="single" w:sz="2" w:space="0" w:color="000000"/>
              <w:bottom w:val="single" w:sz="2" w:space="0" w:color="000000"/>
              <w:right w:val="nil"/>
            </w:tcBorders>
            <w:hideMark/>
          </w:tcPr>
          <w:p w14:paraId="079C2042" w14:textId="77777777" w:rsidR="001E5C23" w:rsidRPr="001E5C23" w:rsidRDefault="001E5C23" w:rsidP="007E7FE0">
            <w:pPr>
              <w:ind w:left="108"/>
              <w:rPr>
                <w:sz w:val="24"/>
                <w:szCs w:val="24"/>
              </w:rPr>
            </w:pPr>
            <w:r w:rsidRPr="001E5C23">
              <w:rPr>
                <w:sz w:val="24"/>
                <w:szCs w:val="24"/>
              </w:rPr>
              <w:t>«Что уносит дым?»</w:t>
            </w:r>
          </w:p>
          <w:p w14:paraId="0B8E3848" w14:textId="77777777" w:rsidR="001E5C23" w:rsidRPr="001E5C23" w:rsidRDefault="001E5C23" w:rsidP="007E7FE0">
            <w:pPr>
              <w:ind w:left="108"/>
              <w:rPr>
                <w:sz w:val="24"/>
                <w:szCs w:val="24"/>
              </w:rPr>
            </w:pPr>
            <w:r w:rsidRPr="001E5C23">
              <w:rPr>
                <w:sz w:val="24"/>
                <w:szCs w:val="24"/>
              </w:rPr>
              <w:t>Информационно-просветительская программа</w:t>
            </w:r>
          </w:p>
        </w:tc>
        <w:tc>
          <w:tcPr>
            <w:tcW w:w="1841" w:type="dxa"/>
            <w:gridSpan w:val="4"/>
            <w:tcBorders>
              <w:top w:val="nil"/>
              <w:left w:val="single" w:sz="2" w:space="0" w:color="000000"/>
              <w:bottom w:val="single" w:sz="2" w:space="0" w:color="000000"/>
              <w:right w:val="nil"/>
            </w:tcBorders>
            <w:hideMark/>
          </w:tcPr>
          <w:p w14:paraId="6A11CD63" w14:textId="77777777" w:rsidR="001E5C23" w:rsidRPr="001E5C23" w:rsidRDefault="001E5C23" w:rsidP="007E7FE0">
            <w:pPr>
              <w:ind w:left="108"/>
              <w:jc w:val="center"/>
              <w:rPr>
                <w:sz w:val="24"/>
                <w:szCs w:val="24"/>
              </w:rPr>
            </w:pPr>
            <w:r w:rsidRPr="001E5C23">
              <w:rPr>
                <w:sz w:val="24"/>
                <w:szCs w:val="24"/>
              </w:rPr>
              <w:t>27.03.2020</w:t>
            </w:r>
          </w:p>
        </w:tc>
        <w:tc>
          <w:tcPr>
            <w:tcW w:w="1994" w:type="dxa"/>
            <w:gridSpan w:val="3"/>
            <w:tcBorders>
              <w:top w:val="nil"/>
              <w:left w:val="single" w:sz="2" w:space="0" w:color="000000"/>
              <w:bottom w:val="single" w:sz="2" w:space="0" w:color="000000"/>
              <w:right w:val="nil"/>
            </w:tcBorders>
            <w:hideMark/>
          </w:tcPr>
          <w:p w14:paraId="480147C0" w14:textId="77777777" w:rsidR="001E5C23" w:rsidRPr="001E5C23" w:rsidRDefault="001E5C23" w:rsidP="007E7FE0">
            <w:pPr>
              <w:ind w:left="108"/>
              <w:jc w:val="center"/>
              <w:rPr>
                <w:sz w:val="24"/>
                <w:szCs w:val="24"/>
              </w:rPr>
            </w:pPr>
            <w:r w:rsidRPr="001E5C23">
              <w:rPr>
                <w:sz w:val="24"/>
                <w:szCs w:val="24"/>
              </w:rPr>
              <w:t>Артемовский клуб</w:t>
            </w:r>
          </w:p>
          <w:p w14:paraId="742A6318" w14:textId="77777777" w:rsidR="001E5C23" w:rsidRPr="001E5C23" w:rsidRDefault="001E5C23" w:rsidP="007E7FE0">
            <w:pPr>
              <w:ind w:left="108"/>
              <w:jc w:val="center"/>
              <w:rPr>
                <w:sz w:val="24"/>
                <w:szCs w:val="24"/>
              </w:rPr>
            </w:pPr>
            <w:r w:rsidRPr="001E5C23">
              <w:rPr>
                <w:sz w:val="24"/>
                <w:szCs w:val="24"/>
              </w:rPr>
              <w:t>Савченко Е.М.</w:t>
            </w:r>
          </w:p>
        </w:tc>
        <w:tc>
          <w:tcPr>
            <w:tcW w:w="1967" w:type="dxa"/>
            <w:gridSpan w:val="2"/>
            <w:tcBorders>
              <w:top w:val="nil"/>
              <w:left w:val="single" w:sz="2" w:space="0" w:color="000000"/>
              <w:bottom w:val="single" w:sz="2" w:space="0" w:color="000000"/>
              <w:right w:val="single" w:sz="2" w:space="0" w:color="000000"/>
            </w:tcBorders>
            <w:hideMark/>
          </w:tcPr>
          <w:p w14:paraId="19288176" w14:textId="77777777" w:rsidR="001E5C23" w:rsidRPr="001E5C23" w:rsidRDefault="001E5C23" w:rsidP="007E7FE0">
            <w:pPr>
              <w:ind w:left="108"/>
              <w:jc w:val="center"/>
              <w:rPr>
                <w:sz w:val="24"/>
                <w:szCs w:val="24"/>
              </w:rPr>
            </w:pPr>
            <w:r w:rsidRPr="001E5C23">
              <w:rPr>
                <w:color w:val="000000"/>
                <w:sz w:val="24"/>
                <w:szCs w:val="24"/>
              </w:rPr>
              <w:t>Формирование ценностного отношения к здоровью и здоровому образу жизни</w:t>
            </w:r>
          </w:p>
          <w:p w14:paraId="41FB5B84" w14:textId="77777777" w:rsidR="001E5C23" w:rsidRPr="001E5C23" w:rsidRDefault="001E5C23" w:rsidP="007E7FE0">
            <w:pPr>
              <w:ind w:left="108"/>
              <w:jc w:val="center"/>
              <w:rPr>
                <w:color w:val="000000"/>
                <w:sz w:val="24"/>
                <w:szCs w:val="24"/>
              </w:rPr>
            </w:pPr>
          </w:p>
        </w:tc>
      </w:tr>
      <w:tr w:rsidR="001E5C23" w:rsidRPr="001E5C23" w14:paraId="60895EC0"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13F0C7DC" w14:textId="77777777" w:rsidR="001E5C23" w:rsidRPr="001E5C23" w:rsidRDefault="001E5C23" w:rsidP="007E7FE0">
            <w:pPr>
              <w:rPr>
                <w:sz w:val="24"/>
                <w:szCs w:val="24"/>
              </w:rPr>
            </w:pPr>
            <w:r w:rsidRPr="001E5C23">
              <w:rPr>
                <w:sz w:val="24"/>
                <w:szCs w:val="24"/>
              </w:rPr>
              <w:lastRenderedPageBreak/>
              <w:t>2.10</w:t>
            </w:r>
          </w:p>
          <w:p w14:paraId="17300490" w14:textId="77777777" w:rsidR="001E5C23" w:rsidRPr="001E5C23" w:rsidRDefault="001E5C23" w:rsidP="007E7FE0">
            <w:pPr>
              <w:rPr>
                <w:sz w:val="24"/>
                <w:szCs w:val="24"/>
              </w:rPr>
            </w:pPr>
          </w:p>
        </w:tc>
        <w:tc>
          <w:tcPr>
            <w:tcW w:w="3078" w:type="dxa"/>
            <w:tcBorders>
              <w:top w:val="nil"/>
              <w:left w:val="single" w:sz="2" w:space="0" w:color="000000"/>
              <w:bottom w:val="single" w:sz="2" w:space="0" w:color="000000"/>
              <w:right w:val="nil"/>
            </w:tcBorders>
            <w:hideMark/>
          </w:tcPr>
          <w:p w14:paraId="282BC049" w14:textId="77777777" w:rsidR="001E5C23" w:rsidRPr="001E5C23" w:rsidRDefault="001E5C23" w:rsidP="007E7FE0">
            <w:pPr>
              <w:rPr>
                <w:sz w:val="24"/>
                <w:szCs w:val="24"/>
              </w:rPr>
            </w:pPr>
            <w:r w:rsidRPr="001E5C23">
              <w:rPr>
                <w:sz w:val="24"/>
                <w:szCs w:val="24"/>
              </w:rPr>
              <w:t>Познавательная программа «Образ жизни и вредные привычки»</w:t>
            </w:r>
          </w:p>
        </w:tc>
        <w:tc>
          <w:tcPr>
            <w:tcW w:w="1841" w:type="dxa"/>
            <w:gridSpan w:val="4"/>
            <w:tcBorders>
              <w:top w:val="nil"/>
              <w:left w:val="single" w:sz="2" w:space="0" w:color="000000"/>
              <w:bottom w:val="single" w:sz="2" w:space="0" w:color="000000"/>
              <w:right w:val="nil"/>
            </w:tcBorders>
            <w:hideMark/>
          </w:tcPr>
          <w:p w14:paraId="317C7E4C" w14:textId="77777777" w:rsidR="001E5C23" w:rsidRPr="001E5C23" w:rsidRDefault="001E5C23" w:rsidP="007E7FE0">
            <w:pPr>
              <w:rPr>
                <w:sz w:val="24"/>
                <w:szCs w:val="24"/>
              </w:rPr>
            </w:pPr>
            <w:r w:rsidRPr="001E5C23">
              <w:rPr>
                <w:sz w:val="24"/>
                <w:szCs w:val="24"/>
              </w:rPr>
              <w:t>08.02.2020</w:t>
            </w:r>
          </w:p>
        </w:tc>
        <w:tc>
          <w:tcPr>
            <w:tcW w:w="1994" w:type="dxa"/>
            <w:gridSpan w:val="3"/>
            <w:tcBorders>
              <w:top w:val="nil"/>
              <w:left w:val="single" w:sz="2" w:space="0" w:color="000000"/>
              <w:bottom w:val="single" w:sz="2" w:space="0" w:color="000000"/>
              <w:right w:val="nil"/>
            </w:tcBorders>
            <w:hideMark/>
          </w:tcPr>
          <w:p w14:paraId="1005F1EB" w14:textId="77777777" w:rsidR="001E5C23" w:rsidRPr="001E5C23" w:rsidRDefault="001E5C23" w:rsidP="007E7FE0">
            <w:pPr>
              <w:rPr>
                <w:sz w:val="24"/>
                <w:szCs w:val="24"/>
              </w:rPr>
            </w:pPr>
            <w:r w:rsidRPr="001E5C23">
              <w:rPr>
                <w:sz w:val="24"/>
                <w:szCs w:val="24"/>
              </w:rPr>
              <w:t>Трехалевский СК, Никитина Н.А.</w:t>
            </w:r>
          </w:p>
        </w:tc>
        <w:tc>
          <w:tcPr>
            <w:tcW w:w="1967" w:type="dxa"/>
            <w:gridSpan w:val="2"/>
            <w:tcBorders>
              <w:top w:val="nil"/>
              <w:left w:val="single" w:sz="2" w:space="0" w:color="000000"/>
              <w:bottom w:val="single" w:sz="2" w:space="0" w:color="000000"/>
              <w:right w:val="single" w:sz="2" w:space="0" w:color="000000"/>
            </w:tcBorders>
            <w:hideMark/>
          </w:tcPr>
          <w:p w14:paraId="4F1E82B6" w14:textId="77777777" w:rsidR="001E5C23" w:rsidRPr="001E5C23" w:rsidRDefault="001E5C23" w:rsidP="007E7FE0">
            <w:pPr>
              <w:rPr>
                <w:sz w:val="24"/>
                <w:szCs w:val="24"/>
              </w:rPr>
            </w:pPr>
            <w:r w:rsidRPr="001E5C23">
              <w:rPr>
                <w:sz w:val="24"/>
                <w:szCs w:val="24"/>
              </w:rPr>
              <w:t>Формирование знаний о здоровом образе жизни, о вреде пагубных привычек.</w:t>
            </w:r>
          </w:p>
        </w:tc>
      </w:tr>
      <w:tr w:rsidR="001E5C23" w:rsidRPr="001E5C23" w14:paraId="680481A2"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1104D567" w14:textId="77777777" w:rsidR="001E5C23" w:rsidRPr="001E5C23" w:rsidRDefault="001E5C23" w:rsidP="007E7FE0">
            <w:pPr>
              <w:rPr>
                <w:sz w:val="24"/>
                <w:szCs w:val="24"/>
              </w:rPr>
            </w:pPr>
            <w:r w:rsidRPr="001E5C23">
              <w:rPr>
                <w:sz w:val="24"/>
                <w:szCs w:val="24"/>
              </w:rPr>
              <w:t>2.11</w:t>
            </w:r>
          </w:p>
        </w:tc>
        <w:tc>
          <w:tcPr>
            <w:tcW w:w="3078" w:type="dxa"/>
            <w:tcBorders>
              <w:top w:val="nil"/>
              <w:left w:val="single" w:sz="2" w:space="0" w:color="000000"/>
              <w:bottom w:val="single" w:sz="2" w:space="0" w:color="000000"/>
              <w:right w:val="nil"/>
            </w:tcBorders>
            <w:hideMark/>
          </w:tcPr>
          <w:p w14:paraId="017B883E" w14:textId="77777777" w:rsidR="001E5C23" w:rsidRPr="001E5C23" w:rsidRDefault="001E5C23" w:rsidP="007E7FE0">
            <w:pPr>
              <w:rPr>
                <w:sz w:val="24"/>
                <w:szCs w:val="24"/>
              </w:rPr>
            </w:pPr>
            <w:r w:rsidRPr="001E5C23">
              <w:rPr>
                <w:sz w:val="24"/>
                <w:szCs w:val="24"/>
              </w:rPr>
              <w:t>«Давай дружить» - игровая программа</w:t>
            </w:r>
          </w:p>
        </w:tc>
        <w:tc>
          <w:tcPr>
            <w:tcW w:w="1841" w:type="dxa"/>
            <w:gridSpan w:val="4"/>
            <w:tcBorders>
              <w:top w:val="nil"/>
              <w:left w:val="single" w:sz="2" w:space="0" w:color="000000"/>
              <w:bottom w:val="single" w:sz="2" w:space="0" w:color="000000"/>
              <w:right w:val="nil"/>
            </w:tcBorders>
            <w:hideMark/>
          </w:tcPr>
          <w:p w14:paraId="7B26725C" w14:textId="77777777" w:rsidR="001E5C23" w:rsidRPr="001E5C23" w:rsidRDefault="001E5C23" w:rsidP="007E7FE0">
            <w:pPr>
              <w:rPr>
                <w:sz w:val="24"/>
                <w:szCs w:val="24"/>
              </w:rPr>
            </w:pPr>
            <w:r w:rsidRPr="001E5C23">
              <w:rPr>
                <w:sz w:val="24"/>
                <w:szCs w:val="24"/>
              </w:rPr>
              <w:t>17.01.2020</w:t>
            </w:r>
          </w:p>
        </w:tc>
        <w:tc>
          <w:tcPr>
            <w:tcW w:w="1994" w:type="dxa"/>
            <w:gridSpan w:val="3"/>
            <w:tcBorders>
              <w:top w:val="nil"/>
              <w:left w:val="single" w:sz="2" w:space="0" w:color="000000"/>
              <w:bottom w:val="single" w:sz="2" w:space="0" w:color="000000"/>
              <w:right w:val="nil"/>
            </w:tcBorders>
            <w:hideMark/>
          </w:tcPr>
          <w:p w14:paraId="0CFE2A56" w14:textId="77777777" w:rsidR="001E5C23" w:rsidRPr="001E5C23" w:rsidRDefault="001E5C23" w:rsidP="007E7FE0">
            <w:pPr>
              <w:rPr>
                <w:sz w:val="24"/>
                <w:szCs w:val="24"/>
              </w:rPr>
            </w:pPr>
            <w:r w:rsidRPr="001E5C23">
              <w:rPr>
                <w:sz w:val="24"/>
                <w:szCs w:val="24"/>
              </w:rPr>
              <w:t>Туричинский СДК,  Жукова С.А.</w:t>
            </w:r>
          </w:p>
        </w:tc>
        <w:tc>
          <w:tcPr>
            <w:tcW w:w="1967" w:type="dxa"/>
            <w:gridSpan w:val="2"/>
            <w:tcBorders>
              <w:top w:val="nil"/>
              <w:left w:val="single" w:sz="2" w:space="0" w:color="000000"/>
              <w:bottom w:val="single" w:sz="2" w:space="0" w:color="000000"/>
              <w:right w:val="single" w:sz="2" w:space="0" w:color="000000"/>
            </w:tcBorders>
            <w:hideMark/>
          </w:tcPr>
          <w:p w14:paraId="0DAAEE73" w14:textId="77777777" w:rsidR="001E5C23" w:rsidRPr="001E5C23" w:rsidRDefault="001E5C23" w:rsidP="007E7FE0">
            <w:pPr>
              <w:ind w:left="108"/>
              <w:jc w:val="center"/>
              <w:rPr>
                <w:sz w:val="24"/>
                <w:szCs w:val="24"/>
              </w:rPr>
            </w:pPr>
            <w:r w:rsidRPr="001E5C23">
              <w:rPr>
                <w:sz w:val="24"/>
                <w:szCs w:val="24"/>
              </w:rPr>
              <w:t>Физкультурно-оздоровительная функция</w:t>
            </w:r>
          </w:p>
          <w:p w14:paraId="718A7702" w14:textId="77777777" w:rsidR="001E5C23" w:rsidRPr="001E5C23" w:rsidRDefault="001E5C23" w:rsidP="007E7FE0">
            <w:pPr>
              <w:rPr>
                <w:sz w:val="24"/>
                <w:szCs w:val="24"/>
              </w:rPr>
            </w:pPr>
          </w:p>
        </w:tc>
      </w:tr>
      <w:tr w:rsidR="001E5C23" w:rsidRPr="001E5C23" w14:paraId="2EF2E47F"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0FEE1213" w14:textId="77777777" w:rsidR="001E5C23" w:rsidRPr="001E5C23" w:rsidRDefault="001E5C23" w:rsidP="007E7FE0">
            <w:pPr>
              <w:rPr>
                <w:sz w:val="24"/>
                <w:szCs w:val="24"/>
              </w:rPr>
            </w:pPr>
            <w:r w:rsidRPr="001E5C23">
              <w:rPr>
                <w:sz w:val="24"/>
                <w:szCs w:val="24"/>
              </w:rPr>
              <w:t>2.12</w:t>
            </w:r>
          </w:p>
        </w:tc>
        <w:tc>
          <w:tcPr>
            <w:tcW w:w="3078" w:type="dxa"/>
            <w:tcBorders>
              <w:top w:val="nil"/>
              <w:left w:val="single" w:sz="2" w:space="0" w:color="000000"/>
              <w:bottom w:val="single" w:sz="2" w:space="0" w:color="000000"/>
              <w:right w:val="nil"/>
            </w:tcBorders>
            <w:hideMark/>
          </w:tcPr>
          <w:p w14:paraId="3B381DCC" w14:textId="77777777" w:rsidR="001E5C23" w:rsidRPr="001E5C23" w:rsidRDefault="001E5C23" w:rsidP="007E7FE0">
            <w:pPr>
              <w:rPr>
                <w:sz w:val="24"/>
                <w:szCs w:val="24"/>
              </w:rPr>
            </w:pPr>
            <w:r w:rsidRPr="001E5C23">
              <w:rPr>
                <w:sz w:val="24"/>
                <w:szCs w:val="24"/>
              </w:rPr>
              <w:t>«О чем поведал микроскоп» беседа</w:t>
            </w:r>
          </w:p>
        </w:tc>
        <w:tc>
          <w:tcPr>
            <w:tcW w:w="1841" w:type="dxa"/>
            <w:gridSpan w:val="4"/>
            <w:tcBorders>
              <w:top w:val="nil"/>
              <w:left w:val="single" w:sz="2" w:space="0" w:color="000000"/>
              <w:bottom w:val="single" w:sz="2" w:space="0" w:color="000000"/>
              <w:right w:val="nil"/>
            </w:tcBorders>
            <w:hideMark/>
          </w:tcPr>
          <w:p w14:paraId="72DBEC1B" w14:textId="77777777" w:rsidR="001E5C23" w:rsidRPr="001E5C23" w:rsidRDefault="001E5C23" w:rsidP="007E7FE0">
            <w:pPr>
              <w:rPr>
                <w:sz w:val="24"/>
                <w:szCs w:val="24"/>
              </w:rPr>
            </w:pPr>
            <w:r w:rsidRPr="001E5C23">
              <w:rPr>
                <w:sz w:val="24"/>
                <w:szCs w:val="24"/>
              </w:rPr>
              <w:t>06.02.2020</w:t>
            </w:r>
          </w:p>
        </w:tc>
        <w:tc>
          <w:tcPr>
            <w:tcW w:w="1994" w:type="dxa"/>
            <w:gridSpan w:val="3"/>
            <w:tcBorders>
              <w:top w:val="nil"/>
              <w:left w:val="single" w:sz="2" w:space="0" w:color="000000"/>
              <w:bottom w:val="single" w:sz="2" w:space="0" w:color="000000"/>
              <w:right w:val="nil"/>
            </w:tcBorders>
            <w:hideMark/>
          </w:tcPr>
          <w:p w14:paraId="79FDAF35" w14:textId="77777777" w:rsidR="001E5C23" w:rsidRPr="001E5C23" w:rsidRDefault="001E5C23" w:rsidP="007E7FE0">
            <w:pPr>
              <w:rPr>
                <w:sz w:val="24"/>
                <w:szCs w:val="24"/>
              </w:rPr>
            </w:pPr>
            <w:r w:rsidRPr="001E5C23">
              <w:rPr>
                <w:sz w:val="24"/>
                <w:szCs w:val="24"/>
              </w:rPr>
              <w:t>Туричинский СДК,  Жукова С.А.</w:t>
            </w:r>
          </w:p>
        </w:tc>
        <w:tc>
          <w:tcPr>
            <w:tcW w:w="1967" w:type="dxa"/>
            <w:gridSpan w:val="2"/>
            <w:tcBorders>
              <w:top w:val="nil"/>
              <w:left w:val="single" w:sz="2" w:space="0" w:color="000000"/>
              <w:bottom w:val="single" w:sz="2" w:space="0" w:color="000000"/>
              <w:right w:val="single" w:sz="2" w:space="0" w:color="000000"/>
            </w:tcBorders>
            <w:hideMark/>
          </w:tcPr>
          <w:p w14:paraId="14377792" w14:textId="77777777" w:rsidR="001E5C23" w:rsidRPr="001E5C23" w:rsidRDefault="001E5C23" w:rsidP="007E7FE0">
            <w:pPr>
              <w:rPr>
                <w:sz w:val="24"/>
                <w:szCs w:val="24"/>
              </w:rPr>
            </w:pPr>
            <w:r w:rsidRPr="001E5C23">
              <w:rPr>
                <w:sz w:val="24"/>
                <w:szCs w:val="24"/>
              </w:rPr>
              <w:t>Формирование знаний о здоровом образе жизни, о вреде пагубных привычек.</w:t>
            </w:r>
          </w:p>
        </w:tc>
      </w:tr>
      <w:tr w:rsidR="001E5C23" w:rsidRPr="001E5C23" w14:paraId="76E2D19C"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3734A86A" w14:textId="77777777" w:rsidR="001E5C23" w:rsidRPr="001E5C23" w:rsidRDefault="001E5C23" w:rsidP="007E7FE0">
            <w:pPr>
              <w:rPr>
                <w:sz w:val="24"/>
                <w:szCs w:val="24"/>
              </w:rPr>
            </w:pPr>
            <w:r w:rsidRPr="001E5C23">
              <w:rPr>
                <w:sz w:val="24"/>
                <w:szCs w:val="24"/>
              </w:rPr>
              <w:t>2.13</w:t>
            </w:r>
          </w:p>
          <w:p w14:paraId="7A2DC0E6" w14:textId="77777777" w:rsidR="001E5C23" w:rsidRPr="001E5C23" w:rsidRDefault="001E5C23" w:rsidP="007E7FE0">
            <w:pPr>
              <w:rPr>
                <w:sz w:val="24"/>
                <w:szCs w:val="24"/>
              </w:rPr>
            </w:pPr>
          </w:p>
        </w:tc>
        <w:tc>
          <w:tcPr>
            <w:tcW w:w="3078" w:type="dxa"/>
            <w:tcBorders>
              <w:top w:val="nil"/>
              <w:left w:val="single" w:sz="2" w:space="0" w:color="000000"/>
              <w:bottom w:val="single" w:sz="2" w:space="0" w:color="000000"/>
              <w:right w:val="nil"/>
            </w:tcBorders>
            <w:hideMark/>
          </w:tcPr>
          <w:p w14:paraId="484E21F4" w14:textId="77777777" w:rsidR="001E5C23" w:rsidRPr="001E5C23" w:rsidRDefault="001E5C23" w:rsidP="007E7FE0">
            <w:pPr>
              <w:rPr>
                <w:sz w:val="24"/>
                <w:szCs w:val="24"/>
              </w:rPr>
            </w:pPr>
            <w:r w:rsidRPr="001E5C23">
              <w:rPr>
                <w:sz w:val="24"/>
                <w:szCs w:val="24"/>
              </w:rPr>
              <w:t>Информационный час</w:t>
            </w:r>
          </w:p>
          <w:p w14:paraId="787964C7" w14:textId="77777777" w:rsidR="001E5C23" w:rsidRPr="001E5C23" w:rsidRDefault="001E5C23" w:rsidP="007E7FE0">
            <w:pPr>
              <w:rPr>
                <w:sz w:val="24"/>
                <w:szCs w:val="24"/>
              </w:rPr>
            </w:pPr>
            <w:r w:rsidRPr="001E5C23">
              <w:rPr>
                <w:sz w:val="24"/>
                <w:szCs w:val="24"/>
              </w:rPr>
              <w:t>«Вредные привычки»</w:t>
            </w:r>
          </w:p>
        </w:tc>
        <w:tc>
          <w:tcPr>
            <w:tcW w:w="1841" w:type="dxa"/>
            <w:gridSpan w:val="4"/>
            <w:tcBorders>
              <w:top w:val="nil"/>
              <w:left w:val="single" w:sz="2" w:space="0" w:color="000000"/>
              <w:bottom w:val="single" w:sz="2" w:space="0" w:color="000000"/>
              <w:right w:val="nil"/>
            </w:tcBorders>
            <w:hideMark/>
          </w:tcPr>
          <w:p w14:paraId="641C3002" w14:textId="77777777" w:rsidR="001E5C23" w:rsidRPr="001E5C23" w:rsidRDefault="001E5C23" w:rsidP="007E7FE0">
            <w:pPr>
              <w:rPr>
                <w:sz w:val="24"/>
                <w:szCs w:val="24"/>
              </w:rPr>
            </w:pPr>
            <w:r w:rsidRPr="001E5C23">
              <w:rPr>
                <w:sz w:val="24"/>
                <w:szCs w:val="24"/>
              </w:rPr>
              <w:t>20.03.2020</w:t>
            </w:r>
          </w:p>
        </w:tc>
        <w:tc>
          <w:tcPr>
            <w:tcW w:w="1994" w:type="dxa"/>
            <w:gridSpan w:val="3"/>
            <w:tcBorders>
              <w:top w:val="nil"/>
              <w:left w:val="single" w:sz="2" w:space="0" w:color="000000"/>
              <w:bottom w:val="single" w:sz="2" w:space="0" w:color="000000"/>
              <w:right w:val="nil"/>
            </w:tcBorders>
            <w:hideMark/>
          </w:tcPr>
          <w:p w14:paraId="286AB789" w14:textId="77777777" w:rsidR="001E5C23" w:rsidRPr="001E5C23" w:rsidRDefault="001E5C23" w:rsidP="007E7FE0">
            <w:pPr>
              <w:rPr>
                <w:sz w:val="24"/>
                <w:szCs w:val="24"/>
              </w:rPr>
            </w:pPr>
            <w:r w:rsidRPr="001E5C23">
              <w:rPr>
                <w:sz w:val="24"/>
                <w:szCs w:val="24"/>
              </w:rPr>
              <w:t>Туричинский СДК,  Жукова С.А.</w:t>
            </w:r>
          </w:p>
        </w:tc>
        <w:tc>
          <w:tcPr>
            <w:tcW w:w="1967" w:type="dxa"/>
            <w:gridSpan w:val="2"/>
            <w:tcBorders>
              <w:top w:val="nil"/>
              <w:left w:val="single" w:sz="2" w:space="0" w:color="000000"/>
              <w:bottom w:val="single" w:sz="2" w:space="0" w:color="000000"/>
              <w:right w:val="single" w:sz="2" w:space="0" w:color="000000"/>
            </w:tcBorders>
            <w:hideMark/>
          </w:tcPr>
          <w:p w14:paraId="210FD172" w14:textId="77777777" w:rsidR="001E5C23" w:rsidRPr="001E5C23" w:rsidRDefault="001E5C23" w:rsidP="007E7FE0">
            <w:pPr>
              <w:rPr>
                <w:sz w:val="24"/>
                <w:szCs w:val="24"/>
              </w:rPr>
            </w:pPr>
            <w:r w:rsidRPr="001E5C23">
              <w:rPr>
                <w:sz w:val="24"/>
                <w:szCs w:val="24"/>
              </w:rPr>
              <w:t>Профилактика вредных привычек</w:t>
            </w:r>
          </w:p>
        </w:tc>
      </w:tr>
      <w:tr w:rsidR="001E5C23" w:rsidRPr="001E5C23" w14:paraId="28D1455C"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76904DA5" w14:textId="77777777" w:rsidR="001E5C23" w:rsidRPr="001E5C23" w:rsidRDefault="001E5C23" w:rsidP="007E7FE0">
            <w:pPr>
              <w:rPr>
                <w:sz w:val="24"/>
                <w:szCs w:val="24"/>
              </w:rPr>
            </w:pPr>
            <w:r w:rsidRPr="001E5C23">
              <w:rPr>
                <w:sz w:val="24"/>
                <w:szCs w:val="24"/>
              </w:rPr>
              <w:t>2.14</w:t>
            </w:r>
          </w:p>
        </w:tc>
        <w:tc>
          <w:tcPr>
            <w:tcW w:w="3078" w:type="dxa"/>
            <w:tcBorders>
              <w:top w:val="nil"/>
              <w:left w:val="single" w:sz="2" w:space="0" w:color="000000"/>
              <w:bottom w:val="single" w:sz="2" w:space="0" w:color="000000"/>
              <w:right w:val="nil"/>
            </w:tcBorders>
            <w:hideMark/>
          </w:tcPr>
          <w:p w14:paraId="18FFBC70" w14:textId="77777777" w:rsidR="001E5C23" w:rsidRPr="001E5C23" w:rsidRDefault="001E5C23" w:rsidP="007E7FE0">
            <w:pPr>
              <w:rPr>
                <w:sz w:val="24"/>
                <w:szCs w:val="24"/>
              </w:rPr>
            </w:pPr>
            <w:r w:rsidRPr="001E5C23">
              <w:rPr>
                <w:sz w:val="24"/>
                <w:szCs w:val="24"/>
              </w:rPr>
              <w:t xml:space="preserve">«Здоровый дух в здоровом теле » игровая программа </w:t>
            </w:r>
          </w:p>
          <w:p w14:paraId="25ECD427" w14:textId="77777777" w:rsidR="001E5C23" w:rsidRPr="001E5C23" w:rsidRDefault="001E5C23" w:rsidP="007E7FE0">
            <w:pPr>
              <w:rPr>
                <w:sz w:val="24"/>
                <w:szCs w:val="24"/>
              </w:rPr>
            </w:pPr>
          </w:p>
        </w:tc>
        <w:tc>
          <w:tcPr>
            <w:tcW w:w="1841" w:type="dxa"/>
            <w:gridSpan w:val="4"/>
            <w:tcBorders>
              <w:top w:val="nil"/>
              <w:left w:val="single" w:sz="2" w:space="0" w:color="000000"/>
              <w:bottom w:val="single" w:sz="2" w:space="0" w:color="000000"/>
              <w:right w:val="nil"/>
            </w:tcBorders>
          </w:tcPr>
          <w:p w14:paraId="0993B03E" w14:textId="77777777" w:rsidR="001E5C23" w:rsidRPr="001E5C23" w:rsidRDefault="001E5C23" w:rsidP="007E7FE0">
            <w:pPr>
              <w:rPr>
                <w:sz w:val="24"/>
                <w:szCs w:val="24"/>
              </w:rPr>
            </w:pPr>
            <w:r w:rsidRPr="001E5C23">
              <w:rPr>
                <w:sz w:val="24"/>
                <w:szCs w:val="24"/>
              </w:rPr>
              <w:t>15.03.2020</w:t>
            </w:r>
          </w:p>
          <w:p w14:paraId="01DCE65C" w14:textId="77777777" w:rsidR="001E5C23" w:rsidRPr="001E5C23" w:rsidRDefault="001E5C23" w:rsidP="007E7FE0">
            <w:pPr>
              <w:rPr>
                <w:sz w:val="24"/>
                <w:szCs w:val="24"/>
              </w:rPr>
            </w:pPr>
          </w:p>
        </w:tc>
        <w:tc>
          <w:tcPr>
            <w:tcW w:w="1994" w:type="dxa"/>
            <w:gridSpan w:val="3"/>
            <w:tcBorders>
              <w:top w:val="nil"/>
              <w:left w:val="single" w:sz="2" w:space="0" w:color="000000"/>
              <w:bottom w:val="single" w:sz="2" w:space="0" w:color="000000"/>
              <w:right w:val="nil"/>
            </w:tcBorders>
            <w:hideMark/>
          </w:tcPr>
          <w:p w14:paraId="127E14DE" w14:textId="77777777" w:rsidR="001E5C23" w:rsidRPr="001E5C23" w:rsidRDefault="001E5C23" w:rsidP="007E7FE0">
            <w:pPr>
              <w:rPr>
                <w:sz w:val="24"/>
                <w:szCs w:val="24"/>
              </w:rPr>
            </w:pPr>
            <w:r w:rsidRPr="001E5C23">
              <w:rPr>
                <w:sz w:val="24"/>
                <w:szCs w:val="24"/>
              </w:rPr>
              <w:t>Щербинский СК</w:t>
            </w:r>
          </w:p>
          <w:p w14:paraId="09F33A08" w14:textId="77777777" w:rsidR="001E5C23" w:rsidRPr="001E5C23" w:rsidRDefault="001E5C23" w:rsidP="007E7FE0">
            <w:pPr>
              <w:rPr>
                <w:sz w:val="24"/>
                <w:szCs w:val="24"/>
              </w:rPr>
            </w:pPr>
            <w:r w:rsidRPr="001E5C23">
              <w:rPr>
                <w:sz w:val="24"/>
                <w:szCs w:val="24"/>
              </w:rPr>
              <w:t>Ксензова Р.М.</w:t>
            </w:r>
          </w:p>
        </w:tc>
        <w:tc>
          <w:tcPr>
            <w:tcW w:w="1967" w:type="dxa"/>
            <w:gridSpan w:val="2"/>
            <w:tcBorders>
              <w:top w:val="nil"/>
              <w:left w:val="single" w:sz="2" w:space="0" w:color="000000"/>
              <w:bottom w:val="single" w:sz="2" w:space="0" w:color="000000"/>
              <w:right w:val="single" w:sz="2" w:space="0" w:color="000000"/>
            </w:tcBorders>
            <w:hideMark/>
          </w:tcPr>
          <w:p w14:paraId="530603EC" w14:textId="77777777" w:rsidR="001E5C23" w:rsidRPr="001E5C23" w:rsidRDefault="001E5C23" w:rsidP="007E7FE0">
            <w:pPr>
              <w:rPr>
                <w:sz w:val="24"/>
                <w:szCs w:val="24"/>
              </w:rPr>
            </w:pPr>
            <w:r w:rsidRPr="001E5C23">
              <w:rPr>
                <w:sz w:val="24"/>
                <w:szCs w:val="24"/>
              </w:rPr>
              <w:t>Приобщение подрастающего поколения к здоровому образу жизни</w:t>
            </w:r>
          </w:p>
        </w:tc>
      </w:tr>
      <w:tr w:rsidR="001E5C23" w:rsidRPr="001E5C23" w14:paraId="34DF2AED"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7F5E9EFA" w14:textId="77777777" w:rsidR="001E5C23" w:rsidRPr="001E5C23" w:rsidRDefault="001E5C23" w:rsidP="007E7FE0">
            <w:pPr>
              <w:rPr>
                <w:sz w:val="24"/>
                <w:szCs w:val="24"/>
              </w:rPr>
            </w:pPr>
            <w:r w:rsidRPr="001E5C23">
              <w:rPr>
                <w:sz w:val="24"/>
                <w:szCs w:val="24"/>
              </w:rPr>
              <w:t>2.15</w:t>
            </w:r>
          </w:p>
        </w:tc>
        <w:tc>
          <w:tcPr>
            <w:tcW w:w="3078" w:type="dxa"/>
            <w:tcBorders>
              <w:top w:val="nil"/>
              <w:left w:val="single" w:sz="2" w:space="0" w:color="000000"/>
              <w:bottom w:val="single" w:sz="2" w:space="0" w:color="000000"/>
              <w:right w:val="nil"/>
            </w:tcBorders>
          </w:tcPr>
          <w:p w14:paraId="6C05E4BD" w14:textId="77777777" w:rsidR="001E5C23" w:rsidRPr="001E5C23" w:rsidRDefault="001E5C23" w:rsidP="007E7FE0">
            <w:pPr>
              <w:rPr>
                <w:sz w:val="24"/>
                <w:szCs w:val="24"/>
              </w:rPr>
            </w:pPr>
            <w:r w:rsidRPr="001E5C23">
              <w:rPr>
                <w:sz w:val="24"/>
                <w:szCs w:val="24"/>
              </w:rPr>
              <w:t>Спортивная игра «Неразлучные друзья: спорт, здоровье, друг и я»</w:t>
            </w:r>
          </w:p>
        </w:tc>
        <w:tc>
          <w:tcPr>
            <w:tcW w:w="1841" w:type="dxa"/>
            <w:gridSpan w:val="4"/>
            <w:tcBorders>
              <w:top w:val="nil"/>
              <w:left w:val="single" w:sz="2" w:space="0" w:color="000000"/>
              <w:bottom w:val="single" w:sz="2" w:space="0" w:color="000000"/>
              <w:right w:val="nil"/>
            </w:tcBorders>
            <w:hideMark/>
          </w:tcPr>
          <w:p w14:paraId="392513AE" w14:textId="77777777" w:rsidR="001E5C23" w:rsidRPr="001E5C23" w:rsidRDefault="001E5C23" w:rsidP="007E7FE0">
            <w:pPr>
              <w:rPr>
                <w:sz w:val="24"/>
                <w:szCs w:val="24"/>
              </w:rPr>
            </w:pPr>
            <w:r w:rsidRPr="001E5C23">
              <w:rPr>
                <w:sz w:val="24"/>
                <w:szCs w:val="24"/>
              </w:rPr>
              <w:t>15.03.2020</w:t>
            </w:r>
          </w:p>
        </w:tc>
        <w:tc>
          <w:tcPr>
            <w:tcW w:w="1994" w:type="dxa"/>
            <w:gridSpan w:val="3"/>
            <w:tcBorders>
              <w:top w:val="nil"/>
              <w:left w:val="single" w:sz="2" w:space="0" w:color="000000"/>
              <w:bottom w:val="single" w:sz="2" w:space="0" w:color="000000"/>
              <w:right w:val="nil"/>
            </w:tcBorders>
            <w:hideMark/>
          </w:tcPr>
          <w:p w14:paraId="5E70DF23" w14:textId="77777777" w:rsidR="001E5C23" w:rsidRPr="001E5C23" w:rsidRDefault="001E5C23" w:rsidP="007E7FE0">
            <w:pPr>
              <w:rPr>
                <w:sz w:val="24"/>
                <w:szCs w:val="24"/>
              </w:rPr>
            </w:pPr>
            <w:r w:rsidRPr="001E5C23">
              <w:rPr>
                <w:sz w:val="24"/>
                <w:szCs w:val="24"/>
              </w:rPr>
              <w:t>Пучковский клуб-библиотека</w:t>
            </w:r>
          </w:p>
          <w:p w14:paraId="2B2D3542" w14:textId="77777777" w:rsidR="001E5C23" w:rsidRPr="001E5C23" w:rsidRDefault="001E5C23" w:rsidP="007E7FE0">
            <w:pPr>
              <w:rPr>
                <w:sz w:val="24"/>
                <w:szCs w:val="24"/>
              </w:rPr>
            </w:pPr>
            <w:r w:rsidRPr="001E5C23">
              <w:rPr>
                <w:sz w:val="24"/>
                <w:szCs w:val="24"/>
              </w:rPr>
              <w:t>Королева О.А.</w:t>
            </w:r>
          </w:p>
        </w:tc>
        <w:tc>
          <w:tcPr>
            <w:tcW w:w="1967" w:type="dxa"/>
            <w:gridSpan w:val="2"/>
            <w:tcBorders>
              <w:top w:val="nil"/>
              <w:left w:val="single" w:sz="2" w:space="0" w:color="000000"/>
              <w:bottom w:val="single" w:sz="2" w:space="0" w:color="000000"/>
              <w:right w:val="single" w:sz="2" w:space="0" w:color="000000"/>
            </w:tcBorders>
            <w:hideMark/>
          </w:tcPr>
          <w:p w14:paraId="0060DBE7" w14:textId="77777777" w:rsidR="001E5C23" w:rsidRPr="001E5C23" w:rsidRDefault="001E5C23" w:rsidP="007E7FE0">
            <w:pPr>
              <w:ind w:left="108"/>
              <w:jc w:val="center"/>
              <w:rPr>
                <w:sz w:val="24"/>
                <w:szCs w:val="24"/>
              </w:rPr>
            </w:pPr>
            <w:r w:rsidRPr="001E5C23">
              <w:rPr>
                <w:sz w:val="24"/>
                <w:szCs w:val="24"/>
              </w:rPr>
              <w:t>Физкультурно-оздоровительная функция</w:t>
            </w:r>
          </w:p>
          <w:p w14:paraId="1EE0E5DE" w14:textId="77777777" w:rsidR="001E5C23" w:rsidRPr="001E5C23" w:rsidRDefault="001E5C23" w:rsidP="007E7FE0">
            <w:pPr>
              <w:rPr>
                <w:sz w:val="24"/>
                <w:szCs w:val="24"/>
              </w:rPr>
            </w:pPr>
          </w:p>
        </w:tc>
      </w:tr>
      <w:tr w:rsidR="001E5C23" w:rsidRPr="001E5C23" w14:paraId="35C981D5" w14:textId="77777777" w:rsidTr="007E7FE0">
        <w:trPr>
          <w:gridAfter w:val="4"/>
          <w:wAfter w:w="8440" w:type="dxa"/>
        </w:trPr>
        <w:tc>
          <w:tcPr>
            <w:tcW w:w="695" w:type="dxa"/>
            <w:gridSpan w:val="5"/>
            <w:tcBorders>
              <w:top w:val="nil"/>
              <w:left w:val="single" w:sz="2" w:space="0" w:color="000000"/>
              <w:bottom w:val="single" w:sz="2" w:space="0" w:color="000000"/>
              <w:right w:val="nil"/>
            </w:tcBorders>
            <w:hideMark/>
          </w:tcPr>
          <w:p w14:paraId="707E8D94" w14:textId="77777777" w:rsidR="001E5C23" w:rsidRPr="001E5C23" w:rsidRDefault="001E5C23" w:rsidP="007E7FE0">
            <w:pPr>
              <w:jc w:val="both"/>
              <w:rPr>
                <w:sz w:val="24"/>
                <w:szCs w:val="24"/>
              </w:rPr>
            </w:pPr>
            <w:r w:rsidRPr="001E5C23">
              <w:rPr>
                <w:sz w:val="24"/>
                <w:szCs w:val="24"/>
              </w:rPr>
              <w:t>2.16</w:t>
            </w:r>
          </w:p>
        </w:tc>
        <w:tc>
          <w:tcPr>
            <w:tcW w:w="3078" w:type="dxa"/>
            <w:tcBorders>
              <w:top w:val="nil"/>
              <w:left w:val="single" w:sz="2" w:space="0" w:color="000000"/>
              <w:bottom w:val="single" w:sz="2" w:space="0" w:color="000000"/>
              <w:right w:val="nil"/>
            </w:tcBorders>
            <w:hideMark/>
          </w:tcPr>
          <w:p w14:paraId="420A4B8B" w14:textId="77777777" w:rsidR="001E5C23" w:rsidRPr="001E5C23" w:rsidRDefault="001E5C23" w:rsidP="007E7FE0">
            <w:pPr>
              <w:ind w:left="108"/>
              <w:jc w:val="center"/>
              <w:rPr>
                <w:sz w:val="24"/>
                <w:szCs w:val="24"/>
              </w:rPr>
            </w:pPr>
            <w:r w:rsidRPr="001E5C23">
              <w:rPr>
                <w:sz w:val="24"/>
                <w:szCs w:val="24"/>
              </w:rPr>
              <w:t>«Что уносит дым?»</w:t>
            </w:r>
          </w:p>
          <w:p w14:paraId="2000F92D" w14:textId="77777777" w:rsidR="001E5C23" w:rsidRPr="001E5C23" w:rsidRDefault="001E5C23" w:rsidP="007E7FE0">
            <w:pPr>
              <w:ind w:left="108"/>
              <w:jc w:val="center"/>
              <w:rPr>
                <w:sz w:val="24"/>
                <w:szCs w:val="24"/>
              </w:rPr>
            </w:pPr>
            <w:r w:rsidRPr="001E5C23">
              <w:rPr>
                <w:sz w:val="24"/>
                <w:szCs w:val="24"/>
              </w:rPr>
              <w:t>Информационно-просветительская программа</w:t>
            </w:r>
          </w:p>
        </w:tc>
        <w:tc>
          <w:tcPr>
            <w:tcW w:w="1841" w:type="dxa"/>
            <w:gridSpan w:val="4"/>
            <w:tcBorders>
              <w:top w:val="nil"/>
              <w:left w:val="single" w:sz="2" w:space="0" w:color="000000"/>
              <w:bottom w:val="single" w:sz="2" w:space="0" w:color="000000"/>
              <w:right w:val="nil"/>
            </w:tcBorders>
            <w:hideMark/>
          </w:tcPr>
          <w:p w14:paraId="6063F97B" w14:textId="77777777" w:rsidR="001E5C23" w:rsidRPr="001E5C23" w:rsidRDefault="001E5C23" w:rsidP="007E7FE0">
            <w:pPr>
              <w:ind w:left="108"/>
              <w:jc w:val="center"/>
              <w:rPr>
                <w:sz w:val="24"/>
                <w:szCs w:val="24"/>
              </w:rPr>
            </w:pPr>
            <w:r w:rsidRPr="001E5C23">
              <w:rPr>
                <w:sz w:val="24"/>
                <w:szCs w:val="24"/>
              </w:rPr>
              <w:t>27.03.2020</w:t>
            </w:r>
          </w:p>
        </w:tc>
        <w:tc>
          <w:tcPr>
            <w:tcW w:w="1994" w:type="dxa"/>
            <w:gridSpan w:val="3"/>
            <w:tcBorders>
              <w:top w:val="nil"/>
              <w:left w:val="single" w:sz="2" w:space="0" w:color="000000"/>
              <w:bottom w:val="single" w:sz="2" w:space="0" w:color="000000"/>
              <w:right w:val="nil"/>
            </w:tcBorders>
            <w:hideMark/>
          </w:tcPr>
          <w:p w14:paraId="7666BE1E" w14:textId="77777777" w:rsidR="001E5C23" w:rsidRPr="001E5C23" w:rsidRDefault="001E5C23" w:rsidP="007E7FE0">
            <w:pPr>
              <w:ind w:left="108"/>
              <w:jc w:val="center"/>
              <w:rPr>
                <w:sz w:val="24"/>
                <w:szCs w:val="24"/>
              </w:rPr>
            </w:pPr>
            <w:r w:rsidRPr="001E5C23">
              <w:rPr>
                <w:sz w:val="24"/>
                <w:szCs w:val="24"/>
              </w:rPr>
              <w:t>Артемовский клуб</w:t>
            </w:r>
          </w:p>
          <w:p w14:paraId="5E988E51" w14:textId="77777777" w:rsidR="001E5C23" w:rsidRPr="001E5C23" w:rsidRDefault="001E5C23" w:rsidP="007E7FE0">
            <w:pPr>
              <w:ind w:left="108"/>
              <w:jc w:val="center"/>
              <w:rPr>
                <w:sz w:val="24"/>
                <w:szCs w:val="24"/>
              </w:rPr>
            </w:pPr>
            <w:r w:rsidRPr="001E5C23">
              <w:rPr>
                <w:sz w:val="24"/>
                <w:szCs w:val="24"/>
              </w:rPr>
              <w:t>Савченко Е.М.</w:t>
            </w:r>
          </w:p>
        </w:tc>
        <w:tc>
          <w:tcPr>
            <w:tcW w:w="1967" w:type="dxa"/>
            <w:gridSpan w:val="2"/>
            <w:tcBorders>
              <w:top w:val="nil"/>
              <w:left w:val="single" w:sz="2" w:space="0" w:color="000000"/>
              <w:bottom w:val="single" w:sz="2" w:space="0" w:color="000000"/>
              <w:right w:val="single" w:sz="2" w:space="0" w:color="000000"/>
            </w:tcBorders>
          </w:tcPr>
          <w:p w14:paraId="1D98985D" w14:textId="77777777" w:rsidR="001E5C23" w:rsidRPr="001E5C23" w:rsidRDefault="001E5C23" w:rsidP="007E7FE0">
            <w:pPr>
              <w:ind w:left="108"/>
              <w:jc w:val="center"/>
              <w:rPr>
                <w:sz w:val="24"/>
                <w:szCs w:val="24"/>
              </w:rPr>
            </w:pPr>
            <w:r w:rsidRPr="001E5C23">
              <w:rPr>
                <w:color w:val="000000"/>
                <w:sz w:val="24"/>
                <w:szCs w:val="24"/>
              </w:rPr>
              <w:t>Формирование ценностного отношения к здоровью и здоровому образу жизни</w:t>
            </w:r>
          </w:p>
          <w:p w14:paraId="0219E096" w14:textId="77777777" w:rsidR="001E5C23" w:rsidRPr="001E5C23" w:rsidRDefault="001E5C23" w:rsidP="007E7FE0">
            <w:pPr>
              <w:ind w:left="108"/>
              <w:jc w:val="center"/>
              <w:rPr>
                <w:color w:val="000000"/>
                <w:sz w:val="24"/>
                <w:szCs w:val="24"/>
              </w:rPr>
            </w:pPr>
          </w:p>
        </w:tc>
      </w:tr>
      <w:tr w:rsidR="001E5C23" w:rsidRPr="001E5C23" w14:paraId="5A5E314F" w14:textId="77777777" w:rsidTr="007E7FE0">
        <w:trPr>
          <w:gridAfter w:val="4"/>
          <w:wAfter w:w="8440" w:type="dxa"/>
        </w:trPr>
        <w:tc>
          <w:tcPr>
            <w:tcW w:w="9575" w:type="dxa"/>
            <w:gridSpan w:val="15"/>
            <w:tcBorders>
              <w:top w:val="nil"/>
              <w:left w:val="single" w:sz="2" w:space="0" w:color="000000"/>
              <w:bottom w:val="single" w:sz="2" w:space="0" w:color="000000"/>
              <w:right w:val="single" w:sz="2" w:space="0" w:color="000000"/>
            </w:tcBorders>
            <w:hideMark/>
          </w:tcPr>
          <w:p w14:paraId="0E8689B9" w14:textId="77777777" w:rsidR="001E5C23" w:rsidRPr="001E5C23" w:rsidRDefault="001E5C23" w:rsidP="007E7FE0">
            <w:pPr>
              <w:rPr>
                <w:sz w:val="24"/>
                <w:szCs w:val="24"/>
              </w:rPr>
            </w:pPr>
            <w:r w:rsidRPr="001E5C23">
              <w:rPr>
                <w:sz w:val="24"/>
                <w:szCs w:val="24"/>
              </w:rPr>
              <w:t>3. Взаимодействие с религиозными организациями, национальными культурными объединениями, общинами и землячествами и другими общественными организациями</w:t>
            </w:r>
          </w:p>
        </w:tc>
      </w:tr>
      <w:tr w:rsidR="001E5C23" w:rsidRPr="001E5C23" w14:paraId="264B916F" w14:textId="77777777" w:rsidTr="007E7FE0">
        <w:trPr>
          <w:gridAfter w:val="4"/>
          <w:wAfter w:w="8440" w:type="dxa"/>
        </w:trPr>
        <w:tc>
          <w:tcPr>
            <w:tcW w:w="554" w:type="dxa"/>
            <w:gridSpan w:val="4"/>
            <w:tcBorders>
              <w:top w:val="nil"/>
              <w:left w:val="single" w:sz="2" w:space="0" w:color="000000"/>
              <w:bottom w:val="single" w:sz="2" w:space="0" w:color="000000"/>
              <w:right w:val="nil"/>
            </w:tcBorders>
          </w:tcPr>
          <w:p w14:paraId="6A9678E4" w14:textId="77777777" w:rsidR="001E5C23" w:rsidRPr="001E5C23" w:rsidRDefault="001E5C23" w:rsidP="007E7FE0">
            <w:pPr>
              <w:rPr>
                <w:sz w:val="24"/>
                <w:szCs w:val="24"/>
              </w:rPr>
            </w:pPr>
            <w:r w:rsidRPr="001E5C23">
              <w:rPr>
                <w:sz w:val="24"/>
                <w:szCs w:val="24"/>
              </w:rPr>
              <w:t>3.1</w:t>
            </w:r>
          </w:p>
          <w:p w14:paraId="29A8B0D3" w14:textId="77777777" w:rsidR="001E5C23" w:rsidRPr="001E5C23" w:rsidRDefault="001E5C23" w:rsidP="007E7FE0">
            <w:pPr>
              <w:ind w:left="108"/>
              <w:rPr>
                <w:sz w:val="24"/>
                <w:szCs w:val="24"/>
              </w:rPr>
            </w:pPr>
          </w:p>
          <w:p w14:paraId="47945B01" w14:textId="77777777" w:rsidR="001E5C23" w:rsidRPr="001E5C23" w:rsidRDefault="001E5C23" w:rsidP="007E7FE0">
            <w:pPr>
              <w:ind w:left="108"/>
              <w:rPr>
                <w:sz w:val="24"/>
                <w:szCs w:val="24"/>
              </w:rPr>
            </w:pPr>
          </w:p>
          <w:p w14:paraId="217412BA" w14:textId="77777777" w:rsidR="001E5C23" w:rsidRPr="001E5C23" w:rsidRDefault="001E5C23" w:rsidP="007E7FE0">
            <w:pPr>
              <w:rPr>
                <w:sz w:val="24"/>
                <w:szCs w:val="24"/>
              </w:rPr>
            </w:pPr>
          </w:p>
          <w:p w14:paraId="7CFF297B" w14:textId="77777777" w:rsidR="001E5C23" w:rsidRPr="001E5C23" w:rsidRDefault="001E5C23" w:rsidP="007E7FE0">
            <w:pPr>
              <w:rPr>
                <w:sz w:val="24"/>
                <w:szCs w:val="24"/>
              </w:rPr>
            </w:pPr>
          </w:p>
          <w:p w14:paraId="63E75190" w14:textId="77777777" w:rsidR="001E5C23" w:rsidRPr="001E5C23" w:rsidRDefault="001E5C23" w:rsidP="007E7FE0">
            <w:pPr>
              <w:rPr>
                <w:sz w:val="24"/>
                <w:szCs w:val="24"/>
              </w:rPr>
            </w:pPr>
            <w:r w:rsidRPr="001E5C23">
              <w:rPr>
                <w:sz w:val="24"/>
                <w:szCs w:val="24"/>
              </w:rPr>
              <w:t>3.2</w:t>
            </w:r>
          </w:p>
          <w:p w14:paraId="3C30E125" w14:textId="77777777" w:rsidR="001E5C23" w:rsidRPr="001E5C23" w:rsidRDefault="001E5C23" w:rsidP="007E7FE0">
            <w:pPr>
              <w:ind w:left="108"/>
              <w:rPr>
                <w:sz w:val="24"/>
                <w:szCs w:val="24"/>
              </w:rPr>
            </w:pPr>
          </w:p>
          <w:p w14:paraId="3A3A2E7F" w14:textId="77777777" w:rsidR="001E5C23" w:rsidRPr="001E5C23" w:rsidRDefault="001E5C23" w:rsidP="007E7FE0">
            <w:pPr>
              <w:ind w:left="108"/>
              <w:rPr>
                <w:sz w:val="24"/>
                <w:szCs w:val="24"/>
              </w:rPr>
            </w:pPr>
          </w:p>
          <w:p w14:paraId="651680BF" w14:textId="77777777" w:rsidR="001E5C23" w:rsidRPr="001E5C23" w:rsidRDefault="001E5C23" w:rsidP="007E7FE0">
            <w:pPr>
              <w:rPr>
                <w:sz w:val="24"/>
                <w:szCs w:val="24"/>
              </w:rPr>
            </w:pPr>
          </w:p>
          <w:p w14:paraId="2B560B96" w14:textId="77777777" w:rsidR="001E5C23" w:rsidRPr="001E5C23" w:rsidRDefault="001E5C23" w:rsidP="007E7FE0">
            <w:pPr>
              <w:rPr>
                <w:sz w:val="24"/>
                <w:szCs w:val="24"/>
              </w:rPr>
            </w:pPr>
          </w:p>
          <w:p w14:paraId="1F07380F" w14:textId="77777777" w:rsidR="001E5C23" w:rsidRPr="001E5C23" w:rsidRDefault="001E5C23" w:rsidP="007E7FE0">
            <w:pPr>
              <w:rPr>
                <w:sz w:val="24"/>
                <w:szCs w:val="24"/>
              </w:rPr>
            </w:pPr>
          </w:p>
        </w:tc>
        <w:tc>
          <w:tcPr>
            <w:tcW w:w="3237" w:type="dxa"/>
            <w:gridSpan w:val="3"/>
            <w:tcBorders>
              <w:top w:val="nil"/>
              <w:left w:val="single" w:sz="2" w:space="0" w:color="000000"/>
              <w:bottom w:val="single" w:sz="2" w:space="0" w:color="000000"/>
              <w:right w:val="nil"/>
            </w:tcBorders>
          </w:tcPr>
          <w:p w14:paraId="72FE649F" w14:textId="77777777" w:rsidR="001E5C23" w:rsidRPr="001E5C23" w:rsidRDefault="001E5C23" w:rsidP="007E7FE0">
            <w:pPr>
              <w:ind w:left="108"/>
              <w:rPr>
                <w:sz w:val="24"/>
                <w:szCs w:val="24"/>
              </w:rPr>
            </w:pPr>
            <w:r w:rsidRPr="001E5C23">
              <w:rPr>
                <w:sz w:val="24"/>
                <w:szCs w:val="24"/>
              </w:rPr>
              <w:t>Участие православных священнослужителей в массовых мероприятиях гражданского звучания:</w:t>
            </w:r>
          </w:p>
          <w:p w14:paraId="24672B6A" w14:textId="77777777" w:rsidR="001E5C23" w:rsidRPr="001E5C23" w:rsidRDefault="001E5C23" w:rsidP="007E7FE0">
            <w:pPr>
              <w:ind w:left="108"/>
              <w:rPr>
                <w:sz w:val="24"/>
                <w:szCs w:val="24"/>
              </w:rPr>
            </w:pPr>
          </w:p>
          <w:p w14:paraId="24F93A88" w14:textId="77777777" w:rsidR="001E5C23" w:rsidRPr="001E5C23" w:rsidRDefault="001E5C23" w:rsidP="007E7FE0">
            <w:pPr>
              <w:ind w:left="108"/>
              <w:rPr>
                <w:sz w:val="24"/>
                <w:szCs w:val="24"/>
              </w:rPr>
            </w:pPr>
          </w:p>
          <w:p w14:paraId="08472FA7" w14:textId="77777777" w:rsidR="001E5C23" w:rsidRPr="001E5C23" w:rsidRDefault="001E5C23" w:rsidP="007E7FE0">
            <w:pPr>
              <w:ind w:left="108"/>
              <w:rPr>
                <w:sz w:val="24"/>
                <w:szCs w:val="24"/>
              </w:rPr>
            </w:pPr>
            <w:r w:rsidRPr="001E5C23">
              <w:rPr>
                <w:sz w:val="24"/>
                <w:szCs w:val="24"/>
              </w:rPr>
              <w:t>Торжественные проводы юношей в  ряды Российской Армии.</w:t>
            </w:r>
          </w:p>
        </w:tc>
        <w:tc>
          <w:tcPr>
            <w:tcW w:w="1907" w:type="dxa"/>
            <w:gridSpan w:val="5"/>
            <w:tcBorders>
              <w:top w:val="nil"/>
              <w:left w:val="single" w:sz="2" w:space="0" w:color="000000"/>
              <w:bottom w:val="single" w:sz="2" w:space="0" w:color="000000"/>
              <w:right w:val="nil"/>
            </w:tcBorders>
          </w:tcPr>
          <w:p w14:paraId="2DFBCEA5" w14:textId="77777777" w:rsidR="001E5C23" w:rsidRPr="001E5C23" w:rsidRDefault="001E5C23" w:rsidP="007E7FE0">
            <w:pPr>
              <w:ind w:left="108"/>
              <w:rPr>
                <w:sz w:val="24"/>
                <w:szCs w:val="24"/>
              </w:rPr>
            </w:pPr>
            <w:r w:rsidRPr="001E5C23">
              <w:rPr>
                <w:sz w:val="24"/>
                <w:szCs w:val="24"/>
              </w:rPr>
              <w:t>Весь период.</w:t>
            </w:r>
          </w:p>
          <w:p w14:paraId="30335387" w14:textId="77777777" w:rsidR="001E5C23" w:rsidRPr="001E5C23" w:rsidRDefault="001E5C23" w:rsidP="007E7FE0">
            <w:pPr>
              <w:ind w:left="108"/>
              <w:rPr>
                <w:sz w:val="24"/>
                <w:szCs w:val="24"/>
              </w:rPr>
            </w:pPr>
          </w:p>
          <w:p w14:paraId="3C1835BD" w14:textId="77777777" w:rsidR="001E5C23" w:rsidRPr="001E5C23" w:rsidRDefault="001E5C23" w:rsidP="007E7FE0">
            <w:pPr>
              <w:ind w:left="108"/>
              <w:rPr>
                <w:sz w:val="24"/>
                <w:szCs w:val="24"/>
              </w:rPr>
            </w:pPr>
          </w:p>
          <w:p w14:paraId="07D26962" w14:textId="77777777" w:rsidR="001E5C23" w:rsidRPr="001E5C23" w:rsidRDefault="001E5C23" w:rsidP="007E7FE0">
            <w:pPr>
              <w:ind w:left="108"/>
              <w:rPr>
                <w:sz w:val="24"/>
                <w:szCs w:val="24"/>
              </w:rPr>
            </w:pPr>
          </w:p>
          <w:p w14:paraId="2E218049" w14:textId="77777777" w:rsidR="001E5C23" w:rsidRPr="001E5C23" w:rsidRDefault="001E5C23" w:rsidP="007E7FE0">
            <w:pPr>
              <w:ind w:left="108"/>
              <w:rPr>
                <w:sz w:val="24"/>
                <w:szCs w:val="24"/>
              </w:rPr>
            </w:pPr>
          </w:p>
          <w:p w14:paraId="56434663" w14:textId="77777777" w:rsidR="001E5C23" w:rsidRPr="001E5C23" w:rsidRDefault="001E5C23" w:rsidP="007E7FE0">
            <w:pPr>
              <w:ind w:left="108"/>
              <w:rPr>
                <w:sz w:val="24"/>
                <w:szCs w:val="24"/>
              </w:rPr>
            </w:pPr>
            <w:r w:rsidRPr="001E5C23">
              <w:rPr>
                <w:sz w:val="24"/>
                <w:szCs w:val="24"/>
              </w:rPr>
              <w:t>15.08.</w:t>
            </w:r>
          </w:p>
          <w:p w14:paraId="6DF023F2" w14:textId="77777777" w:rsidR="001E5C23" w:rsidRPr="001E5C23" w:rsidRDefault="001E5C23" w:rsidP="007E7FE0">
            <w:pPr>
              <w:ind w:left="108"/>
              <w:rPr>
                <w:sz w:val="24"/>
                <w:szCs w:val="24"/>
              </w:rPr>
            </w:pPr>
            <w:r w:rsidRPr="001E5C23">
              <w:rPr>
                <w:sz w:val="24"/>
                <w:szCs w:val="24"/>
              </w:rPr>
              <w:t>РДК</w:t>
            </w:r>
          </w:p>
        </w:tc>
        <w:tc>
          <w:tcPr>
            <w:tcW w:w="1910" w:type="dxa"/>
            <w:tcBorders>
              <w:top w:val="nil"/>
              <w:left w:val="single" w:sz="2" w:space="0" w:color="000000"/>
              <w:bottom w:val="single" w:sz="2" w:space="0" w:color="000000"/>
              <w:right w:val="nil"/>
            </w:tcBorders>
            <w:hideMark/>
          </w:tcPr>
          <w:p w14:paraId="309FEEE8" w14:textId="77777777" w:rsidR="001E5C23" w:rsidRPr="001E5C23" w:rsidRDefault="001E5C23" w:rsidP="007E7FE0">
            <w:pPr>
              <w:ind w:left="108"/>
              <w:rPr>
                <w:sz w:val="24"/>
                <w:szCs w:val="24"/>
              </w:rPr>
            </w:pPr>
            <w:r w:rsidRPr="001E5C23">
              <w:rPr>
                <w:sz w:val="24"/>
                <w:szCs w:val="24"/>
              </w:rPr>
              <w:t>Администрация Невельского района, МБУК «Культура и досуг»</w:t>
            </w:r>
          </w:p>
        </w:tc>
        <w:tc>
          <w:tcPr>
            <w:tcW w:w="1967" w:type="dxa"/>
            <w:gridSpan w:val="2"/>
            <w:tcBorders>
              <w:top w:val="nil"/>
              <w:left w:val="single" w:sz="2" w:space="0" w:color="000000"/>
              <w:bottom w:val="single" w:sz="2" w:space="0" w:color="000000"/>
              <w:right w:val="single" w:sz="2" w:space="0" w:color="000000"/>
            </w:tcBorders>
          </w:tcPr>
          <w:p w14:paraId="029CF4A8" w14:textId="77777777" w:rsidR="001E5C23" w:rsidRPr="001E5C23" w:rsidRDefault="001E5C23" w:rsidP="007E7FE0">
            <w:pPr>
              <w:ind w:left="108"/>
              <w:rPr>
                <w:sz w:val="24"/>
                <w:szCs w:val="24"/>
              </w:rPr>
            </w:pPr>
            <w:r w:rsidRPr="001E5C23">
              <w:rPr>
                <w:sz w:val="24"/>
                <w:szCs w:val="24"/>
              </w:rPr>
              <w:t>Укрепление православных традиций.</w:t>
            </w:r>
          </w:p>
          <w:p w14:paraId="5A627140" w14:textId="77777777" w:rsidR="001E5C23" w:rsidRPr="001E5C23" w:rsidRDefault="001E5C23" w:rsidP="007E7FE0">
            <w:pPr>
              <w:ind w:left="108"/>
              <w:rPr>
                <w:sz w:val="24"/>
                <w:szCs w:val="24"/>
              </w:rPr>
            </w:pPr>
          </w:p>
          <w:p w14:paraId="0D9F8224" w14:textId="77777777" w:rsidR="001E5C23" w:rsidRPr="001E5C23" w:rsidRDefault="001E5C23" w:rsidP="007E7FE0">
            <w:pPr>
              <w:ind w:left="108"/>
              <w:rPr>
                <w:sz w:val="24"/>
                <w:szCs w:val="24"/>
              </w:rPr>
            </w:pPr>
          </w:p>
          <w:p w14:paraId="3B505A0C" w14:textId="77777777" w:rsidR="001E5C23" w:rsidRPr="001E5C23" w:rsidRDefault="001E5C23" w:rsidP="007E7FE0">
            <w:pPr>
              <w:ind w:left="108"/>
              <w:rPr>
                <w:sz w:val="24"/>
                <w:szCs w:val="24"/>
              </w:rPr>
            </w:pPr>
          </w:p>
          <w:p w14:paraId="149B5654" w14:textId="77777777" w:rsidR="001E5C23" w:rsidRPr="001E5C23" w:rsidRDefault="001E5C23" w:rsidP="007E7FE0">
            <w:pPr>
              <w:ind w:left="108"/>
              <w:rPr>
                <w:sz w:val="24"/>
                <w:szCs w:val="24"/>
              </w:rPr>
            </w:pPr>
            <w:r w:rsidRPr="001E5C23">
              <w:rPr>
                <w:sz w:val="24"/>
                <w:szCs w:val="24"/>
              </w:rPr>
              <w:t>Напутственное слово священнослужителя</w:t>
            </w:r>
          </w:p>
        </w:tc>
      </w:tr>
      <w:tr w:rsidR="001E5C23" w:rsidRPr="001E5C23" w14:paraId="4550B5D8" w14:textId="77777777" w:rsidTr="007E7FE0">
        <w:trPr>
          <w:gridAfter w:val="4"/>
          <w:wAfter w:w="8440" w:type="dxa"/>
        </w:trPr>
        <w:tc>
          <w:tcPr>
            <w:tcW w:w="554" w:type="dxa"/>
            <w:gridSpan w:val="4"/>
            <w:tcBorders>
              <w:top w:val="nil"/>
              <w:left w:val="single" w:sz="2" w:space="0" w:color="000000"/>
              <w:bottom w:val="single" w:sz="2" w:space="0" w:color="000000"/>
              <w:right w:val="nil"/>
            </w:tcBorders>
          </w:tcPr>
          <w:p w14:paraId="3C171CA7" w14:textId="77777777" w:rsidR="001E5C23" w:rsidRPr="001E5C23" w:rsidRDefault="001E5C23" w:rsidP="007E7FE0">
            <w:pPr>
              <w:rPr>
                <w:sz w:val="24"/>
                <w:szCs w:val="24"/>
              </w:rPr>
            </w:pPr>
            <w:r w:rsidRPr="001E5C23">
              <w:rPr>
                <w:sz w:val="24"/>
                <w:szCs w:val="24"/>
              </w:rPr>
              <w:lastRenderedPageBreak/>
              <w:t>3.3</w:t>
            </w:r>
          </w:p>
        </w:tc>
        <w:tc>
          <w:tcPr>
            <w:tcW w:w="3237" w:type="dxa"/>
            <w:gridSpan w:val="3"/>
            <w:tcBorders>
              <w:top w:val="nil"/>
              <w:left w:val="single" w:sz="2" w:space="0" w:color="000000"/>
              <w:bottom w:val="single" w:sz="2" w:space="0" w:color="000000"/>
              <w:right w:val="nil"/>
            </w:tcBorders>
          </w:tcPr>
          <w:p w14:paraId="5DB2F787" w14:textId="77777777" w:rsidR="001E5C23" w:rsidRPr="001E5C23" w:rsidRDefault="001E5C23" w:rsidP="007E7FE0">
            <w:pPr>
              <w:ind w:left="108"/>
              <w:rPr>
                <w:sz w:val="24"/>
                <w:szCs w:val="24"/>
              </w:rPr>
            </w:pPr>
            <w:r w:rsidRPr="001E5C23">
              <w:rPr>
                <w:sz w:val="24"/>
                <w:szCs w:val="24"/>
              </w:rPr>
              <w:t>Рождественский праздник «Рождество пришло» (совместно с храмом св.Владимира)</w:t>
            </w:r>
          </w:p>
        </w:tc>
        <w:tc>
          <w:tcPr>
            <w:tcW w:w="1907" w:type="dxa"/>
            <w:gridSpan w:val="5"/>
            <w:tcBorders>
              <w:top w:val="nil"/>
              <w:left w:val="single" w:sz="2" w:space="0" w:color="000000"/>
              <w:bottom w:val="single" w:sz="2" w:space="0" w:color="000000"/>
              <w:right w:val="nil"/>
            </w:tcBorders>
          </w:tcPr>
          <w:p w14:paraId="35CECD1C" w14:textId="77777777" w:rsidR="001E5C23" w:rsidRPr="001E5C23" w:rsidRDefault="001E5C23" w:rsidP="007E7FE0">
            <w:pPr>
              <w:ind w:left="108"/>
              <w:rPr>
                <w:sz w:val="24"/>
                <w:szCs w:val="24"/>
              </w:rPr>
            </w:pPr>
            <w:r w:rsidRPr="001E5C23">
              <w:rPr>
                <w:sz w:val="24"/>
                <w:szCs w:val="24"/>
              </w:rPr>
              <w:t>07.01.2020</w:t>
            </w:r>
          </w:p>
          <w:p w14:paraId="599F878F" w14:textId="77777777" w:rsidR="001E5C23" w:rsidRPr="001E5C23" w:rsidRDefault="001E5C23" w:rsidP="007E7FE0">
            <w:pPr>
              <w:ind w:left="108"/>
              <w:rPr>
                <w:sz w:val="24"/>
                <w:szCs w:val="24"/>
              </w:rPr>
            </w:pPr>
            <w:r w:rsidRPr="001E5C23">
              <w:rPr>
                <w:sz w:val="24"/>
                <w:szCs w:val="24"/>
              </w:rPr>
              <w:t>Усть-Долысский СДК</w:t>
            </w:r>
          </w:p>
        </w:tc>
        <w:tc>
          <w:tcPr>
            <w:tcW w:w="1910" w:type="dxa"/>
            <w:tcBorders>
              <w:top w:val="nil"/>
              <w:left w:val="single" w:sz="2" w:space="0" w:color="000000"/>
              <w:bottom w:val="single" w:sz="2" w:space="0" w:color="000000"/>
              <w:right w:val="nil"/>
            </w:tcBorders>
            <w:hideMark/>
          </w:tcPr>
          <w:p w14:paraId="5820515D" w14:textId="77777777" w:rsidR="001E5C23" w:rsidRPr="001E5C23" w:rsidRDefault="001E5C23" w:rsidP="007E7FE0">
            <w:pPr>
              <w:ind w:left="108"/>
              <w:rPr>
                <w:sz w:val="24"/>
                <w:szCs w:val="24"/>
              </w:rPr>
            </w:pPr>
            <w:r w:rsidRPr="001E5C23">
              <w:rPr>
                <w:sz w:val="24"/>
                <w:szCs w:val="24"/>
              </w:rPr>
              <w:t>Священно служители храма св.Владимира</w:t>
            </w:r>
          </w:p>
          <w:p w14:paraId="6ADE4382" w14:textId="77777777" w:rsidR="001E5C23" w:rsidRPr="001E5C23" w:rsidRDefault="001E5C23" w:rsidP="007E7FE0">
            <w:pPr>
              <w:ind w:left="108"/>
              <w:rPr>
                <w:sz w:val="24"/>
                <w:szCs w:val="24"/>
              </w:rPr>
            </w:pPr>
            <w:r w:rsidRPr="001E5C23">
              <w:rPr>
                <w:sz w:val="24"/>
                <w:szCs w:val="24"/>
              </w:rPr>
              <w:t xml:space="preserve">д. Усть-Долыссы </w:t>
            </w:r>
          </w:p>
        </w:tc>
        <w:tc>
          <w:tcPr>
            <w:tcW w:w="1967" w:type="dxa"/>
            <w:gridSpan w:val="2"/>
            <w:tcBorders>
              <w:top w:val="nil"/>
              <w:left w:val="single" w:sz="2" w:space="0" w:color="000000"/>
              <w:bottom w:val="single" w:sz="2" w:space="0" w:color="000000"/>
              <w:right w:val="single" w:sz="2" w:space="0" w:color="000000"/>
            </w:tcBorders>
          </w:tcPr>
          <w:p w14:paraId="6BD0D38D" w14:textId="77777777" w:rsidR="001E5C23" w:rsidRPr="001E5C23" w:rsidRDefault="001E5C23" w:rsidP="007E7FE0">
            <w:pPr>
              <w:ind w:left="108"/>
              <w:rPr>
                <w:sz w:val="24"/>
                <w:szCs w:val="24"/>
              </w:rPr>
            </w:pPr>
            <w:r w:rsidRPr="001E5C23">
              <w:rPr>
                <w:sz w:val="24"/>
                <w:szCs w:val="24"/>
              </w:rPr>
              <w:t>Укрепление православных традиций.</w:t>
            </w:r>
          </w:p>
        </w:tc>
      </w:tr>
      <w:tr w:rsidR="001E5C23" w:rsidRPr="001E5C23" w14:paraId="66CF7C92" w14:textId="77777777" w:rsidTr="007E7FE0">
        <w:trPr>
          <w:gridAfter w:val="4"/>
          <w:wAfter w:w="8440" w:type="dxa"/>
        </w:trPr>
        <w:tc>
          <w:tcPr>
            <w:tcW w:w="554" w:type="dxa"/>
            <w:gridSpan w:val="4"/>
            <w:tcBorders>
              <w:top w:val="nil"/>
              <w:left w:val="single" w:sz="2" w:space="0" w:color="000000"/>
              <w:bottom w:val="single" w:sz="2" w:space="0" w:color="000000"/>
              <w:right w:val="nil"/>
            </w:tcBorders>
            <w:hideMark/>
          </w:tcPr>
          <w:p w14:paraId="445CEF6B" w14:textId="77777777" w:rsidR="001E5C23" w:rsidRPr="001E5C23" w:rsidRDefault="001E5C23" w:rsidP="007E7FE0">
            <w:pPr>
              <w:ind w:left="108"/>
              <w:rPr>
                <w:sz w:val="24"/>
                <w:szCs w:val="24"/>
              </w:rPr>
            </w:pPr>
            <w:r w:rsidRPr="001E5C23">
              <w:rPr>
                <w:sz w:val="24"/>
                <w:szCs w:val="24"/>
              </w:rPr>
              <w:t>3.4.</w:t>
            </w:r>
          </w:p>
        </w:tc>
        <w:tc>
          <w:tcPr>
            <w:tcW w:w="3237" w:type="dxa"/>
            <w:gridSpan w:val="3"/>
            <w:tcBorders>
              <w:top w:val="nil"/>
              <w:left w:val="single" w:sz="2" w:space="0" w:color="000000"/>
              <w:bottom w:val="single" w:sz="2" w:space="0" w:color="000000"/>
              <w:right w:val="nil"/>
            </w:tcBorders>
            <w:hideMark/>
          </w:tcPr>
          <w:p w14:paraId="3C59AE71" w14:textId="77777777" w:rsidR="001E5C23" w:rsidRPr="001E5C23" w:rsidRDefault="001E5C23" w:rsidP="007E7FE0">
            <w:pPr>
              <w:rPr>
                <w:sz w:val="24"/>
                <w:szCs w:val="24"/>
              </w:rPr>
            </w:pPr>
            <w:r w:rsidRPr="001E5C23">
              <w:rPr>
                <w:sz w:val="24"/>
                <w:szCs w:val="24"/>
              </w:rPr>
              <w:t>Рождественская  сказка</w:t>
            </w:r>
          </w:p>
        </w:tc>
        <w:tc>
          <w:tcPr>
            <w:tcW w:w="1907" w:type="dxa"/>
            <w:gridSpan w:val="5"/>
            <w:tcBorders>
              <w:top w:val="nil"/>
              <w:left w:val="single" w:sz="2" w:space="0" w:color="000000"/>
              <w:bottom w:val="single" w:sz="2" w:space="0" w:color="000000"/>
              <w:right w:val="nil"/>
            </w:tcBorders>
            <w:hideMark/>
          </w:tcPr>
          <w:p w14:paraId="57860555" w14:textId="77777777" w:rsidR="001E5C23" w:rsidRPr="001E5C23" w:rsidRDefault="001E5C23" w:rsidP="007E7FE0">
            <w:pPr>
              <w:ind w:left="108"/>
              <w:rPr>
                <w:sz w:val="24"/>
                <w:szCs w:val="24"/>
              </w:rPr>
            </w:pPr>
            <w:r w:rsidRPr="001E5C23">
              <w:rPr>
                <w:sz w:val="24"/>
                <w:szCs w:val="24"/>
              </w:rPr>
              <w:t>07.01.2020</w:t>
            </w:r>
          </w:p>
          <w:p w14:paraId="4B877761" w14:textId="77777777" w:rsidR="001E5C23" w:rsidRPr="001E5C23" w:rsidRDefault="001E5C23" w:rsidP="007E7FE0">
            <w:pPr>
              <w:ind w:left="108"/>
              <w:rPr>
                <w:sz w:val="24"/>
                <w:szCs w:val="24"/>
              </w:rPr>
            </w:pPr>
            <w:r w:rsidRPr="001E5C23">
              <w:rPr>
                <w:sz w:val="24"/>
                <w:szCs w:val="24"/>
              </w:rPr>
              <w:t>РДК</w:t>
            </w:r>
          </w:p>
        </w:tc>
        <w:tc>
          <w:tcPr>
            <w:tcW w:w="1910" w:type="dxa"/>
            <w:tcBorders>
              <w:top w:val="nil"/>
              <w:left w:val="single" w:sz="2" w:space="0" w:color="000000"/>
              <w:bottom w:val="single" w:sz="2" w:space="0" w:color="000000"/>
              <w:right w:val="nil"/>
            </w:tcBorders>
            <w:hideMark/>
          </w:tcPr>
          <w:p w14:paraId="26FB947D" w14:textId="77777777" w:rsidR="001E5C23" w:rsidRPr="001E5C23" w:rsidRDefault="001E5C23" w:rsidP="007E7FE0">
            <w:pPr>
              <w:ind w:left="108"/>
              <w:rPr>
                <w:sz w:val="24"/>
                <w:szCs w:val="24"/>
              </w:rPr>
            </w:pPr>
            <w:r w:rsidRPr="001E5C23">
              <w:rPr>
                <w:sz w:val="24"/>
                <w:szCs w:val="24"/>
              </w:rPr>
              <w:t xml:space="preserve"> Духовенство Невельского района</w:t>
            </w:r>
          </w:p>
        </w:tc>
        <w:tc>
          <w:tcPr>
            <w:tcW w:w="1967" w:type="dxa"/>
            <w:gridSpan w:val="2"/>
            <w:tcBorders>
              <w:top w:val="nil"/>
              <w:left w:val="single" w:sz="2" w:space="0" w:color="000000"/>
              <w:bottom w:val="single" w:sz="2" w:space="0" w:color="000000"/>
              <w:right w:val="single" w:sz="2" w:space="0" w:color="000000"/>
            </w:tcBorders>
            <w:hideMark/>
          </w:tcPr>
          <w:p w14:paraId="1C7C477E" w14:textId="77777777" w:rsidR="001E5C23" w:rsidRPr="001E5C23" w:rsidRDefault="001E5C23" w:rsidP="007E7FE0">
            <w:pPr>
              <w:ind w:left="108"/>
              <w:rPr>
                <w:sz w:val="24"/>
                <w:szCs w:val="24"/>
              </w:rPr>
            </w:pPr>
            <w:r w:rsidRPr="001E5C23">
              <w:rPr>
                <w:sz w:val="24"/>
                <w:szCs w:val="24"/>
              </w:rPr>
              <w:t>Укрепление православных традиций.</w:t>
            </w:r>
          </w:p>
        </w:tc>
      </w:tr>
      <w:bookmarkEnd w:id="10"/>
      <w:tr w:rsidR="001E5C23" w:rsidRPr="001E5C23" w14:paraId="046FA510" w14:textId="77777777" w:rsidTr="007E7FE0">
        <w:trPr>
          <w:trHeight w:val="825"/>
        </w:trPr>
        <w:tc>
          <w:tcPr>
            <w:tcW w:w="9575" w:type="dxa"/>
            <w:gridSpan w:val="15"/>
            <w:tcBorders>
              <w:top w:val="single" w:sz="4" w:space="0" w:color="auto"/>
              <w:left w:val="single" w:sz="2" w:space="0" w:color="000000"/>
              <w:bottom w:val="single" w:sz="4" w:space="0" w:color="auto"/>
              <w:right w:val="single" w:sz="2" w:space="0" w:color="000000"/>
            </w:tcBorders>
          </w:tcPr>
          <w:p w14:paraId="40EAD809" w14:textId="77777777" w:rsidR="001E5C23" w:rsidRPr="001E5C23" w:rsidRDefault="001E5C23" w:rsidP="007E7FE0">
            <w:pPr>
              <w:rPr>
                <w:sz w:val="24"/>
                <w:szCs w:val="24"/>
              </w:rPr>
            </w:pPr>
          </w:p>
          <w:p w14:paraId="0C6EB9CC" w14:textId="77777777" w:rsidR="001E5C23" w:rsidRPr="001E5C23" w:rsidRDefault="001E5C23" w:rsidP="007E7FE0">
            <w:pPr>
              <w:rPr>
                <w:sz w:val="24"/>
                <w:szCs w:val="24"/>
              </w:rPr>
            </w:pPr>
            <w:r w:rsidRPr="001E5C23">
              <w:rPr>
                <w:sz w:val="24"/>
                <w:szCs w:val="24"/>
              </w:rPr>
              <w:t>4.Развитие межрегиональных отношений</w:t>
            </w:r>
          </w:p>
          <w:p w14:paraId="0EDA8980" w14:textId="77777777" w:rsidR="001E5C23" w:rsidRPr="001E5C23" w:rsidRDefault="001E5C23" w:rsidP="007E7FE0">
            <w:pPr>
              <w:rPr>
                <w:sz w:val="24"/>
                <w:szCs w:val="24"/>
              </w:rPr>
            </w:pPr>
          </w:p>
        </w:tc>
        <w:tc>
          <w:tcPr>
            <w:tcW w:w="2109" w:type="dxa"/>
            <w:vMerge w:val="restart"/>
          </w:tcPr>
          <w:p w14:paraId="70D9A46D" w14:textId="77777777" w:rsidR="001E5C23" w:rsidRPr="001E5C23" w:rsidRDefault="001E5C23" w:rsidP="007E7FE0">
            <w:pPr>
              <w:rPr>
                <w:sz w:val="24"/>
                <w:szCs w:val="24"/>
              </w:rPr>
            </w:pPr>
          </w:p>
        </w:tc>
        <w:tc>
          <w:tcPr>
            <w:tcW w:w="2109" w:type="dxa"/>
            <w:vMerge w:val="restart"/>
            <w:hideMark/>
          </w:tcPr>
          <w:p w14:paraId="6885DAE3" w14:textId="77777777" w:rsidR="001E5C23" w:rsidRPr="001E5C23" w:rsidRDefault="001E5C23" w:rsidP="007E7FE0">
            <w:pPr>
              <w:ind w:left="108"/>
              <w:jc w:val="both"/>
              <w:rPr>
                <w:sz w:val="24"/>
                <w:szCs w:val="24"/>
              </w:rPr>
            </w:pPr>
            <w:r w:rsidRPr="001E5C23">
              <w:rPr>
                <w:sz w:val="24"/>
                <w:szCs w:val="24"/>
              </w:rPr>
              <w:t>Раз в квартал</w:t>
            </w:r>
          </w:p>
          <w:p w14:paraId="722B28E1" w14:textId="77777777" w:rsidR="001E5C23" w:rsidRPr="001E5C23" w:rsidRDefault="001E5C23" w:rsidP="007E7FE0">
            <w:pPr>
              <w:ind w:left="108"/>
              <w:jc w:val="both"/>
              <w:rPr>
                <w:sz w:val="24"/>
                <w:szCs w:val="24"/>
              </w:rPr>
            </w:pPr>
            <w:r w:rsidRPr="001E5C23">
              <w:rPr>
                <w:sz w:val="24"/>
                <w:szCs w:val="24"/>
              </w:rPr>
              <w:t>РДК</w:t>
            </w:r>
          </w:p>
        </w:tc>
        <w:tc>
          <w:tcPr>
            <w:tcW w:w="2109" w:type="dxa"/>
            <w:vMerge w:val="restart"/>
            <w:hideMark/>
          </w:tcPr>
          <w:p w14:paraId="7CCC2796" w14:textId="77777777" w:rsidR="001E5C23" w:rsidRPr="001E5C23" w:rsidRDefault="001E5C23" w:rsidP="007E7FE0">
            <w:pPr>
              <w:ind w:left="108"/>
              <w:jc w:val="both"/>
              <w:rPr>
                <w:sz w:val="24"/>
                <w:szCs w:val="24"/>
              </w:rPr>
            </w:pPr>
            <w:r w:rsidRPr="001E5C23">
              <w:rPr>
                <w:sz w:val="24"/>
                <w:szCs w:val="24"/>
              </w:rPr>
              <w:t>Столяров А.А.</w:t>
            </w:r>
          </w:p>
          <w:p w14:paraId="3F179C67" w14:textId="77777777" w:rsidR="001E5C23" w:rsidRPr="001E5C23" w:rsidRDefault="001E5C23" w:rsidP="007E7FE0">
            <w:pPr>
              <w:ind w:left="108"/>
              <w:jc w:val="both"/>
              <w:rPr>
                <w:sz w:val="24"/>
                <w:szCs w:val="24"/>
              </w:rPr>
            </w:pPr>
            <w:r w:rsidRPr="001E5C23">
              <w:rPr>
                <w:sz w:val="24"/>
                <w:szCs w:val="24"/>
              </w:rPr>
              <w:t>Матушка Ефросинья- настоятельница храма  целителя Пантелеймона.</w:t>
            </w:r>
          </w:p>
        </w:tc>
        <w:tc>
          <w:tcPr>
            <w:tcW w:w="2113" w:type="dxa"/>
            <w:vMerge w:val="restart"/>
            <w:hideMark/>
          </w:tcPr>
          <w:p w14:paraId="07D7FF73" w14:textId="77777777" w:rsidR="001E5C23" w:rsidRPr="001E5C23" w:rsidRDefault="001E5C23" w:rsidP="007E7FE0">
            <w:pPr>
              <w:ind w:left="108"/>
              <w:jc w:val="both"/>
              <w:rPr>
                <w:sz w:val="24"/>
                <w:szCs w:val="24"/>
              </w:rPr>
            </w:pPr>
            <w:r w:rsidRPr="001E5C23">
              <w:rPr>
                <w:sz w:val="24"/>
                <w:szCs w:val="24"/>
              </w:rPr>
              <w:t>Укрепление православных традиций.</w:t>
            </w:r>
          </w:p>
        </w:tc>
      </w:tr>
      <w:tr w:rsidR="001E5C23" w:rsidRPr="001E5C23" w14:paraId="7B49B77C" w14:textId="77777777" w:rsidTr="007E7FE0">
        <w:trPr>
          <w:trHeight w:val="825"/>
        </w:trPr>
        <w:tc>
          <w:tcPr>
            <w:tcW w:w="546" w:type="dxa"/>
            <w:gridSpan w:val="3"/>
            <w:tcBorders>
              <w:top w:val="single" w:sz="4" w:space="0" w:color="auto"/>
              <w:left w:val="single" w:sz="2" w:space="0" w:color="000000"/>
              <w:bottom w:val="single" w:sz="4" w:space="0" w:color="auto"/>
              <w:right w:val="single" w:sz="4" w:space="0" w:color="auto"/>
            </w:tcBorders>
            <w:hideMark/>
          </w:tcPr>
          <w:p w14:paraId="4A1C18D3" w14:textId="76B4A357" w:rsidR="001E5C23" w:rsidRPr="001E5C23" w:rsidRDefault="001E5C23" w:rsidP="007E7FE0">
            <w:pPr>
              <w:rPr>
                <w:sz w:val="24"/>
                <w:szCs w:val="24"/>
              </w:rPr>
            </w:pPr>
            <w:r>
              <w:rPr>
                <w:sz w:val="24"/>
                <w:szCs w:val="24"/>
              </w:rPr>
              <w:t>4.1</w:t>
            </w:r>
          </w:p>
        </w:tc>
        <w:tc>
          <w:tcPr>
            <w:tcW w:w="3282" w:type="dxa"/>
            <w:gridSpan w:val="6"/>
            <w:tcBorders>
              <w:top w:val="single" w:sz="4" w:space="0" w:color="auto"/>
              <w:left w:val="single" w:sz="2" w:space="0" w:color="000000"/>
              <w:bottom w:val="single" w:sz="4" w:space="0" w:color="auto"/>
              <w:right w:val="single" w:sz="4" w:space="0" w:color="auto"/>
            </w:tcBorders>
            <w:hideMark/>
          </w:tcPr>
          <w:p w14:paraId="32F13177" w14:textId="77777777" w:rsidR="001E5C23" w:rsidRPr="001E5C23" w:rsidRDefault="001E5C23" w:rsidP="007E7FE0">
            <w:pPr>
              <w:rPr>
                <w:sz w:val="24"/>
                <w:szCs w:val="24"/>
              </w:rPr>
            </w:pPr>
            <w:r w:rsidRPr="001E5C23">
              <w:rPr>
                <w:sz w:val="24"/>
                <w:szCs w:val="24"/>
              </w:rPr>
              <w:t>Межрегиональный  фестиваль- конкурс творческих коллективов и исполнителей «Ты звени, звени частушка под задорный каблучок» ( в онлайн-формате)</w:t>
            </w:r>
          </w:p>
          <w:p w14:paraId="6A0381C3" w14:textId="77777777" w:rsidR="001E5C23" w:rsidRPr="001E5C23" w:rsidRDefault="001E5C23" w:rsidP="007E7FE0">
            <w:pPr>
              <w:rPr>
                <w:sz w:val="24"/>
                <w:szCs w:val="24"/>
              </w:rPr>
            </w:pPr>
            <w:r w:rsidRPr="001E5C23">
              <w:rPr>
                <w:sz w:val="24"/>
                <w:szCs w:val="24"/>
              </w:rPr>
              <w:t>Народный коллектив хор «Ветеран» (рук-ль Менделеева Н.М.)</w:t>
            </w:r>
          </w:p>
        </w:tc>
        <w:tc>
          <w:tcPr>
            <w:tcW w:w="1870" w:type="dxa"/>
            <w:gridSpan w:val="3"/>
            <w:tcBorders>
              <w:top w:val="single" w:sz="4" w:space="0" w:color="auto"/>
              <w:left w:val="single" w:sz="2" w:space="0" w:color="000000"/>
              <w:bottom w:val="single" w:sz="4" w:space="0" w:color="auto"/>
              <w:right w:val="single" w:sz="4" w:space="0" w:color="auto"/>
            </w:tcBorders>
            <w:hideMark/>
          </w:tcPr>
          <w:p w14:paraId="23960662" w14:textId="77777777" w:rsidR="001E5C23" w:rsidRPr="001E5C23" w:rsidRDefault="001E5C23" w:rsidP="007E7FE0">
            <w:pPr>
              <w:rPr>
                <w:sz w:val="24"/>
                <w:szCs w:val="24"/>
              </w:rPr>
            </w:pPr>
            <w:r w:rsidRPr="001E5C23">
              <w:rPr>
                <w:sz w:val="24"/>
                <w:szCs w:val="24"/>
              </w:rPr>
              <w:t>Октябрь 2020г.</w:t>
            </w:r>
          </w:p>
          <w:p w14:paraId="4D7FB0B2" w14:textId="77777777" w:rsidR="001E5C23" w:rsidRPr="001E5C23" w:rsidRDefault="001E5C23" w:rsidP="007E7FE0">
            <w:pPr>
              <w:rPr>
                <w:sz w:val="24"/>
                <w:szCs w:val="24"/>
              </w:rPr>
            </w:pPr>
            <w:r w:rsidRPr="001E5C23">
              <w:rPr>
                <w:sz w:val="24"/>
                <w:szCs w:val="24"/>
              </w:rPr>
              <w:t>Новгородская  область</w:t>
            </w:r>
          </w:p>
        </w:tc>
        <w:tc>
          <w:tcPr>
            <w:tcW w:w="1910" w:type="dxa"/>
            <w:tcBorders>
              <w:top w:val="single" w:sz="4" w:space="0" w:color="auto"/>
              <w:left w:val="single" w:sz="2" w:space="0" w:color="000000"/>
              <w:bottom w:val="single" w:sz="4" w:space="0" w:color="auto"/>
              <w:right w:val="single" w:sz="4" w:space="0" w:color="auto"/>
            </w:tcBorders>
            <w:hideMark/>
          </w:tcPr>
          <w:p w14:paraId="36AA875D" w14:textId="77777777" w:rsidR="001E5C23" w:rsidRPr="001E5C23" w:rsidRDefault="001E5C23" w:rsidP="007E7FE0">
            <w:pPr>
              <w:rPr>
                <w:sz w:val="24"/>
                <w:szCs w:val="24"/>
              </w:rPr>
            </w:pPr>
            <w:r w:rsidRPr="001E5C23">
              <w:rPr>
                <w:sz w:val="24"/>
                <w:szCs w:val="24"/>
              </w:rPr>
              <w:t>Новгородская  область, Поддорский районный отдел культуры</w:t>
            </w:r>
          </w:p>
        </w:tc>
        <w:tc>
          <w:tcPr>
            <w:tcW w:w="1967" w:type="dxa"/>
            <w:gridSpan w:val="2"/>
            <w:tcBorders>
              <w:top w:val="single" w:sz="4" w:space="0" w:color="auto"/>
              <w:left w:val="single" w:sz="4" w:space="0" w:color="auto"/>
              <w:bottom w:val="single" w:sz="4" w:space="0" w:color="auto"/>
              <w:right w:val="single" w:sz="2" w:space="0" w:color="000000"/>
            </w:tcBorders>
            <w:hideMark/>
          </w:tcPr>
          <w:p w14:paraId="4717C770" w14:textId="77777777" w:rsidR="001E5C23" w:rsidRPr="001E5C23" w:rsidRDefault="001E5C23" w:rsidP="007E7FE0">
            <w:pPr>
              <w:rPr>
                <w:sz w:val="24"/>
                <w:szCs w:val="24"/>
              </w:rPr>
            </w:pPr>
            <w:r w:rsidRPr="001E5C23">
              <w:rPr>
                <w:sz w:val="24"/>
                <w:szCs w:val="24"/>
              </w:rPr>
              <w:t>Укрепление культурных связей</w:t>
            </w:r>
          </w:p>
        </w:tc>
        <w:tc>
          <w:tcPr>
            <w:tcW w:w="2109" w:type="dxa"/>
            <w:vMerge/>
            <w:vAlign w:val="center"/>
            <w:hideMark/>
          </w:tcPr>
          <w:p w14:paraId="764AE68E" w14:textId="77777777" w:rsidR="001E5C23" w:rsidRPr="001E5C23" w:rsidRDefault="001E5C23" w:rsidP="007E7FE0">
            <w:pPr>
              <w:rPr>
                <w:sz w:val="24"/>
                <w:szCs w:val="24"/>
              </w:rPr>
            </w:pPr>
          </w:p>
        </w:tc>
        <w:tc>
          <w:tcPr>
            <w:tcW w:w="2109" w:type="dxa"/>
            <w:vMerge/>
            <w:vAlign w:val="center"/>
            <w:hideMark/>
          </w:tcPr>
          <w:p w14:paraId="327BD1BE" w14:textId="77777777" w:rsidR="001E5C23" w:rsidRPr="001E5C23" w:rsidRDefault="001E5C23" w:rsidP="007E7FE0">
            <w:pPr>
              <w:rPr>
                <w:sz w:val="24"/>
                <w:szCs w:val="24"/>
              </w:rPr>
            </w:pPr>
          </w:p>
        </w:tc>
        <w:tc>
          <w:tcPr>
            <w:tcW w:w="2109" w:type="dxa"/>
            <w:vMerge/>
            <w:vAlign w:val="center"/>
            <w:hideMark/>
          </w:tcPr>
          <w:p w14:paraId="532A3F1D" w14:textId="77777777" w:rsidR="001E5C23" w:rsidRPr="001E5C23" w:rsidRDefault="001E5C23" w:rsidP="007E7FE0">
            <w:pPr>
              <w:rPr>
                <w:sz w:val="24"/>
                <w:szCs w:val="24"/>
              </w:rPr>
            </w:pPr>
          </w:p>
        </w:tc>
        <w:tc>
          <w:tcPr>
            <w:tcW w:w="2113" w:type="dxa"/>
            <w:vMerge/>
            <w:vAlign w:val="center"/>
            <w:hideMark/>
          </w:tcPr>
          <w:p w14:paraId="16C41441" w14:textId="77777777" w:rsidR="001E5C23" w:rsidRPr="001E5C23" w:rsidRDefault="001E5C23" w:rsidP="007E7FE0">
            <w:pPr>
              <w:rPr>
                <w:sz w:val="24"/>
                <w:szCs w:val="24"/>
              </w:rPr>
            </w:pPr>
          </w:p>
        </w:tc>
      </w:tr>
      <w:tr w:rsidR="001E5C23" w:rsidRPr="001E5C23" w14:paraId="67F649E0" w14:textId="77777777" w:rsidTr="007E7FE0">
        <w:trPr>
          <w:trHeight w:val="1185"/>
        </w:trPr>
        <w:tc>
          <w:tcPr>
            <w:tcW w:w="9575" w:type="dxa"/>
            <w:gridSpan w:val="15"/>
            <w:tcBorders>
              <w:top w:val="single" w:sz="4" w:space="0" w:color="auto"/>
              <w:left w:val="single" w:sz="2" w:space="0" w:color="000000"/>
              <w:bottom w:val="single" w:sz="4" w:space="0" w:color="auto"/>
              <w:right w:val="single" w:sz="2" w:space="0" w:color="000000"/>
            </w:tcBorders>
          </w:tcPr>
          <w:p w14:paraId="561100E3" w14:textId="77777777" w:rsidR="001E5C23" w:rsidRPr="001E5C23" w:rsidRDefault="001E5C23" w:rsidP="007E7FE0">
            <w:pPr>
              <w:rPr>
                <w:sz w:val="24"/>
                <w:szCs w:val="24"/>
              </w:rPr>
            </w:pPr>
          </w:p>
          <w:p w14:paraId="655BF395" w14:textId="77777777" w:rsidR="001E5C23" w:rsidRPr="001E5C23" w:rsidRDefault="001E5C23" w:rsidP="007E7FE0">
            <w:pPr>
              <w:rPr>
                <w:sz w:val="24"/>
                <w:szCs w:val="24"/>
              </w:rPr>
            </w:pPr>
          </w:p>
          <w:p w14:paraId="139C8348" w14:textId="77777777" w:rsidR="001E5C23" w:rsidRPr="001E5C23" w:rsidRDefault="001E5C23" w:rsidP="007E7FE0">
            <w:pPr>
              <w:rPr>
                <w:sz w:val="24"/>
                <w:szCs w:val="24"/>
              </w:rPr>
            </w:pPr>
            <w:r w:rsidRPr="001E5C23">
              <w:rPr>
                <w:sz w:val="24"/>
                <w:szCs w:val="24"/>
              </w:rPr>
              <w:t>5.Обеспечение доступности услуг в сфере культуры для людей с ограниченными возможностями</w:t>
            </w:r>
          </w:p>
        </w:tc>
        <w:tc>
          <w:tcPr>
            <w:tcW w:w="2109" w:type="dxa"/>
            <w:vMerge/>
            <w:vAlign w:val="center"/>
            <w:hideMark/>
          </w:tcPr>
          <w:p w14:paraId="76652710" w14:textId="77777777" w:rsidR="001E5C23" w:rsidRPr="001E5C23" w:rsidRDefault="001E5C23" w:rsidP="007E7FE0">
            <w:pPr>
              <w:rPr>
                <w:sz w:val="24"/>
                <w:szCs w:val="24"/>
              </w:rPr>
            </w:pPr>
          </w:p>
        </w:tc>
        <w:tc>
          <w:tcPr>
            <w:tcW w:w="2109" w:type="dxa"/>
            <w:vMerge/>
            <w:vAlign w:val="center"/>
            <w:hideMark/>
          </w:tcPr>
          <w:p w14:paraId="21987CB6" w14:textId="77777777" w:rsidR="001E5C23" w:rsidRPr="001E5C23" w:rsidRDefault="001E5C23" w:rsidP="007E7FE0">
            <w:pPr>
              <w:rPr>
                <w:sz w:val="24"/>
                <w:szCs w:val="24"/>
              </w:rPr>
            </w:pPr>
          </w:p>
        </w:tc>
        <w:tc>
          <w:tcPr>
            <w:tcW w:w="2109" w:type="dxa"/>
            <w:vMerge/>
            <w:vAlign w:val="center"/>
            <w:hideMark/>
          </w:tcPr>
          <w:p w14:paraId="71F51B2B" w14:textId="77777777" w:rsidR="001E5C23" w:rsidRPr="001E5C23" w:rsidRDefault="001E5C23" w:rsidP="007E7FE0">
            <w:pPr>
              <w:rPr>
                <w:sz w:val="24"/>
                <w:szCs w:val="24"/>
              </w:rPr>
            </w:pPr>
          </w:p>
        </w:tc>
        <w:tc>
          <w:tcPr>
            <w:tcW w:w="2113" w:type="dxa"/>
            <w:vMerge/>
            <w:vAlign w:val="center"/>
            <w:hideMark/>
          </w:tcPr>
          <w:p w14:paraId="632044A5" w14:textId="77777777" w:rsidR="001E5C23" w:rsidRPr="001E5C23" w:rsidRDefault="001E5C23" w:rsidP="007E7FE0">
            <w:pPr>
              <w:rPr>
                <w:sz w:val="24"/>
                <w:szCs w:val="24"/>
              </w:rPr>
            </w:pPr>
          </w:p>
        </w:tc>
      </w:tr>
      <w:tr w:rsidR="001E5C23" w:rsidRPr="001E5C23" w14:paraId="0A018F01" w14:textId="77777777" w:rsidTr="007E7FE0">
        <w:trPr>
          <w:gridAfter w:val="4"/>
          <w:wAfter w:w="8440" w:type="dxa"/>
        </w:trPr>
        <w:tc>
          <w:tcPr>
            <w:tcW w:w="456" w:type="dxa"/>
            <w:gridSpan w:val="2"/>
            <w:tcBorders>
              <w:top w:val="nil"/>
              <w:left w:val="single" w:sz="2" w:space="0" w:color="000000"/>
              <w:bottom w:val="single" w:sz="2" w:space="0" w:color="000000"/>
              <w:right w:val="nil"/>
            </w:tcBorders>
            <w:hideMark/>
          </w:tcPr>
          <w:p w14:paraId="6E7D11B4" w14:textId="77777777" w:rsidR="001E5C23" w:rsidRPr="001E5C23" w:rsidRDefault="001E5C23" w:rsidP="007E7FE0">
            <w:pPr>
              <w:rPr>
                <w:sz w:val="24"/>
                <w:szCs w:val="24"/>
              </w:rPr>
            </w:pPr>
            <w:r w:rsidRPr="001E5C23">
              <w:rPr>
                <w:sz w:val="24"/>
                <w:szCs w:val="24"/>
              </w:rPr>
              <w:t>5.1</w:t>
            </w:r>
          </w:p>
        </w:tc>
        <w:tc>
          <w:tcPr>
            <w:tcW w:w="3335" w:type="dxa"/>
            <w:gridSpan w:val="5"/>
            <w:tcBorders>
              <w:top w:val="nil"/>
              <w:left w:val="single" w:sz="2" w:space="0" w:color="000000"/>
              <w:bottom w:val="single" w:sz="2" w:space="0" w:color="000000"/>
              <w:right w:val="nil"/>
            </w:tcBorders>
          </w:tcPr>
          <w:p w14:paraId="4F1D25D8" w14:textId="77777777" w:rsidR="001E5C23" w:rsidRPr="001E5C23" w:rsidRDefault="001E5C23" w:rsidP="007E7FE0">
            <w:pPr>
              <w:ind w:left="284"/>
              <w:rPr>
                <w:sz w:val="24"/>
                <w:szCs w:val="24"/>
              </w:rPr>
            </w:pPr>
            <w:r w:rsidRPr="001E5C23">
              <w:rPr>
                <w:sz w:val="24"/>
                <w:szCs w:val="24"/>
              </w:rPr>
              <w:t>Стала актуальной такая форма работы, как « Визиты чести». Работники Домов культуры, клубов, поздравляют</w:t>
            </w:r>
          </w:p>
          <w:p w14:paraId="2C41A843" w14:textId="77777777" w:rsidR="001E5C23" w:rsidRPr="001E5C23" w:rsidRDefault="001E5C23" w:rsidP="007E7FE0">
            <w:pPr>
              <w:ind w:left="284"/>
              <w:rPr>
                <w:sz w:val="24"/>
                <w:szCs w:val="24"/>
              </w:rPr>
            </w:pPr>
            <w:r w:rsidRPr="001E5C23">
              <w:rPr>
                <w:sz w:val="24"/>
                <w:szCs w:val="24"/>
              </w:rPr>
              <w:t>ветеранов в домашней обстановке, готовят для них поздравления, концертные номера, памятные сувениры.</w:t>
            </w:r>
          </w:p>
          <w:p w14:paraId="6DE0CF2E" w14:textId="77777777" w:rsidR="001E5C23" w:rsidRPr="001E5C23" w:rsidRDefault="001E5C23" w:rsidP="007E7FE0">
            <w:pPr>
              <w:rPr>
                <w:sz w:val="24"/>
                <w:szCs w:val="24"/>
              </w:rPr>
            </w:pPr>
          </w:p>
        </w:tc>
        <w:tc>
          <w:tcPr>
            <w:tcW w:w="1907" w:type="dxa"/>
            <w:gridSpan w:val="5"/>
            <w:tcBorders>
              <w:top w:val="nil"/>
              <w:left w:val="single" w:sz="2" w:space="0" w:color="000000"/>
              <w:bottom w:val="single" w:sz="2" w:space="0" w:color="000000"/>
              <w:right w:val="nil"/>
            </w:tcBorders>
            <w:hideMark/>
          </w:tcPr>
          <w:p w14:paraId="6479046E" w14:textId="77777777" w:rsidR="001E5C23" w:rsidRPr="001E5C23" w:rsidRDefault="001E5C23" w:rsidP="007E7FE0">
            <w:pPr>
              <w:jc w:val="center"/>
              <w:rPr>
                <w:sz w:val="24"/>
                <w:szCs w:val="24"/>
              </w:rPr>
            </w:pPr>
            <w:r w:rsidRPr="001E5C23">
              <w:rPr>
                <w:sz w:val="24"/>
                <w:szCs w:val="24"/>
              </w:rPr>
              <w:t>Усть-Долысский СДК</w:t>
            </w:r>
          </w:p>
          <w:p w14:paraId="11ABDF62" w14:textId="77777777" w:rsidR="001E5C23" w:rsidRPr="001E5C23" w:rsidRDefault="001E5C23" w:rsidP="007E7FE0">
            <w:pPr>
              <w:rPr>
                <w:sz w:val="24"/>
                <w:szCs w:val="24"/>
              </w:rPr>
            </w:pPr>
            <w:r w:rsidRPr="001E5C23">
              <w:rPr>
                <w:sz w:val="24"/>
                <w:szCs w:val="24"/>
              </w:rPr>
              <w:t xml:space="preserve">Лобковский с/к-б, Щербинский клуб, Леховский СДК, Артемовский клуб.  </w:t>
            </w:r>
          </w:p>
        </w:tc>
        <w:tc>
          <w:tcPr>
            <w:tcW w:w="1910" w:type="dxa"/>
            <w:tcBorders>
              <w:top w:val="nil"/>
              <w:left w:val="single" w:sz="2" w:space="0" w:color="000000"/>
              <w:bottom w:val="single" w:sz="2" w:space="0" w:color="000000"/>
              <w:right w:val="nil"/>
            </w:tcBorders>
            <w:hideMark/>
          </w:tcPr>
          <w:p w14:paraId="09A569E7" w14:textId="77777777" w:rsidR="001E5C23" w:rsidRPr="001E5C23" w:rsidRDefault="001E5C23" w:rsidP="007E7FE0">
            <w:pPr>
              <w:jc w:val="center"/>
              <w:rPr>
                <w:sz w:val="24"/>
                <w:szCs w:val="24"/>
              </w:rPr>
            </w:pPr>
            <w:r w:rsidRPr="001E5C23">
              <w:rPr>
                <w:sz w:val="24"/>
                <w:szCs w:val="24"/>
              </w:rPr>
              <w:t>Руководители структурных подразделений</w:t>
            </w:r>
          </w:p>
        </w:tc>
        <w:tc>
          <w:tcPr>
            <w:tcW w:w="1967" w:type="dxa"/>
            <w:gridSpan w:val="2"/>
            <w:tcBorders>
              <w:top w:val="nil"/>
              <w:left w:val="single" w:sz="2" w:space="0" w:color="000000"/>
              <w:bottom w:val="single" w:sz="2" w:space="0" w:color="000000"/>
              <w:right w:val="single" w:sz="2" w:space="0" w:color="000000"/>
            </w:tcBorders>
            <w:hideMark/>
          </w:tcPr>
          <w:p w14:paraId="29DC7858" w14:textId="77777777" w:rsidR="001E5C23" w:rsidRPr="001E5C23" w:rsidRDefault="001E5C23" w:rsidP="007E7FE0">
            <w:pPr>
              <w:jc w:val="center"/>
              <w:rPr>
                <w:sz w:val="24"/>
                <w:szCs w:val="24"/>
              </w:rPr>
            </w:pPr>
            <w:r w:rsidRPr="001E5C23">
              <w:rPr>
                <w:sz w:val="24"/>
                <w:szCs w:val="24"/>
              </w:rPr>
              <w:t>Организация досуга всех возрастных категорий</w:t>
            </w:r>
          </w:p>
        </w:tc>
      </w:tr>
      <w:tr w:rsidR="001E5C23" w:rsidRPr="001E5C23" w14:paraId="3067574C" w14:textId="77777777" w:rsidTr="007E7FE0">
        <w:trPr>
          <w:gridAfter w:val="4"/>
          <w:wAfter w:w="8440" w:type="dxa"/>
        </w:trPr>
        <w:tc>
          <w:tcPr>
            <w:tcW w:w="456" w:type="dxa"/>
            <w:gridSpan w:val="2"/>
            <w:tcBorders>
              <w:top w:val="nil"/>
              <w:left w:val="single" w:sz="2" w:space="0" w:color="000000"/>
              <w:bottom w:val="single" w:sz="2" w:space="0" w:color="000000"/>
              <w:right w:val="nil"/>
            </w:tcBorders>
            <w:hideMark/>
          </w:tcPr>
          <w:p w14:paraId="78D7D454" w14:textId="77777777" w:rsidR="001E5C23" w:rsidRPr="001E5C23" w:rsidRDefault="001E5C23" w:rsidP="007E7FE0">
            <w:pPr>
              <w:jc w:val="center"/>
              <w:rPr>
                <w:sz w:val="24"/>
                <w:szCs w:val="24"/>
              </w:rPr>
            </w:pPr>
            <w:r w:rsidRPr="001E5C23">
              <w:rPr>
                <w:sz w:val="24"/>
                <w:szCs w:val="24"/>
              </w:rPr>
              <w:t>5.2</w:t>
            </w:r>
          </w:p>
        </w:tc>
        <w:tc>
          <w:tcPr>
            <w:tcW w:w="3335" w:type="dxa"/>
            <w:gridSpan w:val="5"/>
            <w:tcBorders>
              <w:top w:val="nil"/>
              <w:left w:val="single" w:sz="2" w:space="0" w:color="000000"/>
              <w:bottom w:val="single" w:sz="2" w:space="0" w:color="000000"/>
              <w:right w:val="nil"/>
            </w:tcBorders>
            <w:hideMark/>
          </w:tcPr>
          <w:p w14:paraId="0AF998D9" w14:textId="77777777" w:rsidR="001E5C23" w:rsidRPr="001E5C23" w:rsidRDefault="001E5C23" w:rsidP="007E7FE0">
            <w:pPr>
              <w:ind w:left="284"/>
              <w:rPr>
                <w:sz w:val="24"/>
                <w:szCs w:val="24"/>
              </w:rPr>
            </w:pPr>
            <w:r w:rsidRPr="001E5C23">
              <w:rPr>
                <w:sz w:val="24"/>
                <w:szCs w:val="24"/>
              </w:rPr>
              <w:t xml:space="preserve">Цикл праздничных мероприятий  для пожилых людей Туричинского «Дома  –интерната  для престарелых» </w:t>
            </w:r>
          </w:p>
        </w:tc>
        <w:tc>
          <w:tcPr>
            <w:tcW w:w="1907" w:type="dxa"/>
            <w:gridSpan w:val="5"/>
            <w:tcBorders>
              <w:top w:val="nil"/>
              <w:left w:val="single" w:sz="2" w:space="0" w:color="000000"/>
              <w:bottom w:val="single" w:sz="2" w:space="0" w:color="000000"/>
              <w:right w:val="nil"/>
            </w:tcBorders>
            <w:hideMark/>
          </w:tcPr>
          <w:p w14:paraId="246979E7" w14:textId="77777777" w:rsidR="001E5C23" w:rsidRPr="001E5C23" w:rsidRDefault="001E5C23" w:rsidP="007E7FE0">
            <w:pPr>
              <w:jc w:val="center"/>
              <w:rPr>
                <w:sz w:val="24"/>
                <w:szCs w:val="24"/>
              </w:rPr>
            </w:pPr>
            <w:r w:rsidRPr="001E5C23">
              <w:rPr>
                <w:sz w:val="24"/>
                <w:szCs w:val="24"/>
              </w:rPr>
              <w:t>Январь-март</w:t>
            </w:r>
          </w:p>
        </w:tc>
        <w:tc>
          <w:tcPr>
            <w:tcW w:w="1910" w:type="dxa"/>
            <w:tcBorders>
              <w:top w:val="nil"/>
              <w:left w:val="single" w:sz="2" w:space="0" w:color="000000"/>
              <w:bottom w:val="single" w:sz="2" w:space="0" w:color="000000"/>
              <w:right w:val="nil"/>
            </w:tcBorders>
            <w:hideMark/>
          </w:tcPr>
          <w:p w14:paraId="7D7647D0" w14:textId="77777777" w:rsidR="001E5C23" w:rsidRPr="001E5C23" w:rsidRDefault="001E5C23" w:rsidP="007E7FE0">
            <w:pPr>
              <w:jc w:val="center"/>
              <w:rPr>
                <w:sz w:val="24"/>
                <w:szCs w:val="24"/>
              </w:rPr>
            </w:pPr>
            <w:r w:rsidRPr="001E5C23">
              <w:rPr>
                <w:sz w:val="24"/>
                <w:szCs w:val="24"/>
              </w:rPr>
              <w:t>Туричинский СДК</w:t>
            </w:r>
          </w:p>
          <w:p w14:paraId="3DADFFE8" w14:textId="77777777" w:rsidR="001E5C23" w:rsidRPr="001E5C23" w:rsidRDefault="001E5C23" w:rsidP="007E7FE0">
            <w:pPr>
              <w:jc w:val="center"/>
              <w:rPr>
                <w:sz w:val="24"/>
                <w:szCs w:val="24"/>
              </w:rPr>
            </w:pPr>
            <w:r w:rsidRPr="001E5C23">
              <w:rPr>
                <w:sz w:val="24"/>
                <w:szCs w:val="24"/>
              </w:rPr>
              <w:t>Жукова С.А.</w:t>
            </w:r>
          </w:p>
        </w:tc>
        <w:tc>
          <w:tcPr>
            <w:tcW w:w="1967" w:type="dxa"/>
            <w:gridSpan w:val="2"/>
            <w:tcBorders>
              <w:top w:val="nil"/>
              <w:left w:val="single" w:sz="2" w:space="0" w:color="000000"/>
              <w:bottom w:val="single" w:sz="2" w:space="0" w:color="000000"/>
              <w:right w:val="single" w:sz="2" w:space="0" w:color="000000"/>
            </w:tcBorders>
            <w:hideMark/>
          </w:tcPr>
          <w:p w14:paraId="573F3F2C" w14:textId="77777777" w:rsidR="001E5C23" w:rsidRPr="001E5C23" w:rsidRDefault="001E5C23" w:rsidP="007E7FE0">
            <w:pPr>
              <w:jc w:val="center"/>
              <w:rPr>
                <w:sz w:val="24"/>
                <w:szCs w:val="24"/>
              </w:rPr>
            </w:pPr>
            <w:r w:rsidRPr="001E5C23">
              <w:rPr>
                <w:sz w:val="24"/>
                <w:szCs w:val="24"/>
              </w:rPr>
              <w:t>Организация досуга людей старшего поколения, вовлечение их в творческую деятельность</w:t>
            </w:r>
          </w:p>
        </w:tc>
      </w:tr>
      <w:tr w:rsidR="001E5C23" w:rsidRPr="001E5C23" w14:paraId="171C8A2E" w14:textId="77777777" w:rsidTr="007E7FE0">
        <w:trPr>
          <w:gridAfter w:val="4"/>
          <w:wAfter w:w="8440" w:type="dxa"/>
        </w:trPr>
        <w:tc>
          <w:tcPr>
            <w:tcW w:w="456" w:type="dxa"/>
            <w:gridSpan w:val="2"/>
            <w:tcBorders>
              <w:top w:val="nil"/>
              <w:left w:val="single" w:sz="2" w:space="0" w:color="000000"/>
              <w:bottom w:val="single" w:sz="2" w:space="0" w:color="000000"/>
              <w:right w:val="nil"/>
            </w:tcBorders>
            <w:hideMark/>
          </w:tcPr>
          <w:p w14:paraId="078CD00F" w14:textId="77777777" w:rsidR="001E5C23" w:rsidRPr="001E5C23" w:rsidRDefault="001E5C23" w:rsidP="007E7FE0">
            <w:pPr>
              <w:jc w:val="center"/>
              <w:rPr>
                <w:sz w:val="24"/>
                <w:szCs w:val="24"/>
              </w:rPr>
            </w:pPr>
            <w:r w:rsidRPr="001E5C23">
              <w:rPr>
                <w:sz w:val="24"/>
                <w:szCs w:val="24"/>
              </w:rPr>
              <w:t>5.3</w:t>
            </w:r>
          </w:p>
        </w:tc>
        <w:tc>
          <w:tcPr>
            <w:tcW w:w="3335" w:type="dxa"/>
            <w:gridSpan w:val="5"/>
            <w:tcBorders>
              <w:top w:val="nil"/>
              <w:left w:val="single" w:sz="2" w:space="0" w:color="000000"/>
              <w:bottom w:val="single" w:sz="2" w:space="0" w:color="000000"/>
              <w:right w:val="nil"/>
            </w:tcBorders>
            <w:hideMark/>
          </w:tcPr>
          <w:p w14:paraId="401693EF" w14:textId="77777777" w:rsidR="001E5C23" w:rsidRPr="001E5C23" w:rsidRDefault="001E5C23" w:rsidP="007E7FE0">
            <w:pPr>
              <w:rPr>
                <w:sz w:val="24"/>
                <w:szCs w:val="24"/>
              </w:rPr>
            </w:pPr>
            <w:r w:rsidRPr="001E5C23">
              <w:rPr>
                <w:sz w:val="24"/>
                <w:szCs w:val="24"/>
              </w:rPr>
              <w:t xml:space="preserve">«Сердцем видеть доброту» концертная программа, приуроченное к международному дню </w:t>
            </w:r>
            <w:r w:rsidRPr="001E5C23">
              <w:rPr>
                <w:sz w:val="24"/>
                <w:szCs w:val="24"/>
              </w:rPr>
              <w:lastRenderedPageBreak/>
              <w:t xml:space="preserve">инвалидов ( в интернет формате) </w:t>
            </w:r>
          </w:p>
        </w:tc>
        <w:tc>
          <w:tcPr>
            <w:tcW w:w="1907" w:type="dxa"/>
            <w:gridSpan w:val="5"/>
            <w:tcBorders>
              <w:top w:val="nil"/>
              <w:left w:val="single" w:sz="2" w:space="0" w:color="000000"/>
              <w:bottom w:val="single" w:sz="2" w:space="0" w:color="000000"/>
              <w:right w:val="nil"/>
            </w:tcBorders>
            <w:hideMark/>
          </w:tcPr>
          <w:p w14:paraId="3D36126A" w14:textId="77777777" w:rsidR="001E5C23" w:rsidRPr="001E5C23" w:rsidRDefault="001E5C23" w:rsidP="007E7FE0">
            <w:pPr>
              <w:rPr>
                <w:sz w:val="24"/>
                <w:szCs w:val="24"/>
              </w:rPr>
            </w:pPr>
            <w:r w:rsidRPr="001E5C23">
              <w:rPr>
                <w:sz w:val="24"/>
                <w:szCs w:val="24"/>
              </w:rPr>
              <w:lastRenderedPageBreak/>
              <w:t>03.12</w:t>
            </w:r>
          </w:p>
        </w:tc>
        <w:tc>
          <w:tcPr>
            <w:tcW w:w="1910" w:type="dxa"/>
            <w:tcBorders>
              <w:top w:val="nil"/>
              <w:left w:val="single" w:sz="2" w:space="0" w:color="000000"/>
              <w:bottom w:val="single" w:sz="2" w:space="0" w:color="000000"/>
              <w:right w:val="nil"/>
            </w:tcBorders>
            <w:hideMark/>
          </w:tcPr>
          <w:p w14:paraId="5E6D3723" w14:textId="77777777" w:rsidR="001E5C23" w:rsidRPr="001E5C23" w:rsidRDefault="001E5C23" w:rsidP="007E7FE0">
            <w:pPr>
              <w:rPr>
                <w:sz w:val="24"/>
                <w:szCs w:val="24"/>
              </w:rPr>
            </w:pPr>
            <w:r w:rsidRPr="001E5C23">
              <w:rPr>
                <w:sz w:val="24"/>
                <w:szCs w:val="24"/>
              </w:rPr>
              <w:t>Районный Дом культуры</w:t>
            </w:r>
          </w:p>
          <w:p w14:paraId="1EE91042" w14:textId="77777777" w:rsidR="001E5C23" w:rsidRPr="001E5C23" w:rsidRDefault="001E5C23" w:rsidP="007E7FE0">
            <w:pPr>
              <w:rPr>
                <w:sz w:val="24"/>
                <w:szCs w:val="24"/>
              </w:rPr>
            </w:pPr>
            <w:r w:rsidRPr="001E5C23">
              <w:rPr>
                <w:sz w:val="24"/>
                <w:szCs w:val="24"/>
              </w:rPr>
              <w:t>Петрова В.В.</w:t>
            </w:r>
          </w:p>
        </w:tc>
        <w:tc>
          <w:tcPr>
            <w:tcW w:w="1967" w:type="dxa"/>
            <w:gridSpan w:val="2"/>
            <w:tcBorders>
              <w:top w:val="nil"/>
              <w:left w:val="single" w:sz="2" w:space="0" w:color="000000"/>
              <w:bottom w:val="single" w:sz="2" w:space="0" w:color="000000"/>
              <w:right w:val="single" w:sz="2" w:space="0" w:color="000000"/>
            </w:tcBorders>
            <w:hideMark/>
          </w:tcPr>
          <w:p w14:paraId="6E2185F2" w14:textId="77777777" w:rsidR="001E5C23" w:rsidRPr="001E5C23" w:rsidRDefault="001E5C23" w:rsidP="007E7FE0">
            <w:pPr>
              <w:rPr>
                <w:sz w:val="24"/>
                <w:szCs w:val="24"/>
              </w:rPr>
            </w:pPr>
            <w:r w:rsidRPr="001E5C23">
              <w:rPr>
                <w:sz w:val="24"/>
                <w:szCs w:val="24"/>
              </w:rPr>
              <w:t xml:space="preserve">Организация досуга людей </w:t>
            </w:r>
            <w:r w:rsidRPr="001E5C23">
              <w:rPr>
                <w:color w:val="333333"/>
                <w:sz w:val="24"/>
                <w:szCs w:val="24"/>
                <w:shd w:val="clear" w:color="auto" w:fill="FFFFFF"/>
              </w:rPr>
              <w:t>людям с ограниченными в</w:t>
            </w:r>
            <w:r w:rsidRPr="001E5C23">
              <w:rPr>
                <w:color w:val="333333"/>
                <w:sz w:val="24"/>
                <w:szCs w:val="24"/>
                <w:shd w:val="clear" w:color="auto" w:fill="FFFFFF"/>
              </w:rPr>
              <w:lastRenderedPageBreak/>
              <w:t>озможностями здоровья</w:t>
            </w:r>
          </w:p>
        </w:tc>
      </w:tr>
      <w:tr w:rsidR="001E5C23" w:rsidRPr="001E5C23" w14:paraId="7AF6DAE0" w14:textId="77777777" w:rsidTr="007E7FE0">
        <w:trPr>
          <w:gridAfter w:val="4"/>
          <w:wAfter w:w="8440" w:type="dxa"/>
        </w:trPr>
        <w:tc>
          <w:tcPr>
            <w:tcW w:w="456" w:type="dxa"/>
            <w:gridSpan w:val="2"/>
            <w:tcBorders>
              <w:top w:val="nil"/>
              <w:left w:val="single" w:sz="2" w:space="0" w:color="000000"/>
              <w:bottom w:val="single" w:sz="2" w:space="0" w:color="000000"/>
              <w:right w:val="nil"/>
            </w:tcBorders>
            <w:hideMark/>
          </w:tcPr>
          <w:p w14:paraId="3CEDC487" w14:textId="77777777" w:rsidR="001E5C23" w:rsidRPr="001E5C23" w:rsidRDefault="001E5C23" w:rsidP="007E7FE0">
            <w:pPr>
              <w:rPr>
                <w:sz w:val="24"/>
                <w:szCs w:val="24"/>
              </w:rPr>
            </w:pPr>
            <w:r w:rsidRPr="001E5C23">
              <w:rPr>
                <w:sz w:val="24"/>
                <w:szCs w:val="24"/>
              </w:rPr>
              <w:lastRenderedPageBreak/>
              <w:t>5.4</w:t>
            </w:r>
          </w:p>
        </w:tc>
        <w:tc>
          <w:tcPr>
            <w:tcW w:w="3335" w:type="dxa"/>
            <w:gridSpan w:val="5"/>
            <w:tcBorders>
              <w:top w:val="nil"/>
              <w:left w:val="single" w:sz="2" w:space="0" w:color="000000"/>
              <w:bottom w:val="single" w:sz="2" w:space="0" w:color="000000"/>
              <w:right w:val="nil"/>
            </w:tcBorders>
            <w:hideMark/>
          </w:tcPr>
          <w:p w14:paraId="08994344" w14:textId="77777777" w:rsidR="001E5C23" w:rsidRPr="001E5C23" w:rsidRDefault="001E5C23" w:rsidP="007E7FE0">
            <w:pPr>
              <w:rPr>
                <w:sz w:val="24"/>
                <w:szCs w:val="24"/>
              </w:rPr>
            </w:pPr>
            <w:r w:rsidRPr="001E5C23">
              <w:rPr>
                <w:sz w:val="24"/>
                <w:szCs w:val="24"/>
              </w:rPr>
              <w:t>Работа любительских объединений и клубов по интересам, которые  привлекают людей преклонного возраста, ветеранов труда.</w:t>
            </w:r>
          </w:p>
        </w:tc>
        <w:tc>
          <w:tcPr>
            <w:tcW w:w="1907" w:type="dxa"/>
            <w:gridSpan w:val="5"/>
            <w:tcBorders>
              <w:top w:val="nil"/>
              <w:left w:val="single" w:sz="2" w:space="0" w:color="000000"/>
              <w:bottom w:val="single" w:sz="2" w:space="0" w:color="000000"/>
              <w:right w:val="nil"/>
            </w:tcBorders>
            <w:hideMark/>
          </w:tcPr>
          <w:p w14:paraId="7AB64178" w14:textId="77777777" w:rsidR="001E5C23" w:rsidRPr="001E5C23" w:rsidRDefault="001E5C23" w:rsidP="007E7FE0">
            <w:pPr>
              <w:ind w:left="284"/>
              <w:rPr>
                <w:sz w:val="24"/>
                <w:szCs w:val="24"/>
              </w:rPr>
            </w:pPr>
            <w:r w:rsidRPr="001E5C23">
              <w:rPr>
                <w:sz w:val="24"/>
                <w:szCs w:val="24"/>
              </w:rPr>
              <w:t>Усть-Долысском СДК клуб  «Рукодельница», « Мастерицы» хор «Ветеран» при РДК, при  ЦРБ</w:t>
            </w:r>
          </w:p>
          <w:p w14:paraId="3CFA9A85" w14:textId="77777777" w:rsidR="001E5C23" w:rsidRPr="001E5C23" w:rsidRDefault="001E5C23" w:rsidP="007E7FE0">
            <w:pPr>
              <w:rPr>
                <w:sz w:val="24"/>
                <w:szCs w:val="24"/>
              </w:rPr>
            </w:pPr>
            <w:r w:rsidRPr="001E5C23">
              <w:rPr>
                <w:sz w:val="24"/>
                <w:szCs w:val="24"/>
              </w:rPr>
              <w:t>« Шкатулка»,</w:t>
            </w:r>
          </w:p>
          <w:p w14:paraId="7506B8F4" w14:textId="77777777" w:rsidR="001E5C23" w:rsidRPr="001E5C23" w:rsidRDefault="001E5C23" w:rsidP="007E7FE0">
            <w:pPr>
              <w:rPr>
                <w:sz w:val="24"/>
                <w:szCs w:val="24"/>
              </w:rPr>
            </w:pPr>
            <w:r w:rsidRPr="001E5C23">
              <w:rPr>
                <w:sz w:val="24"/>
                <w:szCs w:val="24"/>
              </w:rPr>
              <w:t>« Гармония» и другие.</w:t>
            </w:r>
          </w:p>
        </w:tc>
        <w:tc>
          <w:tcPr>
            <w:tcW w:w="1910" w:type="dxa"/>
            <w:tcBorders>
              <w:top w:val="nil"/>
              <w:left w:val="single" w:sz="2" w:space="0" w:color="000000"/>
              <w:bottom w:val="single" w:sz="2" w:space="0" w:color="000000"/>
              <w:right w:val="nil"/>
            </w:tcBorders>
            <w:hideMark/>
          </w:tcPr>
          <w:p w14:paraId="1DF26446" w14:textId="77777777" w:rsidR="001E5C23" w:rsidRPr="001E5C23" w:rsidRDefault="001E5C23" w:rsidP="007E7FE0">
            <w:pPr>
              <w:jc w:val="center"/>
              <w:rPr>
                <w:sz w:val="24"/>
                <w:szCs w:val="24"/>
              </w:rPr>
            </w:pPr>
            <w:r w:rsidRPr="001E5C23">
              <w:rPr>
                <w:sz w:val="24"/>
                <w:szCs w:val="24"/>
              </w:rPr>
              <w:t>Руководители структурных подразделений</w:t>
            </w:r>
          </w:p>
        </w:tc>
        <w:tc>
          <w:tcPr>
            <w:tcW w:w="1967" w:type="dxa"/>
            <w:gridSpan w:val="2"/>
            <w:tcBorders>
              <w:top w:val="nil"/>
              <w:left w:val="single" w:sz="2" w:space="0" w:color="000000"/>
              <w:bottom w:val="single" w:sz="2" w:space="0" w:color="000000"/>
              <w:right w:val="single" w:sz="2" w:space="0" w:color="000000"/>
            </w:tcBorders>
            <w:hideMark/>
          </w:tcPr>
          <w:p w14:paraId="76FDA02D" w14:textId="77777777" w:rsidR="001E5C23" w:rsidRPr="001E5C23" w:rsidRDefault="001E5C23" w:rsidP="007E7FE0">
            <w:pPr>
              <w:jc w:val="center"/>
              <w:rPr>
                <w:sz w:val="24"/>
                <w:szCs w:val="24"/>
              </w:rPr>
            </w:pPr>
            <w:r w:rsidRPr="001E5C23">
              <w:rPr>
                <w:sz w:val="24"/>
                <w:szCs w:val="24"/>
              </w:rPr>
              <w:t>Сохранение и развитие любительского творчества</w:t>
            </w:r>
          </w:p>
        </w:tc>
      </w:tr>
      <w:tr w:rsidR="001E5C23" w:rsidRPr="001E5C23" w14:paraId="30EB13EA" w14:textId="77777777" w:rsidTr="007E7FE0">
        <w:trPr>
          <w:gridAfter w:val="4"/>
          <w:wAfter w:w="8440" w:type="dxa"/>
        </w:trPr>
        <w:tc>
          <w:tcPr>
            <w:tcW w:w="456" w:type="dxa"/>
            <w:gridSpan w:val="2"/>
            <w:tcBorders>
              <w:top w:val="nil"/>
              <w:left w:val="single" w:sz="2" w:space="0" w:color="000000"/>
              <w:bottom w:val="single" w:sz="2" w:space="0" w:color="000000"/>
              <w:right w:val="nil"/>
            </w:tcBorders>
            <w:hideMark/>
          </w:tcPr>
          <w:p w14:paraId="6B37BF61" w14:textId="77777777" w:rsidR="001E5C23" w:rsidRPr="001E5C23" w:rsidRDefault="001E5C23" w:rsidP="007E7FE0">
            <w:pPr>
              <w:rPr>
                <w:sz w:val="24"/>
                <w:szCs w:val="24"/>
              </w:rPr>
            </w:pPr>
          </w:p>
          <w:p w14:paraId="54B5DDC1" w14:textId="77777777" w:rsidR="001E5C23" w:rsidRPr="001E5C23" w:rsidRDefault="001E5C23" w:rsidP="007E7FE0">
            <w:pPr>
              <w:rPr>
                <w:sz w:val="24"/>
                <w:szCs w:val="24"/>
              </w:rPr>
            </w:pPr>
            <w:r w:rsidRPr="001E5C23">
              <w:rPr>
                <w:sz w:val="24"/>
                <w:szCs w:val="24"/>
              </w:rPr>
              <w:t>5.5</w:t>
            </w:r>
          </w:p>
        </w:tc>
        <w:tc>
          <w:tcPr>
            <w:tcW w:w="3335" w:type="dxa"/>
            <w:gridSpan w:val="5"/>
            <w:tcBorders>
              <w:top w:val="nil"/>
              <w:left w:val="single" w:sz="2" w:space="0" w:color="000000"/>
              <w:bottom w:val="single" w:sz="2" w:space="0" w:color="000000"/>
              <w:right w:val="nil"/>
            </w:tcBorders>
            <w:hideMark/>
          </w:tcPr>
          <w:p w14:paraId="60091625" w14:textId="77777777" w:rsidR="001E5C23" w:rsidRPr="001E5C23" w:rsidRDefault="001E5C23" w:rsidP="007E7FE0">
            <w:pPr>
              <w:ind w:left="284"/>
              <w:rPr>
                <w:sz w:val="24"/>
                <w:szCs w:val="24"/>
              </w:rPr>
            </w:pPr>
            <w:r w:rsidRPr="001E5C23">
              <w:rPr>
                <w:sz w:val="24"/>
                <w:szCs w:val="24"/>
              </w:rPr>
              <w:t>День пожилого человека. Для данной возрастной аудитории подготовлены и проведены тематические программы.</w:t>
            </w:r>
          </w:p>
        </w:tc>
        <w:tc>
          <w:tcPr>
            <w:tcW w:w="1907" w:type="dxa"/>
            <w:gridSpan w:val="5"/>
            <w:tcBorders>
              <w:top w:val="nil"/>
              <w:left w:val="single" w:sz="2" w:space="0" w:color="000000"/>
              <w:bottom w:val="single" w:sz="2" w:space="0" w:color="000000"/>
              <w:right w:val="nil"/>
            </w:tcBorders>
            <w:hideMark/>
          </w:tcPr>
          <w:p w14:paraId="57A36BE5" w14:textId="77777777" w:rsidR="001E5C23" w:rsidRPr="001E5C23" w:rsidRDefault="001E5C23" w:rsidP="007E7FE0">
            <w:pPr>
              <w:ind w:left="108"/>
              <w:rPr>
                <w:sz w:val="24"/>
                <w:szCs w:val="24"/>
              </w:rPr>
            </w:pPr>
            <w:r w:rsidRPr="001E5C23">
              <w:rPr>
                <w:sz w:val="24"/>
                <w:szCs w:val="24"/>
              </w:rPr>
              <w:t>Структурные подразделения  МУК «Культура и досуг»</w:t>
            </w:r>
          </w:p>
          <w:p w14:paraId="336F23F5" w14:textId="77777777" w:rsidR="001E5C23" w:rsidRPr="001E5C23" w:rsidRDefault="001E5C23" w:rsidP="007E7FE0">
            <w:pPr>
              <w:rPr>
                <w:sz w:val="24"/>
                <w:szCs w:val="24"/>
              </w:rPr>
            </w:pPr>
          </w:p>
        </w:tc>
        <w:tc>
          <w:tcPr>
            <w:tcW w:w="1910" w:type="dxa"/>
            <w:tcBorders>
              <w:top w:val="nil"/>
              <w:left w:val="single" w:sz="2" w:space="0" w:color="000000"/>
              <w:bottom w:val="single" w:sz="2" w:space="0" w:color="000000"/>
              <w:right w:val="nil"/>
            </w:tcBorders>
            <w:hideMark/>
          </w:tcPr>
          <w:p w14:paraId="49C339D5" w14:textId="77777777" w:rsidR="001E5C23" w:rsidRPr="001E5C23" w:rsidRDefault="001E5C23" w:rsidP="007E7FE0">
            <w:pPr>
              <w:jc w:val="center"/>
              <w:rPr>
                <w:sz w:val="24"/>
                <w:szCs w:val="24"/>
              </w:rPr>
            </w:pPr>
            <w:r w:rsidRPr="001E5C23">
              <w:rPr>
                <w:sz w:val="24"/>
                <w:szCs w:val="24"/>
              </w:rPr>
              <w:t>Руководители структурных подразделений</w:t>
            </w:r>
          </w:p>
        </w:tc>
        <w:tc>
          <w:tcPr>
            <w:tcW w:w="1967" w:type="dxa"/>
            <w:gridSpan w:val="2"/>
            <w:tcBorders>
              <w:top w:val="nil"/>
              <w:left w:val="single" w:sz="2" w:space="0" w:color="000000"/>
              <w:bottom w:val="single" w:sz="2" w:space="0" w:color="000000"/>
              <w:right w:val="single" w:sz="2" w:space="0" w:color="000000"/>
            </w:tcBorders>
            <w:hideMark/>
          </w:tcPr>
          <w:p w14:paraId="618E7353" w14:textId="77777777" w:rsidR="001E5C23" w:rsidRPr="001E5C23" w:rsidRDefault="001E5C23" w:rsidP="007E7FE0">
            <w:pPr>
              <w:jc w:val="center"/>
              <w:rPr>
                <w:sz w:val="24"/>
                <w:szCs w:val="24"/>
              </w:rPr>
            </w:pPr>
            <w:r w:rsidRPr="001E5C23">
              <w:rPr>
                <w:sz w:val="24"/>
                <w:szCs w:val="24"/>
              </w:rPr>
              <w:t>Организация досуга людей старшего поколения</w:t>
            </w:r>
          </w:p>
        </w:tc>
      </w:tr>
      <w:tr w:rsidR="001E5C23" w:rsidRPr="001E5C23" w14:paraId="5A053878" w14:textId="77777777" w:rsidTr="007E7FE0">
        <w:trPr>
          <w:gridAfter w:val="4"/>
          <w:wAfter w:w="8440" w:type="dxa"/>
          <w:trHeight w:val="390"/>
        </w:trPr>
        <w:tc>
          <w:tcPr>
            <w:tcW w:w="446" w:type="dxa"/>
            <w:tcBorders>
              <w:top w:val="single" w:sz="4" w:space="0" w:color="auto"/>
              <w:left w:val="single" w:sz="2" w:space="0" w:color="000000"/>
              <w:bottom w:val="single" w:sz="4" w:space="0" w:color="auto"/>
              <w:right w:val="single" w:sz="4" w:space="0" w:color="auto"/>
            </w:tcBorders>
          </w:tcPr>
          <w:p w14:paraId="4567CCE7" w14:textId="77777777" w:rsidR="001E5C23" w:rsidRPr="001E5C23" w:rsidRDefault="001E5C23" w:rsidP="007E7FE0">
            <w:pPr>
              <w:jc w:val="center"/>
              <w:rPr>
                <w:sz w:val="24"/>
                <w:szCs w:val="24"/>
              </w:rPr>
            </w:pPr>
          </w:p>
        </w:tc>
        <w:tc>
          <w:tcPr>
            <w:tcW w:w="9129" w:type="dxa"/>
            <w:gridSpan w:val="14"/>
            <w:tcBorders>
              <w:top w:val="single" w:sz="4" w:space="0" w:color="auto"/>
              <w:left w:val="single" w:sz="4" w:space="0" w:color="auto"/>
              <w:bottom w:val="single" w:sz="4" w:space="0" w:color="auto"/>
              <w:right w:val="single" w:sz="2" w:space="0" w:color="000000"/>
            </w:tcBorders>
            <w:hideMark/>
          </w:tcPr>
          <w:p w14:paraId="3A2C8C0A" w14:textId="77777777" w:rsidR="001E5C23" w:rsidRPr="001E5C23" w:rsidRDefault="001E5C23" w:rsidP="007E7FE0">
            <w:pPr>
              <w:jc w:val="center"/>
              <w:rPr>
                <w:sz w:val="24"/>
                <w:szCs w:val="24"/>
              </w:rPr>
            </w:pPr>
            <w:r w:rsidRPr="001E5C23">
              <w:rPr>
                <w:sz w:val="24"/>
                <w:szCs w:val="24"/>
              </w:rPr>
              <w:t xml:space="preserve">7.Мероприятия по реализации семейной политики  </w:t>
            </w:r>
          </w:p>
        </w:tc>
      </w:tr>
      <w:tr w:rsidR="001E5C23" w:rsidRPr="001E5C23" w14:paraId="1E175626" w14:textId="77777777" w:rsidTr="007E7FE0">
        <w:trPr>
          <w:gridAfter w:val="4"/>
          <w:wAfter w:w="8440" w:type="dxa"/>
          <w:trHeight w:val="1980"/>
        </w:trPr>
        <w:tc>
          <w:tcPr>
            <w:tcW w:w="456" w:type="dxa"/>
            <w:gridSpan w:val="2"/>
            <w:tcBorders>
              <w:top w:val="nil"/>
              <w:left w:val="single" w:sz="2" w:space="0" w:color="000000"/>
              <w:bottom w:val="single" w:sz="4" w:space="0" w:color="auto"/>
              <w:right w:val="nil"/>
            </w:tcBorders>
            <w:hideMark/>
          </w:tcPr>
          <w:p w14:paraId="15542F75" w14:textId="77777777" w:rsidR="001E5C23" w:rsidRPr="001E5C23" w:rsidRDefault="001E5C23" w:rsidP="007E7FE0">
            <w:pPr>
              <w:rPr>
                <w:sz w:val="24"/>
                <w:szCs w:val="24"/>
              </w:rPr>
            </w:pPr>
            <w:r w:rsidRPr="001E5C23">
              <w:rPr>
                <w:sz w:val="24"/>
                <w:szCs w:val="24"/>
              </w:rPr>
              <w:t>7.1</w:t>
            </w:r>
          </w:p>
        </w:tc>
        <w:tc>
          <w:tcPr>
            <w:tcW w:w="3360" w:type="dxa"/>
            <w:gridSpan w:val="6"/>
            <w:tcBorders>
              <w:top w:val="nil"/>
              <w:left w:val="single" w:sz="2" w:space="0" w:color="000000"/>
              <w:bottom w:val="single" w:sz="4" w:space="0" w:color="auto"/>
              <w:right w:val="nil"/>
            </w:tcBorders>
            <w:hideMark/>
          </w:tcPr>
          <w:p w14:paraId="59AD6981" w14:textId="77777777" w:rsidR="001E5C23" w:rsidRPr="001E5C23" w:rsidRDefault="001E5C23" w:rsidP="007E7FE0">
            <w:pPr>
              <w:rPr>
                <w:sz w:val="24"/>
                <w:szCs w:val="24"/>
              </w:rPr>
            </w:pPr>
            <w:r w:rsidRPr="001E5C23">
              <w:rPr>
                <w:sz w:val="24"/>
                <w:szCs w:val="24"/>
              </w:rPr>
              <w:t>«И хорошее настроение не покинет больше нас» вечер отдыха для семейной аудитории</w:t>
            </w:r>
          </w:p>
        </w:tc>
        <w:tc>
          <w:tcPr>
            <w:tcW w:w="1843" w:type="dxa"/>
            <w:gridSpan w:val="3"/>
            <w:tcBorders>
              <w:top w:val="nil"/>
              <w:left w:val="single" w:sz="2" w:space="0" w:color="000000"/>
              <w:bottom w:val="single" w:sz="4" w:space="0" w:color="auto"/>
              <w:right w:val="nil"/>
            </w:tcBorders>
            <w:hideMark/>
          </w:tcPr>
          <w:p w14:paraId="6CB55712" w14:textId="77777777" w:rsidR="001E5C23" w:rsidRPr="001E5C23" w:rsidRDefault="001E5C23" w:rsidP="007E7FE0">
            <w:pPr>
              <w:rPr>
                <w:sz w:val="24"/>
                <w:szCs w:val="24"/>
              </w:rPr>
            </w:pPr>
            <w:r w:rsidRPr="001E5C23">
              <w:rPr>
                <w:sz w:val="24"/>
                <w:szCs w:val="24"/>
              </w:rPr>
              <w:t>11.01.2020</w:t>
            </w:r>
          </w:p>
        </w:tc>
        <w:tc>
          <w:tcPr>
            <w:tcW w:w="1984" w:type="dxa"/>
            <w:gridSpan w:val="3"/>
            <w:tcBorders>
              <w:top w:val="nil"/>
              <w:left w:val="single" w:sz="2" w:space="0" w:color="000000"/>
              <w:bottom w:val="single" w:sz="4" w:space="0" w:color="auto"/>
              <w:right w:val="nil"/>
            </w:tcBorders>
            <w:hideMark/>
          </w:tcPr>
          <w:p w14:paraId="03DA4C3F" w14:textId="77777777" w:rsidR="001E5C23" w:rsidRPr="001E5C23" w:rsidRDefault="001E5C23" w:rsidP="007E7FE0">
            <w:pPr>
              <w:rPr>
                <w:sz w:val="24"/>
                <w:szCs w:val="24"/>
              </w:rPr>
            </w:pPr>
            <w:r w:rsidRPr="001E5C23">
              <w:rPr>
                <w:sz w:val="24"/>
                <w:szCs w:val="24"/>
              </w:rPr>
              <w:t>Пучковский клуб-библиотека</w:t>
            </w:r>
          </w:p>
          <w:p w14:paraId="68ABC65B" w14:textId="77777777" w:rsidR="001E5C23" w:rsidRPr="001E5C23" w:rsidRDefault="001E5C23" w:rsidP="007E7FE0">
            <w:pPr>
              <w:rPr>
                <w:sz w:val="24"/>
                <w:szCs w:val="24"/>
              </w:rPr>
            </w:pPr>
            <w:r w:rsidRPr="001E5C23">
              <w:rPr>
                <w:sz w:val="24"/>
                <w:szCs w:val="24"/>
              </w:rPr>
              <w:t>Королева О.А.</w:t>
            </w:r>
          </w:p>
        </w:tc>
        <w:tc>
          <w:tcPr>
            <w:tcW w:w="1932" w:type="dxa"/>
            <w:tcBorders>
              <w:top w:val="nil"/>
              <w:left w:val="single" w:sz="2" w:space="0" w:color="000000"/>
              <w:bottom w:val="single" w:sz="4" w:space="0" w:color="auto"/>
              <w:right w:val="single" w:sz="2" w:space="0" w:color="000000"/>
            </w:tcBorders>
            <w:hideMark/>
          </w:tcPr>
          <w:p w14:paraId="20E5771D" w14:textId="77777777" w:rsidR="001E5C23" w:rsidRPr="001E5C23" w:rsidRDefault="001E5C23" w:rsidP="007E7FE0">
            <w:pPr>
              <w:rPr>
                <w:sz w:val="24"/>
                <w:szCs w:val="24"/>
              </w:rPr>
            </w:pPr>
            <w:r w:rsidRPr="001E5C23">
              <w:rPr>
                <w:sz w:val="24"/>
                <w:szCs w:val="24"/>
              </w:rPr>
              <w:t>Праздничные мероприятия  для семейной аудитории</w:t>
            </w:r>
          </w:p>
        </w:tc>
      </w:tr>
      <w:tr w:rsidR="001E5C23" w:rsidRPr="001E5C23" w14:paraId="218971C0" w14:textId="77777777" w:rsidTr="007E7FE0">
        <w:trPr>
          <w:gridAfter w:val="4"/>
          <w:wAfter w:w="8440" w:type="dxa"/>
          <w:trHeight w:val="70"/>
        </w:trPr>
        <w:tc>
          <w:tcPr>
            <w:tcW w:w="456" w:type="dxa"/>
            <w:gridSpan w:val="2"/>
            <w:tcBorders>
              <w:top w:val="single" w:sz="4" w:space="0" w:color="auto"/>
              <w:left w:val="single" w:sz="2" w:space="0" w:color="000000"/>
              <w:bottom w:val="nil"/>
              <w:right w:val="nil"/>
            </w:tcBorders>
            <w:hideMark/>
          </w:tcPr>
          <w:p w14:paraId="0050B5A4" w14:textId="77777777" w:rsidR="001E5C23" w:rsidRPr="001E5C23" w:rsidRDefault="001E5C23" w:rsidP="007E7FE0">
            <w:pPr>
              <w:rPr>
                <w:sz w:val="24"/>
                <w:szCs w:val="24"/>
              </w:rPr>
            </w:pPr>
          </w:p>
        </w:tc>
        <w:tc>
          <w:tcPr>
            <w:tcW w:w="3360" w:type="dxa"/>
            <w:gridSpan w:val="6"/>
            <w:tcBorders>
              <w:top w:val="single" w:sz="4" w:space="0" w:color="auto"/>
              <w:left w:val="single" w:sz="2" w:space="0" w:color="000000"/>
              <w:bottom w:val="nil"/>
              <w:right w:val="nil"/>
            </w:tcBorders>
            <w:hideMark/>
          </w:tcPr>
          <w:p w14:paraId="33551325" w14:textId="77777777" w:rsidR="001E5C23" w:rsidRPr="001E5C23" w:rsidRDefault="001E5C23" w:rsidP="007E7FE0">
            <w:pPr>
              <w:rPr>
                <w:sz w:val="24"/>
                <w:szCs w:val="24"/>
              </w:rPr>
            </w:pPr>
          </w:p>
        </w:tc>
        <w:tc>
          <w:tcPr>
            <w:tcW w:w="1843" w:type="dxa"/>
            <w:gridSpan w:val="3"/>
            <w:tcBorders>
              <w:top w:val="single" w:sz="4" w:space="0" w:color="auto"/>
              <w:left w:val="single" w:sz="2" w:space="0" w:color="000000"/>
              <w:bottom w:val="nil"/>
              <w:right w:val="nil"/>
            </w:tcBorders>
            <w:hideMark/>
          </w:tcPr>
          <w:p w14:paraId="61CC3F9E" w14:textId="77777777" w:rsidR="001E5C23" w:rsidRPr="001E5C23" w:rsidRDefault="001E5C23" w:rsidP="007E7FE0">
            <w:pPr>
              <w:rPr>
                <w:sz w:val="24"/>
                <w:szCs w:val="24"/>
              </w:rPr>
            </w:pPr>
          </w:p>
        </w:tc>
        <w:tc>
          <w:tcPr>
            <w:tcW w:w="1984" w:type="dxa"/>
            <w:gridSpan w:val="3"/>
            <w:tcBorders>
              <w:top w:val="single" w:sz="4" w:space="0" w:color="auto"/>
              <w:left w:val="single" w:sz="2" w:space="0" w:color="000000"/>
              <w:bottom w:val="nil"/>
              <w:right w:val="nil"/>
            </w:tcBorders>
            <w:hideMark/>
          </w:tcPr>
          <w:p w14:paraId="73B17C11" w14:textId="77777777" w:rsidR="001E5C23" w:rsidRPr="001E5C23" w:rsidRDefault="001E5C23" w:rsidP="007E7FE0">
            <w:pPr>
              <w:rPr>
                <w:sz w:val="24"/>
                <w:szCs w:val="24"/>
              </w:rPr>
            </w:pPr>
          </w:p>
        </w:tc>
        <w:tc>
          <w:tcPr>
            <w:tcW w:w="1932" w:type="dxa"/>
            <w:tcBorders>
              <w:top w:val="single" w:sz="4" w:space="0" w:color="auto"/>
              <w:left w:val="single" w:sz="2" w:space="0" w:color="000000"/>
              <w:bottom w:val="nil"/>
              <w:right w:val="single" w:sz="2" w:space="0" w:color="000000"/>
            </w:tcBorders>
            <w:hideMark/>
          </w:tcPr>
          <w:p w14:paraId="7AF1990D" w14:textId="77777777" w:rsidR="001E5C23" w:rsidRPr="001E5C23" w:rsidRDefault="001E5C23" w:rsidP="007E7FE0">
            <w:pPr>
              <w:rPr>
                <w:sz w:val="24"/>
                <w:szCs w:val="24"/>
              </w:rPr>
            </w:pPr>
          </w:p>
        </w:tc>
      </w:tr>
      <w:tr w:rsidR="001E5C23" w:rsidRPr="001E5C23" w14:paraId="233AF394" w14:textId="77777777" w:rsidTr="007E7FE0">
        <w:trPr>
          <w:gridAfter w:val="4"/>
          <w:wAfter w:w="8440" w:type="dxa"/>
          <w:trHeight w:val="1640"/>
        </w:trPr>
        <w:tc>
          <w:tcPr>
            <w:tcW w:w="456" w:type="dxa"/>
            <w:gridSpan w:val="2"/>
            <w:tcBorders>
              <w:top w:val="nil"/>
              <w:left w:val="single" w:sz="2" w:space="0" w:color="000000"/>
              <w:bottom w:val="single" w:sz="4" w:space="0" w:color="auto"/>
              <w:right w:val="nil"/>
            </w:tcBorders>
          </w:tcPr>
          <w:p w14:paraId="30DD8720" w14:textId="77777777" w:rsidR="001E5C23" w:rsidRPr="001E5C23" w:rsidRDefault="001E5C23" w:rsidP="007E7FE0">
            <w:pPr>
              <w:rPr>
                <w:sz w:val="24"/>
                <w:szCs w:val="24"/>
              </w:rPr>
            </w:pPr>
            <w:r w:rsidRPr="001E5C23">
              <w:rPr>
                <w:sz w:val="24"/>
                <w:szCs w:val="24"/>
              </w:rPr>
              <w:t>7,2</w:t>
            </w:r>
          </w:p>
        </w:tc>
        <w:tc>
          <w:tcPr>
            <w:tcW w:w="3360" w:type="dxa"/>
            <w:gridSpan w:val="6"/>
            <w:tcBorders>
              <w:top w:val="nil"/>
              <w:left w:val="single" w:sz="2" w:space="0" w:color="000000"/>
              <w:bottom w:val="single" w:sz="4" w:space="0" w:color="auto"/>
              <w:right w:val="nil"/>
            </w:tcBorders>
          </w:tcPr>
          <w:p w14:paraId="3D95AF31" w14:textId="77777777" w:rsidR="001E5C23" w:rsidRPr="001E5C23" w:rsidRDefault="001E5C23" w:rsidP="007E7FE0">
            <w:pPr>
              <w:rPr>
                <w:sz w:val="24"/>
                <w:szCs w:val="24"/>
              </w:rPr>
            </w:pPr>
            <w:r w:rsidRPr="001E5C23">
              <w:rPr>
                <w:sz w:val="24"/>
                <w:szCs w:val="24"/>
              </w:rPr>
              <w:t>«Светлый праздник Рождества» праздничная программа</w:t>
            </w:r>
          </w:p>
        </w:tc>
        <w:tc>
          <w:tcPr>
            <w:tcW w:w="1843" w:type="dxa"/>
            <w:gridSpan w:val="3"/>
            <w:tcBorders>
              <w:top w:val="nil"/>
              <w:left w:val="single" w:sz="2" w:space="0" w:color="000000"/>
              <w:bottom w:val="single" w:sz="4" w:space="0" w:color="auto"/>
              <w:right w:val="nil"/>
            </w:tcBorders>
          </w:tcPr>
          <w:p w14:paraId="326EB91A" w14:textId="77777777" w:rsidR="001E5C23" w:rsidRPr="001E5C23" w:rsidRDefault="001E5C23" w:rsidP="007E7FE0">
            <w:pPr>
              <w:rPr>
                <w:sz w:val="24"/>
                <w:szCs w:val="24"/>
              </w:rPr>
            </w:pPr>
            <w:r w:rsidRPr="001E5C23">
              <w:rPr>
                <w:sz w:val="24"/>
                <w:szCs w:val="24"/>
              </w:rPr>
              <w:t>06.01.2020</w:t>
            </w:r>
          </w:p>
        </w:tc>
        <w:tc>
          <w:tcPr>
            <w:tcW w:w="1984" w:type="dxa"/>
            <w:gridSpan w:val="3"/>
            <w:tcBorders>
              <w:top w:val="nil"/>
              <w:left w:val="single" w:sz="2" w:space="0" w:color="000000"/>
              <w:bottom w:val="single" w:sz="4" w:space="0" w:color="auto"/>
              <w:right w:val="nil"/>
            </w:tcBorders>
          </w:tcPr>
          <w:p w14:paraId="5CBFED2A" w14:textId="77777777" w:rsidR="001E5C23" w:rsidRPr="001E5C23" w:rsidRDefault="001E5C23" w:rsidP="007E7FE0">
            <w:pPr>
              <w:rPr>
                <w:sz w:val="24"/>
                <w:szCs w:val="24"/>
              </w:rPr>
            </w:pPr>
            <w:r w:rsidRPr="001E5C23">
              <w:rPr>
                <w:sz w:val="24"/>
                <w:szCs w:val="24"/>
              </w:rPr>
              <w:t>Кошелевский клуб, Руденко Е.В.</w:t>
            </w:r>
          </w:p>
        </w:tc>
        <w:tc>
          <w:tcPr>
            <w:tcW w:w="1932" w:type="dxa"/>
            <w:tcBorders>
              <w:top w:val="nil"/>
              <w:left w:val="single" w:sz="2" w:space="0" w:color="000000"/>
              <w:bottom w:val="single" w:sz="4" w:space="0" w:color="auto"/>
              <w:right w:val="single" w:sz="2" w:space="0" w:color="000000"/>
            </w:tcBorders>
          </w:tcPr>
          <w:p w14:paraId="49FA527A" w14:textId="77777777" w:rsidR="001E5C23" w:rsidRPr="001E5C23" w:rsidRDefault="001E5C23" w:rsidP="007E7FE0">
            <w:pPr>
              <w:rPr>
                <w:sz w:val="24"/>
                <w:szCs w:val="24"/>
              </w:rPr>
            </w:pPr>
            <w:r w:rsidRPr="001E5C23">
              <w:rPr>
                <w:sz w:val="24"/>
                <w:szCs w:val="24"/>
              </w:rPr>
              <w:t>Совершенствование досуга населения, повышение роли семьи</w:t>
            </w:r>
          </w:p>
        </w:tc>
      </w:tr>
      <w:tr w:rsidR="001E5C23" w:rsidRPr="001E5C23" w14:paraId="5C72E826" w14:textId="77777777" w:rsidTr="007E7FE0">
        <w:trPr>
          <w:gridAfter w:val="4"/>
          <w:wAfter w:w="8440" w:type="dxa"/>
          <w:trHeight w:val="40"/>
        </w:trPr>
        <w:tc>
          <w:tcPr>
            <w:tcW w:w="456" w:type="dxa"/>
            <w:gridSpan w:val="2"/>
            <w:tcBorders>
              <w:top w:val="single" w:sz="4" w:space="0" w:color="auto"/>
              <w:left w:val="single" w:sz="2" w:space="0" w:color="000000"/>
              <w:bottom w:val="nil"/>
              <w:right w:val="nil"/>
            </w:tcBorders>
          </w:tcPr>
          <w:p w14:paraId="279F45C4" w14:textId="77777777" w:rsidR="001E5C23" w:rsidRPr="001E5C23" w:rsidRDefault="001E5C23" w:rsidP="007E7FE0">
            <w:pPr>
              <w:rPr>
                <w:sz w:val="24"/>
                <w:szCs w:val="24"/>
              </w:rPr>
            </w:pPr>
            <w:r w:rsidRPr="001E5C23">
              <w:rPr>
                <w:sz w:val="24"/>
                <w:szCs w:val="24"/>
              </w:rPr>
              <w:t>7.3</w:t>
            </w:r>
          </w:p>
        </w:tc>
        <w:tc>
          <w:tcPr>
            <w:tcW w:w="3360" w:type="dxa"/>
            <w:gridSpan w:val="6"/>
            <w:tcBorders>
              <w:top w:val="single" w:sz="4" w:space="0" w:color="auto"/>
              <w:left w:val="single" w:sz="2" w:space="0" w:color="000000"/>
              <w:bottom w:val="nil"/>
              <w:right w:val="nil"/>
            </w:tcBorders>
          </w:tcPr>
          <w:p w14:paraId="2444313E" w14:textId="77777777" w:rsidR="001E5C23" w:rsidRPr="001E5C23" w:rsidRDefault="001E5C23" w:rsidP="007E7FE0">
            <w:pPr>
              <w:jc w:val="center"/>
              <w:rPr>
                <w:sz w:val="24"/>
                <w:szCs w:val="24"/>
              </w:rPr>
            </w:pPr>
            <w:r w:rsidRPr="001E5C23">
              <w:rPr>
                <w:sz w:val="24"/>
                <w:szCs w:val="24"/>
              </w:rPr>
              <w:t>«Встреча с юностью» вечер- огонек</w:t>
            </w:r>
          </w:p>
          <w:p w14:paraId="6721E479" w14:textId="77777777" w:rsidR="001E5C23" w:rsidRPr="001E5C23" w:rsidRDefault="001E5C23" w:rsidP="007E7FE0">
            <w:pPr>
              <w:jc w:val="center"/>
              <w:rPr>
                <w:sz w:val="24"/>
                <w:szCs w:val="24"/>
              </w:rPr>
            </w:pPr>
          </w:p>
          <w:p w14:paraId="1A46E4B4" w14:textId="77777777" w:rsidR="001E5C23" w:rsidRPr="001E5C23" w:rsidRDefault="001E5C23" w:rsidP="007E7FE0">
            <w:pPr>
              <w:jc w:val="center"/>
              <w:rPr>
                <w:sz w:val="24"/>
                <w:szCs w:val="24"/>
              </w:rPr>
            </w:pPr>
          </w:p>
          <w:p w14:paraId="2CC092B3" w14:textId="77777777" w:rsidR="001E5C23" w:rsidRPr="001E5C23" w:rsidRDefault="001E5C23" w:rsidP="007E7FE0">
            <w:pPr>
              <w:jc w:val="center"/>
              <w:rPr>
                <w:sz w:val="24"/>
                <w:szCs w:val="24"/>
              </w:rPr>
            </w:pPr>
          </w:p>
        </w:tc>
        <w:tc>
          <w:tcPr>
            <w:tcW w:w="1843" w:type="dxa"/>
            <w:gridSpan w:val="3"/>
            <w:tcBorders>
              <w:top w:val="single" w:sz="4" w:space="0" w:color="auto"/>
              <w:left w:val="single" w:sz="2" w:space="0" w:color="000000"/>
              <w:bottom w:val="nil"/>
              <w:right w:val="nil"/>
            </w:tcBorders>
          </w:tcPr>
          <w:p w14:paraId="72C8B78A" w14:textId="77777777" w:rsidR="001E5C23" w:rsidRPr="001E5C23" w:rsidRDefault="001E5C23" w:rsidP="007E7FE0">
            <w:pPr>
              <w:rPr>
                <w:sz w:val="24"/>
                <w:szCs w:val="24"/>
              </w:rPr>
            </w:pPr>
            <w:r w:rsidRPr="001E5C23">
              <w:rPr>
                <w:sz w:val="24"/>
                <w:szCs w:val="24"/>
              </w:rPr>
              <w:t>01.02.2020</w:t>
            </w:r>
          </w:p>
        </w:tc>
        <w:tc>
          <w:tcPr>
            <w:tcW w:w="1984" w:type="dxa"/>
            <w:gridSpan w:val="3"/>
            <w:tcBorders>
              <w:top w:val="single" w:sz="4" w:space="0" w:color="auto"/>
              <w:left w:val="single" w:sz="2" w:space="0" w:color="000000"/>
              <w:bottom w:val="nil"/>
              <w:right w:val="nil"/>
            </w:tcBorders>
          </w:tcPr>
          <w:p w14:paraId="19361329" w14:textId="77777777" w:rsidR="001E5C23" w:rsidRPr="001E5C23" w:rsidRDefault="001E5C23" w:rsidP="007E7FE0">
            <w:pPr>
              <w:rPr>
                <w:sz w:val="24"/>
                <w:szCs w:val="24"/>
              </w:rPr>
            </w:pPr>
            <w:r w:rsidRPr="001E5C23">
              <w:rPr>
                <w:sz w:val="24"/>
                <w:szCs w:val="24"/>
              </w:rPr>
              <w:t>Новохованский СДК</w:t>
            </w:r>
          </w:p>
          <w:p w14:paraId="4A89C045" w14:textId="77777777" w:rsidR="001E5C23" w:rsidRPr="001E5C23" w:rsidRDefault="001E5C23" w:rsidP="007E7FE0">
            <w:pPr>
              <w:rPr>
                <w:sz w:val="24"/>
                <w:szCs w:val="24"/>
              </w:rPr>
            </w:pPr>
            <w:r w:rsidRPr="001E5C23">
              <w:rPr>
                <w:sz w:val="24"/>
                <w:szCs w:val="24"/>
              </w:rPr>
              <w:t>Колюк А.Д</w:t>
            </w:r>
          </w:p>
        </w:tc>
        <w:tc>
          <w:tcPr>
            <w:tcW w:w="1932" w:type="dxa"/>
            <w:tcBorders>
              <w:top w:val="single" w:sz="4" w:space="0" w:color="auto"/>
              <w:left w:val="single" w:sz="2" w:space="0" w:color="000000"/>
              <w:bottom w:val="nil"/>
              <w:right w:val="single" w:sz="2" w:space="0" w:color="000000"/>
            </w:tcBorders>
          </w:tcPr>
          <w:p w14:paraId="21A1EFA2" w14:textId="77777777" w:rsidR="001E5C23" w:rsidRPr="001E5C23" w:rsidRDefault="001E5C23" w:rsidP="007E7FE0">
            <w:pPr>
              <w:rPr>
                <w:sz w:val="24"/>
                <w:szCs w:val="24"/>
              </w:rPr>
            </w:pPr>
            <w:r w:rsidRPr="001E5C23">
              <w:rPr>
                <w:sz w:val="24"/>
                <w:szCs w:val="24"/>
              </w:rPr>
              <w:t>праздничные мероприятия  для семейной аудитории</w:t>
            </w:r>
          </w:p>
        </w:tc>
      </w:tr>
      <w:tr w:rsidR="001E5C23" w:rsidRPr="001E5C23" w14:paraId="35860CBF" w14:textId="77777777" w:rsidTr="007E7FE0">
        <w:trPr>
          <w:gridAfter w:val="4"/>
          <w:wAfter w:w="8440" w:type="dxa"/>
        </w:trPr>
        <w:tc>
          <w:tcPr>
            <w:tcW w:w="456" w:type="dxa"/>
            <w:gridSpan w:val="2"/>
            <w:tcBorders>
              <w:top w:val="nil"/>
              <w:left w:val="single" w:sz="2" w:space="0" w:color="000000"/>
              <w:bottom w:val="single" w:sz="4" w:space="0" w:color="auto"/>
              <w:right w:val="nil"/>
            </w:tcBorders>
            <w:hideMark/>
          </w:tcPr>
          <w:p w14:paraId="3F40F2E4" w14:textId="77777777" w:rsidR="001E5C23" w:rsidRPr="001E5C23" w:rsidRDefault="001E5C23" w:rsidP="007E7FE0">
            <w:pPr>
              <w:rPr>
                <w:sz w:val="24"/>
                <w:szCs w:val="24"/>
              </w:rPr>
            </w:pPr>
          </w:p>
        </w:tc>
        <w:tc>
          <w:tcPr>
            <w:tcW w:w="3360" w:type="dxa"/>
            <w:gridSpan w:val="6"/>
            <w:tcBorders>
              <w:top w:val="nil"/>
              <w:left w:val="single" w:sz="2" w:space="0" w:color="000000"/>
              <w:bottom w:val="single" w:sz="4" w:space="0" w:color="auto"/>
              <w:right w:val="nil"/>
            </w:tcBorders>
            <w:hideMark/>
          </w:tcPr>
          <w:p w14:paraId="39B2DCAF" w14:textId="77777777" w:rsidR="001E5C23" w:rsidRPr="001E5C23" w:rsidRDefault="001E5C23" w:rsidP="007E7FE0">
            <w:pPr>
              <w:rPr>
                <w:sz w:val="24"/>
                <w:szCs w:val="24"/>
              </w:rPr>
            </w:pPr>
          </w:p>
        </w:tc>
        <w:tc>
          <w:tcPr>
            <w:tcW w:w="1843" w:type="dxa"/>
            <w:gridSpan w:val="3"/>
            <w:tcBorders>
              <w:top w:val="nil"/>
              <w:left w:val="single" w:sz="2" w:space="0" w:color="000000"/>
              <w:bottom w:val="single" w:sz="4" w:space="0" w:color="auto"/>
              <w:right w:val="nil"/>
            </w:tcBorders>
            <w:hideMark/>
          </w:tcPr>
          <w:p w14:paraId="1DC906D5" w14:textId="77777777" w:rsidR="001E5C23" w:rsidRPr="001E5C23" w:rsidRDefault="001E5C23" w:rsidP="007E7FE0">
            <w:pPr>
              <w:rPr>
                <w:sz w:val="24"/>
                <w:szCs w:val="24"/>
              </w:rPr>
            </w:pPr>
          </w:p>
        </w:tc>
        <w:tc>
          <w:tcPr>
            <w:tcW w:w="1984" w:type="dxa"/>
            <w:gridSpan w:val="3"/>
            <w:tcBorders>
              <w:top w:val="nil"/>
              <w:left w:val="single" w:sz="2" w:space="0" w:color="000000"/>
              <w:bottom w:val="single" w:sz="4" w:space="0" w:color="auto"/>
              <w:right w:val="nil"/>
            </w:tcBorders>
          </w:tcPr>
          <w:p w14:paraId="4417EA60" w14:textId="77777777" w:rsidR="001E5C23" w:rsidRPr="001E5C23" w:rsidRDefault="001E5C23" w:rsidP="007E7FE0">
            <w:pPr>
              <w:rPr>
                <w:sz w:val="24"/>
                <w:szCs w:val="24"/>
              </w:rPr>
            </w:pPr>
          </w:p>
        </w:tc>
        <w:tc>
          <w:tcPr>
            <w:tcW w:w="1932" w:type="dxa"/>
            <w:tcBorders>
              <w:top w:val="nil"/>
              <w:left w:val="single" w:sz="2" w:space="0" w:color="000000"/>
              <w:bottom w:val="single" w:sz="4" w:space="0" w:color="auto"/>
              <w:right w:val="single" w:sz="2" w:space="0" w:color="000000"/>
            </w:tcBorders>
            <w:hideMark/>
          </w:tcPr>
          <w:p w14:paraId="64874C46" w14:textId="77777777" w:rsidR="001E5C23" w:rsidRPr="001E5C23" w:rsidRDefault="001E5C23" w:rsidP="007E7FE0">
            <w:pPr>
              <w:rPr>
                <w:sz w:val="24"/>
                <w:szCs w:val="24"/>
              </w:rPr>
            </w:pPr>
          </w:p>
        </w:tc>
      </w:tr>
      <w:tr w:rsidR="001E5C23" w:rsidRPr="001E5C23" w14:paraId="15C5B876" w14:textId="77777777" w:rsidTr="007E7FE0">
        <w:trPr>
          <w:gridAfter w:val="4"/>
          <w:wAfter w:w="8440" w:type="dxa"/>
          <w:trHeight w:val="1640"/>
        </w:trPr>
        <w:tc>
          <w:tcPr>
            <w:tcW w:w="456" w:type="dxa"/>
            <w:gridSpan w:val="2"/>
            <w:tcBorders>
              <w:top w:val="single" w:sz="4" w:space="0" w:color="auto"/>
              <w:left w:val="single" w:sz="2" w:space="0" w:color="000000"/>
              <w:bottom w:val="single" w:sz="4" w:space="0" w:color="auto"/>
              <w:right w:val="nil"/>
            </w:tcBorders>
            <w:hideMark/>
          </w:tcPr>
          <w:p w14:paraId="72A3C3C4" w14:textId="77777777" w:rsidR="001E5C23" w:rsidRPr="001E5C23" w:rsidRDefault="001E5C23" w:rsidP="007E7FE0">
            <w:pPr>
              <w:rPr>
                <w:sz w:val="24"/>
                <w:szCs w:val="24"/>
              </w:rPr>
            </w:pPr>
            <w:r w:rsidRPr="001E5C23">
              <w:rPr>
                <w:sz w:val="24"/>
                <w:szCs w:val="24"/>
              </w:rPr>
              <w:t>7.4</w:t>
            </w:r>
          </w:p>
          <w:p w14:paraId="0F9A21E1" w14:textId="77777777" w:rsidR="001E5C23" w:rsidRPr="001E5C23" w:rsidRDefault="001E5C23" w:rsidP="007E7FE0">
            <w:pPr>
              <w:rPr>
                <w:sz w:val="24"/>
                <w:szCs w:val="24"/>
              </w:rPr>
            </w:pPr>
          </w:p>
          <w:p w14:paraId="271268F7" w14:textId="77777777" w:rsidR="001E5C23" w:rsidRPr="001E5C23" w:rsidRDefault="001E5C23" w:rsidP="007E7FE0">
            <w:pPr>
              <w:rPr>
                <w:sz w:val="24"/>
                <w:szCs w:val="24"/>
              </w:rPr>
            </w:pPr>
            <w:r w:rsidRPr="001E5C23">
              <w:rPr>
                <w:sz w:val="24"/>
                <w:szCs w:val="24"/>
              </w:rPr>
              <w:t>7.5</w:t>
            </w:r>
          </w:p>
        </w:tc>
        <w:tc>
          <w:tcPr>
            <w:tcW w:w="3360" w:type="dxa"/>
            <w:gridSpan w:val="6"/>
            <w:tcBorders>
              <w:top w:val="single" w:sz="4" w:space="0" w:color="auto"/>
              <w:left w:val="single" w:sz="2" w:space="0" w:color="000000"/>
              <w:bottom w:val="single" w:sz="4" w:space="0" w:color="auto"/>
              <w:right w:val="nil"/>
            </w:tcBorders>
            <w:hideMark/>
          </w:tcPr>
          <w:p w14:paraId="0851965D" w14:textId="77777777" w:rsidR="001E5C23" w:rsidRPr="001E5C23" w:rsidRDefault="001E5C23" w:rsidP="007E7FE0">
            <w:pPr>
              <w:rPr>
                <w:sz w:val="24"/>
                <w:szCs w:val="24"/>
              </w:rPr>
            </w:pPr>
            <w:r w:rsidRPr="001E5C23">
              <w:rPr>
                <w:sz w:val="24"/>
                <w:szCs w:val="24"/>
              </w:rPr>
              <w:t>Развлекательная программа «Ищу по звездам любовь», тематический вечер в клубе выходного дня «Семья »</w:t>
            </w:r>
          </w:p>
        </w:tc>
        <w:tc>
          <w:tcPr>
            <w:tcW w:w="1843" w:type="dxa"/>
            <w:gridSpan w:val="3"/>
            <w:tcBorders>
              <w:top w:val="single" w:sz="4" w:space="0" w:color="auto"/>
              <w:left w:val="single" w:sz="2" w:space="0" w:color="000000"/>
              <w:bottom w:val="single" w:sz="4" w:space="0" w:color="auto"/>
              <w:right w:val="nil"/>
            </w:tcBorders>
            <w:hideMark/>
          </w:tcPr>
          <w:p w14:paraId="3D021DF7" w14:textId="77777777" w:rsidR="001E5C23" w:rsidRPr="001E5C23" w:rsidRDefault="001E5C23" w:rsidP="007E7FE0">
            <w:pPr>
              <w:rPr>
                <w:sz w:val="24"/>
                <w:szCs w:val="24"/>
              </w:rPr>
            </w:pPr>
            <w:r w:rsidRPr="001E5C23">
              <w:rPr>
                <w:sz w:val="24"/>
                <w:szCs w:val="24"/>
              </w:rPr>
              <w:t>16.02.2020</w:t>
            </w:r>
          </w:p>
          <w:p w14:paraId="15445EB4" w14:textId="77777777" w:rsidR="001E5C23" w:rsidRPr="001E5C23" w:rsidRDefault="001E5C23" w:rsidP="007E7FE0">
            <w:pPr>
              <w:rPr>
                <w:sz w:val="24"/>
                <w:szCs w:val="24"/>
              </w:rPr>
            </w:pPr>
          </w:p>
          <w:p w14:paraId="7AF1EE49" w14:textId="77777777" w:rsidR="001E5C23" w:rsidRPr="001E5C23" w:rsidRDefault="001E5C23" w:rsidP="007E7FE0">
            <w:pPr>
              <w:rPr>
                <w:sz w:val="24"/>
                <w:szCs w:val="24"/>
              </w:rPr>
            </w:pPr>
            <w:r w:rsidRPr="001E5C23">
              <w:rPr>
                <w:sz w:val="24"/>
                <w:szCs w:val="24"/>
              </w:rPr>
              <w:t>29.03.2020</w:t>
            </w:r>
          </w:p>
        </w:tc>
        <w:tc>
          <w:tcPr>
            <w:tcW w:w="1984" w:type="dxa"/>
            <w:gridSpan w:val="3"/>
            <w:tcBorders>
              <w:top w:val="single" w:sz="4" w:space="0" w:color="auto"/>
              <w:left w:val="single" w:sz="2" w:space="0" w:color="000000"/>
              <w:bottom w:val="single" w:sz="4" w:space="0" w:color="auto"/>
              <w:right w:val="nil"/>
            </w:tcBorders>
            <w:hideMark/>
          </w:tcPr>
          <w:p w14:paraId="2E4F70FD" w14:textId="77777777" w:rsidR="001E5C23" w:rsidRPr="001E5C23" w:rsidRDefault="001E5C23" w:rsidP="007E7FE0">
            <w:pPr>
              <w:rPr>
                <w:sz w:val="24"/>
                <w:szCs w:val="24"/>
              </w:rPr>
            </w:pPr>
            <w:r w:rsidRPr="001E5C23">
              <w:rPr>
                <w:sz w:val="24"/>
                <w:szCs w:val="24"/>
              </w:rPr>
              <w:t>Щербинский СДК, Ксензова Р.М.</w:t>
            </w:r>
          </w:p>
          <w:p w14:paraId="38AE6729" w14:textId="77777777" w:rsidR="001E5C23" w:rsidRPr="001E5C23" w:rsidRDefault="001E5C23" w:rsidP="007E7FE0">
            <w:pPr>
              <w:rPr>
                <w:sz w:val="24"/>
                <w:szCs w:val="24"/>
              </w:rPr>
            </w:pPr>
          </w:p>
        </w:tc>
        <w:tc>
          <w:tcPr>
            <w:tcW w:w="1932" w:type="dxa"/>
            <w:tcBorders>
              <w:top w:val="single" w:sz="4" w:space="0" w:color="auto"/>
              <w:left w:val="single" w:sz="2" w:space="0" w:color="000000"/>
              <w:bottom w:val="single" w:sz="4" w:space="0" w:color="auto"/>
              <w:right w:val="single" w:sz="2" w:space="0" w:color="000000"/>
            </w:tcBorders>
            <w:hideMark/>
          </w:tcPr>
          <w:p w14:paraId="15B87427" w14:textId="77777777" w:rsidR="001E5C23" w:rsidRPr="001E5C23" w:rsidRDefault="001E5C23" w:rsidP="007E7FE0">
            <w:pPr>
              <w:rPr>
                <w:sz w:val="24"/>
                <w:szCs w:val="24"/>
              </w:rPr>
            </w:pPr>
            <w:r w:rsidRPr="001E5C23">
              <w:rPr>
                <w:sz w:val="24"/>
                <w:szCs w:val="24"/>
              </w:rPr>
              <w:t xml:space="preserve">Пропаганда семейных ценностей   </w:t>
            </w:r>
          </w:p>
          <w:p w14:paraId="604CB0FE" w14:textId="77777777" w:rsidR="001E5C23" w:rsidRPr="001E5C23" w:rsidRDefault="001E5C23" w:rsidP="007E7FE0">
            <w:pPr>
              <w:rPr>
                <w:sz w:val="24"/>
                <w:szCs w:val="24"/>
              </w:rPr>
            </w:pPr>
          </w:p>
          <w:p w14:paraId="792EDC48" w14:textId="77777777" w:rsidR="001E5C23" w:rsidRPr="001E5C23" w:rsidRDefault="001E5C23" w:rsidP="007E7FE0">
            <w:pPr>
              <w:rPr>
                <w:sz w:val="24"/>
                <w:szCs w:val="24"/>
              </w:rPr>
            </w:pPr>
          </w:p>
        </w:tc>
      </w:tr>
      <w:tr w:rsidR="001E5C23" w:rsidRPr="001E5C23" w14:paraId="3CC3DE76" w14:textId="77777777" w:rsidTr="007E7FE0">
        <w:trPr>
          <w:gridAfter w:val="4"/>
          <w:wAfter w:w="8440" w:type="dxa"/>
          <w:trHeight w:val="50"/>
        </w:trPr>
        <w:tc>
          <w:tcPr>
            <w:tcW w:w="456" w:type="dxa"/>
            <w:gridSpan w:val="2"/>
            <w:tcBorders>
              <w:top w:val="single" w:sz="4" w:space="0" w:color="auto"/>
              <w:left w:val="single" w:sz="2" w:space="0" w:color="000000"/>
              <w:bottom w:val="nil"/>
              <w:right w:val="nil"/>
            </w:tcBorders>
            <w:hideMark/>
          </w:tcPr>
          <w:p w14:paraId="5D42358C" w14:textId="77777777" w:rsidR="001E5C23" w:rsidRPr="001E5C23" w:rsidRDefault="001E5C23" w:rsidP="007E7FE0">
            <w:pPr>
              <w:rPr>
                <w:sz w:val="24"/>
                <w:szCs w:val="24"/>
              </w:rPr>
            </w:pPr>
          </w:p>
        </w:tc>
        <w:tc>
          <w:tcPr>
            <w:tcW w:w="3360" w:type="dxa"/>
            <w:gridSpan w:val="6"/>
            <w:tcBorders>
              <w:top w:val="single" w:sz="4" w:space="0" w:color="auto"/>
              <w:left w:val="single" w:sz="2" w:space="0" w:color="000000"/>
              <w:bottom w:val="nil"/>
              <w:right w:val="nil"/>
            </w:tcBorders>
            <w:hideMark/>
          </w:tcPr>
          <w:p w14:paraId="500D1BEB" w14:textId="77777777" w:rsidR="001E5C23" w:rsidRPr="001E5C23" w:rsidRDefault="001E5C23" w:rsidP="007E7FE0">
            <w:pPr>
              <w:rPr>
                <w:sz w:val="24"/>
                <w:szCs w:val="24"/>
              </w:rPr>
            </w:pPr>
          </w:p>
        </w:tc>
        <w:tc>
          <w:tcPr>
            <w:tcW w:w="1843" w:type="dxa"/>
            <w:gridSpan w:val="3"/>
            <w:tcBorders>
              <w:top w:val="single" w:sz="4" w:space="0" w:color="auto"/>
              <w:left w:val="single" w:sz="2" w:space="0" w:color="000000"/>
              <w:bottom w:val="nil"/>
              <w:right w:val="nil"/>
            </w:tcBorders>
            <w:hideMark/>
          </w:tcPr>
          <w:p w14:paraId="21F4DAF8" w14:textId="77777777" w:rsidR="001E5C23" w:rsidRPr="001E5C23" w:rsidRDefault="001E5C23" w:rsidP="007E7FE0">
            <w:pPr>
              <w:rPr>
                <w:sz w:val="24"/>
                <w:szCs w:val="24"/>
              </w:rPr>
            </w:pPr>
          </w:p>
        </w:tc>
        <w:tc>
          <w:tcPr>
            <w:tcW w:w="1984" w:type="dxa"/>
            <w:gridSpan w:val="3"/>
            <w:tcBorders>
              <w:top w:val="single" w:sz="4" w:space="0" w:color="auto"/>
              <w:left w:val="single" w:sz="2" w:space="0" w:color="000000"/>
              <w:bottom w:val="nil"/>
              <w:right w:val="nil"/>
            </w:tcBorders>
            <w:hideMark/>
          </w:tcPr>
          <w:p w14:paraId="49811257" w14:textId="77777777" w:rsidR="001E5C23" w:rsidRPr="001E5C23" w:rsidRDefault="001E5C23" w:rsidP="007E7FE0">
            <w:pPr>
              <w:rPr>
                <w:sz w:val="24"/>
                <w:szCs w:val="24"/>
              </w:rPr>
            </w:pPr>
          </w:p>
        </w:tc>
        <w:tc>
          <w:tcPr>
            <w:tcW w:w="1932" w:type="dxa"/>
            <w:tcBorders>
              <w:top w:val="single" w:sz="4" w:space="0" w:color="auto"/>
              <w:left w:val="single" w:sz="2" w:space="0" w:color="000000"/>
              <w:bottom w:val="nil"/>
              <w:right w:val="single" w:sz="2" w:space="0" w:color="000000"/>
            </w:tcBorders>
            <w:hideMark/>
          </w:tcPr>
          <w:p w14:paraId="77A980EC" w14:textId="77777777" w:rsidR="001E5C23" w:rsidRPr="001E5C23" w:rsidRDefault="001E5C23" w:rsidP="007E7FE0">
            <w:pPr>
              <w:rPr>
                <w:sz w:val="24"/>
                <w:szCs w:val="24"/>
              </w:rPr>
            </w:pPr>
          </w:p>
        </w:tc>
      </w:tr>
      <w:tr w:rsidR="001E5C23" w:rsidRPr="001E5C23" w14:paraId="3661FD11" w14:textId="77777777" w:rsidTr="007E7FE0">
        <w:trPr>
          <w:gridAfter w:val="4"/>
          <w:wAfter w:w="8440" w:type="dxa"/>
          <w:trHeight w:val="1960"/>
        </w:trPr>
        <w:tc>
          <w:tcPr>
            <w:tcW w:w="456" w:type="dxa"/>
            <w:gridSpan w:val="2"/>
            <w:tcBorders>
              <w:top w:val="nil"/>
              <w:left w:val="single" w:sz="2" w:space="0" w:color="000000"/>
              <w:bottom w:val="single" w:sz="4" w:space="0" w:color="auto"/>
              <w:right w:val="nil"/>
            </w:tcBorders>
            <w:hideMark/>
          </w:tcPr>
          <w:p w14:paraId="413A311B" w14:textId="77777777" w:rsidR="001E5C23" w:rsidRPr="001E5C23" w:rsidRDefault="001E5C23" w:rsidP="007E7FE0">
            <w:pPr>
              <w:rPr>
                <w:sz w:val="24"/>
                <w:szCs w:val="24"/>
              </w:rPr>
            </w:pPr>
            <w:r w:rsidRPr="001E5C23">
              <w:rPr>
                <w:sz w:val="24"/>
                <w:szCs w:val="24"/>
              </w:rPr>
              <w:lastRenderedPageBreak/>
              <w:t>7.6</w:t>
            </w:r>
          </w:p>
        </w:tc>
        <w:tc>
          <w:tcPr>
            <w:tcW w:w="3360" w:type="dxa"/>
            <w:gridSpan w:val="6"/>
            <w:tcBorders>
              <w:top w:val="nil"/>
              <w:left w:val="single" w:sz="2" w:space="0" w:color="000000"/>
              <w:bottom w:val="single" w:sz="4" w:space="0" w:color="auto"/>
              <w:right w:val="nil"/>
            </w:tcBorders>
            <w:hideMark/>
          </w:tcPr>
          <w:p w14:paraId="707AA349" w14:textId="77777777" w:rsidR="001E5C23" w:rsidRPr="001E5C23" w:rsidRDefault="001E5C23" w:rsidP="007E7FE0">
            <w:pPr>
              <w:rPr>
                <w:sz w:val="24"/>
                <w:szCs w:val="24"/>
              </w:rPr>
            </w:pPr>
            <w:r w:rsidRPr="001E5C23">
              <w:rPr>
                <w:sz w:val="24"/>
                <w:szCs w:val="24"/>
              </w:rPr>
              <w:t>«Встречаем Новый год» вечер отдыха для семейной аудитории</w:t>
            </w:r>
          </w:p>
        </w:tc>
        <w:tc>
          <w:tcPr>
            <w:tcW w:w="1843" w:type="dxa"/>
            <w:gridSpan w:val="3"/>
            <w:tcBorders>
              <w:top w:val="nil"/>
              <w:left w:val="single" w:sz="2" w:space="0" w:color="000000"/>
              <w:bottom w:val="single" w:sz="4" w:space="0" w:color="auto"/>
              <w:right w:val="nil"/>
            </w:tcBorders>
            <w:hideMark/>
          </w:tcPr>
          <w:p w14:paraId="2BD7167D" w14:textId="77777777" w:rsidR="001E5C23" w:rsidRPr="001E5C23" w:rsidRDefault="001E5C23" w:rsidP="007E7FE0">
            <w:pPr>
              <w:rPr>
                <w:sz w:val="24"/>
                <w:szCs w:val="24"/>
              </w:rPr>
            </w:pPr>
            <w:r w:rsidRPr="001E5C23">
              <w:rPr>
                <w:sz w:val="24"/>
                <w:szCs w:val="24"/>
              </w:rPr>
              <w:t>14.01.2020</w:t>
            </w:r>
          </w:p>
        </w:tc>
        <w:tc>
          <w:tcPr>
            <w:tcW w:w="1984" w:type="dxa"/>
            <w:gridSpan w:val="3"/>
            <w:tcBorders>
              <w:top w:val="nil"/>
              <w:left w:val="single" w:sz="2" w:space="0" w:color="000000"/>
              <w:bottom w:val="single" w:sz="4" w:space="0" w:color="auto"/>
              <w:right w:val="nil"/>
            </w:tcBorders>
            <w:hideMark/>
          </w:tcPr>
          <w:p w14:paraId="758693B2" w14:textId="77777777" w:rsidR="001E5C23" w:rsidRPr="001E5C23" w:rsidRDefault="001E5C23" w:rsidP="007E7FE0">
            <w:pPr>
              <w:ind w:left="108"/>
              <w:jc w:val="center"/>
              <w:rPr>
                <w:sz w:val="24"/>
                <w:szCs w:val="24"/>
              </w:rPr>
            </w:pPr>
            <w:r w:rsidRPr="001E5C23">
              <w:rPr>
                <w:sz w:val="24"/>
                <w:szCs w:val="24"/>
              </w:rPr>
              <w:t>Туричинский  СДК</w:t>
            </w:r>
          </w:p>
          <w:p w14:paraId="46DD0F25" w14:textId="77777777" w:rsidR="001E5C23" w:rsidRPr="001E5C23" w:rsidRDefault="001E5C23" w:rsidP="007E7FE0">
            <w:pPr>
              <w:rPr>
                <w:sz w:val="24"/>
                <w:szCs w:val="24"/>
              </w:rPr>
            </w:pPr>
            <w:r w:rsidRPr="001E5C23">
              <w:rPr>
                <w:sz w:val="24"/>
                <w:szCs w:val="24"/>
              </w:rPr>
              <w:t>Жукова С.А</w:t>
            </w:r>
          </w:p>
        </w:tc>
        <w:tc>
          <w:tcPr>
            <w:tcW w:w="1932" w:type="dxa"/>
            <w:tcBorders>
              <w:top w:val="nil"/>
              <w:left w:val="single" w:sz="2" w:space="0" w:color="000000"/>
              <w:bottom w:val="single" w:sz="4" w:space="0" w:color="auto"/>
              <w:right w:val="single" w:sz="2" w:space="0" w:color="000000"/>
            </w:tcBorders>
            <w:hideMark/>
          </w:tcPr>
          <w:p w14:paraId="299AE578" w14:textId="77777777" w:rsidR="001E5C23" w:rsidRPr="001E5C23" w:rsidRDefault="001E5C23" w:rsidP="007E7FE0">
            <w:pPr>
              <w:rPr>
                <w:sz w:val="24"/>
                <w:szCs w:val="24"/>
              </w:rPr>
            </w:pPr>
            <w:r w:rsidRPr="001E5C23">
              <w:rPr>
                <w:sz w:val="24"/>
                <w:szCs w:val="24"/>
              </w:rPr>
              <w:t>праздничные мероприятия  для семей.</w:t>
            </w:r>
          </w:p>
        </w:tc>
      </w:tr>
      <w:tr w:rsidR="001E5C23" w:rsidRPr="001E5C23" w14:paraId="3DC8D599" w14:textId="77777777" w:rsidTr="007E7FE0">
        <w:trPr>
          <w:gridAfter w:val="4"/>
          <w:wAfter w:w="8440" w:type="dxa"/>
          <w:trHeight w:val="1830"/>
        </w:trPr>
        <w:tc>
          <w:tcPr>
            <w:tcW w:w="456" w:type="dxa"/>
            <w:gridSpan w:val="2"/>
            <w:tcBorders>
              <w:top w:val="single" w:sz="4" w:space="0" w:color="auto"/>
              <w:left w:val="single" w:sz="2" w:space="0" w:color="000000"/>
              <w:bottom w:val="single" w:sz="4" w:space="0" w:color="auto"/>
              <w:right w:val="nil"/>
            </w:tcBorders>
            <w:hideMark/>
          </w:tcPr>
          <w:p w14:paraId="68365229" w14:textId="77777777" w:rsidR="001E5C23" w:rsidRPr="001E5C23" w:rsidRDefault="001E5C23" w:rsidP="007E7FE0">
            <w:pPr>
              <w:rPr>
                <w:sz w:val="24"/>
                <w:szCs w:val="24"/>
              </w:rPr>
            </w:pPr>
            <w:r w:rsidRPr="001E5C23">
              <w:rPr>
                <w:sz w:val="24"/>
                <w:szCs w:val="24"/>
              </w:rPr>
              <w:t>7.8</w:t>
            </w:r>
          </w:p>
        </w:tc>
        <w:tc>
          <w:tcPr>
            <w:tcW w:w="3360" w:type="dxa"/>
            <w:gridSpan w:val="6"/>
            <w:tcBorders>
              <w:top w:val="single" w:sz="4" w:space="0" w:color="auto"/>
              <w:left w:val="single" w:sz="2" w:space="0" w:color="000000"/>
              <w:bottom w:val="single" w:sz="4" w:space="0" w:color="auto"/>
              <w:right w:val="nil"/>
            </w:tcBorders>
            <w:hideMark/>
          </w:tcPr>
          <w:p w14:paraId="06FAD8B2" w14:textId="77777777" w:rsidR="001E5C23" w:rsidRPr="001E5C23" w:rsidRDefault="001E5C23" w:rsidP="007E7FE0">
            <w:pPr>
              <w:rPr>
                <w:sz w:val="24"/>
                <w:szCs w:val="24"/>
              </w:rPr>
            </w:pPr>
            <w:r w:rsidRPr="001E5C23">
              <w:rPr>
                <w:sz w:val="24"/>
                <w:szCs w:val="24"/>
              </w:rPr>
              <w:t>«Мы приглашаем встретится с юностью» вечер отдыха</w:t>
            </w:r>
          </w:p>
        </w:tc>
        <w:tc>
          <w:tcPr>
            <w:tcW w:w="1843" w:type="dxa"/>
            <w:gridSpan w:val="3"/>
            <w:tcBorders>
              <w:top w:val="single" w:sz="4" w:space="0" w:color="auto"/>
              <w:left w:val="single" w:sz="2" w:space="0" w:color="000000"/>
              <w:bottom w:val="single" w:sz="4" w:space="0" w:color="auto"/>
              <w:right w:val="nil"/>
            </w:tcBorders>
            <w:hideMark/>
          </w:tcPr>
          <w:p w14:paraId="6057EA6C" w14:textId="77777777" w:rsidR="001E5C23" w:rsidRPr="001E5C23" w:rsidRDefault="001E5C23" w:rsidP="007E7FE0">
            <w:pPr>
              <w:rPr>
                <w:sz w:val="24"/>
                <w:szCs w:val="24"/>
              </w:rPr>
            </w:pPr>
            <w:r w:rsidRPr="001E5C23">
              <w:rPr>
                <w:sz w:val="24"/>
                <w:szCs w:val="24"/>
              </w:rPr>
              <w:t>01.02.2020</w:t>
            </w:r>
          </w:p>
          <w:p w14:paraId="27C90F32" w14:textId="77777777" w:rsidR="001E5C23" w:rsidRPr="001E5C23" w:rsidRDefault="001E5C23" w:rsidP="007E7FE0">
            <w:pPr>
              <w:rPr>
                <w:sz w:val="24"/>
                <w:szCs w:val="24"/>
              </w:rPr>
            </w:pPr>
          </w:p>
          <w:p w14:paraId="6758C276" w14:textId="77777777" w:rsidR="001E5C23" w:rsidRPr="001E5C23" w:rsidRDefault="001E5C23" w:rsidP="007E7FE0">
            <w:pPr>
              <w:rPr>
                <w:sz w:val="24"/>
                <w:szCs w:val="24"/>
              </w:rPr>
            </w:pPr>
          </w:p>
        </w:tc>
        <w:tc>
          <w:tcPr>
            <w:tcW w:w="1984" w:type="dxa"/>
            <w:gridSpan w:val="3"/>
            <w:tcBorders>
              <w:top w:val="single" w:sz="4" w:space="0" w:color="auto"/>
              <w:left w:val="single" w:sz="2" w:space="0" w:color="000000"/>
              <w:bottom w:val="single" w:sz="4" w:space="0" w:color="auto"/>
              <w:right w:val="nil"/>
            </w:tcBorders>
            <w:hideMark/>
          </w:tcPr>
          <w:p w14:paraId="532905C7" w14:textId="77777777" w:rsidR="001E5C23" w:rsidRPr="001E5C23" w:rsidRDefault="001E5C23" w:rsidP="007E7FE0">
            <w:pPr>
              <w:ind w:left="108"/>
              <w:jc w:val="center"/>
              <w:rPr>
                <w:sz w:val="24"/>
                <w:szCs w:val="24"/>
              </w:rPr>
            </w:pPr>
            <w:r w:rsidRPr="001E5C23">
              <w:rPr>
                <w:sz w:val="24"/>
                <w:szCs w:val="24"/>
              </w:rPr>
              <w:t>Туричинский  СДК</w:t>
            </w:r>
          </w:p>
          <w:p w14:paraId="67CF861F" w14:textId="77777777" w:rsidR="001E5C23" w:rsidRPr="001E5C23" w:rsidRDefault="001E5C23" w:rsidP="007E7FE0">
            <w:pPr>
              <w:ind w:left="108"/>
              <w:jc w:val="center"/>
              <w:rPr>
                <w:sz w:val="24"/>
                <w:szCs w:val="24"/>
              </w:rPr>
            </w:pPr>
            <w:r w:rsidRPr="001E5C23">
              <w:rPr>
                <w:sz w:val="24"/>
                <w:szCs w:val="24"/>
              </w:rPr>
              <w:t>Жукова С.А.</w:t>
            </w:r>
          </w:p>
          <w:p w14:paraId="1F594382" w14:textId="77777777" w:rsidR="001E5C23" w:rsidRPr="001E5C23" w:rsidRDefault="001E5C23" w:rsidP="007E7FE0">
            <w:pPr>
              <w:ind w:left="108"/>
              <w:jc w:val="center"/>
              <w:rPr>
                <w:sz w:val="24"/>
                <w:szCs w:val="24"/>
              </w:rPr>
            </w:pPr>
          </w:p>
        </w:tc>
        <w:tc>
          <w:tcPr>
            <w:tcW w:w="1932" w:type="dxa"/>
            <w:tcBorders>
              <w:top w:val="single" w:sz="4" w:space="0" w:color="auto"/>
              <w:left w:val="single" w:sz="2" w:space="0" w:color="000000"/>
              <w:bottom w:val="single" w:sz="4" w:space="0" w:color="auto"/>
              <w:right w:val="single" w:sz="2" w:space="0" w:color="000000"/>
            </w:tcBorders>
            <w:hideMark/>
          </w:tcPr>
          <w:p w14:paraId="3E7F8973" w14:textId="77777777" w:rsidR="001E5C23" w:rsidRPr="001E5C23" w:rsidRDefault="001E5C23" w:rsidP="007E7FE0">
            <w:pPr>
              <w:rPr>
                <w:sz w:val="24"/>
                <w:szCs w:val="24"/>
              </w:rPr>
            </w:pPr>
            <w:r w:rsidRPr="001E5C23">
              <w:rPr>
                <w:sz w:val="24"/>
                <w:szCs w:val="24"/>
              </w:rPr>
              <w:t>Совершенствование досуга населения, повышение роли семьи</w:t>
            </w:r>
          </w:p>
        </w:tc>
      </w:tr>
      <w:tr w:rsidR="001E5C23" w:rsidRPr="001E5C23" w14:paraId="19FEE138" w14:textId="77777777" w:rsidTr="007E7FE0">
        <w:trPr>
          <w:gridAfter w:val="4"/>
          <w:wAfter w:w="8440" w:type="dxa"/>
          <w:trHeight w:val="1550"/>
        </w:trPr>
        <w:tc>
          <w:tcPr>
            <w:tcW w:w="456" w:type="dxa"/>
            <w:gridSpan w:val="2"/>
            <w:tcBorders>
              <w:top w:val="single" w:sz="4" w:space="0" w:color="auto"/>
              <w:left w:val="single" w:sz="2" w:space="0" w:color="000000"/>
              <w:bottom w:val="single" w:sz="4" w:space="0" w:color="auto"/>
              <w:right w:val="nil"/>
            </w:tcBorders>
            <w:hideMark/>
          </w:tcPr>
          <w:p w14:paraId="5CB719BC" w14:textId="77777777" w:rsidR="001E5C23" w:rsidRPr="001E5C23" w:rsidRDefault="001E5C23" w:rsidP="007E7FE0">
            <w:pPr>
              <w:rPr>
                <w:sz w:val="24"/>
                <w:szCs w:val="24"/>
              </w:rPr>
            </w:pPr>
            <w:r w:rsidRPr="001E5C23">
              <w:rPr>
                <w:sz w:val="24"/>
                <w:szCs w:val="24"/>
              </w:rPr>
              <w:t>7.9</w:t>
            </w:r>
          </w:p>
        </w:tc>
        <w:tc>
          <w:tcPr>
            <w:tcW w:w="3360" w:type="dxa"/>
            <w:gridSpan w:val="6"/>
            <w:tcBorders>
              <w:top w:val="single" w:sz="4" w:space="0" w:color="auto"/>
              <w:left w:val="single" w:sz="2" w:space="0" w:color="000000"/>
              <w:bottom w:val="single" w:sz="4" w:space="0" w:color="auto"/>
              <w:right w:val="nil"/>
            </w:tcBorders>
            <w:hideMark/>
          </w:tcPr>
          <w:p w14:paraId="77632240" w14:textId="77777777" w:rsidR="001E5C23" w:rsidRPr="001E5C23" w:rsidRDefault="001E5C23" w:rsidP="007E7FE0">
            <w:pPr>
              <w:rPr>
                <w:sz w:val="24"/>
                <w:szCs w:val="24"/>
              </w:rPr>
            </w:pPr>
            <w:r w:rsidRPr="001E5C23">
              <w:rPr>
                <w:sz w:val="24"/>
                <w:szCs w:val="24"/>
              </w:rPr>
              <w:t>«Свет женщины» праздничный вечер</w:t>
            </w:r>
          </w:p>
        </w:tc>
        <w:tc>
          <w:tcPr>
            <w:tcW w:w="1843" w:type="dxa"/>
            <w:gridSpan w:val="3"/>
            <w:tcBorders>
              <w:top w:val="single" w:sz="4" w:space="0" w:color="auto"/>
              <w:left w:val="single" w:sz="2" w:space="0" w:color="000000"/>
              <w:bottom w:val="single" w:sz="4" w:space="0" w:color="auto"/>
              <w:right w:val="nil"/>
            </w:tcBorders>
            <w:hideMark/>
          </w:tcPr>
          <w:p w14:paraId="3125F31A" w14:textId="77777777" w:rsidR="001E5C23" w:rsidRPr="001E5C23" w:rsidRDefault="001E5C23" w:rsidP="007E7FE0">
            <w:pPr>
              <w:rPr>
                <w:sz w:val="24"/>
                <w:szCs w:val="24"/>
              </w:rPr>
            </w:pPr>
            <w:r w:rsidRPr="001E5C23">
              <w:rPr>
                <w:sz w:val="24"/>
                <w:szCs w:val="24"/>
              </w:rPr>
              <w:t>07.03.2020</w:t>
            </w:r>
          </w:p>
        </w:tc>
        <w:tc>
          <w:tcPr>
            <w:tcW w:w="1984" w:type="dxa"/>
            <w:gridSpan w:val="3"/>
            <w:tcBorders>
              <w:top w:val="single" w:sz="4" w:space="0" w:color="auto"/>
              <w:left w:val="single" w:sz="2" w:space="0" w:color="000000"/>
              <w:bottom w:val="single" w:sz="4" w:space="0" w:color="auto"/>
              <w:right w:val="nil"/>
            </w:tcBorders>
            <w:hideMark/>
          </w:tcPr>
          <w:p w14:paraId="17EBFE0C" w14:textId="77777777" w:rsidR="001E5C23" w:rsidRPr="001E5C23" w:rsidRDefault="001E5C23" w:rsidP="007E7FE0">
            <w:pPr>
              <w:ind w:left="108"/>
              <w:jc w:val="center"/>
              <w:rPr>
                <w:sz w:val="24"/>
                <w:szCs w:val="24"/>
              </w:rPr>
            </w:pPr>
            <w:r w:rsidRPr="001E5C23">
              <w:rPr>
                <w:sz w:val="24"/>
                <w:szCs w:val="24"/>
              </w:rPr>
              <w:t>Артемовский клуб,Савченко Е.</w:t>
            </w:r>
          </w:p>
        </w:tc>
        <w:tc>
          <w:tcPr>
            <w:tcW w:w="1932" w:type="dxa"/>
            <w:tcBorders>
              <w:top w:val="single" w:sz="4" w:space="0" w:color="auto"/>
              <w:left w:val="single" w:sz="2" w:space="0" w:color="000000"/>
              <w:bottom w:val="single" w:sz="4" w:space="0" w:color="auto"/>
              <w:right w:val="single" w:sz="2" w:space="0" w:color="000000"/>
            </w:tcBorders>
            <w:hideMark/>
          </w:tcPr>
          <w:p w14:paraId="537DBE6B" w14:textId="77777777" w:rsidR="001E5C23" w:rsidRPr="001E5C23" w:rsidRDefault="001E5C23" w:rsidP="007E7FE0">
            <w:pPr>
              <w:rPr>
                <w:sz w:val="24"/>
                <w:szCs w:val="24"/>
              </w:rPr>
            </w:pPr>
            <w:r w:rsidRPr="001E5C23">
              <w:rPr>
                <w:sz w:val="24"/>
                <w:szCs w:val="24"/>
              </w:rPr>
              <w:t>Праздничные мероприятия  для семейной аудитории.</w:t>
            </w:r>
          </w:p>
        </w:tc>
      </w:tr>
    </w:tbl>
    <w:p w14:paraId="2A323332" w14:textId="62E2BB8F" w:rsidR="001E5C23" w:rsidRPr="001E5C23" w:rsidRDefault="001E5C23" w:rsidP="007137DA">
      <w:pPr>
        <w:rPr>
          <w:sz w:val="24"/>
          <w:szCs w:val="24"/>
        </w:rPr>
      </w:pPr>
    </w:p>
    <w:p w14:paraId="72E746DB" w14:textId="77777777" w:rsidR="001E5C23" w:rsidRDefault="001E5C23" w:rsidP="007137DA">
      <w:pPr>
        <w:rPr>
          <w:b/>
          <w:szCs w:val="28"/>
        </w:rPr>
      </w:pPr>
    </w:p>
    <w:p w14:paraId="71B0232E" w14:textId="428B8E85" w:rsidR="00C373B5" w:rsidRDefault="00C373B5" w:rsidP="00C373B5">
      <w:pPr>
        <w:jc w:val="both"/>
        <w:rPr>
          <w:b/>
          <w:szCs w:val="28"/>
        </w:rPr>
      </w:pPr>
      <w:r w:rsidRPr="00CF7901">
        <w:rPr>
          <w:b/>
          <w:szCs w:val="28"/>
        </w:rPr>
        <w:t>2.</w:t>
      </w:r>
      <w:r w:rsidR="00CF3F40">
        <w:rPr>
          <w:b/>
          <w:szCs w:val="28"/>
        </w:rPr>
        <w:t>7</w:t>
      </w:r>
      <w:r w:rsidRPr="00CF7901">
        <w:rPr>
          <w:b/>
          <w:szCs w:val="28"/>
        </w:rPr>
        <w:t>.Совершенствование материально-технической базы и оснащение учреждений культуры, многофункциональных комплексов (приобретения, ремонты)</w:t>
      </w:r>
      <w:r>
        <w:rPr>
          <w:b/>
          <w:szCs w:val="28"/>
        </w:rPr>
        <w:t>:</w:t>
      </w:r>
    </w:p>
    <w:p w14:paraId="2DB610CE" w14:textId="07EFBE14" w:rsidR="00701FBB" w:rsidRPr="00701FBB" w:rsidRDefault="00CF3F40" w:rsidP="00701FBB">
      <w:pPr>
        <w:rPr>
          <w:sz w:val="24"/>
          <w:szCs w:val="24"/>
          <w:lang w:eastAsia="zh-CN"/>
        </w:rPr>
      </w:pPr>
      <w:r>
        <w:rPr>
          <w:sz w:val="26"/>
          <w:szCs w:val="26"/>
          <w:lang w:eastAsia="zh-CN"/>
        </w:rPr>
        <w:t>В</w:t>
      </w:r>
      <w:r w:rsidR="00701FBB" w:rsidRPr="00701FBB">
        <w:rPr>
          <w:sz w:val="26"/>
          <w:szCs w:val="26"/>
          <w:lang w:eastAsia="zh-CN"/>
        </w:rPr>
        <w:t xml:space="preserve">  2020 год</w:t>
      </w:r>
      <w:r>
        <w:rPr>
          <w:sz w:val="26"/>
          <w:szCs w:val="26"/>
          <w:lang w:eastAsia="zh-CN"/>
        </w:rPr>
        <w:t>у для структурных подразделений МБУК «Культура и досуг»</w:t>
      </w:r>
      <w:r w:rsidR="00701FBB" w:rsidRPr="00701FBB">
        <w:rPr>
          <w:sz w:val="26"/>
          <w:szCs w:val="26"/>
          <w:lang w:eastAsia="zh-CN"/>
        </w:rPr>
        <w:t xml:space="preserve">   приобретено следующее оборудование  на сумму  </w:t>
      </w:r>
      <w:r w:rsidR="009B3BDC" w:rsidRPr="00701FBB">
        <w:rPr>
          <w:b/>
          <w:bCs/>
          <w:sz w:val="24"/>
          <w:szCs w:val="24"/>
          <w:lang w:eastAsia="zh-CN"/>
        </w:rPr>
        <w:t xml:space="preserve">1 </w:t>
      </w:r>
      <w:r w:rsidR="009B3BDC">
        <w:rPr>
          <w:b/>
          <w:bCs/>
          <w:sz w:val="24"/>
          <w:szCs w:val="24"/>
          <w:lang w:eastAsia="zh-CN"/>
        </w:rPr>
        <w:t>31</w:t>
      </w:r>
      <w:r w:rsidR="009B3BDC" w:rsidRPr="00701FBB">
        <w:rPr>
          <w:b/>
          <w:bCs/>
          <w:sz w:val="24"/>
          <w:szCs w:val="24"/>
          <w:lang w:eastAsia="zh-CN"/>
        </w:rPr>
        <w:t>1</w:t>
      </w:r>
      <w:r w:rsidR="009B3BDC">
        <w:rPr>
          <w:b/>
          <w:bCs/>
          <w:sz w:val="24"/>
          <w:szCs w:val="24"/>
          <w:lang w:eastAsia="zh-CN"/>
        </w:rPr>
        <w:t> </w:t>
      </w:r>
      <w:r w:rsidR="009B3BDC" w:rsidRPr="00701FBB">
        <w:rPr>
          <w:b/>
          <w:bCs/>
          <w:sz w:val="24"/>
          <w:szCs w:val="24"/>
          <w:lang w:eastAsia="zh-CN"/>
        </w:rPr>
        <w:t>8</w:t>
      </w:r>
      <w:r w:rsidR="009B3BDC">
        <w:rPr>
          <w:b/>
          <w:bCs/>
          <w:sz w:val="24"/>
          <w:szCs w:val="24"/>
          <w:lang w:eastAsia="zh-CN"/>
        </w:rPr>
        <w:t>42,11</w:t>
      </w:r>
      <w:r w:rsidR="00701FBB" w:rsidRPr="00701FBB">
        <w:rPr>
          <w:sz w:val="26"/>
          <w:szCs w:val="26"/>
          <w:lang w:eastAsia="zh-CN"/>
        </w:rPr>
        <w:t xml:space="preserve"> копе</w:t>
      </w:r>
      <w:bookmarkStart w:id="18" w:name="_Hlk59624314"/>
      <w:r w:rsidR="009B3BDC">
        <w:rPr>
          <w:sz w:val="26"/>
          <w:szCs w:val="26"/>
          <w:lang w:eastAsia="zh-CN"/>
        </w:rPr>
        <w:t>ек</w:t>
      </w:r>
      <w:r w:rsidR="00701FBB" w:rsidRPr="00701FBB">
        <w:rPr>
          <w:sz w:val="26"/>
          <w:szCs w:val="26"/>
          <w:lang w:eastAsia="zh-CN"/>
        </w:rPr>
        <w:t>, а именно: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98"/>
        <w:gridCol w:w="1852"/>
        <w:gridCol w:w="2445"/>
        <w:gridCol w:w="1065"/>
        <w:gridCol w:w="2020"/>
      </w:tblGrid>
      <w:tr w:rsidR="00690D4B" w:rsidRPr="00701FBB" w14:paraId="7BF585C6" w14:textId="77777777" w:rsidTr="00690D4B">
        <w:tc>
          <w:tcPr>
            <w:tcW w:w="698" w:type="dxa"/>
            <w:tcBorders>
              <w:top w:val="single" w:sz="1" w:space="0" w:color="000000"/>
              <w:left w:val="single" w:sz="1" w:space="0" w:color="000000"/>
              <w:bottom w:val="single" w:sz="1" w:space="0" w:color="000000"/>
            </w:tcBorders>
            <w:shd w:val="clear" w:color="auto" w:fill="auto"/>
          </w:tcPr>
          <w:bookmarkEnd w:id="18"/>
          <w:p w14:paraId="41286998"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№п/п</w:t>
            </w:r>
          </w:p>
        </w:tc>
        <w:tc>
          <w:tcPr>
            <w:tcW w:w="1852" w:type="dxa"/>
            <w:tcBorders>
              <w:top w:val="single" w:sz="1" w:space="0" w:color="000000"/>
              <w:left w:val="single" w:sz="1" w:space="0" w:color="000000"/>
              <w:bottom w:val="single" w:sz="1" w:space="0" w:color="000000"/>
            </w:tcBorders>
            <w:shd w:val="clear" w:color="auto" w:fill="auto"/>
          </w:tcPr>
          <w:p w14:paraId="4667D62B"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Наименования учреждения</w:t>
            </w:r>
          </w:p>
        </w:tc>
        <w:tc>
          <w:tcPr>
            <w:tcW w:w="2445" w:type="dxa"/>
            <w:tcBorders>
              <w:top w:val="single" w:sz="1" w:space="0" w:color="000000"/>
              <w:left w:val="single" w:sz="1" w:space="0" w:color="000000"/>
              <w:bottom w:val="single" w:sz="1" w:space="0" w:color="000000"/>
            </w:tcBorders>
            <w:shd w:val="clear" w:color="auto" w:fill="auto"/>
          </w:tcPr>
          <w:p w14:paraId="18900352"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Наименование оборудования</w:t>
            </w:r>
          </w:p>
        </w:tc>
        <w:tc>
          <w:tcPr>
            <w:tcW w:w="1065" w:type="dxa"/>
            <w:tcBorders>
              <w:top w:val="single" w:sz="1" w:space="0" w:color="000000"/>
              <w:left w:val="single" w:sz="1" w:space="0" w:color="000000"/>
              <w:bottom w:val="single" w:sz="1" w:space="0" w:color="000000"/>
            </w:tcBorders>
            <w:shd w:val="clear" w:color="auto" w:fill="auto"/>
          </w:tcPr>
          <w:p w14:paraId="67DC1024"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Кол-во(шт)</w:t>
            </w:r>
          </w:p>
        </w:tc>
        <w:tc>
          <w:tcPr>
            <w:tcW w:w="2020" w:type="dxa"/>
            <w:tcBorders>
              <w:top w:val="single" w:sz="1" w:space="0" w:color="000000"/>
              <w:left w:val="single" w:sz="1" w:space="0" w:color="000000"/>
              <w:bottom w:val="single" w:sz="1" w:space="0" w:color="000000"/>
              <w:right w:val="single" w:sz="4" w:space="0" w:color="auto"/>
            </w:tcBorders>
            <w:shd w:val="clear" w:color="auto" w:fill="auto"/>
          </w:tcPr>
          <w:p w14:paraId="00642D7E"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Сумма (руб)</w:t>
            </w:r>
          </w:p>
        </w:tc>
      </w:tr>
      <w:tr w:rsidR="00690D4B" w:rsidRPr="00701FBB" w14:paraId="650C251E" w14:textId="77777777" w:rsidTr="00690D4B">
        <w:tc>
          <w:tcPr>
            <w:tcW w:w="698" w:type="dxa"/>
            <w:tcBorders>
              <w:top w:val="single" w:sz="1" w:space="0" w:color="000000"/>
              <w:left w:val="single" w:sz="1" w:space="0" w:color="000000"/>
              <w:bottom w:val="single" w:sz="1" w:space="0" w:color="000000"/>
            </w:tcBorders>
            <w:shd w:val="clear" w:color="auto" w:fill="auto"/>
          </w:tcPr>
          <w:p w14:paraId="1519FF4F"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tc>
        <w:tc>
          <w:tcPr>
            <w:tcW w:w="1852" w:type="dxa"/>
            <w:tcBorders>
              <w:top w:val="single" w:sz="1" w:space="0" w:color="000000"/>
              <w:left w:val="single" w:sz="1" w:space="0" w:color="000000"/>
              <w:bottom w:val="single" w:sz="1" w:space="0" w:color="000000"/>
            </w:tcBorders>
            <w:shd w:val="clear" w:color="auto" w:fill="auto"/>
          </w:tcPr>
          <w:p w14:paraId="21642F46"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РДК</w:t>
            </w:r>
          </w:p>
        </w:tc>
        <w:tc>
          <w:tcPr>
            <w:tcW w:w="2445" w:type="dxa"/>
            <w:tcBorders>
              <w:top w:val="single" w:sz="1" w:space="0" w:color="000000"/>
              <w:left w:val="single" w:sz="1" w:space="0" w:color="000000"/>
              <w:bottom w:val="single" w:sz="1" w:space="0" w:color="000000"/>
            </w:tcBorders>
            <w:shd w:val="clear" w:color="auto" w:fill="auto"/>
          </w:tcPr>
          <w:p w14:paraId="1B766567" w14:textId="77777777" w:rsidR="00690D4B" w:rsidRPr="00701FBB" w:rsidRDefault="00690D4B" w:rsidP="00701FBB">
            <w:pPr>
              <w:suppressLineNumbers/>
              <w:suppressAutoHyphens/>
              <w:rPr>
                <w:sz w:val="24"/>
                <w:szCs w:val="24"/>
                <w:lang w:eastAsia="zh-CN"/>
              </w:rPr>
            </w:pPr>
            <w:r w:rsidRPr="00701FBB">
              <w:rPr>
                <w:sz w:val="24"/>
                <w:szCs w:val="24"/>
                <w:lang w:eastAsia="zh-CN"/>
              </w:rPr>
              <w:t>Экран</w:t>
            </w:r>
          </w:p>
        </w:tc>
        <w:tc>
          <w:tcPr>
            <w:tcW w:w="1065" w:type="dxa"/>
            <w:tcBorders>
              <w:top w:val="single" w:sz="1" w:space="0" w:color="000000"/>
              <w:left w:val="single" w:sz="1" w:space="0" w:color="000000"/>
              <w:bottom w:val="single" w:sz="1" w:space="0" w:color="000000"/>
            </w:tcBorders>
            <w:shd w:val="clear" w:color="auto" w:fill="auto"/>
          </w:tcPr>
          <w:p w14:paraId="281CD325"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tc>
        <w:tc>
          <w:tcPr>
            <w:tcW w:w="2020" w:type="dxa"/>
            <w:tcBorders>
              <w:top w:val="single" w:sz="1" w:space="0" w:color="000000"/>
              <w:left w:val="single" w:sz="1" w:space="0" w:color="000000"/>
              <w:bottom w:val="single" w:sz="1" w:space="0" w:color="000000"/>
              <w:right w:val="single" w:sz="4" w:space="0" w:color="auto"/>
            </w:tcBorders>
            <w:shd w:val="clear" w:color="auto" w:fill="auto"/>
          </w:tcPr>
          <w:p w14:paraId="74DD0B27"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38 743,00</w:t>
            </w:r>
          </w:p>
        </w:tc>
      </w:tr>
      <w:tr w:rsidR="00690D4B" w:rsidRPr="00701FBB" w14:paraId="739EC59F" w14:textId="77777777" w:rsidTr="00690D4B">
        <w:tc>
          <w:tcPr>
            <w:tcW w:w="698" w:type="dxa"/>
            <w:tcBorders>
              <w:top w:val="single" w:sz="1" w:space="0" w:color="000000"/>
              <w:left w:val="single" w:sz="1" w:space="0" w:color="000000"/>
              <w:bottom w:val="single" w:sz="1" w:space="0" w:color="000000"/>
            </w:tcBorders>
            <w:shd w:val="clear" w:color="auto" w:fill="auto"/>
          </w:tcPr>
          <w:p w14:paraId="1DF8E5D7" w14:textId="77777777" w:rsidR="00690D4B" w:rsidRPr="00701FBB" w:rsidRDefault="00690D4B" w:rsidP="00701FBB">
            <w:pPr>
              <w:suppressLineNumbers/>
              <w:suppressAutoHyphens/>
              <w:snapToGrid w:val="0"/>
              <w:rPr>
                <w:sz w:val="24"/>
                <w:szCs w:val="24"/>
                <w:lang w:eastAsia="zh-CN"/>
              </w:rPr>
            </w:pPr>
          </w:p>
        </w:tc>
        <w:tc>
          <w:tcPr>
            <w:tcW w:w="1852" w:type="dxa"/>
            <w:tcBorders>
              <w:top w:val="single" w:sz="1" w:space="0" w:color="000000"/>
              <w:left w:val="single" w:sz="1" w:space="0" w:color="000000"/>
              <w:bottom w:val="single" w:sz="1" w:space="0" w:color="000000"/>
            </w:tcBorders>
            <w:shd w:val="clear" w:color="auto" w:fill="auto"/>
          </w:tcPr>
          <w:p w14:paraId="709618D5" w14:textId="77777777" w:rsidR="00690D4B" w:rsidRPr="00701FBB" w:rsidRDefault="00690D4B" w:rsidP="00701FBB">
            <w:pPr>
              <w:suppressLineNumbers/>
              <w:suppressAutoHyphens/>
              <w:snapToGrid w:val="0"/>
              <w:rPr>
                <w:sz w:val="24"/>
                <w:szCs w:val="24"/>
                <w:lang w:eastAsia="zh-CN"/>
              </w:rPr>
            </w:pPr>
          </w:p>
        </w:tc>
        <w:tc>
          <w:tcPr>
            <w:tcW w:w="2445" w:type="dxa"/>
            <w:tcBorders>
              <w:top w:val="single" w:sz="1" w:space="0" w:color="000000"/>
              <w:left w:val="single" w:sz="1" w:space="0" w:color="000000"/>
              <w:bottom w:val="single" w:sz="1" w:space="0" w:color="000000"/>
            </w:tcBorders>
            <w:shd w:val="clear" w:color="auto" w:fill="auto"/>
          </w:tcPr>
          <w:p w14:paraId="49439844" w14:textId="77777777" w:rsidR="00690D4B" w:rsidRPr="00701FBB" w:rsidRDefault="00690D4B" w:rsidP="00701FBB">
            <w:pPr>
              <w:suppressLineNumbers/>
              <w:suppressAutoHyphens/>
              <w:rPr>
                <w:sz w:val="24"/>
                <w:szCs w:val="24"/>
                <w:lang w:eastAsia="zh-CN"/>
              </w:rPr>
            </w:pPr>
            <w:r w:rsidRPr="00701FBB">
              <w:rPr>
                <w:sz w:val="24"/>
                <w:szCs w:val="24"/>
                <w:lang w:eastAsia="zh-CN"/>
              </w:rPr>
              <w:t>Военные костюмы</w:t>
            </w:r>
          </w:p>
        </w:tc>
        <w:tc>
          <w:tcPr>
            <w:tcW w:w="1065" w:type="dxa"/>
            <w:tcBorders>
              <w:top w:val="single" w:sz="1" w:space="0" w:color="000000"/>
              <w:left w:val="single" w:sz="1" w:space="0" w:color="000000"/>
              <w:bottom w:val="single" w:sz="1" w:space="0" w:color="000000"/>
            </w:tcBorders>
            <w:shd w:val="clear" w:color="auto" w:fill="auto"/>
          </w:tcPr>
          <w:p w14:paraId="41355054"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4</w:t>
            </w:r>
          </w:p>
        </w:tc>
        <w:tc>
          <w:tcPr>
            <w:tcW w:w="2020" w:type="dxa"/>
            <w:tcBorders>
              <w:top w:val="single" w:sz="1" w:space="0" w:color="000000"/>
              <w:left w:val="single" w:sz="1" w:space="0" w:color="000000"/>
              <w:bottom w:val="single" w:sz="1" w:space="0" w:color="000000"/>
              <w:right w:val="single" w:sz="4" w:space="0" w:color="auto"/>
            </w:tcBorders>
            <w:shd w:val="clear" w:color="auto" w:fill="auto"/>
          </w:tcPr>
          <w:p w14:paraId="3557885F"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10 084,00</w:t>
            </w:r>
          </w:p>
        </w:tc>
      </w:tr>
      <w:tr w:rsidR="00690D4B" w:rsidRPr="00701FBB" w14:paraId="7E7BC2E2" w14:textId="77777777" w:rsidTr="00690D4B">
        <w:tc>
          <w:tcPr>
            <w:tcW w:w="698" w:type="dxa"/>
            <w:tcBorders>
              <w:top w:val="single" w:sz="1" w:space="0" w:color="000000"/>
              <w:left w:val="single" w:sz="1" w:space="0" w:color="000000"/>
              <w:bottom w:val="single" w:sz="1" w:space="0" w:color="000000"/>
            </w:tcBorders>
            <w:shd w:val="clear" w:color="auto" w:fill="auto"/>
          </w:tcPr>
          <w:p w14:paraId="2D105B13" w14:textId="77777777" w:rsidR="00690D4B" w:rsidRPr="00701FBB" w:rsidRDefault="00690D4B" w:rsidP="00701FBB">
            <w:pPr>
              <w:suppressLineNumbers/>
              <w:suppressAutoHyphens/>
              <w:snapToGrid w:val="0"/>
              <w:rPr>
                <w:sz w:val="24"/>
                <w:szCs w:val="24"/>
                <w:lang w:eastAsia="zh-CN"/>
              </w:rPr>
            </w:pPr>
          </w:p>
        </w:tc>
        <w:tc>
          <w:tcPr>
            <w:tcW w:w="1852" w:type="dxa"/>
            <w:tcBorders>
              <w:top w:val="single" w:sz="1" w:space="0" w:color="000000"/>
              <w:left w:val="single" w:sz="1" w:space="0" w:color="000000"/>
              <w:bottom w:val="single" w:sz="1" w:space="0" w:color="000000"/>
            </w:tcBorders>
            <w:shd w:val="clear" w:color="auto" w:fill="auto"/>
          </w:tcPr>
          <w:p w14:paraId="6782BA8C" w14:textId="77777777" w:rsidR="00690D4B" w:rsidRPr="00701FBB" w:rsidRDefault="00690D4B" w:rsidP="00701FBB">
            <w:pPr>
              <w:suppressLineNumbers/>
              <w:suppressAutoHyphens/>
              <w:snapToGrid w:val="0"/>
              <w:rPr>
                <w:sz w:val="24"/>
                <w:szCs w:val="24"/>
                <w:lang w:eastAsia="zh-CN"/>
              </w:rPr>
            </w:pPr>
          </w:p>
        </w:tc>
        <w:tc>
          <w:tcPr>
            <w:tcW w:w="2445" w:type="dxa"/>
            <w:tcBorders>
              <w:top w:val="single" w:sz="1" w:space="0" w:color="000000"/>
              <w:left w:val="single" w:sz="1" w:space="0" w:color="000000"/>
              <w:bottom w:val="single" w:sz="1" w:space="0" w:color="000000"/>
            </w:tcBorders>
            <w:shd w:val="clear" w:color="auto" w:fill="auto"/>
          </w:tcPr>
          <w:p w14:paraId="1D3B741D" w14:textId="77777777" w:rsidR="00690D4B" w:rsidRPr="00701FBB" w:rsidRDefault="00690D4B" w:rsidP="00701FBB">
            <w:pPr>
              <w:suppressLineNumbers/>
              <w:suppressAutoHyphens/>
              <w:rPr>
                <w:sz w:val="24"/>
                <w:szCs w:val="24"/>
                <w:lang w:eastAsia="zh-CN"/>
              </w:rPr>
            </w:pPr>
            <w:r w:rsidRPr="00701FBB">
              <w:rPr>
                <w:sz w:val="24"/>
                <w:szCs w:val="24"/>
                <w:lang w:eastAsia="zh-CN"/>
              </w:rPr>
              <w:t>МФУ</w:t>
            </w:r>
          </w:p>
        </w:tc>
        <w:tc>
          <w:tcPr>
            <w:tcW w:w="1065" w:type="dxa"/>
            <w:tcBorders>
              <w:top w:val="single" w:sz="1" w:space="0" w:color="000000"/>
              <w:left w:val="single" w:sz="1" w:space="0" w:color="000000"/>
              <w:bottom w:val="single" w:sz="1" w:space="0" w:color="000000"/>
            </w:tcBorders>
            <w:shd w:val="clear" w:color="auto" w:fill="auto"/>
          </w:tcPr>
          <w:p w14:paraId="0CE23B8E"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tc>
        <w:tc>
          <w:tcPr>
            <w:tcW w:w="2020" w:type="dxa"/>
            <w:tcBorders>
              <w:top w:val="single" w:sz="1" w:space="0" w:color="000000"/>
              <w:left w:val="single" w:sz="1" w:space="0" w:color="000000"/>
              <w:bottom w:val="single" w:sz="1" w:space="0" w:color="000000"/>
              <w:right w:val="single" w:sz="4" w:space="0" w:color="auto"/>
            </w:tcBorders>
            <w:shd w:val="clear" w:color="auto" w:fill="auto"/>
          </w:tcPr>
          <w:p w14:paraId="5E1360D8"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8 990,00</w:t>
            </w:r>
          </w:p>
        </w:tc>
      </w:tr>
      <w:tr w:rsidR="00690D4B" w:rsidRPr="00701FBB" w14:paraId="63AE7A49" w14:textId="77777777" w:rsidTr="00690D4B">
        <w:tc>
          <w:tcPr>
            <w:tcW w:w="698" w:type="dxa"/>
            <w:tcBorders>
              <w:top w:val="single" w:sz="1" w:space="0" w:color="000000"/>
              <w:left w:val="single" w:sz="1" w:space="0" w:color="000000"/>
              <w:bottom w:val="single" w:sz="1" w:space="0" w:color="000000"/>
            </w:tcBorders>
            <w:shd w:val="clear" w:color="auto" w:fill="auto"/>
          </w:tcPr>
          <w:p w14:paraId="6CF044F8" w14:textId="77777777" w:rsidR="00690D4B" w:rsidRPr="00701FBB" w:rsidRDefault="00690D4B" w:rsidP="00701FBB">
            <w:pPr>
              <w:suppressLineNumbers/>
              <w:suppressAutoHyphens/>
              <w:snapToGrid w:val="0"/>
              <w:rPr>
                <w:sz w:val="24"/>
                <w:szCs w:val="24"/>
                <w:lang w:eastAsia="zh-CN"/>
              </w:rPr>
            </w:pPr>
          </w:p>
        </w:tc>
        <w:tc>
          <w:tcPr>
            <w:tcW w:w="1852" w:type="dxa"/>
            <w:tcBorders>
              <w:top w:val="single" w:sz="1" w:space="0" w:color="000000"/>
              <w:left w:val="single" w:sz="1" w:space="0" w:color="000000"/>
              <w:bottom w:val="single" w:sz="1" w:space="0" w:color="000000"/>
            </w:tcBorders>
            <w:shd w:val="clear" w:color="auto" w:fill="auto"/>
          </w:tcPr>
          <w:p w14:paraId="5892DB73" w14:textId="77777777" w:rsidR="00690D4B" w:rsidRPr="00701FBB" w:rsidRDefault="00690D4B" w:rsidP="00701FBB">
            <w:pPr>
              <w:suppressLineNumbers/>
              <w:suppressAutoHyphens/>
              <w:snapToGrid w:val="0"/>
              <w:rPr>
                <w:sz w:val="24"/>
                <w:szCs w:val="24"/>
                <w:lang w:eastAsia="zh-CN"/>
              </w:rPr>
            </w:pPr>
          </w:p>
        </w:tc>
        <w:tc>
          <w:tcPr>
            <w:tcW w:w="2445" w:type="dxa"/>
            <w:tcBorders>
              <w:top w:val="single" w:sz="1" w:space="0" w:color="000000"/>
              <w:left w:val="single" w:sz="1" w:space="0" w:color="000000"/>
              <w:bottom w:val="single" w:sz="1" w:space="0" w:color="000000"/>
            </w:tcBorders>
            <w:shd w:val="clear" w:color="auto" w:fill="auto"/>
          </w:tcPr>
          <w:p w14:paraId="14F9A046" w14:textId="77777777" w:rsidR="00690D4B" w:rsidRPr="00701FBB" w:rsidRDefault="00690D4B" w:rsidP="00701FBB">
            <w:pPr>
              <w:suppressLineNumbers/>
              <w:suppressAutoHyphens/>
              <w:rPr>
                <w:sz w:val="24"/>
                <w:szCs w:val="24"/>
                <w:lang w:eastAsia="zh-CN"/>
              </w:rPr>
            </w:pPr>
            <w:r w:rsidRPr="00701FBB">
              <w:rPr>
                <w:sz w:val="24"/>
                <w:szCs w:val="24"/>
                <w:lang w:eastAsia="zh-CN"/>
              </w:rPr>
              <w:t>Ноутбук</w:t>
            </w:r>
          </w:p>
        </w:tc>
        <w:tc>
          <w:tcPr>
            <w:tcW w:w="1065" w:type="dxa"/>
            <w:tcBorders>
              <w:top w:val="single" w:sz="1" w:space="0" w:color="000000"/>
              <w:left w:val="single" w:sz="1" w:space="0" w:color="000000"/>
              <w:bottom w:val="single" w:sz="1" w:space="0" w:color="000000"/>
            </w:tcBorders>
            <w:shd w:val="clear" w:color="auto" w:fill="auto"/>
          </w:tcPr>
          <w:p w14:paraId="47865A92"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tc>
        <w:tc>
          <w:tcPr>
            <w:tcW w:w="2020" w:type="dxa"/>
            <w:tcBorders>
              <w:top w:val="single" w:sz="1" w:space="0" w:color="000000"/>
              <w:left w:val="single" w:sz="1" w:space="0" w:color="000000"/>
              <w:bottom w:val="single" w:sz="1" w:space="0" w:color="000000"/>
              <w:right w:val="single" w:sz="4" w:space="0" w:color="auto"/>
            </w:tcBorders>
            <w:shd w:val="clear" w:color="auto" w:fill="auto"/>
          </w:tcPr>
          <w:p w14:paraId="084D7546"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30 999,00</w:t>
            </w:r>
          </w:p>
        </w:tc>
      </w:tr>
      <w:tr w:rsidR="00690D4B" w:rsidRPr="00701FBB" w14:paraId="54268BC9" w14:textId="77777777" w:rsidTr="00690D4B">
        <w:tc>
          <w:tcPr>
            <w:tcW w:w="698" w:type="dxa"/>
            <w:tcBorders>
              <w:top w:val="single" w:sz="1" w:space="0" w:color="000000"/>
              <w:left w:val="single" w:sz="1" w:space="0" w:color="000000"/>
              <w:bottom w:val="single" w:sz="1" w:space="0" w:color="000000"/>
            </w:tcBorders>
            <w:shd w:val="clear" w:color="auto" w:fill="auto"/>
          </w:tcPr>
          <w:p w14:paraId="37963AB5" w14:textId="77777777" w:rsidR="00690D4B" w:rsidRPr="00701FBB" w:rsidRDefault="00690D4B" w:rsidP="00701FBB">
            <w:pPr>
              <w:suppressLineNumbers/>
              <w:suppressAutoHyphens/>
              <w:snapToGrid w:val="0"/>
              <w:rPr>
                <w:sz w:val="24"/>
                <w:szCs w:val="24"/>
                <w:lang w:eastAsia="zh-CN"/>
              </w:rPr>
            </w:pPr>
          </w:p>
        </w:tc>
        <w:tc>
          <w:tcPr>
            <w:tcW w:w="1852" w:type="dxa"/>
            <w:tcBorders>
              <w:top w:val="single" w:sz="1" w:space="0" w:color="000000"/>
              <w:left w:val="single" w:sz="1" w:space="0" w:color="000000"/>
              <w:bottom w:val="single" w:sz="1" w:space="0" w:color="000000"/>
            </w:tcBorders>
            <w:shd w:val="clear" w:color="auto" w:fill="auto"/>
          </w:tcPr>
          <w:p w14:paraId="1956F2B8" w14:textId="77777777" w:rsidR="00690D4B" w:rsidRPr="00701FBB" w:rsidRDefault="00690D4B" w:rsidP="00701FBB">
            <w:pPr>
              <w:suppressLineNumbers/>
              <w:suppressAutoHyphens/>
              <w:snapToGrid w:val="0"/>
              <w:rPr>
                <w:sz w:val="24"/>
                <w:szCs w:val="24"/>
                <w:lang w:eastAsia="zh-CN"/>
              </w:rPr>
            </w:pPr>
          </w:p>
        </w:tc>
        <w:tc>
          <w:tcPr>
            <w:tcW w:w="2445" w:type="dxa"/>
            <w:tcBorders>
              <w:top w:val="single" w:sz="1" w:space="0" w:color="000000"/>
              <w:left w:val="single" w:sz="1" w:space="0" w:color="000000"/>
              <w:bottom w:val="single" w:sz="1" w:space="0" w:color="000000"/>
            </w:tcBorders>
            <w:shd w:val="clear" w:color="auto" w:fill="auto"/>
          </w:tcPr>
          <w:p w14:paraId="37AA42D4" w14:textId="77777777" w:rsidR="00690D4B" w:rsidRPr="00701FBB" w:rsidRDefault="00690D4B" w:rsidP="00701FBB">
            <w:pPr>
              <w:suppressLineNumbers/>
              <w:suppressAutoHyphens/>
              <w:rPr>
                <w:sz w:val="24"/>
                <w:szCs w:val="24"/>
                <w:lang w:eastAsia="zh-CN"/>
              </w:rPr>
            </w:pPr>
            <w:r w:rsidRPr="00701FBB">
              <w:rPr>
                <w:sz w:val="24"/>
                <w:szCs w:val="24"/>
                <w:lang w:eastAsia="zh-CN"/>
              </w:rPr>
              <w:t>Информационный стенд</w:t>
            </w:r>
          </w:p>
        </w:tc>
        <w:tc>
          <w:tcPr>
            <w:tcW w:w="1065" w:type="dxa"/>
            <w:tcBorders>
              <w:top w:val="single" w:sz="1" w:space="0" w:color="000000"/>
              <w:left w:val="single" w:sz="1" w:space="0" w:color="000000"/>
              <w:bottom w:val="single" w:sz="1" w:space="0" w:color="000000"/>
            </w:tcBorders>
            <w:shd w:val="clear" w:color="auto" w:fill="auto"/>
          </w:tcPr>
          <w:p w14:paraId="19D28B85"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2</w:t>
            </w:r>
          </w:p>
        </w:tc>
        <w:tc>
          <w:tcPr>
            <w:tcW w:w="2020" w:type="dxa"/>
            <w:tcBorders>
              <w:top w:val="single" w:sz="1" w:space="0" w:color="000000"/>
              <w:left w:val="single" w:sz="1" w:space="0" w:color="000000"/>
              <w:bottom w:val="single" w:sz="1" w:space="0" w:color="000000"/>
              <w:right w:val="single" w:sz="4" w:space="0" w:color="auto"/>
            </w:tcBorders>
            <w:shd w:val="clear" w:color="auto" w:fill="auto"/>
          </w:tcPr>
          <w:p w14:paraId="3D3F3240"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24 694,00</w:t>
            </w:r>
          </w:p>
        </w:tc>
      </w:tr>
      <w:tr w:rsidR="00690D4B" w:rsidRPr="00701FBB" w14:paraId="686FFA91" w14:textId="77777777" w:rsidTr="00690D4B">
        <w:tc>
          <w:tcPr>
            <w:tcW w:w="698" w:type="dxa"/>
            <w:tcBorders>
              <w:left w:val="single" w:sz="1" w:space="0" w:color="000000"/>
              <w:bottom w:val="single" w:sz="1" w:space="0" w:color="000000"/>
            </w:tcBorders>
            <w:shd w:val="clear" w:color="auto" w:fill="auto"/>
          </w:tcPr>
          <w:p w14:paraId="65CD76CF" w14:textId="77777777" w:rsidR="00690D4B" w:rsidRPr="00701FBB" w:rsidRDefault="00690D4B" w:rsidP="00701FBB">
            <w:pPr>
              <w:suppressLineNumbers/>
              <w:suppressAutoHyphens/>
              <w:snapToGrid w:val="0"/>
              <w:rPr>
                <w:sz w:val="24"/>
                <w:szCs w:val="24"/>
                <w:lang w:eastAsia="zh-CN"/>
              </w:rPr>
            </w:pPr>
          </w:p>
        </w:tc>
        <w:tc>
          <w:tcPr>
            <w:tcW w:w="1852" w:type="dxa"/>
            <w:tcBorders>
              <w:left w:val="single" w:sz="1" w:space="0" w:color="000000"/>
              <w:bottom w:val="single" w:sz="1" w:space="0" w:color="000000"/>
            </w:tcBorders>
            <w:shd w:val="clear" w:color="auto" w:fill="auto"/>
          </w:tcPr>
          <w:p w14:paraId="1653C668" w14:textId="77777777" w:rsidR="00690D4B" w:rsidRPr="00701FBB" w:rsidRDefault="00690D4B" w:rsidP="00701FBB">
            <w:pPr>
              <w:suppressLineNumbers/>
              <w:suppressAutoHyphens/>
              <w:snapToGrid w:val="0"/>
              <w:rPr>
                <w:sz w:val="24"/>
                <w:szCs w:val="24"/>
                <w:lang w:eastAsia="zh-CN"/>
              </w:rPr>
            </w:pPr>
          </w:p>
        </w:tc>
        <w:tc>
          <w:tcPr>
            <w:tcW w:w="2445" w:type="dxa"/>
            <w:tcBorders>
              <w:left w:val="single" w:sz="1" w:space="0" w:color="000000"/>
              <w:bottom w:val="single" w:sz="1" w:space="0" w:color="000000"/>
            </w:tcBorders>
            <w:shd w:val="clear" w:color="auto" w:fill="auto"/>
          </w:tcPr>
          <w:p w14:paraId="26EF4A24" w14:textId="77777777" w:rsidR="00690D4B" w:rsidRPr="00701FBB" w:rsidRDefault="00690D4B" w:rsidP="00701FBB">
            <w:pPr>
              <w:suppressLineNumbers/>
              <w:suppressAutoHyphens/>
              <w:rPr>
                <w:sz w:val="24"/>
                <w:szCs w:val="24"/>
                <w:lang w:eastAsia="zh-CN"/>
              </w:rPr>
            </w:pPr>
            <w:r w:rsidRPr="00701FBB">
              <w:rPr>
                <w:sz w:val="24"/>
                <w:szCs w:val="24"/>
                <w:lang w:eastAsia="zh-CN"/>
              </w:rPr>
              <w:t>Лампа ксеновая для цифрового проектора</w:t>
            </w:r>
          </w:p>
        </w:tc>
        <w:tc>
          <w:tcPr>
            <w:tcW w:w="1065" w:type="dxa"/>
            <w:tcBorders>
              <w:left w:val="single" w:sz="1" w:space="0" w:color="000000"/>
              <w:bottom w:val="single" w:sz="1" w:space="0" w:color="000000"/>
            </w:tcBorders>
            <w:shd w:val="clear" w:color="auto" w:fill="auto"/>
          </w:tcPr>
          <w:p w14:paraId="44FC100F"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tc>
        <w:tc>
          <w:tcPr>
            <w:tcW w:w="2020" w:type="dxa"/>
            <w:tcBorders>
              <w:left w:val="single" w:sz="1" w:space="0" w:color="000000"/>
              <w:bottom w:val="single" w:sz="1" w:space="0" w:color="000000"/>
              <w:right w:val="single" w:sz="4" w:space="0" w:color="auto"/>
            </w:tcBorders>
            <w:shd w:val="clear" w:color="auto" w:fill="auto"/>
          </w:tcPr>
          <w:p w14:paraId="1500E625"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65 000,00</w:t>
            </w:r>
          </w:p>
        </w:tc>
      </w:tr>
      <w:tr w:rsidR="00690D4B" w:rsidRPr="00701FBB" w14:paraId="7DFBEB99" w14:textId="77777777" w:rsidTr="00690D4B">
        <w:tc>
          <w:tcPr>
            <w:tcW w:w="698" w:type="dxa"/>
            <w:tcBorders>
              <w:left w:val="single" w:sz="1" w:space="0" w:color="000000"/>
              <w:bottom w:val="single" w:sz="1" w:space="0" w:color="000000"/>
            </w:tcBorders>
            <w:shd w:val="clear" w:color="auto" w:fill="auto"/>
          </w:tcPr>
          <w:p w14:paraId="2AEC7188" w14:textId="77777777" w:rsidR="00690D4B" w:rsidRPr="00701FBB" w:rsidRDefault="00690D4B" w:rsidP="00701FBB">
            <w:pPr>
              <w:suppressLineNumbers/>
              <w:suppressAutoHyphens/>
              <w:snapToGrid w:val="0"/>
              <w:rPr>
                <w:sz w:val="24"/>
                <w:szCs w:val="24"/>
                <w:lang w:eastAsia="zh-CN"/>
              </w:rPr>
            </w:pPr>
          </w:p>
        </w:tc>
        <w:tc>
          <w:tcPr>
            <w:tcW w:w="1852" w:type="dxa"/>
            <w:tcBorders>
              <w:left w:val="single" w:sz="1" w:space="0" w:color="000000"/>
              <w:bottom w:val="single" w:sz="1" w:space="0" w:color="000000"/>
            </w:tcBorders>
            <w:shd w:val="clear" w:color="auto" w:fill="auto"/>
          </w:tcPr>
          <w:p w14:paraId="4BCC349D" w14:textId="77777777" w:rsidR="00690D4B" w:rsidRPr="00701FBB" w:rsidRDefault="00690D4B" w:rsidP="00701FBB">
            <w:pPr>
              <w:suppressLineNumbers/>
              <w:suppressAutoHyphens/>
              <w:snapToGrid w:val="0"/>
              <w:rPr>
                <w:sz w:val="24"/>
                <w:szCs w:val="24"/>
                <w:lang w:eastAsia="zh-CN"/>
              </w:rPr>
            </w:pPr>
          </w:p>
        </w:tc>
        <w:tc>
          <w:tcPr>
            <w:tcW w:w="2445" w:type="dxa"/>
            <w:tcBorders>
              <w:left w:val="single" w:sz="1" w:space="0" w:color="000000"/>
              <w:bottom w:val="single" w:sz="1" w:space="0" w:color="000000"/>
            </w:tcBorders>
            <w:shd w:val="clear" w:color="auto" w:fill="auto"/>
          </w:tcPr>
          <w:p w14:paraId="740B4C70" w14:textId="77777777" w:rsidR="00690D4B" w:rsidRPr="00701FBB" w:rsidRDefault="00690D4B" w:rsidP="00701FBB">
            <w:pPr>
              <w:suppressLineNumbers/>
              <w:suppressAutoHyphens/>
              <w:rPr>
                <w:sz w:val="24"/>
                <w:szCs w:val="24"/>
                <w:lang w:eastAsia="zh-CN"/>
              </w:rPr>
            </w:pPr>
            <w:r w:rsidRPr="00701FBB">
              <w:rPr>
                <w:sz w:val="24"/>
                <w:szCs w:val="24"/>
                <w:lang w:eastAsia="zh-CN"/>
              </w:rPr>
              <w:t>Лампа светодиодная для прожектора</w:t>
            </w:r>
          </w:p>
        </w:tc>
        <w:tc>
          <w:tcPr>
            <w:tcW w:w="1065" w:type="dxa"/>
            <w:tcBorders>
              <w:left w:val="single" w:sz="1" w:space="0" w:color="000000"/>
              <w:bottom w:val="single" w:sz="1" w:space="0" w:color="000000"/>
            </w:tcBorders>
            <w:shd w:val="clear" w:color="auto" w:fill="auto"/>
          </w:tcPr>
          <w:p w14:paraId="708069FB"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6</w:t>
            </w:r>
          </w:p>
        </w:tc>
        <w:tc>
          <w:tcPr>
            <w:tcW w:w="2020" w:type="dxa"/>
            <w:tcBorders>
              <w:left w:val="single" w:sz="1" w:space="0" w:color="000000"/>
              <w:bottom w:val="single" w:sz="1" w:space="0" w:color="000000"/>
              <w:right w:val="single" w:sz="4" w:space="0" w:color="auto"/>
            </w:tcBorders>
            <w:shd w:val="clear" w:color="auto" w:fill="auto"/>
          </w:tcPr>
          <w:p w14:paraId="096EC7C9"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45714,00</w:t>
            </w:r>
          </w:p>
        </w:tc>
      </w:tr>
      <w:tr w:rsidR="00690D4B" w:rsidRPr="00701FBB" w14:paraId="17239C27" w14:textId="77777777" w:rsidTr="00690D4B">
        <w:tc>
          <w:tcPr>
            <w:tcW w:w="698" w:type="dxa"/>
            <w:tcBorders>
              <w:left w:val="single" w:sz="1" w:space="0" w:color="000000"/>
              <w:bottom w:val="single" w:sz="1" w:space="0" w:color="000000"/>
            </w:tcBorders>
            <w:shd w:val="clear" w:color="auto" w:fill="auto"/>
          </w:tcPr>
          <w:p w14:paraId="448A582C" w14:textId="77777777" w:rsidR="00690D4B" w:rsidRPr="00701FBB" w:rsidRDefault="00690D4B" w:rsidP="00701FBB">
            <w:pPr>
              <w:suppressLineNumbers/>
              <w:suppressAutoHyphens/>
              <w:snapToGrid w:val="0"/>
              <w:rPr>
                <w:sz w:val="24"/>
                <w:szCs w:val="24"/>
                <w:lang w:eastAsia="zh-CN"/>
              </w:rPr>
            </w:pPr>
          </w:p>
        </w:tc>
        <w:tc>
          <w:tcPr>
            <w:tcW w:w="1852" w:type="dxa"/>
            <w:tcBorders>
              <w:left w:val="single" w:sz="1" w:space="0" w:color="000000"/>
              <w:bottom w:val="single" w:sz="1" w:space="0" w:color="000000"/>
            </w:tcBorders>
            <w:shd w:val="clear" w:color="auto" w:fill="auto"/>
          </w:tcPr>
          <w:p w14:paraId="0A65791D" w14:textId="77777777" w:rsidR="00690D4B" w:rsidRPr="00701FBB" w:rsidRDefault="00690D4B" w:rsidP="00701FBB">
            <w:pPr>
              <w:suppressLineNumbers/>
              <w:suppressAutoHyphens/>
              <w:snapToGrid w:val="0"/>
              <w:rPr>
                <w:sz w:val="24"/>
                <w:szCs w:val="24"/>
                <w:lang w:eastAsia="zh-CN"/>
              </w:rPr>
            </w:pPr>
          </w:p>
        </w:tc>
        <w:tc>
          <w:tcPr>
            <w:tcW w:w="2445" w:type="dxa"/>
            <w:tcBorders>
              <w:left w:val="single" w:sz="1" w:space="0" w:color="000000"/>
              <w:bottom w:val="single" w:sz="1" w:space="0" w:color="000000"/>
            </w:tcBorders>
            <w:shd w:val="clear" w:color="auto" w:fill="auto"/>
          </w:tcPr>
          <w:p w14:paraId="71E3FAF0" w14:textId="77777777" w:rsidR="00690D4B" w:rsidRPr="00701FBB" w:rsidRDefault="00690D4B" w:rsidP="00701FBB">
            <w:pPr>
              <w:suppressLineNumbers/>
              <w:suppressAutoHyphens/>
              <w:rPr>
                <w:sz w:val="24"/>
                <w:szCs w:val="24"/>
                <w:lang w:eastAsia="zh-CN"/>
              </w:rPr>
            </w:pPr>
            <w:r w:rsidRPr="00701FBB">
              <w:rPr>
                <w:sz w:val="24"/>
                <w:szCs w:val="24"/>
                <w:lang w:eastAsia="zh-CN"/>
              </w:rPr>
              <w:t>Лампа светодиодная Е27 11400К</w:t>
            </w:r>
          </w:p>
        </w:tc>
        <w:tc>
          <w:tcPr>
            <w:tcW w:w="1065" w:type="dxa"/>
            <w:tcBorders>
              <w:left w:val="single" w:sz="1" w:space="0" w:color="000000"/>
              <w:bottom w:val="single" w:sz="1" w:space="0" w:color="000000"/>
            </w:tcBorders>
            <w:shd w:val="clear" w:color="auto" w:fill="auto"/>
          </w:tcPr>
          <w:p w14:paraId="521ECC3C"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191</w:t>
            </w:r>
          </w:p>
        </w:tc>
        <w:tc>
          <w:tcPr>
            <w:tcW w:w="2020" w:type="dxa"/>
            <w:tcBorders>
              <w:left w:val="single" w:sz="1" w:space="0" w:color="000000"/>
              <w:bottom w:val="single" w:sz="1" w:space="0" w:color="000000"/>
              <w:right w:val="single" w:sz="4" w:space="0" w:color="auto"/>
            </w:tcBorders>
            <w:shd w:val="clear" w:color="auto" w:fill="auto"/>
          </w:tcPr>
          <w:p w14:paraId="028E0E2A"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28680,00</w:t>
            </w:r>
          </w:p>
        </w:tc>
      </w:tr>
      <w:tr w:rsidR="00690D4B" w:rsidRPr="00701FBB" w14:paraId="632B42FA" w14:textId="77777777" w:rsidTr="00690D4B">
        <w:tc>
          <w:tcPr>
            <w:tcW w:w="698" w:type="dxa"/>
            <w:tcBorders>
              <w:top w:val="single" w:sz="1" w:space="0" w:color="000000"/>
              <w:left w:val="single" w:sz="1" w:space="0" w:color="000000"/>
              <w:bottom w:val="single" w:sz="1" w:space="0" w:color="000000"/>
            </w:tcBorders>
            <w:shd w:val="clear" w:color="auto" w:fill="auto"/>
          </w:tcPr>
          <w:p w14:paraId="4C2A5491" w14:textId="77777777" w:rsidR="00690D4B" w:rsidRPr="00701FBB" w:rsidRDefault="00690D4B" w:rsidP="00701FBB">
            <w:pPr>
              <w:suppressLineNumbers/>
              <w:suppressAutoHyphens/>
              <w:snapToGrid w:val="0"/>
              <w:rPr>
                <w:sz w:val="24"/>
                <w:szCs w:val="24"/>
                <w:lang w:eastAsia="zh-CN"/>
              </w:rPr>
            </w:pPr>
          </w:p>
        </w:tc>
        <w:tc>
          <w:tcPr>
            <w:tcW w:w="1852" w:type="dxa"/>
            <w:tcBorders>
              <w:top w:val="single" w:sz="1" w:space="0" w:color="000000"/>
              <w:left w:val="single" w:sz="1" w:space="0" w:color="000000"/>
              <w:bottom w:val="single" w:sz="1" w:space="0" w:color="000000"/>
            </w:tcBorders>
            <w:shd w:val="clear" w:color="auto" w:fill="auto"/>
          </w:tcPr>
          <w:p w14:paraId="0EFB14B2" w14:textId="77777777" w:rsidR="00690D4B" w:rsidRPr="00701FBB" w:rsidRDefault="00690D4B" w:rsidP="00701FBB">
            <w:pPr>
              <w:suppressLineNumbers/>
              <w:suppressAutoHyphens/>
              <w:snapToGrid w:val="0"/>
              <w:rPr>
                <w:sz w:val="24"/>
                <w:szCs w:val="24"/>
                <w:lang w:eastAsia="zh-CN"/>
              </w:rPr>
            </w:pPr>
          </w:p>
        </w:tc>
        <w:tc>
          <w:tcPr>
            <w:tcW w:w="2445" w:type="dxa"/>
            <w:tcBorders>
              <w:top w:val="single" w:sz="1" w:space="0" w:color="000000"/>
              <w:left w:val="single" w:sz="1" w:space="0" w:color="000000"/>
              <w:bottom w:val="single" w:sz="1" w:space="0" w:color="000000"/>
            </w:tcBorders>
            <w:shd w:val="clear" w:color="auto" w:fill="auto"/>
          </w:tcPr>
          <w:p w14:paraId="5155B838" w14:textId="77777777" w:rsidR="00690D4B" w:rsidRPr="00701FBB" w:rsidRDefault="00690D4B" w:rsidP="00701FBB">
            <w:pPr>
              <w:suppressLineNumbers/>
              <w:suppressAutoHyphens/>
              <w:rPr>
                <w:sz w:val="24"/>
                <w:szCs w:val="24"/>
                <w:lang w:eastAsia="zh-CN"/>
              </w:rPr>
            </w:pPr>
            <w:r w:rsidRPr="00701FBB">
              <w:rPr>
                <w:b/>
                <w:sz w:val="24"/>
                <w:szCs w:val="24"/>
                <w:lang w:eastAsia="zh-CN"/>
              </w:rPr>
              <w:t>Итого:</w:t>
            </w:r>
          </w:p>
        </w:tc>
        <w:tc>
          <w:tcPr>
            <w:tcW w:w="1065" w:type="dxa"/>
            <w:tcBorders>
              <w:top w:val="single" w:sz="1" w:space="0" w:color="000000"/>
              <w:left w:val="single" w:sz="1" w:space="0" w:color="000000"/>
              <w:bottom w:val="single" w:sz="1" w:space="0" w:color="000000"/>
            </w:tcBorders>
            <w:shd w:val="clear" w:color="auto" w:fill="auto"/>
          </w:tcPr>
          <w:p w14:paraId="60892817" w14:textId="77777777" w:rsidR="00690D4B" w:rsidRPr="00701FBB" w:rsidRDefault="00690D4B" w:rsidP="00701FBB">
            <w:pPr>
              <w:suppressLineNumbers/>
              <w:suppressAutoHyphens/>
              <w:snapToGrid w:val="0"/>
              <w:rPr>
                <w:b/>
                <w:sz w:val="24"/>
                <w:szCs w:val="24"/>
                <w:lang w:eastAsia="zh-CN"/>
              </w:rPr>
            </w:pPr>
          </w:p>
        </w:tc>
        <w:tc>
          <w:tcPr>
            <w:tcW w:w="2020" w:type="dxa"/>
            <w:tcBorders>
              <w:top w:val="single" w:sz="1" w:space="0" w:color="000000"/>
              <w:left w:val="single" w:sz="1" w:space="0" w:color="000000"/>
              <w:bottom w:val="single" w:sz="1" w:space="0" w:color="000000"/>
              <w:right w:val="single" w:sz="4" w:space="0" w:color="auto"/>
            </w:tcBorders>
            <w:shd w:val="clear" w:color="auto" w:fill="auto"/>
          </w:tcPr>
          <w:p w14:paraId="08D3DBD7" w14:textId="77777777" w:rsidR="00690D4B" w:rsidRPr="00701FBB" w:rsidRDefault="00690D4B" w:rsidP="00701FBB">
            <w:pPr>
              <w:suppressLineNumbers/>
              <w:suppressAutoHyphens/>
              <w:snapToGrid w:val="0"/>
              <w:rPr>
                <w:sz w:val="24"/>
                <w:szCs w:val="24"/>
                <w:lang w:eastAsia="zh-CN"/>
              </w:rPr>
            </w:pPr>
            <w:r w:rsidRPr="00701FBB">
              <w:rPr>
                <w:b/>
                <w:sz w:val="24"/>
                <w:szCs w:val="24"/>
                <w:lang w:eastAsia="zh-CN"/>
              </w:rPr>
              <w:t>252 904,00</w:t>
            </w:r>
          </w:p>
        </w:tc>
      </w:tr>
      <w:tr w:rsidR="00690D4B" w:rsidRPr="00701FBB" w14:paraId="31351604" w14:textId="77777777" w:rsidTr="00690D4B">
        <w:tc>
          <w:tcPr>
            <w:tcW w:w="698" w:type="dxa"/>
            <w:tcBorders>
              <w:top w:val="single" w:sz="1" w:space="0" w:color="000000"/>
              <w:left w:val="single" w:sz="1" w:space="0" w:color="000000"/>
              <w:bottom w:val="single" w:sz="1" w:space="0" w:color="000000"/>
            </w:tcBorders>
            <w:shd w:val="clear" w:color="auto" w:fill="auto"/>
          </w:tcPr>
          <w:p w14:paraId="0DB56543" w14:textId="77777777" w:rsidR="00690D4B" w:rsidRPr="00701FBB" w:rsidRDefault="00690D4B" w:rsidP="00701FBB">
            <w:pPr>
              <w:suppressLineNumbers/>
              <w:suppressAutoHyphens/>
              <w:snapToGrid w:val="0"/>
              <w:rPr>
                <w:b/>
                <w:sz w:val="24"/>
                <w:szCs w:val="24"/>
                <w:lang w:eastAsia="zh-CN"/>
              </w:rPr>
            </w:pPr>
          </w:p>
        </w:tc>
        <w:tc>
          <w:tcPr>
            <w:tcW w:w="1852" w:type="dxa"/>
            <w:tcBorders>
              <w:top w:val="single" w:sz="1" w:space="0" w:color="000000"/>
              <w:left w:val="single" w:sz="1" w:space="0" w:color="000000"/>
              <w:bottom w:val="single" w:sz="1" w:space="0" w:color="000000"/>
            </w:tcBorders>
            <w:shd w:val="clear" w:color="auto" w:fill="auto"/>
          </w:tcPr>
          <w:p w14:paraId="02FA7929"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ЦБС</w:t>
            </w:r>
          </w:p>
        </w:tc>
        <w:tc>
          <w:tcPr>
            <w:tcW w:w="2445" w:type="dxa"/>
            <w:tcBorders>
              <w:top w:val="single" w:sz="1" w:space="0" w:color="000000"/>
              <w:left w:val="single" w:sz="1" w:space="0" w:color="000000"/>
              <w:bottom w:val="single" w:sz="1" w:space="0" w:color="000000"/>
            </w:tcBorders>
            <w:shd w:val="clear" w:color="auto" w:fill="auto"/>
          </w:tcPr>
          <w:p w14:paraId="5E06C7C0"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Ноутбук</w:t>
            </w:r>
          </w:p>
        </w:tc>
        <w:tc>
          <w:tcPr>
            <w:tcW w:w="1065" w:type="dxa"/>
            <w:tcBorders>
              <w:top w:val="single" w:sz="1" w:space="0" w:color="000000"/>
              <w:left w:val="single" w:sz="1" w:space="0" w:color="000000"/>
              <w:bottom w:val="single" w:sz="1" w:space="0" w:color="000000"/>
            </w:tcBorders>
            <w:shd w:val="clear" w:color="auto" w:fill="auto"/>
          </w:tcPr>
          <w:p w14:paraId="4529F0E3"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tc>
        <w:tc>
          <w:tcPr>
            <w:tcW w:w="2020" w:type="dxa"/>
            <w:tcBorders>
              <w:top w:val="single" w:sz="1" w:space="0" w:color="000000"/>
              <w:left w:val="single" w:sz="1" w:space="0" w:color="000000"/>
              <w:bottom w:val="single" w:sz="1" w:space="0" w:color="000000"/>
              <w:right w:val="single" w:sz="4" w:space="0" w:color="auto"/>
            </w:tcBorders>
            <w:shd w:val="clear" w:color="auto" w:fill="auto"/>
          </w:tcPr>
          <w:p w14:paraId="750B00AA"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34 322,00</w:t>
            </w:r>
          </w:p>
        </w:tc>
      </w:tr>
      <w:tr w:rsidR="00690D4B" w:rsidRPr="00701FBB" w14:paraId="1C99423D" w14:textId="77777777" w:rsidTr="00690D4B">
        <w:tc>
          <w:tcPr>
            <w:tcW w:w="698" w:type="dxa"/>
            <w:tcBorders>
              <w:left w:val="single" w:sz="1" w:space="0" w:color="000000"/>
              <w:bottom w:val="single" w:sz="1" w:space="0" w:color="000000"/>
            </w:tcBorders>
            <w:shd w:val="clear" w:color="auto" w:fill="auto"/>
          </w:tcPr>
          <w:p w14:paraId="5C9A6E38" w14:textId="77777777" w:rsidR="00690D4B" w:rsidRPr="00701FBB" w:rsidRDefault="00690D4B" w:rsidP="00701FBB">
            <w:pPr>
              <w:suppressLineNumbers/>
              <w:suppressAutoHyphens/>
              <w:snapToGrid w:val="0"/>
              <w:rPr>
                <w:b/>
                <w:sz w:val="24"/>
                <w:szCs w:val="24"/>
                <w:lang w:eastAsia="zh-CN"/>
              </w:rPr>
            </w:pPr>
          </w:p>
        </w:tc>
        <w:tc>
          <w:tcPr>
            <w:tcW w:w="1852" w:type="dxa"/>
            <w:tcBorders>
              <w:left w:val="single" w:sz="1" w:space="0" w:color="000000"/>
              <w:bottom w:val="single" w:sz="1" w:space="0" w:color="000000"/>
            </w:tcBorders>
            <w:shd w:val="clear" w:color="auto" w:fill="auto"/>
          </w:tcPr>
          <w:p w14:paraId="2B834139" w14:textId="77777777" w:rsidR="00690D4B" w:rsidRPr="00701FBB" w:rsidRDefault="00690D4B" w:rsidP="00701FBB">
            <w:pPr>
              <w:suppressLineNumbers/>
              <w:suppressAutoHyphens/>
              <w:snapToGrid w:val="0"/>
              <w:rPr>
                <w:b/>
                <w:sz w:val="24"/>
                <w:szCs w:val="24"/>
                <w:lang w:eastAsia="zh-CN"/>
              </w:rPr>
            </w:pPr>
          </w:p>
        </w:tc>
        <w:tc>
          <w:tcPr>
            <w:tcW w:w="2445" w:type="dxa"/>
            <w:tcBorders>
              <w:left w:val="single" w:sz="1" w:space="0" w:color="000000"/>
              <w:bottom w:val="single" w:sz="1" w:space="0" w:color="000000"/>
            </w:tcBorders>
            <w:shd w:val="clear" w:color="auto" w:fill="auto"/>
          </w:tcPr>
          <w:p w14:paraId="6569EA3E"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Микшерский пульт</w:t>
            </w:r>
          </w:p>
        </w:tc>
        <w:tc>
          <w:tcPr>
            <w:tcW w:w="1065" w:type="dxa"/>
            <w:tcBorders>
              <w:left w:val="single" w:sz="1" w:space="0" w:color="000000"/>
              <w:bottom w:val="single" w:sz="1" w:space="0" w:color="000000"/>
            </w:tcBorders>
            <w:shd w:val="clear" w:color="auto" w:fill="auto"/>
          </w:tcPr>
          <w:p w14:paraId="2B4C31C1"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tc>
        <w:tc>
          <w:tcPr>
            <w:tcW w:w="2020" w:type="dxa"/>
            <w:tcBorders>
              <w:left w:val="single" w:sz="1" w:space="0" w:color="000000"/>
              <w:bottom w:val="single" w:sz="1" w:space="0" w:color="000000"/>
              <w:right w:val="single" w:sz="4" w:space="0" w:color="auto"/>
            </w:tcBorders>
            <w:shd w:val="clear" w:color="auto" w:fill="auto"/>
          </w:tcPr>
          <w:p w14:paraId="251D7BCD"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24 982,00</w:t>
            </w:r>
          </w:p>
        </w:tc>
      </w:tr>
      <w:tr w:rsidR="00690D4B" w:rsidRPr="00701FBB" w14:paraId="6FFE2710" w14:textId="77777777" w:rsidTr="00690D4B">
        <w:tc>
          <w:tcPr>
            <w:tcW w:w="698" w:type="dxa"/>
            <w:tcBorders>
              <w:left w:val="single" w:sz="1" w:space="0" w:color="000000"/>
              <w:bottom w:val="single" w:sz="1" w:space="0" w:color="000000"/>
            </w:tcBorders>
            <w:shd w:val="clear" w:color="auto" w:fill="auto"/>
          </w:tcPr>
          <w:p w14:paraId="3E8EEBB6" w14:textId="77777777" w:rsidR="00690D4B" w:rsidRPr="00701FBB" w:rsidRDefault="00690D4B" w:rsidP="00701FBB">
            <w:pPr>
              <w:suppressLineNumbers/>
              <w:suppressAutoHyphens/>
              <w:snapToGrid w:val="0"/>
              <w:rPr>
                <w:b/>
                <w:sz w:val="24"/>
                <w:szCs w:val="24"/>
                <w:lang w:eastAsia="zh-CN"/>
              </w:rPr>
            </w:pPr>
          </w:p>
        </w:tc>
        <w:tc>
          <w:tcPr>
            <w:tcW w:w="1852" w:type="dxa"/>
            <w:tcBorders>
              <w:left w:val="single" w:sz="1" w:space="0" w:color="000000"/>
              <w:bottom w:val="single" w:sz="1" w:space="0" w:color="000000"/>
            </w:tcBorders>
            <w:shd w:val="clear" w:color="auto" w:fill="auto"/>
          </w:tcPr>
          <w:p w14:paraId="0BF57EE3" w14:textId="77777777" w:rsidR="00690D4B" w:rsidRPr="00701FBB" w:rsidRDefault="00690D4B" w:rsidP="00701FBB">
            <w:pPr>
              <w:suppressLineNumbers/>
              <w:suppressAutoHyphens/>
              <w:snapToGrid w:val="0"/>
              <w:rPr>
                <w:b/>
                <w:sz w:val="24"/>
                <w:szCs w:val="24"/>
                <w:lang w:eastAsia="zh-CN"/>
              </w:rPr>
            </w:pPr>
          </w:p>
        </w:tc>
        <w:tc>
          <w:tcPr>
            <w:tcW w:w="2445" w:type="dxa"/>
            <w:tcBorders>
              <w:left w:val="single" w:sz="1" w:space="0" w:color="000000"/>
              <w:bottom w:val="single" w:sz="1" w:space="0" w:color="000000"/>
            </w:tcBorders>
            <w:shd w:val="clear" w:color="auto" w:fill="auto"/>
          </w:tcPr>
          <w:p w14:paraId="64116ECE"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Активная двухполосная акустическая система</w:t>
            </w:r>
          </w:p>
        </w:tc>
        <w:tc>
          <w:tcPr>
            <w:tcW w:w="1065" w:type="dxa"/>
            <w:tcBorders>
              <w:left w:val="single" w:sz="1" w:space="0" w:color="000000"/>
              <w:bottom w:val="single" w:sz="1" w:space="0" w:color="000000"/>
            </w:tcBorders>
            <w:shd w:val="clear" w:color="auto" w:fill="auto"/>
          </w:tcPr>
          <w:p w14:paraId="0BD4B25A"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2</w:t>
            </w:r>
          </w:p>
        </w:tc>
        <w:tc>
          <w:tcPr>
            <w:tcW w:w="2020" w:type="dxa"/>
            <w:tcBorders>
              <w:left w:val="single" w:sz="1" w:space="0" w:color="000000"/>
              <w:bottom w:val="single" w:sz="1" w:space="0" w:color="000000"/>
              <w:right w:val="single" w:sz="4" w:space="0" w:color="auto"/>
            </w:tcBorders>
            <w:shd w:val="clear" w:color="auto" w:fill="auto"/>
          </w:tcPr>
          <w:p w14:paraId="79CACE2E"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108 920,00</w:t>
            </w:r>
          </w:p>
        </w:tc>
      </w:tr>
      <w:tr w:rsidR="00690D4B" w:rsidRPr="00701FBB" w14:paraId="54D38D00" w14:textId="77777777" w:rsidTr="00690D4B">
        <w:tc>
          <w:tcPr>
            <w:tcW w:w="698" w:type="dxa"/>
            <w:tcBorders>
              <w:left w:val="single" w:sz="1" w:space="0" w:color="000000"/>
              <w:bottom w:val="single" w:sz="1" w:space="0" w:color="000000"/>
            </w:tcBorders>
            <w:shd w:val="clear" w:color="auto" w:fill="auto"/>
          </w:tcPr>
          <w:p w14:paraId="042D7DD6" w14:textId="77777777" w:rsidR="00690D4B" w:rsidRPr="00701FBB" w:rsidRDefault="00690D4B" w:rsidP="00701FBB">
            <w:pPr>
              <w:suppressLineNumbers/>
              <w:suppressAutoHyphens/>
              <w:snapToGrid w:val="0"/>
              <w:rPr>
                <w:b/>
                <w:sz w:val="24"/>
                <w:szCs w:val="24"/>
                <w:lang w:eastAsia="zh-CN"/>
              </w:rPr>
            </w:pPr>
          </w:p>
        </w:tc>
        <w:tc>
          <w:tcPr>
            <w:tcW w:w="1852" w:type="dxa"/>
            <w:tcBorders>
              <w:left w:val="single" w:sz="1" w:space="0" w:color="000000"/>
              <w:bottom w:val="single" w:sz="1" w:space="0" w:color="000000"/>
            </w:tcBorders>
            <w:shd w:val="clear" w:color="auto" w:fill="auto"/>
          </w:tcPr>
          <w:p w14:paraId="6041394E" w14:textId="77777777" w:rsidR="00690D4B" w:rsidRPr="00701FBB" w:rsidRDefault="00690D4B" w:rsidP="00701FBB">
            <w:pPr>
              <w:suppressLineNumbers/>
              <w:suppressAutoHyphens/>
              <w:snapToGrid w:val="0"/>
              <w:rPr>
                <w:b/>
                <w:sz w:val="24"/>
                <w:szCs w:val="24"/>
                <w:lang w:eastAsia="zh-CN"/>
              </w:rPr>
            </w:pPr>
          </w:p>
        </w:tc>
        <w:tc>
          <w:tcPr>
            <w:tcW w:w="2445" w:type="dxa"/>
            <w:tcBorders>
              <w:left w:val="single" w:sz="1" w:space="0" w:color="000000"/>
              <w:bottom w:val="single" w:sz="1" w:space="0" w:color="000000"/>
            </w:tcBorders>
            <w:shd w:val="clear" w:color="auto" w:fill="auto"/>
          </w:tcPr>
          <w:p w14:paraId="414058E0"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Портативный пректор</w:t>
            </w:r>
          </w:p>
        </w:tc>
        <w:tc>
          <w:tcPr>
            <w:tcW w:w="1065" w:type="dxa"/>
            <w:tcBorders>
              <w:left w:val="single" w:sz="1" w:space="0" w:color="000000"/>
              <w:bottom w:val="single" w:sz="1" w:space="0" w:color="000000"/>
            </w:tcBorders>
            <w:shd w:val="clear" w:color="auto" w:fill="auto"/>
          </w:tcPr>
          <w:p w14:paraId="5C9E66A9"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tc>
        <w:tc>
          <w:tcPr>
            <w:tcW w:w="2020" w:type="dxa"/>
            <w:tcBorders>
              <w:left w:val="single" w:sz="1" w:space="0" w:color="000000"/>
              <w:bottom w:val="single" w:sz="1" w:space="0" w:color="000000"/>
              <w:right w:val="single" w:sz="4" w:space="0" w:color="auto"/>
            </w:tcBorders>
            <w:shd w:val="clear" w:color="auto" w:fill="auto"/>
          </w:tcPr>
          <w:p w14:paraId="43D540B4"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81 490,00</w:t>
            </w:r>
          </w:p>
        </w:tc>
      </w:tr>
      <w:tr w:rsidR="00690D4B" w:rsidRPr="00701FBB" w14:paraId="76A92FAD" w14:textId="77777777" w:rsidTr="00690D4B">
        <w:tc>
          <w:tcPr>
            <w:tcW w:w="698" w:type="dxa"/>
            <w:tcBorders>
              <w:left w:val="single" w:sz="1" w:space="0" w:color="000000"/>
              <w:bottom w:val="single" w:sz="1" w:space="0" w:color="000000"/>
            </w:tcBorders>
            <w:shd w:val="clear" w:color="auto" w:fill="auto"/>
          </w:tcPr>
          <w:p w14:paraId="52D52293" w14:textId="77777777" w:rsidR="00690D4B" w:rsidRPr="00701FBB" w:rsidRDefault="00690D4B" w:rsidP="00701FBB">
            <w:pPr>
              <w:suppressLineNumbers/>
              <w:suppressAutoHyphens/>
              <w:snapToGrid w:val="0"/>
              <w:rPr>
                <w:b/>
                <w:sz w:val="24"/>
                <w:szCs w:val="24"/>
                <w:lang w:eastAsia="zh-CN"/>
              </w:rPr>
            </w:pPr>
          </w:p>
        </w:tc>
        <w:tc>
          <w:tcPr>
            <w:tcW w:w="1852" w:type="dxa"/>
            <w:tcBorders>
              <w:left w:val="single" w:sz="1" w:space="0" w:color="000000"/>
              <w:bottom w:val="single" w:sz="1" w:space="0" w:color="000000"/>
            </w:tcBorders>
            <w:shd w:val="clear" w:color="auto" w:fill="auto"/>
          </w:tcPr>
          <w:p w14:paraId="559C389E" w14:textId="77777777" w:rsidR="00690D4B" w:rsidRPr="00701FBB" w:rsidRDefault="00690D4B" w:rsidP="00701FBB">
            <w:pPr>
              <w:suppressLineNumbers/>
              <w:suppressAutoHyphens/>
              <w:snapToGrid w:val="0"/>
              <w:rPr>
                <w:b/>
                <w:sz w:val="24"/>
                <w:szCs w:val="24"/>
                <w:lang w:eastAsia="zh-CN"/>
              </w:rPr>
            </w:pPr>
          </w:p>
        </w:tc>
        <w:tc>
          <w:tcPr>
            <w:tcW w:w="2445" w:type="dxa"/>
            <w:tcBorders>
              <w:left w:val="single" w:sz="1" w:space="0" w:color="000000"/>
              <w:bottom w:val="single" w:sz="1" w:space="0" w:color="000000"/>
            </w:tcBorders>
            <w:shd w:val="clear" w:color="auto" w:fill="auto"/>
          </w:tcPr>
          <w:p w14:paraId="6534EFB8"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Радиосистема</w:t>
            </w:r>
          </w:p>
        </w:tc>
        <w:tc>
          <w:tcPr>
            <w:tcW w:w="1065" w:type="dxa"/>
            <w:tcBorders>
              <w:left w:val="single" w:sz="1" w:space="0" w:color="000000"/>
              <w:bottom w:val="single" w:sz="1" w:space="0" w:color="000000"/>
            </w:tcBorders>
            <w:shd w:val="clear" w:color="auto" w:fill="auto"/>
          </w:tcPr>
          <w:p w14:paraId="3ADD5C62"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tc>
        <w:tc>
          <w:tcPr>
            <w:tcW w:w="2020" w:type="dxa"/>
            <w:tcBorders>
              <w:left w:val="single" w:sz="1" w:space="0" w:color="000000"/>
              <w:bottom w:val="single" w:sz="1" w:space="0" w:color="000000"/>
              <w:right w:val="single" w:sz="4" w:space="0" w:color="auto"/>
            </w:tcBorders>
            <w:shd w:val="clear" w:color="auto" w:fill="auto"/>
          </w:tcPr>
          <w:p w14:paraId="592DDCB7"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29617,00</w:t>
            </w:r>
          </w:p>
        </w:tc>
      </w:tr>
      <w:tr w:rsidR="00690D4B" w:rsidRPr="00701FBB" w14:paraId="245C35DB" w14:textId="77777777" w:rsidTr="00690D4B">
        <w:tc>
          <w:tcPr>
            <w:tcW w:w="698" w:type="dxa"/>
            <w:tcBorders>
              <w:left w:val="single" w:sz="1" w:space="0" w:color="000000"/>
              <w:bottom w:val="single" w:sz="1" w:space="0" w:color="000000"/>
            </w:tcBorders>
            <w:shd w:val="clear" w:color="auto" w:fill="auto"/>
          </w:tcPr>
          <w:p w14:paraId="5396EBE5" w14:textId="77777777" w:rsidR="00690D4B" w:rsidRPr="00701FBB" w:rsidRDefault="00690D4B" w:rsidP="00701FBB">
            <w:pPr>
              <w:suppressLineNumbers/>
              <w:suppressAutoHyphens/>
              <w:snapToGrid w:val="0"/>
              <w:rPr>
                <w:b/>
                <w:sz w:val="24"/>
                <w:szCs w:val="24"/>
                <w:lang w:eastAsia="zh-CN"/>
              </w:rPr>
            </w:pPr>
          </w:p>
        </w:tc>
        <w:tc>
          <w:tcPr>
            <w:tcW w:w="1852" w:type="dxa"/>
            <w:tcBorders>
              <w:left w:val="single" w:sz="1" w:space="0" w:color="000000"/>
              <w:bottom w:val="single" w:sz="1" w:space="0" w:color="000000"/>
            </w:tcBorders>
            <w:shd w:val="clear" w:color="auto" w:fill="auto"/>
          </w:tcPr>
          <w:p w14:paraId="5FE48755" w14:textId="77777777" w:rsidR="00690D4B" w:rsidRPr="00701FBB" w:rsidRDefault="00690D4B" w:rsidP="00701FBB">
            <w:pPr>
              <w:suppressLineNumbers/>
              <w:suppressAutoHyphens/>
              <w:snapToGrid w:val="0"/>
              <w:rPr>
                <w:b/>
                <w:sz w:val="24"/>
                <w:szCs w:val="24"/>
                <w:lang w:eastAsia="zh-CN"/>
              </w:rPr>
            </w:pPr>
          </w:p>
        </w:tc>
        <w:tc>
          <w:tcPr>
            <w:tcW w:w="2445" w:type="dxa"/>
            <w:tcBorders>
              <w:left w:val="single" w:sz="1" w:space="0" w:color="000000"/>
              <w:bottom w:val="single" w:sz="1" w:space="0" w:color="000000"/>
            </w:tcBorders>
            <w:shd w:val="clear" w:color="auto" w:fill="auto"/>
          </w:tcPr>
          <w:p w14:paraId="5D28AB3B"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Мобильный проекционный экран</w:t>
            </w:r>
          </w:p>
        </w:tc>
        <w:tc>
          <w:tcPr>
            <w:tcW w:w="1065" w:type="dxa"/>
            <w:tcBorders>
              <w:left w:val="single" w:sz="1" w:space="0" w:color="000000"/>
              <w:bottom w:val="single" w:sz="1" w:space="0" w:color="000000"/>
            </w:tcBorders>
            <w:shd w:val="clear" w:color="auto" w:fill="auto"/>
          </w:tcPr>
          <w:p w14:paraId="7C3DF116"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tc>
        <w:tc>
          <w:tcPr>
            <w:tcW w:w="2020" w:type="dxa"/>
            <w:tcBorders>
              <w:left w:val="single" w:sz="1" w:space="0" w:color="000000"/>
              <w:bottom w:val="single" w:sz="1" w:space="0" w:color="000000"/>
              <w:right w:val="single" w:sz="4" w:space="0" w:color="auto"/>
            </w:tcBorders>
            <w:shd w:val="clear" w:color="auto" w:fill="auto"/>
          </w:tcPr>
          <w:p w14:paraId="6F56E674"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8 055,00</w:t>
            </w:r>
          </w:p>
        </w:tc>
      </w:tr>
      <w:tr w:rsidR="00690D4B" w:rsidRPr="00701FBB" w14:paraId="02DACE58" w14:textId="77777777" w:rsidTr="00690D4B">
        <w:tc>
          <w:tcPr>
            <w:tcW w:w="698" w:type="dxa"/>
            <w:tcBorders>
              <w:left w:val="single" w:sz="1" w:space="0" w:color="000000"/>
              <w:bottom w:val="single" w:sz="1" w:space="0" w:color="000000"/>
            </w:tcBorders>
            <w:shd w:val="clear" w:color="auto" w:fill="auto"/>
          </w:tcPr>
          <w:p w14:paraId="008ADD6B" w14:textId="77777777" w:rsidR="00690D4B" w:rsidRPr="00701FBB" w:rsidRDefault="00690D4B" w:rsidP="00701FBB">
            <w:pPr>
              <w:suppressLineNumbers/>
              <w:suppressAutoHyphens/>
              <w:snapToGrid w:val="0"/>
              <w:rPr>
                <w:b/>
                <w:sz w:val="24"/>
                <w:szCs w:val="24"/>
                <w:lang w:eastAsia="zh-CN"/>
              </w:rPr>
            </w:pPr>
          </w:p>
        </w:tc>
        <w:tc>
          <w:tcPr>
            <w:tcW w:w="1852" w:type="dxa"/>
            <w:tcBorders>
              <w:left w:val="single" w:sz="1" w:space="0" w:color="000000"/>
              <w:bottom w:val="single" w:sz="1" w:space="0" w:color="000000"/>
            </w:tcBorders>
            <w:shd w:val="clear" w:color="auto" w:fill="auto"/>
          </w:tcPr>
          <w:p w14:paraId="6A5CF097" w14:textId="77777777" w:rsidR="00690D4B" w:rsidRPr="00701FBB" w:rsidRDefault="00690D4B" w:rsidP="00701FBB">
            <w:pPr>
              <w:suppressLineNumbers/>
              <w:suppressAutoHyphens/>
              <w:snapToGrid w:val="0"/>
              <w:rPr>
                <w:b/>
                <w:sz w:val="24"/>
                <w:szCs w:val="24"/>
                <w:lang w:eastAsia="zh-CN"/>
              </w:rPr>
            </w:pPr>
          </w:p>
        </w:tc>
        <w:tc>
          <w:tcPr>
            <w:tcW w:w="2445" w:type="dxa"/>
            <w:tcBorders>
              <w:left w:val="single" w:sz="1" w:space="0" w:color="000000"/>
              <w:bottom w:val="single" w:sz="1" w:space="0" w:color="000000"/>
            </w:tcBorders>
            <w:shd w:val="clear" w:color="auto" w:fill="auto"/>
          </w:tcPr>
          <w:p w14:paraId="0A86BCD5"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Микрофонный кабель</w:t>
            </w:r>
          </w:p>
        </w:tc>
        <w:tc>
          <w:tcPr>
            <w:tcW w:w="1065" w:type="dxa"/>
            <w:tcBorders>
              <w:left w:val="single" w:sz="1" w:space="0" w:color="000000"/>
              <w:bottom w:val="single" w:sz="1" w:space="0" w:color="000000"/>
            </w:tcBorders>
            <w:shd w:val="clear" w:color="auto" w:fill="auto"/>
          </w:tcPr>
          <w:p w14:paraId="6E06EC80"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3</w:t>
            </w:r>
          </w:p>
        </w:tc>
        <w:tc>
          <w:tcPr>
            <w:tcW w:w="2020" w:type="dxa"/>
            <w:tcBorders>
              <w:left w:val="single" w:sz="1" w:space="0" w:color="000000"/>
              <w:bottom w:val="single" w:sz="1" w:space="0" w:color="000000"/>
              <w:right w:val="single" w:sz="4" w:space="0" w:color="auto"/>
            </w:tcBorders>
            <w:shd w:val="clear" w:color="auto" w:fill="auto"/>
          </w:tcPr>
          <w:p w14:paraId="1AABE263"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5224,00</w:t>
            </w:r>
          </w:p>
        </w:tc>
      </w:tr>
      <w:tr w:rsidR="00690D4B" w:rsidRPr="00701FBB" w14:paraId="5EBB6C27" w14:textId="77777777" w:rsidTr="00690D4B">
        <w:tc>
          <w:tcPr>
            <w:tcW w:w="698" w:type="dxa"/>
            <w:tcBorders>
              <w:left w:val="single" w:sz="1" w:space="0" w:color="000000"/>
              <w:bottom w:val="single" w:sz="1" w:space="0" w:color="000000"/>
            </w:tcBorders>
            <w:shd w:val="clear" w:color="auto" w:fill="auto"/>
          </w:tcPr>
          <w:p w14:paraId="1F2AAA9C" w14:textId="77777777" w:rsidR="00690D4B" w:rsidRPr="00701FBB" w:rsidRDefault="00690D4B" w:rsidP="00701FBB">
            <w:pPr>
              <w:suppressLineNumbers/>
              <w:suppressAutoHyphens/>
              <w:snapToGrid w:val="0"/>
              <w:rPr>
                <w:b/>
                <w:sz w:val="24"/>
                <w:szCs w:val="24"/>
                <w:lang w:eastAsia="zh-CN"/>
              </w:rPr>
            </w:pPr>
          </w:p>
        </w:tc>
        <w:tc>
          <w:tcPr>
            <w:tcW w:w="1852" w:type="dxa"/>
            <w:tcBorders>
              <w:left w:val="single" w:sz="1" w:space="0" w:color="000000"/>
              <w:bottom w:val="single" w:sz="1" w:space="0" w:color="000000"/>
            </w:tcBorders>
            <w:shd w:val="clear" w:color="auto" w:fill="auto"/>
          </w:tcPr>
          <w:p w14:paraId="42DFF5B2" w14:textId="77777777" w:rsidR="00690D4B" w:rsidRPr="00701FBB" w:rsidRDefault="00690D4B" w:rsidP="00701FBB">
            <w:pPr>
              <w:suppressLineNumbers/>
              <w:suppressAutoHyphens/>
              <w:snapToGrid w:val="0"/>
              <w:rPr>
                <w:b/>
                <w:sz w:val="24"/>
                <w:szCs w:val="24"/>
                <w:lang w:eastAsia="zh-CN"/>
              </w:rPr>
            </w:pPr>
          </w:p>
        </w:tc>
        <w:tc>
          <w:tcPr>
            <w:tcW w:w="2445" w:type="dxa"/>
            <w:tcBorders>
              <w:left w:val="single" w:sz="1" w:space="0" w:color="000000"/>
              <w:bottom w:val="single" w:sz="1" w:space="0" w:color="000000"/>
            </w:tcBorders>
            <w:shd w:val="clear" w:color="auto" w:fill="auto"/>
          </w:tcPr>
          <w:p w14:paraId="24E18209"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Напольная подставка</w:t>
            </w:r>
          </w:p>
        </w:tc>
        <w:tc>
          <w:tcPr>
            <w:tcW w:w="1065" w:type="dxa"/>
            <w:tcBorders>
              <w:left w:val="single" w:sz="1" w:space="0" w:color="000000"/>
              <w:bottom w:val="single" w:sz="1" w:space="0" w:color="000000"/>
            </w:tcBorders>
            <w:shd w:val="clear" w:color="auto" w:fill="auto"/>
          </w:tcPr>
          <w:p w14:paraId="7A465AF9"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tc>
        <w:tc>
          <w:tcPr>
            <w:tcW w:w="2020" w:type="dxa"/>
            <w:tcBorders>
              <w:left w:val="single" w:sz="1" w:space="0" w:color="000000"/>
              <w:bottom w:val="single" w:sz="1" w:space="0" w:color="000000"/>
              <w:right w:val="single" w:sz="4" w:space="0" w:color="auto"/>
            </w:tcBorders>
            <w:shd w:val="clear" w:color="auto" w:fill="auto"/>
          </w:tcPr>
          <w:p w14:paraId="781CFC23"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7380,00</w:t>
            </w:r>
          </w:p>
        </w:tc>
      </w:tr>
      <w:tr w:rsidR="00690D4B" w:rsidRPr="00701FBB" w14:paraId="548392A6" w14:textId="77777777" w:rsidTr="00690D4B">
        <w:tc>
          <w:tcPr>
            <w:tcW w:w="698" w:type="dxa"/>
            <w:tcBorders>
              <w:left w:val="single" w:sz="1" w:space="0" w:color="000000"/>
              <w:bottom w:val="single" w:sz="1" w:space="0" w:color="000000"/>
            </w:tcBorders>
            <w:shd w:val="clear" w:color="auto" w:fill="auto"/>
          </w:tcPr>
          <w:p w14:paraId="5730EF21" w14:textId="77777777" w:rsidR="00690D4B" w:rsidRPr="00701FBB" w:rsidRDefault="00690D4B" w:rsidP="00701FBB">
            <w:pPr>
              <w:suppressLineNumbers/>
              <w:suppressAutoHyphens/>
              <w:snapToGrid w:val="0"/>
              <w:rPr>
                <w:b/>
                <w:sz w:val="24"/>
                <w:szCs w:val="24"/>
                <w:lang w:eastAsia="zh-CN"/>
              </w:rPr>
            </w:pPr>
          </w:p>
        </w:tc>
        <w:tc>
          <w:tcPr>
            <w:tcW w:w="1852" w:type="dxa"/>
            <w:tcBorders>
              <w:left w:val="single" w:sz="1" w:space="0" w:color="000000"/>
              <w:bottom w:val="single" w:sz="1" w:space="0" w:color="000000"/>
            </w:tcBorders>
            <w:shd w:val="clear" w:color="auto" w:fill="auto"/>
          </w:tcPr>
          <w:p w14:paraId="0B52B276" w14:textId="77777777" w:rsidR="00690D4B" w:rsidRPr="00701FBB" w:rsidRDefault="00690D4B" w:rsidP="00701FBB">
            <w:pPr>
              <w:suppressLineNumbers/>
              <w:suppressAutoHyphens/>
              <w:snapToGrid w:val="0"/>
              <w:rPr>
                <w:b/>
                <w:sz w:val="24"/>
                <w:szCs w:val="24"/>
                <w:lang w:eastAsia="zh-CN"/>
              </w:rPr>
            </w:pPr>
          </w:p>
        </w:tc>
        <w:tc>
          <w:tcPr>
            <w:tcW w:w="2445" w:type="dxa"/>
            <w:tcBorders>
              <w:left w:val="single" w:sz="1" w:space="0" w:color="000000"/>
              <w:bottom w:val="single" w:sz="1" w:space="0" w:color="000000"/>
            </w:tcBorders>
            <w:shd w:val="clear" w:color="auto" w:fill="auto"/>
          </w:tcPr>
          <w:p w14:paraId="7E951ACD"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Оконные изделия</w:t>
            </w:r>
          </w:p>
        </w:tc>
        <w:tc>
          <w:tcPr>
            <w:tcW w:w="1065" w:type="dxa"/>
            <w:tcBorders>
              <w:left w:val="single" w:sz="1" w:space="0" w:color="000000"/>
              <w:bottom w:val="single" w:sz="1" w:space="0" w:color="000000"/>
            </w:tcBorders>
            <w:shd w:val="clear" w:color="auto" w:fill="auto"/>
          </w:tcPr>
          <w:p w14:paraId="393224AE"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tc>
        <w:tc>
          <w:tcPr>
            <w:tcW w:w="2020" w:type="dxa"/>
            <w:tcBorders>
              <w:left w:val="single" w:sz="1" w:space="0" w:color="000000"/>
              <w:bottom w:val="single" w:sz="1" w:space="0" w:color="000000"/>
              <w:right w:val="single" w:sz="4" w:space="0" w:color="auto"/>
            </w:tcBorders>
            <w:shd w:val="clear" w:color="auto" w:fill="auto"/>
          </w:tcPr>
          <w:p w14:paraId="53B60AF1"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18670,00</w:t>
            </w:r>
          </w:p>
        </w:tc>
      </w:tr>
      <w:tr w:rsidR="00690D4B" w:rsidRPr="00701FBB" w14:paraId="5CD99F2F" w14:textId="77777777" w:rsidTr="00690D4B">
        <w:tc>
          <w:tcPr>
            <w:tcW w:w="698" w:type="dxa"/>
            <w:tcBorders>
              <w:left w:val="single" w:sz="1" w:space="0" w:color="000000"/>
              <w:bottom w:val="single" w:sz="1" w:space="0" w:color="000000"/>
            </w:tcBorders>
            <w:shd w:val="clear" w:color="auto" w:fill="auto"/>
          </w:tcPr>
          <w:p w14:paraId="569DC39E" w14:textId="77777777" w:rsidR="00690D4B" w:rsidRPr="00701FBB" w:rsidRDefault="00690D4B" w:rsidP="00701FBB">
            <w:pPr>
              <w:suppressLineNumbers/>
              <w:suppressAutoHyphens/>
              <w:snapToGrid w:val="0"/>
              <w:rPr>
                <w:sz w:val="24"/>
                <w:szCs w:val="24"/>
                <w:lang w:eastAsia="zh-CN"/>
              </w:rPr>
            </w:pPr>
          </w:p>
        </w:tc>
        <w:tc>
          <w:tcPr>
            <w:tcW w:w="1852" w:type="dxa"/>
            <w:tcBorders>
              <w:left w:val="single" w:sz="1" w:space="0" w:color="000000"/>
              <w:bottom w:val="single" w:sz="1" w:space="0" w:color="000000"/>
            </w:tcBorders>
            <w:shd w:val="clear" w:color="auto" w:fill="auto"/>
          </w:tcPr>
          <w:p w14:paraId="7D667204" w14:textId="77777777" w:rsidR="00690D4B" w:rsidRPr="00701FBB" w:rsidRDefault="00690D4B" w:rsidP="00701FBB">
            <w:pPr>
              <w:suppressLineNumbers/>
              <w:suppressAutoHyphens/>
              <w:snapToGrid w:val="0"/>
              <w:rPr>
                <w:sz w:val="24"/>
                <w:szCs w:val="24"/>
                <w:lang w:eastAsia="zh-CN"/>
              </w:rPr>
            </w:pPr>
          </w:p>
        </w:tc>
        <w:tc>
          <w:tcPr>
            <w:tcW w:w="2445" w:type="dxa"/>
            <w:tcBorders>
              <w:left w:val="single" w:sz="1" w:space="0" w:color="000000"/>
              <w:bottom w:val="single" w:sz="1" w:space="0" w:color="000000"/>
            </w:tcBorders>
            <w:shd w:val="clear" w:color="auto" w:fill="auto"/>
          </w:tcPr>
          <w:p w14:paraId="5E30F9B0" w14:textId="77777777" w:rsidR="00690D4B" w:rsidRPr="00701FBB" w:rsidRDefault="00690D4B" w:rsidP="00701FBB">
            <w:pPr>
              <w:suppressLineNumbers/>
              <w:suppressAutoHyphens/>
              <w:rPr>
                <w:sz w:val="24"/>
                <w:szCs w:val="24"/>
                <w:lang w:eastAsia="zh-CN"/>
              </w:rPr>
            </w:pPr>
            <w:r w:rsidRPr="00701FBB">
              <w:rPr>
                <w:b/>
                <w:bCs/>
                <w:sz w:val="24"/>
                <w:szCs w:val="24"/>
                <w:lang w:eastAsia="zh-CN"/>
              </w:rPr>
              <w:t>Итого:</w:t>
            </w:r>
          </w:p>
        </w:tc>
        <w:tc>
          <w:tcPr>
            <w:tcW w:w="1065" w:type="dxa"/>
            <w:tcBorders>
              <w:left w:val="single" w:sz="1" w:space="0" w:color="000000"/>
              <w:bottom w:val="single" w:sz="1" w:space="0" w:color="000000"/>
            </w:tcBorders>
            <w:shd w:val="clear" w:color="auto" w:fill="auto"/>
          </w:tcPr>
          <w:p w14:paraId="17E7C70E" w14:textId="77777777" w:rsidR="00690D4B" w:rsidRPr="00701FBB" w:rsidRDefault="00690D4B" w:rsidP="00701FBB">
            <w:pPr>
              <w:suppressLineNumbers/>
              <w:suppressAutoHyphens/>
              <w:snapToGrid w:val="0"/>
              <w:rPr>
                <w:sz w:val="24"/>
                <w:szCs w:val="24"/>
                <w:lang w:eastAsia="zh-CN"/>
              </w:rPr>
            </w:pPr>
          </w:p>
        </w:tc>
        <w:tc>
          <w:tcPr>
            <w:tcW w:w="2020" w:type="dxa"/>
            <w:tcBorders>
              <w:left w:val="single" w:sz="1" w:space="0" w:color="000000"/>
              <w:bottom w:val="single" w:sz="1" w:space="0" w:color="000000"/>
              <w:right w:val="single" w:sz="4" w:space="0" w:color="auto"/>
            </w:tcBorders>
            <w:shd w:val="clear" w:color="auto" w:fill="auto"/>
          </w:tcPr>
          <w:p w14:paraId="31CC3010" w14:textId="77777777" w:rsidR="00690D4B" w:rsidRPr="00701FBB" w:rsidRDefault="00690D4B" w:rsidP="00701FBB">
            <w:pPr>
              <w:suppressLineNumbers/>
              <w:suppressAutoHyphens/>
              <w:snapToGrid w:val="0"/>
              <w:rPr>
                <w:sz w:val="24"/>
                <w:szCs w:val="24"/>
                <w:lang w:eastAsia="zh-CN"/>
              </w:rPr>
            </w:pPr>
            <w:r w:rsidRPr="00701FBB">
              <w:rPr>
                <w:b/>
                <w:sz w:val="24"/>
                <w:szCs w:val="24"/>
                <w:lang w:eastAsia="zh-CN"/>
              </w:rPr>
              <w:t>318670,00</w:t>
            </w:r>
          </w:p>
        </w:tc>
      </w:tr>
      <w:tr w:rsidR="00690D4B" w:rsidRPr="00701FBB" w14:paraId="32F7BCDD" w14:textId="77777777" w:rsidTr="00690D4B">
        <w:tc>
          <w:tcPr>
            <w:tcW w:w="698" w:type="dxa"/>
            <w:tcBorders>
              <w:left w:val="single" w:sz="1" w:space="0" w:color="000000"/>
              <w:bottom w:val="single" w:sz="1" w:space="0" w:color="000000"/>
            </w:tcBorders>
            <w:shd w:val="clear" w:color="auto" w:fill="auto"/>
          </w:tcPr>
          <w:p w14:paraId="23BCA3B8" w14:textId="77777777" w:rsidR="00690D4B" w:rsidRPr="00701FBB" w:rsidRDefault="00690D4B" w:rsidP="00701FBB">
            <w:pPr>
              <w:suppressLineNumbers/>
              <w:suppressAutoHyphens/>
              <w:snapToGrid w:val="0"/>
              <w:rPr>
                <w:sz w:val="24"/>
                <w:szCs w:val="24"/>
                <w:lang w:eastAsia="zh-CN"/>
              </w:rPr>
            </w:pPr>
          </w:p>
        </w:tc>
        <w:tc>
          <w:tcPr>
            <w:tcW w:w="1852" w:type="dxa"/>
            <w:tcBorders>
              <w:left w:val="single" w:sz="1" w:space="0" w:color="000000"/>
              <w:bottom w:val="single" w:sz="1" w:space="0" w:color="000000"/>
            </w:tcBorders>
            <w:shd w:val="clear" w:color="auto" w:fill="auto"/>
          </w:tcPr>
          <w:p w14:paraId="16E1A064"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Новохованская библиотека</w:t>
            </w:r>
          </w:p>
        </w:tc>
        <w:tc>
          <w:tcPr>
            <w:tcW w:w="2445" w:type="dxa"/>
            <w:tcBorders>
              <w:left w:val="single" w:sz="1" w:space="0" w:color="000000"/>
              <w:bottom w:val="single" w:sz="1" w:space="0" w:color="000000"/>
            </w:tcBorders>
            <w:shd w:val="clear" w:color="auto" w:fill="auto"/>
          </w:tcPr>
          <w:p w14:paraId="68D2C7EF" w14:textId="77777777" w:rsidR="00690D4B" w:rsidRPr="00701FBB" w:rsidRDefault="00690D4B" w:rsidP="00701FBB">
            <w:pPr>
              <w:suppressLineNumbers/>
              <w:suppressAutoHyphens/>
              <w:rPr>
                <w:sz w:val="24"/>
                <w:szCs w:val="24"/>
                <w:lang w:eastAsia="zh-CN"/>
              </w:rPr>
            </w:pPr>
            <w:r w:rsidRPr="00701FBB">
              <w:rPr>
                <w:sz w:val="24"/>
                <w:szCs w:val="24"/>
                <w:lang w:eastAsia="zh-CN"/>
              </w:rPr>
              <w:t>Ноутбук</w:t>
            </w:r>
          </w:p>
          <w:p w14:paraId="794D1115" w14:textId="77777777" w:rsidR="00690D4B" w:rsidRPr="00701FBB" w:rsidRDefault="00690D4B" w:rsidP="00701FBB">
            <w:pPr>
              <w:suppressLineNumbers/>
              <w:suppressAutoHyphens/>
              <w:rPr>
                <w:sz w:val="24"/>
                <w:szCs w:val="24"/>
                <w:lang w:eastAsia="zh-CN"/>
              </w:rPr>
            </w:pPr>
            <w:r w:rsidRPr="00701FBB">
              <w:rPr>
                <w:sz w:val="24"/>
                <w:szCs w:val="24"/>
                <w:lang w:eastAsia="zh-CN"/>
              </w:rPr>
              <w:t>Проектор</w:t>
            </w:r>
          </w:p>
          <w:p w14:paraId="1C955D19" w14:textId="77777777" w:rsidR="00690D4B" w:rsidRPr="00701FBB" w:rsidRDefault="00690D4B" w:rsidP="00701FBB">
            <w:pPr>
              <w:suppressLineNumbers/>
              <w:suppressAutoHyphens/>
              <w:rPr>
                <w:sz w:val="24"/>
                <w:szCs w:val="24"/>
                <w:lang w:eastAsia="zh-CN"/>
              </w:rPr>
            </w:pPr>
            <w:r w:rsidRPr="00701FBB">
              <w:rPr>
                <w:sz w:val="24"/>
                <w:szCs w:val="24"/>
                <w:lang w:eastAsia="zh-CN"/>
              </w:rPr>
              <w:t>Экран</w:t>
            </w:r>
          </w:p>
          <w:p w14:paraId="29215556" w14:textId="77777777" w:rsidR="00690D4B" w:rsidRPr="00701FBB" w:rsidRDefault="00690D4B" w:rsidP="00701FBB">
            <w:pPr>
              <w:suppressLineNumbers/>
              <w:suppressAutoHyphens/>
              <w:rPr>
                <w:sz w:val="24"/>
                <w:szCs w:val="24"/>
                <w:lang w:eastAsia="zh-CN"/>
              </w:rPr>
            </w:pPr>
            <w:r w:rsidRPr="00701FBB">
              <w:rPr>
                <w:sz w:val="24"/>
                <w:szCs w:val="24"/>
                <w:lang w:eastAsia="zh-CN"/>
              </w:rPr>
              <w:t>Кресло</w:t>
            </w:r>
          </w:p>
          <w:p w14:paraId="7ED38221" w14:textId="77777777" w:rsidR="00690D4B" w:rsidRPr="00701FBB" w:rsidRDefault="00690D4B" w:rsidP="00701FBB">
            <w:pPr>
              <w:suppressLineNumbers/>
              <w:suppressAutoHyphens/>
              <w:rPr>
                <w:sz w:val="24"/>
                <w:szCs w:val="24"/>
                <w:lang w:eastAsia="zh-CN"/>
              </w:rPr>
            </w:pPr>
            <w:r w:rsidRPr="00701FBB">
              <w:rPr>
                <w:sz w:val="24"/>
                <w:szCs w:val="24"/>
                <w:lang w:eastAsia="zh-CN"/>
              </w:rPr>
              <w:t>Вешалка напольная</w:t>
            </w:r>
          </w:p>
          <w:p w14:paraId="13342D8B" w14:textId="77777777" w:rsidR="00690D4B" w:rsidRPr="00701FBB" w:rsidRDefault="00690D4B" w:rsidP="00701FBB">
            <w:pPr>
              <w:suppressLineNumbers/>
              <w:suppressAutoHyphens/>
              <w:rPr>
                <w:sz w:val="24"/>
                <w:szCs w:val="24"/>
                <w:lang w:eastAsia="zh-CN"/>
              </w:rPr>
            </w:pPr>
            <w:r w:rsidRPr="00701FBB">
              <w:rPr>
                <w:sz w:val="24"/>
                <w:szCs w:val="24"/>
                <w:lang w:eastAsia="zh-CN"/>
              </w:rPr>
              <w:t>Стол письменный</w:t>
            </w:r>
          </w:p>
          <w:p w14:paraId="53C3E338" w14:textId="77777777" w:rsidR="00690D4B" w:rsidRPr="00701FBB" w:rsidRDefault="00690D4B" w:rsidP="00701FBB">
            <w:pPr>
              <w:suppressLineNumbers/>
              <w:suppressAutoHyphens/>
              <w:rPr>
                <w:sz w:val="24"/>
                <w:szCs w:val="24"/>
                <w:lang w:eastAsia="zh-CN"/>
              </w:rPr>
            </w:pPr>
            <w:r w:rsidRPr="00701FBB">
              <w:rPr>
                <w:sz w:val="24"/>
                <w:szCs w:val="24"/>
                <w:lang w:eastAsia="zh-CN"/>
              </w:rPr>
              <w:t>Стойка для печати напольная</w:t>
            </w:r>
          </w:p>
          <w:p w14:paraId="1CF0BE40" w14:textId="77777777" w:rsidR="00690D4B" w:rsidRPr="00701FBB" w:rsidRDefault="00690D4B" w:rsidP="00701FBB">
            <w:pPr>
              <w:suppressLineNumbers/>
              <w:suppressAutoHyphens/>
              <w:rPr>
                <w:sz w:val="24"/>
                <w:szCs w:val="24"/>
                <w:lang w:eastAsia="zh-CN"/>
              </w:rPr>
            </w:pPr>
          </w:p>
          <w:p w14:paraId="5ABF6E19" w14:textId="77777777" w:rsidR="00690D4B" w:rsidRPr="00701FBB" w:rsidRDefault="00690D4B" w:rsidP="00701FBB">
            <w:pPr>
              <w:suppressLineNumbers/>
              <w:suppressAutoHyphens/>
              <w:rPr>
                <w:sz w:val="24"/>
                <w:szCs w:val="24"/>
                <w:lang w:eastAsia="zh-CN"/>
              </w:rPr>
            </w:pPr>
            <w:r w:rsidRPr="00701FBB">
              <w:rPr>
                <w:b/>
                <w:bCs/>
                <w:sz w:val="24"/>
                <w:szCs w:val="24"/>
                <w:lang w:eastAsia="zh-CN"/>
              </w:rPr>
              <w:t>Итого:</w:t>
            </w:r>
          </w:p>
        </w:tc>
        <w:tc>
          <w:tcPr>
            <w:tcW w:w="1065" w:type="dxa"/>
            <w:tcBorders>
              <w:left w:val="single" w:sz="1" w:space="0" w:color="000000"/>
              <w:bottom w:val="single" w:sz="1" w:space="0" w:color="000000"/>
            </w:tcBorders>
            <w:shd w:val="clear" w:color="auto" w:fill="auto"/>
          </w:tcPr>
          <w:p w14:paraId="7CEF8E8B"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p w14:paraId="0D3C660E"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p w14:paraId="6123EECA"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p w14:paraId="3A8CB511"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p w14:paraId="430B266A"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p w14:paraId="1DCD9729"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p w14:paraId="732CD3E3"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tc>
        <w:tc>
          <w:tcPr>
            <w:tcW w:w="2020" w:type="dxa"/>
            <w:tcBorders>
              <w:left w:val="single" w:sz="1" w:space="0" w:color="000000"/>
              <w:bottom w:val="single" w:sz="1" w:space="0" w:color="000000"/>
              <w:right w:val="single" w:sz="4" w:space="0" w:color="auto"/>
            </w:tcBorders>
            <w:shd w:val="clear" w:color="auto" w:fill="auto"/>
          </w:tcPr>
          <w:p w14:paraId="19C99D0F" w14:textId="77777777" w:rsidR="00690D4B" w:rsidRPr="00701FBB" w:rsidRDefault="00690D4B" w:rsidP="00701FBB">
            <w:pPr>
              <w:suppressLineNumbers/>
              <w:suppressAutoHyphens/>
              <w:snapToGrid w:val="0"/>
              <w:rPr>
                <w:sz w:val="24"/>
                <w:szCs w:val="24"/>
                <w:lang w:eastAsia="zh-CN"/>
              </w:rPr>
            </w:pPr>
            <w:r w:rsidRPr="00701FBB">
              <w:rPr>
                <w:b/>
                <w:sz w:val="24"/>
                <w:szCs w:val="24"/>
                <w:lang w:eastAsia="zh-CN"/>
              </w:rPr>
              <w:t>3</w:t>
            </w:r>
            <w:r w:rsidRPr="00701FBB">
              <w:rPr>
                <w:sz w:val="24"/>
                <w:szCs w:val="24"/>
                <w:lang w:eastAsia="zh-CN"/>
              </w:rPr>
              <w:t>0 000,00</w:t>
            </w:r>
          </w:p>
          <w:p w14:paraId="669B0A02"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37500,00</w:t>
            </w:r>
          </w:p>
          <w:p w14:paraId="64DBEC74"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5413,26</w:t>
            </w:r>
          </w:p>
          <w:p w14:paraId="640B1666"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5090,00</w:t>
            </w:r>
          </w:p>
          <w:p w14:paraId="1867355A"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3470,00</w:t>
            </w:r>
          </w:p>
          <w:p w14:paraId="4A767F8F"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5190,00</w:t>
            </w:r>
          </w:p>
          <w:p w14:paraId="3F085DD3"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14400,00</w:t>
            </w:r>
          </w:p>
          <w:p w14:paraId="3F044F6E" w14:textId="77777777" w:rsidR="00690D4B" w:rsidRPr="00701FBB" w:rsidRDefault="00690D4B" w:rsidP="00701FBB">
            <w:pPr>
              <w:suppressLineNumbers/>
              <w:suppressAutoHyphens/>
              <w:snapToGrid w:val="0"/>
              <w:rPr>
                <w:sz w:val="24"/>
                <w:szCs w:val="24"/>
                <w:lang w:eastAsia="zh-CN"/>
              </w:rPr>
            </w:pPr>
          </w:p>
          <w:p w14:paraId="2367F865" w14:textId="77777777" w:rsidR="00690D4B" w:rsidRPr="00701FBB" w:rsidRDefault="00690D4B" w:rsidP="00701FBB">
            <w:pPr>
              <w:suppressLineNumbers/>
              <w:suppressAutoHyphens/>
              <w:snapToGrid w:val="0"/>
              <w:rPr>
                <w:sz w:val="24"/>
                <w:szCs w:val="24"/>
                <w:lang w:eastAsia="zh-CN"/>
              </w:rPr>
            </w:pPr>
          </w:p>
          <w:p w14:paraId="66B0EE77" w14:textId="77777777" w:rsidR="00690D4B" w:rsidRPr="00701FBB" w:rsidRDefault="00690D4B" w:rsidP="00701FBB">
            <w:pPr>
              <w:suppressLineNumbers/>
              <w:suppressAutoHyphens/>
              <w:snapToGrid w:val="0"/>
              <w:rPr>
                <w:sz w:val="24"/>
                <w:szCs w:val="24"/>
                <w:lang w:eastAsia="zh-CN"/>
              </w:rPr>
            </w:pPr>
            <w:r w:rsidRPr="00701FBB">
              <w:rPr>
                <w:b/>
                <w:bCs/>
                <w:sz w:val="24"/>
                <w:szCs w:val="24"/>
                <w:lang w:eastAsia="zh-CN"/>
              </w:rPr>
              <w:t>101 063,26</w:t>
            </w:r>
          </w:p>
        </w:tc>
      </w:tr>
      <w:tr w:rsidR="00690D4B" w:rsidRPr="00701FBB" w14:paraId="399C67CD" w14:textId="77777777" w:rsidTr="00690D4B">
        <w:tc>
          <w:tcPr>
            <w:tcW w:w="698" w:type="dxa"/>
            <w:tcBorders>
              <w:left w:val="single" w:sz="1" w:space="0" w:color="000000"/>
              <w:bottom w:val="single" w:sz="1" w:space="0" w:color="000000"/>
            </w:tcBorders>
            <w:shd w:val="clear" w:color="auto" w:fill="auto"/>
          </w:tcPr>
          <w:p w14:paraId="651530F1" w14:textId="77777777" w:rsidR="00690D4B" w:rsidRPr="00701FBB" w:rsidRDefault="00690D4B" w:rsidP="00701FBB">
            <w:pPr>
              <w:suppressLineNumbers/>
              <w:suppressAutoHyphens/>
              <w:snapToGrid w:val="0"/>
              <w:rPr>
                <w:sz w:val="24"/>
                <w:szCs w:val="24"/>
                <w:lang w:eastAsia="zh-CN"/>
              </w:rPr>
            </w:pPr>
          </w:p>
        </w:tc>
        <w:tc>
          <w:tcPr>
            <w:tcW w:w="1852" w:type="dxa"/>
            <w:tcBorders>
              <w:left w:val="single" w:sz="1" w:space="0" w:color="000000"/>
              <w:bottom w:val="single" w:sz="1" w:space="0" w:color="000000"/>
            </w:tcBorders>
            <w:shd w:val="clear" w:color="auto" w:fill="auto"/>
          </w:tcPr>
          <w:p w14:paraId="79037267"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Усть-Долысский СДК</w:t>
            </w:r>
          </w:p>
        </w:tc>
        <w:tc>
          <w:tcPr>
            <w:tcW w:w="2445" w:type="dxa"/>
            <w:tcBorders>
              <w:left w:val="single" w:sz="1" w:space="0" w:color="000000"/>
              <w:bottom w:val="single" w:sz="1" w:space="0" w:color="000000"/>
            </w:tcBorders>
            <w:shd w:val="clear" w:color="auto" w:fill="auto"/>
          </w:tcPr>
          <w:p w14:paraId="1448C5FE" w14:textId="77777777" w:rsidR="00690D4B" w:rsidRPr="00701FBB" w:rsidRDefault="00690D4B" w:rsidP="00701FBB">
            <w:pPr>
              <w:suppressLineNumbers/>
              <w:suppressAutoHyphens/>
              <w:rPr>
                <w:sz w:val="24"/>
                <w:szCs w:val="24"/>
                <w:lang w:eastAsia="zh-CN"/>
              </w:rPr>
            </w:pPr>
            <w:r w:rsidRPr="00701FBB">
              <w:rPr>
                <w:sz w:val="24"/>
                <w:szCs w:val="24"/>
                <w:lang w:eastAsia="zh-CN"/>
              </w:rPr>
              <w:t>Ноутбук</w:t>
            </w:r>
          </w:p>
          <w:p w14:paraId="46E05C64" w14:textId="77777777" w:rsidR="00690D4B" w:rsidRPr="00701FBB" w:rsidRDefault="00690D4B" w:rsidP="00701FBB">
            <w:pPr>
              <w:suppressLineNumbers/>
              <w:suppressAutoHyphens/>
              <w:rPr>
                <w:sz w:val="24"/>
                <w:szCs w:val="24"/>
                <w:lang w:eastAsia="zh-CN"/>
              </w:rPr>
            </w:pPr>
            <w:r w:rsidRPr="00701FBB">
              <w:rPr>
                <w:sz w:val="24"/>
                <w:szCs w:val="24"/>
                <w:lang w:eastAsia="zh-CN"/>
              </w:rPr>
              <w:t>Радиосистема</w:t>
            </w:r>
          </w:p>
          <w:p w14:paraId="28454E3B" w14:textId="77777777" w:rsidR="00690D4B" w:rsidRPr="00701FBB" w:rsidRDefault="00690D4B" w:rsidP="00701FBB">
            <w:pPr>
              <w:suppressLineNumbers/>
              <w:suppressAutoHyphens/>
              <w:rPr>
                <w:sz w:val="24"/>
                <w:szCs w:val="24"/>
                <w:lang w:eastAsia="zh-CN"/>
              </w:rPr>
            </w:pPr>
            <w:r w:rsidRPr="00701FBB">
              <w:rPr>
                <w:sz w:val="24"/>
                <w:szCs w:val="24"/>
                <w:lang w:eastAsia="zh-CN"/>
              </w:rPr>
              <w:t>Колонки</w:t>
            </w:r>
          </w:p>
          <w:p w14:paraId="05D7087A" w14:textId="77777777" w:rsidR="00690D4B" w:rsidRPr="00701FBB" w:rsidRDefault="00690D4B" w:rsidP="00701FBB">
            <w:pPr>
              <w:suppressLineNumbers/>
              <w:suppressAutoHyphens/>
              <w:rPr>
                <w:sz w:val="24"/>
                <w:szCs w:val="24"/>
                <w:lang w:eastAsia="zh-CN"/>
              </w:rPr>
            </w:pPr>
            <w:r w:rsidRPr="00701FBB">
              <w:rPr>
                <w:sz w:val="24"/>
                <w:szCs w:val="24"/>
                <w:lang w:eastAsia="zh-CN"/>
              </w:rPr>
              <w:t>Портфель</w:t>
            </w:r>
          </w:p>
          <w:p w14:paraId="256CD809" w14:textId="77777777" w:rsidR="00690D4B" w:rsidRPr="00701FBB" w:rsidRDefault="00690D4B" w:rsidP="00701FBB">
            <w:pPr>
              <w:suppressLineNumbers/>
              <w:suppressAutoHyphens/>
              <w:rPr>
                <w:sz w:val="24"/>
                <w:szCs w:val="24"/>
                <w:lang w:eastAsia="zh-CN"/>
              </w:rPr>
            </w:pPr>
            <w:r w:rsidRPr="00701FBB">
              <w:rPr>
                <w:sz w:val="24"/>
                <w:szCs w:val="24"/>
                <w:lang w:eastAsia="zh-CN"/>
              </w:rPr>
              <w:t>Военный костюм женский</w:t>
            </w:r>
          </w:p>
          <w:p w14:paraId="5BA88F16" w14:textId="77777777" w:rsidR="00690D4B" w:rsidRPr="00701FBB" w:rsidRDefault="00690D4B" w:rsidP="00701FBB">
            <w:pPr>
              <w:suppressLineNumbers/>
              <w:suppressAutoHyphens/>
              <w:rPr>
                <w:sz w:val="24"/>
                <w:szCs w:val="24"/>
                <w:lang w:eastAsia="zh-CN"/>
              </w:rPr>
            </w:pPr>
            <w:r w:rsidRPr="00701FBB">
              <w:rPr>
                <w:sz w:val="24"/>
                <w:szCs w:val="24"/>
                <w:lang w:eastAsia="zh-CN"/>
              </w:rPr>
              <w:t xml:space="preserve">Костюм </w:t>
            </w:r>
          </w:p>
          <w:p w14:paraId="6C861336" w14:textId="77777777" w:rsidR="00690D4B" w:rsidRPr="00701FBB" w:rsidRDefault="00690D4B" w:rsidP="00701FBB">
            <w:pPr>
              <w:suppressLineNumbers/>
              <w:suppressAutoHyphens/>
              <w:rPr>
                <w:sz w:val="24"/>
                <w:szCs w:val="24"/>
                <w:lang w:eastAsia="zh-CN"/>
              </w:rPr>
            </w:pPr>
            <w:r w:rsidRPr="00701FBB">
              <w:rPr>
                <w:sz w:val="24"/>
                <w:szCs w:val="24"/>
                <w:lang w:eastAsia="zh-CN"/>
              </w:rPr>
              <w:t>Костюм осени (платье)</w:t>
            </w:r>
          </w:p>
          <w:p w14:paraId="6E9BDEBF" w14:textId="77777777" w:rsidR="00690D4B" w:rsidRPr="00701FBB" w:rsidRDefault="00690D4B" w:rsidP="00701FBB">
            <w:pPr>
              <w:suppressLineNumbers/>
              <w:suppressAutoHyphens/>
              <w:rPr>
                <w:sz w:val="24"/>
                <w:szCs w:val="24"/>
                <w:lang w:eastAsia="zh-CN"/>
              </w:rPr>
            </w:pPr>
            <w:r w:rsidRPr="00701FBB">
              <w:rPr>
                <w:b/>
                <w:bCs/>
                <w:sz w:val="24"/>
                <w:szCs w:val="24"/>
                <w:lang w:eastAsia="zh-CN"/>
              </w:rPr>
              <w:t>Итого:</w:t>
            </w:r>
          </w:p>
        </w:tc>
        <w:tc>
          <w:tcPr>
            <w:tcW w:w="1065" w:type="dxa"/>
            <w:tcBorders>
              <w:left w:val="single" w:sz="1" w:space="0" w:color="000000"/>
              <w:bottom w:val="single" w:sz="1" w:space="0" w:color="000000"/>
            </w:tcBorders>
            <w:shd w:val="clear" w:color="auto" w:fill="auto"/>
          </w:tcPr>
          <w:p w14:paraId="6CBD4763"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p w14:paraId="34688080"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3</w:t>
            </w:r>
          </w:p>
          <w:p w14:paraId="281678C1"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p w14:paraId="01235E2E"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p w14:paraId="44E0CAED"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3</w:t>
            </w:r>
          </w:p>
          <w:p w14:paraId="7ED5B31F"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3</w:t>
            </w:r>
          </w:p>
          <w:p w14:paraId="6745AD70"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2</w:t>
            </w:r>
          </w:p>
        </w:tc>
        <w:tc>
          <w:tcPr>
            <w:tcW w:w="2020" w:type="dxa"/>
            <w:tcBorders>
              <w:left w:val="single" w:sz="1" w:space="0" w:color="000000"/>
              <w:bottom w:val="single" w:sz="1" w:space="0" w:color="000000"/>
              <w:right w:val="single" w:sz="4" w:space="0" w:color="auto"/>
            </w:tcBorders>
            <w:shd w:val="clear" w:color="auto" w:fill="auto"/>
          </w:tcPr>
          <w:p w14:paraId="771B8138"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34987,00</w:t>
            </w:r>
          </w:p>
          <w:p w14:paraId="753931E2"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44970,00</w:t>
            </w:r>
          </w:p>
          <w:p w14:paraId="2E3BA4B6"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4120,00</w:t>
            </w:r>
          </w:p>
          <w:p w14:paraId="412AAC77"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2939,27</w:t>
            </w:r>
          </w:p>
          <w:p w14:paraId="1D271C9C"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4743,00</w:t>
            </w:r>
          </w:p>
          <w:p w14:paraId="00815C2D"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4170,00</w:t>
            </w:r>
          </w:p>
          <w:p w14:paraId="7DB9D31B"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5134,00</w:t>
            </w:r>
          </w:p>
          <w:p w14:paraId="5CE4ABD1" w14:textId="77777777" w:rsidR="00690D4B" w:rsidRPr="00701FBB" w:rsidRDefault="00690D4B" w:rsidP="00701FBB">
            <w:pPr>
              <w:suppressLineNumbers/>
              <w:suppressAutoHyphens/>
              <w:snapToGrid w:val="0"/>
              <w:rPr>
                <w:sz w:val="24"/>
                <w:szCs w:val="24"/>
                <w:lang w:eastAsia="zh-CN"/>
              </w:rPr>
            </w:pPr>
            <w:r w:rsidRPr="00701FBB">
              <w:rPr>
                <w:b/>
                <w:bCs/>
                <w:sz w:val="24"/>
                <w:szCs w:val="24"/>
                <w:lang w:eastAsia="zh-CN"/>
              </w:rPr>
              <w:t>101 063,27</w:t>
            </w:r>
          </w:p>
        </w:tc>
      </w:tr>
      <w:tr w:rsidR="00690D4B" w:rsidRPr="00701FBB" w14:paraId="1BCE9E0D" w14:textId="77777777" w:rsidTr="00690D4B">
        <w:tc>
          <w:tcPr>
            <w:tcW w:w="698" w:type="dxa"/>
            <w:tcBorders>
              <w:left w:val="single" w:sz="1" w:space="0" w:color="000000"/>
              <w:bottom w:val="single" w:sz="1" w:space="0" w:color="000000"/>
            </w:tcBorders>
            <w:shd w:val="clear" w:color="auto" w:fill="auto"/>
          </w:tcPr>
          <w:p w14:paraId="4046FA2A" w14:textId="77777777" w:rsidR="00690D4B" w:rsidRPr="00701FBB" w:rsidRDefault="00690D4B" w:rsidP="00701FBB">
            <w:pPr>
              <w:suppressLineNumbers/>
              <w:suppressAutoHyphens/>
              <w:snapToGrid w:val="0"/>
              <w:rPr>
                <w:sz w:val="24"/>
                <w:szCs w:val="24"/>
                <w:lang w:eastAsia="zh-CN"/>
              </w:rPr>
            </w:pPr>
          </w:p>
        </w:tc>
        <w:tc>
          <w:tcPr>
            <w:tcW w:w="1852" w:type="dxa"/>
            <w:tcBorders>
              <w:left w:val="single" w:sz="1" w:space="0" w:color="000000"/>
              <w:bottom w:val="single" w:sz="1" w:space="0" w:color="000000"/>
            </w:tcBorders>
            <w:shd w:val="clear" w:color="auto" w:fill="auto"/>
          </w:tcPr>
          <w:p w14:paraId="7DF7FD2A"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Туричинский СДК</w:t>
            </w:r>
          </w:p>
        </w:tc>
        <w:tc>
          <w:tcPr>
            <w:tcW w:w="2445" w:type="dxa"/>
            <w:tcBorders>
              <w:left w:val="single" w:sz="1" w:space="0" w:color="000000"/>
              <w:bottom w:val="single" w:sz="1" w:space="0" w:color="000000"/>
            </w:tcBorders>
            <w:shd w:val="clear" w:color="auto" w:fill="auto"/>
          </w:tcPr>
          <w:p w14:paraId="2DB82148" w14:textId="77777777" w:rsidR="00690D4B" w:rsidRPr="00701FBB" w:rsidRDefault="00690D4B" w:rsidP="00701FBB">
            <w:pPr>
              <w:suppressLineNumbers/>
              <w:suppressAutoHyphens/>
              <w:rPr>
                <w:sz w:val="24"/>
                <w:szCs w:val="24"/>
                <w:lang w:eastAsia="zh-CN"/>
              </w:rPr>
            </w:pPr>
            <w:r w:rsidRPr="00701FBB">
              <w:rPr>
                <w:sz w:val="24"/>
                <w:szCs w:val="24"/>
                <w:lang w:eastAsia="zh-CN"/>
              </w:rPr>
              <w:t>Ель комнатная</w:t>
            </w:r>
          </w:p>
          <w:p w14:paraId="0BE185BA" w14:textId="77777777" w:rsidR="00690D4B" w:rsidRPr="00701FBB" w:rsidRDefault="00690D4B" w:rsidP="00701FBB">
            <w:pPr>
              <w:suppressLineNumbers/>
              <w:suppressAutoHyphens/>
              <w:rPr>
                <w:sz w:val="24"/>
                <w:szCs w:val="24"/>
                <w:lang w:eastAsia="zh-CN"/>
              </w:rPr>
            </w:pPr>
            <w:r w:rsidRPr="00701FBB">
              <w:rPr>
                <w:sz w:val="24"/>
                <w:szCs w:val="24"/>
                <w:lang w:eastAsia="zh-CN"/>
              </w:rPr>
              <w:t>Акустическая система</w:t>
            </w:r>
          </w:p>
          <w:p w14:paraId="65D3D762" w14:textId="77777777" w:rsidR="00690D4B" w:rsidRPr="00701FBB" w:rsidRDefault="00690D4B" w:rsidP="00701FBB">
            <w:pPr>
              <w:suppressLineNumbers/>
              <w:suppressAutoHyphens/>
              <w:rPr>
                <w:sz w:val="24"/>
                <w:szCs w:val="24"/>
                <w:lang w:eastAsia="zh-CN"/>
              </w:rPr>
            </w:pPr>
            <w:r w:rsidRPr="00701FBB">
              <w:rPr>
                <w:sz w:val="24"/>
                <w:szCs w:val="24"/>
                <w:lang w:eastAsia="zh-CN"/>
              </w:rPr>
              <w:t>Усилитель</w:t>
            </w:r>
          </w:p>
          <w:p w14:paraId="0AFAA7E4" w14:textId="77777777" w:rsidR="00690D4B" w:rsidRPr="00701FBB" w:rsidRDefault="00690D4B" w:rsidP="00701FBB">
            <w:pPr>
              <w:suppressLineNumbers/>
              <w:suppressAutoHyphens/>
              <w:rPr>
                <w:sz w:val="24"/>
                <w:szCs w:val="24"/>
                <w:lang w:eastAsia="zh-CN"/>
              </w:rPr>
            </w:pPr>
            <w:r w:rsidRPr="00701FBB">
              <w:rPr>
                <w:sz w:val="24"/>
                <w:szCs w:val="24"/>
                <w:lang w:eastAsia="zh-CN"/>
              </w:rPr>
              <w:t>Микшер</w:t>
            </w:r>
          </w:p>
          <w:p w14:paraId="4D078EC6" w14:textId="77777777" w:rsidR="00690D4B" w:rsidRPr="00701FBB" w:rsidRDefault="00690D4B" w:rsidP="00701FBB">
            <w:pPr>
              <w:suppressLineNumbers/>
              <w:suppressAutoHyphens/>
              <w:rPr>
                <w:sz w:val="24"/>
                <w:szCs w:val="24"/>
                <w:lang w:eastAsia="zh-CN"/>
              </w:rPr>
            </w:pPr>
            <w:r w:rsidRPr="00701FBB">
              <w:rPr>
                <w:sz w:val="24"/>
                <w:szCs w:val="24"/>
                <w:lang w:eastAsia="zh-CN"/>
              </w:rPr>
              <w:t>Микрофонная стойка</w:t>
            </w:r>
          </w:p>
          <w:p w14:paraId="35FD1D91" w14:textId="77777777" w:rsidR="00690D4B" w:rsidRPr="00701FBB" w:rsidRDefault="00690D4B" w:rsidP="00701FBB">
            <w:pPr>
              <w:suppressLineNumbers/>
              <w:suppressAutoHyphens/>
              <w:rPr>
                <w:sz w:val="24"/>
                <w:szCs w:val="24"/>
                <w:lang w:eastAsia="zh-CN"/>
              </w:rPr>
            </w:pPr>
            <w:r w:rsidRPr="00701FBB">
              <w:rPr>
                <w:sz w:val="24"/>
                <w:szCs w:val="24"/>
                <w:lang w:eastAsia="zh-CN"/>
              </w:rPr>
              <w:t>Светоэффекты</w:t>
            </w:r>
          </w:p>
          <w:p w14:paraId="4A642322" w14:textId="77777777" w:rsidR="00690D4B" w:rsidRPr="00701FBB" w:rsidRDefault="00690D4B" w:rsidP="00701FBB">
            <w:pPr>
              <w:suppressLineNumbers/>
              <w:suppressAutoHyphens/>
              <w:rPr>
                <w:sz w:val="24"/>
                <w:szCs w:val="24"/>
                <w:lang w:eastAsia="zh-CN"/>
              </w:rPr>
            </w:pPr>
            <w:r w:rsidRPr="00701FBB">
              <w:rPr>
                <w:sz w:val="24"/>
                <w:szCs w:val="24"/>
                <w:lang w:eastAsia="zh-CN"/>
              </w:rPr>
              <w:t>дверь металлическая</w:t>
            </w:r>
          </w:p>
          <w:p w14:paraId="7EA4B8EC" w14:textId="77777777" w:rsidR="00690D4B" w:rsidRPr="00701FBB" w:rsidRDefault="00690D4B" w:rsidP="00701FBB">
            <w:pPr>
              <w:suppressLineNumbers/>
              <w:suppressAutoHyphens/>
              <w:rPr>
                <w:sz w:val="24"/>
                <w:szCs w:val="24"/>
                <w:lang w:eastAsia="zh-CN"/>
              </w:rPr>
            </w:pPr>
            <w:r w:rsidRPr="00701FBB">
              <w:rPr>
                <w:b/>
                <w:bCs/>
                <w:sz w:val="24"/>
                <w:szCs w:val="24"/>
                <w:lang w:eastAsia="zh-CN"/>
              </w:rPr>
              <w:t>Итого:</w:t>
            </w:r>
          </w:p>
        </w:tc>
        <w:tc>
          <w:tcPr>
            <w:tcW w:w="1065" w:type="dxa"/>
            <w:tcBorders>
              <w:left w:val="single" w:sz="1" w:space="0" w:color="000000"/>
              <w:bottom w:val="single" w:sz="1" w:space="0" w:color="000000"/>
            </w:tcBorders>
            <w:shd w:val="clear" w:color="auto" w:fill="auto"/>
          </w:tcPr>
          <w:p w14:paraId="10573351"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2</w:t>
            </w:r>
          </w:p>
          <w:p w14:paraId="7C586E62"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2</w:t>
            </w:r>
          </w:p>
          <w:p w14:paraId="678F9C23"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p w14:paraId="0B65D258"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p w14:paraId="5C433576"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p w14:paraId="1966D240"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p w14:paraId="189CA7AF"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tc>
        <w:tc>
          <w:tcPr>
            <w:tcW w:w="2020" w:type="dxa"/>
            <w:tcBorders>
              <w:left w:val="single" w:sz="1" w:space="0" w:color="000000"/>
              <w:bottom w:val="single" w:sz="1" w:space="0" w:color="000000"/>
              <w:right w:val="single" w:sz="4" w:space="0" w:color="auto"/>
            </w:tcBorders>
            <w:shd w:val="clear" w:color="auto" w:fill="auto"/>
          </w:tcPr>
          <w:p w14:paraId="4CD9B486"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25400,00</w:t>
            </w:r>
          </w:p>
          <w:p w14:paraId="56EF4B40"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134400,00</w:t>
            </w:r>
          </w:p>
          <w:p w14:paraId="3526B689"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51900,00</w:t>
            </w:r>
          </w:p>
          <w:p w14:paraId="293568E8"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17990,00</w:t>
            </w:r>
          </w:p>
          <w:p w14:paraId="01065C89"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2430,00</w:t>
            </w:r>
          </w:p>
          <w:p w14:paraId="6C18957C"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18011,58</w:t>
            </w:r>
          </w:p>
          <w:p w14:paraId="062BAC37"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34950,00</w:t>
            </w:r>
          </w:p>
          <w:p w14:paraId="547A63DD" w14:textId="77777777" w:rsidR="00690D4B" w:rsidRPr="00701FBB" w:rsidRDefault="00690D4B" w:rsidP="00701FBB">
            <w:pPr>
              <w:suppressLineNumbers/>
              <w:suppressAutoHyphens/>
              <w:snapToGrid w:val="0"/>
              <w:rPr>
                <w:sz w:val="24"/>
                <w:szCs w:val="24"/>
                <w:lang w:eastAsia="zh-CN"/>
              </w:rPr>
            </w:pPr>
            <w:r w:rsidRPr="00701FBB">
              <w:rPr>
                <w:b/>
                <w:bCs/>
                <w:sz w:val="24"/>
                <w:szCs w:val="24"/>
                <w:lang w:eastAsia="zh-CN"/>
              </w:rPr>
              <w:t>285 081,58</w:t>
            </w:r>
          </w:p>
        </w:tc>
      </w:tr>
      <w:tr w:rsidR="00690D4B" w:rsidRPr="00701FBB" w14:paraId="01CD8F1F" w14:textId="77777777" w:rsidTr="00690D4B">
        <w:tc>
          <w:tcPr>
            <w:tcW w:w="698" w:type="dxa"/>
            <w:tcBorders>
              <w:left w:val="single" w:sz="1" w:space="0" w:color="000000"/>
              <w:bottom w:val="single" w:sz="1" w:space="0" w:color="000000"/>
            </w:tcBorders>
            <w:shd w:val="clear" w:color="auto" w:fill="auto"/>
          </w:tcPr>
          <w:p w14:paraId="609206E0" w14:textId="77777777" w:rsidR="00690D4B" w:rsidRPr="00701FBB" w:rsidRDefault="00690D4B" w:rsidP="00701FBB">
            <w:pPr>
              <w:suppressLineNumbers/>
              <w:suppressAutoHyphens/>
              <w:snapToGrid w:val="0"/>
              <w:rPr>
                <w:sz w:val="24"/>
                <w:szCs w:val="24"/>
                <w:lang w:eastAsia="zh-CN"/>
              </w:rPr>
            </w:pPr>
          </w:p>
        </w:tc>
        <w:tc>
          <w:tcPr>
            <w:tcW w:w="1852" w:type="dxa"/>
            <w:tcBorders>
              <w:left w:val="single" w:sz="1" w:space="0" w:color="000000"/>
              <w:bottom w:val="single" w:sz="1" w:space="0" w:color="000000"/>
            </w:tcBorders>
            <w:shd w:val="clear" w:color="auto" w:fill="auto"/>
          </w:tcPr>
          <w:p w14:paraId="5D1EBB61"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Новохованский СДК</w:t>
            </w:r>
          </w:p>
        </w:tc>
        <w:tc>
          <w:tcPr>
            <w:tcW w:w="2445" w:type="dxa"/>
            <w:tcBorders>
              <w:left w:val="single" w:sz="1" w:space="0" w:color="000000"/>
              <w:bottom w:val="single" w:sz="1" w:space="0" w:color="000000"/>
            </w:tcBorders>
            <w:shd w:val="clear" w:color="auto" w:fill="auto"/>
          </w:tcPr>
          <w:p w14:paraId="7F0769AD" w14:textId="77777777" w:rsidR="00690D4B" w:rsidRPr="00701FBB" w:rsidRDefault="00690D4B" w:rsidP="00701FBB">
            <w:pPr>
              <w:suppressLineNumbers/>
              <w:suppressAutoHyphens/>
              <w:rPr>
                <w:sz w:val="24"/>
                <w:szCs w:val="24"/>
                <w:lang w:eastAsia="zh-CN"/>
              </w:rPr>
            </w:pPr>
            <w:r w:rsidRPr="00701FBB">
              <w:rPr>
                <w:sz w:val="24"/>
                <w:szCs w:val="24"/>
                <w:lang w:eastAsia="zh-CN"/>
              </w:rPr>
              <w:t>Оконные изделия</w:t>
            </w:r>
          </w:p>
          <w:p w14:paraId="5A6E1233" w14:textId="77777777" w:rsidR="00690D4B" w:rsidRPr="00701FBB" w:rsidRDefault="00690D4B" w:rsidP="00701FBB">
            <w:pPr>
              <w:suppressLineNumbers/>
              <w:suppressAutoHyphens/>
              <w:rPr>
                <w:sz w:val="24"/>
                <w:szCs w:val="24"/>
                <w:lang w:eastAsia="zh-CN"/>
              </w:rPr>
            </w:pPr>
            <w:r w:rsidRPr="00701FBB">
              <w:rPr>
                <w:sz w:val="24"/>
                <w:szCs w:val="24"/>
                <w:lang w:eastAsia="zh-CN"/>
              </w:rPr>
              <w:t>дверь</w:t>
            </w:r>
          </w:p>
          <w:p w14:paraId="4BBD0E36" w14:textId="77777777" w:rsidR="00690D4B" w:rsidRPr="00701FBB" w:rsidRDefault="00690D4B" w:rsidP="00701FBB">
            <w:pPr>
              <w:suppressLineNumbers/>
              <w:suppressAutoHyphens/>
              <w:rPr>
                <w:sz w:val="24"/>
                <w:szCs w:val="24"/>
                <w:lang w:eastAsia="zh-CN"/>
              </w:rPr>
            </w:pPr>
            <w:r w:rsidRPr="00701FBB">
              <w:rPr>
                <w:b/>
                <w:bCs/>
                <w:sz w:val="24"/>
                <w:szCs w:val="24"/>
                <w:lang w:eastAsia="zh-CN"/>
              </w:rPr>
              <w:t>Итого:</w:t>
            </w:r>
          </w:p>
        </w:tc>
        <w:tc>
          <w:tcPr>
            <w:tcW w:w="1065" w:type="dxa"/>
            <w:tcBorders>
              <w:left w:val="single" w:sz="1" w:space="0" w:color="000000"/>
              <w:bottom w:val="single" w:sz="1" w:space="0" w:color="000000"/>
            </w:tcBorders>
            <w:shd w:val="clear" w:color="auto" w:fill="auto"/>
          </w:tcPr>
          <w:p w14:paraId="2ED705BC"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9</w:t>
            </w:r>
          </w:p>
          <w:p w14:paraId="0A03C827"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tc>
        <w:tc>
          <w:tcPr>
            <w:tcW w:w="2020" w:type="dxa"/>
            <w:tcBorders>
              <w:left w:val="single" w:sz="1" w:space="0" w:color="000000"/>
              <w:bottom w:val="single" w:sz="1" w:space="0" w:color="000000"/>
              <w:right w:val="single" w:sz="4" w:space="0" w:color="auto"/>
            </w:tcBorders>
            <w:shd w:val="clear" w:color="auto" w:fill="auto"/>
          </w:tcPr>
          <w:p w14:paraId="4E224540"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162 600,00</w:t>
            </w:r>
          </w:p>
          <w:p w14:paraId="13C7943A"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33980,00</w:t>
            </w:r>
          </w:p>
          <w:p w14:paraId="6A8E1EBA" w14:textId="77777777" w:rsidR="00690D4B" w:rsidRPr="00701FBB" w:rsidRDefault="00690D4B" w:rsidP="00701FBB">
            <w:pPr>
              <w:suppressLineNumbers/>
              <w:suppressAutoHyphens/>
              <w:snapToGrid w:val="0"/>
              <w:rPr>
                <w:sz w:val="24"/>
                <w:szCs w:val="24"/>
                <w:lang w:eastAsia="zh-CN"/>
              </w:rPr>
            </w:pPr>
            <w:r w:rsidRPr="00701FBB">
              <w:rPr>
                <w:b/>
                <w:bCs/>
                <w:sz w:val="24"/>
                <w:szCs w:val="24"/>
                <w:lang w:eastAsia="zh-CN"/>
              </w:rPr>
              <w:t>196 580,00</w:t>
            </w:r>
          </w:p>
        </w:tc>
      </w:tr>
      <w:tr w:rsidR="00690D4B" w:rsidRPr="00701FBB" w14:paraId="784E4EED" w14:textId="77777777" w:rsidTr="00690D4B">
        <w:tc>
          <w:tcPr>
            <w:tcW w:w="698" w:type="dxa"/>
            <w:tcBorders>
              <w:left w:val="single" w:sz="1" w:space="0" w:color="000000"/>
              <w:bottom w:val="single" w:sz="1" w:space="0" w:color="000000"/>
            </w:tcBorders>
            <w:shd w:val="clear" w:color="auto" w:fill="auto"/>
          </w:tcPr>
          <w:p w14:paraId="45F85BC6" w14:textId="77777777" w:rsidR="00690D4B" w:rsidRPr="00701FBB" w:rsidRDefault="00690D4B" w:rsidP="00701FBB">
            <w:pPr>
              <w:suppressLineNumbers/>
              <w:suppressAutoHyphens/>
              <w:snapToGrid w:val="0"/>
              <w:rPr>
                <w:sz w:val="24"/>
                <w:szCs w:val="24"/>
                <w:lang w:eastAsia="zh-CN"/>
              </w:rPr>
            </w:pPr>
          </w:p>
        </w:tc>
        <w:tc>
          <w:tcPr>
            <w:tcW w:w="1852" w:type="dxa"/>
            <w:tcBorders>
              <w:left w:val="single" w:sz="1" w:space="0" w:color="000000"/>
              <w:bottom w:val="single" w:sz="1" w:space="0" w:color="000000"/>
            </w:tcBorders>
            <w:shd w:val="clear" w:color="auto" w:fill="auto"/>
          </w:tcPr>
          <w:p w14:paraId="63E587A8"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Бухгалтерия</w:t>
            </w:r>
          </w:p>
        </w:tc>
        <w:tc>
          <w:tcPr>
            <w:tcW w:w="2445" w:type="dxa"/>
            <w:tcBorders>
              <w:left w:val="single" w:sz="1" w:space="0" w:color="000000"/>
              <w:bottom w:val="single" w:sz="1" w:space="0" w:color="000000"/>
            </w:tcBorders>
            <w:shd w:val="clear" w:color="auto" w:fill="auto"/>
          </w:tcPr>
          <w:p w14:paraId="779228DF" w14:textId="77777777" w:rsidR="00690D4B" w:rsidRPr="00701FBB" w:rsidRDefault="00690D4B" w:rsidP="00701FBB">
            <w:pPr>
              <w:suppressLineNumbers/>
              <w:suppressAutoHyphens/>
              <w:rPr>
                <w:sz w:val="24"/>
                <w:szCs w:val="24"/>
                <w:lang w:eastAsia="zh-CN"/>
              </w:rPr>
            </w:pPr>
            <w:r w:rsidRPr="00701FBB">
              <w:rPr>
                <w:sz w:val="24"/>
                <w:szCs w:val="24"/>
                <w:lang w:eastAsia="zh-CN"/>
              </w:rPr>
              <w:t>Системный блок</w:t>
            </w:r>
          </w:p>
        </w:tc>
        <w:tc>
          <w:tcPr>
            <w:tcW w:w="1065" w:type="dxa"/>
            <w:tcBorders>
              <w:left w:val="single" w:sz="1" w:space="0" w:color="000000"/>
              <w:bottom w:val="single" w:sz="1" w:space="0" w:color="000000"/>
            </w:tcBorders>
            <w:shd w:val="clear" w:color="auto" w:fill="auto"/>
          </w:tcPr>
          <w:p w14:paraId="3D36E1FB"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tc>
        <w:tc>
          <w:tcPr>
            <w:tcW w:w="2020" w:type="dxa"/>
            <w:tcBorders>
              <w:left w:val="single" w:sz="1" w:space="0" w:color="000000"/>
              <w:bottom w:val="single" w:sz="1" w:space="0" w:color="000000"/>
              <w:right w:val="single" w:sz="4" w:space="0" w:color="auto"/>
            </w:tcBorders>
            <w:shd w:val="clear" w:color="auto" w:fill="auto"/>
          </w:tcPr>
          <w:p w14:paraId="7D883478"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37 500,00</w:t>
            </w:r>
          </w:p>
        </w:tc>
      </w:tr>
      <w:tr w:rsidR="00690D4B" w:rsidRPr="00701FBB" w14:paraId="24398BDA" w14:textId="77777777" w:rsidTr="00690D4B">
        <w:tc>
          <w:tcPr>
            <w:tcW w:w="698" w:type="dxa"/>
            <w:tcBorders>
              <w:left w:val="single" w:sz="1" w:space="0" w:color="000000"/>
              <w:bottom w:val="single" w:sz="1" w:space="0" w:color="000000"/>
            </w:tcBorders>
            <w:shd w:val="clear" w:color="auto" w:fill="auto"/>
          </w:tcPr>
          <w:p w14:paraId="4C4BE809" w14:textId="77777777" w:rsidR="00690D4B" w:rsidRPr="00701FBB" w:rsidRDefault="00690D4B" w:rsidP="00701FBB">
            <w:pPr>
              <w:suppressLineNumbers/>
              <w:suppressAutoHyphens/>
              <w:snapToGrid w:val="0"/>
              <w:rPr>
                <w:sz w:val="24"/>
                <w:szCs w:val="24"/>
                <w:lang w:eastAsia="zh-CN"/>
              </w:rPr>
            </w:pPr>
          </w:p>
        </w:tc>
        <w:tc>
          <w:tcPr>
            <w:tcW w:w="1852" w:type="dxa"/>
            <w:tcBorders>
              <w:left w:val="single" w:sz="1" w:space="0" w:color="000000"/>
              <w:bottom w:val="single" w:sz="1" w:space="0" w:color="000000"/>
            </w:tcBorders>
            <w:shd w:val="clear" w:color="auto" w:fill="auto"/>
          </w:tcPr>
          <w:p w14:paraId="171190EA"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Ивановский клуб/библиотека</w:t>
            </w:r>
          </w:p>
        </w:tc>
        <w:tc>
          <w:tcPr>
            <w:tcW w:w="2445" w:type="dxa"/>
            <w:tcBorders>
              <w:left w:val="single" w:sz="1" w:space="0" w:color="000000"/>
              <w:bottom w:val="single" w:sz="1" w:space="0" w:color="000000"/>
            </w:tcBorders>
            <w:shd w:val="clear" w:color="auto" w:fill="auto"/>
          </w:tcPr>
          <w:p w14:paraId="17F12D36"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Оконное изделие</w:t>
            </w:r>
          </w:p>
        </w:tc>
        <w:tc>
          <w:tcPr>
            <w:tcW w:w="1065" w:type="dxa"/>
            <w:tcBorders>
              <w:left w:val="single" w:sz="1" w:space="0" w:color="000000"/>
              <w:bottom w:val="single" w:sz="1" w:space="0" w:color="000000"/>
            </w:tcBorders>
            <w:shd w:val="clear" w:color="auto" w:fill="auto"/>
          </w:tcPr>
          <w:p w14:paraId="1A60400B" w14:textId="77777777" w:rsidR="00690D4B" w:rsidRPr="00701FBB" w:rsidRDefault="00690D4B" w:rsidP="00701FBB">
            <w:pPr>
              <w:suppressLineNumbers/>
              <w:suppressAutoHyphens/>
              <w:snapToGrid w:val="0"/>
              <w:rPr>
                <w:sz w:val="24"/>
                <w:szCs w:val="24"/>
                <w:lang w:eastAsia="zh-CN"/>
              </w:rPr>
            </w:pPr>
            <w:r w:rsidRPr="00701FBB">
              <w:rPr>
                <w:sz w:val="24"/>
                <w:szCs w:val="24"/>
                <w:lang w:eastAsia="zh-CN"/>
              </w:rPr>
              <w:t>1</w:t>
            </w:r>
          </w:p>
        </w:tc>
        <w:tc>
          <w:tcPr>
            <w:tcW w:w="2020" w:type="dxa"/>
            <w:tcBorders>
              <w:left w:val="single" w:sz="1" w:space="0" w:color="000000"/>
              <w:bottom w:val="single" w:sz="1" w:space="0" w:color="000000"/>
              <w:right w:val="single" w:sz="4" w:space="0" w:color="auto"/>
            </w:tcBorders>
            <w:shd w:val="clear" w:color="auto" w:fill="auto"/>
          </w:tcPr>
          <w:p w14:paraId="7985AE26" w14:textId="77777777" w:rsidR="00690D4B" w:rsidRPr="00701FBB" w:rsidRDefault="00690D4B" w:rsidP="00701FBB">
            <w:pPr>
              <w:suppressAutoHyphens/>
              <w:snapToGrid w:val="0"/>
              <w:rPr>
                <w:sz w:val="24"/>
                <w:szCs w:val="24"/>
                <w:lang w:eastAsia="zh-CN"/>
              </w:rPr>
            </w:pPr>
            <w:r w:rsidRPr="00701FBB">
              <w:rPr>
                <w:sz w:val="24"/>
                <w:szCs w:val="24"/>
                <w:lang w:eastAsia="zh-CN"/>
              </w:rPr>
              <w:t>18 980,00</w:t>
            </w:r>
          </w:p>
        </w:tc>
      </w:tr>
      <w:tr w:rsidR="00690D4B" w:rsidRPr="00701FBB" w14:paraId="3A8AA98F" w14:textId="77777777" w:rsidTr="00690D4B">
        <w:tc>
          <w:tcPr>
            <w:tcW w:w="698" w:type="dxa"/>
            <w:tcBorders>
              <w:left w:val="single" w:sz="1" w:space="0" w:color="000000"/>
              <w:bottom w:val="single" w:sz="1" w:space="0" w:color="000000"/>
            </w:tcBorders>
            <w:shd w:val="clear" w:color="auto" w:fill="auto"/>
          </w:tcPr>
          <w:p w14:paraId="4EB6FAAB" w14:textId="77777777" w:rsidR="00690D4B" w:rsidRPr="00701FBB" w:rsidRDefault="00690D4B" w:rsidP="00701FBB">
            <w:pPr>
              <w:suppressLineNumbers/>
              <w:suppressAutoHyphens/>
              <w:snapToGrid w:val="0"/>
              <w:rPr>
                <w:sz w:val="24"/>
                <w:szCs w:val="24"/>
                <w:lang w:eastAsia="zh-CN"/>
              </w:rPr>
            </w:pPr>
          </w:p>
        </w:tc>
        <w:tc>
          <w:tcPr>
            <w:tcW w:w="1852" w:type="dxa"/>
            <w:tcBorders>
              <w:left w:val="single" w:sz="1" w:space="0" w:color="000000"/>
              <w:bottom w:val="single" w:sz="1" w:space="0" w:color="000000"/>
            </w:tcBorders>
            <w:shd w:val="clear" w:color="auto" w:fill="auto"/>
          </w:tcPr>
          <w:p w14:paraId="5CBB4F1B" w14:textId="77777777" w:rsidR="00690D4B" w:rsidRPr="00701FBB" w:rsidRDefault="00690D4B" w:rsidP="00701FBB">
            <w:pPr>
              <w:suppressLineNumbers/>
              <w:suppressAutoHyphens/>
              <w:snapToGrid w:val="0"/>
              <w:rPr>
                <w:sz w:val="24"/>
                <w:szCs w:val="24"/>
                <w:lang w:eastAsia="zh-CN"/>
              </w:rPr>
            </w:pPr>
          </w:p>
        </w:tc>
        <w:tc>
          <w:tcPr>
            <w:tcW w:w="2445" w:type="dxa"/>
            <w:tcBorders>
              <w:left w:val="single" w:sz="1" w:space="0" w:color="000000"/>
              <w:bottom w:val="single" w:sz="1" w:space="0" w:color="000000"/>
            </w:tcBorders>
            <w:shd w:val="clear" w:color="auto" w:fill="auto"/>
          </w:tcPr>
          <w:p w14:paraId="18D6A89C" w14:textId="77777777" w:rsidR="00690D4B" w:rsidRPr="00701FBB" w:rsidRDefault="00690D4B" w:rsidP="00701FBB">
            <w:pPr>
              <w:suppressLineNumbers/>
              <w:suppressAutoHyphens/>
              <w:snapToGrid w:val="0"/>
              <w:rPr>
                <w:sz w:val="24"/>
                <w:szCs w:val="24"/>
                <w:lang w:eastAsia="zh-CN"/>
              </w:rPr>
            </w:pPr>
            <w:r w:rsidRPr="00701FBB">
              <w:rPr>
                <w:b/>
                <w:bCs/>
                <w:sz w:val="24"/>
                <w:szCs w:val="24"/>
                <w:lang w:eastAsia="zh-CN"/>
              </w:rPr>
              <w:t>ИТОГО:</w:t>
            </w:r>
          </w:p>
        </w:tc>
        <w:tc>
          <w:tcPr>
            <w:tcW w:w="1065" w:type="dxa"/>
            <w:tcBorders>
              <w:left w:val="single" w:sz="1" w:space="0" w:color="000000"/>
              <w:bottom w:val="single" w:sz="1" w:space="0" w:color="000000"/>
            </w:tcBorders>
            <w:shd w:val="clear" w:color="auto" w:fill="auto"/>
          </w:tcPr>
          <w:p w14:paraId="7E0F2E6D" w14:textId="77777777" w:rsidR="00690D4B" w:rsidRPr="00701FBB" w:rsidRDefault="00690D4B" w:rsidP="00701FBB">
            <w:pPr>
              <w:suppressLineNumbers/>
              <w:suppressAutoHyphens/>
              <w:snapToGrid w:val="0"/>
              <w:rPr>
                <w:b/>
                <w:bCs/>
                <w:sz w:val="24"/>
                <w:szCs w:val="24"/>
                <w:lang w:eastAsia="zh-CN"/>
              </w:rPr>
            </w:pPr>
          </w:p>
        </w:tc>
        <w:tc>
          <w:tcPr>
            <w:tcW w:w="2020" w:type="dxa"/>
            <w:tcBorders>
              <w:left w:val="single" w:sz="1" w:space="0" w:color="000000"/>
              <w:bottom w:val="single" w:sz="1" w:space="0" w:color="000000"/>
              <w:right w:val="single" w:sz="4" w:space="0" w:color="auto"/>
            </w:tcBorders>
            <w:shd w:val="clear" w:color="auto" w:fill="auto"/>
          </w:tcPr>
          <w:p w14:paraId="27750FEC" w14:textId="57CB4446" w:rsidR="00690D4B" w:rsidRPr="00701FBB" w:rsidRDefault="00690D4B" w:rsidP="00701FBB">
            <w:pPr>
              <w:suppressAutoHyphens/>
              <w:snapToGrid w:val="0"/>
              <w:rPr>
                <w:sz w:val="24"/>
                <w:szCs w:val="24"/>
                <w:lang w:eastAsia="zh-CN"/>
              </w:rPr>
            </w:pPr>
            <w:bookmarkStart w:id="19" w:name="_Hlk59626821"/>
            <w:r w:rsidRPr="00701FBB">
              <w:rPr>
                <w:b/>
                <w:bCs/>
                <w:sz w:val="24"/>
                <w:szCs w:val="24"/>
                <w:lang w:eastAsia="zh-CN"/>
              </w:rPr>
              <w:t xml:space="preserve">1 </w:t>
            </w:r>
            <w:r w:rsidR="00D956A3">
              <w:rPr>
                <w:b/>
                <w:bCs/>
                <w:sz w:val="24"/>
                <w:szCs w:val="24"/>
                <w:lang w:eastAsia="zh-CN"/>
              </w:rPr>
              <w:t>31</w:t>
            </w:r>
            <w:r w:rsidRPr="00701FBB">
              <w:rPr>
                <w:b/>
                <w:bCs/>
                <w:sz w:val="24"/>
                <w:szCs w:val="24"/>
                <w:lang w:eastAsia="zh-CN"/>
              </w:rPr>
              <w:t>1</w:t>
            </w:r>
            <w:r w:rsidR="00D956A3">
              <w:rPr>
                <w:b/>
                <w:bCs/>
                <w:sz w:val="24"/>
                <w:szCs w:val="24"/>
                <w:lang w:eastAsia="zh-CN"/>
              </w:rPr>
              <w:t> </w:t>
            </w:r>
            <w:r w:rsidRPr="00701FBB">
              <w:rPr>
                <w:b/>
                <w:bCs/>
                <w:sz w:val="24"/>
                <w:szCs w:val="24"/>
                <w:lang w:eastAsia="zh-CN"/>
              </w:rPr>
              <w:t>8</w:t>
            </w:r>
            <w:r w:rsidR="009B3BDC">
              <w:rPr>
                <w:b/>
                <w:bCs/>
                <w:sz w:val="24"/>
                <w:szCs w:val="24"/>
                <w:lang w:eastAsia="zh-CN"/>
              </w:rPr>
              <w:t>42</w:t>
            </w:r>
            <w:r w:rsidR="00D956A3">
              <w:rPr>
                <w:b/>
                <w:bCs/>
                <w:sz w:val="24"/>
                <w:szCs w:val="24"/>
                <w:lang w:eastAsia="zh-CN"/>
              </w:rPr>
              <w:t>,11</w:t>
            </w:r>
            <w:bookmarkEnd w:id="19"/>
          </w:p>
        </w:tc>
      </w:tr>
    </w:tbl>
    <w:p w14:paraId="65887F48" w14:textId="77777777" w:rsidR="00701FBB" w:rsidRPr="00701FBB" w:rsidRDefault="00701FBB" w:rsidP="00701FBB">
      <w:pPr>
        <w:suppressAutoHyphens/>
        <w:rPr>
          <w:sz w:val="24"/>
          <w:szCs w:val="24"/>
          <w:lang w:eastAsia="zh-CN"/>
        </w:rPr>
      </w:pPr>
    </w:p>
    <w:p w14:paraId="6FB5829D" w14:textId="1E074E4F" w:rsidR="00690D4B" w:rsidRPr="00701FBB" w:rsidRDefault="00690D4B" w:rsidP="00690D4B">
      <w:pPr>
        <w:rPr>
          <w:sz w:val="24"/>
          <w:szCs w:val="24"/>
          <w:lang w:eastAsia="zh-CN"/>
        </w:rPr>
      </w:pPr>
      <w:r>
        <w:rPr>
          <w:sz w:val="26"/>
          <w:szCs w:val="26"/>
          <w:lang w:eastAsia="zh-CN"/>
        </w:rPr>
        <w:t>В 2020г.в структурных подразделениях МБУК «Культура и досуг»</w:t>
      </w:r>
      <w:r w:rsidRPr="00701FBB">
        <w:rPr>
          <w:sz w:val="26"/>
          <w:szCs w:val="26"/>
          <w:lang w:eastAsia="zh-CN"/>
        </w:rPr>
        <w:t xml:space="preserve"> произведен ремонт на сумму 1 998 634рубля 89 копеек:</w:t>
      </w:r>
    </w:p>
    <w:p w14:paraId="1CB4E7FB" w14:textId="61CF7C02" w:rsidR="00C373B5" w:rsidRPr="000A25B5" w:rsidRDefault="00C373B5" w:rsidP="00C373B5">
      <w:pPr>
        <w:pStyle w:val="ConsPlusTitle"/>
        <w:spacing w:line="276" w:lineRule="auto"/>
        <w:jc w:val="both"/>
        <w:rPr>
          <w:b w:val="0"/>
          <w:sz w:val="28"/>
          <w:szCs w:val="28"/>
        </w:rPr>
      </w:pPr>
      <w:r w:rsidRPr="000A25B5">
        <w:rPr>
          <w:b w:val="0"/>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2117"/>
        <w:gridCol w:w="2210"/>
        <w:gridCol w:w="1862"/>
        <w:gridCol w:w="2295"/>
      </w:tblGrid>
      <w:tr w:rsidR="00C373B5" w:rsidRPr="000A25B5" w14:paraId="32FAC602" w14:textId="77777777" w:rsidTr="00C373B5">
        <w:tc>
          <w:tcPr>
            <w:tcW w:w="861" w:type="dxa"/>
          </w:tcPr>
          <w:p w14:paraId="63344865" w14:textId="77777777" w:rsidR="00C373B5" w:rsidRPr="000A25B5" w:rsidRDefault="00C373B5" w:rsidP="00C373B5">
            <w:pPr>
              <w:pStyle w:val="ConsPlusTitle"/>
              <w:spacing w:line="276" w:lineRule="auto"/>
              <w:jc w:val="both"/>
              <w:rPr>
                <w:b w:val="0"/>
                <w:sz w:val="28"/>
                <w:szCs w:val="28"/>
              </w:rPr>
            </w:pPr>
            <w:r w:rsidRPr="000A25B5">
              <w:rPr>
                <w:b w:val="0"/>
                <w:sz w:val="28"/>
                <w:szCs w:val="28"/>
              </w:rPr>
              <w:t>№п/п</w:t>
            </w:r>
          </w:p>
        </w:tc>
        <w:tc>
          <w:tcPr>
            <w:tcW w:w="2117" w:type="dxa"/>
          </w:tcPr>
          <w:p w14:paraId="67CA3E14" w14:textId="77777777" w:rsidR="00C373B5" w:rsidRPr="000A25B5" w:rsidRDefault="00C373B5" w:rsidP="00C373B5">
            <w:pPr>
              <w:pStyle w:val="ConsPlusTitle"/>
              <w:spacing w:line="276" w:lineRule="auto"/>
              <w:jc w:val="both"/>
              <w:rPr>
                <w:b w:val="0"/>
                <w:sz w:val="28"/>
                <w:szCs w:val="28"/>
              </w:rPr>
            </w:pPr>
            <w:r w:rsidRPr="000A25B5">
              <w:rPr>
                <w:b w:val="0"/>
                <w:sz w:val="28"/>
                <w:szCs w:val="28"/>
              </w:rPr>
              <w:t>Наименование учреждения</w:t>
            </w:r>
          </w:p>
        </w:tc>
        <w:tc>
          <w:tcPr>
            <w:tcW w:w="2210" w:type="dxa"/>
          </w:tcPr>
          <w:p w14:paraId="54BC7AFA" w14:textId="77777777" w:rsidR="00C373B5" w:rsidRPr="000A25B5" w:rsidRDefault="00C373B5" w:rsidP="00C373B5">
            <w:pPr>
              <w:pStyle w:val="ConsPlusTitle"/>
              <w:spacing w:line="276" w:lineRule="auto"/>
              <w:jc w:val="both"/>
              <w:rPr>
                <w:b w:val="0"/>
                <w:sz w:val="28"/>
                <w:szCs w:val="28"/>
              </w:rPr>
            </w:pPr>
            <w:r w:rsidRPr="000A25B5">
              <w:rPr>
                <w:b w:val="0"/>
                <w:sz w:val="28"/>
                <w:szCs w:val="28"/>
              </w:rPr>
              <w:t>Выполненные ремонтные работы</w:t>
            </w:r>
          </w:p>
        </w:tc>
        <w:tc>
          <w:tcPr>
            <w:tcW w:w="1862" w:type="dxa"/>
          </w:tcPr>
          <w:p w14:paraId="5DC6B05F" w14:textId="77777777" w:rsidR="00C373B5" w:rsidRPr="000A25B5" w:rsidRDefault="00C373B5" w:rsidP="00C373B5">
            <w:pPr>
              <w:pStyle w:val="ConsPlusTitle"/>
              <w:spacing w:line="276" w:lineRule="auto"/>
              <w:jc w:val="both"/>
              <w:rPr>
                <w:b w:val="0"/>
                <w:sz w:val="28"/>
                <w:szCs w:val="28"/>
              </w:rPr>
            </w:pPr>
            <w:r w:rsidRPr="000A25B5">
              <w:rPr>
                <w:b w:val="0"/>
                <w:sz w:val="28"/>
                <w:szCs w:val="28"/>
              </w:rPr>
              <w:t>Сумма</w:t>
            </w:r>
          </w:p>
          <w:p w14:paraId="2A690767" w14:textId="77777777" w:rsidR="00C373B5" w:rsidRPr="000A25B5" w:rsidRDefault="00C373B5" w:rsidP="00C373B5">
            <w:pPr>
              <w:pStyle w:val="ConsPlusTitle"/>
              <w:spacing w:line="276" w:lineRule="auto"/>
              <w:jc w:val="both"/>
              <w:rPr>
                <w:b w:val="0"/>
                <w:sz w:val="28"/>
                <w:szCs w:val="28"/>
              </w:rPr>
            </w:pPr>
            <w:r w:rsidRPr="000A25B5">
              <w:rPr>
                <w:b w:val="0"/>
                <w:sz w:val="28"/>
                <w:szCs w:val="28"/>
              </w:rPr>
              <w:t>( тыс.руб.)</w:t>
            </w:r>
          </w:p>
        </w:tc>
        <w:tc>
          <w:tcPr>
            <w:tcW w:w="2295" w:type="dxa"/>
          </w:tcPr>
          <w:p w14:paraId="1A4DBA8F" w14:textId="6BD0CA4A" w:rsidR="00690D4B" w:rsidRPr="000A25B5" w:rsidRDefault="00C373B5" w:rsidP="00690D4B">
            <w:pPr>
              <w:pStyle w:val="ConsPlusTitle"/>
              <w:spacing w:line="276" w:lineRule="auto"/>
              <w:jc w:val="both"/>
              <w:rPr>
                <w:b w:val="0"/>
                <w:sz w:val="28"/>
                <w:szCs w:val="28"/>
              </w:rPr>
            </w:pPr>
            <w:r w:rsidRPr="000A25B5">
              <w:rPr>
                <w:b w:val="0"/>
                <w:sz w:val="28"/>
                <w:szCs w:val="28"/>
              </w:rPr>
              <w:t>Пояснительная записка</w:t>
            </w:r>
          </w:p>
        </w:tc>
      </w:tr>
      <w:tr w:rsidR="00690D4B" w:rsidRPr="000A25B5" w14:paraId="26C77345" w14:textId="77777777" w:rsidTr="00690D4B">
        <w:tc>
          <w:tcPr>
            <w:tcW w:w="861" w:type="dxa"/>
          </w:tcPr>
          <w:p w14:paraId="089D00BB" w14:textId="77777777" w:rsidR="00690D4B" w:rsidRPr="000A25B5" w:rsidRDefault="00690D4B" w:rsidP="00690D4B">
            <w:pPr>
              <w:pStyle w:val="ConsPlusTitle"/>
              <w:spacing w:line="276" w:lineRule="auto"/>
              <w:jc w:val="both"/>
              <w:rPr>
                <w:b w:val="0"/>
                <w:sz w:val="28"/>
                <w:szCs w:val="28"/>
              </w:rPr>
            </w:pPr>
          </w:p>
        </w:tc>
        <w:tc>
          <w:tcPr>
            <w:tcW w:w="2117" w:type="dxa"/>
            <w:tcBorders>
              <w:left w:val="single" w:sz="1" w:space="0" w:color="000000"/>
            </w:tcBorders>
            <w:shd w:val="clear" w:color="auto" w:fill="auto"/>
          </w:tcPr>
          <w:p w14:paraId="0A31C7CD" w14:textId="79FFB797" w:rsidR="00690D4B" w:rsidRPr="000A25B5" w:rsidRDefault="00690D4B" w:rsidP="00690D4B">
            <w:pPr>
              <w:pStyle w:val="ConsPlusTitle"/>
              <w:spacing w:line="276" w:lineRule="auto"/>
              <w:jc w:val="both"/>
              <w:rPr>
                <w:b w:val="0"/>
                <w:sz w:val="28"/>
                <w:szCs w:val="28"/>
              </w:rPr>
            </w:pPr>
            <w:r w:rsidRPr="00701FBB">
              <w:rPr>
                <w:lang w:eastAsia="zh-CN"/>
              </w:rPr>
              <w:t>Ремонт РДК</w:t>
            </w:r>
          </w:p>
        </w:tc>
        <w:tc>
          <w:tcPr>
            <w:tcW w:w="2210" w:type="dxa"/>
            <w:tcBorders>
              <w:left w:val="single" w:sz="1" w:space="0" w:color="000000"/>
            </w:tcBorders>
            <w:shd w:val="clear" w:color="auto" w:fill="auto"/>
          </w:tcPr>
          <w:p w14:paraId="32CAA9FD" w14:textId="77777777" w:rsidR="00690D4B" w:rsidRPr="000A25B5" w:rsidRDefault="00690D4B" w:rsidP="00690D4B">
            <w:pPr>
              <w:pStyle w:val="ConsPlusTitle"/>
              <w:spacing w:line="276" w:lineRule="auto"/>
              <w:jc w:val="both"/>
              <w:rPr>
                <w:b w:val="0"/>
                <w:sz w:val="28"/>
                <w:szCs w:val="28"/>
              </w:rPr>
            </w:pPr>
          </w:p>
        </w:tc>
        <w:tc>
          <w:tcPr>
            <w:tcW w:w="1862" w:type="dxa"/>
            <w:tcBorders>
              <w:left w:val="single" w:sz="1" w:space="0" w:color="000000"/>
            </w:tcBorders>
            <w:shd w:val="clear" w:color="auto" w:fill="auto"/>
          </w:tcPr>
          <w:p w14:paraId="6A358B6A" w14:textId="77777777" w:rsidR="00690D4B" w:rsidRPr="00701FBB" w:rsidRDefault="00690D4B" w:rsidP="00690D4B">
            <w:pPr>
              <w:suppressAutoHyphens/>
              <w:snapToGrid w:val="0"/>
              <w:rPr>
                <w:sz w:val="24"/>
                <w:szCs w:val="24"/>
                <w:lang w:eastAsia="zh-CN"/>
              </w:rPr>
            </w:pPr>
            <w:r w:rsidRPr="00701FBB">
              <w:rPr>
                <w:sz w:val="24"/>
                <w:szCs w:val="24"/>
                <w:lang w:eastAsia="zh-CN"/>
              </w:rPr>
              <w:t>981 522,00</w:t>
            </w:r>
          </w:p>
          <w:p w14:paraId="23E81053" w14:textId="23325C2B" w:rsidR="00690D4B" w:rsidRPr="000A25B5" w:rsidRDefault="00690D4B" w:rsidP="00690D4B">
            <w:pPr>
              <w:pStyle w:val="ConsPlusTitle"/>
              <w:spacing w:line="276" w:lineRule="auto"/>
              <w:jc w:val="both"/>
              <w:rPr>
                <w:b w:val="0"/>
                <w:sz w:val="28"/>
                <w:szCs w:val="28"/>
              </w:rPr>
            </w:pPr>
            <w:r w:rsidRPr="00701FBB">
              <w:rPr>
                <w:lang w:eastAsia="zh-CN"/>
              </w:rPr>
              <w:t>52 620,00</w:t>
            </w:r>
          </w:p>
        </w:tc>
        <w:tc>
          <w:tcPr>
            <w:tcW w:w="2295" w:type="dxa"/>
            <w:tcBorders>
              <w:left w:val="single" w:sz="1" w:space="0" w:color="000000"/>
              <w:right w:val="single" w:sz="4" w:space="0" w:color="auto"/>
            </w:tcBorders>
            <w:shd w:val="clear" w:color="auto" w:fill="auto"/>
          </w:tcPr>
          <w:p w14:paraId="18C70996" w14:textId="5E069E5C" w:rsidR="00690D4B" w:rsidRPr="000A25B5" w:rsidRDefault="00690D4B" w:rsidP="00690D4B">
            <w:pPr>
              <w:pStyle w:val="ConsPlusTitle"/>
              <w:spacing w:line="276" w:lineRule="auto"/>
              <w:jc w:val="both"/>
              <w:rPr>
                <w:b w:val="0"/>
                <w:sz w:val="28"/>
                <w:szCs w:val="28"/>
              </w:rPr>
            </w:pPr>
          </w:p>
        </w:tc>
      </w:tr>
      <w:tr w:rsidR="00690D4B" w:rsidRPr="000A25B5" w14:paraId="03C43D0C" w14:textId="77777777" w:rsidTr="00690D4B">
        <w:tc>
          <w:tcPr>
            <w:tcW w:w="861" w:type="dxa"/>
          </w:tcPr>
          <w:p w14:paraId="05F7C8EC" w14:textId="77777777" w:rsidR="00690D4B" w:rsidRPr="000A25B5" w:rsidRDefault="00690D4B" w:rsidP="00690D4B">
            <w:pPr>
              <w:pStyle w:val="ConsPlusTitle"/>
              <w:spacing w:line="276" w:lineRule="auto"/>
              <w:jc w:val="both"/>
              <w:rPr>
                <w:b w:val="0"/>
                <w:sz w:val="28"/>
                <w:szCs w:val="28"/>
              </w:rPr>
            </w:pPr>
          </w:p>
        </w:tc>
        <w:tc>
          <w:tcPr>
            <w:tcW w:w="2117" w:type="dxa"/>
            <w:tcBorders>
              <w:left w:val="single" w:sz="1" w:space="0" w:color="000000"/>
            </w:tcBorders>
            <w:shd w:val="clear" w:color="auto" w:fill="auto"/>
          </w:tcPr>
          <w:p w14:paraId="0DE3AB0D" w14:textId="3E4063E2" w:rsidR="00690D4B" w:rsidRPr="00701FBB" w:rsidRDefault="00690D4B" w:rsidP="00690D4B">
            <w:pPr>
              <w:pStyle w:val="ConsPlusTitle"/>
              <w:spacing w:line="276" w:lineRule="auto"/>
              <w:jc w:val="both"/>
              <w:rPr>
                <w:lang w:eastAsia="zh-CN"/>
              </w:rPr>
            </w:pPr>
            <w:r w:rsidRPr="00701FBB">
              <w:rPr>
                <w:lang w:eastAsia="zh-CN"/>
              </w:rPr>
              <w:t>Ремонт Новохованского СДК</w:t>
            </w:r>
          </w:p>
        </w:tc>
        <w:tc>
          <w:tcPr>
            <w:tcW w:w="2210" w:type="dxa"/>
            <w:tcBorders>
              <w:left w:val="single" w:sz="1" w:space="0" w:color="000000"/>
            </w:tcBorders>
            <w:shd w:val="clear" w:color="auto" w:fill="auto"/>
          </w:tcPr>
          <w:p w14:paraId="7225D6BB" w14:textId="77777777" w:rsidR="00690D4B" w:rsidRPr="000A25B5" w:rsidRDefault="00690D4B" w:rsidP="00690D4B">
            <w:pPr>
              <w:pStyle w:val="ConsPlusTitle"/>
              <w:spacing w:line="276" w:lineRule="auto"/>
              <w:jc w:val="both"/>
              <w:rPr>
                <w:b w:val="0"/>
                <w:sz w:val="28"/>
                <w:szCs w:val="28"/>
              </w:rPr>
            </w:pPr>
          </w:p>
        </w:tc>
        <w:tc>
          <w:tcPr>
            <w:tcW w:w="1862" w:type="dxa"/>
            <w:tcBorders>
              <w:left w:val="single" w:sz="1" w:space="0" w:color="000000"/>
            </w:tcBorders>
            <w:shd w:val="clear" w:color="auto" w:fill="auto"/>
          </w:tcPr>
          <w:p w14:paraId="30ABA8F0" w14:textId="4003858A" w:rsidR="00690D4B" w:rsidRPr="00701FBB" w:rsidRDefault="00690D4B" w:rsidP="00690D4B">
            <w:pPr>
              <w:suppressAutoHyphens/>
              <w:snapToGrid w:val="0"/>
              <w:rPr>
                <w:sz w:val="24"/>
                <w:szCs w:val="24"/>
                <w:lang w:eastAsia="zh-CN"/>
              </w:rPr>
            </w:pPr>
            <w:r w:rsidRPr="00701FBB">
              <w:rPr>
                <w:sz w:val="24"/>
                <w:szCs w:val="24"/>
                <w:lang w:eastAsia="zh-CN"/>
              </w:rPr>
              <w:t>750 394,74</w:t>
            </w:r>
          </w:p>
        </w:tc>
        <w:tc>
          <w:tcPr>
            <w:tcW w:w="2295" w:type="dxa"/>
            <w:tcBorders>
              <w:left w:val="single" w:sz="1" w:space="0" w:color="000000"/>
              <w:right w:val="single" w:sz="4" w:space="0" w:color="auto"/>
            </w:tcBorders>
            <w:shd w:val="clear" w:color="auto" w:fill="auto"/>
          </w:tcPr>
          <w:p w14:paraId="447CD355" w14:textId="6226E662" w:rsidR="00690D4B" w:rsidRPr="000A25B5" w:rsidRDefault="00690D4B" w:rsidP="00690D4B">
            <w:pPr>
              <w:pStyle w:val="ConsPlusTitle"/>
              <w:spacing w:line="276" w:lineRule="auto"/>
              <w:jc w:val="both"/>
              <w:rPr>
                <w:b w:val="0"/>
                <w:sz w:val="28"/>
                <w:szCs w:val="28"/>
              </w:rPr>
            </w:pPr>
          </w:p>
        </w:tc>
      </w:tr>
      <w:tr w:rsidR="00690D4B" w:rsidRPr="000A25B5" w14:paraId="082C4904" w14:textId="77777777" w:rsidTr="00690D4B">
        <w:tc>
          <w:tcPr>
            <w:tcW w:w="861" w:type="dxa"/>
          </w:tcPr>
          <w:p w14:paraId="750E4E3F" w14:textId="77777777" w:rsidR="00690D4B" w:rsidRPr="000A25B5" w:rsidRDefault="00690D4B" w:rsidP="00690D4B">
            <w:pPr>
              <w:pStyle w:val="ConsPlusTitle"/>
              <w:spacing w:line="276" w:lineRule="auto"/>
              <w:jc w:val="both"/>
              <w:rPr>
                <w:b w:val="0"/>
                <w:sz w:val="28"/>
                <w:szCs w:val="28"/>
              </w:rPr>
            </w:pPr>
          </w:p>
        </w:tc>
        <w:tc>
          <w:tcPr>
            <w:tcW w:w="2117" w:type="dxa"/>
            <w:tcBorders>
              <w:left w:val="single" w:sz="1" w:space="0" w:color="000000"/>
            </w:tcBorders>
            <w:shd w:val="clear" w:color="auto" w:fill="auto"/>
          </w:tcPr>
          <w:p w14:paraId="40DCCA03" w14:textId="6A54FB0E" w:rsidR="00690D4B" w:rsidRPr="00701FBB" w:rsidRDefault="00690D4B" w:rsidP="00690D4B">
            <w:pPr>
              <w:pStyle w:val="ConsPlusTitle"/>
              <w:spacing w:line="276" w:lineRule="auto"/>
              <w:jc w:val="both"/>
              <w:rPr>
                <w:lang w:eastAsia="zh-CN"/>
              </w:rPr>
            </w:pPr>
            <w:r w:rsidRPr="00701FBB">
              <w:rPr>
                <w:lang w:eastAsia="zh-CN"/>
              </w:rPr>
              <w:t>Ремонт кровли и потолка Трехалевсекого клуба</w:t>
            </w:r>
          </w:p>
        </w:tc>
        <w:tc>
          <w:tcPr>
            <w:tcW w:w="2210" w:type="dxa"/>
            <w:tcBorders>
              <w:left w:val="single" w:sz="1" w:space="0" w:color="000000"/>
            </w:tcBorders>
            <w:shd w:val="clear" w:color="auto" w:fill="auto"/>
          </w:tcPr>
          <w:p w14:paraId="713EAA21" w14:textId="77777777" w:rsidR="00690D4B" w:rsidRPr="000A25B5" w:rsidRDefault="00690D4B" w:rsidP="00690D4B">
            <w:pPr>
              <w:pStyle w:val="ConsPlusTitle"/>
              <w:spacing w:line="276" w:lineRule="auto"/>
              <w:jc w:val="both"/>
              <w:rPr>
                <w:b w:val="0"/>
                <w:sz w:val="28"/>
                <w:szCs w:val="28"/>
              </w:rPr>
            </w:pPr>
          </w:p>
        </w:tc>
        <w:tc>
          <w:tcPr>
            <w:tcW w:w="1862" w:type="dxa"/>
            <w:tcBorders>
              <w:left w:val="single" w:sz="1" w:space="0" w:color="000000"/>
            </w:tcBorders>
            <w:shd w:val="clear" w:color="auto" w:fill="auto"/>
          </w:tcPr>
          <w:p w14:paraId="0C11BA6A" w14:textId="227D9C0D" w:rsidR="00690D4B" w:rsidRPr="00701FBB" w:rsidRDefault="00690D4B" w:rsidP="00690D4B">
            <w:pPr>
              <w:suppressAutoHyphens/>
              <w:snapToGrid w:val="0"/>
              <w:rPr>
                <w:sz w:val="24"/>
                <w:szCs w:val="24"/>
                <w:lang w:eastAsia="zh-CN"/>
              </w:rPr>
            </w:pPr>
            <w:r w:rsidRPr="00701FBB">
              <w:rPr>
                <w:sz w:val="24"/>
                <w:szCs w:val="24"/>
                <w:lang w:eastAsia="zh-CN"/>
              </w:rPr>
              <w:t>199 429,00</w:t>
            </w:r>
          </w:p>
        </w:tc>
        <w:tc>
          <w:tcPr>
            <w:tcW w:w="2295" w:type="dxa"/>
            <w:tcBorders>
              <w:left w:val="single" w:sz="1" w:space="0" w:color="000000"/>
              <w:right w:val="single" w:sz="4" w:space="0" w:color="auto"/>
            </w:tcBorders>
            <w:shd w:val="clear" w:color="auto" w:fill="auto"/>
          </w:tcPr>
          <w:p w14:paraId="1F2922E4" w14:textId="79071F33" w:rsidR="00690D4B" w:rsidRPr="000A25B5" w:rsidRDefault="00690D4B" w:rsidP="00690D4B">
            <w:pPr>
              <w:pStyle w:val="ConsPlusTitle"/>
              <w:spacing w:line="276" w:lineRule="auto"/>
              <w:jc w:val="both"/>
              <w:rPr>
                <w:b w:val="0"/>
                <w:sz w:val="28"/>
                <w:szCs w:val="28"/>
              </w:rPr>
            </w:pPr>
          </w:p>
        </w:tc>
      </w:tr>
      <w:tr w:rsidR="00690D4B" w:rsidRPr="000A25B5" w14:paraId="42A6B034" w14:textId="77777777" w:rsidTr="00690D4B">
        <w:tc>
          <w:tcPr>
            <w:tcW w:w="861" w:type="dxa"/>
          </w:tcPr>
          <w:p w14:paraId="10D26B9D" w14:textId="77777777" w:rsidR="00690D4B" w:rsidRPr="000A25B5" w:rsidRDefault="00690D4B" w:rsidP="00690D4B">
            <w:pPr>
              <w:pStyle w:val="ConsPlusTitle"/>
              <w:spacing w:line="276" w:lineRule="auto"/>
              <w:jc w:val="both"/>
              <w:rPr>
                <w:b w:val="0"/>
                <w:sz w:val="28"/>
                <w:szCs w:val="28"/>
              </w:rPr>
            </w:pPr>
          </w:p>
        </w:tc>
        <w:tc>
          <w:tcPr>
            <w:tcW w:w="2117" w:type="dxa"/>
            <w:tcBorders>
              <w:left w:val="single" w:sz="1" w:space="0" w:color="000000"/>
            </w:tcBorders>
            <w:shd w:val="clear" w:color="auto" w:fill="auto"/>
          </w:tcPr>
          <w:p w14:paraId="73772BB7" w14:textId="58DCCBAC" w:rsidR="00690D4B" w:rsidRPr="00701FBB" w:rsidRDefault="00690D4B" w:rsidP="00690D4B">
            <w:pPr>
              <w:pStyle w:val="ConsPlusTitle"/>
              <w:spacing w:line="276" w:lineRule="auto"/>
              <w:jc w:val="both"/>
              <w:rPr>
                <w:lang w:eastAsia="zh-CN"/>
              </w:rPr>
            </w:pPr>
            <w:r w:rsidRPr="00701FBB">
              <w:rPr>
                <w:lang w:eastAsia="zh-CN"/>
              </w:rPr>
              <w:t>Ремонт водопровода в Туричинском СДК</w:t>
            </w:r>
          </w:p>
        </w:tc>
        <w:tc>
          <w:tcPr>
            <w:tcW w:w="2210" w:type="dxa"/>
            <w:tcBorders>
              <w:left w:val="single" w:sz="1" w:space="0" w:color="000000"/>
            </w:tcBorders>
            <w:shd w:val="clear" w:color="auto" w:fill="auto"/>
          </w:tcPr>
          <w:p w14:paraId="3DD508D6" w14:textId="77777777" w:rsidR="00690D4B" w:rsidRPr="000A25B5" w:rsidRDefault="00690D4B" w:rsidP="00690D4B">
            <w:pPr>
              <w:pStyle w:val="ConsPlusTitle"/>
              <w:spacing w:line="276" w:lineRule="auto"/>
              <w:jc w:val="both"/>
              <w:rPr>
                <w:b w:val="0"/>
                <w:sz w:val="28"/>
                <w:szCs w:val="28"/>
              </w:rPr>
            </w:pPr>
          </w:p>
        </w:tc>
        <w:tc>
          <w:tcPr>
            <w:tcW w:w="1862" w:type="dxa"/>
            <w:tcBorders>
              <w:left w:val="single" w:sz="1" w:space="0" w:color="000000"/>
            </w:tcBorders>
            <w:shd w:val="clear" w:color="auto" w:fill="auto"/>
          </w:tcPr>
          <w:p w14:paraId="30C0CF3D" w14:textId="6B2A464D" w:rsidR="00690D4B" w:rsidRPr="00701FBB" w:rsidRDefault="00690D4B" w:rsidP="00690D4B">
            <w:pPr>
              <w:suppressAutoHyphens/>
              <w:snapToGrid w:val="0"/>
              <w:rPr>
                <w:sz w:val="24"/>
                <w:szCs w:val="24"/>
                <w:lang w:eastAsia="zh-CN"/>
              </w:rPr>
            </w:pPr>
            <w:r w:rsidRPr="00701FBB">
              <w:rPr>
                <w:sz w:val="24"/>
                <w:szCs w:val="24"/>
                <w:lang w:eastAsia="zh-CN"/>
              </w:rPr>
              <w:t>5 000,00</w:t>
            </w:r>
          </w:p>
        </w:tc>
        <w:tc>
          <w:tcPr>
            <w:tcW w:w="2295" w:type="dxa"/>
            <w:tcBorders>
              <w:left w:val="single" w:sz="1" w:space="0" w:color="000000"/>
              <w:right w:val="single" w:sz="4" w:space="0" w:color="auto"/>
            </w:tcBorders>
            <w:shd w:val="clear" w:color="auto" w:fill="auto"/>
          </w:tcPr>
          <w:p w14:paraId="6FDB144D" w14:textId="5D1F8BEE" w:rsidR="00690D4B" w:rsidRPr="00701FBB" w:rsidRDefault="00690D4B" w:rsidP="00690D4B">
            <w:pPr>
              <w:pStyle w:val="ConsPlusTitle"/>
              <w:spacing w:line="276" w:lineRule="auto"/>
              <w:jc w:val="both"/>
              <w:rPr>
                <w:lang w:eastAsia="zh-CN"/>
              </w:rPr>
            </w:pPr>
          </w:p>
        </w:tc>
      </w:tr>
      <w:tr w:rsidR="00690D4B" w:rsidRPr="000A25B5" w14:paraId="16CA7698" w14:textId="77777777" w:rsidTr="00690D4B">
        <w:tc>
          <w:tcPr>
            <w:tcW w:w="861" w:type="dxa"/>
          </w:tcPr>
          <w:p w14:paraId="01CFE681" w14:textId="77777777" w:rsidR="00690D4B" w:rsidRPr="000A25B5" w:rsidRDefault="00690D4B" w:rsidP="00690D4B">
            <w:pPr>
              <w:pStyle w:val="ConsPlusTitle"/>
              <w:spacing w:line="276" w:lineRule="auto"/>
              <w:jc w:val="both"/>
              <w:rPr>
                <w:b w:val="0"/>
                <w:sz w:val="28"/>
                <w:szCs w:val="28"/>
              </w:rPr>
            </w:pPr>
          </w:p>
        </w:tc>
        <w:tc>
          <w:tcPr>
            <w:tcW w:w="2117" w:type="dxa"/>
            <w:tcBorders>
              <w:left w:val="single" w:sz="1" w:space="0" w:color="000000"/>
            </w:tcBorders>
            <w:shd w:val="clear" w:color="auto" w:fill="auto"/>
          </w:tcPr>
          <w:p w14:paraId="1FCA90F2" w14:textId="194CCC63" w:rsidR="00690D4B" w:rsidRPr="00701FBB" w:rsidRDefault="00690D4B" w:rsidP="00690D4B">
            <w:pPr>
              <w:pStyle w:val="ConsPlusTitle"/>
              <w:spacing w:line="276" w:lineRule="auto"/>
              <w:jc w:val="both"/>
              <w:rPr>
                <w:lang w:eastAsia="zh-CN"/>
              </w:rPr>
            </w:pPr>
            <w:r w:rsidRPr="00701FBB">
              <w:rPr>
                <w:lang w:eastAsia="zh-CN"/>
              </w:rPr>
              <w:t>Ремонт и установка кранов в Артемовском клубе.</w:t>
            </w:r>
          </w:p>
        </w:tc>
        <w:tc>
          <w:tcPr>
            <w:tcW w:w="2210" w:type="dxa"/>
            <w:tcBorders>
              <w:left w:val="single" w:sz="1" w:space="0" w:color="000000"/>
            </w:tcBorders>
            <w:shd w:val="clear" w:color="auto" w:fill="auto"/>
          </w:tcPr>
          <w:p w14:paraId="39276298" w14:textId="77777777" w:rsidR="00690D4B" w:rsidRPr="000A25B5" w:rsidRDefault="00690D4B" w:rsidP="00690D4B">
            <w:pPr>
              <w:pStyle w:val="ConsPlusTitle"/>
              <w:spacing w:line="276" w:lineRule="auto"/>
              <w:jc w:val="both"/>
              <w:rPr>
                <w:b w:val="0"/>
                <w:sz w:val="28"/>
                <w:szCs w:val="28"/>
              </w:rPr>
            </w:pPr>
          </w:p>
        </w:tc>
        <w:tc>
          <w:tcPr>
            <w:tcW w:w="1862" w:type="dxa"/>
            <w:tcBorders>
              <w:left w:val="single" w:sz="1" w:space="0" w:color="000000"/>
            </w:tcBorders>
            <w:shd w:val="clear" w:color="auto" w:fill="auto"/>
          </w:tcPr>
          <w:p w14:paraId="36FE210F" w14:textId="35031048" w:rsidR="00690D4B" w:rsidRPr="00701FBB" w:rsidRDefault="00690D4B" w:rsidP="00690D4B">
            <w:pPr>
              <w:suppressAutoHyphens/>
              <w:snapToGrid w:val="0"/>
              <w:rPr>
                <w:sz w:val="24"/>
                <w:szCs w:val="24"/>
                <w:lang w:eastAsia="zh-CN"/>
              </w:rPr>
            </w:pPr>
            <w:r w:rsidRPr="00701FBB">
              <w:rPr>
                <w:sz w:val="24"/>
                <w:szCs w:val="24"/>
                <w:lang w:eastAsia="zh-CN"/>
              </w:rPr>
              <w:t>9 669,15</w:t>
            </w:r>
          </w:p>
        </w:tc>
        <w:tc>
          <w:tcPr>
            <w:tcW w:w="2295" w:type="dxa"/>
            <w:tcBorders>
              <w:left w:val="single" w:sz="1" w:space="0" w:color="000000"/>
              <w:right w:val="single" w:sz="4" w:space="0" w:color="auto"/>
            </w:tcBorders>
            <w:shd w:val="clear" w:color="auto" w:fill="auto"/>
          </w:tcPr>
          <w:p w14:paraId="4E470CFF" w14:textId="493F0EA0" w:rsidR="00690D4B" w:rsidRPr="00701FBB" w:rsidRDefault="00690D4B" w:rsidP="00690D4B">
            <w:pPr>
              <w:pStyle w:val="ConsPlusTitle"/>
              <w:spacing w:line="276" w:lineRule="auto"/>
              <w:jc w:val="both"/>
              <w:rPr>
                <w:lang w:eastAsia="zh-CN"/>
              </w:rPr>
            </w:pPr>
          </w:p>
        </w:tc>
      </w:tr>
      <w:tr w:rsidR="00690D4B" w:rsidRPr="000A25B5" w14:paraId="682EE2D4" w14:textId="77777777" w:rsidTr="008839C7">
        <w:tc>
          <w:tcPr>
            <w:tcW w:w="861" w:type="dxa"/>
          </w:tcPr>
          <w:p w14:paraId="5040826C" w14:textId="77777777" w:rsidR="00690D4B" w:rsidRPr="000A25B5" w:rsidRDefault="00690D4B" w:rsidP="00690D4B">
            <w:pPr>
              <w:pStyle w:val="ConsPlusTitle"/>
              <w:spacing w:line="276" w:lineRule="auto"/>
              <w:jc w:val="both"/>
              <w:rPr>
                <w:b w:val="0"/>
                <w:sz w:val="28"/>
                <w:szCs w:val="28"/>
              </w:rPr>
            </w:pPr>
          </w:p>
        </w:tc>
        <w:tc>
          <w:tcPr>
            <w:tcW w:w="2117" w:type="dxa"/>
            <w:tcBorders>
              <w:left w:val="single" w:sz="1" w:space="0" w:color="000000"/>
              <w:bottom w:val="single" w:sz="1" w:space="0" w:color="000000"/>
            </w:tcBorders>
            <w:shd w:val="clear" w:color="auto" w:fill="auto"/>
          </w:tcPr>
          <w:p w14:paraId="55D84193" w14:textId="71FD46B9" w:rsidR="00690D4B" w:rsidRPr="00701FBB" w:rsidRDefault="00690D4B" w:rsidP="00690D4B">
            <w:pPr>
              <w:pStyle w:val="ConsPlusTitle"/>
              <w:spacing w:line="276" w:lineRule="auto"/>
              <w:jc w:val="both"/>
              <w:rPr>
                <w:lang w:eastAsia="zh-CN"/>
              </w:rPr>
            </w:pPr>
            <w:r w:rsidRPr="00701FBB">
              <w:rPr>
                <w:b w:val="0"/>
                <w:bCs w:val="0"/>
                <w:lang w:eastAsia="zh-CN"/>
              </w:rPr>
              <w:t>Итого:</w:t>
            </w:r>
          </w:p>
        </w:tc>
        <w:tc>
          <w:tcPr>
            <w:tcW w:w="2210" w:type="dxa"/>
            <w:tcBorders>
              <w:left w:val="single" w:sz="1" w:space="0" w:color="000000"/>
              <w:bottom w:val="single" w:sz="1" w:space="0" w:color="000000"/>
            </w:tcBorders>
            <w:shd w:val="clear" w:color="auto" w:fill="auto"/>
          </w:tcPr>
          <w:p w14:paraId="64588429" w14:textId="77777777" w:rsidR="00690D4B" w:rsidRPr="000A25B5" w:rsidRDefault="00690D4B" w:rsidP="00690D4B">
            <w:pPr>
              <w:pStyle w:val="ConsPlusTitle"/>
              <w:spacing w:line="276" w:lineRule="auto"/>
              <w:jc w:val="both"/>
              <w:rPr>
                <w:b w:val="0"/>
                <w:sz w:val="28"/>
                <w:szCs w:val="28"/>
              </w:rPr>
            </w:pPr>
          </w:p>
        </w:tc>
        <w:tc>
          <w:tcPr>
            <w:tcW w:w="1862" w:type="dxa"/>
            <w:tcBorders>
              <w:left w:val="single" w:sz="1" w:space="0" w:color="000000"/>
              <w:bottom w:val="single" w:sz="1" w:space="0" w:color="000000"/>
            </w:tcBorders>
            <w:shd w:val="clear" w:color="auto" w:fill="auto"/>
          </w:tcPr>
          <w:p w14:paraId="32D2F7FB" w14:textId="020F81D6" w:rsidR="00690D4B" w:rsidRPr="00701FBB" w:rsidRDefault="00690D4B" w:rsidP="00690D4B">
            <w:pPr>
              <w:suppressAutoHyphens/>
              <w:snapToGrid w:val="0"/>
              <w:rPr>
                <w:sz w:val="24"/>
                <w:szCs w:val="24"/>
                <w:lang w:eastAsia="zh-CN"/>
              </w:rPr>
            </w:pPr>
            <w:r w:rsidRPr="00701FBB">
              <w:rPr>
                <w:b/>
                <w:bCs/>
                <w:sz w:val="24"/>
                <w:szCs w:val="24"/>
                <w:lang w:eastAsia="zh-CN"/>
              </w:rPr>
              <w:t>1 998 634,89</w:t>
            </w:r>
          </w:p>
        </w:tc>
        <w:tc>
          <w:tcPr>
            <w:tcW w:w="2295" w:type="dxa"/>
            <w:tcBorders>
              <w:left w:val="single" w:sz="1" w:space="0" w:color="000000"/>
              <w:bottom w:val="single" w:sz="1" w:space="0" w:color="000000"/>
              <w:right w:val="single" w:sz="4" w:space="0" w:color="auto"/>
            </w:tcBorders>
            <w:shd w:val="clear" w:color="auto" w:fill="auto"/>
          </w:tcPr>
          <w:p w14:paraId="62801EEA" w14:textId="420C2E08" w:rsidR="00690D4B" w:rsidRPr="00701FBB" w:rsidRDefault="00690D4B" w:rsidP="00690D4B">
            <w:pPr>
              <w:pStyle w:val="ConsPlusTitle"/>
              <w:spacing w:line="276" w:lineRule="auto"/>
              <w:jc w:val="both"/>
              <w:rPr>
                <w:lang w:eastAsia="zh-CN"/>
              </w:rPr>
            </w:pPr>
          </w:p>
        </w:tc>
      </w:tr>
    </w:tbl>
    <w:p w14:paraId="738C1EB7" w14:textId="42F6E292" w:rsidR="00C373B5" w:rsidRPr="00B253D7" w:rsidRDefault="00C373B5" w:rsidP="00C373B5">
      <w:pPr>
        <w:jc w:val="both"/>
        <w:rPr>
          <w:b/>
          <w:szCs w:val="28"/>
        </w:rPr>
      </w:pPr>
      <w:r>
        <w:rPr>
          <w:szCs w:val="28"/>
        </w:rPr>
        <w:t xml:space="preserve">         </w:t>
      </w:r>
      <w:r w:rsidRPr="00B253D7">
        <w:rPr>
          <w:b/>
          <w:szCs w:val="28"/>
        </w:rPr>
        <w:t>2.</w:t>
      </w:r>
      <w:r w:rsidR="00CF3F40">
        <w:rPr>
          <w:b/>
          <w:szCs w:val="28"/>
        </w:rPr>
        <w:t>8</w:t>
      </w:r>
      <w:r w:rsidRPr="00B253D7">
        <w:rPr>
          <w:b/>
          <w:szCs w:val="28"/>
        </w:rPr>
        <w:t>.Практика использования информацио</w:t>
      </w:r>
      <w:r>
        <w:rPr>
          <w:b/>
          <w:szCs w:val="28"/>
        </w:rPr>
        <w:t>нных технологий: работа сайта (</w:t>
      </w:r>
      <w:r w:rsidRPr="00B253D7">
        <w:rPr>
          <w:b/>
          <w:szCs w:val="28"/>
        </w:rPr>
        <w:t>с указанием</w:t>
      </w:r>
      <w:r>
        <w:rPr>
          <w:b/>
          <w:szCs w:val="28"/>
        </w:rPr>
        <w:t xml:space="preserve"> количества</w:t>
      </w:r>
      <w:r w:rsidRPr="00B253D7">
        <w:rPr>
          <w:b/>
          <w:szCs w:val="28"/>
        </w:rPr>
        <w:t xml:space="preserve"> информаци</w:t>
      </w:r>
      <w:r>
        <w:rPr>
          <w:b/>
          <w:szCs w:val="28"/>
        </w:rPr>
        <w:t>и</w:t>
      </w:r>
      <w:r w:rsidRPr="00B253D7">
        <w:rPr>
          <w:b/>
          <w:szCs w:val="28"/>
        </w:rPr>
        <w:t xml:space="preserve"> о мероприятиях), выход в Интернет, адреса электронной почты и др.</w:t>
      </w:r>
    </w:p>
    <w:p w14:paraId="70621846" w14:textId="77777777" w:rsidR="00B12617" w:rsidRPr="00B12617" w:rsidRDefault="00C373B5" w:rsidP="001B4154">
      <w:pPr>
        <w:pStyle w:val="a9"/>
        <w:spacing w:after="0" w:afterAutospacing="0"/>
        <w:rPr>
          <w:color w:val="000000"/>
          <w:sz w:val="28"/>
          <w:szCs w:val="28"/>
        </w:rPr>
      </w:pPr>
      <w:bookmarkStart w:id="20" w:name="_Hlk534805406"/>
      <w:r w:rsidRPr="00B12617">
        <w:rPr>
          <w:sz w:val="28"/>
          <w:szCs w:val="28"/>
        </w:rPr>
        <w:t xml:space="preserve">         </w:t>
      </w:r>
      <w:r w:rsidR="00B12617" w:rsidRPr="00B12617">
        <w:rPr>
          <w:color w:val="000000"/>
          <w:sz w:val="28"/>
          <w:szCs w:val="28"/>
        </w:rPr>
        <w:t xml:space="preserve">В 2020 году продолжил работу официальный сайт МБУК «Культура и досуг» КУЛЬТУРА НЕВЕЛЬ адрес kulturanevel.ru. Раз в месяц на сайте обновляется афиша, раздел афиша кино обновляется еженедельно. Произведена доработка раздела сайта «афиша кино», а также других вкладок разделов. На сайте kulturanevel.ru обновляется информация о наиболее интересных и значимых мероприятиях, проведенных структурными подразделениями МБУК «Культура и досуг». </w:t>
      </w:r>
    </w:p>
    <w:p w14:paraId="03AA886B" w14:textId="39FA8EFF" w:rsidR="00B12617" w:rsidRPr="00B12617" w:rsidRDefault="00B12617" w:rsidP="00B12617">
      <w:pPr>
        <w:pStyle w:val="a9"/>
        <w:rPr>
          <w:color w:val="000000"/>
          <w:sz w:val="28"/>
          <w:szCs w:val="28"/>
        </w:rPr>
      </w:pPr>
      <w:r w:rsidRPr="00B12617">
        <w:rPr>
          <w:color w:val="000000"/>
          <w:sz w:val="28"/>
          <w:szCs w:val="28"/>
        </w:rPr>
        <w:t xml:space="preserve">        За год количество уникальных посетителей сайта составило 31 856, количество посещений 107 316, количество публикаций 72. На сайте имеется страница с обратной связью, где указав, свое имя и адрес электронной почты можно оставить сообщение, комментарий, мнение о качестве проведенной муниципальной услуги.</w:t>
      </w:r>
    </w:p>
    <w:p w14:paraId="40401A02" w14:textId="6A567F2D" w:rsidR="00B12617" w:rsidRPr="00B12617" w:rsidRDefault="00B12617" w:rsidP="00B12617">
      <w:pPr>
        <w:pStyle w:val="a9"/>
        <w:rPr>
          <w:color w:val="000000"/>
          <w:sz w:val="28"/>
          <w:szCs w:val="28"/>
        </w:rPr>
      </w:pPr>
      <w:r w:rsidRPr="00B12617">
        <w:rPr>
          <w:color w:val="000000"/>
          <w:sz w:val="28"/>
          <w:szCs w:val="28"/>
        </w:rPr>
        <w:lastRenderedPageBreak/>
        <w:t xml:space="preserve">        В социальной сети в контакте работает группа Культура Невель количество уникальных посетителей за минувший год составило 7783, просмотров 31534, записей на стене всего 1809.</w:t>
      </w:r>
    </w:p>
    <w:p w14:paraId="76328DD9" w14:textId="0F573BA2" w:rsidR="00B12617" w:rsidRPr="00B12617" w:rsidRDefault="00B12617" w:rsidP="00B12617">
      <w:pPr>
        <w:pStyle w:val="a9"/>
        <w:rPr>
          <w:color w:val="000000"/>
          <w:sz w:val="28"/>
          <w:szCs w:val="28"/>
        </w:rPr>
      </w:pPr>
      <w:r w:rsidRPr="00B12617">
        <w:rPr>
          <w:color w:val="000000"/>
          <w:sz w:val="28"/>
          <w:szCs w:val="28"/>
        </w:rPr>
        <w:t xml:space="preserve">       Группа Кино Невель количество уникальных посетителей за минувший год составило 9302, просмотров 34841, записей на стене всего 805. На «стене» групп, пользователи сети имеют возможность оставить свои пожелания, замечания, предложения и таким образом оценивают качество работы структурных подразделений.</w:t>
      </w:r>
    </w:p>
    <w:p w14:paraId="0C78B6D8" w14:textId="495530F9" w:rsidR="00B12617" w:rsidRPr="00B12617" w:rsidRDefault="00B12617" w:rsidP="00B12617">
      <w:pPr>
        <w:pStyle w:val="a9"/>
        <w:rPr>
          <w:color w:val="000000"/>
          <w:sz w:val="28"/>
          <w:szCs w:val="28"/>
        </w:rPr>
      </w:pPr>
      <w:r w:rsidRPr="00B12617">
        <w:rPr>
          <w:color w:val="000000"/>
          <w:sz w:val="28"/>
          <w:szCs w:val="28"/>
        </w:rPr>
        <w:t xml:space="preserve">       Продолжают работать аккаунты в сети Instagram kulturanevel и kinonevel в целях привлечения и расширения аудитории потребителей муниципальной услуги.</w:t>
      </w:r>
    </w:p>
    <w:p w14:paraId="0E0B3D6F" w14:textId="736026DA" w:rsidR="00B12617" w:rsidRPr="00B12617" w:rsidRDefault="00B12617" w:rsidP="00B12617">
      <w:pPr>
        <w:pStyle w:val="a9"/>
        <w:rPr>
          <w:color w:val="000000"/>
          <w:sz w:val="28"/>
          <w:szCs w:val="28"/>
        </w:rPr>
      </w:pPr>
      <w:r w:rsidRPr="00B12617">
        <w:rPr>
          <w:color w:val="000000"/>
          <w:sz w:val="28"/>
          <w:szCs w:val="28"/>
        </w:rPr>
        <w:t xml:space="preserve">         Группы ВК работают в Пучковском клубе-библиотеке, Туричинском и Усть-Долысском СДК, созданы группы в Щербинском СК, Мошенинской БК, Лёховском СДК, Артёмовском СК, Дубровинском СК, Ивановском КБ, Новохованском СДК.</w:t>
      </w:r>
    </w:p>
    <w:p w14:paraId="6040914E" w14:textId="15C21DA3" w:rsidR="00B12617" w:rsidRPr="00B12617" w:rsidRDefault="00B12617" w:rsidP="00B12617">
      <w:pPr>
        <w:pStyle w:val="a9"/>
        <w:rPr>
          <w:color w:val="000000"/>
          <w:sz w:val="28"/>
          <w:szCs w:val="28"/>
        </w:rPr>
      </w:pPr>
      <w:r w:rsidRPr="00B12617">
        <w:rPr>
          <w:color w:val="000000"/>
          <w:sz w:val="28"/>
          <w:szCs w:val="28"/>
        </w:rPr>
        <w:t xml:space="preserve">        Культурная жизнь района отображена 3</w:t>
      </w:r>
      <w:r w:rsidR="001B4154">
        <w:rPr>
          <w:color w:val="000000"/>
          <w:sz w:val="28"/>
          <w:szCs w:val="28"/>
        </w:rPr>
        <w:t>2</w:t>
      </w:r>
      <w:r w:rsidRPr="00B12617">
        <w:rPr>
          <w:color w:val="000000"/>
          <w:sz w:val="28"/>
          <w:szCs w:val="28"/>
        </w:rPr>
        <w:t xml:space="preserve"> публикациями на страницах газеты «Невельский вестник».</w:t>
      </w:r>
    </w:p>
    <w:p w14:paraId="07F89FD4" w14:textId="1100D399" w:rsidR="00B12617" w:rsidRPr="00B12617" w:rsidRDefault="00B12617" w:rsidP="00B12617">
      <w:pPr>
        <w:pStyle w:val="a9"/>
        <w:rPr>
          <w:color w:val="000000"/>
          <w:sz w:val="28"/>
          <w:szCs w:val="28"/>
        </w:rPr>
      </w:pPr>
      <w:r w:rsidRPr="00B12617">
        <w:rPr>
          <w:color w:val="000000"/>
          <w:sz w:val="28"/>
          <w:szCs w:val="28"/>
        </w:rPr>
        <w:t xml:space="preserve">          На официальном сайте</w:t>
      </w:r>
      <w:r w:rsidRPr="0040348E">
        <w:rPr>
          <w:sz w:val="28"/>
          <w:szCs w:val="28"/>
        </w:rPr>
        <w:t xml:space="preserve"> </w:t>
      </w:r>
      <w:hyperlink r:id="rId13" w:history="1">
        <w:r w:rsidR="00A118F3" w:rsidRPr="0040348E">
          <w:rPr>
            <w:rStyle w:val="a7"/>
            <w:color w:val="auto"/>
            <w:sz w:val="28"/>
            <w:szCs w:val="28"/>
          </w:rPr>
          <w:t>http://kulturanevel</w:t>
        </w:r>
      </w:hyperlink>
      <w:r w:rsidRPr="00B12617">
        <w:rPr>
          <w:color w:val="000000"/>
          <w:sz w:val="28"/>
          <w:szCs w:val="28"/>
        </w:rPr>
        <w:t>.ru/ в сети Интернет размещена «электронная» анкета, что дает возможность пользователям услуг МБУК «Культура и досуг» выразить свое мнение о качестве оказываемых муниципальных услуг. На сайте культураневель.рф продолжает работать версия для слабовидящих..</w:t>
      </w:r>
    </w:p>
    <w:p w14:paraId="68183FAF" w14:textId="23E8B266" w:rsidR="00B12617" w:rsidRDefault="00B12617" w:rsidP="00B12617">
      <w:pPr>
        <w:pStyle w:val="a9"/>
        <w:rPr>
          <w:color w:val="000000"/>
          <w:sz w:val="28"/>
          <w:szCs w:val="28"/>
        </w:rPr>
      </w:pPr>
      <w:r w:rsidRPr="00B12617">
        <w:rPr>
          <w:color w:val="000000"/>
          <w:sz w:val="28"/>
          <w:szCs w:val="28"/>
        </w:rPr>
        <w:t xml:space="preserve">          На просторах интернета успешно существуют группы В</w:t>
      </w:r>
      <w:r w:rsidR="00A118F3" w:rsidRPr="00B12617">
        <w:rPr>
          <w:color w:val="000000"/>
          <w:sz w:val="28"/>
          <w:szCs w:val="28"/>
        </w:rPr>
        <w:t>к</w:t>
      </w:r>
      <w:r w:rsidRPr="00B12617">
        <w:rPr>
          <w:color w:val="000000"/>
          <w:sz w:val="28"/>
          <w:szCs w:val="28"/>
        </w:rPr>
        <w:t>онтакте сельских филиалов: «Пучковский клуб-библиотека», «Библиотека Усть-Долыссы», «Новохованская библиотека». Администраторы невельских библиотечных групп решают вместе общие задачи, помогают друг другу.</w:t>
      </w:r>
    </w:p>
    <w:p w14:paraId="2859F778" w14:textId="7DCA1E00" w:rsidR="001B4154" w:rsidRPr="004B0258" w:rsidRDefault="001B4154" w:rsidP="001B4154">
      <w:pPr>
        <w:tabs>
          <w:tab w:val="num" w:pos="0"/>
        </w:tabs>
        <w:jc w:val="both"/>
        <w:rPr>
          <w:szCs w:val="28"/>
        </w:rPr>
      </w:pPr>
      <w:r>
        <w:rPr>
          <w:szCs w:val="28"/>
        </w:rPr>
        <w:t xml:space="preserve">      </w:t>
      </w:r>
      <w:r w:rsidRPr="004B0258">
        <w:rPr>
          <w:szCs w:val="28"/>
        </w:rPr>
        <w:t>Существуя в реалиях сегодняшнего дня, работники культуры  села активизируют работу по созданию информационных ресурсов для оказания услуг населению информационного, зрелищного и развлекательного характера.</w:t>
      </w:r>
    </w:p>
    <w:p w14:paraId="1E77868B" w14:textId="6921A66F" w:rsidR="001B4154" w:rsidRPr="004B0258" w:rsidRDefault="001B4154" w:rsidP="001B4154">
      <w:pPr>
        <w:shd w:val="clear" w:color="auto" w:fill="FFFFFF"/>
        <w:spacing w:line="250" w:lineRule="atLeast"/>
        <w:ind w:left="-10"/>
        <w:jc w:val="both"/>
        <w:outlineLvl w:val="0"/>
        <w:rPr>
          <w:color w:val="000000"/>
          <w:szCs w:val="28"/>
        </w:rPr>
      </w:pPr>
      <w:r w:rsidRPr="004B0258">
        <w:rPr>
          <w:szCs w:val="28"/>
        </w:rPr>
        <w:t xml:space="preserve">     </w:t>
      </w:r>
      <w:r>
        <w:rPr>
          <w:szCs w:val="28"/>
        </w:rPr>
        <w:t xml:space="preserve">        </w:t>
      </w:r>
      <w:r w:rsidRPr="004B0258">
        <w:rPr>
          <w:szCs w:val="28"/>
        </w:rPr>
        <w:t xml:space="preserve">В 2020году созданы </w:t>
      </w:r>
      <w:r w:rsidRPr="004B0258">
        <w:rPr>
          <w:color w:val="000000"/>
          <w:szCs w:val="28"/>
        </w:rPr>
        <w:t>группы в соцсети В</w:t>
      </w:r>
      <w:r w:rsidR="00A118F3" w:rsidRPr="004B0258">
        <w:rPr>
          <w:color w:val="000000"/>
          <w:szCs w:val="28"/>
        </w:rPr>
        <w:t>к</w:t>
      </w:r>
      <w:r w:rsidRPr="004B0258">
        <w:rPr>
          <w:color w:val="000000"/>
          <w:szCs w:val="28"/>
        </w:rPr>
        <w:t>онтакте:</w:t>
      </w:r>
    </w:p>
    <w:p w14:paraId="6A715511" w14:textId="77777777" w:rsidR="001B4154" w:rsidRPr="00921A09" w:rsidRDefault="001B4154" w:rsidP="001B4154">
      <w:pPr>
        <w:shd w:val="clear" w:color="auto" w:fill="FFFFFF"/>
        <w:spacing w:line="250" w:lineRule="atLeast"/>
        <w:ind w:left="-10"/>
        <w:jc w:val="both"/>
        <w:outlineLvl w:val="0"/>
        <w:rPr>
          <w:szCs w:val="28"/>
        </w:rPr>
      </w:pPr>
      <w:r w:rsidRPr="004B0258">
        <w:rPr>
          <w:color w:val="000000"/>
          <w:szCs w:val="28"/>
        </w:rPr>
        <w:t xml:space="preserve"> </w:t>
      </w:r>
      <w:r w:rsidRPr="004B0258">
        <w:rPr>
          <w:color w:val="000000"/>
          <w:kern w:val="36"/>
          <w:szCs w:val="28"/>
        </w:rPr>
        <w:t xml:space="preserve">Усть-Долысский </w:t>
      </w:r>
      <w:r w:rsidRPr="00921A09">
        <w:rPr>
          <w:kern w:val="36"/>
          <w:szCs w:val="28"/>
        </w:rPr>
        <w:t xml:space="preserve">СДК   </w:t>
      </w:r>
      <w:hyperlink r:id="rId14" w:history="1">
        <w:r w:rsidRPr="00921A09">
          <w:rPr>
            <w:rStyle w:val="a7"/>
            <w:color w:val="auto"/>
            <w:kern w:val="36"/>
            <w:szCs w:val="28"/>
          </w:rPr>
          <w:t>https://vk.com/public195527307</w:t>
        </w:r>
      </w:hyperlink>
      <w:r w:rsidRPr="00921A09">
        <w:rPr>
          <w:kern w:val="36"/>
          <w:szCs w:val="28"/>
        </w:rPr>
        <w:t>, с числом участников 76человек,</w:t>
      </w:r>
      <w:r w:rsidRPr="00921A09">
        <w:rPr>
          <w:szCs w:val="28"/>
        </w:rPr>
        <w:t xml:space="preserve"> </w:t>
      </w:r>
    </w:p>
    <w:p w14:paraId="18D94D76" w14:textId="77777777" w:rsidR="001B4154" w:rsidRPr="00921A09" w:rsidRDefault="001B4154" w:rsidP="001B4154">
      <w:pPr>
        <w:shd w:val="clear" w:color="auto" w:fill="FFFFFF"/>
        <w:spacing w:line="250" w:lineRule="atLeast"/>
        <w:ind w:left="-10"/>
        <w:jc w:val="both"/>
        <w:outlineLvl w:val="0"/>
        <w:rPr>
          <w:szCs w:val="28"/>
        </w:rPr>
      </w:pPr>
      <w:r w:rsidRPr="00921A09">
        <w:rPr>
          <w:szCs w:val="28"/>
        </w:rPr>
        <w:t xml:space="preserve">Лёховский СДК   </w:t>
      </w:r>
      <w:hyperlink r:id="rId15" w:history="1">
        <w:r w:rsidRPr="00921A09">
          <w:rPr>
            <w:rStyle w:val="a7"/>
            <w:color w:val="auto"/>
            <w:szCs w:val="28"/>
          </w:rPr>
          <w:t>https://vk.com/club192916812</w:t>
        </w:r>
      </w:hyperlink>
      <w:r w:rsidRPr="00921A09">
        <w:rPr>
          <w:szCs w:val="28"/>
        </w:rPr>
        <w:t xml:space="preserve">  </w:t>
      </w:r>
      <w:r w:rsidRPr="00921A09">
        <w:rPr>
          <w:kern w:val="36"/>
          <w:szCs w:val="28"/>
        </w:rPr>
        <w:t>с числом участников 30 человек,</w:t>
      </w:r>
      <w:r w:rsidRPr="00921A09">
        <w:rPr>
          <w:szCs w:val="28"/>
        </w:rPr>
        <w:t xml:space="preserve"> </w:t>
      </w:r>
    </w:p>
    <w:p w14:paraId="637D6B00" w14:textId="77777777" w:rsidR="001B4154" w:rsidRPr="00921A09" w:rsidRDefault="001B4154" w:rsidP="001B4154">
      <w:pPr>
        <w:shd w:val="clear" w:color="auto" w:fill="FFFFFF"/>
        <w:spacing w:line="250" w:lineRule="atLeast"/>
        <w:ind w:left="-10"/>
        <w:jc w:val="both"/>
        <w:outlineLvl w:val="0"/>
        <w:rPr>
          <w:kern w:val="36"/>
          <w:szCs w:val="28"/>
        </w:rPr>
      </w:pPr>
      <w:r w:rsidRPr="00921A09">
        <w:rPr>
          <w:szCs w:val="28"/>
        </w:rPr>
        <w:t xml:space="preserve">Щербинский СК  </w:t>
      </w:r>
      <w:hyperlink r:id="rId16" w:history="1">
        <w:r w:rsidRPr="00921A09">
          <w:rPr>
            <w:rStyle w:val="a7"/>
            <w:color w:val="auto"/>
            <w:szCs w:val="28"/>
          </w:rPr>
          <w:t>https://vk.com/public200836448</w:t>
        </w:r>
      </w:hyperlink>
      <w:r w:rsidRPr="00921A09">
        <w:rPr>
          <w:szCs w:val="28"/>
        </w:rPr>
        <w:t xml:space="preserve"> </w:t>
      </w:r>
      <w:r w:rsidRPr="00921A09">
        <w:rPr>
          <w:kern w:val="36"/>
          <w:szCs w:val="28"/>
        </w:rPr>
        <w:t xml:space="preserve">с числом участников 6 человек, </w:t>
      </w:r>
    </w:p>
    <w:p w14:paraId="5D7ED59C" w14:textId="77777777" w:rsidR="001B4154" w:rsidRPr="00921A09" w:rsidRDefault="001B4154" w:rsidP="001B4154">
      <w:pPr>
        <w:shd w:val="clear" w:color="auto" w:fill="FFFFFF"/>
        <w:spacing w:line="250" w:lineRule="atLeast"/>
        <w:ind w:left="-10"/>
        <w:jc w:val="both"/>
        <w:outlineLvl w:val="0"/>
        <w:rPr>
          <w:kern w:val="36"/>
          <w:szCs w:val="28"/>
        </w:rPr>
      </w:pPr>
      <w:r w:rsidRPr="00921A09">
        <w:rPr>
          <w:kern w:val="36"/>
          <w:szCs w:val="28"/>
        </w:rPr>
        <w:t xml:space="preserve">Артёмовский СК </w:t>
      </w:r>
      <w:hyperlink r:id="rId17" w:history="1">
        <w:r w:rsidRPr="00921A09">
          <w:rPr>
            <w:rStyle w:val="a7"/>
            <w:color w:val="auto"/>
            <w:kern w:val="36"/>
            <w:szCs w:val="28"/>
          </w:rPr>
          <w:t>https://vk.com/club192875786</w:t>
        </w:r>
      </w:hyperlink>
      <w:r w:rsidRPr="00921A09">
        <w:rPr>
          <w:kern w:val="36"/>
          <w:szCs w:val="28"/>
        </w:rPr>
        <w:t xml:space="preserve">  с числом участников 145 человек, </w:t>
      </w:r>
    </w:p>
    <w:p w14:paraId="65D5B01D" w14:textId="77777777" w:rsidR="001B4154" w:rsidRPr="00921A09" w:rsidRDefault="001B4154" w:rsidP="001B4154">
      <w:pPr>
        <w:jc w:val="both"/>
        <w:rPr>
          <w:kern w:val="36"/>
          <w:szCs w:val="28"/>
        </w:rPr>
      </w:pPr>
      <w:r w:rsidRPr="00921A09">
        <w:rPr>
          <w:kern w:val="36"/>
          <w:szCs w:val="28"/>
        </w:rPr>
        <w:lastRenderedPageBreak/>
        <w:t xml:space="preserve">Дубровинский СК </w:t>
      </w:r>
      <w:hyperlink r:id="rId18" w:history="1">
        <w:r w:rsidRPr="00921A09">
          <w:rPr>
            <w:rStyle w:val="a7"/>
            <w:color w:val="auto"/>
            <w:kern w:val="36"/>
            <w:szCs w:val="28"/>
          </w:rPr>
          <w:t>https://vk.com/public198579869</w:t>
        </w:r>
      </w:hyperlink>
      <w:r w:rsidRPr="00921A09">
        <w:rPr>
          <w:szCs w:val="28"/>
        </w:rPr>
        <w:t xml:space="preserve"> </w:t>
      </w:r>
      <w:r w:rsidRPr="00921A09">
        <w:rPr>
          <w:kern w:val="36"/>
          <w:szCs w:val="28"/>
        </w:rPr>
        <w:t>с числом участников 66 человек.</w:t>
      </w:r>
    </w:p>
    <w:p w14:paraId="51D23EB2" w14:textId="171B4607" w:rsidR="001B4154" w:rsidRPr="004B0258" w:rsidRDefault="001B4154" w:rsidP="001B4154">
      <w:pPr>
        <w:shd w:val="clear" w:color="auto" w:fill="FFFFFF"/>
        <w:spacing w:line="250" w:lineRule="atLeast"/>
        <w:ind w:left="-10"/>
        <w:jc w:val="both"/>
        <w:outlineLvl w:val="0"/>
        <w:rPr>
          <w:rFonts w:eastAsiaTheme="minorHAnsi"/>
          <w:szCs w:val="28"/>
          <w:lang w:eastAsia="en-US"/>
        </w:rPr>
      </w:pPr>
      <w:r w:rsidRPr="00921A09">
        <w:rPr>
          <w:kern w:val="36"/>
          <w:szCs w:val="28"/>
        </w:rPr>
        <w:t xml:space="preserve">      </w:t>
      </w:r>
      <w:r>
        <w:rPr>
          <w:kern w:val="36"/>
          <w:szCs w:val="28"/>
        </w:rPr>
        <w:t xml:space="preserve">   </w:t>
      </w:r>
      <w:r w:rsidRPr="00921A09">
        <w:rPr>
          <w:kern w:val="36"/>
          <w:szCs w:val="28"/>
        </w:rPr>
        <w:t xml:space="preserve">Продолжили работу  </w:t>
      </w:r>
      <w:r w:rsidRPr="00921A09">
        <w:rPr>
          <w:szCs w:val="28"/>
        </w:rPr>
        <w:t>группы в соцсети В</w:t>
      </w:r>
      <w:r w:rsidR="00A118F3" w:rsidRPr="00921A09">
        <w:rPr>
          <w:szCs w:val="28"/>
        </w:rPr>
        <w:t>к</w:t>
      </w:r>
      <w:r w:rsidRPr="00921A09">
        <w:rPr>
          <w:szCs w:val="28"/>
        </w:rPr>
        <w:t>онтакте</w:t>
      </w:r>
      <w:r w:rsidRPr="00921A09">
        <w:rPr>
          <w:kern w:val="36"/>
          <w:szCs w:val="28"/>
        </w:rPr>
        <w:t xml:space="preserve">    </w:t>
      </w:r>
      <w:r w:rsidRPr="00921A09">
        <w:rPr>
          <w:szCs w:val="28"/>
        </w:rPr>
        <w:t xml:space="preserve">Новохованский СДК    </w:t>
      </w:r>
      <w:hyperlink r:id="rId19" w:history="1">
        <w:r w:rsidRPr="00921A09">
          <w:rPr>
            <w:rStyle w:val="a7"/>
            <w:color w:val="auto"/>
            <w:szCs w:val="28"/>
          </w:rPr>
          <w:t>https://vk.com/public170413268</w:t>
        </w:r>
      </w:hyperlink>
      <w:r w:rsidRPr="00921A09">
        <w:rPr>
          <w:szCs w:val="28"/>
        </w:rPr>
        <w:t xml:space="preserve"> созданная в 2018  </w:t>
      </w:r>
      <w:r w:rsidRPr="00921A09">
        <w:rPr>
          <w:kern w:val="36"/>
          <w:szCs w:val="28"/>
        </w:rPr>
        <w:t xml:space="preserve">с числом участников </w:t>
      </w:r>
      <w:r w:rsidRPr="00921A09">
        <w:rPr>
          <w:szCs w:val="28"/>
        </w:rPr>
        <w:t xml:space="preserve">    203 человека и </w:t>
      </w:r>
      <w:r w:rsidRPr="00921A09">
        <w:rPr>
          <w:kern w:val="36"/>
          <w:szCs w:val="28"/>
        </w:rPr>
        <w:t xml:space="preserve">Туричинский СДК     </w:t>
      </w:r>
      <w:hyperlink r:id="rId20" w:history="1">
        <w:r w:rsidRPr="00921A09">
          <w:rPr>
            <w:rStyle w:val="a7"/>
            <w:color w:val="auto"/>
            <w:kern w:val="36"/>
            <w:szCs w:val="28"/>
          </w:rPr>
          <w:t>https://vk.com/public168954614</w:t>
        </w:r>
      </w:hyperlink>
      <w:r w:rsidRPr="00921A09">
        <w:rPr>
          <w:kern w:val="36"/>
          <w:szCs w:val="28"/>
        </w:rPr>
        <w:t xml:space="preserve">   </w:t>
      </w:r>
      <w:r w:rsidRPr="00921A09">
        <w:rPr>
          <w:szCs w:val="28"/>
        </w:rPr>
        <w:t xml:space="preserve">созданная в 2019  </w:t>
      </w:r>
      <w:r w:rsidRPr="00921A09">
        <w:rPr>
          <w:kern w:val="36"/>
          <w:szCs w:val="28"/>
        </w:rPr>
        <w:t xml:space="preserve">с числом участников </w:t>
      </w:r>
      <w:r w:rsidRPr="00921A09">
        <w:rPr>
          <w:szCs w:val="28"/>
        </w:rPr>
        <w:t xml:space="preserve">    250 человек.</w:t>
      </w:r>
      <w:r w:rsidRPr="00921A09">
        <w:rPr>
          <w:kern w:val="36"/>
          <w:szCs w:val="28"/>
        </w:rPr>
        <w:t xml:space="preserve">  </w:t>
      </w:r>
    </w:p>
    <w:p w14:paraId="3467F4FE" w14:textId="7ECBD7A2" w:rsidR="00B12617" w:rsidRPr="00B12617" w:rsidRDefault="00B12617" w:rsidP="00B12617">
      <w:pPr>
        <w:pStyle w:val="a9"/>
        <w:rPr>
          <w:color w:val="000000"/>
          <w:sz w:val="28"/>
          <w:szCs w:val="28"/>
        </w:rPr>
      </w:pPr>
      <w:r>
        <w:rPr>
          <w:color w:val="000000"/>
          <w:sz w:val="28"/>
          <w:szCs w:val="28"/>
        </w:rPr>
        <w:t xml:space="preserve">          </w:t>
      </w:r>
      <w:r w:rsidRPr="00B12617">
        <w:rPr>
          <w:color w:val="000000"/>
          <w:sz w:val="28"/>
          <w:szCs w:val="28"/>
        </w:rPr>
        <w:t>С октября 2010 года Центральная районная библиотека ведёт свою страницу на библиотечном портале ПОУНБ. В разделе «Новости» за 2020 год опубликовано 86 материалов о мероприятиях библиотек Невельского района, которые проходили как в библиотеке, так и в соцсети В</w:t>
      </w:r>
      <w:r w:rsidR="00A118F3" w:rsidRPr="00B12617">
        <w:rPr>
          <w:color w:val="000000"/>
          <w:sz w:val="28"/>
          <w:szCs w:val="28"/>
        </w:rPr>
        <w:t>к</w:t>
      </w:r>
      <w:r w:rsidRPr="00B12617">
        <w:rPr>
          <w:color w:val="000000"/>
          <w:sz w:val="28"/>
          <w:szCs w:val="28"/>
        </w:rPr>
        <w:t>онтакте. Редактировались и пополнялись разделы «Информация о ЦБС» и «Информационные ресурсы», «Наши издания», «Проекты и программы».</w:t>
      </w:r>
    </w:p>
    <w:p w14:paraId="132E8832" w14:textId="77777777" w:rsidR="00B12617" w:rsidRPr="00B12617" w:rsidRDefault="00B12617" w:rsidP="00B12617">
      <w:pPr>
        <w:pStyle w:val="a9"/>
        <w:rPr>
          <w:color w:val="000000"/>
          <w:sz w:val="28"/>
          <w:szCs w:val="28"/>
        </w:rPr>
      </w:pPr>
      <w:r w:rsidRPr="00B12617">
        <w:rPr>
          <w:color w:val="000000"/>
          <w:sz w:val="28"/>
          <w:szCs w:val="28"/>
        </w:rPr>
        <w:t xml:space="preserve">       За 2020 год размещено 35 информаций о работе библиотек МБУК Невельского района «Культура и досуг» на сайте учреждения.</w:t>
      </w:r>
    </w:p>
    <w:p w14:paraId="7B2BAA6C" w14:textId="77777777" w:rsidR="00B12617" w:rsidRPr="00B12617" w:rsidRDefault="00B12617" w:rsidP="00B12617">
      <w:pPr>
        <w:pStyle w:val="a9"/>
        <w:rPr>
          <w:color w:val="000000"/>
          <w:sz w:val="28"/>
          <w:szCs w:val="28"/>
        </w:rPr>
      </w:pPr>
      <w:r w:rsidRPr="00B12617">
        <w:rPr>
          <w:color w:val="000000"/>
          <w:sz w:val="28"/>
          <w:szCs w:val="28"/>
        </w:rPr>
        <w:t xml:space="preserve">       В течение 2020 года было размещено 6 событий о планируемых, в т.ч. и online, мероприятиях в Центральной районной библиотеке МБУК Невельского района «Культура и досуг» на площадке PRO.Культура.</w:t>
      </w:r>
    </w:p>
    <w:p w14:paraId="5535DD48" w14:textId="252038DB" w:rsidR="00B12617" w:rsidRPr="00B12617" w:rsidRDefault="00B12617" w:rsidP="00B12617">
      <w:pPr>
        <w:pStyle w:val="a9"/>
        <w:rPr>
          <w:color w:val="000000"/>
          <w:sz w:val="28"/>
          <w:szCs w:val="28"/>
        </w:rPr>
      </w:pPr>
      <w:r w:rsidRPr="00B12617">
        <w:rPr>
          <w:color w:val="000000"/>
          <w:sz w:val="28"/>
          <w:szCs w:val="28"/>
        </w:rPr>
        <w:t xml:space="preserve">        Библиотеки Невельского района проводили в 2020 году большую работу на страницах групп соцсети В</w:t>
      </w:r>
      <w:r w:rsidR="00A118F3" w:rsidRPr="00B12617">
        <w:rPr>
          <w:color w:val="000000"/>
          <w:sz w:val="28"/>
          <w:szCs w:val="28"/>
        </w:rPr>
        <w:t>к</w:t>
      </w:r>
      <w:r w:rsidRPr="00B12617">
        <w:rPr>
          <w:color w:val="000000"/>
          <w:sz w:val="28"/>
          <w:szCs w:val="28"/>
        </w:rPr>
        <w:t>онтакте, принимали активное участие во Всероссийских, региональных сетевых online акциях и конкурсах. В течение года активной и популярной среди участников была библиотечная группа В</w:t>
      </w:r>
      <w:r w:rsidR="00A118F3" w:rsidRPr="00B12617">
        <w:rPr>
          <w:color w:val="000000"/>
          <w:sz w:val="28"/>
          <w:szCs w:val="28"/>
        </w:rPr>
        <w:t>к</w:t>
      </w:r>
      <w:r w:rsidRPr="00B12617">
        <w:rPr>
          <w:color w:val="000000"/>
          <w:sz w:val="28"/>
          <w:szCs w:val="28"/>
        </w:rPr>
        <w:t>онтакте «Библиотеки Невельского края», которая создана в 2015 году. Публикуясь в группе, библиотеки МБУК Невельского района «Культура и досуг», их читатели смогли найти свое самовыражение, раскрыть свои таланты, принять участие в многочисленных патриотических акциях и конкурсах, в т.ч. посвященных Году памяти и славы. По-прежнему, с большим успехом проходили поэтические баттлы между участниками группы, знакомство с творчеством местных авторов, в 2020 году исполнилось 10 лет со дня организации литературно-художественного клуба «Шкатулка», к юбилею которого был подготовлен цикл презентаций о невельских поэтах.</w:t>
      </w:r>
    </w:p>
    <w:p w14:paraId="0E76EA4D" w14:textId="77777777" w:rsidR="00B12617" w:rsidRPr="00B12617" w:rsidRDefault="00B12617" w:rsidP="00B12617">
      <w:pPr>
        <w:pStyle w:val="a9"/>
        <w:rPr>
          <w:color w:val="000000"/>
          <w:sz w:val="28"/>
          <w:szCs w:val="28"/>
        </w:rPr>
      </w:pPr>
      <w:r w:rsidRPr="00B12617">
        <w:rPr>
          <w:color w:val="000000"/>
          <w:sz w:val="28"/>
          <w:szCs w:val="28"/>
        </w:rPr>
        <w:t>В 2020 году в online режиме прошли Всероссийские акции «Библионочь», «Ночь искусств», Всероссийская Есенинская неделя, в которых центральная районная библиотека приняла активное участие.</w:t>
      </w:r>
    </w:p>
    <w:p w14:paraId="0D8CD5DE" w14:textId="77777777" w:rsidR="001B4154" w:rsidRDefault="00B12617" w:rsidP="00B12617">
      <w:pPr>
        <w:pStyle w:val="a9"/>
        <w:rPr>
          <w:color w:val="000000"/>
          <w:sz w:val="28"/>
          <w:szCs w:val="28"/>
        </w:rPr>
      </w:pPr>
      <w:r w:rsidRPr="00B12617">
        <w:rPr>
          <w:color w:val="000000"/>
          <w:sz w:val="28"/>
          <w:szCs w:val="28"/>
        </w:rPr>
        <w:t>В 2020 году центральной районной библиотекой МБУК Невельского района «Культура и досуг» было подготовлено 35 видеозаписей с беседами, посвященными памятным и знаменательным датам, жизни и творчестве писателей, продвижению книги и чтения, сотрудничестве группы «Библиотеки Невельского края» с поэтами Невельского края, творчестве невельчан.</w:t>
      </w:r>
    </w:p>
    <w:p w14:paraId="1BD79D45" w14:textId="25E62D1F" w:rsidR="001B4154" w:rsidRDefault="00B12617" w:rsidP="001B4154">
      <w:pPr>
        <w:pStyle w:val="a9"/>
        <w:rPr>
          <w:color w:val="000000"/>
          <w:sz w:val="28"/>
          <w:szCs w:val="28"/>
        </w:rPr>
      </w:pPr>
      <w:r w:rsidRPr="00B12617">
        <w:rPr>
          <w:b/>
          <w:bCs/>
          <w:color w:val="000000"/>
          <w:sz w:val="28"/>
          <w:szCs w:val="28"/>
        </w:rPr>
        <w:lastRenderedPageBreak/>
        <w:t>Сельские библиотеки, имеющие группы в соцсети В</w:t>
      </w:r>
      <w:r w:rsidR="00A118F3" w:rsidRPr="00B12617">
        <w:rPr>
          <w:b/>
          <w:bCs/>
          <w:color w:val="000000"/>
          <w:sz w:val="28"/>
          <w:szCs w:val="28"/>
        </w:rPr>
        <w:t>к</w:t>
      </w:r>
      <w:r w:rsidRPr="00B12617">
        <w:rPr>
          <w:b/>
          <w:bCs/>
          <w:color w:val="000000"/>
          <w:sz w:val="28"/>
          <w:szCs w:val="28"/>
        </w:rPr>
        <w:t>онтакте:</w:t>
      </w:r>
      <w:r w:rsidRPr="00B12617">
        <w:rPr>
          <w:color w:val="000000"/>
          <w:sz w:val="28"/>
          <w:szCs w:val="28"/>
        </w:rPr>
        <w:t xml:space="preserve"> «Пучковский клуб-библиотека»</w:t>
      </w:r>
      <w:r w:rsidRPr="0040348E">
        <w:rPr>
          <w:sz w:val="28"/>
          <w:szCs w:val="28"/>
        </w:rPr>
        <w:t xml:space="preserve"> </w:t>
      </w:r>
      <w:hyperlink r:id="rId21" w:history="1">
        <w:r w:rsidR="00A118F3" w:rsidRPr="0040348E">
          <w:rPr>
            <w:rStyle w:val="a7"/>
            <w:color w:val="auto"/>
            <w:sz w:val="28"/>
            <w:szCs w:val="28"/>
          </w:rPr>
          <w:t>https://vk</w:t>
        </w:r>
      </w:hyperlink>
      <w:r w:rsidRPr="00B12617">
        <w:rPr>
          <w:color w:val="000000"/>
          <w:sz w:val="28"/>
          <w:szCs w:val="28"/>
        </w:rPr>
        <w:t xml:space="preserve">.com/clubpuchkovo: дата создания – 2015 год, число участников 388 «Новохованская библиотека» </w:t>
      </w:r>
      <w:hyperlink r:id="rId22" w:history="1">
        <w:r w:rsidR="00A118F3" w:rsidRPr="0040348E">
          <w:rPr>
            <w:rStyle w:val="a7"/>
            <w:color w:val="auto"/>
            <w:sz w:val="28"/>
            <w:szCs w:val="28"/>
          </w:rPr>
          <w:t>https://vk</w:t>
        </w:r>
      </w:hyperlink>
      <w:r w:rsidRPr="00B12617">
        <w:rPr>
          <w:color w:val="000000"/>
          <w:sz w:val="28"/>
          <w:szCs w:val="28"/>
        </w:rPr>
        <w:t xml:space="preserve">.com/club136385489: дата создания – 2016, число участников -205 «Усть-Долысская модельная библиотека» </w:t>
      </w:r>
      <w:hyperlink r:id="rId23" w:history="1">
        <w:r w:rsidR="00A118F3" w:rsidRPr="0040348E">
          <w:rPr>
            <w:rStyle w:val="a7"/>
            <w:color w:val="auto"/>
            <w:sz w:val="28"/>
            <w:szCs w:val="28"/>
          </w:rPr>
          <w:t>https://vk</w:t>
        </w:r>
      </w:hyperlink>
      <w:r w:rsidRPr="00B12617">
        <w:rPr>
          <w:color w:val="000000"/>
          <w:sz w:val="28"/>
          <w:szCs w:val="28"/>
        </w:rPr>
        <w:t>.com/club196212886: дата создания – 2020 год, число участников 253 «Усовская модельная библиотека-клуб»</w:t>
      </w:r>
      <w:r w:rsidRPr="0040348E">
        <w:rPr>
          <w:sz w:val="28"/>
          <w:szCs w:val="28"/>
        </w:rPr>
        <w:t xml:space="preserve"> </w:t>
      </w:r>
      <w:hyperlink r:id="rId24" w:history="1">
        <w:r w:rsidR="00A118F3" w:rsidRPr="0040348E">
          <w:rPr>
            <w:rStyle w:val="a7"/>
            <w:color w:val="auto"/>
            <w:sz w:val="28"/>
            <w:szCs w:val="28"/>
          </w:rPr>
          <w:t>https://vk</w:t>
        </w:r>
      </w:hyperlink>
      <w:r w:rsidRPr="00B12617">
        <w:rPr>
          <w:color w:val="000000"/>
          <w:sz w:val="28"/>
          <w:szCs w:val="28"/>
        </w:rPr>
        <w:t xml:space="preserve">.com/public194206923, дата создания – 2020 год, число участников – 82 «Мошенинская библиотека-клуб» </w:t>
      </w:r>
      <w:hyperlink r:id="rId25" w:history="1">
        <w:r w:rsidR="00A118F3" w:rsidRPr="0040348E">
          <w:rPr>
            <w:rStyle w:val="a7"/>
            <w:color w:val="auto"/>
            <w:sz w:val="28"/>
            <w:szCs w:val="28"/>
          </w:rPr>
          <w:t>https://vk</w:t>
        </w:r>
      </w:hyperlink>
      <w:r w:rsidRPr="00B12617">
        <w:rPr>
          <w:color w:val="000000"/>
          <w:sz w:val="28"/>
          <w:szCs w:val="28"/>
        </w:rPr>
        <w:t>.com/public197332640, дата создания – 2020 год, число участников – 18.</w:t>
      </w:r>
      <w:r w:rsidR="001B4154">
        <w:rPr>
          <w:color w:val="000000"/>
          <w:sz w:val="28"/>
          <w:szCs w:val="28"/>
        </w:rPr>
        <w:t xml:space="preserve"> </w:t>
      </w:r>
      <w:r w:rsidRPr="00B12617">
        <w:rPr>
          <w:color w:val="000000"/>
          <w:sz w:val="28"/>
          <w:szCs w:val="28"/>
        </w:rPr>
        <w:t>Библиотечные группы в течение года отражали литературные новости, знакомили с библиотечными информационными ресурсами, раскрывали книжные фонды своих библиотек через обзоры литературы и виртуальные выставки, предоставляли информационную площадку для творческих и увлеченных участников групп.</w:t>
      </w:r>
    </w:p>
    <w:p w14:paraId="7F3598D5" w14:textId="67D2C4DF" w:rsidR="00C373B5" w:rsidRPr="001B4154" w:rsidRDefault="00C373B5" w:rsidP="001B4154">
      <w:pPr>
        <w:pStyle w:val="a9"/>
        <w:rPr>
          <w:b/>
          <w:bCs/>
          <w:sz w:val="28"/>
          <w:szCs w:val="28"/>
        </w:rPr>
      </w:pPr>
      <w:r w:rsidRPr="001B4154">
        <w:rPr>
          <w:sz w:val="28"/>
          <w:szCs w:val="28"/>
        </w:rPr>
        <w:t xml:space="preserve">  </w:t>
      </w:r>
      <w:bookmarkEnd w:id="20"/>
      <w:r w:rsidRPr="001B4154">
        <w:rPr>
          <w:b/>
          <w:bCs/>
          <w:color w:val="000000"/>
          <w:spacing w:val="-2"/>
          <w:sz w:val="28"/>
          <w:szCs w:val="28"/>
          <w:u w:val="single"/>
        </w:rPr>
        <w:t>Информационное обеспечение</w:t>
      </w:r>
      <w:r w:rsidRPr="001B4154">
        <w:rPr>
          <w:b/>
          <w:bCs/>
          <w:color w:val="000000"/>
          <w:spacing w:val="-2"/>
          <w:sz w:val="28"/>
          <w:szCs w:val="28"/>
        </w:rPr>
        <w:t>:</w:t>
      </w:r>
    </w:p>
    <w:p w14:paraId="46350E9A" w14:textId="4C4F5998" w:rsidR="00C373B5" w:rsidRDefault="00C373B5" w:rsidP="00C373B5">
      <w:pPr>
        <w:tabs>
          <w:tab w:val="num" w:pos="0"/>
        </w:tabs>
        <w:jc w:val="both"/>
        <w:outlineLvl w:val="0"/>
      </w:pPr>
      <w:r>
        <w:rPr>
          <w:u w:val="single"/>
        </w:rPr>
        <w:t>Районная б-ка</w:t>
      </w:r>
      <w:r>
        <w:t xml:space="preserve"> </w:t>
      </w:r>
      <w:r w:rsidR="00A118F3">
        <w:t>–</w:t>
      </w:r>
      <w:r>
        <w:t xml:space="preserve"> 7 компьютеров.</w:t>
      </w:r>
    </w:p>
    <w:p w14:paraId="7C7E0115" w14:textId="77777777" w:rsidR="00C373B5" w:rsidRDefault="00C373B5" w:rsidP="00C373B5">
      <w:pPr>
        <w:tabs>
          <w:tab w:val="num" w:pos="0"/>
        </w:tabs>
        <w:jc w:val="both"/>
        <w:rPr>
          <w:spacing w:val="-10"/>
        </w:rPr>
      </w:pPr>
      <w:r>
        <w:t xml:space="preserve">Используются: в информационном </w:t>
      </w:r>
      <w:r>
        <w:rPr>
          <w:spacing w:val="-2"/>
        </w:rPr>
        <w:t xml:space="preserve">центре, в отделе по работе с детьми, в отделе по работе с фондами, создан электронный каталог, для подключения к национальной электронной библиотеке,  имеется выход в </w:t>
      </w:r>
      <w:r>
        <w:rPr>
          <w:spacing w:val="-2"/>
          <w:lang w:val="en-US"/>
        </w:rPr>
        <w:t>INTERNET</w:t>
      </w:r>
      <w:r>
        <w:rPr>
          <w:spacing w:val="-2"/>
        </w:rPr>
        <w:t xml:space="preserve">,  6 компьютеров имеют доступ в </w:t>
      </w:r>
      <w:r>
        <w:rPr>
          <w:spacing w:val="-2"/>
          <w:lang w:val="en-US"/>
        </w:rPr>
        <w:t>INTERNET</w:t>
      </w:r>
      <w:r>
        <w:rPr>
          <w:spacing w:val="-2"/>
        </w:rPr>
        <w:t xml:space="preserve">. Адрес электронной почты: </w:t>
      </w:r>
      <w:r>
        <w:rPr>
          <w:spacing w:val="-3"/>
          <w:lang w:val="en-US"/>
        </w:rPr>
        <w:t>E</w:t>
      </w:r>
      <w:r>
        <w:rPr>
          <w:spacing w:val="-3"/>
        </w:rPr>
        <w:t>-</w:t>
      </w:r>
      <w:r>
        <w:rPr>
          <w:spacing w:val="-3"/>
          <w:lang w:val="en-US"/>
        </w:rPr>
        <w:t>mail</w:t>
      </w:r>
      <w:r>
        <w:rPr>
          <w:spacing w:val="-3"/>
        </w:rPr>
        <w:t>:</w:t>
      </w:r>
      <w:r w:rsidRPr="00AD16AE">
        <w:rPr>
          <w:spacing w:val="-3"/>
          <w:u w:val="single"/>
          <w:lang w:val="en-US"/>
        </w:rPr>
        <w:t>ip</w:t>
      </w:r>
      <w:r w:rsidRPr="00AD16AE">
        <w:rPr>
          <w:spacing w:val="-3"/>
          <w:u w:val="single"/>
        </w:rPr>
        <w:t>с@</w:t>
      </w:r>
      <w:r w:rsidRPr="00AD16AE">
        <w:rPr>
          <w:spacing w:val="-3"/>
          <w:u w:val="single"/>
          <w:lang w:val="en-US"/>
        </w:rPr>
        <w:t>ellink</w:t>
      </w:r>
      <w:r w:rsidRPr="00AD16AE">
        <w:rPr>
          <w:spacing w:val="-3"/>
          <w:u w:val="single"/>
        </w:rPr>
        <w:t>.</w:t>
      </w:r>
      <w:r w:rsidRPr="00AD16AE">
        <w:rPr>
          <w:spacing w:val="-3"/>
          <w:u w:val="single"/>
          <w:lang w:val="en-US"/>
        </w:rPr>
        <w:t>ru</w:t>
      </w:r>
      <w:r>
        <w:rPr>
          <w:spacing w:val="-3"/>
        </w:rPr>
        <w:t xml:space="preserve">. Контактное лицо: Дудкевич Н.В. тел.- 8(81151) </w:t>
      </w:r>
      <w:r>
        <w:rPr>
          <w:spacing w:val="-10"/>
        </w:rPr>
        <w:t>2-32-64.</w:t>
      </w:r>
    </w:p>
    <w:p w14:paraId="08FC8C5A" w14:textId="77777777" w:rsidR="00C373B5" w:rsidRDefault="00C373B5" w:rsidP="00C373B5">
      <w:pPr>
        <w:tabs>
          <w:tab w:val="num" w:pos="0"/>
        </w:tabs>
        <w:jc w:val="both"/>
        <w:rPr>
          <w:spacing w:val="-1"/>
          <w:sz w:val="10"/>
          <w:u w:val="single"/>
        </w:rPr>
      </w:pPr>
    </w:p>
    <w:p w14:paraId="5BA106C6" w14:textId="251F63B0" w:rsidR="00C373B5" w:rsidRDefault="00C373B5" w:rsidP="00C373B5">
      <w:pPr>
        <w:tabs>
          <w:tab w:val="num" w:pos="0"/>
        </w:tabs>
        <w:jc w:val="both"/>
        <w:rPr>
          <w:spacing w:val="1"/>
        </w:rPr>
      </w:pPr>
      <w:r>
        <w:rPr>
          <w:spacing w:val="-1"/>
          <w:u w:val="single"/>
        </w:rPr>
        <w:t xml:space="preserve">Районный Дом культуры </w:t>
      </w:r>
      <w:r w:rsidR="00A118F3">
        <w:rPr>
          <w:spacing w:val="-1"/>
          <w:u w:val="single"/>
        </w:rPr>
        <w:t>–</w:t>
      </w:r>
      <w:r>
        <w:rPr>
          <w:spacing w:val="-1"/>
          <w:u w:val="single"/>
        </w:rPr>
        <w:t xml:space="preserve"> 7</w:t>
      </w:r>
      <w:r>
        <w:rPr>
          <w:spacing w:val="-1"/>
        </w:rPr>
        <w:t xml:space="preserve"> компьютеров, используются для формирования </w:t>
      </w:r>
      <w:r>
        <w:rPr>
          <w:spacing w:val="1"/>
        </w:rPr>
        <w:t>репертуара коллективов, концертных программ,</w:t>
      </w:r>
    </w:p>
    <w:p w14:paraId="4B8DCEF8" w14:textId="7440F1A6" w:rsidR="00C373B5" w:rsidRDefault="00C373B5" w:rsidP="00C373B5">
      <w:pPr>
        <w:tabs>
          <w:tab w:val="num" w:pos="0"/>
        </w:tabs>
        <w:jc w:val="both"/>
        <w:rPr>
          <w:color w:val="000000"/>
          <w:spacing w:val="-3"/>
        </w:rPr>
      </w:pPr>
      <w:r>
        <w:rPr>
          <w:spacing w:val="-2"/>
        </w:rPr>
        <w:t xml:space="preserve">имеется выход в </w:t>
      </w:r>
      <w:r>
        <w:rPr>
          <w:spacing w:val="-2"/>
          <w:lang w:val="en-US"/>
        </w:rPr>
        <w:t>INTERNET</w:t>
      </w:r>
      <w:r>
        <w:rPr>
          <w:spacing w:val="-2"/>
        </w:rPr>
        <w:t>.</w:t>
      </w:r>
      <w:r w:rsidRPr="00A66762">
        <w:rPr>
          <w:color w:val="000000"/>
          <w:spacing w:val="-2"/>
        </w:rPr>
        <w:t xml:space="preserve"> </w:t>
      </w:r>
      <w:r>
        <w:rPr>
          <w:color w:val="000000"/>
          <w:spacing w:val="-2"/>
        </w:rPr>
        <w:t xml:space="preserve">Адрес электронной почты: </w:t>
      </w:r>
      <w:r>
        <w:rPr>
          <w:color w:val="000000"/>
          <w:spacing w:val="-3"/>
          <w:lang w:val="en-US"/>
        </w:rPr>
        <w:t>E</w:t>
      </w:r>
      <w:r>
        <w:rPr>
          <w:color w:val="000000"/>
          <w:spacing w:val="-3"/>
        </w:rPr>
        <w:t>-</w:t>
      </w:r>
      <w:r>
        <w:rPr>
          <w:color w:val="000000"/>
          <w:spacing w:val="-3"/>
          <w:lang w:val="en-US"/>
        </w:rPr>
        <w:t>mail</w:t>
      </w:r>
      <w:r>
        <w:rPr>
          <w:color w:val="000000"/>
          <w:spacing w:val="-3"/>
        </w:rPr>
        <w:t xml:space="preserve">: </w:t>
      </w:r>
      <w:r w:rsidRPr="00AD16AE">
        <w:rPr>
          <w:color w:val="000000"/>
          <w:spacing w:val="-3"/>
          <w:u w:val="single"/>
          <w:lang w:val="en-US"/>
        </w:rPr>
        <w:t>metodzentrnevel</w:t>
      </w:r>
      <w:r w:rsidRPr="00AD16AE">
        <w:rPr>
          <w:color w:val="000000"/>
          <w:spacing w:val="-3"/>
          <w:u w:val="single"/>
        </w:rPr>
        <w:t>@</w:t>
      </w:r>
      <w:r w:rsidRPr="00AD16AE">
        <w:rPr>
          <w:color w:val="000000"/>
          <w:spacing w:val="-3"/>
          <w:u w:val="single"/>
          <w:lang w:val="en-US"/>
        </w:rPr>
        <w:t>mail</w:t>
      </w:r>
      <w:r w:rsidRPr="00AD16AE">
        <w:rPr>
          <w:color w:val="000000"/>
          <w:spacing w:val="-3"/>
          <w:u w:val="single"/>
        </w:rPr>
        <w:t xml:space="preserve">. </w:t>
      </w:r>
      <w:r w:rsidR="00A118F3" w:rsidRPr="00AD16AE">
        <w:rPr>
          <w:color w:val="000000"/>
          <w:spacing w:val="-3"/>
          <w:u w:val="single"/>
          <w:lang w:val="en-US"/>
        </w:rPr>
        <w:t>R</w:t>
      </w:r>
      <w:r w:rsidRPr="00AD16AE">
        <w:rPr>
          <w:color w:val="000000"/>
          <w:spacing w:val="-3"/>
          <w:u w:val="single"/>
          <w:lang w:val="en-US"/>
        </w:rPr>
        <w:t>u</w:t>
      </w:r>
      <w:r>
        <w:rPr>
          <w:color w:val="000000"/>
          <w:spacing w:val="-3"/>
        </w:rPr>
        <w:t>. Контактное лицо: Михайлов В.А. тел. – 8(81151) 2-14-02</w:t>
      </w:r>
    </w:p>
    <w:p w14:paraId="1A49CF4C" w14:textId="77777777" w:rsidR="00C373B5" w:rsidRDefault="00C373B5" w:rsidP="00C373B5">
      <w:pPr>
        <w:tabs>
          <w:tab w:val="num" w:pos="0"/>
        </w:tabs>
        <w:jc w:val="both"/>
        <w:rPr>
          <w:spacing w:val="1"/>
          <w:u w:val="single"/>
        </w:rPr>
      </w:pPr>
    </w:p>
    <w:p w14:paraId="1CA249DD" w14:textId="77777777" w:rsidR="00C373B5" w:rsidRDefault="00C373B5" w:rsidP="00C373B5">
      <w:pPr>
        <w:tabs>
          <w:tab w:val="num" w:pos="0"/>
        </w:tabs>
        <w:jc w:val="both"/>
        <w:rPr>
          <w:spacing w:val="-2"/>
        </w:rPr>
      </w:pPr>
      <w:r>
        <w:rPr>
          <w:spacing w:val="1"/>
          <w:u w:val="single"/>
        </w:rPr>
        <w:t>Усть-Долысский СДК</w:t>
      </w:r>
      <w:r>
        <w:rPr>
          <w:spacing w:val="1"/>
        </w:rPr>
        <w:t xml:space="preserve">- 1 компьютер, используется для формирования репертуара коллективов, концертных программ, </w:t>
      </w:r>
      <w:r>
        <w:rPr>
          <w:spacing w:val="-2"/>
        </w:rPr>
        <w:t xml:space="preserve">имеется выход в </w:t>
      </w:r>
      <w:r>
        <w:rPr>
          <w:spacing w:val="-2"/>
          <w:lang w:val="en-US"/>
        </w:rPr>
        <w:t>INTERNET</w:t>
      </w:r>
      <w:r>
        <w:rPr>
          <w:spacing w:val="-2"/>
        </w:rPr>
        <w:t>.</w:t>
      </w:r>
      <w:r w:rsidRPr="00A33CEB">
        <w:rPr>
          <w:color w:val="000000"/>
          <w:spacing w:val="-2"/>
        </w:rPr>
        <w:t xml:space="preserve"> </w:t>
      </w:r>
      <w:r>
        <w:rPr>
          <w:color w:val="000000"/>
          <w:spacing w:val="-2"/>
        </w:rPr>
        <w:t xml:space="preserve">Адрес электронной почты: </w:t>
      </w:r>
      <w:r>
        <w:rPr>
          <w:color w:val="000000"/>
          <w:spacing w:val="-3"/>
          <w:lang w:val="en-US"/>
        </w:rPr>
        <w:t>E</w:t>
      </w:r>
      <w:r>
        <w:rPr>
          <w:color w:val="000000"/>
          <w:spacing w:val="-3"/>
        </w:rPr>
        <w:t>-</w:t>
      </w:r>
      <w:r>
        <w:rPr>
          <w:color w:val="000000"/>
          <w:spacing w:val="-3"/>
          <w:lang w:val="en-US"/>
        </w:rPr>
        <w:t>mail</w:t>
      </w:r>
      <w:r>
        <w:rPr>
          <w:color w:val="000000"/>
          <w:spacing w:val="-3"/>
        </w:rPr>
        <w:t>:</w:t>
      </w:r>
      <w:r w:rsidRPr="00AD16AE">
        <w:rPr>
          <w:color w:val="000000"/>
          <w:spacing w:val="-3"/>
          <w:u w:val="single"/>
          <w:lang w:val="en-US"/>
        </w:rPr>
        <w:t>ustdolsdk</w:t>
      </w:r>
      <w:r w:rsidRPr="00AD16AE">
        <w:rPr>
          <w:color w:val="000000"/>
          <w:spacing w:val="-3"/>
          <w:u w:val="single"/>
        </w:rPr>
        <w:t>@</w:t>
      </w:r>
      <w:r w:rsidRPr="00AD16AE">
        <w:rPr>
          <w:color w:val="000000"/>
          <w:spacing w:val="-3"/>
          <w:u w:val="single"/>
          <w:lang w:val="en-US"/>
        </w:rPr>
        <w:t>rambler</w:t>
      </w:r>
      <w:r w:rsidRPr="00AD16AE">
        <w:rPr>
          <w:color w:val="000000"/>
          <w:spacing w:val="-3"/>
          <w:u w:val="single"/>
        </w:rPr>
        <w:t>.</w:t>
      </w:r>
      <w:r w:rsidRPr="00AD16AE">
        <w:rPr>
          <w:color w:val="000000"/>
          <w:spacing w:val="-3"/>
          <w:u w:val="single"/>
          <w:lang w:val="en-US"/>
        </w:rPr>
        <w:t>ru</w:t>
      </w:r>
      <w:r>
        <w:rPr>
          <w:spacing w:val="-2"/>
        </w:rPr>
        <w:t>.</w:t>
      </w:r>
      <w:r w:rsidRPr="00CB7158">
        <w:rPr>
          <w:color w:val="000000"/>
          <w:spacing w:val="-3"/>
        </w:rPr>
        <w:t xml:space="preserve"> </w:t>
      </w:r>
      <w:r>
        <w:rPr>
          <w:color w:val="000000"/>
          <w:spacing w:val="-3"/>
        </w:rPr>
        <w:t>Контактное лицо: Красильникова С.Г.</w:t>
      </w:r>
    </w:p>
    <w:p w14:paraId="3D76ED6C" w14:textId="77777777" w:rsidR="00C373B5" w:rsidRDefault="00C373B5" w:rsidP="00C373B5">
      <w:pPr>
        <w:tabs>
          <w:tab w:val="num" w:pos="0"/>
        </w:tabs>
        <w:jc w:val="both"/>
        <w:rPr>
          <w:spacing w:val="-2"/>
        </w:rPr>
      </w:pPr>
    </w:p>
    <w:p w14:paraId="167F1E8E" w14:textId="77777777" w:rsidR="00C373B5" w:rsidRDefault="00C373B5" w:rsidP="00C373B5">
      <w:pPr>
        <w:tabs>
          <w:tab w:val="num" w:pos="0"/>
        </w:tabs>
        <w:jc w:val="both"/>
      </w:pPr>
      <w:r>
        <w:rPr>
          <w:spacing w:val="-2"/>
        </w:rPr>
        <w:t>Леховский СДК – 1 компьютер,</w:t>
      </w:r>
      <w:r w:rsidRPr="00A66762">
        <w:rPr>
          <w:spacing w:val="1"/>
        </w:rPr>
        <w:t xml:space="preserve"> </w:t>
      </w:r>
      <w:r>
        <w:rPr>
          <w:spacing w:val="1"/>
        </w:rPr>
        <w:t>используется для формирования репертуара коллективов, концертных программ.</w:t>
      </w:r>
    </w:p>
    <w:p w14:paraId="25C3EAA8" w14:textId="77777777" w:rsidR="00C373B5" w:rsidRDefault="00C373B5" w:rsidP="00C373B5">
      <w:pPr>
        <w:tabs>
          <w:tab w:val="num" w:pos="0"/>
        </w:tabs>
        <w:jc w:val="both"/>
        <w:rPr>
          <w:sz w:val="10"/>
          <w:u w:val="single"/>
        </w:rPr>
      </w:pPr>
    </w:p>
    <w:p w14:paraId="680DE3EE" w14:textId="205D36C5" w:rsidR="00C373B5" w:rsidRDefault="00C373B5" w:rsidP="00C373B5">
      <w:pPr>
        <w:tabs>
          <w:tab w:val="num" w:pos="0"/>
        </w:tabs>
        <w:jc w:val="both"/>
      </w:pPr>
      <w:r>
        <w:rPr>
          <w:szCs w:val="28"/>
          <w:u w:val="single"/>
        </w:rPr>
        <w:t xml:space="preserve">Новохованский СДК </w:t>
      </w:r>
      <w:r w:rsidR="00A118F3">
        <w:rPr>
          <w:szCs w:val="28"/>
          <w:u w:val="single"/>
        </w:rPr>
        <w:t>–</w:t>
      </w:r>
      <w:r>
        <w:rPr>
          <w:szCs w:val="28"/>
          <w:u w:val="single"/>
        </w:rPr>
        <w:t xml:space="preserve"> </w:t>
      </w:r>
      <w:r>
        <w:rPr>
          <w:spacing w:val="-2"/>
        </w:rPr>
        <w:t>1 компьютер,</w:t>
      </w:r>
      <w:r w:rsidRPr="00A66762">
        <w:rPr>
          <w:spacing w:val="1"/>
        </w:rPr>
        <w:t xml:space="preserve"> </w:t>
      </w:r>
      <w:r>
        <w:rPr>
          <w:spacing w:val="1"/>
        </w:rPr>
        <w:t>используется для формирования репертуара коллективов, концертных программ.</w:t>
      </w:r>
    </w:p>
    <w:p w14:paraId="7D6463A6" w14:textId="77777777" w:rsidR="00C373B5" w:rsidRDefault="00C373B5" w:rsidP="00C373B5">
      <w:pPr>
        <w:tabs>
          <w:tab w:val="num" w:pos="0"/>
        </w:tabs>
        <w:jc w:val="both"/>
        <w:rPr>
          <w:color w:val="000000"/>
          <w:u w:val="single"/>
        </w:rPr>
      </w:pPr>
    </w:p>
    <w:p w14:paraId="0F4FC5C1" w14:textId="77777777" w:rsidR="00C373B5" w:rsidRDefault="00C373B5" w:rsidP="00C373B5">
      <w:pPr>
        <w:tabs>
          <w:tab w:val="num" w:pos="0"/>
        </w:tabs>
        <w:jc w:val="both"/>
        <w:rPr>
          <w:color w:val="000000"/>
          <w:spacing w:val="-3"/>
        </w:rPr>
      </w:pPr>
      <w:r>
        <w:rPr>
          <w:color w:val="000000"/>
          <w:u w:val="single"/>
        </w:rPr>
        <w:t>Бухгалтерия</w:t>
      </w:r>
      <w:r>
        <w:rPr>
          <w:color w:val="000000"/>
        </w:rPr>
        <w:t xml:space="preserve"> – 4 компьютера, </w:t>
      </w:r>
      <w:r>
        <w:rPr>
          <w:spacing w:val="-2"/>
        </w:rPr>
        <w:t xml:space="preserve">ноутбук, </w:t>
      </w:r>
      <w:r>
        <w:rPr>
          <w:color w:val="000000"/>
        </w:rPr>
        <w:t>используются в работе,</w:t>
      </w:r>
      <w:r>
        <w:rPr>
          <w:spacing w:val="-2"/>
        </w:rPr>
        <w:t xml:space="preserve"> имеется выход в </w:t>
      </w:r>
      <w:r>
        <w:rPr>
          <w:spacing w:val="-2"/>
          <w:lang w:val="en-US"/>
        </w:rPr>
        <w:t>INTERNET</w:t>
      </w:r>
      <w:r>
        <w:rPr>
          <w:color w:val="000000"/>
        </w:rPr>
        <w:t>.</w:t>
      </w:r>
      <w:r w:rsidRPr="00CB7158">
        <w:rPr>
          <w:color w:val="000000"/>
          <w:spacing w:val="-2"/>
        </w:rPr>
        <w:t xml:space="preserve"> </w:t>
      </w:r>
      <w:r>
        <w:rPr>
          <w:color w:val="000000"/>
          <w:spacing w:val="-2"/>
        </w:rPr>
        <w:t xml:space="preserve">Адрес электронной почты  - </w:t>
      </w:r>
      <w:r>
        <w:rPr>
          <w:color w:val="000000"/>
          <w:spacing w:val="-3"/>
          <w:lang w:val="en-US"/>
        </w:rPr>
        <w:t>E</w:t>
      </w:r>
      <w:r>
        <w:rPr>
          <w:color w:val="000000"/>
          <w:spacing w:val="-3"/>
        </w:rPr>
        <w:t>-</w:t>
      </w:r>
      <w:r>
        <w:rPr>
          <w:color w:val="000000"/>
          <w:spacing w:val="-3"/>
          <w:lang w:val="en-US"/>
        </w:rPr>
        <w:t>mail</w:t>
      </w:r>
      <w:r w:rsidRPr="00093F83">
        <w:rPr>
          <w:color w:val="000000" w:themeColor="text1"/>
        </w:rPr>
        <w:t xml:space="preserve"> </w:t>
      </w:r>
      <w:r>
        <w:rPr>
          <w:color w:val="000000" w:themeColor="text1"/>
        </w:rPr>
        <w:t>:</w:t>
      </w:r>
      <w:r w:rsidRPr="00CB7158">
        <w:rPr>
          <w:color w:val="000000"/>
          <w:spacing w:val="-3"/>
        </w:rPr>
        <w:t xml:space="preserve"> </w:t>
      </w:r>
      <w:r w:rsidRPr="00AD16AE">
        <w:rPr>
          <w:color w:val="000000"/>
          <w:spacing w:val="-3"/>
          <w:u w:val="single"/>
          <w:lang w:val="en-US"/>
        </w:rPr>
        <w:t>nevel</w:t>
      </w:r>
      <w:r w:rsidRPr="00AD16AE">
        <w:rPr>
          <w:color w:val="000000"/>
          <w:spacing w:val="-3"/>
          <w:u w:val="single"/>
        </w:rPr>
        <w:t>_</w:t>
      </w:r>
      <w:r w:rsidRPr="00AD16AE">
        <w:rPr>
          <w:color w:val="000000"/>
          <w:spacing w:val="-3"/>
          <w:u w:val="single"/>
          <w:lang w:val="en-US"/>
        </w:rPr>
        <w:t>kultura</w:t>
      </w:r>
      <w:r w:rsidRPr="00AD16AE">
        <w:rPr>
          <w:color w:val="000000"/>
          <w:spacing w:val="-3"/>
          <w:u w:val="single"/>
        </w:rPr>
        <w:t xml:space="preserve">@ </w:t>
      </w:r>
      <w:r w:rsidRPr="00AD16AE">
        <w:rPr>
          <w:color w:val="000000"/>
          <w:spacing w:val="-3"/>
          <w:u w:val="single"/>
          <w:lang w:val="en-US"/>
        </w:rPr>
        <w:t>mail</w:t>
      </w:r>
      <w:r w:rsidRPr="00AD16AE">
        <w:rPr>
          <w:color w:val="000000"/>
          <w:spacing w:val="-3"/>
          <w:u w:val="single"/>
        </w:rPr>
        <w:t>.</w:t>
      </w:r>
      <w:r w:rsidRPr="00AD16AE">
        <w:rPr>
          <w:color w:val="000000"/>
          <w:spacing w:val="-3"/>
          <w:u w:val="single"/>
          <w:lang w:val="en-US"/>
        </w:rPr>
        <w:t>ru</w:t>
      </w:r>
      <w:r w:rsidRPr="00AD16AE">
        <w:rPr>
          <w:color w:val="000000"/>
          <w:spacing w:val="-3"/>
        </w:rPr>
        <w:t xml:space="preserve"> </w:t>
      </w:r>
    </w:p>
    <w:p w14:paraId="026226B4" w14:textId="77777777" w:rsidR="00C373B5" w:rsidRDefault="00C373B5" w:rsidP="00C373B5">
      <w:pPr>
        <w:tabs>
          <w:tab w:val="num" w:pos="0"/>
        </w:tabs>
        <w:jc w:val="both"/>
        <w:rPr>
          <w:color w:val="000000"/>
          <w:u w:val="single"/>
        </w:rPr>
      </w:pPr>
      <w:r>
        <w:rPr>
          <w:color w:val="000000"/>
          <w:spacing w:val="-3"/>
        </w:rPr>
        <w:t>Контактное лицо: Курчавая Т.И.</w:t>
      </w:r>
    </w:p>
    <w:p w14:paraId="0A73739A" w14:textId="77777777" w:rsidR="00C373B5" w:rsidRDefault="00C373B5" w:rsidP="00C373B5">
      <w:pPr>
        <w:tabs>
          <w:tab w:val="num" w:pos="0"/>
        </w:tabs>
        <w:jc w:val="both"/>
        <w:rPr>
          <w:color w:val="000000"/>
          <w:sz w:val="10"/>
          <w:u w:val="single"/>
        </w:rPr>
      </w:pPr>
    </w:p>
    <w:p w14:paraId="0A2694DF" w14:textId="445576BC" w:rsidR="00C373B5" w:rsidRDefault="00C373B5" w:rsidP="00C373B5">
      <w:pPr>
        <w:tabs>
          <w:tab w:val="num" w:pos="0"/>
        </w:tabs>
        <w:jc w:val="both"/>
        <w:rPr>
          <w:color w:val="000000"/>
          <w:spacing w:val="-3"/>
        </w:rPr>
      </w:pPr>
      <w:r w:rsidRPr="00AD16AE">
        <w:rPr>
          <w:color w:val="000000"/>
        </w:rPr>
        <w:lastRenderedPageBreak/>
        <w:t>Ведущий специалист по кадрам –</w:t>
      </w:r>
      <w:r>
        <w:rPr>
          <w:color w:val="000000"/>
        </w:rPr>
        <w:t xml:space="preserve">1 компьютер, используется в работе. Имеется выход в </w:t>
      </w:r>
      <w:r>
        <w:rPr>
          <w:color w:val="000000"/>
          <w:spacing w:val="-2"/>
          <w:lang w:val="en-US"/>
        </w:rPr>
        <w:t>INTERNET</w:t>
      </w:r>
      <w:r>
        <w:rPr>
          <w:color w:val="000000"/>
          <w:spacing w:val="-2"/>
        </w:rPr>
        <w:t xml:space="preserve">. Адрес электронной почты: </w:t>
      </w:r>
      <w:r>
        <w:rPr>
          <w:color w:val="000000"/>
          <w:spacing w:val="-3"/>
          <w:lang w:val="en-US"/>
        </w:rPr>
        <w:t>E</w:t>
      </w:r>
      <w:r>
        <w:rPr>
          <w:color w:val="000000"/>
          <w:spacing w:val="-3"/>
        </w:rPr>
        <w:t>-</w:t>
      </w:r>
      <w:r>
        <w:rPr>
          <w:color w:val="000000"/>
          <w:spacing w:val="-3"/>
          <w:lang w:val="en-US"/>
        </w:rPr>
        <w:t>mail</w:t>
      </w:r>
      <w:r>
        <w:rPr>
          <w:color w:val="000000"/>
          <w:spacing w:val="-3"/>
        </w:rPr>
        <w:t>:</w:t>
      </w:r>
      <w:r w:rsidRPr="00AD16AE">
        <w:rPr>
          <w:color w:val="000000"/>
          <w:spacing w:val="-3"/>
          <w:u w:val="single"/>
          <w:lang w:val="en-US"/>
        </w:rPr>
        <w:t>nevel</w:t>
      </w:r>
      <w:r w:rsidRPr="00AD16AE">
        <w:rPr>
          <w:color w:val="000000"/>
          <w:spacing w:val="-3"/>
          <w:u w:val="single"/>
        </w:rPr>
        <w:t>_</w:t>
      </w:r>
      <w:r w:rsidRPr="00AD16AE">
        <w:rPr>
          <w:color w:val="000000"/>
          <w:spacing w:val="-3"/>
          <w:u w:val="single"/>
          <w:lang w:val="en-US"/>
        </w:rPr>
        <w:t>kultura</w:t>
      </w:r>
      <w:r w:rsidRPr="00AD16AE">
        <w:rPr>
          <w:color w:val="000000"/>
          <w:spacing w:val="-3"/>
          <w:u w:val="single"/>
        </w:rPr>
        <w:t xml:space="preserve">. </w:t>
      </w:r>
      <w:r w:rsidR="00A118F3" w:rsidRPr="00AD16AE">
        <w:rPr>
          <w:color w:val="000000"/>
          <w:spacing w:val="-3"/>
          <w:u w:val="single"/>
          <w:lang w:val="en-US"/>
        </w:rPr>
        <w:t>R</w:t>
      </w:r>
      <w:r w:rsidRPr="00AD16AE">
        <w:rPr>
          <w:color w:val="000000"/>
          <w:spacing w:val="-3"/>
          <w:u w:val="single"/>
          <w:lang w:val="en-US"/>
        </w:rPr>
        <w:t>u</w:t>
      </w:r>
      <w:r w:rsidRPr="00AD16AE">
        <w:rPr>
          <w:color w:val="000000"/>
          <w:spacing w:val="-3"/>
          <w:u w:val="single"/>
        </w:rPr>
        <w:t>.</w:t>
      </w:r>
      <w:r>
        <w:rPr>
          <w:color w:val="000000"/>
          <w:spacing w:val="-3"/>
        </w:rPr>
        <w:t xml:space="preserve"> Контактное лицо: Романькова Г.А. тел. – 8(81151) 2-60-26</w:t>
      </w:r>
    </w:p>
    <w:p w14:paraId="0529E2C8" w14:textId="77777777" w:rsidR="00C373B5" w:rsidRDefault="00C373B5" w:rsidP="00C373B5">
      <w:pPr>
        <w:tabs>
          <w:tab w:val="num" w:pos="0"/>
        </w:tabs>
        <w:jc w:val="both"/>
        <w:rPr>
          <w:color w:val="000000"/>
          <w:spacing w:val="-3"/>
          <w:u w:val="single"/>
        </w:rPr>
      </w:pPr>
    </w:p>
    <w:p w14:paraId="1D297E53" w14:textId="77777777" w:rsidR="001B4154" w:rsidRDefault="00C373B5" w:rsidP="001B4154">
      <w:pPr>
        <w:tabs>
          <w:tab w:val="num" w:pos="0"/>
        </w:tabs>
        <w:jc w:val="both"/>
        <w:rPr>
          <w:color w:val="000000"/>
          <w:spacing w:val="-3"/>
        </w:rPr>
      </w:pPr>
      <w:r>
        <w:rPr>
          <w:color w:val="000000"/>
          <w:spacing w:val="-3"/>
          <w:u w:val="single"/>
        </w:rPr>
        <w:t>Директор МБУК «Культура и досуг»</w:t>
      </w:r>
      <w:r>
        <w:rPr>
          <w:color w:val="000000"/>
          <w:spacing w:val="-3"/>
        </w:rPr>
        <w:t xml:space="preserve"> - </w:t>
      </w:r>
      <w:r>
        <w:rPr>
          <w:color w:val="000000"/>
        </w:rPr>
        <w:t xml:space="preserve">1 компьютер, используется в работе, </w:t>
      </w:r>
      <w:r>
        <w:rPr>
          <w:spacing w:val="-2"/>
        </w:rPr>
        <w:t xml:space="preserve">имеется выход в </w:t>
      </w:r>
      <w:r>
        <w:rPr>
          <w:spacing w:val="-2"/>
          <w:lang w:val="en-US"/>
        </w:rPr>
        <w:t>INTERNET</w:t>
      </w:r>
      <w:r>
        <w:rPr>
          <w:color w:val="000000"/>
        </w:rPr>
        <w:t>.</w:t>
      </w:r>
      <w:r>
        <w:rPr>
          <w:color w:val="000000"/>
          <w:spacing w:val="-2"/>
        </w:rPr>
        <w:t xml:space="preserve"> Адрес электронной почты: Е-</w:t>
      </w:r>
      <w:r>
        <w:rPr>
          <w:color w:val="000000"/>
          <w:spacing w:val="-2"/>
          <w:lang w:val="en-US"/>
        </w:rPr>
        <w:t>mail</w:t>
      </w:r>
      <w:r w:rsidRPr="007F2D49">
        <w:rPr>
          <w:spacing w:val="-2"/>
        </w:rPr>
        <w:t>:</w:t>
      </w:r>
      <w:hyperlink r:id="rId26" w:history="1">
        <w:r w:rsidRPr="007F2D49">
          <w:rPr>
            <w:rStyle w:val="a7"/>
            <w:color w:val="auto"/>
            <w:spacing w:val="-2"/>
            <w:lang w:val="en-US"/>
          </w:rPr>
          <w:t>kultdirekt</w:t>
        </w:r>
        <w:r w:rsidRPr="007F2D49">
          <w:rPr>
            <w:rStyle w:val="a7"/>
            <w:color w:val="auto"/>
            <w:spacing w:val="-2"/>
          </w:rPr>
          <w:t>@</w:t>
        </w:r>
        <w:r w:rsidRPr="007F2D49">
          <w:rPr>
            <w:rStyle w:val="a7"/>
            <w:color w:val="auto"/>
            <w:spacing w:val="-2"/>
            <w:lang w:val="en-US"/>
          </w:rPr>
          <w:t>mail</w:t>
        </w:r>
        <w:r w:rsidRPr="007F2D49">
          <w:rPr>
            <w:rStyle w:val="a7"/>
            <w:color w:val="auto"/>
            <w:spacing w:val="-2"/>
          </w:rPr>
          <w:t>.</w:t>
        </w:r>
        <w:r w:rsidRPr="007F2D49">
          <w:rPr>
            <w:rStyle w:val="a7"/>
            <w:color w:val="auto"/>
            <w:spacing w:val="-2"/>
            <w:lang w:val="en-US"/>
          </w:rPr>
          <w:t>ru</w:t>
        </w:r>
      </w:hyperlink>
      <w:r w:rsidRPr="00A66762">
        <w:rPr>
          <w:spacing w:val="-2"/>
        </w:rPr>
        <w:t xml:space="preserve">. </w:t>
      </w:r>
      <w:r>
        <w:rPr>
          <w:color w:val="000000"/>
          <w:spacing w:val="-2"/>
        </w:rPr>
        <w:t>Контактное лицо: Михайлова З.И. тел. -</w:t>
      </w:r>
      <w:r>
        <w:rPr>
          <w:color w:val="000000"/>
          <w:spacing w:val="-3"/>
        </w:rPr>
        <w:t>8(81151) 2-12-92</w:t>
      </w:r>
      <w:r w:rsidR="00CA2A91">
        <w:rPr>
          <w:color w:val="000000"/>
          <w:spacing w:val="-3"/>
        </w:rPr>
        <w:t>.</w:t>
      </w:r>
    </w:p>
    <w:p w14:paraId="37F9E676" w14:textId="2C3277C2" w:rsidR="00CA2A91" w:rsidRPr="007137DA" w:rsidRDefault="00CA2A91" w:rsidP="001B4154">
      <w:pPr>
        <w:tabs>
          <w:tab w:val="num" w:pos="0"/>
        </w:tabs>
        <w:jc w:val="both"/>
        <w:rPr>
          <w:color w:val="000000"/>
          <w:szCs w:val="28"/>
        </w:rPr>
      </w:pPr>
      <w:r w:rsidRPr="007137DA">
        <w:rPr>
          <w:color w:val="000000"/>
          <w:szCs w:val="28"/>
        </w:rPr>
        <w:t xml:space="preserve">        Структурные подразделения МБУК Невельского района «Культура и досуг» в своей работе </w:t>
      </w:r>
      <w:r w:rsidR="001B4154">
        <w:rPr>
          <w:color w:val="000000"/>
          <w:szCs w:val="28"/>
        </w:rPr>
        <w:t xml:space="preserve">продолжают </w:t>
      </w:r>
      <w:r w:rsidRPr="007137DA">
        <w:rPr>
          <w:color w:val="000000"/>
          <w:szCs w:val="28"/>
        </w:rPr>
        <w:t>использ</w:t>
      </w:r>
      <w:r w:rsidR="001B4154">
        <w:rPr>
          <w:color w:val="000000"/>
          <w:szCs w:val="28"/>
        </w:rPr>
        <w:t xml:space="preserve">овать </w:t>
      </w:r>
      <w:r w:rsidRPr="007137DA">
        <w:rPr>
          <w:color w:val="000000"/>
          <w:szCs w:val="28"/>
        </w:rPr>
        <w:t>информационные технологии. 15 учреждений библиотечного типа имеют выход в Интернет: Центральная районная библиотека, Новохованская модельная библиотека, Усть-Долысская модельная библиотека, Туричинская модельная библиотека, Лёховская модельная библиотека, Опухликовская модельная библиотека, Щербинская модельная библиотека, Артемовская модельная библиотека, Усовская модельная библиотека-клуб, Ловецкая библиотека, Рыкалевская библиотека, Ивановский клуб-библиотека, Трехалевская библиотека, Дубровинская библиотека и Мошенинская библиотека-клуб.</w:t>
      </w:r>
    </w:p>
    <w:p w14:paraId="1B77616D" w14:textId="1F1391FB" w:rsidR="00CA2A91" w:rsidRPr="007F2D49" w:rsidRDefault="00CA2A91" w:rsidP="00CA2A91">
      <w:pPr>
        <w:pStyle w:val="a9"/>
        <w:rPr>
          <w:sz w:val="28"/>
          <w:szCs w:val="28"/>
        </w:rPr>
      </w:pPr>
      <w:r w:rsidRPr="007137DA">
        <w:rPr>
          <w:color w:val="000000"/>
          <w:sz w:val="28"/>
          <w:szCs w:val="28"/>
        </w:rPr>
        <w:t xml:space="preserve">Адреса электронной почты: Центральная районная библиотека </w:t>
      </w:r>
      <w:r w:rsidR="00A118F3">
        <w:rPr>
          <w:color w:val="000000"/>
          <w:sz w:val="28"/>
          <w:szCs w:val="28"/>
        </w:rPr>
        <w:t>–</w:t>
      </w:r>
      <w:r w:rsidRPr="007137DA">
        <w:rPr>
          <w:color w:val="000000"/>
          <w:sz w:val="28"/>
          <w:szCs w:val="28"/>
        </w:rPr>
        <w:t xml:space="preserve"> ipcnev@ya.ru Опухликовская модельная библиотека </w:t>
      </w:r>
      <w:r w:rsidR="00A118F3">
        <w:rPr>
          <w:color w:val="000000"/>
          <w:sz w:val="28"/>
          <w:szCs w:val="28"/>
        </w:rPr>
        <w:t>–</w:t>
      </w:r>
      <w:r w:rsidRPr="007137DA">
        <w:rPr>
          <w:color w:val="000000"/>
          <w:sz w:val="28"/>
          <w:szCs w:val="28"/>
        </w:rPr>
        <w:t xml:space="preserve"> </w:t>
      </w:r>
      <w:hyperlink r:id="rId27" w:history="1">
        <w:r w:rsidRPr="007F2D49">
          <w:rPr>
            <w:rStyle w:val="a7"/>
            <w:color w:val="auto"/>
            <w:sz w:val="28"/>
            <w:szCs w:val="28"/>
          </w:rPr>
          <w:t>opuhly-bibl@yandex.ru</w:t>
        </w:r>
      </w:hyperlink>
    </w:p>
    <w:p w14:paraId="5BE7C7F3" w14:textId="023A908B" w:rsidR="00CA2A91" w:rsidRPr="007F2D49" w:rsidRDefault="00CA2A91" w:rsidP="00CA2A91">
      <w:pPr>
        <w:pStyle w:val="a9"/>
        <w:rPr>
          <w:sz w:val="28"/>
          <w:szCs w:val="28"/>
        </w:rPr>
      </w:pPr>
      <w:r w:rsidRPr="007F2D49">
        <w:rPr>
          <w:sz w:val="28"/>
          <w:szCs w:val="28"/>
        </w:rPr>
        <w:t xml:space="preserve"> Леховская модельная библиотека — </w:t>
      </w:r>
      <w:hyperlink r:id="rId28" w:history="1">
        <w:r w:rsidRPr="007F2D49">
          <w:rPr>
            <w:rStyle w:val="a7"/>
            <w:color w:val="auto"/>
            <w:sz w:val="28"/>
            <w:szCs w:val="28"/>
          </w:rPr>
          <w:t>lexovobib@ya.ru</w:t>
        </w:r>
      </w:hyperlink>
      <w:r w:rsidRPr="007F2D49">
        <w:rPr>
          <w:sz w:val="28"/>
          <w:szCs w:val="28"/>
        </w:rPr>
        <w:t xml:space="preserve"> </w:t>
      </w:r>
    </w:p>
    <w:p w14:paraId="5DEF9164" w14:textId="3DBE74F1" w:rsidR="00CA2A91" w:rsidRPr="007F2D49" w:rsidRDefault="00CA2A91" w:rsidP="00CA2A91">
      <w:pPr>
        <w:pStyle w:val="a9"/>
        <w:rPr>
          <w:sz w:val="28"/>
          <w:szCs w:val="28"/>
        </w:rPr>
      </w:pPr>
      <w:r w:rsidRPr="007F2D49">
        <w:rPr>
          <w:sz w:val="28"/>
          <w:szCs w:val="28"/>
        </w:rPr>
        <w:t xml:space="preserve">Новохованская модельная библиотек— </w:t>
      </w:r>
      <w:hyperlink r:id="rId29" w:history="1">
        <w:r w:rsidRPr="007F2D49">
          <w:rPr>
            <w:rStyle w:val="a7"/>
            <w:color w:val="auto"/>
            <w:sz w:val="28"/>
            <w:szCs w:val="28"/>
          </w:rPr>
          <w:t>novbiblio@mail.ru</w:t>
        </w:r>
      </w:hyperlink>
    </w:p>
    <w:p w14:paraId="552E0B89" w14:textId="3CFD96F9" w:rsidR="00CA2A91" w:rsidRPr="007F2D49" w:rsidRDefault="00CA2A91" w:rsidP="00CA2A91">
      <w:pPr>
        <w:pStyle w:val="a9"/>
        <w:rPr>
          <w:sz w:val="28"/>
          <w:szCs w:val="28"/>
        </w:rPr>
      </w:pPr>
      <w:r w:rsidRPr="007F2D49">
        <w:rPr>
          <w:sz w:val="28"/>
          <w:szCs w:val="28"/>
        </w:rPr>
        <w:t xml:space="preserve"> Туричинская модельная библиотека — </w:t>
      </w:r>
      <w:hyperlink r:id="rId30" w:history="1">
        <w:r w:rsidRPr="007F2D49">
          <w:rPr>
            <w:rStyle w:val="a7"/>
            <w:color w:val="auto"/>
            <w:sz w:val="28"/>
            <w:szCs w:val="28"/>
          </w:rPr>
          <w:t>berdashkevichg@mail.ru</w:t>
        </w:r>
      </w:hyperlink>
      <w:r w:rsidRPr="007F2D49">
        <w:rPr>
          <w:sz w:val="28"/>
          <w:szCs w:val="28"/>
        </w:rPr>
        <w:t xml:space="preserve"> </w:t>
      </w:r>
    </w:p>
    <w:p w14:paraId="01336318" w14:textId="324D63AA" w:rsidR="00CA2A91" w:rsidRPr="007F2D49" w:rsidRDefault="00CA2A91" w:rsidP="00CA2A91">
      <w:pPr>
        <w:pStyle w:val="a9"/>
        <w:rPr>
          <w:sz w:val="28"/>
          <w:szCs w:val="28"/>
        </w:rPr>
      </w:pPr>
      <w:r w:rsidRPr="007F2D49">
        <w:rPr>
          <w:sz w:val="28"/>
          <w:szCs w:val="28"/>
        </w:rPr>
        <w:t xml:space="preserve">Усть-Долысская модельная библиотека — </w:t>
      </w:r>
      <w:hyperlink r:id="rId31" w:history="1">
        <w:r w:rsidRPr="007F2D49">
          <w:rPr>
            <w:rStyle w:val="a7"/>
            <w:color w:val="auto"/>
            <w:sz w:val="28"/>
            <w:szCs w:val="28"/>
          </w:rPr>
          <w:t>ustdolyssy@mail.ru</w:t>
        </w:r>
      </w:hyperlink>
      <w:r w:rsidRPr="007F2D49">
        <w:rPr>
          <w:sz w:val="28"/>
          <w:szCs w:val="28"/>
        </w:rPr>
        <w:t xml:space="preserve"> </w:t>
      </w:r>
    </w:p>
    <w:p w14:paraId="3F33A1CE" w14:textId="1EE83045" w:rsidR="00CA2A91" w:rsidRPr="007F2D49" w:rsidRDefault="00CA2A91" w:rsidP="00CA2A91">
      <w:pPr>
        <w:pStyle w:val="a9"/>
        <w:rPr>
          <w:sz w:val="28"/>
          <w:szCs w:val="28"/>
        </w:rPr>
      </w:pPr>
      <w:r w:rsidRPr="007F2D49">
        <w:rPr>
          <w:sz w:val="28"/>
          <w:szCs w:val="28"/>
        </w:rPr>
        <w:t xml:space="preserve">Усовская модельная библиотека-клуб — </w:t>
      </w:r>
      <w:hyperlink r:id="rId32" w:history="1">
        <w:r w:rsidRPr="007F2D49">
          <w:rPr>
            <w:rStyle w:val="a7"/>
            <w:color w:val="auto"/>
            <w:sz w:val="28"/>
            <w:szCs w:val="28"/>
          </w:rPr>
          <w:t>ania.truhanova@ya.ru</w:t>
        </w:r>
      </w:hyperlink>
    </w:p>
    <w:p w14:paraId="1F9A82AA" w14:textId="08E3AAAE" w:rsidR="00CA2A91" w:rsidRPr="007F2D49" w:rsidRDefault="00CA2A91" w:rsidP="00CA2A91">
      <w:pPr>
        <w:pStyle w:val="a9"/>
        <w:rPr>
          <w:sz w:val="28"/>
          <w:szCs w:val="28"/>
        </w:rPr>
      </w:pPr>
      <w:r w:rsidRPr="007F2D49">
        <w:rPr>
          <w:sz w:val="28"/>
          <w:szCs w:val="28"/>
        </w:rPr>
        <w:t xml:space="preserve"> Ловецкая библиотека — </w:t>
      </w:r>
      <w:hyperlink r:id="rId33" w:history="1">
        <w:r w:rsidRPr="007F2D49">
          <w:rPr>
            <w:rStyle w:val="a7"/>
            <w:color w:val="auto"/>
            <w:sz w:val="28"/>
            <w:szCs w:val="28"/>
          </w:rPr>
          <w:t>lovetskayabiblioteka@ya.ru</w:t>
        </w:r>
      </w:hyperlink>
      <w:r w:rsidRPr="007F2D49">
        <w:rPr>
          <w:sz w:val="28"/>
          <w:szCs w:val="28"/>
        </w:rPr>
        <w:t xml:space="preserve"> </w:t>
      </w:r>
    </w:p>
    <w:p w14:paraId="507D0A8D" w14:textId="55922BBD" w:rsidR="00CA2A91" w:rsidRPr="007F2D49" w:rsidRDefault="00CA2A91" w:rsidP="00CA2A91">
      <w:pPr>
        <w:pStyle w:val="a9"/>
        <w:rPr>
          <w:sz w:val="28"/>
          <w:szCs w:val="28"/>
        </w:rPr>
      </w:pPr>
      <w:r w:rsidRPr="007F2D49">
        <w:rPr>
          <w:sz w:val="28"/>
          <w:szCs w:val="28"/>
        </w:rPr>
        <w:t xml:space="preserve">Рыкалевская библиотека — </w:t>
      </w:r>
      <w:hyperlink r:id="rId34" w:history="1">
        <w:r w:rsidRPr="007F2D49">
          <w:rPr>
            <w:rStyle w:val="a7"/>
            <w:color w:val="auto"/>
            <w:sz w:val="28"/>
            <w:szCs w:val="28"/>
          </w:rPr>
          <w:t>rikalevobibl@yandex.ru</w:t>
        </w:r>
      </w:hyperlink>
    </w:p>
    <w:p w14:paraId="4ABBE999" w14:textId="4FDD07E7" w:rsidR="00CA2A91" w:rsidRPr="007F2D49" w:rsidRDefault="00CA2A91" w:rsidP="00CA2A91">
      <w:pPr>
        <w:pStyle w:val="a9"/>
        <w:rPr>
          <w:sz w:val="28"/>
          <w:szCs w:val="28"/>
        </w:rPr>
      </w:pPr>
      <w:r w:rsidRPr="007F2D49">
        <w:rPr>
          <w:sz w:val="28"/>
          <w:szCs w:val="28"/>
        </w:rPr>
        <w:t xml:space="preserve"> Ивановский клуб-библиотека – </w:t>
      </w:r>
      <w:hyperlink r:id="rId35" w:history="1">
        <w:r w:rsidRPr="007F2D49">
          <w:rPr>
            <w:rStyle w:val="a7"/>
            <w:color w:val="auto"/>
            <w:sz w:val="28"/>
            <w:szCs w:val="28"/>
          </w:rPr>
          <w:t>ivanovoklbibl@ya.ru</w:t>
        </w:r>
      </w:hyperlink>
      <w:r w:rsidRPr="007F2D49">
        <w:rPr>
          <w:sz w:val="28"/>
          <w:szCs w:val="28"/>
        </w:rPr>
        <w:t xml:space="preserve"> </w:t>
      </w:r>
    </w:p>
    <w:p w14:paraId="591D6616" w14:textId="74CD73A0" w:rsidR="00CA2A91" w:rsidRPr="007F2D49" w:rsidRDefault="00CA2A91" w:rsidP="00CA2A91">
      <w:pPr>
        <w:pStyle w:val="a9"/>
        <w:rPr>
          <w:sz w:val="28"/>
          <w:szCs w:val="28"/>
        </w:rPr>
      </w:pPr>
      <w:r w:rsidRPr="007F2D49">
        <w:rPr>
          <w:sz w:val="28"/>
          <w:szCs w:val="28"/>
        </w:rPr>
        <w:t xml:space="preserve">Трехалевская библиотека – </w:t>
      </w:r>
      <w:hyperlink r:id="rId36" w:history="1">
        <w:r w:rsidRPr="007F2D49">
          <w:rPr>
            <w:rStyle w:val="a7"/>
            <w:color w:val="auto"/>
            <w:sz w:val="28"/>
            <w:szCs w:val="28"/>
          </w:rPr>
          <w:t>trexalevobibl@mail.ru</w:t>
        </w:r>
      </w:hyperlink>
      <w:r w:rsidRPr="007F2D49">
        <w:rPr>
          <w:sz w:val="28"/>
          <w:szCs w:val="28"/>
        </w:rPr>
        <w:t xml:space="preserve"> </w:t>
      </w:r>
    </w:p>
    <w:p w14:paraId="3BE70597" w14:textId="045A376A" w:rsidR="00CA2A91" w:rsidRPr="007F2D49" w:rsidRDefault="00CA2A91" w:rsidP="00CA2A91">
      <w:pPr>
        <w:pStyle w:val="a9"/>
        <w:rPr>
          <w:sz w:val="28"/>
          <w:szCs w:val="28"/>
        </w:rPr>
      </w:pPr>
      <w:r w:rsidRPr="007F2D49">
        <w:rPr>
          <w:sz w:val="28"/>
          <w:szCs w:val="28"/>
        </w:rPr>
        <w:t xml:space="preserve">Щербинская модельная библиотека </w:t>
      </w:r>
      <w:hyperlink r:id="rId37" w:history="1">
        <w:r w:rsidRPr="007F2D49">
          <w:rPr>
            <w:rStyle w:val="a7"/>
            <w:color w:val="auto"/>
            <w:sz w:val="28"/>
            <w:szCs w:val="28"/>
          </w:rPr>
          <w:t>–svetlanasherbino@yandex.ru</w:t>
        </w:r>
      </w:hyperlink>
    </w:p>
    <w:p w14:paraId="3F640ACE" w14:textId="6D83E1C3" w:rsidR="00CA2A91" w:rsidRPr="007F2D49" w:rsidRDefault="00CA2A91" w:rsidP="00CA2A91">
      <w:pPr>
        <w:pStyle w:val="a9"/>
        <w:rPr>
          <w:sz w:val="28"/>
          <w:szCs w:val="28"/>
        </w:rPr>
      </w:pPr>
      <w:r w:rsidRPr="007F2D49">
        <w:rPr>
          <w:sz w:val="28"/>
          <w:szCs w:val="28"/>
        </w:rPr>
        <w:t xml:space="preserve"> Артемовская модельная библиотека – </w:t>
      </w:r>
      <w:hyperlink r:id="rId38" w:history="1">
        <w:r w:rsidRPr="007F2D49">
          <w:rPr>
            <w:rStyle w:val="a7"/>
            <w:color w:val="auto"/>
            <w:sz w:val="28"/>
            <w:szCs w:val="28"/>
          </w:rPr>
          <w:t>artbiblioteka@mail.ru</w:t>
        </w:r>
      </w:hyperlink>
      <w:r w:rsidRPr="007F2D49">
        <w:rPr>
          <w:sz w:val="28"/>
          <w:szCs w:val="28"/>
        </w:rPr>
        <w:t xml:space="preserve"> </w:t>
      </w:r>
    </w:p>
    <w:p w14:paraId="090B15F6" w14:textId="31DB2696" w:rsidR="00CA2A91" w:rsidRPr="007137DA" w:rsidRDefault="00CA2A91" w:rsidP="00CA2A91">
      <w:pPr>
        <w:pStyle w:val="a9"/>
        <w:rPr>
          <w:color w:val="000000"/>
          <w:sz w:val="28"/>
          <w:szCs w:val="28"/>
        </w:rPr>
      </w:pPr>
      <w:r w:rsidRPr="007137DA">
        <w:rPr>
          <w:color w:val="000000"/>
          <w:sz w:val="28"/>
          <w:szCs w:val="28"/>
        </w:rPr>
        <w:t>Мошенинская библиотека-клуб — moscheninskayabkl@yandex.ru</w:t>
      </w:r>
    </w:p>
    <w:p w14:paraId="095630B9" w14:textId="7FEA1DB2" w:rsidR="00CA2A91" w:rsidRPr="007137DA" w:rsidRDefault="00CA2A91" w:rsidP="00CA2A91">
      <w:pPr>
        <w:pStyle w:val="a9"/>
        <w:rPr>
          <w:color w:val="000000"/>
          <w:sz w:val="28"/>
          <w:szCs w:val="28"/>
        </w:rPr>
      </w:pPr>
      <w:r w:rsidRPr="007137DA">
        <w:rPr>
          <w:color w:val="000000"/>
          <w:sz w:val="28"/>
          <w:szCs w:val="28"/>
        </w:rPr>
        <w:t xml:space="preserve">Дубровинская библиотека </w:t>
      </w:r>
      <w:r w:rsidR="00A118F3">
        <w:rPr>
          <w:color w:val="000000"/>
          <w:sz w:val="28"/>
          <w:szCs w:val="28"/>
        </w:rPr>
        <w:t>–</w:t>
      </w:r>
      <w:r w:rsidRPr="007137DA">
        <w:rPr>
          <w:color w:val="000000"/>
          <w:sz w:val="28"/>
          <w:szCs w:val="28"/>
        </w:rPr>
        <w:t xml:space="preserve"> dubrovinskayabiblioteka@ ya.ru</w:t>
      </w:r>
    </w:p>
    <w:p w14:paraId="79D0FD6A" w14:textId="77777777" w:rsidR="00CA2A91" w:rsidRPr="007137DA" w:rsidRDefault="00CA2A91" w:rsidP="00C373B5">
      <w:pPr>
        <w:tabs>
          <w:tab w:val="num" w:pos="0"/>
        </w:tabs>
        <w:jc w:val="both"/>
        <w:rPr>
          <w:szCs w:val="28"/>
        </w:rPr>
      </w:pPr>
    </w:p>
    <w:p w14:paraId="618A60BD" w14:textId="10691CEF" w:rsidR="00C373B5" w:rsidRDefault="00C373B5" w:rsidP="00C373B5">
      <w:pPr>
        <w:jc w:val="both"/>
        <w:rPr>
          <w:szCs w:val="28"/>
        </w:rPr>
      </w:pPr>
      <w:bookmarkStart w:id="21" w:name="_Hlk61778754"/>
      <w:r>
        <w:rPr>
          <w:b/>
        </w:rPr>
        <w:t>2.</w:t>
      </w:r>
      <w:r w:rsidR="00CF3F40">
        <w:rPr>
          <w:b/>
        </w:rPr>
        <w:t>9</w:t>
      </w:r>
      <w:r>
        <w:rPr>
          <w:b/>
        </w:rPr>
        <w:t>.Право</w:t>
      </w:r>
      <w:r w:rsidRPr="00FF1F2D">
        <w:rPr>
          <w:b/>
        </w:rPr>
        <w:t>творческая деятельность (нормативны</w:t>
      </w:r>
      <w:r>
        <w:rPr>
          <w:b/>
        </w:rPr>
        <w:t xml:space="preserve">е </w:t>
      </w:r>
      <w:r w:rsidRPr="00FF1F2D">
        <w:rPr>
          <w:b/>
        </w:rPr>
        <w:t>правовые акты муниципального образования в</w:t>
      </w:r>
      <w:r>
        <w:rPr>
          <w:b/>
        </w:rPr>
        <w:t xml:space="preserve"> сфере культуры, принятые в 20</w:t>
      </w:r>
      <w:r w:rsidR="00E42F87">
        <w:rPr>
          <w:b/>
        </w:rPr>
        <w:t>20</w:t>
      </w:r>
      <w:r w:rsidRPr="00FF1F2D">
        <w:rPr>
          <w:b/>
        </w:rPr>
        <w:t xml:space="preserve"> году).</w:t>
      </w:r>
      <w:r>
        <w:rPr>
          <w:szCs w:val="28"/>
        </w:rPr>
        <w:t xml:space="preserve">          </w:t>
      </w:r>
    </w:p>
    <w:p w14:paraId="28DFBBB5" w14:textId="79BA9262" w:rsidR="00E42F87" w:rsidRDefault="00C373B5" w:rsidP="00E42F87">
      <w:pPr>
        <w:jc w:val="both"/>
        <w:rPr>
          <w:szCs w:val="28"/>
        </w:rPr>
      </w:pPr>
      <w:r>
        <w:rPr>
          <w:szCs w:val="28"/>
        </w:rPr>
        <w:t xml:space="preserve">           </w:t>
      </w:r>
      <w:bookmarkStart w:id="22" w:name="_Hlk59611666"/>
      <w:r>
        <w:rPr>
          <w:szCs w:val="28"/>
        </w:rPr>
        <w:t>*Постановление Администрации Невельского района № 7</w:t>
      </w:r>
      <w:r w:rsidR="00E42F87">
        <w:rPr>
          <w:szCs w:val="28"/>
          <w:lang w:val="en-US"/>
        </w:rPr>
        <w:t>44</w:t>
      </w:r>
      <w:r>
        <w:rPr>
          <w:szCs w:val="28"/>
        </w:rPr>
        <w:t xml:space="preserve"> от </w:t>
      </w:r>
      <w:r w:rsidR="00E42F87">
        <w:rPr>
          <w:szCs w:val="28"/>
          <w:lang w:val="en-US"/>
        </w:rPr>
        <w:t>30</w:t>
      </w:r>
      <w:r>
        <w:rPr>
          <w:szCs w:val="28"/>
        </w:rPr>
        <w:t>.12.201</w:t>
      </w:r>
      <w:r w:rsidR="00E42F87">
        <w:rPr>
          <w:szCs w:val="28"/>
          <w:lang w:val="en-US"/>
        </w:rPr>
        <w:t>9</w:t>
      </w:r>
      <w:r>
        <w:rPr>
          <w:szCs w:val="28"/>
        </w:rPr>
        <w:t>г.</w:t>
      </w:r>
      <w:r w:rsidR="00E42F87">
        <w:rPr>
          <w:szCs w:val="28"/>
          <w:lang w:val="en-US"/>
        </w:rPr>
        <w:t xml:space="preserve"> </w:t>
      </w:r>
      <w:r>
        <w:rPr>
          <w:szCs w:val="28"/>
        </w:rPr>
        <w:t>«О</w:t>
      </w:r>
      <w:bookmarkEnd w:id="22"/>
      <w:r>
        <w:rPr>
          <w:szCs w:val="28"/>
        </w:rPr>
        <w:t>б утверждении муниципального задания муниципальному бюджетному учреждению культуры Невельского района «Культура и досуг» на 20</w:t>
      </w:r>
      <w:r w:rsidR="00E42F87">
        <w:rPr>
          <w:szCs w:val="28"/>
          <w:lang w:val="en-US"/>
        </w:rPr>
        <w:t>20</w:t>
      </w:r>
      <w:r>
        <w:rPr>
          <w:szCs w:val="28"/>
        </w:rPr>
        <w:t xml:space="preserve"> год и на плановый период 202</w:t>
      </w:r>
      <w:r w:rsidR="00E42F87">
        <w:rPr>
          <w:szCs w:val="28"/>
          <w:lang w:val="en-US"/>
        </w:rPr>
        <w:t>1</w:t>
      </w:r>
      <w:r>
        <w:rPr>
          <w:szCs w:val="28"/>
        </w:rPr>
        <w:t>-20</w:t>
      </w:r>
      <w:r w:rsidR="00E42F87">
        <w:rPr>
          <w:szCs w:val="28"/>
          <w:lang w:val="en-US"/>
        </w:rPr>
        <w:t xml:space="preserve">22 </w:t>
      </w:r>
      <w:r w:rsidR="00E42F87">
        <w:rPr>
          <w:szCs w:val="28"/>
        </w:rPr>
        <w:t xml:space="preserve">годов.        </w:t>
      </w:r>
    </w:p>
    <w:p w14:paraId="60221061" w14:textId="0E703D1E" w:rsidR="00E42F87" w:rsidRDefault="00DC3375" w:rsidP="00E42F87">
      <w:pPr>
        <w:jc w:val="both"/>
        <w:rPr>
          <w:szCs w:val="28"/>
        </w:rPr>
      </w:pPr>
      <w:bookmarkStart w:id="23" w:name="_Hlk59611783"/>
      <w:r>
        <w:rPr>
          <w:szCs w:val="28"/>
        </w:rPr>
        <w:t xml:space="preserve">           *Постановление Администрации Невельского района № 67 от 11.02.2020г.</w:t>
      </w:r>
      <w:r>
        <w:rPr>
          <w:szCs w:val="28"/>
          <w:lang w:val="en-US"/>
        </w:rPr>
        <w:t xml:space="preserve"> </w:t>
      </w:r>
      <w:r>
        <w:rPr>
          <w:szCs w:val="28"/>
        </w:rPr>
        <w:t>«О</w:t>
      </w:r>
      <w:bookmarkEnd w:id="23"/>
      <w:r>
        <w:rPr>
          <w:szCs w:val="28"/>
        </w:rPr>
        <w:t xml:space="preserve"> создании Совета по межнациональным и межрелигиозным отношениям при Администрации Невельского района»</w:t>
      </w:r>
    </w:p>
    <w:p w14:paraId="33C09657" w14:textId="3615E52F" w:rsidR="00DC3375" w:rsidRDefault="00DC3375" w:rsidP="00DC3375">
      <w:pPr>
        <w:jc w:val="both"/>
        <w:rPr>
          <w:szCs w:val="28"/>
        </w:rPr>
      </w:pPr>
      <w:r>
        <w:rPr>
          <w:szCs w:val="28"/>
        </w:rPr>
        <w:t xml:space="preserve">           *Постановление Администрации Невельского района № 65 от 10.02.2020г.</w:t>
      </w:r>
      <w:r>
        <w:rPr>
          <w:szCs w:val="28"/>
          <w:lang w:val="en-US"/>
        </w:rPr>
        <w:t xml:space="preserve"> </w:t>
      </w:r>
      <w:r>
        <w:rPr>
          <w:szCs w:val="28"/>
        </w:rPr>
        <w:t>«О внесении изменений в Нормативные затраты на обеспечение функций муниципального бюджетного учреждения культуры Невельского района «Культура и досуг».</w:t>
      </w:r>
    </w:p>
    <w:p w14:paraId="19838AA1" w14:textId="0A8422EE" w:rsidR="00DC3375" w:rsidRDefault="00DC3375" w:rsidP="00DC3375">
      <w:pPr>
        <w:jc w:val="both"/>
        <w:rPr>
          <w:szCs w:val="28"/>
        </w:rPr>
      </w:pPr>
      <w:r>
        <w:rPr>
          <w:szCs w:val="28"/>
        </w:rPr>
        <w:t xml:space="preserve">           *Распоряжение Администрации Невельского района № 19-р от 19.03.2020г.</w:t>
      </w:r>
      <w:r>
        <w:rPr>
          <w:szCs w:val="28"/>
          <w:lang w:val="en-US"/>
        </w:rPr>
        <w:t xml:space="preserve"> </w:t>
      </w:r>
      <w:bookmarkStart w:id="24" w:name="_Hlk59615204"/>
      <w:r>
        <w:rPr>
          <w:szCs w:val="28"/>
        </w:rPr>
        <w:t>«О приостановлении личных приемов граждан должностными лицами в Администрации Невельского района и подведомственными муниципальными бюджетными</w:t>
      </w:r>
      <w:r w:rsidR="00642451">
        <w:rPr>
          <w:szCs w:val="28"/>
        </w:rPr>
        <w:t xml:space="preserve"> </w:t>
      </w:r>
      <w:r>
        <w:rPr>
          <w:szCs w:val="28"/>
        </w:rPr>
        <w:t>учреждениями Невельского района в служебных помещениях».</w:t>
      </w:r>
    </w:p>
    <w:bookmarkEnd w:id="24"/>
    <w:p w14:paraId="1A60CB6C" w14:textId="3C1A9EBA" w:rsidR="00DC3375" w:rsidRDefault="00DC3375" w:rsidP="00DC3375">
      <w:pPr>
        <w:jc w:val="both"/>
        <w:rPr>
          <w:szCs w:val="28"/>
        </w:rPr>
      </w:pPr>
      <w:r>
        <w:rPr>
          <w:szCs w:val="28"/>
        </w:rPr>
        <w:t xml:space="preserve">           *Постановление Администрации Невельского района № 178 от 30.03.2020г.</w:t>
      </w:r>
      <w:r>
        <w:rPr>
          <w:szCs w:val="28"/>
          <w:lang w:val="en-US"/>
        </w:rPr>
        <w:t xml:space="preserve"> </w:t>
      </w:r>
      <w:r>
        <w:rPr>
          <w:szCs w:val="28"/>
        </w:rPr>
        <w:t>«О выплате</w:t>
      </w:r>
      <w:r w:rsidR="001F1E4F">
        <w:rPr>
          <w:szCs w:val="28"/>
        </w:rPr>
        <w:t xml:space="preserve"> денежного поощрения победителю конкурса по отбору лучших муниципальных учреждений культуры, находящихся на территории сельских поселений, и их работников».</w:t>
      </w:r>
    </w:p>
    <w:p w14:paraId="2FD3F4E0" w14:textId="386BA915" w:rsidR="001F1E4F" w:rsidRDefault="001F1E4F" w:rsidP="001F1E4F">
      <w:pPr>
        <w:jc w:val="both"/>
        <w:rPr>
          <w:szCs w:val="28"/>
        </w:rPr>
      </w:pPr>
      <w:r>
        <w:rPr>
          <w:szCs w:val="28"/>
        </w:rPr>
        <w:t xml:space="preserve">           *Постановление Администрации Невельского района № 177 от 30.03.2020г.</w:t>
      </w:r>
      <w:r>
        <w:rPr>
          <w:szCs w:val="28"/>
          <w:lang w:val="en-US"/>
        </w:rPr>
        <w:t xml:space="preserve"> </w:t>
      </w:r>
      <w:r>
        <w:rPr>
          <w:szCs w:val="28"/>
        </w:rPr>
        <w:t>«О внесении изменений в требования к составлению и утверждению плана финансово-хозяйственной деятельности муниципального учреждения в муниципальном образовании «Невельский район», утвержденного постановлением Администрации Невельского района от 08.11.2019г. №565.</w:t>
      </w:r>
    </w:p>
    <w:p w14:paraId="2BDC2662" w14:textId="2AA3B9EE" w:rsidR="001F1E4F" w:rsidRDefault="001F1E4F" w:rsidP="001F1E4F">
      <w:pPr>
        <w:jc w:val="both"/>
        <w:rPr>
          <w:szCs w:val="28"/>
        </w:rPr>
      </w:pPr>
      <w:r>
        <w:rPr>
          <w:szCs w:val="28"/>
        </w:rPr>
        <w:t xml:space="preserve">           *Постановление Администрации Невельского района № 191 от 03.04.2020г.</w:t>
      </w:r>
      <w:r>
        <w:rPr>
          <w:szCs w:val="28"/>
          <w:lang w:val="en-US"/>
        </w:rPr>
        <w:t xml:space="preserve"> </w:t>
      </w:r>
      <w:r>
        <w:rPr>
          <w:szCs w:val="28"/>
        </w:rPr>
        <w:t xml:space="preserve">«Об утверждении муниципальной программы </w:t>
      </w:r>
      <w:bookmarkStart w:id="25" w:name="_Hlk59613216"/>
      <w:r>
        <w:rPr>
          <w:szCs w:val="28"/>
        </w:rPr>
        <w:t>«Развитие культуры в муниципальном образовании «Невельский район».</w:t>
      </w:r>
    </w:p>
    <w:bookmarkEnd w:id="25"/>
    <w:p w14:paraId="14A560B5" w14:textId="7CB72B57" w:rsidR="002C6CE3" w:rsidRDefault="002C6CE3" w:rsidP="002C6CE3">
      <w:pPr>
        <w:jc w:val="both"/>
        <w:rPr>
          <w:szCs w:val="28"/>
        </w:rPr>
      </w:pPr>
      <w:r>
        <w:rPr>
          <w:szCs w:val="28"/>
        </w:rPr>
        <w:t xml:space="preserve">           *Постановление Администрации Невельского района № 251 от 06.05.2020г.</w:t>
      </w:r>
      <w:r>
        <w:rPr>
          <w:szCs w:val="28"/>
          <w:lang w:val="en-US"/>
        </w:rPr>
        <w:t xml:space="preserve"> </w:t>
      </w:r>
      <w:r>
        <w:rPr>
          <w:szCs w:val="28"/>
        </w:rPr>
        <w:t>«О мониторинге качества предоставления муниципальных услуг структурными подразделениями Администрации Невельского района и подведомственными муниципальными учреждениями».</w:t>
      </w:r>
    </w:p>
    <w:p w14:paraId="3B2FBB3B" w14:textId="77777777" w:rsidR="002C6CE3" w:rsidRDefault="002C6CE3" w:rsidP="002C6CE3">
      <w:pPr>
        <w:jc w:val="both"/>
        <w:rPr>
          <w:szCs w:val="28"/>
        </w:rPr>
      </w:pPr>
      <w:r>
        <w:rPr>
          <w:szCs w:val="28"/>
        </w:rPr>
        <w:t xml:space="preserve">           </w:t>
      </w:r>
      <w:bookmarkStart w:id="26" w:name="_Hlk59614349"/>
      <w:r>
        <w:rPr>
          <w:szCs w:val="28"/>
        </w:rPr>
        <w:t>*Постановление Администрации Невельского района № 259 от 12.05.2020г.</w:t>
      </w:r>
      <w:r>
        <w:rPr>
          <w:szCs w:val="28"/>
          <w:lang w:val="en-US"/>
        </w:rPr>
        <w:t xml:space="preserve"> </w:t>
      </w:r>
      <w:r>
        <w:rPr>
          <w:szCs w:val="28"/>
        </w:rPr>
        <w:t xml:space="preserve">«О </w:t>
      </w:r>
      <w:bookmarkEnd w:id="26"/>
      <w:r>
        <w:rPr>
          <w:szCs w:val="28"/>
        </w:rPr>
        <w:t>внесении изменений в муниципальную программу «Развитие культуры в муниципальном образовании «Невельский район».</w:t>
      </w:r>
    </w:p>
    <w:p w14:paraId="61777540" w14:textId="49745B9D" w:rsidR="002C6CE3" w:rsidRDefault="002C6CE3" w:rsidP="002C6CE3">
      <w:pPr>
        <w:jc w:val="both"/>
        <w:rPr>
          <w:szCs w:val="28"/>
        </w:rPr>
      </w:pPr>
      <w:r>
        <w:rPr>
          <w:szCs w:val="28"/>
        </w:rPr>
        <w:t xml:space="preserve">              *Постановление Администрации Невельского района №426 от 31.07.2020г.</w:t>
      </w:r>
      <w:r>
        <w:rPr>
          <w:szCs w:val="28"/>
          <w:lang w:val="en-US"/>
        </w:rPr>
        <w:t xml:space="preserve"> </w:t>
      </w:r>
      <w:r>
        <w:rPr>
          <w:szCs w:val="28"/>
        </w:rPr>
        <w:t>«Об</w:t>
      </w:r>
      <w:r w:rsidR="00642451">
        <w:rPr>
          <w:szCs w:val="28"/>
        </w:rPr>
        <w:t xml:space="preserve"> </w:t>
      </w:r>
      <w:r w:rsidR="002C17E0">
        <w:rPr>
          <w:szCs w:val="28"/>
        </w:rPr>
        <w:t>обеспечении отдыха, оздоровления и занятости детей в 2020 году».</w:t>
      </w:r>
    </w:p>
    <w:p w14:paraId="4542AC4C" w14:textId="7F40CEBD" w:rsidR="00C373B5" w:rsidRDefault="002C17E0" w:rsidP="00E42F87">
      <w:pPr>
        <w:jc w:val="both"/>
        <w:rPr>
          <w:szCs w:val="28"/>
        </w:rPr>
      </w:pPr>
      <w:r>
        <w:rPr>
          <w:szCs w:val="28"/>
        </w:rPr>
        <w:t xml:space="preserve">              </w:t>
      </w:r>
      <w:r w:rsidR="00C373B5">
        <w:rPr>
          <w:szCs w:val="28"/>
        </w:rPr>
        <w:t>*</w:t>
      </w:r>
      <w:bookmarkStart w:id="27" w:name="_Hlk532888652"/>
      <w:r w:rsidR="00C373B5">
        <w:rPr>
          <w:szCs w:val="28"/>
        </w:rPr>
        <w:t xml:space="preserve">Решение Собрания депутатов Невельского района № </w:t>
      </w:r>
      <w:r>
        <w:rPr>
          <w:szCs w:val="28"/>
        </w:rPr>
        <w:t>392</w:t>
      </w:r>
      <w:r w:rsidR="00C373B5">
        <w:rPr>
          <w:szCs w:val="28"/>
        </w:rPr>
        <w:t xml:space="preserve"> от 2</w:t>
      </w:r>
      <w:r>
        <w:rPr>
          <w:szCs w:val="28"/>
        </w:rPr>
        <w:t>8</w:t>
      </w:r>
      <w:r w:rsidR="00C373B5">
        <w:rPr>
          <w:szCs w:val="28"/>
        </w:rPr>
        <w:t>.0</w:t>
      </w:r>
      <w:r>
        <w:rPr>
          <w:szCs w:val="28"/>
        </w:rPr>
        <w:t>7</w:t>
      </w:r>
      <w:r w:rsidR="00C373B5">
        <w:rPr>
          <w:szCs w:val="28"/>
        </w:rPr>
        <w:t>.20</w:t>
      </w:r>
      <w:r>
        <w:rPr>
          <w:szCs w:val="28"/>
        </w:rPr>
        <w:t>20</w:t>
      </w:r>
      <w:r w:rsidR="00C373B5">
        <w:rPr>
          <w:szCs w:val="28"/>
        </w:rPr>
        <w:t xml:space="preserve">г. «О внесении изменений в решение Собрания депутатов Невельского района от 27.12.2006 №229 «Об утверждении Положения о </w:t>
      </w:r>
      <w:r w:rsidR="00C373B5">
        <w:rPr>
          <w:szCs w:val="28"/>
        </w:rPr>
        <w:lastRenderedPageBreak/>
        <w:t>порядке предоставления мер социальной поддержки отдельным категориям граждан, работающим и проживающим в сельской местности на территории Невельского района»</w:t>
      </w:r>
      <w:bookmarkEnd w:id="27"/>
      <w:r w:rsidR="00C373B5">
        <w:rPr>
          <w:szCs w:val="28"/>
        </w:rPr>
        <w:t xml:space="preserve"> </w:t>
      </w:r>
    </w:p>
    <w:p w14:paraId="74481707" w14:textId="053F8B29" w:rsidR="002C17E0" w:rsidRDefault="00EF2605" w:rsidP="00E42F87">
      <w:pPr>
        <w:jc w:val="both"/>
        <w:rPr>
          <w:szCs w:val="28"/>
        </w:rPr>
      </w:pPr>
      <w:r>
        <w:rPr>
          <w:szCs w:val="28"/>
        </w:rPr>
        <w:t xml:space="preserve">           </w:t>
      </w:r>
      <w:bookmarkStart w:id="28" w:name="_Hlk59615583"/>
      <w:r>
        <w:rPr>
          <w:szCs w:val="28"/>
        </w:rPr>
        <w:t xml:space="preserve"> </w:t>
      </w:r>
      <w:r w:rsidR="002C17E0">
        <w:rPr>
          <w:szCs w:val="28"/>
        </w:rPr>
        <w:t>*Постановление Администрации Невельского района № 433 от 07.08.2020г.</w:t>
      </w:r>
      <w:r w:rsidR="002C17E0">
        <w:rPr>
          <w:szCs w:val="28"/>
          <w:lang w:val="en-US"/>
        </w:rPr>
        <w:t xml:space="preserve"> </w:t>
      </w:r>
      <w:r w:rsidR="002C17E0">
        <w:rPr>
          <w:szCs w:val="28"/>
        </w:rPr>
        <w:t>«О</w:t>
      </w:r>
      <w:bookmarkEnd w:id="28"/>
      <w:r w:rsidR="002C17E0">
        <w:rPr>
          <w:szCs w:val="28"/>
        </w:rPr>
        <w:t xml:space="preserve"> перечне помещений, предоставляемых для проведения встреч с избирателями зарегистрированным кандидатам, их доверенным лицам, представителям политических партий, зарегистрированных кандидатов, при проведении выборов депутатов Собрания депутатов Невельского района седьмого созыва</w:t>
      </w:r>
      <w:r w:rsidR="003322C2">
        <w:rPr>
          <w:szCs w:val="28"/>
        </w:rPr>
        <w:t>, депутатов Собраний депутатов городского и сельских поселений Невельского района 13 сентября 2020 года»</w:t>
      </w:r>
    </w:p>
    <w:p w14:paraId="0EB24BA4" w14:textId="022E7452" w:rsidR="003322C2" w:rsidRDefault="00EF2605" w:rsidP="003322C2">
      <w:pPr>
        <w:jc w:val="both"/>
        <w:rPr>
          <w:szCs w:val="28"/>
        </w:rPr>
      </w:pPr>
      <w:r>
        <w:rPr>
          <w:szCs w:val="28"/>
        </w:rPr>
        <w:t xml:space="preserve">              </w:t>
      </w:r>
      <w:r w:rsidR="003322C2">
        <w:rPr>
          <w:szCs w:val="28"/>
        </w:rPr>
        <w:t>*Распоряжение Администрации Невельского района № 50 от 27.08.2020г.</w:t>
      </w:r>
      <w:r w:rsidR="003322C2">
        <w:rPr>
          <w:szCs w:val="28"/>
          <w:lang w:val="en-US"/>
        </w:rPr>
        <w:t xml:space="preserve"> </w:t>
      </w:r>
      <w:r w:rsidR="003322C2">
        <w:rPr>
          <w:szCs w:val="28"/>
        </w:rPr>
        <w:t>«О возобновлении личных приемов граждан должностными лицами в Администрации Невельского района и подведомственными муниципальными бюджетными учреждениями Невельского района в служебных помещениях».</w:t>
      </w:r>
    </w:p>
    <w:p w14:paraId="1785BB8D" w14:textId="444563D0" w:rsidR="00EF2605" w:rsidRDefault="00A118F3" w:rsidP="00EF2605">
      <w:pPr>
        <w:jc w:val="both"/>
        <w:rPr>
          <w:szCs w:val="28"/>
        </w:rPr>
      </w:pPr>
      <w:r>
        <w:rPr>
          <w:szCs w:val="28"/>
        </w:rPr>
        <w:t>П</w:t>
      </w:r>
      <w:r w:rsidR="00EF2605">
        <w:rPr>
          <w:szCs w:val="28"/>
        </w:rPr>
        <w:t>омещениях».</w:t>
      </w:r>
    </w:p>
    <w:p w14:paraId="0FBE8838" w14:textId="4BA4CDC0" w:rsidR="00EF2605" w:rsidRDefault="00EF2605" w:rsidP="00EF2605">
      <w:pPr>
        <w:jc w:val="both"/>
        <w:rPr>
          <w:szCs w:val="28"/>
        </w:rPr>
      </w:pPr>
      <w:r>
        <w:rPr>
          <w:szCs w:val="28"/>
        </w:rPr>
        <w:t xml:space="preserve">                *Постановление Администрации Невельского района № 479 от 31.08.2020г.</w:t>
      </w:r>
      <w:r>
        <w:rPr>
          <w:szCs w:val="28"/>
          <w:lang w:val="en-US"/>
        </w:rPr>
        <w:t xml:space="preserve"> </w:t>
      </w:r>
      <w:r>
        <w:rPr>
          <w:szCs w:val="28"/>
        </w:rPr>
        <w:t xml:space="preserve">«О занесении на Доску Почета муниципального образования «Невельский район» </w:t>
      </w:r>
    </w:p>
    <w:p w14:paraId="65C768D6" w14:textId="3320EEB0" w:rsidR="003322C2" w:rsidRDefault="00EF2605" w:rsidP="00E42F87">
      <w:pPr>
        <w:jc w:val="both"/>
        <w:rPr>
          <w:szCs w:val="28"/>
        </w:rPr>
      </w:pPr>
      <w:r>
        <w:rPr>
          <w:szCs w:val="28"/>
        </w:rPr>
        <w:t xml:space="preserve">                *Постановление Администрации Невельского района № 537 от 29.09.2020г.</w:t>
      </w:r>
      <w:r>
        <w:rPr>
          <w:szCs w:val="28"/>
          <w:lang w:val="en-US"/>
        </w:rPr>
        <w:t xml:space="preserve"> </w:t>
      </w:r>
      <w:r>
        <w:rPr>
          <w:szCs w:val="28"/>
        </w:rPr>
        <w:t>«Об установлении целевых уровней снижения в сопоставимых условиях суммарного объема потребляемых муниципальными учреждениями энергетических ресурсов и водлы на трехлетний период с 2021 года по 2023 год»</w:t>
      </w:r>
    </w:p>
    <w:p w14:paraId="1171A7EA" w14:textId="4C1427CB" w:rsidR="00EF2605" w:rsidRDefault="00EF2605" w:rsidP="00E42F87">
      <w:pPr>
        <w:jc w:val="both"/>
        <w:rPr>
          <w:szCs w:val="28"/>
        </w:rPr>
      </w:pPr>
      <w:r>
        <w:rPr>
          <w:szCs w:val="28"/>
        </w:rPr>
        <w:t xml:space="preserve">              *Решение Собрания депутатов Невельского района № 14 от 27.10.2020г. «О внесении изменений в решение Собрания депутатов Невельского района от 21.07.2015 №</w:t>
      </w:r>
      <w:r w:rsidR="00C52C43">
        <w:rPr>
          <w:szCs w:val="28"/>
        </w:rPr>
        <w:t>662 «Об установлении отраслевых систем оплаты труда работников в муниципальных учреждениях бюджетной сферы Невельского района».</w:t>
      </w:r>
    </w:p>
    <w:bookmarkEnd w:id="21"/>
    <w:p w14:paraId="21D91666" w14:textId="77777777" w:rsidR="002C17E0" w:rsidRDefault="002C17E0" w:rsidP="00E42F87">
      <w:pPr>
        <w:jc w:val="both"/>
        <w:rPr>
          <w:szCs w:val="28"/>
        </w:rPr>
      </w:pPr>
    </w:p>
    <w:p w14:paraId="1B55CAEB" w14:textId="3512E88C" w:rsidR="0039470E" w:rsidRPr="00BD0FCA" w:rsidRDefault="00C373B5" w:rsidP="00A118F3">
      <w:pPr>
        <w:pStyle w:val="af"/>
        <w:numPr>
          <w:ilvl w:val="0"/>
          <w:numId w:val="10"/>
        </w:numPr>
        <w:rPr>
          <w:b/>
          <w:sz w:val="28"/>
          <w:szCs w:val="28"/>
        </w:rPr>
      </w:pPr>
      <w:r w:rsidRPr="00BD0FCA">
        <w:rPr>
          <w:b/>
          <w:sz w:val="28"/>
          <w:szCs w:val="28"/>
        </w:rPr>
        <w:t>Наиболее показательные акции, проекты, мероприятия</w:t>
      </w:r>
    </w:p>
    <w:p w14:paraId="55E28E9F" w14:textId="2A0BB04C" w:rsidR="0039470E" w:rsidRPr="0039470E" w:rsidRDefault="006B4CC3" w:rsidP="006B4CC3">
      <w:pPr>
        <w:pStyle w:val="a9"/>
        <w:jc w:val="both"/>
        <w:rPr>
          <w:color w:val="000000"/>
          <w:sz w:val="28"/>
          <w:szCs w:val="28"/>
        </w:rPr>
      </w:pPr>
      <w:r>
        <w:rPr>
          <w:color w:val="000000"/>
          <w:sz w:val="28"/>
          <w:szCs w:val="28"/>
        </w:rPr>
        <w:t>Структурные подразделения</w:t>
      </w:r>
      <w:r w:rsidR="0039470E" w:rsidRPr="0039470E">
        <w:rPr>
          <w:color w:val="000000"/>
          <w:sz w:val="28"/>
          <w:szCs w:val="28"/>
        </w:rPr>
        <w:t xml:space="preserve"> МБУК «Культура и досуг</w:t>
      </w:r>
      <w:r>
        <w:rPr>
          <w:color w:val="000000"/>
          <w:sz w:val="28"/>
          <w:szCs w:val="28"/>
        </w:rPr>
        <w:t>»</w:t>
      </w:r>
      <w:r w:rsidR="0039470E" w:rsidRPr="0039470E">
        <w:rPr>
          <w:color w:val="000000"/>
          <w:sz w:val="28"/>
          <w:szCs w:val="28"/>
        </w:rPr>
        <w:t xml:space="preserve"> приняли участие в следующих акциях, проектах, мероприятиях:</w:t>
      </w:r>
    </w:p>
    <w:p w14:paraId="6F8646D2" w14:textId="1D772C54" w:rsidR="0039470E" w:rsidRPr="0039470E" w:rsidRDefault="0039470E" w:rsidP="006B4CC3">
      <w:pPr>
        <w:pStyle w:val="a9"/>
        <w:jc w:val="both"/>
        <w:rPr>
          <w:color w:val="000000"/>
          <w:sz w:val="28"/>
          <w:szCs w:val="28"/>
        </w:rPr>
      </w:pPr>
      <w:r w:rsidRPr="0039470E">
        <w:rPr>
          <w:color w:val="000000"/>
          <w:sz w:val="28"/>
          <w:szCs w:val="28"/>
        </w:rPr>
        <w:t>-Центральная районная библиотека</w:t>
      </w:r>
      <w:r w:rsidR="007C477F">
        <w:rPr>
          <w:color w:val="000000"/>
          <w:sz w:val="28"/>
          <w:szCs w:val="28"/>
        </w:rPr>
        <w:t>, РДК</w:t>
      </w:r>
      <w:r w:rsidRPr="0039470E">
        <w:rPr>
          <w:color w:val="000000"/>
          <w:sz w:val="28"/>
          <w:szCs w:val="28"/>
        </w:rPr>
        <w:t xml:space="preserve"> участвовал</w:t>
      </w:r>
      <w:r w:rsidR="007C477F">
        <w:rPr>
          <w:color w:val="000000"/>
          <w:sz w:val="28"/>
          <w:szCs w:val="28"/>
        </w:rPr>
        <w:t>и</w:t>
      </w:r>
      <w:r w:rsidRPr="0039470E">
        <w:rPr>
          <w:color w:val="000000"/>
          <w:sz w:val="28"/>
          <w:szCs w:val="28"/>
        </w:rPr>
        <w:t xml:space="preserve"> в акции «Ночь искусств»</w:t>
      </w:r>
      <w:r w:rsidR="006B4CC3">
        <w:rPr>
          <w:color w:val="000000"/>
          <w:sz w:val="28"/>
          <w:szCs w:val="28"/>
        </w:rPr>
        <w:t>;</w:t>
      </w:r>
    </w:p>
    <w:p w14:paraId="0D57D70F" w14:textId="7FEC4863" w:rsidR="0039470E" w:rsidRPr="0039470E" w:rsidRDefault="0039470E" w:rsidP="006B4CC3">
      <w:pPr>
        <w:pStyle w:val="a9"/>
        <w:jc w:val="both"/>
        <w:rPr>
          <w:color w:val="000000"/>
          <w:sz w:val="28"/>
          <w:szCs w:val="28"/>
        </w:rPr>
      </w:pPr>
      <w:r w:rsidRPr="0039470E">
        <w:rPr>
          <w:color w:val="000000"/>
          <w:sz w:val="28"/>
          <w:szCs w:val="28"/>
        </w:rPr>
        <w:t>- ЦРБ приняла участие во Всероссийском конкурсе юных чтецов «Живая классика»</w:t>
      </w:r>
      <w:r w:rsidR="006B4CC3">
        <w:rPr>
          <w:color w:val="000000"/>
          <w:sz w:val="28"/>
          <w:szCs w:val="28"/>
        </w:rPr>
        <w:t>;</w:t>
      </w:r>
    </w:p>
    <w:p w14:paraId="7DE21C28" w14:textId="5796D19A" w:rsidR="0039470E" w:rsidRPr="0039470E" w:rsidRDefault="0039470E" w:rsidP="006B4CC3">
      <w:pPr>
        <w:pStyle w:val="a9"/>
        <w:jc w:val="both"/>
        <w:rPr>
          <w:color w:val="000000"/>
          <w:sz w:val="28"/>
          <w:szCs w:val="28"/>
        </w:rPr>
      </w:pPr>
      <w:r w:rsidRPr="0039470E">
        <w:rPr>
          <w:color w:val="000000"/>
          <w:sz w:val="28"/>
          <w:szCs w:val="28"/>
        </w:rPr>
        <w:t>- Библиотеки МБУК «Культура и досуг» участвовали в течение года в библиотечной акции проводимой ПОУНБ «Единый день писателя – поэта юбиляра» в библиотеках Псковского региона в 2020г</w:t>
      </w:r>
      <w:r w:rsidR="00615FC9">
        <w:rPr>
          <w:color w:val="000000"/>
          <w:sz w:val="28"/>
          <w:szCs w:val="28"/>
        </w:rPr>
        <w:t>;</w:t>
      </w:r>
    </w:p>
    <w:p w14:paraId="665F3632" w14:textId="4FF3DA7C" w:rsidR="0039470E" w:rsidRPr="0039470E" w:rsidRDefault="0039470E" w:rsidP="006B4CC3">
      <w:pPr>
        <w:pStyle w:val="a9"/>
        <w:jc w:val="both"/>
        <w:rPr>
          <w:color w:val="000000"/>
          <w:sz w:val="28"/>
          <w:szCs w:val="28"/>
        </w:rPr>
      </w:pPr>
      <w:r w:rsidRPr="0039470E">
        <w:rPr>
          <w:color w:val="000000"/>
          <w:sz w:val="28"/>
          <w:szCs w:val="28"/>
        </w:rPr>
        <w:lastRenderedPageBreak/>
        <w:t>- «С днем рождения, Александр Сергеевич!»</w:t>
      </w:r>
      <w:r w:rsidR="00615FC9">
        <w:rPr>
          <w:color w:val="000000"/>
          <w:sz w:val="28"/>
          <w:szCs w:val="28"/>
        </w:rPr>
        <w:t>;</w:t>
      </w:r>
    </w:p>
    <w:p w14:paraId="6DAF0C2E" w14:textId="5911A335" w:rsidR="0039470E" w:rsidRPr="0039470E" w:rsidRDefault="0039470E" w:rsidP="006B4CC3">
      <w:pPr>
        <w:pStyle w:val="a9"/>
        <w:jc w:val="both"/>
        <w:rPr>
          <w:color w:val="000000"/>
          <w:sz w:val="28"/>
          <w:szCs w:val="28"/>
        </w:rPr>
      </w:pPr>
      <w:r w:rsidRPr="0039470E">
        <w:rPr>
          <w:color w:val="000000"/>
          <w:sz w:val="28"/>
          <w:szCs w:val="28"/>
        </w:rPr>
        <w:t>- Акции «Свеча памяти!»</w:t>
      </w:r>
      <w:r w:rsidR="00615FC9">
        <w:rPr>
          <w:color w:val="000000"/>
          <w:sz w:val="28"/>
          <w:szCs w:val="28"/>
        </w:rPr>
        <w:t>;</w:t>
      </w:r>
    </w:p>
    <w:p w14:paraId="6F732FC1" w14:textId="14AF1221" w:rsidR="0039470E" w:rsidRPr="0039470E" w:rsidRDefault="0039470E" w:rsidP="006B4CC3">
      <w:pPr>
        <w:pStyle w:val="a9"/>
        <w:jc w:val="both"/>
        <w:rPr>
          <w:color w:val="000000"/>
          <w:sz w:val="28"/>
          <w:szCs w:val="28"/>
        </w:rPr>
      </w:pPr>
      <w:r w:rsidRPr="0039470E">
        <w:rPr>
          <w:color w:val="000000"/>
          <w:sz w:val="28"/>
          <w:szCs w:val="28"/>
        </w:rPr>
        <w:t>- Проект: «Международный интернет – дневник «Семейные истории о войне»</w:t>
      </w:r>
      <w:r w:rsidR="00615FC9">
        <w:rPr>
          <w:color w:val="000000"/>
          <w:sz w:val="28"/>
          <w:szCs w:val="28"/>
        </w:rPr>
        <w:t>;</w:t>
      </w:r>
    </w:p>
    <w:p w14:paraId="30FBE072" w14:textId="1B5748B8" w:rsidR="0039470E" w:rsidRPr="0039470E" w:rsidRDefault="0039470E" w:rsidP="006B4CC3">
      <w:pPr>
        <w:pStyle w:val="a9"/>
        <w:jc w:val="both"/>
        <w:rPr>
          <w:color w:val="000000"/>
          <w:sz w:val="28"/>
          <w:szCs w:val="28"/>
        </w:rPr>
      </w:pPr>
      <w:r w:rsidRPr="0039470E">
        <w:rPr>
          <w:color w:val="000000"/>
          <w:sz w:val="28"/>
          <w:szCs w:val="28"/>
        </w:rPr>
        <w:t>- ЦРБ участвовала во Всероссийском историческом кроссворде- 2020, посвященном 75-летию Великой Победы!</w:t>
      </w:r>
      <w:r w:rsidR="00615FC9">
        <w:rPr>
          <w:color w:val="000000"/>
          <w:sz w:val="28"/>
          <w:szCs w:val="28"/>
        </w:rPr>
        <w:t>;</w:t>
      </w:r>
    </w:p>
    <w:p w14:paraId="49DE4D74" w14:textId="7E8D6E51" w:rsidR="0039470E" w:rsidRPr="0039470E" w:rsidRDefault="0039470E" w:rsidP="006B4CC3">
      <w:pPr>
        <w:pStyle w:val="a9"/>
        <w:jc w:val="both"/>
        <w:rPr>
          <w:color w:val="000000"/>
          <w:sz w:val="28"/>
          <w:szCs w:val="28"/>
        </w:rPr>
      </w:pPr>
      <w:r w:rsidRPr="0039470E">
        <w:rPr>
          <w:color w:val="000000"/>
          <w:sz w:val="28"/>
          <w:szCs w:val="28"/>
        </w:rPr>
        <w:t>-Международная историко-литературная акция «Бессмертный полк русской поэзии»</w:t>
      </w:r>
      <w:r w:rsidR="00615FC9">
        <w:rPr>
          <w:color w:val="000000"/>
          <w:sz w:val="28"/>
          <w:szCs w:val="28"/>
        </w:rPr>
        <w:t>;</w:t>
      </w:r>
    </w:p>
    <w:p w14:paraId="704E4563" w14:textId="12CE1177" w:rsidR="0039470E" w:rsidRPr="0039470E" w:rsidRDefault="0039470E" w:rsidP="006B4CC3">
      <w:pPr>
        <w:pStyle w:val="a9"/>
        <w:jc w:val="both"/>
        <w:rPr>
          <w:color w:val="000000"/>
          <w:sz w:val="28"/>
          <w:szCs w:val="28"/>
        </w:rPr>
      </w:pPr>
      <w:r w:rsidRPr="0039470E">
        <w:rPr>
          <w:color w:val="000000"/>
          <w:sz w:val="28"/>
          <w:szCs w:val="28"/>
        </w:rPr>
        <w:t>- Межрегиональная акция «Безграничное чтение» (Сохранение исторической памяти об А.Матросове)</w:t>
      </w:r>
      <w:r w:rsidR="00615FC9">
        <w:rPr>
          <w:color w:val="000000"/>
          <w:sz w:val="28"/>
          <w:szCs w:val="28"/>
        </w:rPr>
        <w:t>;</w:t>
      </w:r>
    </w:p>
    <w:p w14:paraId="05C8D689" w14:textId="0680B569" w:rsidR="0039470E" w:rsidRPr="0039470E" w:rsidRDefault="0039470E" w:rsidP="006B4CC3">
      <w:pPr>
        <w:pStyle w:val="a9"/>
        <w:jc w:val="both"/>
        <w:rPr>
          <w:color w:val="000000"/>
          <w:sz w:val="28"/>
          <w:szCs w:val="28"/>
        </w:rPr>
      </w:pPr>
      <w:r w:rsidRPr="0039470E">
        <w:rPr>
          <w:color w:val="000000"/>
          <w:sz w:val="28"/>
          <w:szCs w:val="28"/>
        </w:rPr>
        <w:t>- Акция «Твой след на земле»</w:t>
      </w:r>
      <w:r w:rsidR="00615FC9">
        <w:rPr>
          <w:color w:val="000000"/>
          <w:sz w:val="28"/>
          <w:szCs w:val="28"/>
        </w:rPr>
        <w:t>;</w:t>
      </w:r>
    </w:p>
    <w:p w14:paraId="04DB0B15" w14:textId="12BC32F2" w:rsidR="0039470E" w:rsidRPr="0039470E" w:rsidRDefault="0039470E" w:rsidP="006B4CC3">
      <w:pPr>
        <w:pStyle w:val="a9"/>
        <w:jc w:val="both"/>
        <w:rPr>
          <w:color w:val="000000"/>
          <w:sz w:val="28"/>
          <w:szCs w:val="28"/>
        </w:rPr>
      </w:pPr>
      <w:r w:rsidRPr="0039470E">
        <w:rPr>
          <w:color w:val="000000"/>
          <w:sz w:val="28"/>
          <w:szCs w:val="28"/>
        </w:rPr>
        <w:t>-Ежегодная читательская акция – День семейного чтения «Читаем всей семьей»</w:t>
      </w:r>
      <w:r w:rsidR="00615FC9">
        <w:rPr>
          <w:color w:val="000000"/>
          <w:sz w:val="28"/>
          <w:szCs w:val="28"/>
        </w:rPr>
        <w:t>;</w:t>
      </w:r>
    </w:p>
    <w:p w14:paraId="6244D8C7" w14:textId="58FB316C" w:rsidR="0039470E" w:rsidRPr="0039470E" w:rsidRDefault="0039470E" w:rsidP="006B4CC3">
      <w:pPr>
        <w:pStyle w:val="a9"/>
        <w:jc w:val="both"/>
        <w:rPr>
          <w:color w:val="000000"/>
          <w:sz w:val="28"/>
          <w:szCs w:val="28"/>
        </w:rPr>
      </w:pPr>
      <w:r w:rsidRPr="0039470E">
        <w:rPr>
          <w:color w:val="000000"/>
          <w:sz w:val="28"/>
          <w:szCs w:val="28"/>
        </w:rPr>
        <w:t>Акция «Читаем книги о войне»</w:t>
      </w:r>
      <w:r>
        <w:rPr>
          <w:color w:val="000000"/>
          <w:sz w:val="28"/>
          <w:szCs w:val="28"/>
        </w:rPr>
        <w:t>.</w:t>
      </w:r>
      <w:r w:rsidRPr="0039470E">
        <w:rPr>
          <w:color w:val="000000"/>
          <w:sz w:val="28"/>
          <w:szCs w:val="28"/>
        </w:rPr>
        <w:t xml:space="preserve"> Акция «У каждого в душе своя Россия»</w:t>
      </w:r>
      <w:r w:rsidR="00615FC9">
        <w:rPr>
          <w:color w:val="000000"/>
          <w:sz w:val="28"/>
          <w:szCs w:val="28"/>
        </w:rPr>
        <w:t>;</w:t>
      </w:r>
    </w:p>
    <w:p w14:paraId="063D3452" w14:textId="37A3EF53" w:rsidR="0039470E" w:rsidRPr="0039470E" w:rsidRDefault="0039470E" w:rsidP="006B4CC3">
      <w:pPr>
        <w:pStyle w:val="a9"/>
        <w:jc w:val="both"/>
        <w:rPr>
          <w:color w:val="000000"/>
          <w:sz w:val="28"/>
          <w:szCs w:val="28"/>
        </w:rPr>
      </w:pPr>
      <w:r w:rsidRPr="0039470E">
        <w:rPr>
          <w:color w:val="000000"/>
          <w:sz w:val="28"/>
          <w:szCs w:val="28"/>
        </w:rPr>
        <w:t>Областная библиотечная сетевая акция-конкурс «Времена года. Библиотечный АЙ- СТОППЕР»</w:t>
      </w:r>
      <w:r w:rsidR="00615FC9">
        <w:rPr>
          <w:color w:val="000000"/>
          <w:sz w:val="28"/>
          <w:szCs w:val="28"/>
        </w:rPr>
        <w:t>;</w:t>
      </w:r>
    </w:p>
    <w:p w14:paraId="750CE216" w14:textId="27211CFE" w:rsidR="0039470E" w:rsidRDefault="0039470E" w:rsidP="006B4CC3">
      <w:pPr>
        <w:pStyle w:val="a9"/>
        <w:jc w:val="both"/>
        <w:rPr>
          <w:color w:val="000000"/>
          <w:sz w:val="28"/>
          <w:szCs w:val="28"/>
        </w:rPr>
      </w:pPr>
      <w:r w:rsidRPr="0039470E">
        <w:rPr>
          <w:color w:val="000000"/>
          <w:sz w:val="28"/>
          <w:szCs w:val="28"/>
        </w:rPr>
        <w:t>Всероссийская Есенинская неделя</w:t>
      </w:r>
      <w:r w:rsidR="00615FC9">
        <w:rPr>
          <w:color w:val="000000"/>
          <w:sz w:val="28"/>
          <w:szCs w:val="28"/>
        </w:rPr>
        <w:t>;</w:t>
      </w:r>
    </w:p>
    <w:p w14:paraId="40F88C31" w14:textId="77777777" w:rsidR="007C477F" w:rsidRDefault="007C477F" w:rsidP="006B4CC3">
      <w:pPr>
        <w:jc w:val="both"/>
        <w:rPr>
          <w:szCs w:val="28"/>
        </w:rPr>
      </w:pPr>
      <w:r>
        <w:rPr>
          <w:b/>
          <w:szCs w:val="28"/>
        </w:rPr>
        <w:t>-</w:t>
      </w:r>
      <w:r>
        <w:rPr>
          <w:szCs w:val="28"/>
        </w:rPr>
        <w:t>Вечера инстументальной музыки – РДК;</w:t>
      </w:r>
    </w:p>
    <w:p w14:paraId="1A270E3E" w14:textId="77777777" w:rsidR="007C477F" w:rsidRDefault="007C477F" w:rsidP="006B4CC3">
      <w:pPr>
        <w:jc w:val="both"/>
        <w:rPr>
          <w:szCs w:val="28"/>
        </w:rPr>
      </w:pPr>
      <w:r>
        <w:rPr>
          <w:szCs w:val="28"/>
        </w:rPr>
        <w:t>-Вечера поэзии и романса;</w:t>
      </w:r>
    </w:p>
    <w:p w14:paraId="18BDD64E" w14:textId="45D33C90" w:rsidR="00615FC9" w:rsidRDefault="007C477F" w:rsidP="006B4CC3">
      <w:pPr>
        <w:jc w:val="both"/>
        <w:rPr>
          <w:szCs w:val="28"/>
        </w:rPr>
      </w:pPr>
      <w:r>
        <w:rPr>
          <w:szCs w:val="28"/>
        </w:rPr>
        <w:t>-Музыкальные вечера  для отдыхающих в санатории «Голубые озера» Опухликовский сельский клуб, РДК;</w:t>
      </w:r>
    </w:p>
    <w:p w14:paraId="071FA5C5" w14:textId="549788C7" w:rsidR="007C477F" w:rsidRDefault="007C477F" w:rsidP="006B4CC3">
      <w:pPr>
        <w:jc w:val="both"/>
        <w:rPr>
          <w:szCs w:val="28"/>
        </w:rPr>
      </w:pPr>
      <w:r>
        <w:rPr>
          <w:szCs w:val="28"/>
        </w:rPr>
        <w:t xml:space="preserve">-Новогодняя ночь у елки   1 января  народное гуляние, театрализованное представление, фейерверк </w:t>
      </w:r>
      <w:r w:rsidR="00A118F3">
        <w:rPr>
          <w:szCs w:val="28"/>
        </w:rPr>
        <w:t>–</w:t>
      </w:r>
      <w:r>
        <w:rPr>
          <w:szCs w:val="28"/>
        </w:rPr>
        <w:t xml:space="preserve"> центральная  площадь г.Невеля;</w:t>
      </w:r>
    </w:p>
    <w:p w14:paraId="6427216C" w14:textId="1AF25428" w:rsidR="007C477F" w:rsidRDefault="007C477F" w:rsidP="006B4CC3">
      <w:pPr>
        <w:jc w:val="both"/>
        <w:rPr>
          <w:szCs w:val="28"/>
        </w:rPr>
      </w:pPr>
      <w:r>
        <w:rPr>
          <w:szCs w:val="28"/>
        </w:rPr>
        <w:t>-«Рождественская сказка» -РДК</w:t>
      </w:r>
      <w:r w:rsidR="00615FC9">
        <w:rPr>
          <w:szCs w:val="28"/>
        </w:rPr>
        <w:t>;</w:t>
      </w:r>
    </w:p>
    <w:p w14:paraId="4C3A288A" w14:textId="77777777" w:rsidR="007C477F" w:rsidRDefault="007C477F" w:rsidP="006B4CC3">
      <w:pPr>
        <w:jc w:val="both"/>
        <w:rPr>
          <w:szCs w:val="28"/>
        </w:rPr>
      </w:pPr>
      <w:r>
        <w:rPr>
          <w:szCs w:val="28"/>
        </w:rPr>
        <w:t>-«Широкая Масленица» - проводы Русской зимы;</w:t>
      </w:r>
    </w:p>
    <w:p w14:paraId="6E321D15" w14:textId="65996332" w:rsidR="007C477F" w:rsidRDefault="007C477F" w:rsidP="006B4CC3">
      <w:pPr>
        <w:jc w:val="both"/>
        <w:rPr>
          <w:szCs w:val="28"/>
        </w:rPr>
      </w:pPr>
      <w:r>
        <w:rPr>
          <w:szCs w:val="28"/>
        </w:rPr>
        <w:t>-Торжественное открытие Года памяти и славы «Память жива»</w:t>
      </w:r>
      <w:r w:rsidR="00615FC9">
        <w:rPr>
          <w:szCs w:val="28"/>
        </w:rPr>
        <w:t>;</w:t>
      </w:r>
    </w:p>
    <w:p w14:paraId="13929E80" w14:textId="77777777" w:rsidR="007C477F" w:rsidRDefault="007C477F" w:rsidP="006B4CC3">
      <w:pPr>
        <w:jc w:val="both"/>
        <w:rPr>
          <w:szCs w:val="28"/>
        </w:rPr>
      </w:pPr>
      <w:r>
        <w:rPr>
          <w:szCs w:val="28"/>
        </w:rPr>
        <w:t>-«Шансон в Невеле» - концертная программа ;</w:t>
      </w:r>
    </w:p>
    <w:p w14:paraId="7AD74F51" w14:textId="77777777" w:rsidR="007C477F" w:rsidRDefault="007C477F" w:rsidP="006B4CC3">
      <w:pPr>
        <w:jc w:val="both"/>
        <w:rPr>
          <w:szCs w:val="28"/>
        </w:rPr>
      </w:pPr>
      <w:r>
        <w:rPr>
          <w:szCs w:val="28"/>
        </w:rPr>
        <w:t>-концертная программа, посвященная Дню Российского флага в</w:t>
      </w:r>
      <w:r w:rsidRPr="0092210C">
        <w:rPr>
          <w:szCs w:val="28"/>
        </w:rPr>
        <w:t xml:space="preserve"> </w:t>
      </w:r>
      <w:r>
        <w:rPr>
          <w:szCs w:val="28"/>
        </w:rPr>
        <w:t>интернет формате;</w:t>
      </w:r>
    </w:p>
    <w:p w14:paraId="310AC6D2" w14:textId="77777777" w:rsidR="007C477F" w:rsidRDefault="007C477F" w:rsidP="006B4CC3">
      <w:pPr>
        <w:jc w:val="both"/>
        <w:rPr>
          <w:szCs w:val="28"/>
        </w:rPr>
      </w:pPr>
      <w:r>
        <w:rPr>
          <w:szCs w:val="28"/>
        </w:rPr>
        <w:t>-Праздничный концерт, посвященный Дню матери в</w:t>
      </w:r>
      <w:r w:rsidRPr="0092210C">
        <w:rPr>
          <w:szCs w:val="28"/>
        </w:rPr>
        <w:t xml:space="preserve"> </w:t>
      </w:r>
      <w:r>
        <w:rPr>
          <w:szCs w:val="28"/>
        </w:rPr>
        <w:t>интернет формате;</w:t>
      </w:r>
    </w:p>
    <w:p w14:paraId="057A2B74" w14:textId="77777777" w:rsidR="007C477F" w:rsidRDefault="007C477F" w:rsidP="006B4CC3">
      <w:pPr>
        <w:jc w:val="both"/>
        <w:rPr>
          <w:szCs w:val="28"/>
        </w:rPr>
      </w:pPr>
      <w:r>
        <w:rPr>
          <w:szCs w:val="28"/>
        </w:rPr>
        <w:t>-Праздничная программа, посвященная дню  ВДВ в интернет формате (прямая трансляция);</w:t>
      </w:r>
    </w:p>
    <w:p w14:paraId="3AE1A75B" w14:textId="73A3F0D6" w:rsidR="007C477F" w:rsidRDefault="007C477F" w:rsidP="006B4CC3">
      <w:pPr>
        <w:jc w:val="both"/>
        <w:rPr>
          <w:szCs w:val="28"/>
        </w:rPr>
      </w:pPr>
      <w:r>
        <w:rPr>
          <w:szCs w:val="28"/>
        </w:rPr>
        <w:t>-Праздник посёлка Усть-Долыссы «Село моё родное – Отечество моё» в онлайн -формате;</w:t>
      </w:r>
    </w:p>
    <w:p w14:paraId="7DDE19F5" w14:textId="77777777" w:rsidR="007C477F" w:rsidRDefault="007C477F" w:rsidP="006B4CC3">
      <w:pPr>
        <w:jc w:val="both"/>
        <w:rPr>
          <w:szCs w:val="28"/>
        </w:rPr>
      </w:pPr>
      <w:r>
        <w:rPr>
          <w:szCs w:val="28"/>
        </w:rPr>
        <w:t>-Праздник села в д. Туричино «Сердцу милая сторонка» в онлайн-формате;</w:t>
      </w:r>
    </w:p>
    <w:p w14:paraId="4C96CC48" w14:textId="23680CE9" w:rsidR="007C477F" w:rsidRDefault="007C477F" w:rsidP="006B4CC3">
      <w:pPr>
        <w:jc w:val="both"/>
        <w:rPr>
          <w:szCs w:val="28"/>
        </w:rPr>
      </w:pPr>
      <w:r>
        <w:rPr>
          <w:szCs w:val="28"/>
        </w:rPr>
        <w:t>Праздничный концерт ко Дню Народного единства</w:t>
      </w:r>
      <w:r w:rsidRPr="00714768">
        <w:rPr>
          <w:szCs w:val="28"/>
        </w:rPr>
        <w:t xml:space="preserve"> </w:t>
      </w:r>
      <w:r>
        <w:rPr>
          <w:szCs w:val="28"/>
        </w:rPr>
        <w:t>в интернет формате</w:t>
      </w:r>
      <w:r w:rsidR="00615FC9">
        <w:rPr>
          <w:szCs w:val="28"/>
        </w:rPr>
        <w:t>;</w:t>
      </w:r>
    </w:p>
    <w:p w14:paraId="5027BECC" w14:textId="215626CB" w:rsidR="007C477F" w:rsidRDefault="007C477F" w:rsidP="006B4CC3">
      <w:pPr>
        <w:jc w:val="both"/>
        <w:rPr>
          <w:szCs w:val="28"/>
        </w:rPr>
      </w:pPr>
      <w:r>
        <w:rPr>
          <w:szCs w:val="28"/>
        </w:rPr>
        <w:lastRenderedPageBreak/>
        <w:t>Праздничные мероприятия, посвященные Дню города</w:t>
      </w:r>
      <w:r w:rsidR="00615FC9">
        <w:rPr>
          <w:szCs w:val="28"/>
        </w:rPr>
        <w:t>;</w:t>
      </w:r>
    </w:p>
    <w:p w14:paraId="6047C9E4" w14:textId="011B055A" w:rsidR="007C477F" w:rsidRDefault="007C477F" w:rsidP="006B4CC3">
      <w:pPr>
        <w:jc w:val="both"/>
        <w:rPr>
          <w:szCs w:val="28"/>
        </w:rPr>
      </w:pPr>
      <w:r>
        <w:rPr>
          <w:szCs w:val="28"/>
        </w:rPr>
        <w:t>Всероссийская акция «Ночь кино»</w:t>
      </w:r>
      <w:r w:rsidR="00615FC9">
        <w:rPr>
          <w:szCs w:val="28"/>
        </w:rPr>
        <w:t>;</w:t>
      </w:r>
    </w:p>
    <w:p w14:paraId="5DE81910" w14:textId="6434146C" w:rsidR="007C477F" w:rsidRDefault="007C477F" w:rsidP="006B4CC3">
      <w:pPr>
        <w:jc w:val="both"/>
        <w:rPr>
          <w:szCs w:val="28"/>
        </w:rPr>
      </w:pPr>
      <w:r>
        <w:rPr>
          <w:szCs w:val="28"/>
        </w:rPr>
        <w:t>Акции, посвященные 75-й годовщине Великой</w:t>
      </w:r>
      <w:r>
        <w:rPr>
          <w:szCs w:val="28"/>
        </w:rPr>
        <w:tab/>
        <w:t xml:space="preserve"> Победы</w:t>
      </w:r>
      <w:r w:rsidR="00615FC9">
        <w:rPr>
          <w:szCs w:val="28"/>
        </w:rPr>
        <w:t>;</w:t>
      </w:r>
    </w:p>
    <w:p w14:paraId="03C59CAC" w14:textId="0DFEB20D" w:rsidR="007C477F" w:rsidRDefault="007C477F" w:rsidP="006B4CC3">
      <w:pPr>
        <w:jc w:val="both"/>
        <w:rPr>
          <w:szCs w:val="28"/>
        </w:rPr>
      </w:pPr>
      <w:r>
        <w:rPr>
          <w:szCs w:val="28"/>
        </w:rPr>
        <w:t xml:space="preserve"> Театральная постановка  «Вечера на хуторе близ Диканьки» РДК</w:t>
      </w:r>
      <w:r w:rsidR="00615FC9">
        <w:rPr>
          <w:szCs w:val="28"/>
        </w:rPr>
        <w:t>;</w:t>
      </w:r>
    </w:p>
    <w:p w14:paraId="7D8BBEA0" w14:textId="11037375" w:rsidR="007C477F" w:rsidRDefault="007C477F" w:rsidP="006B4CC3">
      <w:pPr>
        <w:jc w:val="both"/>
        <w:rPr>
          <w:szCs w:val="28"/>
        </w:rPr>
      </w:pPr>
      <w:r>
        <w:rPr>
          <w:szCs w:val="28"/>
        </w:rPr>
        <w:t xml:space="preserve"> Видео </w:t>
      </w:r>
      <w:r w:rsidR="00A118F3">
        <w:rPr>
          <w:szCs w:val="28"/>
        </w:rPr>
        <w:t>–</w:t>
      </w:r>
      <w:r>
        <w:rPr>
          <w:szCs w:val="28"/>
        </w:rPr>
        <w:t xml:space="preserve"> клип на слова и музыку песни «Невельский вальс», найденной в архиве музея  -РДК</w:t>
      </w:r>
      <w:r w:rsidR="00615FC9">
        <w:rPr>
          <w:szCs w:val="28"/>
        </w:rPr>
        <w:t>;</w:t>
      </w:r>
    </w:p>
    <w:p w14:paraId="751D0A5D" w14:textId="35555D7C" w:rsidR="007C477F" w:rsidRDefault="007C477F" w:rsidP="006B4CC3">
      <w:pPr>
        <w:shd w:val="clear" w:color="auto" w:fill="FFFFFF"/>
        <w:tabs>
          <w:tab w:val="left" w:pos="846"/>
          <w:tab w:val="left" w:pos="995"/>
        </w:tabs>
        <w:jc w:val="both"/>
        <w:rPr>
          <w:szCs w:val="28"/>
        </w:rPr>
      </w:pPr>
      <w:r>
        <w:rPr>
          <w:szCs w:val="28"/>
        </w:rPr>
        <w:t>Участие в мероприятиях посвященных 77-й годовщине освобождения города</w:t>
      </w:r>
      <w:r w:rsidR="00615FC9">
        <w:rPr>
          <w:szCs w:val="28"/>
        </w:rPr>
        <w:t>;</w:t>
      </w:r>
      <w:r>
        <w:rPr>
          <w:szCs w:val="28"/>
        </w:rPr>
        <w:t xml:space="preserve"> </w:t>
      </w:r>
      <w:r w:rsidR="00615FC9">
        <w:rPr>
          <w:szCs w:val="28"/>
        </w:rPr>
        <w:t>О</w:t>
      </w:r>
      <w:r>
        <w:rPr>
          <w:szCs w:val="28"/>
        </w:rPr>
        <w:t>ткрытию вновь созданной постоянной экспозиции, посвященной истории Невельского района в годы Великой Отечественной войны – музей истории Невеля</w:t>
      </w:r>
      <w:r w:rsidR="00615FC9">
        <w:rPr>
          <w:szCs w:val="28"/>
        </w:rPr>
        <w:t>;</w:t>
      </w:r>
    </w:p>
    <w:p w14:paraId="6669B4AF" w14:textId="37527057" w:rsidR="007C477F" w:rsidRDefault="007C477F" w:rsidP="006B4CC3">
      <w:pPr>
        <w:shd w:val="clear" w:color="auto" w:fill="FFFFFF"/>
        <w:tabs>
          <w:tab w:val="left" w:pos="846"/>
          <w:tab w:val="left" w:pos="995"/>
        </w:tabs>
        <w:jc w:val="both"/>
        <w:rPr>
          <w:szCs w:val="28"/>
        </w:rPr>
      </w:pPr>
      <w:r>
        <w:rPr>
          <w:szCs w:val="28"/>
        </w:rPr>
        <w:t xml:space="preserve"> </w:t>
      </w:r>
      <w:r w:rsidR="00615FC9">
        <w:rPr>
          <w:szCs w:val="28"/>
        </w:rPr>
        <w:t>У</w:t>
      </w:r>
      <w:r>
        <w:rPr>
          <w:szCs w:val="28"/>
        </w:rPr>
        <w:t>частие во всероссийских, областных и районных волонтерских мероприятиях, таких как: «Волонтеры конституции», «Мы вместе», социально-волонтерская акция «Балл отличников», «Сад памяти», «Бессмертный полк», «Окно победы», «Подарки ветеранам», «Наследники победы», «Красная гвоздика», «Свеча памяти», благотворительная новогодняя акция «Тепло наших сердец»</w:t>
      </w:r>
      <w:r w:rsidR="00615FC9">
        <w:rPr>
          <w:szCs w:val="28"/>
        </w:rPr>
        <w:t xml:space="preserve"> - МБУ «Музей истории Невеля».</w:t>
      </w:r>
    </w:p>
    <w:p w14:paraId="29D8C7FC" w14:textId="016E2837" w:rsidR="00C373B5" w:rsidRPr="00185F21" w:rsidRDefault="00C373B5" w:rsidP="006B4CC3">
      <w:pPr>
        <w:jc w:val="both"/>
        <w:rPr>
          <w:b/>
          <w:szCs w:val="28"/>
        </w:rPr>
      </w:pPr>
    </w:p>
    <w:p w14:paraId="479AF9A2" w14:textId="77777777" w:rsidR="00C373B5" w:rsidRDefault="00C373B5" w:rsidP="00C373B5">
      <w:pPr>
        <w:ind w:firstLine="1843"/>
        <w:rPr>
          <w:szCs w:val="28"/>
        </w:rPr>
      </w:pPr>
    </w:p>
    <w:p w14:paraId="49B55FAF" w14:textId="2A7702F2" w:rsidR="00C373B5" w:rsidRDefault="00C373B5" w:rsidP="00C373B5">
      <w:pPr>
        <w:rPr>
          <w:rFonts w:eastAsiaTheme="minorEastAsia" w:cstheme="minorBidi"/>
          <w:b/>
          <w:bCs/>
          <w:szCs w:val="28"/>
        </w:rPr>
      </w:pPr>
      <w:r w:rsidRPr="00047D73">
        <w:rPr>
          <w:rFonts w:eastAsiaTheme="minorEastAsia" w:cstheme="minorBidi"/>
          <w:b/>
          <w:bCs/>
          <w:szCs w:val="28"/>
        </w:rPr>
        <w:t>2.1</w:t>
      </w:r>
      <w:r w:rsidR="00152A67">
        <w:rPr>
          <w:rFonts w:eastAsiaTheme="minorEastAsia" w:cstheme="minorBidi"/>
          <w:b/>
          <w:bCs/>
          <w:szCs w:val="28"/>
        </w:rPr>
        <w:t>1</w:t>
      </w:r>
      <w:r w:rsidRPr="00047D73">
        <w:rPr>
          <w:rFonts w:eastAsiaTheme="minorEastAsia" w:cstheme="minorBidi"/>
          <w:b/>
          <w:bCs/>
          <w:szCs w:val="28"/>
        </w:rPr>
        <w:t>.</w:t>
      </w:r>
      <w:r>
        <w:rPr>
          <w:rFonts w:eastAsiaTheme="minorEastAsia" w:cstheme="minorBidi"/>
          <w:b/>
          <w:bCs/>
          <w:szCs w:val="28"/>
        </w:rPr>
        <w:t>Дополнительные услуги, предоставляемые муниципальными учреждениями культуры, их количество, рост относительно 201</w:t>
      </w:r>
      <w:r w:rsidR="005D5CDE">
        <w:rPr>
          <w:rFonts w:eastAsiaTheme="minorEastAsia" w:cstheme="minorBidi"/>
          <w:b/>
          <w:bCs/>
          <w:szCs w:val="28"/>
        </w:rPr>
        <w:t xml:space="preserve">9 </w:t>
      </w:r>
      <w:r>
        <w:rPr>
          <w:rFonts w:eastAsiaTheme="minorEastAsia" w:cstheme="minorBidi"/>
          <w:b/>
          <w:bCs/>
          <w:szCs w:val="28"/>
        </w:rPr>
        <w:t>года.</w:t>
      </w:r>
    </w:p>
    <w:p w14:paraId="785C573B" w14:textId="77777777" w:rsidR="00152A67" w:rsidRDefault="00152A67" w:rsidP="00C373B5"/>
    <w:p w14:paraId="4E249B82" w14:textId="296C07C0" w:rsidR="00C373B5" w:rsidRDefault="00A118F3" w:rsidP="00C373B5">
      <w:r>
        <w:t>С</w:t>
      </w:r>
      <w:r w:rsidR="00C373B5">
        <w:t xml:space="preserve"> 1 января 20</w:t>
      </w:r>
      <w:r w:rsidR="005D5CDE">
        <w:t>20</w:t>
      </w:r>
      <w:r w:rsidR="00C373B5">
        <w:t xml:space="preserve"> года работали следующие дополнительные платные услуги:</w:t>
      </w:r>
    </w:p>
    <w:p w14:paraId="6D6EA962" w14:textId="77777777" w:rsidR="00C373B5" w:rsidRDefault="00C373B5" w:rsidP="00C373B5"/>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960"/>
        <w:gridCol w:w="77"/>
        <w:gridCol w:w="2885"/>
        <w:gridCol w:w="1559"/>
        <w:gridCol w:w="1665"/>
        <w:gridCol w:w="150"/>
        <w:gridCol w:w="424"/>
      </w:tblGrid>
      <w:tr w:rsidR="0039470E" w:rsidRPr="00573E78" w14:paraId="3326003E" w14:textId="6ECC5EF9" w:rsidTr="0039470E">
        <w:tc>
          <w:tcPr>
            <w:tcW w:w="594" w:type="dxa"/>
          </w:tcPr>
          <w:p w14:paraId="496508AA" w14:textId="77777777" w:rsidR="0039470E" w:rsidRPr="00573E78" w:rsidRDefault="0039470E" w:rsidP="00C373B5">
            <w:r w:rsidRPr="00573E78">
              <w:t>№ п/п</w:t>
            </w:r>
          </w:p>
        </w:tc>
        <w:tc>
          <w:tcPr>
            <w:tcW w:w="2960" w:type="dxa"/>
          </w:tcPr>
          <w:p w14:paraId="440A4989" w14:textId="77777777" w:rsidR="0039470E" w:rsidRPr="00573E78" w:rsidRDefault="0039470E" w:rsidP="00C373B5">
            <w:r w:rsidRPr="00573E78">
              <w:t>Наименование структурного подразделения</w:t>
            </w:r>
          </w:p>
        </w:tc>
        <w:tc>
          <w:tcPr>
            <w:tcW w:w="2962" w:type="dxa"/>
            <w:gridSpan w:val="2"/>
          </w:tcPr>
          <w:p w14:paraId="59B3D633" w14:textId="77777777" w:rsidR="0039470E" w:rsidRPr="00573E78" w:rsidRDefault="0039470E" w:rsidP="00C373B5">
            <w:r>
              <w:t>Вид услуги</w:t>
            </w:r>
          </w:p>
        </w:tc>
        <w:tc>
          <w:tcPr>
            <w:tcW w:w="1559" w:type="dxa"/>
          </w:tcPr>
          <w:p w14:paraId="632D3CAA" w14:textId="77777777" w:rsidR="0039470E" w:rsidRPr="00573E78" w:rsidRDefault="0039470E" w:rsidP="00C373B5">
            <w:r>
              <w:t>Единица измерения</w:t>
            </w:r>
          </w:p>
        </w:tc>
        <w:tc>
          <w:tcPr>
            <w:tcW w:w="1815" w:type="dxa"/>
            <w:gridSpan w:val="2"/>
            <w:tcBorders>
              <w:right w:val="single" w:sz="4" w:space="0" w:color="auto"/>
            </w:tcBorders>
          </w:tcPr>
          <w:p w14:paraId="597D334D" w14:textId="77777777" w:rsidR="0039470E" w:rsidRPr="00573E78" w:rsidRDefault="0039470E" w:rsidP="00C373B5">
            <w:r>
              <w:t xml:space="preserve">Цена за 1 билет/услуга (руб.) </w:t>
            </w:r>
          </w:p>
        </w:tc>
        <w:tc>
          <w:tcPr>
            <w:tcW w:w="424" w:type="dxa"/>
            <w:tcBorders>
              <w:left w:val="single" w:sz="4" w:space="0" w:color="auto"/>
            </w:tcBorders>
          </w:tcPr>
          <w:p w14:paraId="720A1287" w14:textId="77777777" w:rsidR="0039470E" w:rsidRDefault="0039470E">
            <w:pPr>
              <w:spacing w:after="160" w:line="259" w:lineRule="auto"/>
            </w:pPr>
          </w:p>
          <w:p w14:paraId="0775AEB2" w14:textId="77777777" w:rsidR="0039470E" w:rsidRDefault="0039470E">
            <w:pPr>
              <w:spacing w:after="160" w:line="259" w:lineRule="auto"/>
            </w:pPr>
          </w:p>
          <w:p w14:paraId="31645B29" w14:textId="77777777" w:rsidR="0039470E" w:rsidRPr="00573E78" w:rsidRDefault="0039470E" w:rsidP="0039470E"/>
        </w:tc>
      </w:tr>
      <w:tr w:rsidR="0039470E" w:rsidRPr="00573E78" w14:paraId="151E5663" w14:textId="3F14D83B" w:rsidTr="0039470E">
        <w:trPr>
          <w:trHeight w:val="300"/>
        </w:trPr>
        <w:tc>
          <w:tcPr>
            <w:tcW w:w="594" w:type="dxa"/>
            <w:vMerge w:val="restart"/>
          </w:tcPr>
          <w:p w14:paraId="53E41A3F" w14:textId="77777777" w:rsidR="0039470E" w:rsidRPr="00573E78" w:rsidRDefault="0039470E" w:rsidP="00C373B5">
            <w:r w:rsidRPr="00573E78">
              <w:t>1</w:t>
            </w:r>
          </w:p>
        </w:tc>
        <w:tc>
          <w:tcPr>
            <w:tcW w:w="2960" w:type="dxa"/>
            <w:vMerge w:val="restart"/>
          </w:tcPr>
          <w:p w14:paraId="70CFC6EA" w14:textId="77777777" w:rsidR="0039470E" w:rsidRPr="000447D0" w:rsidRDefault="0039470E" w:rsidP="00C373B5">
            <w:pPr>
              <w:rPr>
                <w:sz w:val="26"/>
                <w:szCs w:val="26"/>
              </w:rPr>
            </w:pPr>
            <w:r w:rsidRPr="000447D0">
              <w:rPr>
                <w:sz w:val="26"/>
                <w:szCs w:val="26"/>
              </w:rPr>
              <w:t>Районный Дом культуры</w:t>
            </w:r>
          </w:p>
        </w:tc>
        <w:tc>
          <w:tcPr>
            <w:tcW w:w="2962" w:type="dxa"/>
            <w:gridSpan w:val="2"/>
            <w:tcBorders>
              <w:bottom w:val="single" w:sz="4" w:space="0" w:color="auto"/>
            </w:tcBorders>
          </w:tcPr>
          <w:p w14:paraId="6E0EEBA7" w14:textId="77777777" w:rsidR="0039470E" w:rsidRPr="00573E78" w:rsidRDefault="0039470E" w:rsidP="00C373B5">
            <w:r>
              <w:t>Кукольный спектакль</w:t>
            </w:r>
          </w:p>
        </w:tc>
        <w:tc>
          <w:tcPr>
            <w:tcW w:w="1559" w:type="dxa"/>
            <w:tcBorders>
              <w:bottom w:val="single" w:sz="4" w:space="0" w:color="auto"/>
            </w:tcBorders>
          </w:tcPr>
          <w:p w14:paraId="4D734E31" w14:textId="77777777" w:rsidR="0039470E" w:rsidRPr="00573E78" w:rsidRDefault="0039470E" w:rsidP="00C373B5">
            <w:r>
              <w:t>шт.</w:t>
            </w:r>
          </w:p>
        </w:tc>
        <w:tc>
          <w:tcPr>
            <w:tcW w:w="1815" w:type="dxa"/>
            <w:gridSpan w:val="2"/>
            <w:tcBorders>
              <w:bottom w:val="single" w:sz="4" w:space="0" w:color="auto"/>
              <w:right w:val="single" w:sz="4" w:space="0" w:color="auto"/>
            </w:tcBorders>
          </w:tcPr>
          <w:p w14:paraId="5B8B96A0" w14:textId="77777777" w:rsidR="0039470E" w:rsidRPr="00573E78" w:rsidRDefault="0039470E" w:rsidP="00C373B5">
            <w:r>
              <w:t>50-00</w:t>
            </w:r>
          </w:p>
        </w:tc>
        <w:tc>
          <w:tcPr>
            <w:tcW w:w="424" w:type="dxa"/>
            <w:tcBorders>
              <w:left w:val="single" w:sz="4" w:space="0" w:color="auto"/>
              <w:bottom w:val="single" w:sz="4" w:space="0" w:color="auto"/>
            </w:tcBorders>
          </w:tcPr>
          <w:p w14:paraId="1DB82118" w14:textId="77777777" w:rsidR="0039470E" w:rsidRPr="00573E78" w:rsidRDefault="0039470E" w:rsidP="0039470E"/>
        </w:tc>
      </w:tr>
      <w:tr w:rsidR="0039470E" w:rsidRPr="00573E78" w14:paraId="257D028E" w14:textId="748647AF" w:rsidTr="0039470E">
        <w:trPr>
          <w:trHeight w:val="339"/>
        </w:trPr>
        <w:tc>
          <w:tcPr>
            <w:tcW w:w="594" w:type="dxa"/>
            <w:vMerge/>
          </w:tcPr>
          <w:p w14:paraId="47E4DAC6" w14:textId="77777777" w:rsidR="0039470E" w:rsidRPr="00573E78" w:rsidRDefault="0039470E" w:rsidP="00C373B5"/>
        </w:tc>
        <w:tc>
          <w:tcPr>
            <w:tcW w:w="2960" w:type="dxa"/>
            <w:vMerge/>
          </w:tcPr>
          <w:p w14:paraId="31A9AA5C" w14:textId="77777777" w:rsidR="0039470E" w:rsidRPr="00573E78" w:rsidRDefault="0039470E" w:rsidP="00C373B5"/>
        </w:tc>
        <w:tc>
          <w:tcPr>
            <w:tcW w:w="2962" w:type="dxa"/>
            <w:gridSpan w:val="2"/>
            <w:tcBorders>
              <w:top w:val="single" w:sz="4" w:space="0" w:color="auto"/>
              <w:bottom w:val="single" w:sz="4" w:space="0" w:color="auto"/>
            </w:tcBorders>
          </w:tcPr>
          <w:p w14:paraId="54F94963" w14:textId="77777777" w:rsidR="0039470E" w:rsidRDefault="0039470E" w:rsidP="00C373B5">
            <w:r>
              <w:t xml:space="preserve"> Новогодние детские сказки- утренники</w:t>
            </w:r>
          </w:p>
        </w:tc>
        <w:tc>
          <w:tcPr>
            <w:tcW w:w="1559" w:type="dxa"/>
            <w:tcBorders>
              <w:top w:val="single" w:sz="4" w:space="0" w:color="auto"/>
              <w:bottom w:val="single" w:sz="4" w:space="0" w:color="auto"/>
            </w:tcBorders>
          </w:tcPr>
          <w:p w14:paraId="7A813D1E" w14:textId="77777777" w:rsidR="0039470E" w:rsidRPr="00573E78" w:rsidRDefault="0039470E" w:rsidP="00C373B5">
            <w:r>
              <w:t>шт.</w:t>
            </w:r>
          </w:p>
        </w:tc>
        <w:tc>
          <w:tcPr>
            <w:tcW w:w="1815" w:type="dxa"/>
            <w:gridSpan w:val="2"/>
            <w:tcBorders>
              <w:top w:val="single" w:sz="4" w:space="0" w:color="auto"/>
              <w:bottom w:val="single" w:sz="4" w:space="0" w:color="auto"/>
              <w:right w:val="single" w:sz="4" w:space="0" w:color="auto"/>
            </w:tcBorders>
          </w:tcPr>
          <w:p w14:paraId="4B12A627" w14:textId="77777777" w:rsidR="0039470E" w:rsidRPr="00573E78" w:rsidRDefault="0039470E" w:rsidP="00C373B5">
            <w:r>
              <w:t>100-00</w:t>
            </w:r>
          </w:p>
        </w:tc>
        <w:tc>
          <w:tcPr>
            <w:tcW w:w="424" w:type="dxa"/>
            <w:tcBorders>
              <w:top w:val="single" w:sz="4" w:space="0" w:color="auto"/>
              <w:left w:val="single" w:sz="4" w:space="0" w:color="auto"/>
              <w:bottom w:val="single" w:sz="4" w:space="0" w:color="auto"/>
            </w:tcBorders>
          </w:tcPr>
          <w:p w14:paraId="5E78F87D" w14:textId="77777777" w:rsidR="0039470E" w:rsidRPr="00573E78" w:rsidRDefault="0039470E" w:rsidP="0039470E"/>
        </w:tc>
      </w:tr>
      <w:tr w:rsidR="0039470E" w:rsidRPr="00573E78" w14:paraId="56D52DB1" w14:textId="1E477FF3" w:rsidTr="0039470E">
        <w:trPr>
          <w:trHeight w:val="348"/>
        </w:trPr>
        <w:tc>
          <w:tcPr>
            <w:tcW w:w="594" w:type="dxa"/>
            <w:vMerge/>
          </w:tcPr>
          <w:p w14:paraId="47D7DA00" w14:textId="77777777" w:rsidR="0039470E" w:rsidRPr="00573E78" w:rsidRDefault="0039470E" w:rsidP="00C373B5"/>
        </w:tc>
        <w:tc>
          <w:tcPr>
            <w:tcW w:w="2960" w:type="dxa"/>
            <w:vMerge/>
          </w:tcPr>
          <w:p w14:paraId="3ED318BA" w14:textId="77777777" w:rsidR="0039470E" w:rsidRPr="00573E78" w:rsidRDefault="0039470E" w:rsidP="00C373B5"/>
        </w:tc>
        <w:tc>
          <w:tcPr>
            <w:tcW w:w="2962" w:type="dxa"/>
            <w:gridSpan w:val="2"/>
            <w:tcBorders>
              <w:top w:val="single" w:sz="4" w:space="0" w:color="auto"/>
              <w:bottom w:val="single" w:sz="4" w:space="0" w:color="auto"/>
            </w:tcBorders>
          </w:tcPr>
          <w:p w14:paraId="43687289" w14:textId="77777777" w:rsidR="0039470E" w:rsidRDefault="0039470E" w:rsidP="00C373B5">
            <w:r>
              <w:t>Дискотека (для старшеклассников)</w:t>
            </w:r>
          </w:p>
        </w:tc>
        <w:tc>
          <w:tcPr>
            <w:tcW w:w="1559" w:type="dxa"/>
            <w:tcBorders>
              <w:top w:val="single" w:sz="4" w:space="0" w:color="auto"/>
              <w:bottom w:val="single" w:sz="4" w:space="0" w:color="auto"/>
            </w:tcBorders>
          </w:tcPr>
          <w:p w14:paraId="18FEB8E1" w14:textId="77777777" w:rsidR="0039470E" w:rsidRPr="00573E78" w:rsidRDefault="0039470E" w:rsidP="00C373B5">
            <w:r>
              <w:t>шт.</w:t>
            </w:r>
          </w:p>
        </w:tc>
        <w:tc>
          <w:tcPr>
            <w:tcW w:w="1815" w:type="dxa"/>
            <w:gridSpan w:val="2"/>
            <w:tcBorders>
              <w:top w:val="single" w:sz="4" w:space="0" w:color="auto"/>
              <w:bottom w:val="single" w:sz="4" w:space="0" w:color="auto"/>
              <w:right w:val="single" w:sz="4" w:space="0" w:color="auto"/>
            </w:tcBorders>
          </w:tcPr>
          <w:p w14:paraId="7F0751AC" w14:textId="77777777" w:rsidR="0039470E" w:rsidRPr="00573E78" w:rsidRDefault="0039470E" w:rsidP="00C373B5">
            <w:r>
              <w:t>50-00</w:t>
            </w:r>
          </w:p>
        </w:tc>
        <w:tc>
          <w:tcPr>
            <w:tcW w:w="424" w:type="dxa"/>
            <w:tcBorders>
              <w:top w:val="single" w:sz="4" w:space="0" w:color="auto"/>
              <w:left w:val="single" w:sz="4" w:space="0" w:color="auto"/>
              <w:bottom w:val="single" w:sz="4" w:space="0" w:color="auto"/>
            </w:tcBorders>
          </w:tcPr>
          <w:p w14:paraId="38045941" w14:textId="77777777" w:rsidR="0039470E" w:rsidRPr="00573E78" w:rsidRDefault="0039470E" w:rsidP="0039470E"/>
        </w:tc>
      </w:tr>
      <w:tr w:rsidR="0039470E" w:rsidRPr="00573E78" w14:paraId="3B44B4E0" w14:textId="57A71A16" w:rsidTr="0039470E">
        <w:trPr>
          <w:trHeight w:val="300"/>
        </w:trPr>
        <w:tc>
          <w:tcPr>
            <w:tcW w:w="594" w:type="dxa"/>
            <w:vMerge/>
          </w:tcPr>
          <w:p w14:paraId="4B46C308" w14:textId="77777777" w:rsidR="0039470E" w:rsidRPr="00573E78" w:rsidRDefault="0039470E" w:rsidP="00C373B5"/>
        </w:tc>
        <w:tc>
          <w:tcPr>
            <w:tcW w:w="2960" w:type="dxa"/>
            <w:vMerge/>
          </w:tcPr>
          <w:p w14:paraId="74B4DAAD" w14:textId="77777777" w:rsidR="0039470E" w:rsidRPr="00573E78" w:rsidRDefault="0039470E" w:rsidP="00C373B5"/>
        </w:tc>
        <w:tc>
          <w:tcPr>
            <w:tcW w:w="2962" w:type="dxa"/>
            <w:gridSpan w:val="2"/>
            <w:tcBorders>
              <w:top w:val="single" w:sz="4" w:space="0" w:color="auto"/>
              <w:bottom w:val="single" w:sz="4" w:space="0" w:color="auto"/>
            </w:tcBorders>
          </w:tcPr>
          <w:p w14:paraId="593617B5" w14:textId="77777777" w:rsidR="0039470E" w:rsidRDefault="0039470E" w:rsidP="00C373B5">
            <w:r>
              <w:t>Дискотека для  детей младшего школьного возраста)</w:t>
            </w:r>
          </w:p>
        </w:tc>
        <w:tc>
          <w:tcPr>
            <w:tcW w:w="1559" w:type="dxa"/>
            <w:tcBorders>
              <w:top w:val="single" w:sz="4" w:space="0" w:color="auto"/>
              <w:bottom w:val="single" w:sz="4" w:space="0" w:color="auto"/>
            </w:tcBorders>
          </w:tcPr>
          <w:p w14:paraId="0B385426" w14:textId="77777777" w:rsidR="0039470E" w:rsidRPr="00573E78" w:rsidRDefault="0039470E" w:rsidP="00C373B5">
            <w:r>
              <w:t>шт.</w:t>
            </w:r>
          </w:p>
        </w:tc>
        <w:tc>
          <w:tcPr>
            <w:tcW w:w="1815" w:type="dxa"/>
            <w:gridSpan w:val="2"/>
            <w:tcBorders>
              <w:top w:val="single" w:sz="4" w:space="0" w:color="auto"/>
              <w:bottom w:val="single" w:sz="4" w:space="0" w:color="auto"/>
              <w:right w:val="single" w:sz="4" w:space="0" w:color="auto"/>
            </w:tcBorders>
          </w:tcPr>
          <w:p w14:paraId="0B00DDAC" w14:textId="77777777" w:rsidR="0039470E" w:rsidRPr="00573E78" w:rsidRDefault="0039470E" w:rsidP="00C373B5">
            <w:r>
              <w:t>25-00</w:t>
            </w:r>
          </w:p>
        </w:tc>
        <w:tc>
          <w:tcPr>
            <w:tcW w:w="424" w:type="dxa"/>
            <w:tcBorders>
              <w:top w:val="single" w:sz="4" w:space="0" w:color="auto"/>
              <w:left w:val="single" w:sz="4" w:space="0" w:color="auto"/>
              <w:bottom w:val="single" w:sz="4" w:space="0" w:color="auto"/>
            </w:tcBorders>
          </w:tcPr>
          <w:p w14:paraId="40A09D9A" w14:textId="77777777" w:rsidR="0039470E" w:rsidRPr="00573E78" w:rsidRDefault="0039470E" w:rsidP="0039470E"/>
        </w:tc>
      </w:tr>
      <w:tr w:rsidR="0039470E" w:rsidRPr="00573E78" w14:paraId="4282D53B" w14:textId="0C9DE4C7" w:rsidTr="0039470E">
        <w:trPr>
          <w:trHeight w:val="237"/>
        </w:trPr>
        <w:tc>
          <w:tcPr>
            <w:tcW w:w="594" w:type="dxa"/>
            <w:vMerge/>
          </w:tcPr>
          <w:p w14:paraId="55DBC15A" w14:textId="77777777" w:rsidR="0039470E" w:rsidRPr="00573E78" w:rsidRDefault="0039470E" w:rsidP="00C373B5"/>
        </w:tc>
        <w:tc>
          <w:tcPr>
            <w:tcW w:w="2960" w:type="dxa"/>
            <w:vMerge/>
          </w:tcPr>
          <w:p w14:paraId="6A957A93" w14:textId="77777777" w:rsidR="0039470E" w:rsidRPr="00573E78" w:rsidRDefault="0039470E" w:rsidP="00C373B5"/>
        </w:tc>
        <w:tc>
          <w:tcPr>
            <w:tcW w:w="2962" w:type="dxa"/>
            <w:gridSpan w:val="2"/>
            <w:tcBorders>
              <w:top w:val="single" w:sz="4" w:space="0" w:color="auto"/>
            </w:tcBorders>
          </w:tcPr>
          <w:p w14:paraId="038C544A" w14:textId="77777777" w:rsidR="0039470E" w:rsidRDefault="0039470E" w:rsidP="00C373B5">
            <w:r>
              <w:t>Дискотека (новогодний бал-маскарад)</w:t>
            </w:r>
          </w:p>
        </w:tc>
        <w:tc>
          <w:tcPr>
            <w:tcW w:w="1559" w:type="dxa"/>
            <w:tcBorders>
              <w:top w:val="single" w:sz="4" w:space="0" w:color="auto"/>
            </w:tcBorders>
          </w:tcPr>
          <w:p w14:paraId="398A4A2A" w14:textId="77777777" w:rsidR="0039470E" w:rsidRPr="00573E78" w:rsidRDefault="0039470E" w:rsidP="00C373B5">
            <w:r>
              <w:t>шт.</w:t>
            </w:r>
          </w:p>
        </w:tc>
        <w:tc>
          <w:tcPr>
            <w:tcW w:w="1815" w:type="dxa"/>
            <w:gridSpan w:val="2"/>
            <w:tcBorders>
              <w:top w:val="single" w:sz="4" w:space="0" w:color="auto"/>
              <w:right w:val="single" w:sz="4" w:space="0" w:color="auto"/>
            </w:tcBorders>
          </w:tcPr>
          <w:p w14:paraId="094BF857" w14:textId="77777777" w:rsidR="0039470E" w:rsidRPr="00573E78" w:rsidRDefault="0039470E" w:rsidP="00C373B5">
            <w:r>
              <w:t>100-00</w:t>
            </w:r>
          </w:p>
        </w:tc>
        <w:tc>
          <w:tcPr>
            <w:tcW w:w="424" w:type="dxa"/>
            <w:tcBorders>
              <w:top w:val="single" w:sz="4" w:space="0" w:color="auto"/>
              <w:left w:val="single" w:sz="4" w:space="0" w:color="auto"/>
            </w:tcBorders>
          </w:tcPr>
          <w:p w14:paraId="205E5859" w14:textId="77777777" w:rsidR="0039470E" w:rsidRPr="00573E78" w:rsidRDefault="0039470E" w:rsidP="0039470E"/>
        </w:tc>
      </w:tr>
      <w:tr w:rsidR="0039470E" w:rsidRPr="00573E78" w14:paraId="5DD04779" w14:textId="47F0C529" w:rsidTr="0039470E">
        <w:trPr>
          <w:trHeight w:val="237"/>
        </w:trPr>
        <w:tc>
          <w:tcPr>
            <w:tcW w:w="594" w:type="dxa"/>
            <w:vMerge/>
          </w:tcPr>
          <w:p w14:paraId="303B180B" w14:textId="77777777" w:rsidR="0039470E" w:rsidRPr="00573E78" w:rsidRDefault="0039470E" w:rsidP="00C373B5"/>
        </w:tc>
        <w:tc>
          <w:tcPr>
            <w:tcW w:w="2960" w:type="dxa"/>
            <w:vMerge/>
          </w:tcPr>
          <w:p w14:paraId="66162F24" w14:textId="77777777" w:rsidR="0039470E" w:rsidRPr="00573E78" w:rsidRDefault="0039470E" w:rsidP="00C373B5"/>
        </w:tc>
        <w:tc>
          <w:tcPr>
            <w:tcW w:w="2962" w:type="dxa"/>
            <w:gridSpan w:val="2"/>
            <w:tcBorders>
              <w:top w:val="single" w:sz="4" w:space="0" w:color="auto"/>
            </w:tcBorders>
          </w:tcPr>
          <w:p w14:paraId="7C1B6D6A" w14:textId="77777777" w:rsidR="0039470E" w:rsidRDefault="0039470E" w:rsidP="00C373B5">
            <w:r>
              <w:t>Концерт для взрослых</w:t>
            </w:r>
          </w:p>
        </w:tc>
        <w:tc>
          <w:tcPr>
            <w:tcW w:w="1559" w:type="dxa"/>
            <w:tcBorders>
              <w:top w:val="single" w:sz="4" w:space="0" w:color="auto"/>
            </w:tcBorders>
          </w:tcPr>
          <w:p w14:paraId="43416695" w14:textId="77777777" w:rsidR="0039470E" w:rsidRDefault="0039470E" w:rsidP="00C373B5">
            <w:r>
              <w:t>шт.</w:t>
            </w:r>
          </w:p>
        </w:tc>
        <w:tc>
          <w:tcPr>
            <w:tcW w:w="1815" w:type="dxa"/>
            <w:gridSpan w:val="2"/>
            <w:tcBorders>
              <w:top w:val="single" w:sz="4" w:space="0" w:color="auto"/>
              <w:right w:val="single" w:sz="4" w:space="0" w:color="auto"/>
            </w:tcBorders>
          </w:tcPr>
          <w:p w14:paraId="3F092B56" w14:textId="77777777" w:rsidR="0039470E" w:rsidRDefault="0039470E" w:rsidP="00C373B5">
            <w:r>
              <w:t>100-00</w:t>
            </w:r>
          </w:p>
        </w:tc>
        <w:tc>
          <w:tcPr>
            <w:tcW w:w="424" w:type="dxa"/>
            <w:tcBorders>
              <w:top w:val="single" w:sz="4" w:space="0" w:color="auto"/>
              <w:left w:val="single" w:sz="4" w:space="0" w:color="auto"/>
            </w:tcBorders>
          </w:tcPr>
          <w:p w14:paraId="7AC8998C" w14:textId="77777777" w:rsidR="0039470E" w:rsidRDefault="0039470E" w:rsidP="0039470E"/>
        </w:tc>
      </w:tr>
      <w:tr w:rsidR="0039470E" w:rsidRPr="00573E78" w14:paraId="69E215B6" w14:textId="3E460CE4" w:rsidTr="0039470E">
        <w:trPr>
          <w:trHeight w:val="237"/>
        </w:trPr>
        <w:tc>
          <w:tcPr>
            <w:tcW w:w="594" w:type="dxa"/>
            <w:vMerge/>
          </w:tcPr>
          <w:p w14:paraId="1A52E6DE" w14:textId="77777777" w:rsidR="0039470E" w:rsidRPr="00573E78" w:rsidRDefault="0039470E" w:rsidP="00C373B5"/>
        </w:tc>
        <w:tc>
          <w:tcPr>
            <w:tcW w:w="2960" w:type="dxa"/>
            <w:vMerge/>
          </w:tcPr>
          <w:p w14:paraId="796F9A6D" w14:textId="77777777" w:rsidR="0039470E" w:rsidRPr="00573E78" w:rsidRDefault="0039470E" w:rsidP="00C373B5"/>
        </w:tc>
        <w:tc>
          <w:tcPr>
            <w:tcW w:w="2962" w:type="dxa"/>
            <w:gridSpan w:val="2"/>
            <w:tcBorders>
              <w:top w:val="single" w:sz="4" w:space="0" w:color="auto"/>
            </w:tcBorders>
          </w:tcPr>
          <w:p w14:paraId="49844840" w14:textId="77777777" w:rsidR="0039470E" w:rsidRDefault="0039470E" w:rsidP="00C373B5">
            <w:r>
              <w:t>Детская игровая программа</w:t>
            </w:r>
          </w:p>
        </w:tc>
        <w:tc>
          <w:tcPr>
            <w:tcW w:w="1559" w:type="dxa"/>
            <w:tcBorders>
              <w:top w:val="single" w:sz="4" w:space="0" w:color="auto"/>
            </w:tcBorders>
          </w:tcPr>
          <w:p w14:paraId="72D49471" w14:textId="77777777" w:rsidR="0039470E" w:rsidRDefault="0039470E" w:rsidP="00C373B5">
            <w:r>
              <w:t>шт.</w:t>
            </w:r>
          </w:p>
        </w:tc>
        <w:tc>
          <w:tcPr>
            <w:tcW w:w="1815" w:type="dxa"/>
            <w:gridSpan w:val="2"/>
            <w:tcBorders>
              <w:top w:val="single" w:sz="4" w:space="0" w:color="auto"/>
              <w:right w:val="single" w:sz="4" w:space="0" w:color="auto"/>
            </w:tcBorders>
          </w:tcPr>
          <w:p w14:paraId="604FA10B" w14:textId="77777777" w:rsidR="0039470E" w:rsidRDefault="0039470E" w:rsidP="00C373B5">
            <w:r>
              <w:t>35-00</w:t>
            </w:r>
          </w:p>
        </w:tc>
        <w:tc>
          <w:tcPr>
            <w:tcW w:w="424" w:type="dxa"/>
            <w:tcBorders>
              <w:top w:val="single" w:sz="4" w:space="0" w:color="auto"/>
              <w:left w:val="single" w:sz="4" w:space="0" w:color="auto"/>
            </w:tcBorders>
          </w:tcPr>
          <w:p w14:paraId="20694D6A" w14:textId="77777777" w:rsidR="0039470E" w:rsidRDefault="0039470E" w:rsidP="0039470E"/>
        </w:tc>
      </w:tr>
      <w:tr w:rsidR="0039470E" w:rsidRPr="00573E78" w14:paraId="2269CC6D" w14:textId="35EB54A8" w:rsidTr="0039470E">
        <w:trPr>
          <w:trHeight w:val="237"/>
        </w:trPr>
        <w:tc>
          <w:tcPr>
            <w:tcW w:w="594" w:type="dxa"/>
            <w:vMerge/>
          </w:tcPr>
          <w:p w14:paraId="2167C47B" w14:textId="77777777" w:rsidR="0039470E" w:rsidRPr="00573E78" w:rsidRDefault="0039470E" w:rsidP="00C373B5"/>
        </w:tc>
        <w:tc>
          <w:tcPr>
            <w:tcW w:w="2960" w:type="dxa"/>
            <w:vMerge/>
          </w:tcPr>
          <w:p w14:paraId="24E96299" w14:textId="77777777" w:rsidR="0039470E" w:rsidRPr="00573E78" w:rsidRDefault="0039470E" w:rsidP="00C373B5"/>
        </w:tc>
        <w:tc>
          <w:tcPr>
            <w:tcW w:w="2962" w:type="dxa"/>
            <w:gridSpan w:val="2"/>
            <w:tcBorders>
              <w:top w:val="single" w:sz="4" w:space="0" w:color="auto"/>
            </w:tcBorders>
          </w:tcPr>
          <w:p w14:paraId="28785F1A" w14:textId="77777777" w:rsidR="0039470E" w:rsidRDefault="0039470E" w:rsidP="00C373B5">
            <w:r>
              <w:t>Новогодние поздравления Деда Мороза и Снегурочки</w:t>
            </w:r>
          </w:p>
        </w:tc>
        <w:tc>
          <w:tcPr>
            <w:tcW w:w="1559" w:type="dxa"/>
            <w:tcBorders>
              <w:top w:val="single" w:sz="4" w:space="0" w:color="auto"/>
            </w:tcBorders>
          </w:tcPr>
          <w:p w14:paraId="2CE521EB" w14:textId="77777777" w:rsidR="0039470E" w:rsidRDefault="0039470E" w:rsidP="00C373B5">
            <w:r>
              <w:t>1час</w:t>
            </w:r>
          </w:p>
        </w:tc>
        <w:tc>
          <w:tcPr>
            <w:tcW w:w="1815" w:type="dxa"/>
            <w:gridSpan w:val="2"/>
            <w:tcBorders>
              <w:top w:val="single" w:sz="4" w:space="0" w:color="auto"/>
              <w:right w:val="single" w:sz="4" w:space="0" w:color="auto"/>
            </w:tcBorders>
          </w:tcPr>
          <w:p w14:paraId="6D52F40F" w14:textId="77777777" w:rsidR="0039470E" w:rsidRDefault="0039470E" w:rsidP="00C373B5">
            <w:r>
              <w:t>1500-00</w:t>
            </w:r>
          </w:p>
        </w:tc>
        <w:tc>
          <w:tcPr>
            <w:tcW w:w="424" w:type="dxa"/>
            <w:tcBorders>
              <w:top w:val="single" w:sz="4" w:space="0" w:color="auto"/>
              <w:left w:val="single" w:sz="4" w:space="0" w:color="auto"/>
            </w:tcBorders>
          </w:tcPr>
          <w:p w14:paraId="201B7DAF" w14:textId="77777777" w:rsidR="0039470E" w:rsidRDefault="0039470E" w:rsidP="0039470E"/>
        </w:tc>
      </w:tr>
      <w:tr w:rsidR="0039470E" w:rsidRPr="00573E78" w14:paraId="282A8695" w14:textId="0D1B49EC" w:rsidTr="0039470E">
        <w:trPr>
          <w:trHeight w:val="237"/>
        </w:trPr>
        <w:tc>
          <w:tcPr>
            <w:tcW w:w="594" w:type="dxa"/>
            <w:vMerge/>
          </w:tcPr>
          <w:p w14:paraId="4FD43781" w14:textId="77777777" w:rsidR="0039470E" w:rsidRPr="00573E78" w:rsidRDefault="0039470E" w:rsidP="00C373B5"/>
        </w:tc>
        <w:tc>
          <w:tcPr>
            <w:tcW w:w="2960" w:type="dxa"/>
            <w:vMerge/>
          </w:tcPr>
          <w:p w14:paraId="1B623BC3" w14:textId="77777777" w:rsidR="0039470E" w:rsidRPr="00573E78" w:rsidRDefault="0039470E" w:rsidP="00C373B5"/>
        </w:tc>
        <w:tc>
          <w:tcPr>
            <w:tcW w:w="2962" w:type="dxa"/>
            <w:gridSpan w:val="2"/>
            <w:tcBorders>
              <w:top w:val="single" w:sz="4" w:space="0" w:color="auto"/>
            </w:tcBorders>
          </w:tcPr>
          <w:p w14:paraId="229B70E6" w14:textId="77777777" w:rsidR="0039470E" w:rsidRDefault="0039470E" w:rsidP="00C373B5">
            <w:r>
              <w:t>Организация проведения культурно-массовых мероприятий</w:t>
            </w:r>
          </w:p>
        </w:tc>
        <w:tc>
          <w:tcPr>
            <w:tcW w:w="1559" w:type="dxa"/>
            <w:tcBorders>
              <w:top w:val="single" w:sz="4" w:space="0" w:color="auto"/>
            </w:tcBorders>
          </w:tcPr>
          <w:p w14:paraId="4046DEDA" w14:textId="77777777" w:rsidR="0039470E" w:rsidRDefault="0039470E" w:rsidP="00C373B5">
            <w:r>
              <w:t>1час.</w:t>
            </w:r>
          </w:p>
        </w:tc>
        <w:tc>
          <w:tcPr>
            <w:tcW w:w="1815" w:type="dxa"/>
            <w:gridSpan w:val="2"/>
            <w:tcBorders>
              <w:top w:val="single" w:sz="4" w:space="0" w:color="auto"/>
              <w:right w:val="single" w:sz="4" w:space="0" w:color="auto"/>
            </w:tcBorders>
          </w:tcPr>
          <w:p w14:paraId="79E02CFB" w14:textId="77777777" w:rsidR="0039470E" w:rsidRDefault="0039470E" w:rsidP="00C373B5">
            <w:r>
              <w:t>2000-00</w:t>
            </w:r>
          </w:p>
        </w:tc>
        <w:tc>
          <w:tcPr>
            <w:tcW w:w="424" w:type="dxa"/>
            <w:tcBorders>
              <w:top w:val="single" w:sz="4" w:space="0" w:color="auto"/>
              <w:left w:val="single" w:sz="4" w:space="0" w:color="auto"/>
            </w:tcBorders>
          </w:tcPr>
          <w:p w14:paraId="6AEFACD6" w14:textId="77777777" w:rsidR="0039470E" w:rsidRDefault="0039470E" w:rsidP="0039470E"/>
        </w:tc>
      </w:tr>
      <w:tr w:rsidR="0039470E" w:rsidRPr="00573E78" w14:paraId="5A240894" w14:textId="06D09ABF" w:rsidTr="0039470E">
        <w:trPr>
          <w:trHeight w:val="315"/>
        </w:trPr>
        <w:tc>
          <w:tcPr>
            <w:tcW w:w="594" w:type="dxa"/>
            <w:vMerge w:val="restart"/>
          </w:tcPr>
          <w:p w14:paraId="0279BD1A" w14:textId="77777777" w:rsidR="0039470E" w:rsidRPr="00573E78" w:rsidRDefault="0039470E" w:rsidP="00C373B5">
            <w:r>
              <w:t>2</w:t>
            </w:r>
          </w:p>
        </w:tc>
        <w:tc>
          <w:tcPr>
            <w:tcW w:w="2960" w:type="dxa"/>
            <w:vMerge w:val="restart"/>
          </w:tcPr>
          <w:p w14:paraId="1358400D" w14:textId="77777777" w:rsidR="0039470E" w:rsidRPr="00573E78" w:rsidRDefault="0039470E" w:rsidP="00C373B5">
            <w:r>
              <w:t>Усть-Долысский СДК</w:t>
            </w:r>
          </w:p>
        </w:tc>
        <w:tc>
          <w:tcPr>
            <w:tcW w:w="2962" w:type="dxa"/>
            <w:gridSpan w:val="2"/>
            <w:tcBorders>
              <w:bottom w:val="single" w:sz="4" w:space="0" w:color="auto"/>
            </w:tcBorders>
          </w:tcPr>
          <w:p w14:paraId="3B9DEFA4" w14:textId="77777777" w:rsidR="0039470E" w:rsidRPr="00573E78" w:rsidRDefault="0039470E" w:rsidP="00C373B5">
            <w:r>
              <w:t>Новогодний бал-маскарад-дискотека</w:t>
            </w:r>
          </w:p>
        </w:tc>
        <w:tc>
          <w:tcPr>
            <w:tcW w:w="1559" w:type="dxa"/>
            <w:tcBorders>
              <w:bottom w:val="single" w:sz="4" w:space="0" w:color="auto"/>
            </w:tcBorders>
          </w:tcPr>
          <w:p w14:paraId="34FF4AE8" w14:textId="77777777" w:rsidR="0039470E" w:rsidRPr="00573E78" w:rsidRDefault="0039470E" w:rsidP="00C373B5">
            <w:r>
              <w:t>шт.</w:t>
            </w:r>
          </w:p>
        </w:tc>
        <w:tc>
          <w:tcPr>
            <w:tcW w:w="1815" w:type="dxa"/>
            <w:gridSpan w:val="2"/>
            <w:tcBorders>
              <w:bottom w:val="single" w:sz="4" w:space="0" w:color="auto"/>
              <w:right w:val="single" w:sz="4" w:space="0" w:color="auto"/>
            </w:tcBorders>
          </w:tcPr>
          <w:p w14:paraId="40E98870" w14:textId="77777777" w:rsidR="0039470E" w:rsidRPr="00573E78" w:rsidRDefault="0039470E" w:rsidP="00C373B5">
            <w:r>
              <w:t>100-00</w:t>
            </w:r>
          </w:p>
        </w:tc>
        <w:tc>
          <w:tcPr>
            <w:tcW w:w="424" w:type="dxa"/>
            <w:tcBorders>
              <w:left w:val="single" w:sz="4" w:space="0" w:color="auto"/>
              <w:bottom w:val="single" w:sz="4" w:space="0" w:color="auto"/>
            </w:tcBorders>
          </w:tcPr>
          <w:p w14:paraId="0BCD422B" w14:textId="77777777" w:rsidR="0039470E" w:rsidRPr="00573E78" w:rsidRDefault="0039470E" w:rsidP="0039470E"/>
        </w:tc>
      </w:tr>
      <w:tr w:rsidR="0039470E" w:rsidRPr="00573E78" w14:paraId="515FB3B6" w14:textId="45CB98F8" w:rsidTr="0039470E">
        <w:trPr>
          <w:trHeight w:val="225"/>
        </w:trPr>
        <w:tc>
          <w:tcPr>
            <w:tcW w:w="594" w:type="dxa"/>
            <w:vMerge/>
          </w:tcPr>
          <w:p w14:paraId="3369F214" w14:textId="77777777" w:rsidR="0039470E" w:rsidRDefault="0039470E" w:rsidP="00C373B5"/>
        </w:tc>
        <w:tc>
          <w:tcPr>
            <w:tcW w:w="2960" w:type="dxa"/>
            <w:vMerge/>
          </w:tcPr>
          <w:p w14:paraId="0278BAB7" w14:textId="77777777" w:rsidR="0039470E" w:rsidRDefault="0039470E" w:rsidP="00C373B5"/>
        </w:tc>
        <w:tc>
          <w:tcPr>
            <w:tcW w:w="2962" w:type="dxa"/>
            <w:gridSpan w:val="2"/>
            <w:tcBorders>
              <w:top w:val="single" w:sz="4" w:space="0" w:color="auto"/>
            </w:tcBorders>
          </w:tcPr>
          <w:p w14:paraId="6C9FC2F6" w14:textId="77777777" w:rsidR="0039470E" w:rsidRDefault="0039470E" w:rsidP="00C373B5">
            <w:r>
              <w:t>Дискотека</w:t>
            </w:r>
          </w:p>
        </w:tc>
        <w:tc>
          <w:tcPr>
            <w:tcW w:w="1559" w:type="dxa"/>
            <w:tcBorders>
              <w:top w:val="single" w:sz="4" w:space="0" w:color="auto"/>
            </w:tcBorders>
          </w:tcPr>
          <w:p w14:paraId="48075852" w14:textId="77777777" w:rsidR="0039470E" w:rsidRDefault="0039470E" w:rsidP="00C373B5">
            <w:r w:rsidRPr="00F93F93">
              <w:t>шт.</w:t>
            </w:r>
          </w:p>
        </w:tc>
        <w:tc>
          <w:tcPr>
            <w:tcW w:w="1815" w:type="dxa"/>
            <w:gridSpan w:val="2"/>
            <w:tcBorders>
              <w:top w:val="single" w:sz="4" w:space="0" w:color="auto"/>
              <w:right w:val="single" w:sz="4" w:space="0" w:color="auto"/>
            </w:tcBorders>
          </w:tcPr>
          <w:p w14:paraId="5CD4236B" w14:textId="77777777" w:rsidR="0039470E" w:rsidRDefault="0039470E" w:rsidP="00C373B5">
            <w:r>
              <w:t>50-00</w:t>
            </w:r>
          </w:p>
        </w:tc>
        <w:tc>
          <w:tcPr>
            <w:tcW w:w="424" w:type="dxa"/>
            <w:tcBorders>
              <w:top w:val="single" w:sz="4" w:space="0" w:color="auto"/>
              <w:left w:val="single" w:sz="4" w:space="0" w:color="auto"/>
            </w:tcBorders>
          </w:tcPr>
          <w:p w14:paraId="2EB84C45" w14:textId="77777777" w:rsidR="0039470E" w:rsidRDefault="0039470E" w:rsidP="0039470E"/>
        </w:tc>
      </w:tr>
      <w:tr w:rsidR="0039470E" w:rsidRPr="00573E78" w14:paraId="03BB609F" w14:textId="6ABC58C2" w:rsidTr="0039470E">
        <w:trPr>
          <w:trHeight w:val="180"/>
        </w:trPr>
        <w:tc>
          <w:tcPr>
            <w:tcW w:w="594" w:type="dxa"/>
            <w:vMerge w:val="restart"/>
          </w:tcPr>
          <w:p w14:paraId="5F7E1FE9" w14:textId="77777777" w:rsidR="0039470E" w:rsidRPr="00573E78" w:rsidRDefault="0039470E" w:rsidP="00C373B5">
            <w:r>
              <w:t>3</w:t>
            </w:r>
          </w:p>
        </w:tc>
        <w:tc>
          <w:tcPr>
            <w:tcW w:w="2960" w:type="dxa"/>
            <w:vMerge w:val="restart"/>
          </w:tcPr>
          <w:p w14:paraId="049B22D6" w14:textId="77777777" w:rsidR="0039470E" w:rsidRPr="00573E78" w:rsidRDefault="0039470E" w:rsidP="00C373B5">
            <w:r>
              <w:t>Туричинский СДК</w:t>
            </w:r>
          </w:p>
        </w:tc>
        <w:tc>
          <w:tcPr>
            <w:tcW w:w="2962" w:type="dxa"/>
            <w:gridSpan w:val="2"/>
            <w:tcBorders>
              <w:bottom w:val="single" w:sz="4" w:space="0" w:color="auto"/>
            </w:tcBorders>
          </w:tcPr>
          <w:p w14:paraId="4E942284" w14:textId="77777777" w:rsidR="0039470E" w:rsidRPr="00573E78" w:rsidRDefault="0039470E" w:rsidP="00C373B5">
            <w:r>
              <w:t>Новогодний бал-маскарад-дискотека</w:t>
            </w:r>
          </w:p>
        </w:tc>
        <w:tc>
          <w:tcPr>
            <w:tcW w:w="1559" w:type="dxa"/>
            <w:tcBorders>
              <w:bottom w:val="single" w:sz="4" w:space="0" w:color="auto"/>
            </w:tcBorders>
          </w:tcPr>
          <w:p w14:paraId="23FCF354" w14:textId="77777777" w:rsidR="0039470E" w:rsidRDefault="0039470E" w:rsidP="00C373B5">
            <w:r w:rsidRPr="00F93F93">
              <w:t>шт.</w:t>
            </w:r>
          </w:p>
        </w:tc>
        <w:tc>
          <w:tcPr>
            <w:tcW w:w="1815" w:type="dxa"/>
            <w:gridSpan w:val="2"/>
            <w:tcBorders>
              <w:bottom w:val="single" w:sz="4" w:space="0" w:color="auto"/>
              <w:right w:val="single" w:sz="4" w:space="0" w:color="auto"/>
            </w:tcBorders>
          </w:tcPr>
          <w:p w14:paraId="3A0F9B08" w14:textId="77777777" w:rsidR="0039470E" w:rsidRPr="00573E78" w:rsidRDefault="0039470E" w:rsidP="00C373B5">
            <w:r>
              <w:t>100-00</w:t>
            </w:r>
          </w:p>
        </w:tc>
        <w:tc>
          <w:tcPr>
            <w:tcW w:w="424" w:type="dxa"/>
            <w:tcBorders>
              <w:left w:val="single" w:sz="4" w:space="0" w:color="auto"/>
              <w:bottom w:val="single" w:sz="4" w:space="0" w:color="auto"/>
            </w:tcBorders>
          </w:tcPr>
          <w:p w14:paraId="56A60475" w14:textId="77777777" w:rsidR="0039470E" w:rsidRPr="00573E78" w:rsidRDefault="0039470E" w:rsidP="0039470E"/>
        </w:tc>
      </w:tr>
      <w:tr w:rsidR="0039470E" w:rsidRPr="00573E78" w14:paraId="6229F803" w14:textId="7C07EEDA" w:rsidTr="0039470E">
        <w:trPr>
          <w:trHeight w:val="105"/>
        </w:trPr>
        <w:tc>
          <w:tcPr>
            <w:tcW w:w="594" w:type="dxa"/>
            <w:vMerge/>
          </w:tcPr>
          <w:p w14:paraId="467657A7" w14:textId="77777777" w:rsidR="0039470E" w:rsidRPr="00573E78" w:rsidRDefault="0039470E" w:rsidP="00C373B5"/>
        </w:tc>
        <w:tc>
          <w:tcPr>
            <w:tcW w:w="2960" w:type="dxa"/>
            <w:vMerge/>
          </w:tcPr>
          <w:p w14:paraId="450D7BBB" w14:textId="77777777" w:rsidR="0039470E" w:rsidRPr="00573E78" w:rsidRDefault="0039470E" w:rsidP="00C373B5"/>
        </w:tc>
        <w:tc>
          <w:tcPr>
            <w:tcW w:w="2962" w:type="dxa"/>
            <w:gridSpan w:val="2"/>
            <w:tcBorders>
              <w:top w:val="single" w:sz="4" w:space="0" w:color="auto"/>
            </w:tcBorders>
          </w:tcPr>
          <w:p w14:paraId="31509B83" w14:textId="77777777" w:rsidR="0039470E" w:rsidRPr="00573E78" w:rsidRDefault="0039470E" w:rsidP="00C373B5">
            <w:r>
              <w:t>Дискотека</w:t>
            </w:r>
          </w:p>
        </w:tc>
        <w:tc>
          <w:tcPr>
            <w:tcW w:w="1559" w:type="dxa"/>
            <w:tcBorders>
              <w:top w:val="single" w:sz="4" w:space="0" w:color="auto"/>
            </w:tcBorders>
          </w:tcPr>
          <w:p w14:paraId="7C6ABD9D" w14:textId="77777777" w:rsidR="0039470E" w:rsidRDefault="0039470E" w:rsidP="00C373B5">
            <w:r w:rsidRPr="00F93F93">
              <w:t>шт.</w:t>
            </w:r>
          </w:p>
        </w:tc>
        <w:tc>
          <w:tcPr>
            <w:tcW w:w="1815" w:type="dxa"/>
            <w:gridSpan w:val="2"/>
            <w:tcBorders>
              <w:top w:val="single" w:sz="4" w:space="0" w:color="auto"/>
              <w:right w:val="single" w:sz="4" w:space="0" w:color="auto"/>
            </w:tcBorders>
          </w:tcPr>
          <w:p w14:paraId="25F925C0" w14:textId="77777777" w:rsidR="0039470E" w:rsidRPr="00573E78" w:rsidRDefault="0039470E" w:rsidP="00C373B5">
            <w:r>
              <w:t>50-00</w:t>
            </w:r>
          </w:p>
        </w:tc>
        <w:tc>
          <w:tcPr>
            <w:tcW w:w="424" w:type="dxa"/>
            <w:tcBorders>
              <w:top w:val="single" w:sz="4" w:space="0" w:color="auto"/>
              <w:left w:val="single" w:sz="4" w:space="0" w:color="auto"/>
            </w:tcBorders>
          </w:tcPr>
          <w:p w14:paraId="5763266B" w14:textId="77777777" w:rsidR="0039470E" w:rsidRPr="00573E78" w:rsidRDefault="0039470E" w:rsidP="0039470E"/>
        </w:tc>
      </w:tr>
      <w:tr w:rsidR="0039470E" w:rsidRPr="00573E78" w14:paraId="344BB0B8" w14:textId="164648B1" w:rsidTr="0039470E">
        <w:trPr>
          <w:trHeight w:val="165"/>
        </w:trPr>
        <w:tc>
          <w:tcPr>
            <w:tcW w:w="594" w:type="dxa"/>
            <w:vMerge w:val="restart"/>
          </w:tcPr>
          <w:p w14:paraId="7F1C6CF1" w14:textId="77777777" w:rsidR="0039470E" w:rsidRPr="00573E78" w:rsidRDefault="0039470E" w:rsidP="00C373B5">
            <w:r>
              <w:t>4</w:t>
            </w:r>
          </w:p>
        </w:tc>
        <w:tc>
          <w:tcPr>
            <w:tcW w:w="2960" w:type="dxa"/>
            <w:vMerge w:val="restart"/>
          </w:tcPr>
          <w:p w14:paraId="008C624D" w14:textId="77777777" w:rsidR="0039470E" w:rsidRPr="00573E78" w:rsidRDefault="0039470E" w:rsidP="00C373B5">
            <w:r>
              <w:t>Новохованский СДК</w:t>
            </w:r>
          </w:p>
        </w:tc>
        <w:tc>
          <w:tcPr>
            <w:tcW w:w="2962" w:type="dxa"/>
            <w:gridSpan w:val="2"/>
            <w:tcBorders>
              <w:bottom w:val="single" w:sz="4" w:space="0" w:color="auto"/>
            </w:tcBorders>
          </w:tcPr>
          <w:p w14:paraId="24A3C41E" w14:textId="77777777" w:rsidR="0039470E" w:rsidRPr="00573E78" w:rsidRDefault="0039470E" w:rsidP="00C373B5">
            <w:r>
              <w:t>Новогодний бал-маскарад-дискотека</w:t>
            </w:r>
          </w:p>
        </w:tc>
        <w:tc>
          <w:tcPr>
            <w:tcW w:w="1559" w:type="dxa"/>
            <w:tcBorders>
              <w:bottom w:val="single" w:sz="4" w:space="0" w:color="auto"/>
            </w:tcBorders>
          </w:tcPr>
          <w:p w14:paraId="39A789D1" w14:textId="77777777" w:rsidR="0039470E" w:rsidRDefault="0039470E" w:rsidP="00C373B5">
            <w:r w:rsidRPr="00F93F93">
              <w:t>шт.</w:t>
            </w:r>
          </w:p>
        </w:tc>
        <w:tc>
          <w:tcPr>
            <w:tcW w:w="1815" w:type="dxa"/>
            <w:gridSpan w:val="2"/>
            <w:tcBorders>
              <w:bottom w:val="single" w:sz="4" w:space="0" w:color="auto"/>
              <w:right w:val="single" w:sz="4" w:space="0" w:color="auto"/>
            </w:tcBorders>
          </w:tcPr>
          <w:p w14:paraId="6B5EF0E0" w14:textId="77777777" w:rsidR="0039470E" w:rsidRPr="00573E78" w:rsidRDefault="0039470E" w:rsidP="00C373B5">
            <w:r>
              <w:t>100-00</w:t>
            </w:r>
          </w:p>
        </w:tc>
        <w:tc>
          <w:tcPr>
            <w:tcW w:w="424" w:type="dxa"/>
            <w:tcBorders>
              <w:left w:val="single" w:sz="4" w:space="0" w:color="auto"/>
              <w:bottom w:val="single" w:sz="4" w:space="0" w:color="auto"/>
            </w:tcBorders>
          </w:tcPr>
          <w:p w14:paraId="215F5EC8" w14:textId="77777777" w:rsidR="0039470E" w:rsidRPr="00573E78" w:rsidRDefault="0039470E" w:rsidP="0039470E"/>
        </w:tc>
      </w:tr>
      <w:tr w:rsidR="0039470E" w:rsidRPr="00573E78" w14:paraId="39F4D2C2" w14:textId="7ABF29F9" w:rsidTr="0039470E">
        <w:trPr>
          <w:trHeight w:val="105"/>
        </w:trPr>
        <w:tc>
          <w:tcPr>
            <w:tcW w:w="594" w:type="dxa"/>
            <w:vMerge/>
          </w:tcPr>
          <w:p w14:paraId="56C759AF" w14:textId="77777777" w:rsidR="0039470E" w:rsidRPr="00573E78" w:rsidRDefault="0039470E" w:rsidP="00C373B5"/>
        </w:tc>
        <w:tc>
          <w:tcPr>
            <w:tcW w:w="2960" w:type="dxa"/>
            <w:vMerge/>
          </w:tcPr>
          <w:p w14:paraId="38C87C6B" w14:textId="77777777" w:rsidR="0039470E" w:rsidRPr="00573E78" w:rsidRDefault="0039470E" w:rsidP="00C373B5"/>
        </w:tc>
        <w:tc>
          <w:tcPr>
            <w:tcW w:w="2962" w:type="dxa"/>
            <w:gridSpan w:val="2"/>
            <w:tcBorders>
              <w:top w:val="single" w:sz="4" w:space="0" w:color="auto"/>
            </w:tcBorders>
          </w:tcPr>
          <w:p w14:paraId="7E59F9A5" w14:textId="77777777" w:rsidR="0039470E" w:rsidRPr="00573E78" w:rsidRDefault="0039470E" w:rsidP="00C373B5">
            <w:r>
              <w:t>Дискотека</w:t>
            </w:r>
          </w:p>
        </w:tc>
        <w:tc>
          <w:tcPr>
            <w:tcW w:w="1559" w:type="dxa"/>
            <w:tcBorders>
              <w:top w:val="single" w:sz="4" w:space="0" w:color="auto"/>
            </w:tcBorders>
          </w:tcPr>
          <w:p w14:paraId="5CCB3AE8" w14:textId="77777777" w:rsidR="0039470E" w:rsidRDefault="0039470E" w:rsidP="00C373B5">
            <w:r w:rsidRPr="00F93F93">
              <w:t>шт.</w:t>
            </w:r>
          </w:p>
        </w:tc>
        <w:tc>
          <w:tcPr>
            <w:tcW w:w="1815" w:type="dxa"/>
            <w:gridSpan w:val="2"/>
            <w:tcBorders>
              <w:top w:val="single" w:sz="4" w:space="0" w:color="auto"/>
              <w:right w:val="single" w:sz="4" w:space="0" w:color="auto"/>
            </w:tcBorders>
          </w:tcPr>
          <w:p w14:paraId="7B9FBBCE" w14:textId="77777777" w:rsidR="0039470E" w:rsidRPr="00573E78" w:rsidRDefault="0039470E" w:rsidP="00C373B5">
            <w:r>
              <w:t>50-00</w:t>
            </w:r>
          </w:p>
        </w:tc>
        <w:tc>
          <w:tcPr>
            <w:tcW w:w="424" w:type="dxa"/>
            <w:tcBorders>
              <w:top w:val="single" w:sz="4" w:space="0" w:color="auto"/>
              <w:left w:val="single" w:sz="4" w:space="0" w:color="auto"/>
            </w:tcBorders>
          </w:tcPr>
          <w:p w14:paraId="12BA3EA7" w14:textId="77777777" w:rsidR="0039470E" w:rsidRPr="00573E78" w:rsidRDefault="0039470E" w:rsidP="0039470E"/>
        </w:tc>
      </w:tr>
      <w:tr w:rsidR="0039470E" w:rsidRPr="00573E78" w14:paraId="4F0C81C6" w14:textId="4B95F29A" w:rsidTr="0039470E">
        <w:trPr>
          <w:trHeight w:val="70"/>
        </w:trPr>
        <w:tc>
          <w:tcPr>
            <w:tcW w:w="594" w:type="dxa"/>
            <w:vMerge w:val="restart"/>
          </w:tcPr>
          <w:p w14:paraId="00463F50" w14:textId="77777777" w:rsidR="0039470E" w:rsidRPr="00573E78" w:rsidRDefault="0039470E" w:rsidP="00C373B5">
            <w:r>
              <w:t>5</w:t>
            </w:r>
          </w:p>
        </w:tc>
        <w:tc>
          <w:tcPr>
            <w:tcW w:w="2960" w:type="dxa"/>
            <w:vMerge w:val="restart"/>
          </w:tcPr>
          <w:p w14:paraId="21F78395" w14:textId="77777777" w:rsidR="0039470E" w:rsidRPr="00573E78" w:rsidRDefault="0039470E" w:rsidP="00C373B5">
            <w:r>
              <w:t>Лёховский СДК</w:t>
            </w:r>
          </w:p>
        </w:tc>
        <w:tc>
          <w:tcPr>
            <w:tcW w:w="2962" w:type="dxa"/>
            <w:gridSpan w:val="2"/>
            <w:tcBorders>
              <w:bottom w:val="single" w:sz="4" w:space="0" w:color="auto"/>
            </w:tcBorders>
          </w:tcPr>
          <w:p w14:paraId="2F7FA25B" w14:textId="77777777" w:rsidR="0039470E" w:rsidRPr="00573E78" w:rsidRDefault="0039470E" w:rsidP="00C373B5">
            <w:r>
              <w:t>Новогодний бал-маскарад-дискотека</w:t>
            </w:r>
          </w:p>
        </w:tc>
        <w:tc>
          <w:tcPr>
            <w:tcW w:w="1559" w:type="dxa"/>
            <w:tcBorders>
              <w:bottom w:val="single" w:sz="4" w:space="0" w:color="auto"/>
            </w:tcBorders>
          </w:tcPr>
          <w:p w14:paraId="4E8439E6" w14:textId="77777777" w:rsidR="0039470E" w:rsidRDefault="0039470E" w:rsidP="00C373B5">
            <w:r w:rsidRPr="00F93F93">
              <w:t>шт.</w:t>
            </w:r>
          </w:p>
        </w:tc>
        <w:tc>
          <w:tcPr>
            <w:tcW w:w="1815" w:type="dxa"/>
            <w:gridSpan w:val="2"/>
            <w:tcBorders>
              <w:bottom w:val="single" w:sz="4" w:space="0" w:color="auto"/>
              <w:right w:val="single" w:sz="4" w:space="0" w:color="auto"/>
            </w:tcBorders>
          </w:tcPr>
          <w:p w14:paraId="41AE1947" w14:textId="77777777" w:rsidR="0039470E" w:rsidRPr="00573E78" w:rsidRDefault="0039470E" w:rsidP="00C373B5">
            <w:r>
              <w:t>100-00</w:t>
            </w:r>
          </w:p>
        </w:tc>
        <w:tc>
          <w:tcPr>
            <w:tcW w:w="424" w:type="dxa"/>
            <w:tcBorders>
              <w:left w:val="single" w:sz="4" w:space="0" w:color="auto"/>
              <w:bottom w:val="single" w:sz="4" w:space="0" w:color="auto"/>
            </w:tcBorders>
          </w:tcPr>
          <w:p w14:paraId="5288EB31" w14:textId="77777777" w:rsidR="0039470E" w:rsidRPr="00573E78" w:rsidRDefault="0039470E" w:rsidP="0039470E"/>
        </w:tc>
      </w:tr>
      <w:tr w:rsidR="0039470E" w:rsidRPr="00573E78" w14:paraId="341E1750" w14:textId="37970701" w:rsidTr="0039470E">
        <w:trPr>
          <w:trHeight w:val="105"/>
        </w:trPr>
        <w:tc>
          <w:tcPr>
            <w:tcW w:w="594" w:type="dxa"/>
            <w:vMerge/>
          </w:tcPr>
          <w:p w14:paraId="2DDB5FA0" w14:textId="77777777" w:rsidR="0039470E" w:rsidRPr="00573E78" w:rsidRDefault="0039470E" w:rsidP="00C373B5"/>
        </w:tc>
        <w:tc>
          <w:tcPr>
            <w:tcW w:w="2960" w:type="dxa"/>
            <w:vMerge/>
          </w:tcPr>
          <w:p w14:paraId="53F036AB" w14:textId="77777777" w:rsidR="0039470E" w:rsidRPr="00573E78" w:rsidRDefault="0039470E" w:rsidP="00C373B5"/>
        </w:tc>
        <w:tc>
          <w:tcPr>
            <w:tcW w:w="2962" w:type="dxa"/>
            <w:gridSpan w:val="2"/>
            <w:tcBorders>
              <w:top w:val="single" w:sz="4" w:space="0" w:color="auto"/>
            </w:tcBorders>
          </w:tcPr>
          <w:p w14:paraId="416E2B24" w14:textId="77777777" w:rsidR="0039470E" w:rsidRPr="00573E78" w:rsidRDefault="0039470E" w:rsidP="00C373B5">
            <w:r>
              <w:t>Дискотека</w:t>
            </w:r>
          </w:p>
        </w:tc>
        <w:tc>
          <w:tcPr>
            <w:tcW w:w="1559" w:type="dxa"/>
            <w:tcBorders>
              <w:top w:val="single" w:sz="4" w:space="0" w:color="auto"/>
            </w:tcBorders>
          </w:tcPr>
          <w:p w14:paraId="3A79E8EF" w14:textId="77777777" w:rsidR="0039470E" w:rsidRDefault="0039470E" w:rsidP="00C373B5">
            <w:r w:rsidRPr="00F93F93">
              <w:t>шт.</w:t>
            </w:r>
          </w:p>
        </w:tc>
        <w:tc>
          <w:tcPr>
            <w:tcW w:w="1815" w:type="dxa"/>
            <w:gridSpan w:val="2"/>
            <w:tcBorders>
              <w:top w:val="single" w:sz="4" w:space="0" w:color="auto"/>
              <w:right w:val="single" w:sz="4" w:space="0" w:color="auto"/>
            </w:tcBorders>
          </w:tcPr>
          <w:p w14:paraId="71E9DF08" w14:textId="77777777" w:rsidR="0039470E" w:rsidRPr="00573E78" w:rsidRDefault="0039470E" w:rsidP="00C373B5">
            <w:r>
              <w:t>50-00</w:t>
            </w:r>
          </w:p>
        </w:tc>
        <w:tc>
          <w:tcPr>
            <w:tcW w:w="424" w:type="dxa"/>
            <w:tcBorders>
              <w:top w:val="single" w:sz="4" w:space="0" w:color="auto"/>
              <w:left w:val="single" w:sz="4" w:space="0" w:color="auto"/>
            </w:tcBorders>
          </w:tcPr>
          <w:p w14:paraId="37F492B2" w14:textId="77777777" w:rsidR="0039470E" w:rsidRPr="00573E78" w:rsidRDefault="0039470E" w:rsidP="0039470E"/>
        </w:tc>
      </w:tr>
      <w:tr w:rsidR="0039470E" w:rsidRPr="00573E78" w14:paraId="659AAE8D" w14:textId="5A4526DD" w:rsidTr="0039470E">
        <w:trPr>
          <w:trHeight w:val="285"/>
        </w:trPr>
        <w:tc>
          <w:tcPr>
            <w:tcW w:w="594" w:type="dxa"/>
          </w:tcPr>
          <w:p w14:paraId="01713700" w14:textId="77777777" w:rsidR="0039470E" w:rsidRPr="00573E78" w:rsidRDefault="0039470E" w:rsidP="00C373B5">
            <w:r>
              <w:t>6</w:t>
            </w:r>
          </w:p>
        </w:tc>
        <w:tc>
          <w:tcPr>
            <w:tcW w:w="2960" w:type="dxa"/>
          </w:tcPr>
          <w:p w14:paraId="6F57B3CB" w14:textId="77777777" w:rsidR="0039470E" w:rsidRPr="00573E78" w:rsidRDefault="0039470E" w:rsidP="00C373B5">
            <w:r>
              <w:t>Ивановский клуб-библиотека</w:t>
            </w:r>
          </w:p>
        </w:tc>
        <w:tc>
          <w:tcPr>
            <w:tcW w:w="2962" w:type="dxa"/>
            <w:gridSpan w:val="2"/>
          </w:tcPr>
          <w:p w14:paraId="129966D0" w14:textId="77777777" w:rsidR="0039470E" w:rsidRPr="00573E78" w:rsidRDefault="0039470E" w:rsidP="00C373B5">
            <w:r>
              <w:t>Дискотека</w:t>
            </w:r>
          </w:p>
        </w:tc>
        <w:tc>
          <w:tcPr>
            <w:tcW w:w="1559" w:type="dxa"/>
          </w:tcPr>
          <w:p w14:paraId="220A0684" w14:textId="77777777" w:rsidR="0039470E" w:rsidRDefault="0039470E" w:rsidP="00C373B5">
            <w:r w:rsidRPr="00F93F93">
              <w:t>шт.</w:t>
            </w:r>
          </w:p>
        </w:tc>
        <w:tc>
          <w:tcPr>
            <w:tcW w:w="1815" w:type="dxa"/>
            <w:gridSpan w:val="2"/>
            <w:tcBorders>
              <w:right w:val="single" w:sz="4" w:space="0" w:color="auto"/>
            </w:tcBorders>
          </w:tcPr>
          <w:p w14:paraId="75A8BE55" w14:textId="77777777" w:rsidR="0039470E" w:rsidRPr="00573E78" w:rsidRDefault="0039470E" w:rsidP="00C373B5">
            <w:r>
              <w:t>30-00</w:t>
            </w:r>
          </w:p>
        </w:tc>
        <w:tc>
          <w:tcPr>
            <w:tcW w:w="424" w:type="dxa"/>
            <w:tcBorders>
              <w:left w:val="single" w:sz="4" w:space="0" w:color="auto"/>
            </w:tcBorders>
          </w:tcPr>
          <w:p w14:paraId="29F0CFA4" w14:textId="77777777" w:rsidR="0039470E" w:rsidRPr="00573E78" w:rsidRDefault="0039470E" w:rsidP="0039470E"/>
        </w:tc>
      </w:tr>
      <w:tr w:rsidR="0039470E" w:rsidRPr="00573E78" w14:paraId="788ABDE1" w14:textId="373E11C0" w:rsidTr="0039470E">
        <w:tc>
          <w:tcPr>
            <w:tcW w:w="594" w:type="dxa"/>
          </w:tcPr>
          <w:p w14:paraId="7A2731CF" w14:textId="77777777" w:rsidR="0039470E" w:rsidRPr="00573E78" w:rsidRDefault="0039470E" w:rsidP="00C373B5">
            <w:r>
              <w:t>7</w:t>
            </w:r>
          </w:p>
        </w:tc>
        <w:tc>
          <w:tcPr>
            <w:tcW w:w="2960" w:type="dxa"/>
          </w:tcPr>
          <w:p w14:paraId="4CAEC331" w14:textId="77777777" w:rsidR="0039470E" w:rsidRPr="00573E78" w:rsidRDefault="0039470E" w:rsidP="00C373B5">
            <w:r>
              <w:t>Щербинский сельский клуб</w:t>
            </w:r>
          </w:p>
        </w:tc>
        <w:tc>
          <w:tcPr>
            <w:tcW w:w="2962" w:type="dxa"/>
            <w:gridSpan w:val="2"/>
          </w:tcPr>
          <w:p w14:paraId="67830557" w14:textId="77777777" w:rsidR="0039470E" w:rsidRPr="00573E78" w:rsidRDefault="0039470E" w:rsidP="00C373B5">
            <w:r>
              <w:t>Дискотека</w:t>
            </w:r>
          </w:p>
        </w:tc>
        <w:tc>
          <w:tcPr>
            <w:tcW w:w="1559" w:type="dxa"/>
          </w:tcPr>
          <w:p w14:paraId="2870D2F1" w14:textId="77777777" w:rsidR="0039470E" w:rsidRDefault="0039470E" w:rsidP="00C373B5">
            <w:r w:rsidRPr="00F93F93">
              <w:t>шт.</w:t>
            </w:r>
          </w:p>
        </w:tc>
        <w:tc>
          <w:tcPr>
            <w:tcW w:w="1815" w:type="dxa"/>
            <w:gridSpan w:val="2"/>
            <w:tcBorders>
              <w:right w:val="single" w:sz="4" w:space="0" w:color="auto"/>
            </w:tcBorders>
          </w:tcPr>
          <w:p w14:paraId="0B593674" w14:textId="77777777" w:rsidR="0039470E" w:rsidRPr="00573E78" w:rsidRDefault="0039470E" w:rsidP="00C373B5">
            <w:r>
              <w:t>30-00</w:t>
            </w:r>
          </w:p>
        </w:tc>
        <w:tc>
          <w:tcPr>
            <w:tcW w:w="424" w:type="dxa"/>
            <w:tcBorders>
              <w:left w:val="single" w:sz="4" w:space="0" w:color="auto"/>
            </w:tcBorders>
          </w:tcPr>
          <w:p w14:paraId="633BB4FC" w14:textId="77777777" w:rsidR="0039470E" w:rsidRPr="00573E78" w:rsidRDefault="0039470E" w:rsidP="0039470E"/>
        </w:tc>
      </w:tr>
      <w:tr w:rsidR="0039470E" w:rsidRPr="00573E78" w14:paraId="32B3594D" w14:textId="75C4ED44" w:rsidTr="0039470E">
        <w:tc>
          <w:tcPr>
            <w:tcW w:w="594" w:type="dxa"/>
          </w:tcPr>
          <w:p w14:paraId="7DA35459" w14:textId="77777777" w:rsidR="0039470E" w:rsidRDefault="0039470E" w:rsidP="00C373B5">
            <w:r>
              <w:t>8</w:t>
            </w:r>
          </w:p>
        </w:tc>
        <w:tc>
          <w:tcPr>
            <w:tcW w:w="2960" w:type="dxa"/>
          </w:tcPr>
          <w:p w14:paraId="7DE7E505" w14:textId="77777777" w:rsidR="0039470E" w:rsidRDefault="0039470E" w:rsidP="00C373B5">
            <w:r>
              <w:t>Артёмовский сельский клуб</w:t>
            </w:r>
          </w:p>
        </w:tc>
        <w:tc>
          <w:tcPr>
            <w:tcW w:w="2962" w:type="dxa"/>
            <w:gridSpan w:val="2"/>
          </w:tcPr>
          <w:p w14:paraId="4449F969" w14:textId="77777777" w:rsidR="0039470E" w:rsidRDefault="0039470E" w:rsidP="00C373B5">
            <w:r>
              <w:t>Дискотека</w:t>
            </w:r>
          </w:p>
        </w:tc>
        <w:tc>
          <w:tcPr>
            <w:tcW w:w="1559" w:type="dxa"/>
          </w:tcPr>
          <w:p w14:paraId="64F21014" w14:textId="77777777" w:rsidR="0039470E" w:rsidRDefault="0039470E" w:rsidP="00C373B5">
            <w:r w:rsidRPr="00F93F93">
              <w:t>шт.</w:t>
            </w:r>
          </w:p>
        </w:tc>
        <w:tc>
          <w:tcPr>
            <w:tcW w:w="1815" w:type="dxa"/>
            <w:gridSpan w:val="2"/>
            <w:tcBorders>
              <w:right w:val="single" w:sz="4" w:space="0" w:color="auto"/>
            </w:tcBorders>
          </w:tcPr>
          <w:p w14:paraId="355FAE6D" w14:textId="77777777" w:rsidR="0039470E" w:rsidRDefault="0039470E" w:rsidP="00C373B5">
            <w:r>
              <w:t>30-00</w:t>
            </w:r>
          </w:p>
        </w:tc>
        <w:tc>
          <w:tcPr>
            <w:tcW w:w="424" w:type="dxa"/>
            <w:tcBorders>
              <w:left w:val="single" w:sz="4" w:space="0" w:color="auto"/>
            </w:tcBorders>
          </w:tcPr>
          <w:p w14:paraId="1ECF4257" w14:textId="77777777" w:rsidR="0039470E" w:rsidRDefault="0039470E" w:rsidP="0039470E"/>
        </w:tc>
      </w:tr>
      <w:tr w:rsidR="0039470E" w:rsidRPr="00573E78" w14:paraId="71D15729" w14:textId="3E2309F9" w:rsidTr="0039470E">
        <w:tc>
          <w:tcPr>
            <w:tcW w:w="594" w:type="dxa"/>
          </w:tcPr>
          <w:p w14:paraId="2575A050" w14:textId="77777777" w:rsidR="0039470E" w:rsidRDefault="0039470E" w:rsidP="00C373B5">
            <w:r>
              <w:t>9</w:t>
            </w:r>
          </w:p>
        </w:tc>
        <w:tc>
          <w:tcPr>
            <w:tcW w:w="2960" w:type="dxa"/>
          </w:tcPr>
          <w:p w14:paraId="2C93DF87" w14:textId="77777777" w:rsidR="0039470E" w:rsidRDefault="0039470E" w:rsidP="00C373B5">
            <w:r>
              <w:t>Ушаковский сельский клуб-библиотека</w:t>
            </w:r>
          </w:p>
        </w:tc>
        <w:tc>
          <w:tcPr>
            <w:tcW w:w="2962" w:type="dxa"/>
            <w:gridSpan w:val="2"/>
          </w:tcPr>
          <w:p w14:paraId="3FF2F5F1" w14:textId="77777777" w:rsidR="0039470E" w:rsidRDefault="0039470E" w:rsidP="00C373B5">
            <w:r>
              <w:t>Дискотека</w:t>
            </w:r>
          </w:p>
        </w:tc>
        <w:tc>
          <w:tcPr>
            <w:tcW w:w="1559" w:type="dxa"/>
          </w:tcPr>
          <w:p w14:paraId="66D1E55B" w14:textId="77777777" w:rsidR="0039470E" w:rsidRDefault="0039470E" w:rsidP="00C373B5">
            <w:r w:rsidRPr="009855A1">
              <w:t>шт.</w:t>
            </w:r>
          </w:p>
        </w:tc>
        <w:tc>
          <w:tcPr>
            <w:tcW w:w="1815" w:type="dxa"/>
            <w:gridSpan w:val="2"/>
            <w:tcBorders>
              <w:right w:val="single" w:sz="4" w:space="0" w:color="auto"/>
            </w:tcBorders>
          </w:tcPr>
          <w:p w14:paraId="1D58C6DA" w14:textId="77777777" w:rsidR="0039470E" w:rsidRDefault="0039470E" w:rsidP="00C373B5">
            <w:r>
              <w:t>30-00</w:t>
            </w:r>
          </w:p>
        </w:tc>
        <w:tc>
          <w:tcPr>
            <w:tcW w:w="424" w:type="dxa"/>
            <w:tcBorders>
              <w:left w:val="single" w:sz="4" w:space="0" w:color="auto"/>
            </w:tcBorders>
          </w:tcPr>
          <w:p w14:paraId="6142761D" w14:textId="77777777" w:rsidR="0039470E" w:rsidRDefault="0039470E" w:rsidP="0039470E"/>
        </w:tc>
      </w:tr>
      <w:tr w:rsidR="0039470E" w:rsidRPr="00573E78" w14:paraId="19860968" w14:textId="5F9D76B8" w:rsidTr="0039470E">
        <w:tc>
          <w:tcPr>
            <w:tcW w:w="594" w:type="dxa"/>
          </w:tcPr>
          <w:p w14:paraId="0709A20E" w14:textId="77777777" w:rsidR="0039470E" w:rsidRDefault="0039470E" w:rsidP="00C373B5">
            <w:r>
              <w:t>10</w:t>
            </w:r>
          </w:p>
        </w:tc>
        <w:tc>
          <w:tcPr>
            <w:tcW w:w="2960" w:type="dxa"/>
          </w:tcPr>
          <w:p w14:paraId="179AA4C4" w14:textId="77777777" w:rsidR="0039470E" w:rsidRDefault="0039470E" w:rsidP="00C373B5">
            <w:r>
              <w:t>Лобковский сельский клуб-библиотека</w:t>
            </w:r>
          </w:p>
        </w:tc>
        <w:tc>
          <w:tcPr>
            <w:tcW w:w="2962" w:type="dxa"/>
            <w:gridSpan w:val="2"/>
          </w:tcPr>
          <w:p w14:paraId="22AFB717" w14:textId="77777777" w:rsidR="0039470E" w:rsidRDefault="0039470E" w:rsidP="00C373B5">
            <w:r>
              <w:t>Дискотека</w:t>
            </w:r>
          </w:p>
        </w:tc>
        <w:tc>
          <w:tcPr>
            <w:tcW w:w="1559" w:type="dxa"/>
          </w:tcPr>
          <w:p w14:paraId="4A0FB68F" w14:textId="77777777" w:rsidR="0039470E" w:rsidRDefault="0039470E" w:rsidP="00C373B5">
            <w:r w:rsidRPr="009855A1">
              <w:t>шт.</w:t>
            </w:r>
          </w:p>
        </w:tc>
        <w:tc>
          <w:tcPr>
            <w:tcW w:w="1815" w:type="dxa"/>
            <w:gridSpan w:val="2"/>
            <w:tcBorders>
              <w:right w:val="single" w:sz="4" w:space="0" w:color="auto"/>
            </w:tcBorders>
          </w:tcPr>
          <w:p w14:paraId="57DB778C" w14:textId="77777777" w:rsidR="0039470E" w:rsidRDefault="0039470E" w:rsidP="00C373B5">
            <w:r>
              <w:t>30-00</w:t>
            </w:r>
          </w:p>
        </w:tc>
        <w:tc>
          <w:tcPr>
            <w:tcW w:w="424" w:type="dxa"/>
            <w:tcBorders>
              <w:left w:val="single" w:sz="4" w:space="0" w:color="auto"/>
            </w:tcBorders>
          </w:tcPr>
          <w:p w14:paraId="36E05E9D" w14:textId="77777777" w:rsidR="0039470E" w:rsidRDefault="0039470E" w:rsidP="0039470E"/>
        </w:tc>
      </w:tr>
      <w:tr w:rsidR="0039470E" w:rsidRPr="00573E78" w14:paraId="7FDBF3C0" w14:textId="4E0D2221" w:rsidTr="0039470E">
        <w:tc>
          <w:tcPr>
            <w:tcW w:w="594" w:type="dxa"/>
          </w:tcPr>
          <w:p w14:paraId="4623A290" w14:textId="77777777" w:rsidR="0039470E" w:rsidRDefault="0039470E" w:rsidP="00C373B5">
            <w:r>
              <w:t>11</w:t>
            </w:r>
          </w:p>
        </w:tc>
        <w:tc>
          <w:tcPr>
            <w:tcW w:w="2960" w:type="dxa"/>
          </w:tcPr>
          <w:p w14:paraId="60204899" w14:textId="77777777" w:rsidR="0039470E" w:rsidRDefault="0039470E" w:rsidP="00C373B5">
            <w:r>
              <w:t>Усовская модельная библиотека- клуб</w:t>
            </w:r>
          </w:p>
        </w:tc>
        <w:tc>
          <w:tcPr>
            <w:tcW w:w="2962" w:type="dxa"/>
            <w:gridSpan w:val="2"/>
          </w:tcPr>
          <w:p w14:paraId="518E1110" w14:textId="77777777" w:rsidR="0039470E" w:rsidRDefault="0039470E" w:rsidP="00C373B5">
            <w:r>
              <w:t>Дискотека</w:t>
            </w:r>
          </w:p>
        </w:tc>
        <w:tc>
          <w:tcPr>
            <w:tcW w:w="1559" w:type="dxa"/>
          </w:tcPr>
          <w:p w14:paraId="523179D7" w14:textId="77777777" w:rsidR="0039470E" w:rsidRDefault="0039470E" w:rsidP="00C373B5">
            <w:r w:rsidRPr="009855A1">
              <w:t>шт.</w:t>
            </w:r>
          </w:p>
        </w:tc>
        <w:tc>
          <w:tcPr>
            <w:tcW w:w="1665" w:type="dxa"/>
            <w:tcBorders>
              <w:right w:val="single" w:sz="4" w:space="0" w:color="auto"/>
            </w:tcBorders>
          </w:tcPr>
          <w:p w14:paraId="4F1BFD94" w14:textId="77777777" w:rsidR="0039470E" w:rsidRDefault="0039470E" w:rsidP="00C373B5">
            <w:r>
              <w:t>30-00</w:t>
            </w:r>
          </w:p>
        </w:tc>
        <w:tc>
          <w:tcPr>
            <w:tcW w:w="574" w:type="dxa"/>
            <w:gridSpan w:val="2"/>
            <w:tcBorders>
              <w:left w:val="single" w:sz="4" w:space="0" w:color="auto"/>
            </w:tcBorders>
          </w:tcPr>
          <w:p w14:paraId="68E32C6B" w14:textId="77777777" w:rsidR="0039470E" w:rsidRDefault="0039470E" w:rsidP="0039470E"/>
        </w:tc>
      </w:tr>
      <w:tr w:rsidR="0039470E" w:rsidRPr="00573E78" w14:paraId="11B9FDDF" w14:textId="22F313EE" w:rsidTr="0039470E">
        <w:tc>
          <w:tcPr>
            <w:tcW w:w="594" w:type="dxa"/>
          </w:tcPr>
          <w:p w14:paraId="3422F68D" w14:textId="77777777" w:rsidR="0039470E" w:rsidRDefault="0039470E" w:rsidP="00C373B5">
            <w:r>
              <w:t>12</w:t>
            </w:r>
          </w:p>
        </w:tc>
        <w:tc>
          <w:tcPr>
            <w:tcW w:w="2960" w:type="dxa"/>
          </w:tcPr>
          <w:p w14:paraId="3C5944FB" w14:textId="77777777" w:rsidR="0039470E" w:rsidRDefault="0039470E" w:rsidP="00C373B5">
            <w:r>
              <w:t>Трехалёвский сельский клуб</w:t>
            </w:r>
          </w:p>
        </w:tc>
        <w:tc>
          <w:tcPr>
            <w:tcW w:w="2962" w:type="dxa"/>
            <w:gridSpan w:val="2"/>
          </w:tcPr>
          <w:p w14:paraId="47B82F25" w14:textId="77777777" w:rsidR="0039470E" w:rsidRDefault="0039470E" w:rsidP="00C373B5">
            <w:r>
              <w:t>Дискотека</w:t>
            </w:r>
          </w:p>
        </w:tc>
        <w:tc>
          <w:tcPr>
            <w:tcW w:w="1559" w:type="dxa"/>
          </w:tcPr>
          <w:p w14:paraId="7FF56FBC" w14:textId="77777777" w:rsidR="0039470E" w:rsidRDefault="0039470E" w:rsidP="00C373B5">
            <w:r w:rsidRPr="009855A1">
              <w:t>шт.</w:t>
            </w:r>
          </w:p>
        </w:tc>
        <w:tc>
          <w:tcPr>
            <w:tcW w:w="1665" w:type="dxa"/>
            <w:tcBorders>
              <w:right w:val="single" w:sz="4" w:space="0" w:color="auto"/>
            </w:tcBorders>
          </w:tcPr>
          <w:p w14:paraId="05CC8293" w14:textId="77777777" w:rsidR="0039470E" w:rsidRDefault="0039470E" w:rsidP="00C373B5">
            <w:r>
              <w:t>30-00</w:t>
            </w:r>
          </w:p>
        </w:tc>
        <w:tc>
          <w:tcPr>
            <w:tcW w:w="574" w:type="dxa"/>
            <w:gridSpan w:val="2"/>
            <w:tcBorders>
              <w:left w:val="single" w:sz="4" w:space="0" w:color="auto"/>
            </w:tcBorders>
          </w:tcPr>
          <w:p w14:paraId="625057D1" w14:textId="77777777" w:rsidR="0039470E" w:rsidRDefault="0039470E" w:rsidP="0039470E"/>
        </w:tc>
      </w:tr>
      <w:tr w:rsidR="0039470E" w:rsidRPr="00573E78" w14:paraId="3491D4C1" w14:textId="6415E39D" w:rsidTr="0039470E">
        <w:tc>
          <w:tcPr>
            <w:tcW w:w="594" w:type="dxa"/>
          </w:tcPr>
          <w:p w14:paraId="274D1DE5" w14:textId="77777777" w:rsidR="0039470E" w:rsidRDefault="0039470E" w:rsidP="00C373B5">
            <w:r>
              <w:t>13</w:t>
            </w:r>
          </w:p>
        </w:tc>
        <w:tc>
          <w:tcPr>
            <w:tcW w:w="2960" w:type="dxa"/>
          </w:tcPr>
          <w:p w14:paraId="5480916A" w14:textId="77777777" w:rsidR="0039470E" w:rsidRDefault="0039470E" w:rsidP="00C373B5">
            <w:r>
              <w:t>Стаецкий сельский клуб-библиотека</w:t>
            </w:r>
          </w:p>
        </w:tc>
        <w:tc>
          <w:tcPr>
            <w:tcW w:w="2962" w:type="dxa"/>
            <w:gridSpan w:val="2"/>
          </w:tcPr>
          <w:p w14:paraId="63576453" w14:textId="77777777" w:rsidR="0039470E" w:rsidRDefault="0039470E" w:rsidP="00C373B5">
            <w:r>
              <w:t>Дискотека</w:t>
            </w:r>
          </w:p>
        </w:tc>
        <w:tc>
          <w:tcPr>
            <w:tcW w:w="1559" w:type="dxa"/>
          </w:tcPr>
          <w:p w14:paraId="2AB0B5AC" w14:textId="77777777" w:rsidR="0039470E" w:rsidRDefault="0039470E" w:rsidP="00C373B5">
            <w:r w:rsidRPr="009855A1">
              <w:t>шт.</w:t>
            </w:r>
          </w:p>
        </w:tc>
        <w:tc>
          <w:tcPr>
            <w:tcW w:w="1665" w:type="dxa"/>
            <w:tcBorders>
              <w:right w:val="single" w:sz="4" w:space="0" w:color="auto"/>
            </w:tcBorders>
          </w:tcPr>
          <w:p w14:paraId="58364214" w14:textId="77777777" w:rsidR="0039470E" w:rsidRDefault="0039470E" w:rsidP="00C373B5">
            <w:r>
              <w:t>30-00</w:t>
            </w:r>
          </w:p>
        </w:tc>
        <w:tc>
          <w:tcPr>
            <w:tcW w:w="574" w:type="dxa"/>
            <w:gridSpan w:val="2"/>
            <w:tcBorders>
              <w:left w:val="single" w:sz="4" w:space="0" w:color="auto"/>
            </w:tcBorders>
          </w:tcPr>
          <w:p w14:paraId="36C9EA9B" w14:textId="77777777" w:rsidR="0039470E" w:rsidRDefault="0039470E" w:rsidP="0039470E"/>
        </w:tc>
      </w:tr>
      <w:tr w:rsidR="0039470E" w:rsidRPr="00573E78" w14:paraId="0E661949" w14:textId="0D27EFC1" w:rsidTr="0039470E">
        <w:tc>
          <w:tcPr>
            <w:tcW w:w="594" w:type="dxa"/>
          </w:tcPr>
          <w:p w14:paraId="599BC1A2" w14:textId="77777777" w:rsidR="0039470E" w:rsidRDefault="0039470E" w:rsidP="00C373B5">
            <w:r>
              <w:t>14</w:t>
            </w:r>
          </w:p>
        </w:tc>
        <w:tc>
          <w:tcPr>
            <w:tcW w:w="2960" w:type="dxa"/>
          </w:tcPr>
          <w:p w14:paraId="476055AB" w14:textId="77777777" w:rsidR="0039470E" w:rsidRDefault="0039470E" w:rsidP="00C373B5">
            <w:r>
              <w:t>Дубровинский сельский клуб</w:t>
            </w:r>
          </w:p>
        </w:tc>
        <w:tc>
          <w:tcPr>
            <w:tcW w:w="2962" w:type="dxa"/>
            <w:gridSpan w:val="2"/>
          </w:tcPr>
          <w:p w14:paraId="55C35796" w14:textId="77777777" w:rsidR="0039470E" w:rsidRDefault="0039470E" w:rsidP="00C373B5">
            <w:r>
              <w:t>Дискотека</w:t>
            </w:r>
          </w:p>
        </w:tc>
        <w:tc>
          <w:tcPr>
            <w:tcW w:w="1559" w:type="dxa"/>
          </w:tcPr>
          <w:p w14:paraId="420406DC" w14:textId="77777777" w:rsidR="0039470E" w:rsidRDefault="0039470E" w:rsidP="00C373B5">
            <w:r w:rsidRPr="009855A1">
              <w:t>шт.</w:t>
            </w:r>
          </w:p>
        </w:tc>
        <w:tc>
          <w:tcPr>
            <w:tcW w:w="1665" w:type="dxa"/>
            <w:tcBorders>
              <w:right w:val="single" w:sz="4" w:space="0" w:color="auto"/>
            </w:tcBorders>
          </w:tcPr>
          <w:p w14:paraId="2F87F8F2" w14:textId="77777777" w:rsidR="0039470E" w:rsidRDefault="0039470E" w:rsidP="00C373B5">
            <w:r>
              <w:t>30-00</w:t>
            </w:r>
          </w:p>
        </w:tc>
        <w:tc>
          <w:tcPr>
            <w:tcW w:w="574" w:type="dxa"/>
            <w:gridSpan w:val="2"/>
            <w:tcBorders>
              <w:left w:val="single" w:sz="4" w:space="0" w:color="auto"/>
            </w:tcBorders>
          </w:tcPr>
          <w:p w14:paraId="50257DFA" w14:textId="77777777" w:rsidR="0039470E" w:rsidRDefault="0039470E" w:rsidP="0039470E"/>
        </w:tc>
      </w:tr>
      <w:tr w:rsidR="0039470E" w:rsidRPr="00573E78" w14:paraId="293F2D9B" w14:textId="4687A894" w:rsidTr="0039470E">
        <w:tc>
          <w:tcPr>
            <w:tcW w:w="594" w:type="dxa"/>
          </w:tcPr>
          <w:p w14:paraId="7DE4AFED" w14:textId="77777777" w:rsidR="0039470E" w:rsidRDefault="0039470E" w:rsidP="00C373B5">
            <w:r>
              <w:t>15</w:t>
            </w:r>
          </w:p>
        </w:tc>
        <w:tc>
          <w:tcPr>
            <w:tcW w:w="2960" w:type="dxa"/>
          </w:tcPr>
          <w:p w14:paraId="493E0FF5" w14:textId="77777777" w:rsidR="0039470E" w:rsidRDefault="0039470E" w:rsidP="00C373B5">
            <w:r>
              <w:t>Опухликовский сельский клуб</w:t>
            </w:r>
          </w:p>
        </w:tc>
        <w:tc>
          <w:tcPr>
            <w:tcW w:w="2962" w:type="dxa"/>
            <w:gridSpan w:val="2"/>
          </w:tcPr>
          <w:p w14:paraId="6CF70364" w14:textId="77777777" w:rsidR="0039470E" w:rsidRDefault="0039470E" w:rsidP="00C373B5">
            <w:r>
              <w:t>Дискотека</w:t>
            </w:r>
          </w:p>
        </w:tc>
        <w:tc>
          <w:tcPr>
            <w:tcW w:w="1559" w:type="dxa"/>
          </w:tcPr>
          <w:p w14:paraId="5B4A07EA" w14:textId="77777777" w:rsidR="0039470E" w:rsidRDefault="0039470E" w:rsidP="00C373B5">
            <w:r w:rsidRPr="009855A1">
              <w:t>шт.</w:t>
            </w:r>
          </w:p>
        </w:tc>
        <w:tc>
          <w:tcPr>
            <w:tcW w:w="1665" w:type="dxa"/>
            <w:tcBorders>
              <w:right w:val="single" w:sz="4" w:space="0" w:color="auto"/>
            </w:tcBorders>
          </w:tcPr>
          <w:p w14:paraId="421E8E20" w14:textId="77777777" w:rsidR="0039470E" w:rsidRDefault="0039470E" w:rsidP="00C373B5">
            <w:r>
              <w:t>30-00</w:t>
            </w:r>
          </w:p>
        </w:tc>
        <w:tc>
          <w:tcPr>
            <w:tcW w:w="574" w:type="dxa"/>
            <w:gridSpan w:val="2"/>
            <w:tcBorders>
              <w:left w:val="single" w:sz="4" w:space="0" w:color="auto"/>
            </w:tcBorders>
          </w:tcPr>
          <w:p w14:paraId="5D5B0078" w14:textId="77777777" w:rsidR="0039470E" w:rsidRDefault="0039470E" w:rsidP="0039470E"/>
        </w:tc>
      </w:tr>
      <w:tr w:rsidR="0039470E" w:rsidRPr="00573E78" w14:paraId="5A24AA4A" w14:textId="7FC87065" w:rsidTr="0039470E">
        <w:tc>
          <w:tcPr>
            <w:tcW w:w="594" w:type="dxa"/>
          </w:tcPr>
          <w:p w14:paraId="77C54DD3" w14:textId="77777777" w:rsidR="0039470E" w:rsidRDefault="0039470E" w:rsidP="00C373B5">
            <w:r>
              <w:t>16</w:t>
            </w:r>
          </w:p>
        </w:tc>
        <w:tc>
          <w:tcPr>
            <w:tcW w:w="2960" w:type="dxa"/>
          </w:tcPr>
          <w:p w14:paraId="67479288" w14:textId="77777777" w:rsidR="0039470E" w:rsidRDefault="0039470E" w:rsidP="00C373B5">
            <w:r>
              <w:t>Мошенинская сельская библиотека-клуб</w:t>
            </w:r>
          </w:p>
        </w:tc>
        <w:tc>
          <w:tcPr>
            <w:tcW w:w="2962" w:type="dxa"/>
            <w:gridSpan w:val="2"/>
          </w:tcPr>
          <w:p w14:paraId="3FCD676A" w14:textId="77777777" w:rsidR="0039470E" w:rsidRDefault="0039470E" w:rsidP="00C373B5">
            <w:r>
              <w:t>Дискотека</w:t>
            </w:r>
          </w:p>
        </w:tc>
        <w:tc>
          <w:tcPr>
            <w:tcW w:w="1559" w:type="dxa"/>
          </w:tcPr>
          <w:p w14:paraId="46051896" w14:textId="77777777" w:rsidR="0039470E" w:rsidRDefault="0039470E" w:rsidP="00C373B5">
            <w:r w:rsidRPr="009855A1">
              <w:t>шт.</w:t>
            </w:r>
          </w:p>
        </w:tc>
        <w:tc>
          <w:tcPr>
            <w:tcW w:w="1665" w:type="dxa"/>
            <w:tcBorders>
              <w:right w:val="single" w:sz="4" w:space="0" w:color="auto"/>
            </w:tcBorders>
          </w:tcPr>
          <w:p w14:paraId="4C8D0C7B" w14:textId="77777777" w:rsidR="0039470E" w:rsidRDefault="0039470E" w:rsidP="00C373B5">
            <w:r>
              <w:t>30-00</w:t>
            </w:r>
          </w:p>
        </w:tc>
        <w:tc>
          <w:tcPr>
            <w:tcW w:w="574" w:type="dxa"/>
            <w:gridSpan w:val="2"/>
            <w:tcBorders>
              <w:left w:val="single" w:sz="4" w:space="0" w:color="auto"/>
            </w:tcBorders>
          </w:tcPr>
          <w:p w14:paraId="478CDF2F" w14:textId="77777777" w:rsidR="0039470E" w:rsidRDefault="0039470E" w:rsidP="0039470E"/>
        </w:tc>
      </w:tr>
      <w:tr w:rsidR="0039470E" w:rsidRPr="00573E78" w14:paraId="05EFC53B" w14:textId="6DD78B54" w:rsidTr="0039470E">
        <w:tc>
          <w:tcPr>
            <w:tcW w:w="594" w:type="dxa"/>
          </w:tcPr>
          <w:p w14:paraId="4BA5D065" w14:textId="77777777" w:rsidR="0039470E" w:rsidRDefault="0039470E" w:rsidP="00C373B5">
            <w:r>
              <w:t>17</w:t>
            </w:r>
          </w:p>
        </w:tc>
        <w:tc>
          <w:tcPr>
            <w:tcW w:w="2960" w:type="dxa"/>
          </w:tcPr>
          <w:p w14:paraId="333881AB" w14:textId="77777777" w:rsidR="0039470E" w:rsidRDefault="0039470E" w:rsidP="00C373B5">
            <w:r>
              <w:t>Язненская сельская библиотека-клуб</w:t>
            </w:r>
          </w:p>
        </w:tc>
        <w:tc>
          <w:tcPr>
            <w:tcW w:w="2962" w:type="dxa"/>
            <w:gridSpan w:val="2"/>
          </w:tcPr>
          <w:p w14:paraId="19D341D5" w14:textId="77777777" w:rsidR="0039470E" w:rsidRDefault="0039470E" w:rsidP="00C373B5">
            <w:r>
              <w:t>Дискотека</w:t>
            </w:r>
          </w:p>
        </w:tc>
        <w:tc>
          <w:tcPr>
            <w:tcW w:w="1559" w:type="dxa"/>
          </w:tcPr>
          <w:p w14:paraId="58915182" w14:textId="77777777" w:rsidR="0039470E" w:rsidRDefault="0039470E" w:rsidP="00C373B5">
            <w:r w:rsidRPr="009855A1">
              <w:t>шт.</w:t>
            </w:r>
          </w:p>
        </w:tc>
        <w:tc>
          <w:tcPr>
            <w:tcW w:w="1665" w:type="dxa"/>
            <w:tcBorders>
              <w:right w:val="single" w:sz="4" w:space="0" w:color="auto"/>
            </w:tcBorders>
          </w:tcPr>
          <w:p w14:paraId="59F0CCDB" w14:textId="77777777" w:rsidR="0039470E" w:rsidRDefault="0039470E" w:rsidP="00C373B5">
            <w:r>
              <w:t>30-00</w:t>
            </w:r>
          </w:p>
        </w:tc>
        <w:tc>
          <w:tcPr>
            <w:tcW w:w="574" w:type="dxa"/>
            <w:gridSpan w:val="2"/>
            <w:tcBorders>
              <w:left w:val="single" w:sz="4" w:space="0" w:color="auto"/>
            </w:tcBorders>
          </w:tcPr>
          <w:p w14:paraId="01090949" w14:textId="77777777" w:rsidR="0039470E" w:rsidRDefault="0039470E" w:rsidP="0039470E"/>
        </w:tc>
      </w:tr>
      <w:tr w:rsidR="0039470E" w:rsidRPr="00573E78" w14:paraId="00E49CBB" w14:textId="762EEE84" w:rsidTr="0039470E">
        <w:tc>
          <w:tcPr>
            <w:tcW w:w="594" w:type="dxa"/>
          </w:tcPr>
          <w:p w14:paraId="5A6E097A" w14:textId="77777777" w:rsidR="0039470E" w:rsidRDefault="0039470E" w:rsidP="00C373B5">
            <w:r>
              <w:t>18</w:t>
            </w:r>
          </w:p>
        </w:tc>
        <w:tc>
          <w:tcPr>
            <w:tcW w:w="2960" w:type="dxa"/>
          </w:tcPr>
          <w:p w14:paraId="4A6E6B21" w14:textId="77777777" w:rsidR="0039470E" w:rsidRDefault="0039470E" w:rsidP="00C373B5">
            <w:r>
              <w:t>Пучковский сельский клуб-библиотека</w:t>
            </w:r>
          </w:p>
        </w:tc>
        <w:tc>
          <w:tcPr>
            <w:tcW w:w="2962" w:type="dxa"/>
            <w:gridSpan w:val="2"/>
          </w:tcPr>
          <w:p w14:paraId="0910BAB7" w14:textId="77777777" w:rsidR="0039470E" w:rsidRDefault="0039470E" w:rsidP="00C373B5">
            <w:r>
              <w:t>Дискотека</w:t>
            </w:r>
          </w:p>
        </w:tc>
        <w:tc>
          <w:tcPr>
            <w:tcW w:w="1559" w:type="dxa"/>
          </w:tcPr>
          <w:p w14:paraId="61D7BD45" w14:textId="77777777" w:rsidR="0039470E" w:rsidRDefault="0039470E" w:rsidP="00C373B5">
            <w:r w:rsidRPr="009855A1">
              <w:t>шт.</w:t>
            </w:r>
          </w:p>
        </w:tc>
        <w:tc>
          <w:tcPr>
            <w:tcW w:w="1665" w:type="dxa"/>
            <w:tcBorders>
              <w:right w:val="single" w:sz="4" w:space="0" w:color="auto"/>
            </w:tcBorders>
          </w:tcPr>
          <w:p w14:paraId="2C84E226" w14:textId="77777777" w:rsidR="0039470E" w:rsidRDefault="0039470E" w:rsidP="00C373B5">
            <w:r>
              <w:t>30-00</w:t>
            </w:r>
          </w:p>
        </w:tc>
        <w:tc>
          <w:tcPr>
            <w:tcW w:w="574" w:type="dxa"/>
            <w:gridSpan w:val="2"/>
            <w:tcBorders>
              <w:left w:val="single" w:sz="4" w:space="0" w:color="auto"/>
            </w:tcBorders>
          </w:tcPr>
          <w:p w14:paraId="01813F82" w14:textId="77777777" w:rsidR="0039470E" w:rsidRDefault="0039470E" w:rsidP="0039470E"/>
        </w:tc>
      </w:tr>
      <w:tr w:rsidR="0039470E" w:rsidRPr="00573E78" w14:paraId="556CE200" w14:textId="18BEB4FF" w:rsidTr="0039470E">
        <w:tc>
          <w:tcPr>
            <w:tcW w:w="594" w:type="dxa"/>
          </w:tcPr>
          <w:p w14:paraId="5D5D6C00" w14:textId="77777777" w:rsidR="0039470E" w:rsidRDefault="0039470E" w:rsidP="00C373B5">
            <w:r>
              <w:lastRenderedPageBreak/>
              <w:t>19</w:t>
            </w:r>
          </w:p>
        </w:tc>
        <w:tc>
          <w:tcPr>
            <w:tcW w:w="2960" w:type="dxa"/>
          </w:tcPr>
          <w:p w14:paraId="6405336F" w14:textId="77777777" w:rsidR="0039470E" w:rsidRDefault="0039470E" w:rsidP="00C373B5">
            <w:r>
              <w:t>Кошелёвский сельский клуб-библиотека</w:t>
            </w:r>
          </w:p>
        </w:tc>
        <w:tc>
          <w:tcPr>
            <w:tcW w:w="2962" w:type="dxa"/>
            <w:gridSpan w:val="2"/>
          </w:tcPr>
          <w:p w14:paraId="36932329" w14:textId="77777777" w:rsidR="0039470E" w:rsidRDefault="0039470E" w:rsidP="00C373B5">
            <w:r>
              <w:t>Дискотека</w:t>
            </w:r>
          </w:p>
        </w:tc>
        <w:tc>
          <w:tcPr>
            <w:tcW w:w="1559" w:type="dxa"/>
          </w:tcPr>
          <w:p w14:paraId="45B89CB5" w14:textId="77777777" w:rsidR="0039470E" w:rsidRDefault="0039470E" w:rsidP="00C373B5">
            <w:r w:rsidRPr="009855A1">
              <w:t>шт.</w:t>
            </w:r>
          </w:p>
        </w:tc>
        <w:tc>
          <w:tcPr>
            <w:tcW w:w="1665" w:type="dxa"/>
            <w:tcBorders>
              <w:right w:val="single" w:sz="4" w:space="0" w:color="auto"/>
            </w:tcBorders>
          </w:tcPr>
          <w:p w14:paraId="5660AA2A" w14:textId="77777777" w:rsidR="0039470E" w:rsidRDefault="0039470E" w:rsidP="00C373B5">
            <w:r>
              <w:t>30-00</w:t>
            </w:r>
          </w:p>
        </w:tc>
        <w:tc>
          <w:tcPr>
            <w:tcW w:w="574" w:type="dxa"/>
            <w:gridSpan w:val="2"/>
            <w:tcBorders>
              <w:left w:val="single" w:sz="4" w:space="0" w:color="auto"/>
            </w:tcBorders>
          </w:tcPr>
          <w:p w14:paraId="67324F02" w14:textId="77777777" w:rsidR="0039470E" w:rsidRDefault="0039470E" w:rsidP="0039470E"/>
        </w:tc>
      </w:tr>
      <w:tr w:rsidR="0039470E" w:rsidRPr="00573E78" w14:paraId="708928E4" w14:textId="31CCB4BB" w:rsidTr="0039470E">
        <w:trPr>
          <w:trHeight w:val="270"/>
        </w:trPr>
        <w:tc>
          <w:tcPr>
            <w:tcW w:w="594" w:type="dxa"/>
            <w:vMerge w:val="restart"/>
          </w:tcPr>
          <w:p w14:paraId="4D27048C" w14:textId="77777777" w:rsidR="0039470E" w:rsidRDefault="0039470E" w:rsidP="00C373B5">
            <w:r>
              <w:t>21</w:t>
            </w:r>
          </w:p>
        </w:tc>
        <w:tc>
          <w:tcPr>
            <w:tcW w:w="2960" w:type="dxa"/>
            <w:vMerge w:val="restart"/>
          </w:tcPr>
          <w:p w14:paraId="6CE653EF" w14:textId="77777777" w:rsidR="0039470E" w:rsidRDefault="0039470E" w:rsidP="00C373B5">
            <w:r>
              <w:t>Центральная районная библиотека</w:t>
            </w:r>
          </w:p>
          <w:p w14:paraId="5B2EF94D" w14:textId="77777777" w:rsidR="0039470E" w:rsidRDefault="0039470E" w:rsidP="00C373B5"/>
          <w:p w14:paraId="341ED404" w14:textId="77777777" w:rsidR="0039470E" w:rsidRDefault="0039470E" w:rsidP="00C373B5"/>
        </w:tc>
        <w:tc>
          <w:tcPr>
            <w:tcW w:w="2962" w:type="dxa"/>
            <w:gridSpan w:val="2"/>
            <w:tcBorders>
              <w:bottom w:val="single" w:sz="4" w:space="0" w:color="auto"/>
            </w:tcBorders>
          </w:tcPr>
          <w:p w14:paraId="1DB87D83" w14:textId="77777777" w:rsidR="0039470E" w:rsidRDefault="0039470E" w:rsidP="00C373B5">
            <w:r>
              <w:t>Пени за невозвращённую в установленный срок литературу.</w:t>
            </w:r>
          </w:p>
        </w:tc>
        <w:tc>
          <w:tcPr>
            <w:tcW w:w="1559" w:type="dxa"/>
            <w:tcBorders>
              <w:bottom w:val="single" w:sz="4" w:space="0" w:color="auto"/>
            </w:tcBorders>
          </w:tcPr>
          <w:p w14:paraId="49B3DF2F" w14:textId="23E7966A" w:rsidR="0039470E" w:rsidRDefault="00A118F3" w:rsidP="00C373B5">
            <w:r>
              <w:t>Ш</w:t>
            </w:r>
            <w:r w:rsidR="0039470E">
              <w:t>т.</w:t>
            </w:r>
          </w:p>
        </w:tc>
        <w:tc>
          <w:tcPr>
            <w:tcW w:w="1665" w:type="dxa"/>
            <w:tcBorders>
              <w:bottom w:val="single" w:sz="4" w:space="0" w:color="auto"/>
              <w:right w:val="single" w:sz="4" w:space="0" w:color="auto"/>
            </w:tcBorders>
          </w:tcPr>
          <w:p w14:paraId="1485EAB0" w14:textId="77777777" w:rsidR="0039470E" w:rsidRDefault="0039470E" w:rsidP="00C373B5">
            <w:r>
              <w:t>0-40</w:t>
            </w:r>
          </w:p>
        </w:tc>
        <w:tc>
          <w:tcPr>
            <w:tcW w:w="574" w:type="dxa"/>
            <w:gridSpan w:val="2"/>
            <w:tcBorders>
              <w:left w:val="single" w:sz="4" w:space="0" w:color="auto"/>
              <w:bottom w:val="single" w:sz="4" w:space="0" w:color="auto"/>
            </w:tcBorders>
          </w:tcPr>
          <w:p w14:paraId="153E3B15" w14:textId="77777777" w:rsidR="0039470E" w:rsidRDefault="0039470E" w:rsidP="0039470E"/>
        </w:tc>
      </w:tr>
      <w:tr w:rsidR="0039470E" w:rsidRPr="00573E78" w14:paraId="0D8FEA47" w14:textId="4A03CA29" w:rsidTr="0039470E">
        <w:trPr>
          <w:trHeight w:val="270"/>
        </w:trPr>
        <w:tc>
          <w:tcPr>
            <w:tcW w:w="594" w:type="dxa"/>
            <w:vMerge/>
          </w:tcPr>
          <w:p w14:paraId="58F2B38E" w14:textId="77777777" w:rsidR="0039470E" w:rsidRDefault="0039470E" w:rsidP="00C373B5"/>
        </w:tc>
        <w:tc>
          <w:tcPr>
            <w:tcW w:w="2960" w:type="dxa"/>
            <w:vMerge/>
          </w:tcPr>
          <w:p w14:paraId="71DF2AD2" w14:textId="77777777" w:rsidR="0039470E" w:rsidRDefault="0039470E" w:rsidP="00C373B5"/>
        </w:tc>
        <w:tc>
          <w:tcPr>
            <w:tcW w:w="2962" w:type="dxa"/>
            <w:gridSpan w:val="2"/>
            <w:tcBorders>
              <w:bottom w:val="single" w:sz="4" w:space="0" w:color="auto"/>
            </w:tcBorders>
          </w:tcPr>
          <w:p w14:paraId="197AAB22" w14:textId="77777777" w:rsidR="0039470E" w:rsidRDefault="0039470E" w:rsidP="00C373B5">
            <w:r>
              <w:t>Редактирование библиографического списка заказчика</w:t>
            </w:r>
          </w:p>
        </w:tc>
        <w:tc>
          <w:tcPr>
            <w:tcW w:w="1559" w:type="dxa"/>
            <w:tcBorders>
              <w:bottom w:val="single" w:sz="4" w:space="0" w:color="auto"/>
            </w:tcBorders>
          </w:tcPr>
          <w:p w14:paraId="1204001C" w14:textId="77777777" w:rsidR="0039470E" w:rsidRDefault="0039470E" w:rsidP="00C373B5">
            <w:r>
              <w:t>шт.</w:t>
            </w:r>
          </w:p>
        </w:tc>
        <w:tc>
          <w:tcPr>
            <w:tcW w:w="1665" w:type="dxa"/>
            <w:tcBorders>
              <w:bottom w:val="single" w:sz="4" w:space="0" w:color="auto"/>
              <w:right w:val="single" w:sz="4" w:space="0" w:color="auto"/>
            </w:tcBorders>
          </w:tcPr>
          <w:p w14:paraId="3E84F3F6" w14:textId="77777777" w:rsidR="0039470E" w:rsidRDefault="0039470E" w:rsidP="00C373B5">
            <w:r>
              <w:t>10-00</w:t>
            </w:r>
          </w:p>
        </w:tc>
        <w:tc>
          <w:tcPr>
            <w:tcW w:w="574" w:type="dxa"/>
            <w:gridSpan w:val="2"/>
            <w:tcBorders>
              <w:left w:val="single" w:sz="4" w:space="0" w:color="auto"/>
              <w:bottom w:val="single" w:sz="4" w:space="0" w:color="auto"/>
            </w:tcBorders>
          </w:tcPr>
          <w:p w14:paraId="0E6F74D1" w14:textId="77777777" w:rsidR="0039470E" w:rsidRDefault="0039470E" w:rsidP="0039470E"/>
        </w:tc>
      </w:tr>
      <w:tr w:rsidR="0039470E" w:rsidRPr="00573E78" w14:paraId="67674255" w14:textId="4C589DFA" w:rsidTr="0039470E">
        <w:trPr>
          <w:trHeight w:val="270"/>
        </w:trPr>
        <w:tc>
          <w:tcPr>
            <w:tcW w:w="594" w:type="dxa"/>
            <w:vMerge/>
          </w:tcPr>
          <w:p w14:paraId="651B6B53" w14:textId="77777777" w:rsidR="0039470E" w:rsidRDefault="0039470E" w:rsidP="00C373B5"/>
        </w:tc>
        <w:tc>
          <w:tcPr>
            <w:tcW w:w="2960" w:type="dxa"/>
            <w:vMerge/>
          </w:tcPr>
          <w:p w14:paraId="67F13E92" w14:textId="77777777" w:rsidR="0039470E" w:rsidRDefault="0039470E" w:rsidP="00C373B5"/>
        </w:tc>
        <w:tc>
          <w:tcPr>
            <w:tcW w:w="2962" w:type="dxa"/>
            <w:gridSpan w:val="2"/>
            <w:tcBorders>
              <w:bottom w:val="single" w:sz="4" w:space="0" w:color="auto"/>
            </w:tcBorders>
          </w:tcPr>
          <w:p w14:paraId="2CFA44B3" w14:textId="77777777" w:rsidR="0039470E" w:rsidRDefault="0039470E" w:rsidP="00C373B5">
            <w:r>
              <w:t>Составление тематического библиографического списка</w:t>
            </w:r>
          </w:p>
        </w:tc>
        <w:tc>
          <w:tcPr>
            <w:tcW w:w="1559" w:type="dxa"/>
            <w:tcBorders>
              <w:bottom w:val="single" w:sz="4" w:space="0" w:color="auto"/>
            </w:tcBorders>
          </w:tcPr>
          <w:p w14:paraId="182A62D1" w14:textId="77777777" w:rsidR="0039470E" w:rsidRDefault="0039470E" w:rsidP="00C373B5">
            <w:r>
              <w:t>шт.</w:t>
            </w:r>
          </w:p>
        </w:tc>
        <w:tc>
          <w:tcPr>
            <w:tcW w:w="1665" w:type="dxa"/>
            <w:tcBorders>
              <w:bottom w:val="single" w:sz="4" w:space="0" w:color="auto"/>
              <w:right w:val="single" w:sz="4" w:space="0" w:color="auto"/>
            </w:tcBorders>
          </w:tcPr>
          <w:p w14:paraId="2D1DB2F6" w14:textId="77777777" w:rsidR="0039470E" w:rsidRDefault="0039470E" w:rsidP="00C373B5">
            <w:r>
              <w:t>50-00</w:t>
            </w:r>
          </w:p>
        </w:tc>
        <w:tc>
          <w:tcPr>
            <w:tcW w:w="574" w:type="dxa"/>
            <w:gridSpan w:val="2"/>
            <w:tcBorders>
              <w:left w:val="single" w:sz="4" w:space="0" w:color="auto"/>
              <w:bottom w:val="single" w:sz="4" w:space="0" w:color="auto"/>
            </w:tcBorders>
          </w:tcPr>
          <w:p w14:paraId="7EB163FF" w14:textId="77777777" w:rsidR="0039470E" w:rsidRDefault="0039470E" w:rsidP="0039470E"/>
        </w:tc>
      </w:tr>
      <w:tr w:rsidR="0039470E" w:rsidRPr="00573E78" w14:paraId="5C9FF0BF" w14:textId="34A88D98" w:rsidTr="0039470E">
        <w:trPr>
          <w:trHeight w:val="270"/>
        </w:trPr>
        <w:tc>
          <w:tcPr>
            <w:tcW w:w="594" w:type="dxa"/>
            <w:vMerge/>
          </w:tcPr>
          <w:p w14:paraId="7F68B534" w14:textId="77777777" w:rsidR="0039470E" w:rsidRDefault="0039470E" w:rsidP="00C373B5"/>
        </w:tc>
        <w:tc>
          <w:tcPr>
            <w:tcW w:w="2960" w:type="dxa"/>
            <w:vMerge/>
          </w:tcPr>
          <w:p w14:paraId="6EFC9588" w14:textId="77777777" w:rsidR="0039470E" w:rsidRDefault="0039470E" w:rsidP="00C373B5"/>
        </w:tc>
        <w:tc>
          <w:tcPr>
            <w:tcW w:w="2962" w:type="dxa"/>
            <w:gridSpan w:val="2"/>
            <w:tcBorders>
              <w:bottom w:val="single" w:sz="4" w:space="0" w:color="auto"/>
            </w:tcBorders>
          </w:tcPr>
          <w:p w14:paraId="6B01762B" w14:textId="77777777" w:rsidR="0039470E" w:rsidRDefault="0039470E" w:rsidP="00C373B5">
            <w:r>
              <w:t>Сканирование текста, изображение</w:t>
            </w:r>
          </w:p>
        </w:tc>
        <w:tc>
          <w:tcPr>
            <w:tcW w:w="1559" w:type="dxa"/>
            <w:tcBorders>
              <w:bottom w:val="single" w:sz="4" w:space="0" w:color="auto"/>
            </w:tcBorders>
          </w:tcPr>
          <w:p w14:paraId="321F41E3" w14:textId="77777777" w:rsidR="0039470E" w:rsidRDefault="0039470E" w:rsidP="00C373B5">
            <w:r>
              <w:t>шт.</w:t>
            </w:r>
          </w:p>
        </w:tc>
        <w:tc>
          <w:tcPr>
            <w:tcW w:w="1665" w:type="dxa"/>
            <w:tcBorders>
              <w:bottom w:val="single" w:sz="4" w:space="0" w:color="auto"/>
              <w:right w:val="single" w:sz="4" w:space="0" w:color="auto"/>
            </w:tcBorders>
          </w:tcPr>
          <w:p w14:paraId="742F7B73" w14:textId="77777777" w:rsidR="0039470E" w:rsidRDefault="0039470E" w:rsidP="00C373B5">
            <w:r>
              <w:t>10-00</w:t>
            </w:r>
          </w:p>
        </w:tc>
        <w:tc>
          <w:tcPr>
            <w:tcW w:w="574" w:type="dxa"/>
            <w:gridSpan w:val="2"/>
            <w:tcBorders>
              <w:left w:val="single" w:sz="4" w:space="0" w:color="auto"/>
              <w:bottom w:val="single" w:sz="4" w:space="0" w:color="auto"/>
            </w:tcBorders>
          </w:tcPr>
          <w:p w14:paraId="414CBF02" w14:textId="77777777" w:rsidR="0039470E" w:rsidRDefault="0039470E" w:rsidP="0039470E"/>
        </w:tc>
      </w:tr>
      <w:tr w:rsidR="0039470E" w:rsidRPr="00573E78" w14:paraId="4E0C737E" w14:textId="2EA27FD1" w:rsidTr="0039470E">
        <w:trPr>
          <w:trHeight w:val="270"/>
        </w:trPr>
        <w:tc>
          <w:tcPr>
            <w:tcW w:w="594" w:type="dxa"/>
            <w:vMerge/>
          </w:tcPr>
          <w:p w14:paraId="7EE3C6E5" w14:textId="77777777" w:rsidR="0039470E" w:rsidRDefault="0039470E" w:rsidP="00C373B5"/>
        </w:tc>
        <w:tc>
          <w:tcPr>
            <w:tcW w:w="2960" w:type="dxa"/>
            <w:vMerge/>
          </w:tcPr>
          <w:p w14:paraId="03523488" w14:textId="77777777" w:rsidR="0039470E" w:rsidRDefault="0039470E" w:rsidP="00C373B5"/>
        </w:tc>
        <w:tc>
          <w:tcPr>
            <w:tcW w:w="2962" w:type="dxa"/>
            <w:gridSpan w:val="2"/>
            <w:tcBorders>
              <w:bottom w:val="single" w:sz="4" w:space="0" w:color="auto"/>
            </w:tcBorders>
          </w:tcPr>
          <w:p w14:paraId="03B60A45" w14:textId="77777777" w:rsidR="0039470E" w:rsidRDefault="0039470E" w:rsidP="00C373B5">
            <w:r>
              <w:t xml:space="preserve">Оформление титульного листка </w:t>
            </w:r>
          </w:p>
        </w:tc>
        <w:tc>
          <w:tcPr>
            <w:tcW w:w="1559" w:type="dxa"/>
            <w:tcBorders>
              <w:bottom w:val="single" w:sz="4" w:space="0" w:color="auto"/>
            </w:tcBorders>
          </w:tcPr>
          <w:p w14:paraId="79B4A9C5" w14:textId="77777777" w:rsidR="0039470E" w:rsidRDefault="0039470E" w:rsidP="00C373B5">
            <w:r>
              <w:t>шт.</w:t>
            </w:r>
          </w:p>
        </w:tc>
        <w:tc>
          <w:tcPr>
            <w:tcW w:w="1665" w:type="dxa"/>
            <w:tcBorders>
              <w:bottom w:val="single" w:sz="4" w:space="0" w:color="auto"/>
              <w:right w:val="single" w:sz="4" w:space="0" w:color="auto"/>
            </w:tcBorders>
          </w:tcPr>
          <w:p w14:paraId="22E1DDF3" w14:textId="77777777" w:rsidR="0039470E" w:rsidRDefault="0039470E" w:rsidP="00C373B5">
            <w:r>
              <w:t>20-00</w:t>
            </w:r>
          </w:p>
        </w:tc>
        <w:tc>
          <w:tcPr>
            <w:tcW w:w="574" w:type="dxa"/>
            <w:gridSpan w:val="2"/>
            <w:tcBorders>
              <w:left w:val="single" w:sz="4" w:space="0" w:color="auto"/>
              <w:bottom w:val="single" w:sz="4" w:space="0" w:color="auto"/>
            </w:tcBorders>
          </w:tcPr>
          <w:p w14:paraId="2B0E4BB2" w14:textId="77777777" w:rsidR="0039470E" w:rsidRDefault="0039470E" w:rsidP="0039470E"/>
        </w:tc>
      </w:tr>
      <w:tr w:rsidR="0039470E" w:rsidRPr="00573E78" w14:paraId="25222F01" w14:textId="704A1971" w:rsidTr="0039470E">
        <w:trPr>
          <w:trHeight w:val="270"/>
        </w:trPr>
        <w:tc>
          <w:tcPr>
            <w:tcW w:w="594" w:type="dxa"/>
            <w:vMerge/>
          </w:tcPr>
          <w:p w14:paraId="4EB775CD" w14:textId="77777777" w:rsidR="0039470E" w:rsidRDefault="0039470E" w:rsidP="00C373B5"/>
        </w:tc>
        <w:tc>
          <w:tcPr>
            <w:tcW w:w="2960" w:type="dxa"/>
            <w:vMerge/>
          </w:tcPr>
          <w:p w14:paraId="6F2F08D2" w14:textId="77777777" w:rsidR="0039470E" w:rsidRDefault="0039470E" w:rsidP="00C373B5"/>
        </w:tc>
        <w:tc>
          <w:tcPr>
            <w:tcW w:w="2962" w:type="dxa"/>
            <w:gridSpan w:val="2"/>
            <w:tcBorders>
              <w:top w:val="single" w:sz="4" w:space="0" w:color="auto"/>
              <w:bottom w:val="single" w:sz="4" w:space="0" w:color="auto"/>
            </w:tcBorders>
          </w:tcPr>
          <w:p w14:paraId="7A7247D6" w14:textId="77777777" w:rsidR="0039470E" w:rsidRDefault="0039470E" w:rsidP="00C373B5">
            <w:r>
              <w:t>Снятие документов на ксероксе (документ с одной стороны)</w:t>
            </w:r>
          </w:p>
        </w:tc>
        <w:tc>
          <w:tcPr>
            <w:tcW w:w="1559" w:type="dxa"/>
            <w:tcBorders>
              <w:top w:val="single" w:sz="4" w:space="0" w:color="auto"/>
              <w:bottom w:val="single" w:sz="4" w:space="0" w:color="auto"/>
            </w:tcBorders>
          </w:tcPr>
          <w:p w14:paraId="0D3ADE26" w14:textId="77777777" w:rsidR="0039470E" w:rsidRDefault="0039470E" w:rsidP="00C373B5">
            <w:r>
              <w:t>Одна страница</w:t>
            </w:r>
          </w:p>
        </w:tc>
        <w:tc>
          <w:tcPr>
            <w:tcW w:w="1665" w:type="dxa"/>
            <w:tcBorders>
              <w:top w:val="single" w:sz="4" w:space="0" w:color="auto"/>
              <w:bottom w:val="single" w:sz="4" w:space="0" w:color="auto"/>
              <w:right w:val="single" w:sz="4" w:space="0" w:color="auto"/>
            </w:tcBorders>
          </w:tcPr>
          <w:p w14:paraId="2668FF98" w14:textId="77777777" w:rsidR="0039470E" w:rsidRDefault="0039470E" w:rsidP="00C373B5">
            <w:r>
              <w:t>6-00</w:t>
            </w:r>
          </w:p>
        </w:tc>
        <w:tc>
          <w:tcPr>
            <w:tcW w:w="574" w:type="dxa"/>
            <w:gridSpan w:val="2"/>
            <w:tcBorders>
              <w:top w:val="single" w:sz="4" w:space="0" w:color="auto"/>
              <w:left w:val="single" w:sz="4" w:space="0" w:color="auto"/>
              <w:bottom w:val="single" w:sz="4" w:space="0" w:color="auto"/>
            </w:tcBorders>
          </w:tcPr>
          <w:p w14:paraId="65BEF2CB" w14:textId="77777777" w:rsidR="0039470E" w:rsidRDefault="0039470E" w:rsidP="0039470E"/>
        </w:tc>
      </w:tr>
      <w:tr w:rsidR="0039470E" w:rsidRPr="00573E78" w14:paraId="597C094F" w14:textId="63AF6AB7" w:rsidTr="0039470E">
        <w:trPr>
          <w:trHeight w:val="270"/>
        </w:trPr>
        <w:tc>
          <w:tcPr>
            <w:tcW w:w="594" w:type="dxa"/>
            <w:vMerge/>
          </w:tcPr>
          <w:p w14:paraId="2B720977" w14:textId="77777777" w:rsidR="0039470E" w:rsidRDefault="0039470E" w:rsidP="00C373B5"/>
        </w:tc>
        <w:tc>
          <w:tcPr>
            <w:tcW w:w="2960" w:type="dxa"/>
            <w:vMerge/>
          </w:tcPr>
          <w:p w14:paraId="50E1D460" w14:textId="77777777" w:rsidR="0039470E" w:rsidRDefault="0039470E" w:rsidP="00C373B5"/>
        </w:tc>
        <w:tc>
          <w:tcPr>
            <w:tcW w:w="2962" w:type="dxa"/>
            <w:gridSpan w:val="2"/>
            <w:tcBorders>
              <w:top w:val="single" w:sz="4" w:space="0" w:color="auto"/>
              <w:bottom w:val="single" w:sz="4" w:space="0" w:color="auto"/>
            </w:tcBorders>
          </w:tcPr>
          <w:p w14:paraId="029D3EEB" w14:textId="77777777" w:rsidR="0039470E" w:rsidRDefault="0039470E" w:rsidP="00C373B5">
            <w:r>
              <w:t>Снятие документов на ксероксе ( с двух сторон)</w:t>
            </w:r>
          </w:p>
        </w:tc>
        <w:tc>
          <w:tcPr>
            <w:tcW w:w="1559" w:type="dxa"/>
            <w:tcBorders>
              <w:top w:val="single" w:sz="4" w:space="0" w:color="auto"/>
              <w:bottom w:val="single" w:sz="4" w:space="0" w:color="auto"/>
            </w:tcBorders>
          </w:tcPr>
          <w:p w14:paraId="65838141" w14:textId="77777777" w:rsidR="0039470E" w:rsidRDefault="0039470E" w:rsidP="00C373B5">
            <w:r>
              <w:t>Один лист</w:t>
            </w:r>
          </w:p>
        </w:tc>
        <w:tc>
          <w:tcPr>
            <w:tcW w:w="1665" w:type="dxa"/>
            <w:tcBorders>
              <w:top w:val="single" w:sz="4" w:space="0" w:color="auto"/>
              <w:bottom w:val="single" w:sz="4" w:space="0" w:color="auto"/>
              <w:right w:val="single" w:sz="4" w:space="0" w:color="auto"/>
            </w:tcBorders>
          </w:tcPr>
          <w:p w14:paraId="01028A30" w14:textId="77777777" w:rsidR="0039470E" w:rsidRDefault="0039470E" w:rsidP="00C373B5">
            <w:r>
              <w:t>8-00</w:t>
            </w:r>
          </w:p>
        </w:tc>
        <w:tc>
          <w:tcPr>
            <w:tcW w:w="574" w:type="dxa"/>
            <w:gridSpan w:val="2"/>
            <w:tcBorders>
              <w:top w:val="single" w:sz="4" w:space="0" w:color="auto"/>
              <w:left w:val="single" w:sz="4" w:space="0" w:color="auto"/>
              <w:bottom w:val="single" w:sz="4" w:space="0" w:color="auto"/>
            </w:tcBorders>
          </w:tcPr>
          <w:p w14:paraId="5B9DE46B" w14:textId="77777777" w:rsidR="0039470E" w:rsidRDefault="0039470E" w:rsidP="0039470E"/>
        </w:tc>
      </w:tr>
      <w:tr w:rsidR="0039470E" w:rsidRPr="00573E78" w14:paraId="16D89180" w14:textId="1512A2D6" w:rsidTr="0039470E">
        <w:trPr>
          <w:trHeight w:val="273"/>
        </w:trPr>
        <w:tc>
          <w:tcPr>
            <w:tcW w:w="594" w:type="dxa"/>
            <w:vMerge w:val="restart"/>
          </w:tcPr>
          <w:p w14:paraId="067E0C8C" w14:textId="77777777" w:rsidR="0039470E" w:rsidRDefault="0039470E" w:rsidP="00C373B5">
            <w:r>
              <w:t>22</w:t>
            </w:r>
          </w:p>
        </w:tc>
        <w:tc>
          <w:tcPr>
            <w:tcW w:w="2960" w:type="dxa"/>
            <w:vMerge w:val="restart"/>
            <w:tcBorders>
              <w:right w:val="single" w:sz="4" w:space="0" w:color="auto"/>
            </w:tcBorders>
          </w:tcPr>
          <w:p w14:paraId="2CB40491" w14:textId="77777777" w:rsidR="0039470E" w:rsidRDefault="0039470E" w:rsidP="00C373B5">
            <w:r>
              <w:t>МБУК «Культура и досуг»</w:t>
            </w:r>
          </w:p>
        </w:tc>
        <w:tc>
          <w:tcPr>
            <w:tcW w:w="2962" w:type="dxa"/>
            <w:gridSpan w:val="2"/>
            <w:tcBorders>
              <w:top w:val="single" w:sz="4" w:space="0" w:color="auto"/>
              <w:left w:val="single" w:sz="4" w:space="0" w:color="auto"/>
              <w:bottom w:val="single" w:sz="4" w:space="0" w:color="auto"/>
            </w:tcBorders>
          </w:tcPr>
          <w:p w14:paraId="112000E0" w14:textId="77777777" w:rsidR="0039470E" w:rsidRDefault="0039470E" w:rsidP="00C373B5">
            <w:r>
              <w:t>Концертная программа (семейный билет (2 взрослых + 1-5детей))</w:t>
            </w:r>
          </w:p>
        </w:tc>
        <w:tc>
          <w:tcPr>
            <w:tcW w:w="1559" w:type="dxa"/>
            <w:tcBorders>
              <w:top w:val="single" w:sz="4" w:space="0" w:color="auto"/>
              <w:bottom w:val="single" w:sz="4" w:space="0" w:color="auto"/>
            </w:tcBorders>
          </w:tcPr>
          <w:p w14:paraId="13CE4ED2" w14:textId="77777777" w:rsidR="0039470E" w:rsidRDefault="0039470E" w:rsidP="00C373B5">
            <w:r>
              <w:t>шт.</w:t>
            </w:r>
          </w:p>
        </w:tc>
        <w:tc>
          <w:tcPr>
            <w:tcW w:w="1665" w:type="dxa"/>
            <w:tcBorders>
              <w:top w:val="single" w:sz="4" w:space="0" w:color="auto"/>
              <w:bottom w:val="single" w:sz="4" w:space="0" w:color="auto"/>
              <w:right w:val="single" w:sz="4" w:space="0" w:color="auto"/>
            </w:tcBorders>
          </w:tcPr>
          <w:p w14:paraId="6CB27FAA" w14:textId="77777777" w:rsidR="0039470E" w:rsidRDefault="0039470E" w:rsidP="00C373B5">
            <w:r>
              <w:t>200-00</w:t>
            </w:r>
          </w:p>
        </w:tc>
        <w:tc>
          <w:tcPr>
            <w:tcW w:w="574" w:type="dxa"/>
            <w:gridSpan w:val="2"/>
            <w:tcBorders>
              <w:top w:val="single" w:sz="4" w:space="0" w:color="auto"/>
              <w:left w:val="single" w:sz="4" w:space="0" w:color="auto"/>
              <w:bottom w:val="single" w:sz="4" w:space="0" w:color="auto"/>
            </w:tcBorders>
          </w:tcPr>
          <w:p w14:paraId="06FDB22E" w14:textId="77777777" w:rsidR="0039470E" w:rsidRDefault="0039470E" w:rsidP="0039470E"/>
        </w:tc>
      </w:tr>
      <w:tr w:rsidR="0039470E" w:rsidRPr="00573E78" w14:paraId="7BB5EA72" w14:textId="331EFE7A" w:rsidTr="0039470E">
        <w:trPr>
          <w:trHeight w:val="495"/>
        </w:trPr>
        <w:tc>
          <w:tcPr>
            <w:tcW w:w="594" w:type="dxa"/>
            <w:vMerge/>
          </w:tcPr>
          <w:p w14:paraId="0D528EFB" w14:textId="77777777" w:rsidR="0039470E" w:rsidRDefault="0039470E" w:rsidP="00C373B5"/>
        </w:tc>
        <w:tc>
          <w:tcPr>
            <w:tcW w:w="2960" w:type="dxa"/>
            <w:vMerge/>
            <w:tcBorders>
              <w:right w:val="single" w:sz="4" w:space="0" w:color="auto"/>
            </w:tcBorders>
          </w:tcPr>
          <w:p w14:paraId="3343DE7E" w14:textId="77777777" w:rsidR="0039470E" w:rsidRDefault="0039470E" w:rsidP="00C373B5"/>
        </w:tc>
        <w:tc>
          <w:tcPr>
            <w:tcW w:w="2962" w:type="dxa"/>
            <w:gridSpan w:val="2"/>
            <w:tcBorders>
              <w:top w:val="single" w:sz="4" w:space="0" w:color="auto"/>
              <w:left w:val="single" w:sz="4" w:space="0" w:color="auto"/>
              <w:bottom w:val="single" w:sz="4" w:space="0" w:color="auto"/>
            </w:tcBorders>
          </w:tcPr>
          <w:p w14:paraId="4DBB612A" w14:textId="77777777" w:rsidR="0039470E" w:rsidRDefault="0039470E" w:rsidP="00C373B5">
            <w:r>
              <w:t xml:space="preserve"> Выставка-продажа товаров народного потребления  (с большими габаритами)</w:t>
            </w:r>
          </w:p>
        </w:tc>
        <w:tc>
          <w:tcPr>
            <w:tcW w:w="1559" w:type="dxa"/>
            <w:tcBorders>
              <w:top w:val="single" w:sz="4" w:space="0" w:color="auto"/>
              <w:bottom w:val="single" w:sz="4" w:space="0" w:color="auto"/>
            </w:tcBorders>
          </w:tcPr>
          <w:p w14:paraId="288B567C" w14:textId="77777777" w:rsidR="0039470E" w:rsidRDefault="0039470E" w:rsidP="00C373B5">
            <w:r>
              <w:t>час</w:t>
            </w:r>
          </w:p>
        </w:tc>
        <w:tc>
          <w:tcPr>
            <w:tcW w:w="1665" w:type="dxa"/>
            <w:tcBorders>
              <w:top w:val="single" w:sz="4" w:space="0" w:color="auto"/>
              <w:bottom w:val="single" w:sz="4" w:space="0" w:color="auto"/>
              <w:right w:val="single" w:sz="4" w:space="0" w:color="auto"/>
            </w:tcBorders>
          </w:tcPr>
          <w:p w14:paraId="04819ECE" w14:textId="77777777" w:rsidR="0039470E" w:rsidRDefault="0039470E" w:rsidP="00C373B5">
            <w:r>
              <w:t>800-00</w:t>
            </w:r>
          </w:p>
        </w:tc>
        <w:tc>
          <w:tcPr>
            <w:tcW w:w="574" w:type="dxa"/>
            <w:gridSpan w:val="2"/>
            <w:tcBorders>
              <w:top w:val="single" w:sz="4" w:space="0" w:color="auto"/>
              <w:left w:val="single" w:sz="4" w:space="0" w:color="auto"/>
              <w:bottom w:val="single" w:sz="4" w:space="0" w:color="auto"/>
            </w:tcBorders>
          </w:tcPr>
          <w:p w14:paraId="47155700" w14:textId="77777777" w:rsidR="0039470E" w:rsidRDefault="0039470E" w:rsidP="0039470E"/>
        </w:tc>
      </w:tr>
      <w:tr w:rsidR="0039470E" w:rsidRPr="00573E78" w14:paraId="708E22B8" w14:textId="560FA563" w:rsidTr="0039470E">
        <w:trPr>
          <w:trHeight w:val="840"/>
        </w:trPr>
        <w:tc>
          <w:tcPr>
            <w:tcW w:w="594" w:type="dxa"/>
            <w:vMerge/>
          </w:tcPr>
          <w:p w14:paraId="0CF01EAA" w14:textId="77777777" w:rsidR="0039470E" w:rsidRDefault="0039470E" w:rsidP="00C373B5"/>
        </w:tc>
        <w:tc>
          <w:tcPr>
            <w:tcW w:w="2960" w:type="dxa"/>
            <w:vMerge/>
            <w:tcBorders>
              <w:right w:val="single" w:sz="4" w:space="0" w:color="auto"/>
            </w:tcBorders>
          </w:tcPr>
          <w:p w14:paraId="72D50DFC" w14:textId="77777777" w:rsidR="0039470E" w:rsidRDefault="0039470E" w:rsidP="00C373B5"/>
        </w:tc>
        <w:tc>
          <w:tcPr>
            <w:tcW w:w="2962" w:type="dxa"/>
            <w:gridSpan w:val="2"/>
            <w:tcBorders>
              <w:top w:val="single" w:sz="4" w:space="0" w:color="auto"/>
              <w:left w:val="single" w:sz="4" w:space="0" w:color="auto"/>
              <w:bottom w:val="single" w:sz="4" w:space="0" w:color="auto"/>
            </w:tcBorders>
          </w:tcPr>
          <w:p w14:paraId="72867F85" w14:textId="77777777" w:rsidR="0039470E" w:rsidRDefault="0039470E" w:rsidP="00C373B5">
            <w:r>
              <w:t>Выставка-продажа товаров народного потребления (с средними габаритами</w:t>
            </w:r>
          </w:p>
        </w:tc>
        <w:tc>
          <w:tcPr>
            <w:tcW w:w="1559" w:type="dxa"/>
            <w:tcBorders>
              <w:top w:val="single" w:sz="4" w:space="0" w:color="auto"/>
              <w:bottom w:val="single" w:sz="4" w:space="0" w:color="auto"/>
            </w:tcBorders>
          </w:tcPr>
          <w:p w14:paraId="2CD6FEA3" w14:textId="77777777" w:rsidR="0039470E" w:rsidRDefault="0039470E" w:rsidP="00C373B5">
            <w:r>
              <w:t>час</w:t>
            </w:r>
          </w:p>
        </w:tc>
        <w:tc>
          <w:tcPr>
            <w:tcW w:w="1665" w:type="dxa"/>
            <w:tcBorders>
              <w:top w:val="single" w:sz="4" w:space="0" w:color="auto"/>
              <w:bottom w:val="single" w:sz="4" w:space="0" w:color="auto"/>
              <w:right w:val="single" w:sz="4" w:space="0" w:color="auto"/>
            </w:tcBorders>
          </w:tcPr>
          <w:p w14:paraId="4EF38DA7" w14:textId="77777777" w:rsidR="0039470E" w:rsidRDefault="0039470E" w:rsidP="00C373B5">
            <w:r>
              <w:t>500-00</w:t>
            </w:r>
          </w:p>
        </w:tc>
        <w:tc>
          <w:tcPr>
            <w:tcW w:w="574" w:type="dxa"/>
            <w:gridSpan w:val="2"/>
            <w:tcBorders>
              <w:top w:val="single" w:sz="4" w:space="0" w:color="auto"/>
              <w:left w:val="single" w:sz="4" w:space="0" w:color="auto"/>
              <w:bottom w:val="single" w:sz="4" w:space="0" w:color="auto"/>
            </w:tcBorders>
          </w:tcPr>
          <w:p w14:paraId="3148A0E1" w14:textId="77777777" w:rsidR="0039470E" w:rsidRDefault="0039470E" w:rsidP="0039470E"/>
        </w:tc>
      </w:tr>
      <w:tr w:rsidR="0039470E" w:rsidRPr="00573E78" w14:paraId="779C7F72" w14:textId="361A5E9F" w:rsidTr="0039470E">
        <w:trPr>
          <w:trHeight w:val="300"/>
        </w:trPr>
        <w:tc>
          <w:tcPr>
            <w:tcW w:w="594" w:type="dxa"/>
            <w:vMerge w:val="restart"/>
          </w:tcPr>
          <w:p w14:paraId="17D6F1FE" w14:textId="77777777" w:rsidR="0039470E" w:rsidRPr="00573E78" w:rsidRDefault="0039470E" w:rsidP="00C373B5">
            <w:r>
              <w:t>23</w:t>
            </w:r>
          </w:p>
        </w:tc>
        <w:tc>
          <w:tcPr>
            <w:tcW w:w="3037" w:type="dxa"/>
            <w:gridSpan w:val="2"/>
            <w:vMerge w:val="restart"/>
          </w:tcPr>
          <w:p w14:paraId="2C0E6E92" w14:textId="77777777" w:rsidR="0039470E" w:rsidRPr="000447D0" w:rsidRDefault="0039470E" w:rsidP="00C373B5">
            <w:pPr>
              <w:rPr>
                <w:sz w:val="26"/>
                <w:szCs w:val="26"/>
              </w:rPr>
            </w:pPr>
            <w:r w:rsidRPr="000447D0">
              <w:rPr>
                <w:sz w:val="26"/>
                <w:szCs w:val="26"/>
              </w:rPr>
              <w:t>Районный Дом культуры</w:t>
            </w:r>
          </w:p>
        </w:tc>
        <w:tc>
          <w:tcPr>
            <w:tcW w:w="2885" w:type="dxa"/>
            <w:tcBorders>
              <w:bottom w:val="single" w:sz="4" w:space="0" w:color="auto"/>
            </w:tcBorders>
          </w:tcPr>
          <w:p w14:paraId="40B4B3F3" w14:textId="77777777" w:rsidR="0039470E" w:rsidRPr="00573E78" w:rsidRDefault="0039470E" w:rsidP="00C373B5">
            <w:r>
              <w:t>Показ кинофильмов (детских и взрослых)</w:t>
            </w:r>
          </w:p>
        </w:tc>
        <w:tc>
          <w:tcPr>
            <w:tcW w:w="1559" w:type="dxa"/>
            <w:tcBorders>
              <w:bottom w:val="single" w:sz="4" w:space="0" w:color="auto"/>
            </w:tcBorders>
          </w:tcPr>
          <w:p w14:paraId="6F68541B" w14:textId="77777777" w:rsidR="0039470E" w:rsidRDefault="0039470E" w:rsidP="00C373B5"/>
          <w:p w14:paraId="106F800E" w14:textId="77777777" w:rsidR="0039470E" w:rsidRDefault="0039470E" w:rsidP="00C373B5">
            <w:r>
              <w:t>шт.</w:t>
            </w:r>
          </w:p>
          <w:p w14:paraId="20905076" w14:textId="77777777" w:rsidR="0039470E" w:rsidRPr="00573E78" w:rsidRDefault="0039470E" w:rsidP="00C373B5">
            <w:r>
              <w:t>шт.</w:t>
            </w:r>
          </w:p>
        </w:tc>
        <w:tc>
          <w:tcPr>
            <w:tcW w:w="1665" w:type="dxa"/>
            <w:tcBorders>
              <w:bottom w:val="single" w:sz="4" w:space="0" w:color="auto"/>
              <w:right w:val="single" w:sz="4" w:space="0" w:color="auto"/>
            </w:tcBorders>
          </w:tcPr>
          <w:p w14:paraId="5B6B7B42" w14:textId="77777777" w:rsidR="0039470E" w:rsidRDefault="0039470E" w:rsidP="00C373B5"/>
          <w:p w14:paraId="45647C40" w14:textId="77777777" w:rsidR="0039470E" w:rsidRDefault="0039470E" w:rsidP="00C373B5">
            <w:r>
              <w:t>10-00</w:t>
            </w:r>
          </w:p>
          <w:p w14:paraId="3AFF84F5" w14:textId="77777777" w:rsidR="0039470E" w:rsidRPr="00573E78" w:rsidRDefault="0039470E" w:rsidP="00C373B5">
            <w:r>
              <w:t>50-00</w:t>
            </w:r>
          </w:p>
        </w:tc>
        <w:tc>
          <w:tcPr>
            <w:tcW w:w="574" w:type="dxa"/>
            <w:gridSpan w:val="2"/>
            <w:tcBorders>
              <w:left w:val="single" w:sz="4" w:space="0" w:color="auto"/>
              <w:bottom w:val="single" w:sz="4" w:space="0" w:color="auto"/>
            </w:tcBorders>
          </w:tcPr>
          <w:p w14:paraId="7E977D18" w14:textId="77777777" w:rsidR="0039470E" w:rsidRDefault="0039470E">
            <w:pPr>
              <w:spacing w:after="160" w:line="259" w:lineRule="auto"/>
            </w:pPr>
          </w:p>
          <w:p w14:paraId="2CACDC98" w14:textId="77777777" w:rsidR="0039470E" w:rsidRPr="00573E78" w:rsidRDefault="0039470E" w:rsidP="00C373B5"/>
        </w:tc>
      </w:tr>
      <w:tr w:rsidR="0039470E" w:rsidRPr="00573E78" w14:paraId="19AF24F6" w14:textId="50A93519" w:rsidTr="0039470E">
        <w:trPr>
          <w:trHeight w:val="339"/>
        </w:trPr>
        <w:tc>
          <w:tcPr>
            <w:tcW w:w="594" w:type="dxa"/>
            <w:vMerge/>
          </w:tcPr>
          <w:p w14:paraId="49D22D74" w14:textId="77777777" w:rsidR="0039470E" w:rsidRPr="00573E78" w:rsidRDefault="0039470E" w:rsidP="00C373B5"/>
        </w:tc>
        <w:tc>
          <w:tcPr>
            <w:tcW w:w="3037" w:type="dxa"/>
            <w:gridSpan w:val="2"/>
            <w:vMerge/>
          </w:tcPr>
          <w:p w14:paraId="1F268A7E" w14:textId="77777777" w:rsidR="0039470E" w:rsidRPr="00573E78" w:rsidRDefault="0039470E" w:rsidP="00C373B5"/>
        </w:tc>
        <w:tc>
          <w:tcPr>
            <w:tcW w:w="2885" w:type="dxa"/>
            <w:tcBorders>
              <w:top w:val="single" w:sz="4" w:space="0" w:color="auto"/>
              <w:bottom w:val="single" w:sz="4" w:space="0" w:color="auto"/>
            </w:tcBorders>
          </w:tcPr>
          <w:p w14:paraId="249BC4F7" w14:textId="77777777" w:rsidR="0039470E" w:rsidRDefault="0039470E" w:rsidP="00C373B5"/>
        </w:tc>
        <w:tc>
          <w:tcPr>
            <w:tcW w:w="1559" w:type="dxa"/>
            <w:tcBorders>
              <w:top w:val="single" w:sz="4" w:space="0" w:color="auto"/>
              <w:bottom w:val="single" w:sz="4" w:space="0" w:color="auto"/>
            </w:tcBorders>
          </w:tcPr>
          <w:p w14:paraId="06DFEC42" w14:textId="77777777" w:rsidR="0039470E" w:rsidRPr="00573E78" w:rsidRDefault="0039470E" w:rsidP="00C373B5">
            <w:r>
              <w:t>шт.</w:t>
            </w:r>
          </w:p>
        </w:tc>
        <w:tc>
          <w:tcPr>
            <w:tcW w:w="1665" w:type="dxa"/>
            <w:tcBorders>
              <w:top w:val="single" w:sz="4" w:space="0" w:color="auto"/>
              <w:bottom w:val="single" w:sz="4" w:space="0" w:color="auto"/>
              <w:right w:val="single" w:sz="4" w:space="0" w:color="auto"/>
            </w:tcBorders>
          </w:tcPr>
          <w:p w14:paraId="5777601D" w14:textId="77777777" w:rsidR="0039470E" w:rsidRPr="00573E78" w:rsidRDefault="0039470E" w:rsidP="00C373B5">
            <w:r>
              <w:t>70-00</w:t>
            </w:r>
          </w:p>
        </w:tc>
        <w:tc>
          <w:tcPr>
            <w:tcW w:w="574" w:type="dxa"/>
            <w:gridSpan w:val="2"/>
            <w:tcBorders>
              <w:top w:val="single" w:sz="4" w:space="0" w:color="auto"/>
              <w:left w:val="single" w:sz="4" w:space="0" w:color="auto"/>
              <w:bottom w:val="single" w:sz="4" w:space="0" w:color="auto"/>
            </w:tcBorders>
          </w:tcPr>
          <w:p w14:paraId="0666D521" w14:textId="77777777" w:rsidR="0039470E" w:rsidRPr="00573E78" w:rsidRDefault="0039470E" w:rsidP="0039470E"/>
        </w:tc>
      </w:tr>
      <w:tr w:rsidR="0039470E" w:rsidRPr="00573E78" w14:paraId="38204A34" w14:textId="43744A7A" w:rsidTr="0039470E">
        <w:trPr>
          <w:trHeight w:val="348"/>
        </w:trPr>
        <w:tc>
          <w:tcPr>
            <w:tcW w:w="594" w:type="dxa"/>
            <w:vMerge/>
          </w:tcPr>
          <w:p w14:paraId="6F299E79" w14:textId="77777777" w:rsidR="0039470E" w:rsidRPr="00573E78" w:rsidRDefault="0039470E" w:rsidP="00C373B5"/>
        </w:tc>
        <w:tc>
          <w:tcPr>
            <w:tcW w:w="3037" w:type="dxa"/>
            <w:gridSpan w:val="2"/>
            <w:vMerge/>
          </w:tcPr>
          <w:p w14:paraId="2AB16F23" w14:textId="77777777" w:rsidR="0039470E" w:rsidRPr="00573E78" w:rsidRDefault="0039470E" w:rsidP="00C373B5"/>
        </w:tc>
        <w:tc>
          <w:tcPr>
            <w:tcW w:w="2885" w:type="dxa"/>
            <w:tcBorders>
              <w:top w:val="single" w:sz="4" w:space="0" w:color="auto"/>
              <w:bottom w:val="single" w:sz="4" w:space="0" w:color="auto"/>
            </w:tcBorders>
          </w:tcPr>
          <w:p w14:paraId="740149D5" w14:textId="77777777" w:rsidR="0039470E" w:rsidRDefault="0039470E" w:rsidP="00C373B5"/>
        </w:tc>
        <w:tc>
          <w:tcPr>
            <w:tcW w:w="1559" w:type="dxa"/>
            <w:tcBorders>
              <w:top w:val="single" w:sz="4" w:space="0" w:color="auto"/>
              <w:bottom w:val="single" w:sz="4" w:space="0" w:color="auto"/>
            </w:tcBorders>
          </w:tcPr>
          <w:p w14:paraId="707A7274" w14:textId="77777777" w:rsidR="0039470E" w:rsidRPr="00573E78" w:rsidRDefault="0039470E" w:rsidP="00C373B5">
            <w:r>
              <w:t>шт.</w:t>
            </w:r>
          </w:p>
        </w:tc>
        <w:tc>
          <w:tcPr>
            <w:tcW w:w="1665" w:type="dxa"/>
            <w:tcBorders>
              <w:top w:val="single" w:sz="4" w:space="0" w:color="auto"/>
              <w:bottom w:val="single" w:sz="4" w:space="0" w:color="auto"/>
              <w:right w:val="single" w:sz="4" w:space="0" w:color="auto"/>
            </w:tcBorders>
          </w:tcPr>
          <w:p w14:paraId="2485B292" w14:textId="77777777" w:rsidR="0039470E" w:rsidRPr="00573E78" w:rsidRDefault="0039470E" w:rsidP="00C373B5">
            <w:r>
              <w:t>100-00</w:t>
            </w:r>
          </w:p>
        </w:tc>
        <w:tc>
          <w:tcPr>
            <w:tcW w:w="574" w:type="dxa"/>
            <w:gridSpan w:val="2"/>
            <w:tcBorders>
              <w:top w:val="single" w:sz="4" w:space="0" w:color="auto"/>
              <w:left w:val="single" w:sz="4" w:space="0" w:color="auto"/>
              <w:bottom w:val="single" w:sz="4" w:space="0" w:color="auto"/>
            </w:tcBorders>
          </w:tcPr>
          <w:p w14:paraId="5F5A0668" w14:textId="77777777" w:rsidR="0039470E" w:rsidRPr="00573E78" w:rsidRDefault="0039470E" w:rsidP="0039470E"/>
        </w:tc>
      </w:tr>
      <w:tr w:rsidR="0039470E" w:rsidRPr="00573E78" w14:paraId="04FD7B3C" w14:textId="779F81E5" w:rsidTr="0039470E">
        <w:trPr>
          <w:trHeight w:val="300"/>
        </w:trPr>
        <w:tc>
          <w:tcPr>
            <w:tcW w:w="594" w:type="dxa"/>
            <w:vMerge/>
          </w:tcPr>
          <w:p w14:paraId="49CB8B73" w14:textId="77777777" w:rsidR="0039470E" w:rsidRPr="00573E78" w:rsidRDefault="0039470E" w:rsidP="00C373B5"/>
        </w:tc>
        <w:tc>
          <w:tcPr>
            <w:tcW w:w="3037" w:type="dxa"/>
            <w:gridSpan w:val="2"/>
            <w:vMerge/>
          </w:tcPr>
          <w:p w14:paraId="20B19D76" w14:textId="77777777" w:rsidR="0039470E" w:rsidRPr="00573E78" w:rsidRDefault="0039470E" w:rsidP="00C373B5"/>
        </w:tc>
        <w:tc>
          <w:tcPr>
            <w:tcW w:w="2885" w:type="dxa"/>
            <w:tcBorders>
              <w:top w:val="single" w:sz="4" w:space="0" w:color="auto"/>
              <w:bottom w:val="single" w:sz="4" w:space="0" w:color="auto"/>
            </w:tcBorders>
          </w:tcPr>
          <w:p w14:paraId="58F273CF" w14:textId="77777777" w:rsidR="0039470E" w:rsidRDefault="0039470E" w:rsidP="00C373B5"/>
        </w:tc>
        <w:tc>
          <w:tcPr>
            <w:tcW w:w="1559" w:type="dxa"/>
            <w:tcBorders>
              <w:top w:val="single" w:sz="4" w:space="0" w:color="auto"/>
              <w:bottom w:val="single" w:sz="4" w:space="0" w:color="auto"/>
            </w:tcBorders>
          </w:tcPr>
          <w:p w14:paraId="6851B206" w14:textId="77777777" w:rsidR="0039470E" w:rsidRPr="00573E78" w:rsidRDefault="0039470E" w:rsidP="00C373B5">
            <w:r>
              <w:t>шт.</w:t>
            </w:r>
          </w:p>
        </w:tc>
        <w:tc>
          <w:tcPr>
            <w:tcW w:w="1665" w:type="dxa"/>
            <w:tcBorders>
              <w:top w:val="single" w:sz="4" w:space="0" w:color="auto"/>
              <w:bottom w:val="single" w:sz="4" w:space="0" w:color="auto"/>
              <w:right w:val="single" w:sz="4" w:space="0" w:color="auto"/>
            </w:tcBorders>
          </w:tcPr>
          <w:p w14:paraId="21278A9D" w14:textId="77777777" w:rsidR="0039470E" w:rsidRPr="00573E78" w:rsidRDefault="0039470E" w:rsidP="00C373B5">
            <w:r>
              <w:t>120-00</w:t>
            </w:r>
          </w:p>
        </w:tc>
        <w:tc>
          <w:tcPr>
            <w:tcW w:w="574" w:type="dxa"/>
            <w:gridSpan w:val="2"/>
            <w:tcBorders>
              <w:top w:val="single" w:sz="4" w:space="0" w:color="auto"/>
              <w:left w:val="single" w:sz="4" w:space="0" w:color="auto"/>
              <w:bottom w:val="single" w:sz="4" w:space="0" w:color="auto"/>
            </w:tcBorders>
          </w:tcPr>
          <w:p w14:paraId="3D4718AA" w14:textId="77777777" w:rsidR="0039470E" w:rsidRPr="00573E78" w:rsidRDefault="0039470E" w:rsidP="0039470E"/>
        </w:tc>
      </w:tr>
      <w:tr w:rsidR="0039470E" w:rsidRPr="00573E78" w14:paraId="73931425" w14:textId="0EC32103" w:rsidTr="0039470E">
        <w:trPr>
          <w:trHeight w:val="300"/>
        </w:trPr>
        <w:tc>
          <w:tcPr>
            <w:tcW w:w="594" w:type="dxa"/>
            <w:vMerge/>
          </w:tcPr>
          <w:p w14:paraId="0B6D6A3E" w14:textId="77777777" w:rsidR="0039470E" w:rsidRPr="00573E78" w:rsidRDefault="0039470E" w:rsidP="00C373B5"/>
        </w:tc>
        <w:tc>
          <w:tcPr>
            <w:tcW w:w="3037" w:type="dxa"/>
            <w:gridSpan w:val="2"/>
            <w:vMerge/>
          </w:tcPr>
          <w:p w14:paraId="7F917DE6" w14:textId="77777777" w:rsidR="0039470E" w:rsidRPr="00573E78" w:rsidRDefault="0039470E" w:rsidP="00C373B5"/>
        </w:tc>
        <w:tc>
          <w:tcPr>
            <w:tcW w:w="2885" w:type="dxa"/>
            <w:tcBorders>
              <w:top w:val="single" w:sz="4" w:space="0" w:color="auto"/>
              <w:bottom w:val="single" w:sz="4" w:space="0" w:color="auto"/>
            </w:tcBorders>
          </w:tcPr>
          <w:p w14:paraId="0B97D54C" w14:textId="77777777" w:rsidR="0039470E" w:rsidRDefault="0039470E" w:rsidP="00C373B5"/>
        </w:tc>
        <w:tc>
          <w:tcPr>
            <w:tcW w:w="1559" w:type="dxa"/>
            <w:tcBorders>
              <w:top w:val="single" w:sz="4" w:space="0" w:color="auto"/>
              <w:bottom w:val="single" w:sz="4" w:space="0" w:color="auto"/>
            </w:tcBorders>
          </w:tcPr>
          <w:p w14:paraId="5ADE7815" w14:textId="77777777" w:rsidR="0039470E" w:rsidRDefault="0039470E" w:rsidP="00C373B5">
            <w:r>
              <w:t>шт.</w:t>
            </w:r>
          </w:p>
        </w:tc>
        <w:tc>
          <w:tcPr>
            <w:tcW w:w="1665" w:type="dxa"/>
            <w:tcBorders>
              <w:top w:val="single" w:sz="4" w:space="0" w:color="auto"/>
              <w:bottom w:val="single" w:sz="4" w:space="0" w:color="auto"/>
              <w:right w:val="single" w:sz="4" w:space="0" w:color="auto"/>
            </w:tcBorders>
          </w:tcPr>
          <w:p w14:paraId="23B1B5AB" w14:textId="77777777" w:rsidR="0039470E" w:rsidRDefault="0039470E" w:rsidP="00C373B5">
            <w:r>
              <w:t>150-00</w:t>
            </w:r>
          </w:p>
        </w:tc>
        <w:tc>
          <w:tcPr>
            <w:tcW w:w="574" w:type="dxa"/>
            <w:gridSpan w:val="2"/>
            <w:tcBorders>
              <w:top w:val="single" w:sz="4" w:space="0" w:color="auto"/>
              <w:left w:val="single" w:sz="4" w:space="0" w:color="auto"/>
              <w:bottom w:val="single" w:sz="4" w:space="0" w:color="auto"/>
            </w:tcBorders>
          </w:tcPr>
          <w:p w14:paraId="6ED63638" w14:textId="77777777" w:rsidR="0039470E" w:rsidRDefault="0039470E" w:rsidP="0039470E"/>
        </w:tc>
      </w:tr>
      <w:tr w:rsidR="0039470E" w:rsidRPr="00573E78" w14:paraId="247F945B" w14:textId="280AC227" w:rsidTr="0039470E">
        <w:trPr>
          <w:trHeight w:val="237"/>
        </w:trPr>
        <w:tc>
          <w:tcPr>
            <w:tcW w:w="594" w:type="dxa"/>
            <w:vMerge/>
          </w:tcPr>
          <w:p w14:paraId="6C78C407" w14:textId="77777777" w:rsidR="0039470E" w:rsidRPr="00573E78" w:rsidRDefault="0039470E" w:rsidP="00C373B5"/>
        </w:tc>
        <w:tc>
          <w:tcPr>
            <w:tcW w:w="3037" w:type="dxa"/>
            <w:gridSpan w:val="2"/>
            <w:vMerge/>
          </w:tcPr>
          <w:p w14:paraId="700532A8" w14:textId="77777777" w:rsidR="0039470E" w:rsidRPr="00573E78" w:rsidRDefault="0039470E" w:rsidP="00C373B5"/>
        </w:tc>
        <w:tc>
          <w:tcPr>
            <w:tcW w:w="2885" w:type="dxa"/>
            <w:tcBorders>
              <w:top w:val="single" w:sz="4" w:space="0" w:color="auto"/>
            </w:tcBorders>
          </w:tcPr>
          <w:p w14:paraId="12754973" w14:textId="77777777" w:rsidR="0039470E" w:rsidRDefault="0039470E" w:rsidP="00C373B5"/>
        </w:tc>
        <w:tc>
          <w:tcPr>
            <w:tcW w:w="1559" w:type="dxa"/>
            <w:tcBorders>
              <w:top w:val="single" w:sz="4" w:space="0" w:color="auto"/>
            </w:tcBorders>
          </w:tcPr>
          <w:p w14:paraId="388F8257" w14:textId="77777777" w:rsidR="0039470E" w:rsidRPr="00573E78" w:rsidRDefault="0039470E" w:rsidP="00C373B5">
            <w:r>
              <w:t>шт.</w:t>
            </w:r>
          </w:p>
        </w:tc>
        <w:tc>
          <w:tcPr>
            <w:tcW w:w="1665" w:type="dxa"/>
            <w:tcBorders>
              <w:top w:val="single" w:sz="4" w:space="0" w:color="auto"/>
              <w:right w:val="single" w:sz="4" w:space="0" w:color="auto"/>
            </w:tcBorders>
          </w:tcPr>
          <w:p w14:paraId="74881AF8" w14:textId="77777777" w:rsidR="0039470E" w:rsidRPr="00573E78" w:rsidRDefault="0039470E" w:rsidP="00C373B5">
            <w:r>
              <w:t>200-00</w:t>
            </w:r>
          </w:p>
        </w:tc>
        <w:tc>
          <w:tcPr>
            <w:tcW w:w="574" w:type="dxa"/>
            <w:gridSpan w:val="2"/>
            <w:tcBorders>
              <w:top w:val="single" w:sz="4" w:space="0" w:color="auto"/>
              <w:left w:val="single" w:sz="4" w:space="0" w:color="auto"/>
            </w:tcBorders>
          </w:tcPr>
          <w:p w14:paraId="3FC70F3C" w14:textId="77777777" w:rsidR="0039470E" w:rsidRPr="00573E78" w:rsidRDefault="0039470E" w:rsidP="0039470E"/>
        </w:tc>
      </w:tr>
      <w:tr w:rsidR="0039470E" w:rsidRPr="00573E78" w14:paraId="0091BE35" w14:textId="7F08CEC8" w:rsidTr="0039470E">
        <w:trPr>
          <w:trHeight w:val="237"/>
        </w:trPr>
        <w:tc>
          <w:tcPr>
            <w:tcW w:w="594" w:type="dxa"/>
            <w:vMerge/>
          </w:tcPr>
          <w:p w14:paraId="4D6B2F10" w14:textId="77777777" w:rsidR="0039470E" w:rsidRPr="00573E78" w:rsidRDefault="0039470E" w:rsidP="00C373B5"/>
        </w:tc>
        <w:tc>
          <w:tcPr>
            <w:tcW w:w="3037" w:type="dxa"/>
            <w:gridSpan w:val="2"/>
            <w:vMerge/>
          </w:tcPr>
          <w:p w14:paraId="23F96802" w14:textId="77777777" w:rsidR="0039470E" w:rsidRPr="00573E78" w:rsidRDefault="0039470E" w:rsidP="00C373B5"/>
        </w:tc>
        <w:tc>
          <w:tcPr>
            <w:tcW w:w="2885" w:type="dxa"/>
            <w:tcBorders>
              <w:top w:val="single" w:sz="4" w:space="0" w:color="auto"/>
            </w:tcBorders>
          </w:tcPr>
          <w:p w14:paraId="3217DD7C" w14:textId="77777777" w:rsidR="0039470E" w:rsidRDefault="0039470E" w:rsidP="00C373B5"/>
        </w:tc>
        <w:tc>
          <w:tcPr>
            <w:tcW w:w="1559" w:type="dxa"/>
            <w:tcBorders>
              <w:top w:val="single" w:sz="4" w:space="0" w:color="auto"/>
            </w:tcBorders>
          </w:tcPr>
          <w:p w14:paraId="58989FD5" w14:textId="77777777" w:rsidR="0039470E" w:rsidRDefault="0039470E" w:rsidP="00C373B5">
            <w:r>
              <w:t>шт.</w:t>
            </w:r>
          </w:p>
        </w:tc>
        <w:tc>
          <w:tcPr>
            <w:tcW w:w="1665" w:type="dxa"/>
            <w:tcBorders>
              <w:top w:val="single" w:sz="4" w:space="0" w:color="auto"/>
              <w:right w:val="single" w:sz="4" w:space="0" w:color="auto"/>
            </w:tcBorders>
          </w:tcPr>
          <w:p w14:paraId="72389AA6" w14:textId="77777777" w:rsidR="0039470E" w:rsidRDefault="0039470E" w:rsidP="00C373B5">
            <w:r>
              <w:t>220-00</w:t>
            </w:r>
          </w:p>
        </w:tc>
        <w:tc>
          <w:tcPr>
            <w:tcW w:w="574" w:type="dxa"/>
            <w:gridSpan w:val="2"/>
            <w:tcBorders>
              <w:top w:val="single" w:sz="4" w:space="0" w:color="auto"/>
              <w:left w:val="single" w:sz="4" w:space="0" w:color="auto"/>
            </w:tcBorders>
          </w:tcPr>
          <w:p w14:paraId="0FF1B922" w14:textId="77777777" w:rsidR="0039470E" w:rsidRDefault="0039470E" w:rsidP="0039470E"/>
        </w:tc>
      </w:tr>
      <w:tr w:rsidR="0039470E" w:rsidRPr="00573E78" w14:paraId="5B950C4F" w14:textId="2C73132E" w:rsidTr="0039470E">
        <w:trPr>
          <w:trHeight w:val="237"/>
        </w:trPr>
        <w:tc>
          <w:tcPr>
            <w:tcW w:w="594" w:type="dxa"/>
            <w:vMerge/>
          </w:tcPr>
          <w:p w14:paraId="723A99F1" w14:textId="77777777" w:rsidR="0039470E" w:rsidRPr="00573E78" w:rsidRDefault="0039470E" w:rsidP="00C373B5"/>
        </w:tc>
        <w:tc>
          <w:tcPr>
            <w:tcW w:w="3037" w:type="dxa"/>
            <w:gridSpan w:val="2"/>
            <w:vMerge/>
          </w:tcPr>
          <w:p w14:paraId="4D30B693" w14:textId="77777777" w:rsidR="0039470E" w:rsidRPr="00573E78" w:rsidRDefault="0039470E" w:rsidP="00C373B5"/>
        </w:tc>
        <w:tc>
          <w:tcPr>
            <w:tcW w:w="2885" w:type="dxa"/>
            <w:tcBorders>
              <w:top w:val="single" w:sz="4" w:space="0" w:color="auto"/>
            </w:tcBorders>
          </w:tcPr>
          <w:p w14:paraId="60D90CBA" w14:textId="77777777" w:rsidR="0039470E" w:rsidRDefault="0039470E" w:rsidP="00C373B5"/>
        </w:tc>
        <w:tc>
          <w:tcPr>
            <w:tcW w:w="1559" w:type="dxa"/>
            <w:tcBorders>
              <w:top w:val="single" w:sz="4" w:space="0" w:color="auto"/>
            </w:tcBorders>
          </w:tcPr>
          <w:p w14:paraId="01CA27EC" w14:textId="77777777" w:rsidR="0039470E" w:rsidRDefault="0039470E" w:rsidP="00C373B5">
            <w:r>
              <w:t>шт.</w:t>
            </w:r>
          </w:p>
        </w:tc>
        <w:tc>
          <w:tcPr>
            <w:tcW w:w="1665" w:type="dxa"/>
            <w:tcBorders>
              <w:top w:val="single" w:sz="4" w:space="0" w:color="auto"/>
              <w:right w:val="single" w:sz="4" w:space="0" w:color="auto"/>
            </w:tcBorders>
          </w:tcPr>
          <w:p w14:paraId="436A2EDF" w14:textId="77777777" w:rsidR="0039470E" w:rsidRDefault="0039470E" w:rsidP="00C373B5">
            <w:r>
              <w:t>250-00</w:t>
            </w:r>
          </w:p>
        </w:tc>
        <w:tc>
          <w:tcPr>
            <w:tcW w:w="574" w:type="dxa"/>
            <w:gridSpan w:val="2"/>
            <w:tcBorders>
              <w:top w:val="single" w:sz="4" w:space="0" w:color="auto"/>
              <w:left w:val="single" w:sz="4" w:space="0" w:color="auto"/>
            </w:tcBorders>
          </w:tcPr>
          <w:p w14:paraId="55B391D8" w14:textId="77777777" w:rsidR="0039470E" w:rsidRDefault="0039470E" w:rsidP="0039470E"/>
        </w:tc>
      </w:tr>
    </w:tbl>
    <w:p w14:paraId="000627BE" w14:textId="6B26D01F" w:rsidR="00C373B5" w:rsidRPr="00FB7A64" w:rsidRDefault="00C373B5" w:rsidP="00C373B5">
      <w:pPr>
        <w:rPr>
          <w:bCs/>
        </w:rPr>
      </w:pPr>
      <w:r w:rsidRPr="00FB7A64">
        <w:rPr>
          <w:bCs/>
        </w:rPr>
        <w:t xml:space="preserve">      В 20</w:t>
      </w:r>
      <w:r w:rsidR="009B3BDC" w:rsidRPr="00FB7A64">
        <w:rPr>
          <w:bCs/>
        </w:rPr>
        <w:t xml:space="preserve">20 </w:t>
      </w:r>
      <w:r w:rsidRPr="00FB7A64">
        <w:rPr>
          <w:bCs/>
        </w:rPr>
        <w:t>году действовало 23 дополнительные платные услуги.</w:t>
      </w:r>
    </w:p>
    <w:p w14:paraId="072F4CDD" w14:textId="06A7A39C" w:rsidR="00C373B5" w:rsidRPr="00FB7A64" w:rsidRDefault="00C373B5" w:rsidP="00C373B5">
      <w:pPr>
        <w:rPr>
          <w:bCs/>
          <w:lang w:val="en-US"/>
        </w:rPr>
      </w:pPr>
      <w:r w:rsidRPr="00FB7A64">
        <w:rPr>
          <w:bCs/>
        </w:rPr>
        <w:t>Рост услуг относительно 201</w:t>
      </w:r>
      <w:r w:rsidR="009B3BDC" w:rsidRPr="00FB7A64">
        <w:rPr>
          <w:bCs/>
        </w:rPr>
        <w:t>9</w:t>
      </w:r>
      <w:r w:rsidRPr="00FB7A64">
        <w:rPr>
          <w:bCs/>
        </w:rPr>
        <w:t xml:space="preserve"> года не изменился, остался на прежнем уровне. </w:t>
      </w:r>
    </w:p>
    <w:p w14:paraId="3CA46D8A" w14:textId="77777777" w:rsidR="00C373B5" w:rsidRDefault="00C373B5" w:rsidP="00C373B5">
      <w:pPr>
        <w:rPr>
          <w:szCs w:val="28"/>
        </w:rPr>
      </w:pPr>
    </w:p>
    <w:p w14:paraId="1D1ABF9A" w14:textId="550DEADC" w:rsidR="00CF3350" w:rsidRDefault="00C373B5" w:rsidP="00C373B5">
      <w:pPr>
        <w:jc w:val="both"/>
      </w:pPr>
      <w:r>
        <w:rPr>
          <w:b/>
        </w:rPr>
        <w:t>3.</w:t>
      </w:r>
      <w:r w:rsidRPr="00D41079">
        <w:t>Результаты</w:t>
      </w:r>
      <w:r>
        <w:t xml:space="preserve"> независимой оценки качества оказания услуг организациями культуры, в отношении которых проводится независимая оценка качества услуг организациями культуры, и которые расположены на территории Псковской области и учредителем которых являются муниципальные образования Псковской области, и принимаемых мерах по совершенствованию деятельности данных организаций.</w:t>
      </w:r>
      <w:r w:rsidR="00CF3350">
        <w:t xml:space="preserve"> </w:t>
      </w:r>
    </w:p>
    <w:p w14:paraId="6D441D56" w14:textId="45C7E09B" w:rsidR="00BD0FCA" w:rsidRPr="00246542" w:rsidRDefault="00FB6332" w:rsidP="00BD0FCA">
      <w:pPr>
        <w:pStyle w:val="ConsPlusNormal"/>
        <w:ind w:firstLine="709"/>
        <w:jc w:val="both"/>
        <w:rPr>
          <w:sz w:val="28"/>
        </w:rPr>
      </w:pPr>
      <w:r>
        <w:rPr>
          <w:sz w:val="28"/>
        </w:rPr>
        <w:t xml:space="preserve">3.1 </w:t>
      </w:r>
      <w:r w:rsidR="00BD0FCA" w:rsidRPr="00246542">
        <w:rPr>
          <w:sz w:val="28"/>
        </w:rPr>
        <w:t>Независимая оценка качества условий оказания услуг учреждениями культуры в Псковской области (далее — независимая оценка качества) осуществляется на основе приказов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 52409 от 11 октября 2018 г.) 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20.11.2018 № 52726), приказа Минкультуры России от 27 апреля 2018 г. № 599 «Об утверждении показателей, характеризующих общие критерии оценки качества условий оказания услуг организациями культуры» (зарегистрирован в Минюсте России 18 мая 2018 г. № 51132), а также в соответствии с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9264EEC" w14:textId="77777777" w:rsidR="00BD0FCA" w:rsidRPr="00246542" w:rsidRDefault="00BD0FCA" w:rsidP="00BD0FCA">
      <w:pPr>
        <w:pStyle w:val="ConsPlusNormal"/>
        <w:jc w:val="both"/>
        <w:rPr>
          <w:sz w:val="28"/>
          <w:szCs w:val="28"/>
        </w:rPr>
      </w:pPr>
    </w:p>
    <w:p w14:paraId="7DAE961D" w14:textId="77777777" w:rsidR="00BD0FCA" w:rsidRDefault="00BD0FCA" w:rsidP="00BD0FCA">
      <w:pPr>
        <w:pStyle w:val="2"/>
        <w:ind w:left="0" w:firstLine="709"/>
        <w:jc w:val="center"/>
        <w:rPr>
          <w:sz w:val="28"/>
          <w:szCs w:val="28"/>
        </w:rPr>
      </w:pPr>
      <w:r w:rsidRPr="00246542">
        <w:rPr>
          <w:sz w:val="28"/>
          <w:szCs w:val="28"/>
        </w:rPr>
        <w:t>Цели и задачи проведения независимой оценки</w:t>
      </w:r>
    </w:p>
    <w:p w14:paraId="2DC1C355" w14:textId="77777777" w:rsidR="00BD0FCA" w:rsidRPr="00696163" w:rsidRDefault="00BD0FCA" w:rsidP="00BD0FCA"/>
    <w:p w14:paraId="7D6F63D3" w14:textId="77777777" w:rsidR="00BD0FCA" w:rsidRPr="00246542" w:rsidRDefault="00BD0FCA" w:rsidP="00BD0FCA">
      <w:pPr>
        <w:ind w:firstLine="709"/>
        <w:jc w:val="both"/>
        <w:rPr>
          <w:bCs/>
          <w:szCs w:val="28"/>
        </w:rPr>
      </w:pPr>
      <w:r w:rsidRPr="00246542">
        <w:rPr>
          <w:b/>
          <w:bCs/>
          <w:szCs w:val="28"/>
        </w:rPr>
        <w:t>Цели</w:t>
      </w:r>
      <w:r w:rsidRPr="00246542">
        <w:rPr>
          <w:bCs/>
          <w:szCs w:val="28"/>
        </w:rPr>
        <w:t xml:space="preserve"> реализации независимой оценки качества условий оказания услуг </w:t>
      </w:r>
      <w:r w:rsidRPr="00246542">
        <w:rPr>
          <w:szCs w:val="28"/>
        </w:rPr>
        <w:t>организациями культуры Псковской области</w:t>
      </w:r>
      <w:r w:rsidRPr="00246542">
        <w:rPr>
          <w:bCs/>
          <w:szCs w:val="28"/>
        </w:rPr>
        <w:t>:</w:t>
      </w:r>
    </w:p>
    <w:p w14:paraId="35558E96" w14:textId="77777777" w:rsidR="00BD0FCA" w:rsidRPr="00246542" w:rsidRDefault="00BD0FCA" w:rsidP="00BD0FCA">
      <w:pPr>
        <w:numPr>
          <w:ilvl w:val="0"/>
          <w:numId w:val="12"/>
        </w:numPr>
        <w:suppressAutoHyphens/>
        <w:ind w:left="0" w:firstLine="709"/>
        <w:jc w:val="both"/>
        <w:rPr>
          <w:bCs/>
          <w:szCs w:val="28"/>
        </w:rPr>
      </w:pPr>
      <w:r w:rsidRPr="00246542">
        <w:rPr>
          <w:bCs/>
          <w:szCs w:val="28"/>
        </w:rPr>
        <w:t xml:space="preserve">улучшение информированности потребителей о качестве </w:t>
      </w:r>
      <w:r>
        <w:rPr>
          <w:bCs/>
          <w:szCs w:val="28"/>
        </w:rPr>
        <w:t xml:space="preserve">условий </w:t>
      </w:r>
      <w:r w:rsidRPr="00246542">
        <w:rPr>
          <w:bCs/>
          <w:szCs w:val="28"/>
        </w:rPr>
        <w:t xml:space="preserve">оказания услуг </w:t>
      </w:r>
      <w:r w:rsidRPr="00246542">
        <w:rPr>
          <w:szCs w:val="28"/>
        </w:rPr>
        <w:t>учреждениями культуры Псковской области</w:t>
      </w:r>
      <w:r w:rsidRPr="00246542">
        <w:rPr>
          <w:bCs/>
          <w:szCs w:val="28"/>
        </w:rPr>
        <w:t>;</w:t>
      </w:r>
    </w:p>
    <w:p w14:paraId="2E4BF0ED" w14:textId="77777777" w:rsidR="00BD0FCA" w:rsidRPr="00246542" w:rsidRDefault="00BD0FCA" w:rsidP="00BD0FCA">
      <w:pPr>
        <w:numPr>
          <w:ilvl w:val="0"/>
          <w:numId w:val="12"/>
        </w:numPr>
        <w:suppressAutoHyphens/>
        <w:ind w:left="0" w:firstLine="709"/>
        <w:jc w:val="both"/>
        <w:rPr>
          <w:bCs/>
          <w:szCs w:val="28"/>
        </w:rPr>
      </w:pPr>
      <w:r w:rsidRPr="00246542">
        <w:rPr>
          <w:bCs/>
          <w:szCs w:val="28"/>
        </w:rPr>
        <w:t xml:space="preserve"> установление диалога между </w:t>
      </w:r>
      <w:r w:rsidRPr="00246542">
        <w:rPr>
          <w:szCs w:val="28"/>
        </w:rPr>
        <w:t xml:space="preserve">учреждениями культуры </w:t>
      </w:r>
      <w:r>
        <w:rPr>
          <w:bCs/>
          <w:szCs w:val="28"/>
        </w:rPr>
        <w:t xml:space="preserve">и гражданами – </w:t>
      </w:r>
      <w:r w:rsidRPr="00246542">
        <w:rPr>
          <w:bCs/>
          <w:szCs w:val="28"/>
        </w:rPr>
        <w:t>потребителями услуг;</w:t>
      </w:r>
    </w:p>
    <w:p w14:paraId="3266852C" w14:textId="77777777" w:rsidR="00BD0FCA" w:rsidRPr="00246542" w:rsidRDefault="00BD0FCA" w:rsidP="00BD0FCA">
      <w:pPr>
        <w:numPr>
          <w:ilvl w:val="0"/>
          <w:numId w:val="12"/>
        </w:numPr>
        <w:suppressAutoHyphens/>
        <w:ind w:left="0" w:firstLine="709"/>
        <w:jc w:val="both"/>
        <w:rPr>
          <w:bCs/>
          <w:szCs w:val="28"/>
        </w:rPr>
      </w:pPr>
      <w:r w:rsidRPr="00246542">
        <w:rPr>
          <w:bCs/>
          <w:szCs w:val="28"/>
        </w:rPr>
        <w:t>повышение качества условий организации услуг населению в сфере культуры.</w:t>
      </w:r>
    </w:p>
    <w:p w14:paraId="220FB0FE" w14:textId="77777777" w:rsidR="00BD0FCA" w:rsidRPr="00246542" w:rsidRDefault="00BD0FCA" w:rsidP="00BD0FCA">
      <w:pPr>
        <w:ind w:firstLine="709"/>
        <w:jc w:val="both"/>
        <w:rPr>
          <w:bCs/>
          <w:szCs w:val="28"/>
        </w:rPr>
      </w:pPr>
      <w:r w:rsidRPr="00246542">
        <w:rPr>
          <w:bCs/>
          <w:szCs w:val="28"/>
        </w:rPr>
        <w:lastRenderedPageBreak/>
        <w:t xml:space="preserve">Проведение независимой оценки включало решение следующих </w:t>
      </w:r>
      <w:r w:rsidRPr="00246542">
        <w:rPr>
          <w:b/>
          <w:bCs/>
          <w:szCs w:val="28"/>
        </w:rPr>
        <w:t>задач:</w:t>
      </w:r>
    </w:p>
    <w:p w14:paraId="4F05C91A" w14:textId="77777777" w:rsidR="00BD0FCA" w:rsidRPr="00246542" w:rsidRDefault="00BD0FCA" w:rsidP="00BD0FCA">
      <w:pPr>
        <w:numPr>
          <w:ilvl w:val="0"/>
          <w:numId w:val="11"/>
        </w:numPr>
        <w:suppressAutoHyphens/>
        <w:ind w:left="0" w:firstLine="709"/>
        <w:jc w:val="both"/>
        <w:rPr>
          <w:bCs/>
          <w:szCs w:val="28"/>
        </w:rPr>
      </w:pPr>
      <w:r w:rsidRPr="00246542">
        <w:rPr>
          <w:bCs/>
          <w:szCs w:val="28"/>
        </w:rPr>
        <w:t xml:space="preserve">выявление и анализ практики учреждениями предоставления услуг </w:t>
      </w:r>
      <w:r w:rsidRPr="00246542">
        <w:rPr>
          <w:szCs w:val="28"/>
        </w:rPr>
        <w:t>организациями культуры</w:t>
      </w:r>
      <w:r w:rsidRPr="00246542">
        <w:rPr>
          <w:bCs/>
          <w:szCs w:val="28"/>
        </w:rPr>
        <w:t>;</w:t>
      </w:r>
    </w:p>
    <w:p w14:paraId="2C00D991" w14:textId="77777777" w:rsidR="00BD0FCA" w:rsidRPr="00246542" w:rsidRDefault="00BD0FCA" w:rsidP="00BD0FCA">
      <w:pPr>
        <w:numPr>
          <w:ilvl w:val="0"/>
          <w:numId w:val="11"/>
        </w:numPr>
        <w:suppressAutoHyphens/>
        <w:ind w:left="0" w:firstLine="709"/>
        <w:jc w:val="both"/>
        <w:rPr>
          <w:bCs/>
          <w:szCs w:val="28"/>
        </w:rPr>
      </w:pPr>
      <w:r w:rsidRPr="00246542">
        <w:rPr>
          <w:bCs/>
          <w:szCs w:val="28"/>
        </w:rPr>
        <w:t>получение сведений от получателей услуг о практике получения данных услуг;</w:t>
      </w:r>
    </w:p>
    <w:p w14:paraId="37A75177" w14:textId="77777777" w:rsidR="00BD0FCA" w:rsidRPr="00246542" w:rsidRDefault="00BD0FCA" w:rsidP="00BD0FCA">
      <w:pPr>
        <w:numPr>
          <w:ilvl w:val="0"/>
          <w:numId w:val="11"/>
        </w:numPr>
        <w:suppressAutoHyphens/>
        <w:ind w:left="0" w:firstLine="709"/>
        <w:jc w:val="both"/>
        <w:rPr>
          <w:bCs/>
          <w:szCs w:val="28"/>
        </w:rPr>
      </w:pPr>
      <w:r w:rsidRPr="00246542">
        <w:rPr>
          <w:bCs/>
          <w:szCs w:val="28"/>
        </w:rPr>
        <w:t xml:space="preserve">выявление соответствия представления информации о работе </w:t>
      </w:r>
      <w:r w:rsidRPr="00246542">
        <w:rPr>
          <w:szCs w:val="28"/>
        </w:rPr>
        <w:t>организаций культуры Псковской области</w:t>
      </w:r>
      <w:r w:rsidRPr="00246542">
        <w:rPr>
          <w:bCs/>
          <w:szCs w:val="28"/>
        </w:rPr>
        <w:t xml:space="preserve"> на официальных сайтах критериям</w:t>
      </w:r>
      <w:r>
        <w:rPr>
          <w:bCs/>
          <w:szCs w:val="28"/>
        </w:rPr>
        <w:t xml:space="preserve"> </w:t>
      </w:r>
      <w:r w:rsidRPr="00246542">
        <w:rPr>
          <w:bCs/>
          <w:szCs w:val="28"/>
        </w:rPr>
        <w:t>полноты, актуальности, удобства для посетителей и иных заинтересованных граждан;</w:t>
      </w:r>
    </w:p>
    <w:p w14:paraId="28ED0824" w14:textId="77777777" w:rsidR="00BD0FCA" w:rsidRPr="00246542" w:rsidRDefault="00BD0FCA" w:rsidP="00BD0FCA">
      <w:pPr>
        <w:numPr>
          <w:ilvl w:val="0"/>
          <w:numId w:val="11"/>
        </w:numPr>
        <w:suppressAutoHyphens/>
        <w:ind w:left="0" w:firstLine="709"/>
        <w:jc w:val="both"/>
        <w:rPr>
          <w:bCs/>
          <w:szCs w:val="28"/>
        </w:rPr>
      </w:pPr>
      <w:r w:rsidRPr="00246542">
        <w:rPr>
          <w:bCs/>
          <w:szCs w:val="28"/>
        </w:rPr>
        <w:t>интерпретация и оценка полученных данных, построение рейтингов;</w:t>
      </w:r>
    </w:p>
    <w:p w14:paraId="285E129D" w14:textId="77777777" w:rsidR="00BD0FCA" w:rsidRPr="00246542" w:rsidRDefault="00BD0FCA" w:rsidP="00BD0FCA">
      <w:pPr>
        <w:numPr>
          <w:ilvl w:val="0"/>
          <w:numId w:val="11"/>
        </w:numPr>
        <w:suppressAutoHyphens/>
        <w:ind w:left="0" w:firstLine="709"/>
        <w:jc w:val="both"/>
        <w:rPr>
          <w:bCs/>
          <w:szCs w:val="28"/>
        </w:rPr>
      </w:pPr>
      <w:r w:rsidRPr="00246542">
        <w:rPr>
          <w:bCs/>
          <w:szCs w:val="28"/>
        </w:rPr>
        <w:t xml:space="preserve">формирование предложений по повышению качества работы </w:t>
      </w:r>
      <w:r w:rsidRPr="00246542">
        <w:rPr>
          <w:szCs w:val="28"/>
        </w:rPr>
        <w:t xml:space="preserve">учреждений культуры Псковской </w:t>
      </w:r>
      <w:r>
        <w:rPr>
          <w:szCs w:val="28"/>
        </w:rPr>
        <w:t>области и условий оказания услуг</w:t>
      </w:r>
      <w:r w:rsidRPr="00246542">
        <w:rPr>
          <w:bCs/>
          <w:szCs w:val="28"/>
        </w:rPr>
        <w:t>;</w:t>
      </w:r>
    </w:p>
    <w:p w14:paraId="3BFCDA17" w14:textId="77777777" w:rsidR="00BD0FCA" w:rsidRPr="00246542" w:rsidRDefault="00BD0FCA" w:rsidP="00BD0FCA">
      <w:pPr>
        <w:numPr>
          <w:ilvl w:val="0"/>
          <w:numId w:val="11"/>
        </w:numPr>
        <w:suppressAutoHyphens/>
        <w:ind w:left="0" w:firstLine="709"/>
        <w:jc w:val="both"/>
        <w:rPr>
          <w:szCs w:val="28"/>
        </w:rPr>
      </w:pPr>
      <w:r w:rsidRPr="00246542">
        <w:rPr>
          <w:bCs/>
          <w:szCs w:val="28"/>
        </w:rPr>
        <w:t xml:space="preserve">подготовка предложений для улучшения качества работы </w:t>
      </w:r>
      <w:r w:rsidRPr="00246542">
        <w:rPr>
          <w:szCs w:val="28"/>
        </w:rPr>
        <w:t>организаций культуры Псковской области</w:t>
      </w:r>
      <w:r>
        <w:rPr>
          <w:szCs w:val="28"/>
        </w:rPr>
        <w:t xml:space="preserve"> и условий оказания услуг</w:t>
      </w:r>
      <w:r w:rsidRPr="00246542">
        <w:rPr>
          <w:szCs w:val="28"/>
        </w:rPr>
        <w:t>.</w:t>
      </w:r>
    </w:p>
    <w:p w14:paraId="7B141A5F" w14:textId="6A7113DF" w:rsidR="00BD0FCA" w:rsidRDefault="00BD0FCA" w:rsidP="00BD0FCA">
      <w:pPr>
        <w:pStyle w:val="a8"/>
        <w:jc w:val="both"/>
        <w:rPr>
          <w:rFonts w:ascii="Times New Roman" w:hAnsi="Times New Roman" w:cs="Times New Roman"/>
          <w:sz w:val="28"/>
          <w:szCs w:val="28"/>
        </w:rPr>
      </w:pPr>
      <w:r>
        <w:rPr>
          <w:rFonts w:ascii="Times New Roman" w:hAnsi="Times New Roman" w:cs="Times New Roman"/>
          <w:sz w:val="28"/>
          <w:szCs w:val="28"/>
        </w:rPr>
        <w:t xml:space="preserve">          В перечень организаций культуры в отношении которых проводилась независимая оценка качества оказания услуг в 2020 году вошло муниципальное учреждение культуры Невельского района МУК «Культура и досуг».</w:t>
      </w:r>
    </w:p>
    <w:p w14:paraId="4B0A8F62" w14:textId="2BB70ABA" w:rsidR="00BD0FCA" w:rsidRDefault="00FB6332" w:rsidP="00FB6332">
      <w:pPr>
        <w:pStyle w:val="a8"/>
        <w:numPr>
          <w:ilvl w:val="1"/>
          <w:numId w:val="13"/>
        </w:numPr>
        <w:jc w:val="both"/>
        <w:rPr>
          <w:rFonts w:ascii="Times New Roman" w:hAnsi="Times New Roman" w:cs="Times New Roman"/>
          <w:sz w:val="28"/>
          <w:szCs w:val="28"/>
        </w:rPr>
      </w:pPr>
      <w:r>
        <w:rPr>
          <w:rFonts w:ascii="Times New Roman" w:hAnsi="Times New Roman" w:cs="Times New Roman"/>
          <w:sz w:val="28"/>
          <w:szCs w:val="28"/>
        </w:rPr>
        <w:t>М</w:t>
      </w:r>
      <w:r w:rsidR="00BD0FCA">
        <w:rPr>
          <w:rFonts w:ascii="Times New Roman" w:hAnsi="Times New Roman" w:cs="Times New Roman"/>
          <w:sz w:val="28"/>
          <w:szCs w:val="28"/>
        </w:rPr>
        <w:t xml:space="preserve">есто в отраслевом рейтинге среди организаций культуры данного типа учреждений в 2020 году; указать причины, если организация заняла место в третьей части одной третьей части мест отраслевого рейтинга;   </w:t>
      </w:r>
    </w:p>
    <w:p w14:paraId="5E95F0F9" w14:textId="4C19F0EC" w:rsidR="00BD0FCA" w:rsidRDefault="00BD0FCA" w:rsidP="00BD0FCA">
      <w:pPr>
        <w:pStyle w:val="aa"/>
        <w:jc w:val="both"/>
        <w:rPr>
          <w:rStyle w:val="ac"/>
          <w:color w:val="000000"/>
          <w:u w:val="none"/>
        </w:rPr>
      </w:pPr>
      <w:r>
        <w:rPr>
          <w:color w:val="000000"/>
          <w:szCs w:val="28"/>
          <w:u w:val="none"/>
        </w:rPr>
        <w:t xml:space="preserve">            </w:t>
      </w:r>
      <w:r>
        <w:rPr>
          <w:rStyle w:val="ac"/>
          <w:color w:val="000000"/>
          <w:szCs w:val="28"/>
          <w:u w:val="none"/>
        </w:rPr>
        <w:t xml:space="preserve">Анализ результатов независимой оценки качества работы структурных подразделений показал следующие результаты: показатель открытость и доступность информации об организации культуры из максимального количество баллов – суммарный балл составил </w:t>
      </w:r>
      <w:r w:rsidR="00FB6332">
        <w:rPr>
          <w:rStyle w:val="ac"/>
          <w:color w:val="000000"/>
          <w:szCs w:val="28"/>
          <w:u w:val="none"/>
        </w:rPr>
        <w:t>89,5</w:t>
      </w:r>
      <w:r>
        <w:rPr>
          <w:rStyle w:val="ac"/>
          <w:color w:val="000000"/>
          <w:szCs w:val="28"/>
          <w:u w:val="none"/>
        </w:rPr>
        <w:t>;</w:t>
      </w:r>
    </w:p>
    <w:p w14:paraId="394A5773" w14:textId="75E1EAA9" w:rsidR="00BD0FCA" w:rsidRDefault="00BD0FCA" w:rsidP="00BD0FCA">
      <w:pPr>
        <w:pStyle w:val="aa"/>
        <w:jc w:val="both"/>
        <w:rPr>
          <w:rStyle w:val="ac"/>
          <w:color w:val="000000"/>
          <w:szCs w:val="28"/>
          <w:u w:val="none"/>
        </w:rPr>
      </w:pPr>
      <w:r>
        <w:rPr>
          <w:rStyle w:val="ac"/>
          <w:color w:val="000000"/>
          <w:szCs w:val="28"/>
          <w:u w:val="none"/>
        </w:rPr>
        <w:t xml:space="preserve">               Комфортность условий предоставления услуг и доступность их получения   – суммарный балл составил </w:t>
      </w:r>
      <w:r w:rsidR="00FB6332">
        <w:rPr>
          <w:rStyle w:val="ac"/>
          <w:color w:val="000000"/>
          <w:szCs w:val="28"/>
          <w:u w:val="none"/>
        </w:rPr>
        <w:t>92,5</w:t>
      </w:r>
      <w:r>
        <w:rPr>
          <w:rStyle w:val="ac"/>
          <w:color w:val="000000"/>
          <w:szCs w:val="28"/>
          <w:u w:val="none"/>
        </w:rPr>
        <w:t>;</w:t>
      </w:r>
    </w:p>
    <w:p w14:paraId="7409AC31" w14:textId="1EEB2AF8" w:rsidR="00BD0FCA" w:rsidRDefault="00BD0FCA" w:rsidP="00BD0FCA">
      <w:pPr>
        <w:pStyle w:val="aa"/>
        <w:jc w:val="both"/>
        <w:rPr>
          <w:rStyle w:val="ac"/>
          <w:color w:val="000000"/>
          <w:szCs w:val="28"/>
          <w:u w:val="none"/>
        </w:rPr>
      </w:pPr>
      <w:r>
        <w:rPr>
          <w:b w:val="0"/>
          <w:szCs w:val="28"/>
          <w:u w:val="none"/>
        </w:rPr>
        <w:t xml:space="preserve">               </w:t>
      </w:r>
      <w:r w:rsidR="00FB6332">
        <w:rPr>
          <w:b w:val="0"/>
          <w:szCs w:val="28"/>
          <w:u w:val="none"/>
        </w:rPr>
        <w:t>Доступность услуг -</w:t>
      </w:r>
      <w:r w:rsidR="00FB6332" w:rsidRPr="00FB6332">
        <w:rPr>
          <w:rStyle w:val="ac"/>
          <w:color w:val="000000"/>
          <w:szCs w:val="28"/>
          <w:u w:val="none"/>
        </w:rPr>
        <w:t xml:space="preserve"> </w:t>
      </w:r>
      <w:r w:rsidR="00FB6332">
        <w:rPr>
          <w:rStyle w:val="ac"/>
          <w:color w:val="000000"/>
          <w:szCs w:val="28"/>
          <w:u w:val="none"/>
        </w:rPr>
        <w:t>суммарный балл составил 65;</w:t>
      </w:r>
    </w:p>
    <w:p w14:paraId="0F99F7C7" w14:textId="77777777" w:rsidR="00FB6332" w:rsidRDefault="00BD0FCA" w:rsidP="00BD0FCA">
      <w:pPr>
        <w:pStyle w:val="aa"/>
        <w:jc w:val="both"/>
        <w:rPr>
          <w:rStyle w:val="ac"/>
          <w:color w:val="000000"/>
          <w:szCs w:val="28"/>
        </w:rPr>
      </w:pPr>
      <w:r>
        <w:rPr>
          <w:rStyle w:val="ac"/>
          <w:color w:val="000000"/>
          <w:szCs w:val="28"/>
          <w:u w:val="none"/>
        </w:rPr>
        <w:t xml:space="preserve">            </w:t>
      </w:r>
      <w:r w:rsidR="00FB6332">
        <w:rPr>
          <w:rStyle w:val="ac"/>
          <w:color w:val="000000"/>
          <w:szCs w:val="28"/>
          <w:u w:val="none"/>
        </w:rPr>
        <w:t xml:space="preserve">  </w:t>
      </w:r>
      <w:r>
        <w:rPr>
          <w:rStyle w:val="ac"/>
          <w:color w:val="000000"/>
          <w:szCs w:val="28"/>
          <w:u w:val="none"/>
        </w:rPr>
        <w:t xml:space="preserve"> Доброжелательность, вежливость работников организации культур– суммарный балл составил </w:t>
      </w:r>
      <w:r w:rsidR="00FB6332">
        <w:rPr>
          <w:rStyle w:val="ac"/>
          <w:color w:val="000000"/>
          <w:szCs w:val="28"/>
          <w:u w:val="none"/>
        </w:rPr>
        <w:t>88</w:t>
      </w:r>
      <w:r>
        <w:rPr>
          <w:rStyle w:val="ac"/>
          <w:color w:val="000000"/>
          <w:szCs w:val="28"/>
          <w:u w:val="none"/>
        </w:rPr>
        <w:t>;</w:t>
      </w:r>
    </w:p>
    <w:p w14:paraId="321FD6B4" w14:textId="562A8657" w:rsidR="00BD0FCA" w:rsidRDefault="00BD0FCA" w:rsidP="00BD0FCA">
      <w:pPr>
        <w:pStyle w:val="aa"/>
        <w:jc w:val="both"/>
        <w:rPr>
          <w:rStyle w:val="ac"/>
          <w:color w:val="000000"/>
          <w:szCs w:val="28"/>
          <w:u w:val="none"/>
        </w:rPr>
      </w:pPr>
      <w:r>
        <w:rPr>
          <w:rStyle w:val="ac"/>
          <w:color w:val="000000"/>
          <w:szCs w:val="28"/>
          <w:u w:val="none"/>
        </w:rPr>
        <w:t>Удовлетворенность  услуг</w:t>
      </w:r>
      <w:r w:rsidR="00FB6332">
        <w:rPr>
          <w:rStyle w:val="ac"/>
          <w:color w:val="000000"/>
          <w:szCs w:val="28"/>
          <w:u w:val="none"/>
        </w:rPr>
        <w:t xml:space="preserve">ами оказания услуг - </w:t>
      </w:r>
      <w:r>
        <w:rPr>
          <w:rStyle w:val="ac"/>
          <w:color w:val="000000"/>
          <w:szCs w:val="28"/>
          <w:u w:val="none"/>
        </w:rPr>
        <w:t xml:space="preserve">суммарный балл составил </w:t>
      </w:r>
      <w:r w:rsidR="00FB6332">
        <w:rPr>
          <w:rStyle w:val="ac"/>
          <w:color w:val="000000"/>
          <w:szCs w:val="28"/>
          <w:u w:val="none"/>
        </w:rPr>
        <w:t>85.</w:t>
      </w:r>
    </w:p>
    <w:p w14:paraId="63FF8297" w14:textId="4E0A3D12" w:rsidR="00BD0FCA" w:rsidRDefault="00BD0FCA" w:rsidP="00FB6332">
      <w:pPr>
        <w:pStyle w:val="aa"/>
        <w:jc w:val="both"/>
        <w:rPr>
          <w:b w:val="0"/>
          <w:color w:val="000000"/>
          <w:szCs w:val="28"/>
        </w:rPr>
      </w:pPr>
      <w:r>
        <w:rPr>
          <w:rStyle w:val="ac"/>
          <w:color w:val="000000"/>
          <w:szCs w:val="28"/>
          <w:u w:val="none"/>
        </w:rPr>
        <w:t xml:space="preserve">             </w:t>
      </w:r>
      <w:r>
        <w:rPr>
          <w:b w:val="0"/>
          <w:color w:val="000000"/>
          <w:szCs w:val="28"/>
          <w:u w:val="none"/>
        </w:rPr>
        <w:t>Таким образом,  рейтинг  М</w:t>
      </w:r>
      <w:r w:rsidR="00FB6332">
        <w:rPr>
          <w:b w:val="0"/>
          <w:color w:val="000000"/>
          <w:szCs w:val="28"/>
          <w:u w:val="none"/>
        </w:rPr>
        <w:t>Б</w:t>
      </w:r>
      <w:r>
        <w:rPr>
          <w:b w:val="0"/>
          <w:color w:val="000000"/>
          <w:szCs w:val="28"/>
          <w:u w:val="none"/>
        </w:rPr>
        <w:t>УК «Культура и досуг» Невельского района по итогам проведенной независимой оценки качества в 20</w:t>
      </w:r>
      <w:r w:rsidR="00FB6332">
        <w:rPr>
          <w:b w:val="0"/>
          <w:color w:val="000000"/>
          <w:szCs w:val="28"/>
          <w:u w:val="none"/>
        </w:rPr>
        <w:t>20 году</w:t>
      </w:r>
      <w:r>
        <w:rPr>
          <w:b w:val="0"/>
          <w:color w:val="000000"/>
          <w:szCs w:val="28"/>
          <w:u w:val="none"/>
        </w:rPr>
        <w:t xml:space="preserve">  составил  </w:t>
      </w:r>
      <w:r w:rsidR="00FB6332">
        <w:rPr>
          <w:b w:val="0"/>
          <w:color w:val="000000"/>
          <w:szCs w:val="28"/>
          <w:u w:val="none"/>
        </w:rPr>
        <w:t>10</w:t>
      </w:r>
      <w:r>
        <w:rPr>
          <w:b w:val="0"/>
          <w:color w:val="000000"/>
          <w:szCs w:val="28"/>
          <w:u w:val="none"/>
        </w:rPr>
        <w:t xml:space="preserve"> место среди учреждений культуры Псковской области.</w:t>
      </w:r>
      <w:r>
        <w:rPr>
          <w:color w:val="000000"/>
          <w:szCs w:val="28"/>
        </w:rPr>
        <w:t xml:space="preserve">           </w:t>
      </w:r>
    </w:p>
    <w:p w14:paraId="332DCE59" w14:textId="6F6BDDF9" w:rsidR="00D33788" w:rsidRPr="00FB6332" w:rsidRDefault="00C20AA1" w:rsidP="00FB6332">
      <w:pPr>
        <w:ind w:firstLine="709"/>
        <w:rPr>
          <w:bCs/>
          <w:szCs w:val="28"/>
        </w:rPr>
      </w:pPr>
      <w:r>
        <w:rPr>
          <w:bCs/>
          <w:szCs w:val="28"/>
        </w:rPr>
        <w:t xml:space="preserve">     </w:t>
      </w:r>
      <w:r w:rsidR="00D33788" w:rsidRPr="00FB6332">
        <w:rPr>
          <w:bCs/>
          <w:szCs w:val="28"/>
        </w:rPr>
        <w:t>Муниципально</w:t>
      </w:r>
      <w:r w:rsidR="00FB6332">
        <w:rPr>
          <w:bCs/>
          <w:szCs w:val="28"/>
        </w:rPr>
        <w:t>му</w:t>
      </w:r>
      <w:r w:rsidR="00D33788" w:rsidRPr="00FB6332">
        <w:rPr>
          <w:bCs/>
          <w:szCs w:val="28"/>
        </w:rPr>
        <w:t xml:space="preserve"> бюджетно</w:t>
      </w:r>
      <w:r w:rsidR="00FB6332">
        <w:rPr>
          <w:bCs/>
          <w:szCs w:val="28"/>
        </w:rPr>
        <w:t>му</w:t>
      </w:r>
      <w:r w:rsidR="00D33788" w:rsidRPr="00FB6332">
        <w:rPr>
          <w:bCs/>
          <w:szCs w:val="28"/>
        </w:rPr>
        <w:t xml:space="preserve"> учреждени</w:t>
      </w:r>
      <w:r w:rsidR="00FB6332">
        <w:rPr>
          <w:bCs/>
          <w:szCs w:val="28"/>
        </w:rPr>
        <w:t>ю</w:t>
      </w:r>
      <w:r w:rsidR="00D33788" w:rsidRPr="00FB6332">
        <w:rPr>
          <w:bCs/>
          <w:szCs w:val="28"/>
        </w:rPr>
        <w:t xml:space="preserve"> культуры</w:t>
      </w:r>
      <w:r w:rsidR="00FB6332">
        <w:rPr>
          <w:bCs/>
          <w:szCs w:val="28"/>
        </w:rPr>
        <w:t xml:space="preserve"> </w:t>
      </w:r>
      <w:r w:rsidR="00D33788" w:rsidRPr="00FB6332">
        <w:rPr>
          <w:bCs/>
          <w:szCs w:val="28"/>
        </w:rPr>
        <w:t>Невельского района «Культура и досуг»</w:t>
      </w:r>
      <w:r w:rsidR="00FB6332">
        <w:rPr>
          <w:bCs/>
          <w:szCs w:val="28"/>
        </w:rPr>
        <w:t xml:space="preserve"> определены рекомендаци</w:t>
      </w:r>
      <w:r>
        <w:rPr>
          <w:bCs/>
          <w:szCs w:val="28"/>
        </w:rPr>
        <w:t>и</w:t>
      </w:r>
      <w:r w:rsidR="00FB6332">
        <w:rPr>
          <w:bCs/>
          <w:szCs w:val="28"/>
        </w:rPr>
        <w:t xml:space="preserve"> по улучшению качества условий оказываемых услуг </w:t>
      </w:r>
      <w:r>
        <w:rPr>
          <w:bCs/>
          <w:szCs w:val="28"/>
        </w:rPr>
        <w:t>структурными подразделениями.</w:t>
      </w:r>
    </w:p>
    <w:p w14:paraId="0639F4E3" w14:textId="77777777" w:rsidR="00D33788" w:rsidRPr="00FB6332" w:rsidRDefault="00D33788" w:rsidP="00D33788">
      <w:pPr>
        <w:pStyle w:val="a8"/>
        <w:ind w:firstLine="709"/>
        <w:jc w:val="both"/>
        <w:rPr>
          <w:rFonts w:ascii="Times New Roman" w:hAnsi="Times New Roman" w:cs="Times New Roman"/>
          <w:bCs/>
          <w:i/>
          <w:sz w:val="28"/>
          <w:szCs w:val="28"/>
        </w:rPr>
      </w:pPr>
      <w:r w:rsidRPr="00FB6332">
        <w:rPr>
          <w:rFonts w:ascii="Times New Roman" w:hAnsi="Times New Roman" w:cs="Times New Roman"/>
          <w:bCs/>
          <w:i/>
          <w:sz w:val="28"/>
          <w:szCs w:val="28"/>
        </w:rPr>
        <w:t>Рекомендации:</w:t>
      </w:r>
    </w:p>
    <w:p w14:paraId="78746621" w14:textId="77777777" w:rsidR="00D33788" w:rsidRPr="00C06E81" w:rsidRDefault="00D33788" w:rsidP="00D33788">
      <w:pPr>
        <w:pStyle w:val="a8"/>
        <w:ind w:firstLine="709"/>
        <w:jc w:val="both"/>
        <w:rPr>
          <w:rFonts w:ascii="Times New Roman" w:hAnsi="Times New Roman" w:cs="Times New Roman"/>
          <w:sz w:val="28"/>
          <w:szCs w:val="28"/>
        </w:rPr>
      </w:pPr>
      <w:r w:rsidRPr="00C06E81">
        <w:rPr>
          <w:rFonts w:ascii="Times New Roman" w:hAnsi="Times New Roman" w:cs="Times New Roman"/>
          <w:sz w:val="28"/>
          <w:szCs w:val="28"/>
        </w:rPr>
        <w:t xml:space="preserve">1. В целях дальнейшего совершенствования официального сайта учреждения в разделе «Документы» разместить информацию: </w:t>
      </w:r>
      <w:r w:rsidRPr="00C06E81">
        <w:rPr>
          <w:rFonts w:ascii="Times New Roman" w:eastAsia="Times New Roman" w:hAnsi="Times New Roman"/>
          <w:sz w:val="28"/>
          <w:szCs w:val="28"/>
        </w:rPr>
        <w:t>Результаты независимой оценки качества оказания услуг организациями культуры, а также предложения об улучшении качества их деятельности.</w:t>
      </w:r>
    </w:p>
    <w:p w14:paraId="247EECA3" w14:textId="77777777" w:rsidR="00D33788" w:rsidRPr="00C06E81" w:rsidRDefault="00D33788" w:rsidP="00D33788">
      <w:pPr>
        <w:pStyle w:val="a8"/>
        <w:ind w:firstLine="709"/>
        <w:jc w:val="both"/>
        <w:rPr>
          <w:rFonts w:ascii="Times New Roman" w:hAnsi="Times New Roman" w:cs="Times New Roman"/>
          <w:sz w:val="28"/>
          <w:szCs w:val="28"/>
        </w:rPr>
      </w:pPr>
      <w:r w:rsidRPr="00C06E81">
        <w:rPr>
          <w:rFonts w:ascii="Times New Roman" w:hAnsi="Times New Roman" w:cs="Times New Roman"/>
          <w:sz w:val="28"/>
          <w:szCs w:val="28"/>
        </w:rPr>
        <w:lastRenderedPageBreak/>
        <w:t>2. Расширение сферы досуговых услуг для молодежи, связанных с повышением культурно-познавательной активности, активности в коммуникативной сфере реального взаимодействия, снижения непрод</w:t>
      </w:r>
      <w:r>
        <w:rPr>
          <w:rFonts w:ascii="Times New Roman" w:hAnsi="Times New Roman" w:cs="Times New Roman"/>
          <w:sz w:val="28"/>
          <w:szCs w:val="28"/>
        </w:rPr>
        <w:t xml:space="preserve">уктивного напряжения и стресса </w:t>
      </w:r>
      <w:r w:rsidRPr="00C06E81">
        <w:rPr>
          <w:rFonts w:ascii="Times New Roman" w:hAnsi="Times New Roman" w:cs="Times New Roman"/>
          <w:sz w:val="28"/>
          <w:szCs w:val="28"/>
        </w:rPr>
        <w:t>(интерактивные показы произведений искусства, музыки и кинематографии с последующим дискурсивным обсуждением; фрагменты арт-терапии; квесты и др.).</w:t>
      </w:r>
    </w:p>
    <w:p w14:paraId="3448EB61" w14:textId="77777777" w:rsidR="00D33788" w:rsidRPr="00C06E81" w:rsidRDefault="00D33788" w:rsidP="00D33788">
      <w:pPr>
        <w:pStyle w:val="a8"/>
        <w:ind w:firstLine="709"/>
        <w:jc w:val="both"/>
        <w:rPr>
          <w:rFonts w:ascii="Times New Roman" w:hAnsi="Times New Roman" w:cs="Times New Roman"/>
          <w:sz w:val="28"/>
          <w:szCs w:val="28"/>
        </w:rPr>
      </w:pPr>
      <w:r w:rsidRPr="00C06E81">
        <w:rPr>
          <w:rFonts w:ascii="Times New Roman" w:hAnsi="Times New Roman" w:cs="Times New Roman"/>
          <w:sz w:val="28"/>
          <w:szCs w:val="28"/>
        </w:rPr>
        <w:t>3. Организовать собственный мониторинг интересов различных возрастных групп, обсуждение на форуме.</w:t>
      </w:r>
    </w:p>
    <w:p w14:paraId="6C7AAA9F" w14:textId="77777777" w:rsidR="00D33788" w:rsidRPr="00E17D1D" w:rsidRDefault="00D33788" w:rsidP="00D33788">
      <w:pPr>
        <w:pStyle w:val="a8"/>
        <w:ind w:firstLine="709"/>
        <w:jc w:val="both"/>
        <w:rPr>
          <w:rFonts w:ascii="Times New Roman" w:hAnsi="Times New Roman" w:cs="Times New Roman"/>
          <w:sz w:val="28"/>
          <w:szCs w:val="28"/>
        </w:rPr>
      </w:pPr>
      <w:r w:rsidRPr="00C06E81">
        <w:rPr>
          <w:rFonts w:ascii="Times New Roman" w:hAnsi="Times New Roman" w:cs="Times New Roman"/>
          <w:sz w:val="28"/>
          <w:szCs w:val="28"/>
        </w:rPr>
        <w:t>4. Создание условий для посещения мероприятий маломобильными гражданами.</w:t>
      </w:r>
    </w:p>
    <w:p w14:paraId="2971E08C" w14:textId="77777777" w:rsidR="00BB6E44" w:rsidRDefault="00BB6E44" w:rsidP="00BB6E44">
      <w:pPr>
        <w:rPr>
          <w:szCs w:val="28"/>
        </w:rPr>
      </w:pPr>
    </w:p>
    <w:p w14:paraId="61483EF6" w14:textId="77777777" w:rsidR="00BB6E44" w:rsidRDefault="00BB6E44" w:rsidP="00BB6E44">
      <w:pPr>
        <w:pStyle w:val="a8"/>
        <w:jc w:val="both"/>
        <w:rPr>
          <w:b/>
          <w:color w:val="000000"/>
          <w:szCs w:val="28"/>
        </w:rPr>
      </w:pPr>
      <w:bookmarkStart w:id="29" w:name="_Hlk62045117"/>
      <w:r>
        <w:rPr>
          <w:rFonts w:ascii="Times New Roman" w:hAnsi="Times New Roman" w:cs="Times New Roman"/>
          <w:color w:val="000000"/>
          <w:sz w:val="28"/>
          <w:szCs w:val="28"/>
        </w:rPr>
        <w:t xml:space="preserve"> </w:t>
      </w:r>
      <w:r>
        <w:rPr>
          <w:color w:val="000000"/>
          <w:szCs w:val="28"/>
        </w:rPr>
        <w:t xml:space="preserve">          </w:t>
      </w:r>
    </w:p>
    <w:bookmarkEnd w:id="29"/>
    <w:p w14:paraId="738B284A" w14:textId="73029409" w:rsidR="00D00FB7" w:rsidRPr="00A118F3" w:rsidRDefault="00C373B5" w:rsidP="00A118F3">
      <w:pPr>
        <w:pStyle w:val="af"/>
        <w:numPr>
          <w:ilvl w:val="0"/>
          <w:numId w:val="10"/>
        </w:numPr>
        <w:jc w:val="both"/>
        <w:rPr>
          <w:sz w:val="28"/>
          <w:szCs w:val="28"/>
        </w:rPr>
      </w:pPr>
      <w:r w:rsidRPr="00A118F3">
        <w:rPr>
          <w:b/>
          <w:sz w:val="28"/>
          <w:szCs w:val="28"/>
        </w:rPr>
        <w:t>Оценка уровня удовлетворенности населения услугами учреждений культуры, в %.</w:t>
      </w:r>
      <w:r w:rsidRPr="00A118F3">
        <w:rPr>
          <w:sz w:val="28"/>
          <w:szCs w:val="28"/>
        </w:rPr>
        <w:t xml:space="preserve">    </w:t>
      </w:r>
    </w:p>
    <w:p w14:paraId="07661E4E" w14:textId="61667C45" w:rsidR="000F7206" w:rsidRDefault="006A10CB" w:rsidP="00C373B5">
      <w:pPr>
        <w:jc w:val="both"/>
      </w:pPr>
      <w:r>
        <w:t xml:space="preserve">            </w:t>
      </w:r>
      <w:r w:rsidR="00D00FB7">
        <w:t xml:space="preserve">Ежегодно </w:t>
      </w:r>
      <w:r w:rsidR="000F7206">
        <w:t xml:space="preserve">МБУК «Культура и досуг» </w:t>
      </w:r>
      <w:r w:rsidR="00D00FB7">
        <w:t xml:space="preserve">принимает участие в мониторинге качества предоставления муниципальной услуги – </w:t>
      </w:r>
      <w:r w:rsidR="000F7206">
        <w:t>«П</w:t>
      </w:r>
      <w:r w:rsidR="00D00FB7">
        <w:t>редоставление доступа к справочно-поисковому аппарату библиотек, базам данных</w:t>
      </w:r>
      <w:r w:rsidR="000F7206">
        <w:t>», утвержденного Постановлением Администрации Невельского района №252 от 06.05.2020г. «О мониторинге качества предоставления муниципальных услуг структурными подразделениями Администрации Невельского района и подведомственными муниципальными учреждениями»</w:t>
      </w:r>
      <w:r w:rsidR="00C373B5">
        <w:t xml:space="preserve"> </w:t>
      </w:r>
    </w:p>
    <w:p w14:paraId="78DECC56" w14:textId="77777777" w:rsidR="0067342C" w:rsidRDefault="000F7206" w:rsidP="00C373B5">
      <w:pPr>
        <w:jc w:val="both"/>
      </w:pPr>
      <w:r>
        <w:t>Этим же постановлением утверждено Положение о мониторинге</w:t>
      </w:r>
      <w:r w:rsidR="00C373B5">
        <w:t xml:space="preserve">  </w:t>
      </w:r>
      <w:r>
        <w:t>качества предоставления муниципальных услуг структурными подразделениями Администрации Невельского района и подведомственными муниципальными учреждениями, перечень муниципальных услуг</w:t>
      </w:r>
      <w:r w:rsidR="0067342C">
        <w:t>, подлежащих мониторингу качества предоставления муниципальных услуг, анкета мониторинга предоставления муниципальных услуг, методика оценки муниципальных услуг, статистический отчет о предоставлении муниципальных услуг.</w:t>
      </w:r>
    </w:p>
    <w:p w14:paraId="0D7F2017" w14:textId="115D5E70" w:rsidR="0067342C" w:rsidRPr="0067342C" w:rsidRDefault="00040894" w:rsidP="00040894">
      <w:pPr>
        <w:suppressAutoHyphens/>
        <w:jc w:val="both"/>
        <w:rPr>
          <w:szCs w:val="28"/>
          <w:lang w:eastAsia="ar-SA"/>
        </w:rPr>
      </w:pPr>
      <w:r>
        <w:t xml:space="preserve">        </w:t>
      </w:r>
      <w:r w:rsidR="00C373B5">
        <w:t xml:space="preserve"> </w:t>
      </w:r>
      <w:r w:rsidR="0067342C" w:rsidRPr="0067342C">
        <w:rPr>
          <w:szCs w:val="28"/>
          <w:lang w:eastAsia="ar-SA"/>
        </w:rPr>
        <w:t>Целями мониторинга являются:</w:t>
      </w:r>
    </w:p>
    <w:p w14:paraId="60FEC35B" w14:textId="77777777" w:rsidR="0067342C" w:rsidRPr="0067342C" w:rsidRDefault="0067342C" w:rsidP="0067342C">
      <w:pPr>
        <w:suppressAutoHyphens/>
        <w:ind w:left="-284" w:firstLine="710"/>
        <w:jc w:val="both"/>
        <w:rPr>
          <w:szCs w:val="28"/>
          <w:lang w:eastAsia="ar-SA"/>
        </w:rPr>
      </w:pPr>
      <w:r w:rsidRPr="0067342C">
        <w:rPr>
          <w:szCs w:val="28"/>
          <w:lang w:eastAsia="ar-SA"/>
        </w:rPr>
        <w:t>- выявление, анализ и оценка установленных и фактических значений, характеризующих качество и доступность предоставления услуг заявителям, в том числе полных временных и финансовых затрат на получение (достижение) конечного результата услуги или комплекса услуг, необходимых для решения жизненной ситуации;</w:t>
      </w:r>
    </w:p>
    <w:p w14:paraId="28997252" w14:textId="77777777" w:rsidR="0067342C" w:rsidRPr="0067342C" w:rsidRDefault="0067342C" w:rsidP="0067342C">
      <w:pPr>
        <w:suppressAutoHyphens/>
        <w:ind w:left="-284" w:firstLine="710"/>
        <w:jc w:val="both"/>
        <w:rPr>
          <w:szCs w:val="28"/>
          <w:lang w:eastAsia="ar-SA"/>
        </w:rPr>
      </w:pPr>
      <w:r w:rsidRPr="0067342C">
        <w:rPr>
          <w:szCs w:val="28"/>
          <w:lang w:eastAsia="ar-SA"/>
        </w:rPr>
        <w:t>- последующее определение и реализация мер, направленных на улучшение качества и доступности услуг;</w:t>
      </w:r>
    </w:p>
    <w:p w14:paraId="21C37BB9" w14:textId="77777777" w:rsidR="0067342C" w:rsidRPr="0067342C" w:rsidRDefault="0067342C" w:rsidP="0067342C">
      <w:pPr>
        <w:suppressAutoHyphens/>
        <w:ind w:left="-284" w:firstLine="710"/>
        <w:jc w:val="both"/>
        <w:rPr>
          <w:szCs w:val="28"/>
          <w:lang w:eastAsia="ar-SA"/>
        </w:rPr>
      </w:pPr>
      <w:r w:rsidRPr="0067342C">
        <w:rPr>
          <w:szCs w:val="28"/>
          <w:lang w:eastAsia="ar-SA"/>
        </w:rPr>
        <w:t>- контроль последующей динамики исследованных параметров качества и доступности услуг, результативность мер по их улучшению.</w:t>
      </w:r>
    </w:p>
    <w:p w14:paraId="3CA3D03B" w14:textId="52ADB9D1" w:rsidR="00040894" w:rsidRPr="00040894" w:rsidRDefault="00040894" w:rsidP="00040894">
      <w:pPr>
        <w:suppressAutoHyphens/>
        <w:jc w:val="both"/>
        <w:rPr>
          <w:szCs w:val="28"/>
          <w:lang w:eastAsia="ar-SA"/>
        </w:rPr>
      </w:pPr>
      <w:r>
        <w:rPr>
          <w:szCs w:val="28"/>
          <w:lang w:eastAsia="ar-SA"/>
        </w:rPr>
        <w:t xml:space="preserve">         </w:t>
      </w:r>
      <w:r w:rsidRPr="00040894">
        <w:rPr>
          <w:szCs w:val="28"/>
          <w:lang w:eastAsia="ar-SA"/>
        </w:rPr>
        <w:t>Из общего количества предоставленных услуг (по каждому наименованию) должно быть проанкетировано не менее 70%.</w:t>
      </w:r>
    </w:p>
    <w:p w14:paraId="31B4F31D" w14:textId="580C4971" w:rsidR="00040894" w:rsidRPr="00A118F3" w:rsidRDefault="00040894" w:rsidP="00417DF0">
      <w:pPr>
        <w:suppressAutoHyphens/>
        <w:ind w:left="284"/>
        <w:jc w:val="both"/>
        <w:rPr>
          <w:bCs/>
          <w:szCs w:val="28"/>
          <w:lang w:eastAsia="ar-SA"/>
        </w:rPr>
      </w:pPr>
      <w:r>
        <w:t xml:space="preserve">     </w:t>
      </w:r>
      <w:r w:rsidR="00A118F3">
        <w:rPr>
          <w:bCs/>
          <w:szCs w:val="28"/>
          <w:lang w:eastAsia="ar-SA"/>
        </w:rPr>
        <w:t xml:space="preserve">Анкета </w:t>
      </w:r>
      <w:r w:rsidRPr="00A118F3">
        <w:rPr>
          <w:bCs/>
          <w:szCs w:val="28"/>
          <w:lang w:eastAsia="ar-SA"/>
        </w:rPr>
        <w:t>мониторинга качества предоставления муниципальных услуг</w:t>
      </w:r>
      <w:r w:rsidR="00417DF0">
        <w:rPr>
          <w:bCs/>
          <w:szCs w:val="28"/>
          <w:lang w:eastAsia="ar-SA"/>
        </w:rPr>
        <w:t xml:space="preserve"> </w:t>
      </w:r>
      <w:r w:rsidR="00A118F3" w:rsidRPr="00A118F3">
        <w:rPr>
          <w:bCs/>
          <w:szCs w:val="28"/>
          <w:lang w:eastAsia="ar-SA"/>
        </w:rPr>
        <w:t>состоит из 17 вопросов</w:t>
      </w:r>
    </w:p>
    <w:p w14:paraId="05DF6021" w14:textId="6A6A668A" w:rsidR="00040894" w:rsidRPr="00A118F3" w:rsidRDefault="00417DF0" w:rsidP="00417DF0">
      <w:pPr>
        <w:jc w:val="both"/>
        <w:rPr>
          <w:bCs/>
          <w:szCs w:val="28"/>
          <w:lang w:eastAsia="ar-SA"/>
        </w:rPr>
      </w:pPr>
      <w:r>
        <w:rPr>
          <w:color w:val="000000"/>
          <w:szCs w:val="28"/>
        </w:rPr>
        <w:t xml:space="preserve">          </w:t>
      </w:r>
      <w:r w:rsidRPr="00CA2A91">
        <w:rPr>
          <w:color w:val="000000"/>
          <w:szCs w:val="28"/>
        </w:rPr>
        <w:t xml:space="preserve"> В 2020 году анкетирование проводилось в отделе обслуживания читателей и в отделе по работе с детьми районной библиотеки. Мониторинг качества осуществлялся по следующим критериям: - комфортность условий </w:t>
      </w:r>
      <w:r w:rsidRPr="00CA2A91">
        <w:rPr>
          <w:color w:val="000000"/>
          <w:szCs w:val="28"/>
        </w:rPr>
        <w:lastRenderedPageBreak/>
        <w:t>предоставления услуг и доступность их получения; - время ожидания предоставления услуги; - доброжелательность, вежливость, компетентность работников организации культуры; - удовлетворенность качеством оказания услуг. В анкетировании приняли участие 100 респондентов. Анкета заполнялась ими непосредственно во время посещения библиотеки. Основная цель исследования – анализ муниципальной услуги: предоставление доступа к справочно-поисковому аппарату библиотеки, базам данных.</w:t>
      </w:r>
      <w:r>
        <w:rPr>
          <w:color w:val="000000"/>
          <w:szCs w:val="28"/>
        </w:rPr>
        <w:t xml:space="preserve"> </w:t>
      </w:r>
    </w:p>
    <w:p w14:paraId="62ED7D34" w14:textId="535D7D4D" w:rsidR="00580664" w:rsidRPr="0050483E" w:rsidRDefault="006B4CC3" w:rsidP="0050483E">
      <w:pPr>
        <w:suppressAutoHyphens/>
        <w:jc w:val="both"/>
        <w:rPr>
          <w:bCs/>
          <w:szCs w:val="28"/>
          <w:lang w:eastAsia="ar-SA"/>
        </w:rPr>
      </w:pPr>
      <w:r>
        <w:rPr>
          <w:szCs w:val="28"/>
          <w:lang w:eastAsia="ar-SA"/>
        </w:rPr>
        <w:t xml:space="preserve">      </w:t>
      </w:r>
      <w:r w:rsidR="00417DF0">
        <w:rPr>
          <w:szCs w:val="28"/>
          <w:lang w:eastAsia="ar-SA"/>
        </w:rPr>
        <w:t xml:space="preserve">     </w:t>
      </w:r>
      <w:r>
        <w:rPr>
          <w:szCs w:val="28"/>
          <w:lang w:eastAsia="ar-SA"/>
        </w:rPr>
        <w:t xml:space="preserve"> </w:t>
      </w:r>
      <w:r w:rsidR="00040894">
        <w:rPr>
          <w:szCs w:val="28"/>
          <w:lang w:eastAsia="ar-SA"/>
        </w:rPr>
        <w:t xml:space="preserve">До 1 ноября </w:t>
      </w:r>
      <w:r w:rsidR="00CB4E54">
        <w:rPr>
          <w:szCs w:val="28"/>
          <w:lang w:eastAsia="ar-SA"/>
        </w:rPr>
        <w:t xml:space="preserve">текущего года </w:t>
      </w:r>
      <w:r w:rsidR="007137DA">
        <w:rPr>
          <w:szCs w:val="28"/>
          <w:lang w:eastAsia="ar-SA"/>
        </w:rPr>
        <w:t>МБУК «Ку</w:t>
      </w:r>
      <w:r w:rsidR="0050483E">
        <w:rPr>
          <w:szCs w:val="28"/>
          <w:lang w:eastAsia="ar-SA"/>
        </w:rPr>
        <w:t>л</w:t>
      </w:r>
      <w:r w:rsidR="007137DA">
        <w:rPr>
          <w:szCs w:val="28"/>
          <w:lang w:eastAsia="ar-SA"/>
        </w:rPr>
        <w:t xml:space="preserve">ьтура </w:t>
      </w:r>
      <w:r w:rsidR="00CB4E54">
        <w:rPr>
          <w:szCs w:val="28"/>
          <w:lang w:eastAsia="ar-SA"/>
        </w:rPr>
        <w:t xml:space="preserve"> </w:t>
      </w:r>
      <w:r w:rsidR="0050483E">
        <w:rPr>
          <w:szCs w:val="28"/>
          <w:lang w:eastAsia="ar-SA"/>
        </w:rPr>
        <w:t xml:space="preserve">и досуг» предоставила </w:t>
      </w:r>
      <w:r w:rsidR="00CB4E54">
        <w:rPr>
          <w:szCs w:val="28"/>
          <w:lang w:eastAsia="ar-SA"/>
        </w:rPr>
        <w:t>в Администрацию района статистический отчет согласно установленной формы</w:t>
      </w:r>
      <w:r w:rsidR="0050483E">
        <w:rPr>
          <w:szCs w:val="28"/>
          <w:lang w:eastAsia="ar-SA"/>
        </w:rPr>
        <w:t xml:space="preserve"> </w:t>
      </w:r>
      <w:r w:rsidR="00580664" w:rsidRPr="0050483E">
        <w:rPr>
          <w:bCs/>
        </w:rPr>
        <w:t>о предоставлении муниципальных услу</w:t>
      </w:r>
      <w:r w:rsidR="0050483E" w:rsidRPr="0050483E">
        <w:rPr>
          <w:bCs/>
        </w:rPr>
        <w:t xml:space="preserve">г </w:t>
      </w:r>
      <w:r w:rsidR="00580664" w:rsidRPr="0050483E">
        <w:rPr>
          <w:bCs/>
        </w:rPr>
        <w:t>за период с 01.01.2020 по 31.10.2020</w:t>
      </w:r>
    </w:p>
    <w:p w14:paraId="4BE92A94" w14:textId="77777777" w:rsidR="00580664" w:rsidRPr="00A52C0A" w:rsidRDefault="00580664" w:rsidP="00580664">
      <w:pPr>
        <w:ind w:left="-284" w:firstLine="710"/>
        <w:jc w:val="center"/>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2157"/>
        <w:gridCol w:w="2114"/>
        <w:gridCol w:w="2308"/>
        <w:gridCol w:w="2308"/>
      </w:tblGrid>
      <w:tr w:rsidR="00580664" w:rsidRPr="00A52C0A" w14:paraId="3260F216" w14:textId="77777777" w:rsidTr="00A118F3">
        <w:tc>
          <w:tcPr>
            <w:tcW w:w="742" w:type="dxa"/>
            <w:shd w:val="clear" w:color="auto" w:fill="auto"/>
          </w:tcPr>
          <w:p w14:paraId="4B133ED1" w14:textId="77777777" w:rsidR="00580664" w:rsidRPr="00A52C0A" w:rsidRDefault="00580664" w:rsidP="00BB6E44">
            <w:pPr>
              <w:jc w:val="center"/>
            </w:pPr>
            <w:r w:rsidRPr="00A52C0A">
              <w:t>№</w:t>
            </w:r>
          </w:p>
          <w:p w14:paraId="3C5DA39B" w14:textId="77777777" w:rsidR="00580664" w:rsidRPr="00A52C0A" w:rsidRDefault="00580664" w:rsidP="00BB6E44">
            <w:pPr>
              <w:jc w:val="center"/>
            </w:pPr>
            <w:r w:rsidRPr="00A52C0A">
              <w:t>п/п</w:t>
            </w:r>
          </w:p>
        </w:tc>
        <w:tc>
          <w:tcPr>
            <w:tcW w:w="2157" w:type="dxa"/>
            <w:shd w:val="clear" w:color="auto" w:fill="auto"/>
          </w:tcPr>
          <w:p w14:paraId="6F5A3651" w14:textId="77777777" w:rsidR="00580664" w:rsidRPr="00A52C0A" w:rsidRDefault="00580664" w:rsidP="00BB6E44">
            <w:pPr>
              <w:jc w:val="center"/>
            </w:pPr>
            <w:r w:rsidRPr="00A52C0A">
              <w:t>Наименование муниципальной услуги</w:t>
            </w:r>
          </w:p>
        </w:tc>
        <w:tc>
          <w:tcPr>
            <w:tcW w:w="2114" w:type="dxa"/>
            <w:shd w:val="clear" w:color="auto" w:fill="auto"/>
          </w:tcPr>
          <w:p w14:paraId="72E2A66D" w14:textId="77777777" w:rsidR="00580664" w:rsidRPr="00A52C0A" w:rsidRDefault="00580664" w:rsidP="00BB6E44">
            <w:pPr>
              <w:jc w:val="center"/>
            </w:pPr>
            <w:r w:rsidRPr="00A52C0A">
              <w:t>Наименование документа, фиксирующего предоставление муниципальной услуги</w:t>
            </w:r>
          </w:p>
        </w:tc>
        <w:tc>
          <w:tcPr>
            <w:tcW w:w="2308" w:type="dxa"/>
            <w:shd w:val="clear" w:color="auto" w:fill="auto"/>
          </w:tcPr>
          <w:p w14:paraId="7C179E1A" w14:textId="77777777" w:rsidR="00580664" w:rsidRPr="00A52C0A" w:rsidRDefault="00580664" w:rsidP="00BB6E44">
            <w:pPr>
              <w:jc w:val="center"/>
            </w:pPr>
            <w:r w:rsidRPr="00A52C0A">
              <w:t>Количество предоставленных услуг</w:t>
            </w:r>
          </w:p>
        </w:tc>
        <w:tc>
          <w:tcPr>
            <w:tcW w:w="2308" w:type="dxa"/>
            <w:shd w:val="clear" w:color="auto" w:fill="auto"/>
          </w:tcPr>
          <w:p w14:paraId="31194B0D" w14:textId="77777777" w:rsidR="00580664" w:rsidRPr="00A52C0A" w:rsidRDefault="00580664" w:rsidP="00BB6E44">
            <w:pPr>
              <w:jc w:val="center"/>
            </w:pPr>
            <w:r w:rsidRPr="00A52C0A">
              <w:t>Количество анкетированных услуг из общего числа предоставленных услуг</w:t>
            </w:r>
          </w:p>
        </w:tc>
      </w:tr>
      <w:tr w:rsidR="00580664" w:rsidRPr="00A52C0A" w14:paraId="3AF2F4CB" w14:textId="77777777" w:rsidTr="00A118F3">
        <w:tc>
          <w:tcPr>
            <w:tcW w:w="742" w:type="dxa"/>
            <w:shd w:val="clear" w:color="auto" w:fill="auto"/>
          </w:tcPr>
          <w:p w14:paraId="4C3410F4" w14:textId="77777777" w:rsidR="00580664" w:rsidRPr="00A52C0A" w:rsidRDefault="00580664" w:rsidP="00BB6E44">
            <w:pPr>
              <w:jc w:val="center"/>
            </w:pPr>
            <w:r>
              <w:t>1</w:t>
            </w:r>
          </w:p>
        </w:tc>
        <w:tc>
          <w:tcPr>
            <w:tcW w:w="2157" w:type="dxa"/>
            <w:shd w:val="clear" w:color="auto" w:fill="auto"/>
          </w:tcPr>
          <w:p w14:paraId="047B4E1D" w14:textId="77777777" w:rsidR="00580664" w:rsidRPr="00A52C0A" w:rsidRDefault="00580664" w:rsidP="00BB6E44">
            <w:r w:rsidRPr="00561FF8">
              <w:t>Предоставление доступа к справочно-поисковому аппарату библиотек, базам данных.</w:t>
            </w:r>
          </w:p>
        </w:tc>
        <w:tc>
          <w:tcPr>
            <w:tcW w:w="2114" w:type="dxa"/>
            <w:shd w:val="clear" w:color="auto" w:fill="auto"/>
          </w:tcPr>
          <w:p w14:paraId="0970707A" w14:textId="77777777" w:rsidR="00580664" w:rsidRPr="00A52C0A" w:rsidRDefault="00580664" w:rsidP="00BB6E44">
            <w:pPr>
              <w:jc w:val="center"/>
            </w:pPr>
            <w:r>
              <w:t>Дневник работы библиотеки</w:t>
            </w:r>
          </w:p>
        </w:tc>
        <w:tc>
          <w:tcPr>
            <w:tcW w:w="2308" w:type="dxa"/>
            <w:shd w:val="clear" w:color="auto" w:fill="auto"/>
          </w:tcPr>
          <w:p w14:paraId="3997A5CD" w14:textId="77777777" w:rsidR="00580664" w:rsidRPr="00A52C0A" w:rsidRDefault="00580664" w:rsidP="00BB6E44">
            <w:pPr>
              <w:jc w:val="center"/>
            </w:pPr>
            <w:r>
              <w:t>1656</w:t>
            </w:r>
          </w:p>
        </w:tc>
        <w:tc>
          <w:tcPr>
            <w:tcW w:w="2308" w:type="dxa"/>
            <w:shd w:val="clear" w:color="auto" w:fill="auto"/>
          </w:tcPr>
          <w:p w14:paraId="09C08D22" w14:textId="77777777" w:rsidR="00580664" w:rsidRPr="00A52C0A" w:rsidRDefault="00580664" w:rsidP="00BB6E44">
            <w:pPr>
              <w:jc w:val="center"/>
            </w:pPr>
            <w:r>
              <w:t>1</w:t>
            </w:r>
          </w:p>
        </w:tc>
      </w:tr>
    </w:tbl>
    <w:p w14:paraId="72114D1E" w14:textId="77777777" w:rsidR="00A118F3" w:rsidRDefault="00580664" w:rsidP="0050483E">
      <w:pPr>
        <w:jc w:val="both"/>
        <w:rPr>
          <w:szCs w:val="28"/>
        </w:rPr>
      </w:pPr>
      <w:r>
        <w:rPr>
          <w:color w:val="000000"/>
          <w:szCs w:val="28"/>
        </w:rPr>
        <w:t xml:space="preserve">          </w:t>
      </w:r>
      <w:r w:rsidR="00CA2A91" w:rsidRPr="00CA2A91">
        <w:rPr>
          <w:szCs w:val="28"/>
        </w:rPr>
        <w:t xml:space="preserve">  </w:t>
      </w:r>
    </w:p>
    <w:p w14:paraId="4F8C6806" w14:textId="4FD728CF" w:rsidR="00A118F3" w:rsidRPr="00A118F3" w:rsidRDefault="00A118F3" w:rsidP="00417DF0">
      <w:pPr>
        <w:rPr>
          <w:szCs w:val="28"/>
        </w:rPr>
      </w:pPr>
      <w:r w:rsidRPr="00A118F3">
        <w:rPr>
          <w:color w:val="000000"/>
          <w:szCs w:val="28"/>
        </w:rPr>
        <w:t xml:space="preserve">    </w:t>
      </w:r>
      <w:r w:rsidR="00417DF0">
        <w:rPr>
          <w:color w:val="000000"/>
          <w:szCs w:val="28"/>
        </w:rPr>
        <w:t xml:space="preserve">  </w:t>
      </w:r>
      <w:r w:rsidRPr="00A118F3">
        <w:rPr>
          <w:color w:val="000000"/>
          <w:szCs w:val="28"/>
        </w:rPr>
        <w:t xml:space="preserve">  По услуге </w:t>
      </w:r>
      <w:r w:rsidRPr="00A118F3">
        <w:rPr>
          <w:szCs w:val="28"/>
        </w:rPr>
        <w:t>Предоставление доступа к справочно-поисковому аппарату библиотек, базам данных</w:t>
      </w:r>
      <w:r w:rsidRPr="00A118F3">
        <w:rPr>
          <w:color w:val="000000"/>
          <w:szCs w:val="28"/>
        </w:rPr>
        <w:t xml:space="preserve"> представлено 100 анкет, количество оказанных услуг – 1656.</w:t>
      </w:r>
      <w:r w:rsidR="00417DF0" w:rsidRPr="00417DF0">
        <w:rPr>
          <w:szCs w:val="28"/>
        </w:rPr>
        <w:t xml:space="preserve"> </w:t>
      </w:r>
      <w:r w:rsidR="00417DF0">
        <w:rPr>
          <w:szCs w:val="28"/>
        </w:rPr>
        <w:t xml:space="preserve"> </w:t>
      </w:r>
      <w:r w:rsidR="00417DF0" w:rsidRPr="00A118F3">
        <w:rPr>
          <w:szCs w:val="28"/>
        </w:rPr>
        <w:t>2 услуги - 38 баллов</w:t>
      </w:r>
      <w:r w:rsidR="00417DF0">
        <w:rPr>
          <w:szCs w:val="28"/>
        </w:rPr>
        <w:t>,</w:t>
      </w:r>
      <w:r w:rsidR="00417DF0" w:rsidRPr="00A118F3">
        <w:rPr>
          <w:szCs w:val="28"/>
        </w:rPr>
        <w:t xml:space="preserve"> 5 услуг - 39 баллов</w:t>
      </w:r>
      <w:r w:rsidR="00417DF0">
        <w:rPr>
          <w:szCs w:val="28"/>
        </w:rPr>
        <w:t xml:space="preserve">, </w:t>
      </w:r>
      <w:r w:rsidR="00417DF0" w:rsidRPr="00A118F3">
        <w:rPr>
          <w:szCs w:val="28"/>
        </w:rPr>
        <w:t>24 услуги - 40 баллов</w:t>
      </w:r>
      <w:r w:rsidR="00417DF0">
        <w:rPr>
          <w:szCs w:val="28"/>
        </w:rPr>
        <w:t>,</w:t>
      </w:r>
      <w:r w:rsidR="00417DF0" w:rsidRPr="00A118F3">
        <w:rPr>
          <w:szCs w:val="28"/>
        </w:rPr>
        <w:t xml:space="preserve"> 69 услуг - 41 балл</w:t>
      </w:r>
      <w:r w:rsidR="00417DF0">
        <w:rPr>
          <w:szCs w:val="28"/>
        </w:rPr>
        <w:t>.</w:t>
      </w:r>
      <w:r w:rsidRPr="00A118F3">
        <w:rPr>
          <w:color w:val="000000"/>
          <w:szCs w:val="28"/>
        </w:rPr>
        <w:t xml:space="preserve"> Наименьший балл – 38, наивысший – 41, диапазон баллов по большинству оказанных услуг соответствует хорошему уровню качества предоставления муниципальных услуг. Обоснованных жалоб на качество предоставления муниципальных услуг нет. Наиболее частое снижение баллов наблюдается по п. п. 6, 7, которые отражает уровень комфортности помещения, а также график работы органа исполнительной власти района, в котором предоставляется услуга.</w:t>
      </w:r>
    </w:p>
    <w:p w14:paraId="72520837" w14:textId="7DCB3B0F" w:rsidR="00CA2A91" w:rsidRPr="00CA2A91" w:rsidRDefault="003B069E" w:rsidP="0050483E">
      <w:pPr>
        <w:jc w:val="both"/>
        <w:rPr>
          <w:color w:val="000000"/>
          <w:szCs w:val="28"/>
        </w:rPr>
      </w:pPr>
      <w:r>
        <w:rPr>
          <w:color w:val="000000"/>
          <w:szCs w:val="28"/>
        </w:rPr>
        <w:t xml:space="preserve">             </w:t>
      </w:r>
      <w:r w:rsidR="00CA2A91" w:rsidRPr="00CA2A91">
        <w:rPr>
          <w:color w:val="000000"/>
          <w:szCs w:val="28"/>
        </w:rPr>
        <w:t>В плановых значениях для муниципального задания библиотек муниципальной услуги на 2020 год МБУК Невельского района «Культура и досуг» отражается качество обслуживания пользователей «Доля пользователей, удовлетворенных качеством услуг библиотеки от общего числа опрошенных пользователей». На 2020 год этот показатель должен составлять - 95%.</w:t>
      </w:r>
      <w:r w:rsidR="006B4CC3">
        <w:rPr>
          <w:color w:val="000000"/>
          <w:szCs w:val="28"/>
        </w:rPr>
        <w:t xml:space="preserve"> </w:t>
      </w:r>
      <w:r w:rsidR="00CA2A91" w:rsidRPr="00CA2A91">
        <w:rPr>
          <w:color w:val="000000"/>
          <w:szCs w:val="28"/>
        </w:rPr>
        <w:t>Для выполнения этого значения разработана анкета для пользователей. Анкетирование проводится ежеквартально. Анкета состоит из пяти вопросов и отражает качество обслуживания.</w:t>
      </w:r>
      <w:r w:rsidR="006B4CC3">
        <w:rPr>
          <w:color w:val="000000"/>
          <w:szCs w:val="28"/>
        </w:rPr>
        <w:t xml:space="preserve"> </w:t>
      </w:r>
      <w:r w:rsidR="00CA2A91" w:rsidRPr="00CA2A91">
        <w:rPr>
          <w:color w:val="000000"/>
          <w:szCs w:val="28"/>
        </w:rPr>
        <w:t>В 2020году процент удовлетворенных качеством обслуживания пользователей составил -9</w:t>
      </w:r>
      <w:r w:rsidR="0050483E">
        <w:rPr>
          <w:color w:val="000000"/>
          <w:szCs w:val="28"/>
        </w:rPr>
        <w:t>6</w:t>
      </w:r>
      <w:r w:rsidR="00CA2A91" w:rsidRPr="00CA2A91">
        <w:rPr>
          <w:color w:val="000000"/>
          <w:szCs w:val="28"/>
        </w:rPr>
        <w:t>%.</w:t>
      </w:r>
    </w:p>
    <w:p w14:paraId="0E0AFE69" w14:textId="7DCA33C0" w:rsidR="00580664" w:rsidRDefault="00580664" w:rsidP="00580664">
      <w:pPr>
        <w:jc w:val="both"/>
        <w:rPr>
          <w:color w:val="000000"/>
          <w:szCs w:val="28"/>
        </w:rPr>
      </w:pPr>
      <w:r>
        <w:rPr>
          <w:color w:val="000000"/>
          <w:szCs w:val="28"/>
        </w:rPr>
        <w:lastRenderedPageBreak/>
        <w:t xml:space="preserve">  </w:t>
      </w:r>
      <w:r w:rsidRPr="00A121F5">
        <w:rPr>
          <w:color w:val="000000"/>
          <w:szCs w:val="28"/>
        </w:rPr>
        <w:t>Показатели оценки качества работы</w:t>
      </w:r>
      <w:r>
        <w:rPr>
          <w:color w:val="000000"/>
          <w:szCs w:val="28"/>
        </w:rPr>
        <w:t xml:space="preserve"> структурных подразделений МБУК «Культура и досуг»</w:t>
      </w:r>
      <w:r w:rsidRPr="00A121F5">
        <w:rPr>
          <w:color w:val="000000"/>
          <w:szCs w:val="28"/>
        </w:rPr>
        <w:t xml:space="preserve"> охватывают все ключевые сферы деятельности учреждений и делятся на три группы:</w:t>
      </w:r>
    </w:p>
    <w:p w14:paraId="13BA10F0" w14:textId="0680F1BC" w:rsidR="00580664" w:rsidRDefault="00580664" w:rsidP="00C20AA1">
      <w:pPr>
        <w:pStyle w:val="a9"/>
        <w:jc w:val="both"/>
        <w:rPr>
          <w:color w:val="000000"/>
          <w:sz w:val="28"/>
          <w:szCs w:val="28"/>
        </w:rPr>
      </w:pPr>
      <w:r w:rsidRPr="00A121F5">
        <w:rPr>
          <w:color w:val="000000"/>
          <w:sz w:val="28"/>
          <w:szCs w:val="28"/>
        </w:rPr>
        <w:t>I группа - доступность оказания учреждением услуг;</w:t>
      </w:r>
      <w:r>
        <w:rPr>
          <w:color w:val="000000"/>
          <w:sz w:val="28"/>
          <w:szCs w:val="28"/>
        </w:rPr>
        <w:t xml:space="preserve"> </w:t>
      </w:r>
      <w:r w:rsidRPr="00A121F5">
        <w:rPr>
          <w:color w:val="000000"/>
          <w:sz w:val="28"/>
          <w:szCs w:val="28"/>
        </w:rPr>
        <w:t xml:space="preserve">II группа - комфортность оказания учреждением услуг; </w:t>
      </w:r>
      <w:r>
        <w:rPr>
          <w:color w:val="000000"/>
          <w:sz w:val="28"/>
          <w:szCs w:val="28"/>
          <w:lang w:val="en-US"/>
        </w:rPr>
        <w:t>III</w:t>
      </w:r>
      <w:r w:rsidRPr="00A121F5">
        <w:rPr>
          <w:color w:val="000000"/>
          <w:sz w:val="28"/>
          <w:szCs w:val="28"/>
        </w:rPr>
        <w:t xml:space="preserve"> группа - культура обслуживания.</w:t>
      </w:r>
      <w:r w:rsidRPr="00E25718">
        <w:rPr>
          <w:color w:val="000000"/>
          <w:sz w:val="28"/>
          <w:szCs w:val="28"/>
        </w:rPr>
        <w:t xml:space="preserve">          </w:t>
      </w:r>
      <w:r>
        <w:rPr>
          <w:color w:val="000000"/>
          <w:sz w:val="28"/>
          <w:szCs w:val="28"/>
        </w:rPr>
        <w:t xml:space="preserve">      </w:t>
      </w:r>
    </w:p>
    <w:p w14:paraId="642880BB" w14:textId="77777777" w:rsidR="00580664" w:rsidRPr="00D7780B" w:rsidRDefault="00580664" w:rsidP="00580664">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341B7">
        <w:rPr>
          <w:rFonts w:ascii="Times New Roman" w:hAnsi="Times New Roman" w:cs="Times New Roman"/>
          <w:color w:val="000000"/>
          <w:sz w:val="28"/>
          <w:szCs w:val="28"/>
        </w:rPr>
        <w:t>Ежеквартально</w:t>
      </w:r>
      <w:r>
        <w:rPr>
          <w:rFonts w:ascii="Times New Roman" w:hAnsi="Times New Roman" w:cs="Times New Roman"/>
          <w:color w:val="000000"/>
          <w:sz w:val="28"/>
          <w:szCs w:val="28"/>
        </w:rPr>
        <w:t xml:space="preserve"> центральная районная библиотека и методический отдел РДК </w:t>
      </w:r>
      <w:r w:rsidRPr="00D341B7">
        <w:rPr>
          <w:rFonts w:ascii="Times New Roman" w:hAnsi="Times New Roman" w:cs="Times New Roman"/>
          <w:color w:val="000000"/>
          <w:sz w:val="28"/>
          <w:szCs w:val="28"/>
        </w:rPr>
        <w:t>проводит опрос (анкетирование) пользователей библиотек и посетителей массовых мероприятий структурных подразделений</w:t>
      </w:r>
      <w:r>
        <w:rPr>
          <w:rFonts w:ascii="Times New Roman" w:hAnsi="Times New Roman" w:cs="Times New Roman"/>
          <w:color w:val="000000"/>
          <w:sz w:val="28"/>
          <w:szCs w:val="28"/>
        </w:rPr>
        <w:t xml:space="preserve"> клубного типа</w:t>
      </w:r>
      <w:r w:rsidRPr="00D341B7">
        <w:rPr>
          <w:rFonts w:ascii="Times New Roman" w:hAnsi="Times New Roman" w:cs="Times New Roman"/>
          <w:color w:val="000000"/>
          <w:sz w:val="28"/>
          <w:szCs w:val="28"/>
        </w:rPr>
        <w:t xml:space="preserve"> для оценки </w:t>
      </w:r>
      <w:r>
        <w:rPr>
          <w:rFonts w:ascii="Times New Roman" w:hAnsi="Times New Roman" w:cs="Times New Roman"/>
          <w:color w:val="000000"/>
          <w:sz w:val="28"/>
          <w:szCs w:val="28"/>
        </w:rPr>
        <w:t xml:space="preserve">удовлетворенности населения услугами учреждений культуры.                                                                                                                                                                                                                                                                                                                 </w:t>
      </w:r>
    </w:p>
    <w:p w14:paraId="7752E7A2" w14:textId="09D883FC" w:rsidR="00417DF0" w:rsidRPr="00C20AA1" w:rsidRDefault="00580664" w:rsidP="00C20AA1">
      <w:pPr>
        <w:pStyle w:val="a8"/>
        <w:jc w:val="both"/>
        <w:rPr>
          <w:rFonts w:ascii="Times New Roman" w:hAnsi="Times New Roman" w:cs="Times New Roman"/>
          <w:sz w:val="28"/>
          <w:szCs w:val="28"/>
        </w:rPr>
      </w:pPr>
      <w:r w:rsidRPr="00C20AA1">
        <w:rPr>
          <w:rFonts w:ascii="Times New Roman" w:hAnsi="Times New Roman" w:cs="Times New Roman"/>
          <w:sz w:val="28"/>
          <w:szCs w:val="28"/>
        </w:rPr>
        <w:t xml:space="preserve">                 Для вычисления данного показателя была разработана  Анкета, определяющая качество обслуживания библиотеками пользователей</w:t>
      </w:r>
      <w:r w:rsidR="00417DF0" w:rsidRPr="00C20AA1">
        <w:rPr>
          <w:rFonts w:ascii="Times New Roman" w:hAnsi="Times New Roman" w:cs="Times New Roman"/>
          <w:sz w:val="28"/>
          <w:szCs w:val="28"/>
        </w:rPr>
        <w:t xml:space="preserve"> и структурными подразделениями МБУК «Культура и досуг» клубного типа. </w:t>
      </w:r>
    </w:p>
    <w:p w14:paraId="080FD159" w14:textId="524C1271" w:rsidR="00580664" w:rsidRPr="00360837" w:rsidRDefault="00580664" w:rsidP="00580664">
      <w:pPr>
        <w:pStyle w:val="a8"/>
        <w:jc w:val="both"/>
        <w:rPr>
          <w:rFonts w:ascii="Times New Roman" w:hAnsi="Times New Roman" w:cs="Times New Roman"/>
          <w:sz w:val="28"/>
          <w:szCs w:val="28"/>
        </w:rPr>
      </w:pPr>
      <w:r w:rsidRPr="00360837">
        <w:rPr>
          <w:rFonts w:ascii="Times New Roman" w:hAnsi="Times New Roman" w:cs="Times New Roman"/>
          <w:sz w:val="28"/>
          <w:szCs w:val="28"/>
        </w:rPr>
        <w:t xml:space="preserve"> Данная анкета утверждена директором М</w:t>
      </w:r>
      <w:r>
        <w:rPr>
          <w:rFonts w:ascii="Times New Roman" w:hAnsi="Times New Roman" w:cs="Times New Roman"/>
          <w:sz w:val="28"/>
          <w:szCs w:val="28"/>
        </w:rPr>
        <w:t>Б</w:t>
      </w:r>
      <w:r w:rsidRPr="00360837">
        <w:rPr>
          <w:rFonts w:ascii="Times New Roman" w:hAnsi="Times New Roman" w:cs="Times New Roman"/>
          <w:sz w:val="28"/>
          <w:szCs w:val="28"/>
        </w:rPr>
        <w:t>УК «Культура и досуг».</w:t>
      </w:r>
    </w:p>
    <w:p w14:paraId="7301F09A" w14:textId="57FE9D1B" w:rsidR="003B069E" w:rsidRPr="00C20AA1" w:rsidRDefault="00580664" w:rsidP="003B069E">
      <w:pPr>
        <w:jc w:val="both"/>
        <w:rPr>
          <w:bCs/>
          <w:szCs w:val="28"/>
        </w:rPr>
      </w:pPr>
      <w:r w:rsidRPr="00C20AA1">
        <w:rPr>
          <w:rFonts w:ascii="Arial" w:hAnsi="Arial" w:cs="Arial"/>
          <w:bCs/>
          <w:color w:val="000000"/>
          <w:szCs w:val="28"/>
        </w:rPr>
        <w:t xml:space="preserve">      </w:t>
      </w:r>
      <w:r w:rsidRPr="00C20AA1">
        <w:rPr>
          <w:rFonts w:eastAsiaTheme="minorEastAsia"/>
          <w:bCs/>
          <w:szCs w:val="28"/>
        </w:rPr>
        <w:t>Мониторинг «Удовлетворенность населения качеством предоставления муниципальных услуг» по учреждениям клубного типа за   20</w:t>
      </w:r>
      <w:r w:rsidR="0050483E" w:rsidRPr="00C20AA1">
        <w:rPr>
          <w:rFonts w:eastAsiaTheme="minorEastAsia"/>
          <w:bCs/>
          <w:szCs w:val="28"/>
        </w:rPr>
        <w:t>20</w:t>
      </w:r>
      <w:r w:rsidRPr="00C20AA1">
        <w:rPr>
          <w:rFonts w:eastAsiaTheme="minorEastAsia"/>
          <w:bCs/>
          <w:szCs w:val="28"/>
        </w:rPr>
        <w:t xml:space="preserve"> год. </w:t>
      </w:r>
    </w:p>
    <w:p w14:paraId="2C783949" w14:textId="2C30D50F" w:rsidR="003B069E" w:rsidRDefault="003B069E" w:rsidP="003B069E">
      <w:pPr>
        <w:rPr>
          <w:szCs w:val="28"/>
        </w:rPr>
      </w:pPr>
      <w:r>
        <w:rPr>
          <w:szCs w:val="28"/>
        </w:rPr>
        <w:t xml:space="preserve">            Социологическое исследование, путем анкетирования, направленно на определение уровня удовлетворённости жителей Невельского района качеством предоставляемых услуг структурными подразделениями МБУК «Культура и досуг» клубного типа. </w:t>
      </w:r>
    </w:p>
    <w:p w14:paraId="1B3A6A62" w14:textId="7B1FF552" w:rsidR="003B069E" w:rsidRDefault="003B069E" w:rsidP="003B069E">
      <w:pPr>
        <w:rPr>
          <w:szCs w:val="28"/>
        </w:rPr>
      </w:pPr>
      <w:r>
        <w:rPr>
          <w:szCs w:val="28"/>
        </w:rPr>
        <w:t xml:space="preserve">            Социологическое исследование проводится в форме анкетирования. Периодичность проведения анкетирования  ежеквартально,  каждое структурное подразделение работает в данном направлении  не  менее 1-2 раз в год. Анкетирование проводится в индивидуальном или групповом порядке Опрос респондентов является анонимным.</w:t>
      </w:r>
    </w:p>
    <w:p w14:paraId="2B0FE24E" w14:textId="41705832" w:rsidR="003B069E" w:rsidRDefault="003B069E" w:rsidP="003B069E">
      <w:pPr>
        <w:rPr>
          <w:szCs w:val="28"/>
        </w:rPr>
      </w:pPr>
      <w:r>
        <w:rPr>
          <w:szCs w:val="28"/>
        </w:rPr>
        <w:t>Анализ полученных данных,  учитывается при проведении ежегодного рейтинга структурных подразделений клубного типа. Анкетирование в 2020 году проведено в первом квартале.</w:t>
      </w:r>
    </w:p>
    <w:p w14:paraId="1B69A6BA" w14:textId="77777777" w:rsidR="003B069E" w:rsidRDefault="003B069E" w:rsidP="003B069E">
      <w:pPr>
        <w:jc w:val="both"/>
        <w:rPr>
          <w:szCs w:val="28"/>
        </w:rPr>
      </w:pPr>
      <w:r>
        <w:rPr>
          <w:szCs w:val="28"/>
        </w:rPr>
        <w:t xml:space="preserve">Результаты мониторинга </w:t>
      </w:r>
      <w:r>
        <w:rPr>
          <w:b/>
          <w:szCs w:val="28"/>
        </w:rPr>
        <w:t xml:space="preserve"> за  2020 год</w:t>
      </w:r>
      <w:r>
        <w:rPr>
          <w:szCs w:val="28"/>
        </w:rPr>
        <w:t xml:space="preserve"> представлены следующим образом: </w:t>
      </w:r>
    </w:p>
    <w:p w14:paraId="3F2DDF9F" w14:textId="77777777" w:rsidR="003B069E" w:rsidRDefault="003B069E" w:rsidP="003B069E">
      <w:pPr>
        <w:rPr>
          <w:szCs w:val="28"/>
        </w:rPr>
      </w:pPr>
      <w:r>
        <w:rPr>
          <w:szCs w:val="28"/>
        </w:rPr>
        <w:t>В опросе приняли участие жители  города  Невеля,  д. Пучково ,    д.Туричино. Опрошены  35  жителей  нашего района, из них 28 женщин  и 7  мужчин.</w:t>
      </w:r>
    </w:p>
    <w:p w14:paraId="5DE8BD7D" w14:textId="77777777" w:rsidR="003B069E" w:rsidRDefault="003B069E" w:rsidP="003B069E">
      <w:pPr>
        <w:rPr>
          <w:szCs w:val="28"/>
        </w:rPr>
      </w:pPr>
      <w:r>
        <w:rPr>
          <w:szCs w:val="28"/>
        </w:rPr>
        <w:t>Возрастные рамки представлены следующим образом:</w:t>
      </w:r>
    </w:p>
    <w:p w14:paraId="44BA3F60" w14:textId="77777777" w:rsidR="003B069E" w:rsidRDefault="003B069E" w:rsidP="003B069E">
      <w:pPr>
        <w:rPr>
          <w:szCs w:val="28"/>
        </w:rPr>
      </w:pPr>
      <w:r>
        <w:rPr>
          <w:szCs w:val="28"/>
        </w:rPr>
        <w:t>43%  опрошенных  подростки и молодежь,</w:t>
      </w:r>
    </w:p>
    <w:p w14:paraId="381E0CFC" w14:textId="77777777" w:rsidR="003B069E" w:rsidRDefault="003B069E" w:rsidP="003B069E">
      <w:pPr>
        <w:rPr>
          <w:szCs w:val="28"/>
        </w:rPr>
      </w:pPr>
      <w:r>
        <w:rPr>
          <w:szCs w:val="28"/>
        </w:rPr>
        <w:t>23 % респондентов относятся к средней возрастной группе,</w:t>
      </w:r>
    </w:p>
    <w:p w14:paraId="73E4E17B" w14:textId="77777777" w:rsidR="003B069E" w:rsidRDefault="003B069E" w:rsidP="003B069E">
      <w:pPr>
        <w:rPr>
          <w:szCs w:val="28"/>
        </w:rPr>
      </w:pPr>
      <w:r>
        <w:rPr>
          <w:szCs w:val="28"/>
        </w:rPr>
        <w:t>34 % респондентов относятся к старшей возрастной группе.</w:t>
      </w:r>
    </w:p>
    <w:p w14:paraId="2EAB25E5" w14:textId="77777777" w:rsidR="003B069E" w:rsidRDefault="003B069E" w:rsidP="003B069E">
      <w:pPr>
        <w:rPr>
          <w:szCs w:val="28"/>
        </w:rPr>
      </w:pPr>
    </w:p>
    <w:p w14:paraId="76D97F8E" w14:textId="77777777" w:rsidR="003B069E" w:rsidRDefault="003B069E" w:rsidP="003B069E">
      <w:pPr>
        <w:rPr>
          <w:szCs w:val="28"/>
        </w:rPr>
      </w:pPr>
      <w:r>
        <w:rPr>
          <w:szCs w:val="28"/>
        </w:rPr>
        <w:t>Используя методику расчета показателей по результатам опроса, выявлены следующие результаты:</w:t>
      </w:r>
    </w:p>
    <w:tbl>
      <w:tblPr>
        <w:tblStyle w:val="3"/>
        <w:tblW w:w="0" w:type="auto"/>
        <w:tblLook w:val="04A0" w:firstRow="1" w:lastRow="0" w:firstColumn="1" w:lastColumn="0" w:noHBand="0" w:noVBand="1"/>
      </w:tblPr>
      <w:tblGrid>
        <w:gridCol w:w="2235"/>
        <w:gridCol w:w="3190"/>
        <w:gridCol w:w="2763"/>
      </w:tblGrid>
      <w:tr w:rsidR="003B069E" w14:paraId="00910CCC" w14:textId="77777777" w:rsidTr="007E7FE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F61BA" w14:textId="77777777" w:rsidR="003B069E" w:rsidRDefault="003B069E" w:rsidP="007E7FE0">
            <w:pPr>
              <w:rPr>
                <w:szCs w:val="28"/>
              </w:rPr>
            </w:pPr>
            <w:r>
              <w:rPr>
                <w:szCs w:val="28"/>
              </w:rPr>
              <w:t>№ вопроса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4C8DB" w14:textId="77777777" w:rsidR="003B069E" w:rsidRDefault="003B069E" w:rsidP="007E7FE0">
            <w:pPr>
              <w:rPr>
                <w:szCs w:val="28"/>
              </w:rPr>
            </w:pPr>
            <w:r>
              <w:rPr>
                <w:szCs w:val="28"/>
              </w:rPr>
              <w:t>Вариант ответа</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A3A72" w14:textId="77777777" w:rsidR="003B069E" w:rsidRDefault="003B069E" w:rsidP="007E7FE0">
            <w:pPr>
              <w:rPr>
                <w:szCs w:val="28"/>
              </w:rPr>
            </w:pPr>
            <w:r>
              <w:rPr>
                <w:szCs w:val="28"/>
              </w:rPr>
              <w:t xml:space="preserve"> Баллы</w:t>
            </w:r>
          </w:p>
        </w:tc>
      </w:tr>
      <w:tr w:rsidR="003B069E" w14:paraId="4D50D6CD" w14:textId="77777777" w:rsidTr="007E7FE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4985E" w14:textId="77777777" w:rsidR="003B069E" w:rsidRDefault="003B069E" w:rsidP="007E7FE0">
            <w:pPr>
              <w:rPr>
                <w:szCs w:val="28"/>
              </w:rPr>
            </w:pPr>
            <w:r>
              <w:rPr>
                <w:szCs w:val="28"/>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63912" w14:textId="77777777" w:rsidR="003B069E" w:rsidRDefault="003B069E" w:rsidP="007E7FE0">
            <w:pPr>
              <w:rPr>
                <w:szCs w:val="28"/>
              </w:rPr>
            </w:pPr>
            <w:r>
              <w:rPr>
                <w:szCs w:val="28"/>
              </w:rPr>
              <w:t>4 - 5;  5-30 :</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85490" w14:textId="77777777" w:rsidR="003B069E" w:rsidRDefault="003B069E" w:rsidP="007E7FE0">
            <w:pPr>
              <w:rPr>
                <w:szCs w:val="28"/>
              </w:rPr>
            </w:pPr>
            <w:r>
              <w:rPr>
                <w:szCs w:val="28"/>
              </w:rPr>
              <w:t>170</w:t>
            </w:r>
          </w:p>
        </w:tc>
      </w:tr>
      <w:tr w:rsidR="003B069E" w14:paraId="5DE49FDB" w14:textId="77777777" w:rsidTr="007E7FE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D630C" w14:textId="77777777" w:rsidR="003B069E" w:rsidRDefault="003B069E" w:rsidP="007E7FE0">
            <w:pPr>
              <w:rPr>
                <w:szCs w:val="28"/>
              </w:rPr>
            </w:pPr>
            <w:r>
              <w:rPr>
                <w:szCs w:val="28"/>
              </w:rPr>
              <w:t>2</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D7E68" w14:textId="77777777" w:rsidR="003B069E" w:rsidRDefault="003B069E" w:rsidP="007E7FE0">
            <w:pPr>
              <w:rPr>
                <w:szCs w:val="28"/>
              </w:rPr>
            </w:pPr>
            <w:r>
              <w:rPr>
                <w:szCs w:val="28"/>
              </w:rPr>
              <w:t>4 - 6;  5 -29:</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7145A" w14:textId="77777777" w:rsidR="003B069E" w:rsidRDefault="003B069E" w:rsidP="007E7FE0">
            <w:pPr>
              <w:rPr>
                <w:szCs w:val="28"/>
              </w:rPr>
            </w:pPr>
            <w:r>
              <w:rPr>
                <w:szCs w:val="28"/>
              </w:rPr>
              <w:t>169</w:t>
            </w:r>
          </w:p>
        </w:tc>
      </w:tr>
      <w:tr w:rsidR="003B069E" w14:paraId="7EFB41C4" w14:textId="77777777" w:rsidTr="007E7FE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56DBA" w14:textId="77777777" w:rsidR="003B069E" w:rsidRDefault="003B069E" w:rsidP="007E7FE0">
            <w:pPr>
              <w:rPr>
                <w:szCs w:val="28"/>
              </w:rPr>
            </w:pPr>
            <w:r>
              <w:rPr>
                <w:szCs w:val="28"/>
              </w:rPr>
              <w:t>4</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F31E3" w14:textId="77777777" w:rsidR="003B069E" w:rsidRDefault="003B069E" w:rsidP="007E7FE0">
            <w:pPr>
              <w:rPr>
                <w:szCs w:val="28"/>
              </w:rPr>
            </w:pPr>
            <w:r>
              <w:rPr>
                <w:szCs w:val="28"/>
              </w:rPr>
              <w:t>4 - 9;  5 -26;</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9CFF1" w14:textId="77777777" w:rsidR="003B069E" w:rsidRDefault="003B069E" w:rsidP="007E7FE0">
            <w:pPr>
              <w:rPr>
                <w:szCs w:val="28"/>
              </w:rPr>
            </w:pPr>
            <w:r>
              <w:rPr>
                <w:szCs w:val="28"/>
              </w:rPr>
              <w:t>169</w:t>
            </w:r>
          </w:p>
        </w:tc>
      </w:tr>
      <w:tr w:rsidR="003B069E" w14:paraId="28837566" w14:textId="77777777" w:rsidTr="007E7FE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6E7A7" w14:textId="77777777" w:rsidR="003B069E" w:rsidRDefault="003B069E" w:rsidP="007E7FE0">
            <w:pPr>
              <w:rPr>
                <w:szCs w:val="28"/>
              </w:rPr>
            </w:pPr>
            <w:r>
              <w:rPr>
                <w:szCs w:val="28"/>
              </w:rPr>
              <w:lastRenderedPageBreak/>
              <w:t>5</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1B76C" w14:textId="77777777" w:rsidR="003B069E" w:rsidRDefault="003B069E" w:rsidP="007E7FE0">
            <w:pPr>
              <w:rPr>
                <w:szCs w:val="28"/>
              </w:rPr>
            </w:pPr>
            <w:r>
              <w:rPr>
                <w:szCs w:val="28"/>
              </w:rPr>
              <w:t xml:space="preserve"> 4 -5;  5 - 30.</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6AE8F" w14:textId="77777777" w:rsidR="003B069E" w:rsidRDefault="003B069E" w:rsidP="007E7FE0">
            <w:pPr>
              <w:rPr>
                <w:szCs w:val="28"/>
              </w:rPr>
            </w:pPr>
            <w:r>
              <w:rPr>
                <w:szCs w:val="28"/>
              </w:rPr>
              <w:t>170</w:t>
            </w:r>
          </w:p>
        </w:tc>
      </w:tr>
      <w:tr w:rsidR="003B069E" w14:paraId="432C0D49" w14:textId="77777777" w:rsidTr="007E7FE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B8E8A" w14:textId="77777777" w:rsidR="003B069E" w:rsidRDefault="003B069E" w:rsidP="007E7FE0">
            <w:pPr>
              <w:rPr>
                <w:szCs w:val="28"/>
              </w:rPr>
            </w:pPr>
            <w:r>
              <w:rPr>
                <w:szCs w:val="28"/>
              </w:rPr>
              <w:t>7</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81EB9" w14:textId="77777777" w:rsidR="003B069E" w:rsidRDefault="003B069E" w:rsidP="007E7FE0">
            <w:pPr>
              <w:rPr>
                <w:szCs w:val="28"/>
              </w:rPr>
            </w:pPr>
            <w:r>
              <w:rPr>
                <w:szCs w:val="28"/>
              </w:rPr>
              <w:t xml:space="preserve"> 4-3; 5 -32.</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F69D7" w14:textId="77777777" w:rsidR="003B069E" w:rsidRDefault="003B069E" w:rsidP="007E7FE0">
            <w:pPr>
              <w:rPr>
                <w:szCs w:val="28"/>
              </w:rPr>
            </w:pPr>
            <w:r>
              <w:rPr>
                <w:szCs w:val="28"/>
              </w:rPr>
              <w:t>172</w:t>
            </w:r>
          </w:p>
        </w:tc>
      </w:tr>
    </w:tbl>
    <w:p w14:paraId="0C067B7F" w14:textId="77777777" w:rsidR="003B069E" w:rsidRDefault="003B069E" w:rsidP="003B069E">
      <w:pPr>
        <w:rPr>
          <w:szCs w:val="28"/>
        </w:rPr>
      </w:pPr>
    </w:p>
    <w:p w14:paraId="6FBC5FAC" w14:textId="77777777" w:rsidR="003B069E" w:rsidRDefault="003B069E" w:rsidP="003B069E">
      <w:pPr>
        <w:rPr>
          <w:szCs w:val="28"/>
        </w:rPr>
      </w:pPr>
      <w:r>
        <w:rPr>
          <w:szCs w:val="28"/>
        </w:rPr>
        <w:t>Таблица соответствия полученных данных оценке удовлетворенности качеством муниципальных услуг.</w:t>
      </w:r>
    </w:p>
    <w:p w14:paraId="28AF2D97" w14:textId="77777777" w:rsidR="003B069E" w:rsidRDefault="003B069E" w:rsidP="003B069E">
      <w:pPr>
        <w:rPr>
          <w:szCs w:val="28"/>
        </w:rPr>
      </w:pPr>
    </w:p>
    <w:tbl>
      <w:tblPr>
        <w:tblStyle w:val="3"/>
        <w:tblW w:w="0" w:type="auto"/>
        <w:tblLook w:val="04A0" w:firstRow="1" w:lastRow="0" w:firstColumn="1" w:lastColumn="0" w:noHBand="0" w:noVBand="1"/>
      </w:tblPr>
      <w:tblGrid>
        <w:gridCol w:w="4785"/>
        <w:gridCol w:w="3403"/>
      </w:tblGrid>
      <w:tr w:rsidR="003B069E" w14:paraId="3A71B000" w14:textId="77777777" w:rsidTr="007E7FE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4C71B" w14:textId="77777777" w:rsidR="003B069E" w:rsidRDefault="003B069E" w:rsidP="007E7FE0">
            <w:pPr>
              <w:rPr>
                <w:szCs w:val="28"/>
              </w:rPr>
            </w:pPr>
            <w:r>
              <w:rPr>
                <w:szCs w:val="28"/>
              </w:rPr>
              <w:t>Значение общей оценки</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73B11" w14:textId="77777777" w:rsidR="003B069E" w:rsidRDefault="003B069E" w:rsidP="007E7FE0">
            <w:pPr>
              <w:rPr>
                <w:szCs w:val="28"/>
              </w:rPr>
            </w:pPr>
            <w:r>
              <w:rPr>
                <w:szCs w:val="28"/>
              </w:rPr>
              <w:t>Оценка</w:t>
            </w:r>
          </w:p>
        </w:tc>
      </w:tr>
      <w:tr w:rsidR="003B069E" w14:paraId="2895BDAB" w14:textId="77777777" w:rsidTr="007E7FE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9CC03" w14:textId="77777777" w:rsidR="003B069E" w:rsidRDefault="003B069E" w:rsidP="007E7FE0">
            <w:pPr>
              <w:rPr>
                <w:szCs w:val="28"/>
              </w:rPr>
            </w:pPr>
          </w:p>
          <w:p w14:paraId="79946B06" w14:textId="77777777" w:rsidR="003B069E" w:rsidRDefault="003B069E" w:rsidP="007E7FE0">
            <w:pPr>
              <w:rPr>
                <w:szCs w:val="28"/>
              </w:rPr>
            </w:pPr>
            <w:r>
              <w:rPr>
                <w:szCs w:val="28"/>
              </w:rPr>
              <w:t>Общая сумма баллов от 169 до 172</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AC083" w14:textId="77777777" w:rsidR="003B069E" w:rsidRDefault="003B069E" w:rsidP="007E7FE0">
            <w:pPr>
              <w:rPr>
                <w:szCs w:val="28"/>
              </w:rPr>
            </w:pPr>
          </w:p>
          <w:p w14:paraId="5C183AD4" w14:textId="77777777" w:rsidR="003B069E" w:rsidRDefault="003B069E" w:rsidP="007E7FE0">
            <w:pPr>
              <w:rPr>
                <w:szCs w:val="28"/>
              </w:rPr>
            </w:pPr>
            <w:r>
              <w:rPr>
                <w:szCs w:val="28"/>
              </w:rPr>
              <w:t>Высокая</w:t>
            </w:r>
          </w:p>
        </w:tc>
      </w:tr>
    </w:tbl>
    <w:p w14:paraId="1A5BD321" w14:textId="77777777" w:rsidR="003B069E" w:rsidRDefault="003B069E" w:rsidP="003B069E">
      <w:pPr>
        <w:rPr>
          <w:szCs w:val="28"/>
        </w:rPr>
      </w:pPr>
    </w:p>
    <w:p w14:paraId="4FBF5A8D" w14:textId="0C561D35" w:rsidR="003B069E" w:rsidRDefault="003B069E" w:rsidP="003B069E">
      <w:pPr>
        <w:rPr>
          <w:szCs w:val="28"/>
        </w:rPr>
      </w:pPr>
      <w:r>
        <w:rPr>
          <w:szCs w:val="28"/>
        </w:rPr>
        <w:t xml:space="preserve"> </w:t>
      </w:r>
      <w:r w:rsidR="00417DF0">
        <w:rPr>
          <w:szCs w:val="28"/>
        </w:rPr>
        <w:t xml:space="preserve">       </w:t>
      </w:r>
      <w:r>
        <w:rPr>
          <w:szCs w:val="28"/>
        </w:rPr>
        <w:t xml:space="preserve">Оценка производилась по пятибалльной шкале, ответы, оцененные  от 1го </w:t>
      </w:r>
      <w:r w:rsidR="00417DF0">
        <w:rPr>
          <w:szCs w:val="28"/>
        </w:rPr>
        <w:t>-</w:t>
      </w:r>
      <w:r>
        <w:rPr>
          <w:szCs w:val="28"/>
        </w:rPr>
        <w:t xml:space="preserve"> до 3-х  баллов имеют  удовлетворительную  оценку, т.к. считается  респондент не в полной мере, удовлетворен   качеством предоставления муниципальной услуги ( таковых респондентов нет)</w:t>
      </w:r>
      <w:r w:rsidR="00417DF0">
        <w:rPr>
          <w:szCs w:val="28"/>
        </w:rPr>
        <w:t>.</w:t>
      </w:r>
    </w:p>
    <w:p w14:paraId="7B01AA96" w14:textId="7626ADAD" w:rsidR="003B069E" w:rsidRDefault="003B069E" w:rsidP="003B069E">
      <w:pPr>
        <w:rPr>
          <w:szCs w:val="28"/>
        </w:rPr>
      </w:pPr>
      <w:r>
        <w:rPr>
          <w:szCs w:val="28"/>
        </w:rPr>
        <w:t xml:space="preserve"> Большая часть респондентов дает высокие и   средние оценки качеству, проводимых мероприятий</w:t>
      </w:r>
      <w:r w:rsidR="00C20AA1">
        <w:rPr>
          <w:szCs w:val="28"/>
        </w:rPr>
        <w:t>,</w:t>
      </w:r>
      <w:r>
        <w:rPr>
          <w:szCs w:val="28"/>
        </w:rPr>
        <w:t xml:space="preserve">  из чего следует, что удовлетворены качеством предоставляемых услуг   95 % от числа опрошенных респондентов.</w:t>
      </w:r>
    </w:p>
    <w:p w14:paraId="09FA34C1" w14:textId="77777777" w:rsidR="003B069E" w:rsidRDefault="003B069E" w:rsidP="003B069E">
      <w:pPr>
        <w:rPr>
          <w:szCs w:val="28"/>
        </w:rPr>
      </w:pPr>
      <w:r>
        <w:rPr>
          <w:szCs w:val="28"/>
        </w:rPr>
        <w:t xml:space="preserve">     Анализ полученных данных показал, что посещение учреждений культуры, занимает высокую позицию в структуре свободного  времени данных респондентов. </w:t>
      </w:r>
    </w:p>
    <w:p w14:paraId="692A3BD3" w14:textId="5EC6981E" w:rsidR="003B069E" w:rsidRDefault="00580664" w:rsidP="00580664">
      <w:pPr>
        <w:rPr>
          <w:rFonts w:eastAsiaTheme="minorEastAsia"/>
          <w:szCs w:val="28"/>
        </w:rPr>
      </w:pPr>
      <w:r w:rsidRPr="004536C7">
        <w:rPr>
          <w:rFonts w:eastAsiaTheme="minorEastAsia"/>
          <w:szCs w:val="28"/>
        </w:rPr>
        <w:t xml:space="preserve">    </w:t>
      </w:r>
      <w:r>
        <w:rPr>
          <w:rFonts w:eastAsiaTheme="minorEastAsia"/>
          <w:szCs w:val="28"/>
        </w:rPr>
        <w:t xml:space="preserve">        </w:t>
      </w:r>
    </w:p>
    <w:p w14:paraId="752C4883" w14:textId="5699C46A" w:rsidR="00C373B5" w:rsidRDefault="00C373B5" w:rsidP="00C373B5">
      <w:pPr>
        <w:jc w:val="both"/>
        <w:rPr>
          <w:b/>
        </w:rPr>
      </w:pPr>
      <w:r>
        <w:rPr>
          <w:b/>
        </w:rPr>
        <w:t xml:space="preserve">   5.Финансирование: </w:t>
      </w:r>
    </w:p>
    <w:p w14:paraId="3EE6B590" w14:textId="77777777" w:rsidR="00C373B5" w:rsidRPr="004C5582" w:rsidRDefault="00C373B5" w:rsidP="00C373B5">
      <w:pPr>
        <w:jc w:val="both"/>
        <w:rPr>
          <w:b/>
          <w:szCs w:val="28"/>
        </w:rPr>
      </w:pPr>
    </w:p>
    <w:tbl>
      <w:tblPr>
        <w:tblStyle w:val="a5"/>
        <w:tblW w:w="10173" w:type="dxa"/>
        <w:tblLook w:val="04A0" w:firstRow="1" w:lastRow="0" w:firstColumn="1" w:lastColumn="0" w:noHBand="0" w:noVBand="1"/>
      </w:tblPr>
      <w:tblGrid>
        <w:gridCol w:w="2943"/>
        <w:gridCol w:w="3350"/>
        <w:gridCol w:w="3880"/>
      </w:tblGrid>
      <w:tr w:rsidR="00C373B5" w:rsidRPr="004C5582" w14:paraId="72F62091" w14:textId="77777777" w:rsidTr="00C373B5">
        <w:tc>
          <w:tcPr>
            <w:tcW w:w="2943" w:type="dxa"/>
          </w:tcPr>
          <w:p w14:paraId="33D02569" w14:textId="77777777" w:rsidR="00C373B5" w:rsidRPr="004C5582" w:rsidRDefault="00C373B5" w:rsidP="00C373B5">
            <w:pPr>
              <w:jc w:val="both"/>
              <w:rPr>
                <w:szCs w:val="28"/>
              </w:rPr>
            </w:pPr>
            <w:r w:rsidRPr="004C5582">
              <w:rPr>
                <w:szCs w:val="28"/>
              </w:rPr>
              <w:t>Общий объем расходов бюджета муниципального образования на культуру (тыс.руб.)</w:t>
            </w:r>
          </w:p>
        </w:tc>
        <w:tc>
          <w:tcPr>
            <w:tcW w:w="3350" w:type="dxa"/>
          </w:tcPr>
          <w:p w14:paraId="53380DA7" w14:textId="77777777" w:rsidR="00C373B5" w:rsidRPr="004C5582" w:rsidRDefault="00C373B5" w:rsidP="00C373B5">
            <w:pPr>
              <w:jc w:val="both"/>
              <w:rPr>
                <w:szCs w:val="28"/>
              </w:rPr>
            </w:pPr>
            <w:r w:rsidRPr="004C5582">
              <w:rPr>
                <w:szCs w:val="28"/>
              </w:rPr>
              <w:t>в том числе бюджетных инвестиций на увеличение стоимости основных средств (тыс.руб.)</w:t>
            </w:r>
          </w:p>
        </w:tc>
        <w:tc>
          <w:tcPr>
            <w:tcW w:w="3880" w:type="dxa"/>
          </w:tcPr>
          <w:p w14:paraId="287097B6" w14:textId="77777777" w:rsidR="00C373B5" w:rsidRPr="004C5582" w:rsidRDefault="00C373B5" w:rsidP="00C373B5">
            <w:pPr>
              <w:ind w:left="175" w:firstLine="672"/>
              <w:jc w:val="both"/>
              <w:rPr>
                <w:szCs w:val="28"/>
              </w:rPr>
            </w:pPr>
            <w:r w:rsidRPr="004C5582">
              <w:rPr>
                <w:szCs w:val="28"/>
              </w:rPr>
              <w:t>Расходы на оплату труда и начисления на оплату труда (тыс.рублей)</w:t>
            </w:r>
          </w:p>
          <w:p w14:paraId="0278E502" w14:textId="77777777" w:rsidR="00C373B5" w:rsidRPr="004C5582" w:rsidRDefault="00C373B5" w:rsidP="00C373B5">
            <w:pPr>
              <w:jc w:val="both"/>
              <w:rPr>
                <w:szCs w:val="28"/>
              </w:rPr>
            </w:pPr>
          </w:p>
        </w:tc>
      </w:tr>
      <w:tr w:rsidR="00C373B5" w:rsidRPr="004C5582" w14:paraId="16DB08B6" w14:textId="77777777" w:rsidTr="00C373B5">
        <w:tc>
          <w:tcPr>
            <w:tcW w:w="2943" w:type="dxa"/>
          </w:tcPr>
          <w:p w14:paraId="674C4646" w14:textId="32C03727" w:rsidR="00C373B5" w:rsidRPr="004C5582" w:rsidRDefault="00C373B5" w:rsidP="00C373B5">
            <w:pPr>
              <w:jc w:val="both"/>
              <w:rPr>
                <w:szCs w:val="28"/>
              </w:rPr>
            </w:pPr>
            <w:r w:rsidRPr="004C5582">
              <w:rPr>
                <w:szCs w:val="28"/>
              </w:rPr>
              <w:t>3</w:t>
            </w:r>
            <w:r w:rsidR="00417DF0">
              <w:rPr>
                <w:szCs w:val="28"/>
              </w:rPr>
              <w:t xml:space="preserve">7330,9 </w:t>
            </w:r>
          </w:p>
        </w:tc>
        <w:tc>
          <w:tcPr>
            <w:tcW w:w="3350" w:type="dxa"/>
          </w:tcPr>
          <w:p w14:paraId="7430D60D" w14:textId="704DCFB1" w:rsidR="00C373B5" w:rsidRPr="004C5582" w:rsidRDefault="00C373B5" w:rsidP="00C373B5">
            <w:pPr>
              <w:jc w:val="both"/>
              <w:rPr>
                <w:szCs w:val="28"/>
              </w:rPr>
            </w:pPr>
            <w:r w:rsidRPr="004C5582">
              <w:rPr>
                <w:szCs w:val="28"/>
              </w:rPr>
              <w:t xml:space="preserve"> </w:t>
            </w:r>
            <w:r w:rsidR="0015103E">
              <w:rPr>
                <w:szCs w:val="28"/>
              </w:rPr>
              <w:t>884,4</w:t>
            </w:r>
          </w:p>
        </w:tc>
        <w:tc>
          <w:tcPr>
            <w:tcW w:w="3880" w:type="dxa"/>
          </w:tcPr>
          <w:p w14:paraId="10909CC6" w14:textId="28D81F19" w:rsidR="00C373B5" w:rsidRPr="004C5582" w:rsidRDefault="00C373B5" w:rsidP="00C373B5">
            <w:pPr>
              <w:jc w:val="both"/>
              <w:rPr>
                <w:szCs w:val="28"/>
              </w:rPr>
            </w:pPr>
            <w:r w:rsidRPr="004C5582">
              <w:rPr>
                <w:szCs w:val="28"/>
              </w:rPr>
              <w:t>2</w:t>
            </w:r>
            <w:r w:rsidR="0015103E">
              <w:rPr>
                <w:szCs w:val="28"/>
              </w:rPr>
              <w:t>6388,2</w:t>
            </w:r>
          </w:p>
        </w:tc>
      </w:tr>
    </w:tbl>
    <w:p w14:paraId="6BE9EB1B" w14:textId="65F84297" w:rsidR="00C373B5" w:rsidRPr="00FB5388" w:rsidRDefault="00C373B5" w:rsidP="00C373B5">
      <w:pPr>
        <w:jc w:val="both"/>
      </w:pPr>
      <w:r w:rsidRPr="00FB5388">
        <w:t xml:space="preserve"> </w:t>
      </w:r>
      <w:r>
        <w:t xml:space="preserve">       </w:t>
      </w:r>
      <w:r w:rsidRPr="00FB5388">
        <w:t>Доля расходов муниципального бюджета</w:t>
      </w:r>
      <w:r>
        <w:t xml:space="preserve"> на культуру в общем объеме расходов муниципального бюджета составила 1</w:t>
      </w:r>
      <w:r w:rsidR="0015103E">
        <w:t>0</w:t>
      </w:r>
      <w:r>
        <w:t xml:space="preserve"> % (1</w:t>
      </w:r>
      <w:r w:rsidR="0015103E">
        <w:t>1</w:t>
      </w:r>
      <w:r>
        <w:t>% -201</w:t>
      </w:r>
      <w:r w:rsidR="0015103E">
        <w:t>9</w:t>
      </w:r>
      <w:r>
        <w:t>г.)</w:t>
      </w:r>
    </w:p>
    <w:p w14:paraId="07ED6578" w14:textId="77777777" w:rsidR="00C373B5" w:rsidRDefault="00C373B5" w:rsidP="00C373B5">
      <w:pPr>
        <w:jc w:val="both"/>
      </w:pPr>
    </w:p>
    <w:p w14:paraId="395A6D68" w14:textId="77777777" w:rsidR="00C373B5" w:rsidRDefault="00C373B5" w:rsidP="00C373B5">
      <w:pPr>
        <w:jc w:val="both"/>
        <w:rPr>
          <w:b/>
        </w:rPr>
      </w:pPr>
      <w:r>
        <w:rPr>
          <w:b/>
        </w:rPr>
        <w:t xml:space="preserve"> Расчет производим по формуле: Д = РМбк : Рмбр </w:t>
      </w:r>
    </w:p>
    <w:p w14:paraId="5D240D30" w14:textId="77777777" w:rsidR="00C373B5" w:rsidRDefault="00C373B5" w:rsidP="00C373B5">
      <w:pPr>
        <w:jc w:val="both"/>
        <w:rPr>
          <w:b/>
        </w:rPr>
      </w:pPr>
      <w:r>
        <w:rPr>
          <w:b/>
        </w:rPr>
        <w:t xml:space="preserve">Д= </w:t>
      </w:r>
      <w:r w:rsidRPr="00164128">
        <w:t xml:space="preserve">доля </w:t>
      </w:r>
      <w:r w:rsidRPr="00FB5388">
        <w:t xml:space="preserve"> расходов муниципального бюджета</w:t>
      </w:r>
      <w:r>
        <w:t xml:space="preserve"> на культуру в общем объеме расходов муниципального бюджета</w:t>
      </w:r>
    </w:p>
    <w:p w14:paraId="4B1AE58B" w14:textId="77777777" w:rsidR="00C373B5" w:rsidRDefault="00C373B5" w:rsidP="00C373B5">
      <w:pPr>
        <w:jc w:val="both"/>
        <w:rPr>
          <w:b/>
        </w:rPr>
      </w:pPr>
      <w:r>
        <w:rPr>
          <w:b/>
        </w:rPr>
        <w:t>РМбк -</w:t>
      </w:r>
      <w:r w:rsidRPr="00164128">
        <w:rPr>
          <w:b/>
        </w:rPr>
        <w:t xml:space="preserve"> </w:t>
      </w:r>
      <w:r>
        <w:rPr>
          <w:b/>
        </w:rPr>
        <w:t>расход  муниципального  бюджета МБУК «Культура и досуг»</w:t>
      </w:r>
    </w:p>
    <w:p w14:paraId="61E4F00B" w14:textId="77777777" w:rsidR="00C373B5" w:rsidRPr="00FB5388" w:rsidRDefault="00C373B5" w:rsidP="00C373B5">
      <w:pPr>
        <w:jc w:val="both"/>
        <w:rPr>
          <w:b/>
        </w:rPr>
      </w:pPr>
      <w:r>
        <w:rPr>
          <w:b/>
        </w:rPr>
        <w:t>Рмбр-расход муниципального бюджета МО «Невельский район»</w:t>
      </w:r>
    </w:p>
    <w:p w14:paraId="26D9BB14" w14:textId="23AA04E0" w:rsidR="00C373B5" w:rsidRDefault="00C373B5" w:rsidP="00C373B5">
      <w:pPr>
        <w:jc w:val="both"/>
        <w:rPr>
          <w:b/>
        </w:rPr>
      </w:pPr>
      <w:r>
        <w:rPr>
          <w:b/>
        </w:rPr>
        <w:t>РМбк 3</w:t>
      </w:r>
      <w:r w:rsidR="0015103E">
        <w:rPr>
          <w:b/>
        </w:rPr>
        <w:t>7330,9</w:t>
      </w:r>
      <w:r>
        <w:rPr>
          <w:b/>
        </w:rPr>
        <w:t xml:space="preserve"> : РМбр </w:t>
      </w:r>
      <w:r w:rsidR="0015103E">
        <w:rPr>
          <w:b/>
        </w:rPr>
        <w:t>382741,3</w:t>
      </w:r>
      <w:r>
        <w:rPr>
          <w:b/>
        </w:rPr>
        <w:t xml:space="preserve"> = 1</w:t>
      </w:r>
      <w:r w:rsidR="0015103E">
        <w:rPr>
          <w:b/>
        </w:rPr>
        <w:t>0</w:t>
      </w:r>
      <w:r>
        <w:rPr>
          <w:b/>
        </w:rPr>
        <w:t>%</w:t>
      </w:r>
    </w:p>
    <w:p w14:paraId="09EAA305" w14:textId="7F42EA37" w:rsidR="00C373B5" w:rsidRDefault="00C373B5" w:rsidP="00C373B5">
      <w:pPr>
        <w:jc w:val="both"/>
        <w:rPr>
          <w:bCs/>
        </w:rPr>
      </w:pPr>
      <w:r>
        <w:rPr>
          <w:b/>
        </w:rPr>
        <w:t xml:space="preserve"> </w:t>
      </w:r>
      <w:r w:rsidRPr="005A0D5B">
        <w:rPr>
          <w:bCs/>
        </w:rPr>
        <w:t>Среднесписочная численность  работников культуры за 20</w:t>
      </w:r>
      <w:r w:rsidR="0015103E">
        <w:rPr>
          <w:bCs/>
        </w:rPr>
        <w:t>20</w:t>
      </w:r>
      <w:r w:rsidRPr="005A0D5B">
        <w:rPr>
          <w:bCs/>
        </w:rPr>
        <w:t xml:space="preserve"> год составила 6</w:t>
      </w:r>
      <w:r w:rsidR="0015103E">
        <w:rPr>
          <w:bCs/>
        </w:rPr>
        <w:t>2</w:t>
      </w:r>
      <w:r w:rsidRPr="005A0D5B">
        <w:rPr>
          <w:bCs/>
        </w:rPr>
        <w:t>,</w:t>
      </w:r>
      <w:r w:rsidR="0015103E">
        <w:rPr>
          <w:bCs/>
        </w:rPr>
        <w:t>3</w:t>
      </w:r>
      <w:r>
        <w:rPr>
          <w:bCs/>
        </w:rPr>
        <w:t>.</w:t>
      </w:r>
    </w:p>
    <w:p w14:paraId="097CA580" w14:textId="28ED0E37" w:rsidR="00C373B5" w:rsidRPr="005A0D5B" w:rsidRDefault="00C373B5" w:rsidP="00C373B5">
      <w:pPr>
        <w:jc w:val="both"/>
        <w:rPr>
          <w:bCs/>
        </w:rPr>
      </w:pPr>
      <w:r>
        <w:rPr>
          <w:bCs/>
        </w:rPr>
        <w:t>Средняя заработная плата за 20</w:t>
      </w:r>
      <w:r w:rsidR="0015103E">
        <w:rPr>
          <w:bCs/>
        </w:rPr>
        <w:t>20</w:t>
      </w:r>
      <w:r>
        <w:rPr>
          <w:bCs/>
        </w:rPr>
        <w:t xml:space="preserve"> год составила 2</w:t>
      </w:r>
      <w:r w:rsidR="0015103E">
        <w:rPr>
          <w:bCs/>
        </w:rPr>
        <w:t xml:space="preserve">7120 </w:t>
      </w:r>
      <w:r>
        <w:rPr>
          <w:bCs/>
        </w:rPr>
        <w:t>тыс.руб.</w:t>
      </w:r>
    </w:p>
    <w:p w14:paraId="0DE5D933" w14:textId="77777777" w:rsidR="00C373B5" w:rsidRDefault="00C373B5" w:rsidP="00C373B5">
      <w:pPr>
        <w:jc w:val="both"/>
        <w:rPr>
          <w:b/>
        </w:rPr>
      </w:pPr>
    </w:p>
    <w:p w14:paraId="2DDEF271" w14:textId="77777777" w:rsidR="00A573B2" w:rsidRDefault="00A573B2" w:rsidP="00A573B2">
      <w:pPr>
        <w:jc w:val="both"/>
        <w:rPr>
          <w:b/>
        </w:rPr>
      </w:pPr>
      <w:bookmarkStart w:id="30" w:name="_Hlk29797335"/>
      <w:r>
        <w:rPr>
          <w:b/>
        </w:rPr>
        <w:t>6</w:t>
      </w:r>
      <w:r w:rsidRPr="00BC6161">
        <w:rPr>
          <w:b/>
        </w:rPr>
        <w:t>.Применение программно-целевого метода управления.</w:t>
      </w:r>
    </w:p>
    <w:p w14:paraId="5D07A3C1" w14:textId="7A04C160" w:rsidR="00A573B2" w:rsidRDefault="00A573B2" w:rsidP="00A573B2">
      <w:pPr>
        <w:jc w:val="both"/>
      </w:pPr>
      <w:r>
        <w:lastRenderedPageBreak/>
        <w:t xml:space="preserve">      6.1. Программы развития культуры муниципального образования (комплексные и по отдельным направлениям: по сохранению культурного наследия, поддержки одаренных детей, укрепления материально-технической базы учреждений культуры и др.): название, сроки реализации, утверждающий документ, объемы финансирования в 201</w:t>
      </w:r>
      <w:r w:rsidR="009A3904">
        <w:t>9</w:t>
      </w:r>
      <w:r>
        <w:t xml:space="preserve"> году, в 20</w:t>
      </w:r>
      <w:r w:rsidR="009A3904">
        <w:t>20</w:t>
      </w:r>
      <w:r>
        <w:t xml:space="preserve"> году; результаты реализации за 20</w:t>
      </w:r>
      <w:r w:rsidR="009A3904">
        <w:t>20</w:t>
      </w:r>
      <w:r>
        <w:t>г. Перспективы 202</w:t>
      </w:r>
      <w:r w:rsidR="009A3904">
        <w:t>1</w:t>
      </w:r>
      <w:r>
        <w:t xml:space="preserve"> года.</w:t>
      </w:r>
    </w:p>
    <w:p w14:paraId="092200A1" w14:textId="77777777" w:rsidR="00A573B2" w:rsidRPr="00A32060" w:rsidRDefault="00A573B2" w:rsidP="00A573B2">
      <w:pPr>
        <w:jc w:val="both"/>
        <w:rPr>
          <w:b/>
        </w:rPr>
      </w:pPr>
    </w:p>
    <w:tbl>
      <w:tblPr>
        <w:tblStyle w:val="a5"/>
        <w:tblW w:w="8821" w:type="dxa"/>
        <w:tblInd w:w="-318" w:type="dxa"/>
        <w:tblLayout w:type="fixed"/>
        <w:tblLook w:val="04A0" w:firstRow="1" w:lastRow="0" w:firstColumn="1" w:lastColumn="0" w:noHBand="0" w:noVBand="1"/>
      </w:tblPr>
      <w:tblGrid>
        <w:gridCol w:w="568"/>
        <w:gridCol w:w="1418"/>
        <w:gridCol w:w="1134"/>
        <w:gridCol w:w="1559"/>
        <w:gridCol w:w="1418"/>
        <w:gridCol w:w="1275"/>
        <w:gridCol w:w="1449"/>
      </w:tblGrid>
      <w:tr w:rsidR="00152A67" w14:paraId="1091DD69" w14:textId="77777777" w:rsidTr="00152A67">
        <w:tc>
          <w:tcPr>
            <w:tcW w:w="568" w:type="dxa"/>
          </w:tcPr>
          <w:p w14:paraId="787EC7F9" w14:textId="77777777" w:rsidR="00152A67" w:rsidRDefault="00152A67" w:rsidP="00701FBB">
            <w:pPr>
              <w:jc w:val="both"/>
              <w:rPr>
                <w:sz w:val="22"/>
                <w:szCs w:val="22"/>
              </w:rPr>
            </w:pPr>
            <w:r>
              <w:rPr>
                <w:sz w:val="22"/>
                <w:szCs w:val="22"/>
              </w:rPr>
              <w:t>№п/п</w:t>
            </w:r>
          </w:p>
        </w:tc>
        <w:tc>
          <w:tcPr>
            <w:tcW w:w="1418" w:type="dxa"/>
          </w:tcPr>
          <w:p w14:paraId="32CA9118" w14:textId="77777777" w:rsidR="00152A67" w:rsidRDefault="00152A67" w:rsidP="00701FBB">
            <w:pPr>
              <w:jc w:val="both"/>
              <w:rPr>
                <w:sz w:val="22"/>
                <w:szCs w:val="22"/>
              </w:rPr>
            </w:pPr>
            <w:r>
              <w:rPr>
                <w:sz w:val="22"/>
                <w:szCs w:val="22"/>
              </w:rPr>
              <w:t>Название</w:t>
            </w:r>
          </w:p>
        </w:tc>
        <w:tc>
          <w:tcPr>
            <w:tcW w:w="1134" w:type="dxa"/>
          </w:tcPr>
          <w:p w14:paraId="202D2674" w14:textId="77777777" w:rsidR="00152A67" w:rsidRDefault="00152A67" w:rsidP="00701FBB">
            <w:pPr>
              <w:jc w:val="both"/>
              <w:rPr>
                <w:sz w:val="22"/>
                <w:szCs w:val="22"/>
              </w:rPr>
            </w:pPr>
            <w:r>
              <w:rPr>
                <w:sz w:val="22"/>
                <w:szCs w:val="22"/>
              </w:rPr>
              <w:t>Сроки реализации</w:t>
            </w:r>
          </w:p>
        </w:tc>
        <w:tc>
          <w:tcPr>
            <w:tcW w:w="1559" w:type="dxa"/>
          </w:tcPr>
          <w:p w14:paraId="7F28F6B8" w14:textId="77777777" w:rsidR="00152A67" w:rsidRDefault="00152A67" w:rsidP="00701FBB">
            <w:pPr>
              <w:jc w:val="both"/>
              <w:rPr>
                <w:sz w:val="22"/>
                <w:szCs w:val="22"/>
              </w:rPr>
            </w:pPr>
            <w:r>
              <w:rPr>
                <w:sz w:val="22"/>
                <w:szCs w:val="22"/>
              </w:rPr>
              <w:t>Утвержденный документ</w:t>
            </w:r>
          </w:p>
        </w:tc>
        <w:tc>
          <w:tcPr>
            <w:tcW w:w="1418" w:type="dxa"/>
          </w:tcPr>
          <w:p w14:paraId="618DF517" w14:textId="29A977E1" w:rsidR="00152A67" w:rsidRDefault="00152A67" w:rsidP="00701FBB">
            <w:pPr>
              <w:jc w:val="both"/>
              <w:rPr>
                <w:sz w:val="22"/>
                <w:szCs w:val="22"/>
              </w:rPr>
            </w:pPr>
            <w:r>
              <w:rPr>
                <w:sz w:val="22"/>
                <w:szCs w:val="22"/>
              </w:rPr>
              <w:t>Объемы финансирования в 2019г., ( тыс. руб.)</w:t>
            </w:r>
          </w:p>
        </w:tc>
        <w:tc>
          <w:tcPr>
            <w:tcW w:w="1275" w:type="dxa"/>
          </w:tcPr>
          <w:p w14:paraId="7F87A5AC" w14:textId="0704605B" w:rsidR="00152A67" w:rsidRDefault="00152A67" w:rsidP="00701FBB">
            <w:pPr>
              <w:jc w:val="both"/>
              <w:rPr>
                <w:sz w:val="22"/>
                <w:szCs w:val="22"/>
              </w:rPr>
            </w:pPr>
            <w:r>
              <w:rPr>
                <w:sz w:val="22"/>
                <w:szCs w:val="22"/>
              </w:rPr>
              <w:t>Результаты реализации за 2020г.</w:t>
            </w:r>
          </w:p>
          <w:p w14:paraId="11EBABA0" w14:textId="77777777" w:rsidR="00152A67" w:rsidRDefault="00152A67" w:rsidP="00701FBB">
            <w:pPr>
              <w:jc w:val="both"/>
              <w:rPr>
                <w:sz w:val="22"/>
                <w:szCs w:val="22"/>
              </w:rPr>
            </w:pPr>
            <w:r>
              <w:rPr>
                <w:sz w:val="22"/>
                <w:szCs w:val="22"/>
              </w:rPr>
              <w:t>(тыс. руб.)</w:t>
            </w:r>
          </w:p>
        </w:tc>
        <w:tc>
          <w:tcPr>
            <w:tcW w:w="1449" w:type="dxa"/>
          </w:tcPr>
          <w:p w14:paraId="1923E195" w14:textId="2DEA847E" w:rsidR="00152A67" w:rsidRDefault="00152A67" w:rsidP="00701FBB">
            <w:pPr>
              <w:ind w:left="33" w:firstLine="33"/>
              <w:jc w:val="both"/>
              <w:rPr>
                <w:sz w:val="22"/>
                <w:szCs w:val="22"/>
              </w:rPr>
            </w:pPr>
            <w:r>
              <w:rPr>
                <w:sz w:val="22"/>
                <w:szCs w:val="22"/>
              </w:rPr>
              <w:t>Перспективы 2021 года</w:t>
            </w:r>
          </w:p>
        </w:tc>
      </w:tr>
      <w:tr w:rsidR="00152A67" w14:paraId="1921BDB9" w14:textId="77777777" w:rsidTr="00152A67">
        <w:tc>
          <w:tcPr>
            <w:tcW w:w="568" w:type="dxa"/>
          </w:tcPr>
          <w:p w14:paraId="46E7B52C" w14:textId="77777777" w:rsidR="00152A67" w:rsidRDefault="00152A67" w:rsidP="00701FBB">
            <w:pPr>
              <w:jc w:val="both"/>
              <w:rPr>
                <w:sz w:val="22"/>
                <w:szCs w:val="22"/>
              </w:rPr>
            </w:pPr>
            <w:r>
              <w:rPr>
                <w:sz w:val="22"/>
                <w:szCs w:val="22"/>
              </w:rPr>
              <w:t>1</w:t>
            </w:r>
          </w:p>
        </w:tc>
        <w:tc>
          <w:tcPr>
            <w:tcW w:w="1418" w:type="dxa"/>
          </w:tcPr>
          <w:p w14:paraId="421E4362" w14:textId="59BB17FA" w:rsidR="00152A67" w:rsidRDefault="00152A67" w:rsidP="00701FBB">
            <w:pPr>
              <w:jc w:val="both"/>
              <w:rPr>
                <w:sz w:val="22"/>
                <w:szCs w:val="22"/>
              </w:rPr>
            </w:pPr>
            <w:r>
              <w:rPr>
                <w:sz w:val="22"/>
                <w:szCs w:val="22"/>
              </w:rPr>
              <w:t>МП «Развитие культуры в МО «Невельский район» на 2020-2030г.</w:t>
            </w:r>
          </w:p>
        </w:tc>
        <w:tc>
          <w:tcPr>
            <w:tcW w:w="1134" w:type="dxa"/>
          </w:tcPr>
          <w:p w14:paraId="1E0BDDBF" w14:textId="5C1B1473" w:rsidR="00152A67" w:rsidRDefault="00152A67" w:rsidP="00701FBB">
            <w:pPr>
              <w:jc w:val="both"/>
              <w:rPr>
                <w:sz w:val="22"/>
                <w:szCs w:val="22"/>
              </w:rPr>
            </w:pPr>
            <w:r>
              <w:rPr>
                <w:sz w:val="22"/>
                <w:szCs w:val="22"/>
              </w:rPr>
              <w:t>2020-2030г.г.</w:t>
            </w:r>
          </w:p>
        </w:tc>
        <w:tc>
          <w:tcPr>
            <w:tcW w:w="1559" w:type="dxa"/>
          </w:tcPr>
          <w:p w14:paraId="4846A561" w14:textId="0F960A4E" w:rsidR="00152A67" w:rsidRDefault="00152A67" w:rsidP="00701FBB">
            <w:pPr>
              <w:jc w:val="both"/>
              <w:rPr>
                <w:sz w:val="22"/>
                <w:szCs w:val="22"/>
              </w:rPr>
            </w:pPr>
            <w:r>
              <w:rPr>
                <w:sz w:val="22"/>
                <w:szCs w:val="22"/>
              </w:rPr>
              <w:t>Постановление Администрации Невельского района №191 от 03.04.2020г.</w:t>
            </w:r>
          </w:p>
        </w:tc>
        <w:tc>
          <w:tcPr>
            <w:tcW w:w="1418" w:type="dxa"/>
          </w:tcPr>
          <w:p w14:paraId="59434E88" w14:textId="05960D77" w:rsidR="00152A67" w:rsidRDefault="00152A67" w:rsidP="00701FBB">
            <w:pPr>
              <w:jc w:val="both"/>
              <w:rPr>
                <w:sz w:val="22"/>
                <w:szCs w:val="22"/>
              </w:rPr>
            </w:pPr>
            <w:r>
              <w:rPr>
                <w:sz w:val="22"/>
                <w:szCs w:val="22"/>
              </w:rPr>
              <w:t>35 808655,60</w:t>
            </w:r>
          </w:p>
        </w:tc>
        <w:tc>
          <w:tcPr>
            <w:tcW w:w="1275" w:type="dxa"/>
          </w:tcPr>
          <w:p w14:paraId="5F55B8AB" w14:textId="0E1B1596" w:rsidR="00152A67" w:rsidRDefault="00152A67" w:rsidP="00701FBB">
            <w:pPr>
              <w:jc w:val="both"/>
              <w:rPr>
                <w:sz w:val="22"/>
                <w:szCs w:val="22"/>
              </w:rPr>
            </w:pPr>
            <w:r>
              <w:rPr>
                <w:sz w:val="22"/>
                <w:szCs w:val="22"/>
              </w:rPr>
              <w:t>32 851,0</w:t>
            </w:r>
          </w:p>
        </w:tc>
        <w:tc>
          <w:tcPr>
            <w:tcW w:w="1449" w:type="dxa"/>
          </w:tcPr>
          <w:p w14:paraId="769A50FC" w14:textId="7DEFB3C2" w:rsidR="00152A67" w:rsidRDefault="00152A67" w:rsidP="00701FBB">
            <w:pPr>
              <w:ind w:left="33" w:firstLine="33"/>
              <w:jc w:val="both"/>
              <w:rPr>
                <w:sz w:val="22"/>
                <w:szCs w:val="22"/>
              </w:rPr>
            </w:pPr>
            <w:r>
              <w:rPr>
                <w:sz w:val="22"/>
                <w:szCs w:val="22"/>
              </w:rPr>
              <w:t>31 186,8</w:t>
            </w:r>
          </w:p>
        </w:tc>
      </w:tr>
    </w:tbl>
    <w:p w14:paraId="3E782485" w14:textId="77777777" w:rsidR="00A573B2" w:rsidRDefault="00A573B2" w:rsidP="00A573B2">
      <w:pPr>
        <w:ind w:firstLine="142"/>
        <w:jc w:val="both"/>
      </w:pPr>
    </w:p>
    <w:p w14:paraId="221DD2A4" w14:textId="77777777" w:rsidR="00A573B2" w:rsidRDefault="00A573B2" w:rsidP="00A573B2">
      <w:pPr>
        <w:ind w:firstLine="142"/>
        <w:jc w:val="both"/>
      </w:pPr>
    </w:p>
    <w:p w14:paraId="6D26ACA0" w14:textId="6F914FAF" w:rsidR="00A573B2" w:rsidRDefault="00A573B2" w:rsidP="00A573B2">
      <w:pPr>
        <w:ind w:firstLine="142"/>
        <w:jc w:val="both"/>
      </w:pPr>
      <w:r>
        <w:t xml:space="preserve">          6.2.Участие</w:t>
      </w:r>
      <w:r w:rsidR="00C20AA1">
        <w:t xml:space="preserve"> </w:t>
      </w:r>
      <w:r>
        <w:t>муниципальных учреждений культуры  в других программах       реализуемых в муниципальном образовании.</w:t>
      </w:r>
    </w:p>
    <w:p w14:paraId="3159B323" w14:textId="207BFDDD" w:rsidR="006A7CDE" w:rsidRPr="00EF5EFE" w:rsidRDefault="006A7CDE" w:rsidP="006A7CDE">
      <w:pPr>
        <w:pStyle w:val="a9"/>
        <w:rPr>
          <w:color w:val="000000"/>
          <w:sz w:val="28"/>
          <w:szCs w:val="28"/>
        </w:rPr>
      </w:pPr>
      <w:r>
        <w:rPr>
          <w:color w:val="000000"/>
          <w:sz w:val="27"/>
          <w:szCs w:val="27"/>
        </w:rPr>
        <w:t xml:space="preserve">           </w:t>
      </w:r>
      <w:r w:rsidRPr="00EF5EFE">
        <w:rPr>
          <w:color w:val="000000"/>
          <w:sz w:val="28"/>
          <w:szCs w:val="28"/>
        </w:rPr>
        <w:t>-Районная целевая программа библиотек МБУК Невельского района «Культура и досуг» по патриотическому воспитанию, посвященная Году памяти и славы на 2020г. «Мы будем чтить ваш подвиг вечно»</w:t>
      </w:r>
    </w:p>
    <w:p w14:paraId="593A19B5" w14:textId="1FC6B671" w:rsidR="006A7CDE" w:rsidRPr="00EF5EFE" w:rsidRDefault="00EF5EFE" w:rsidP="006A7CDE">
      <w:pPr>
        <w:pStyle w:val="a9"/>
        <w:rPr>
          <w:color w:val="000000"/>
          <w:sz w:val="28"/>
          <w:szCs w:val="28"/>
        </w:rPr>
      </w:pPr>
      <w:r w:rsidRPr="00EF5EFE">
        <w:rPr>
          <w:color w:val="000000"/>
          <w:sz w:val="28"/>
          <w:szCs w:val="28"/>
        </w:rPr>
        <w:t xml:space="preserve">          -</w:t>
      </w:r>
      <w:r w:rsidR="006A7CDE" w:rsidRPr="00EF5EFE">
        <w:rPr>
          <w:color w:val="000000"/>
          <w:sz w:val="28"/>
          <w:szCs w:val="28"/>
        </w:rPr>
        <w:t xml:space="preserve"> Программа по формированию правовой грамотности молодых избирателей на 2020 год «Молодежь и выборы» (ЦРБ)</w:t>
      </w:r>
    </w:p>
    <w:p w14:paraId="7FB9682A" w14:textId="52BE7969" w:rsidR="00A573B2" w:rsidRPr="002546CB" w:rsidRDefault="00EF5EFE" w:rsidP="00A573B2">
      <w:pPr>
        <w:pStyle w:val="a9"/>
        <w:rPr>
          <w:color w:val="000000"/>
          <w:sz w:val="28"/>
          <w:szCs w:val="28"/>
        </w:rPr>
      </w:pPr>
      <w:r>
        <w:rPr>
          <w:color w:val="000000"/>
          <w:sz w:val="28"/>
          <w:szCs w:val="28"/>
        </w:rPr>
        <w:t xml:space="preserve">         </w:t>
      </w:r>
      <w:r w:rsidR="00A573B2">
        <w:rPr>
          <w:color w:val="000000"/>
          <w:sz w:val="28"/>
          <w:szCs w:val="28"/>
        </w:rPr>
        <w:t xml:space="preserve"> -</w:t>
      </w:r>
      <w:r w:rsidR="00A573B2" w:rsidRPr="002546CB">
        <w:rPr>
          <w:color w:val="000000"/>
          <w:sz w:val="28"/>
          <w:szCs w:val="28"/>
        </w:rPr>
        <w:t>Программа по военно-патриотическому воспитанию на 2019-2020годы «Поклон и память поколений» (МБУК Невельского района «Культура и досуг» структурное подразделение Новохованская модельная библиотека)</w:t>
      </w:r>
    </w:p>
    <w:p w14:paraId="06DDFEC9" w14:textId="77777777" w:rsidR="00A573B2" w:rsidRPr="002546CB" w:rsidRDefault="00A573B2" w:rsidP="00A573B2">
      <w:pPr>
        <w:pStyle w:val="a9"/>
        <w:rPr>
          <w:color w:val="000000"/>
          <w:sz w:val="28"/>
          <w:szCs w:val="28"/>
        </w:rPr>
      </w:pPr>
      <w:r>
        <w:rPr>
          <w:color w:val="000000"/>
          <w:sz w:val="28"/>
          <w:szCs w:val="28"/>
        </w:rPr>
        <w:t xml:space="preserve">          -</w:t>
      </w:r>
      <w:r w:rsidRPr="002546CB">
        <w:rPr>
          <w:color w:val="000000"/>
          <w:sz w:val="28"/>
          <w:szCs w:val="28"/>
        </w:rPr>
        <w:t xml:space="preserve"> Целевая программа по краеведению на 2019-2020 г «С малой Родины моей начинается Россия» (МБУК Невельского района «Культура и досуг» структурное подразделение Усть</w:t>
      </w:r>
      <w:r>
        <w:rPr>
          <w:color w:val="000000"/>
          <w:sz w:val="28"/>
          <w:szCs w:val="28"/>
        </w:rPr>
        <w:t xml:space="preserve"> -</w:t>
      </w:r>
      <w:r w:rsidRPr="002546CB">
        <w:rPr>
          <w:color w:val="000000"/>
          <w:sz w:val="28"/>
          <w:szCs w:val="28"/>
        </w:rPr>
        <w:t>Долысская модельная библиотека)</w:t>
      </w:r>
    </w:p>
    <w:p w14:paraId="0D840B50" w14:textId="5FD6E756" w:rsidR="00A573B2" w:rsidRDefault="00A573B2" w:rsidP="00A573B2">
      <w:pPr>
        <w:jc w:val="both"/>
      </w:pPr>
      <w:r>
        <w:t xml:space="preserve">          6.3.Участие в </w:t>
      </w:r>
      <w:r w:rsidR="00152A67">
        <w:t>ФЦП «Культура России»</w:t>
      </w:r>
    </w:p>
    <w:p w14:paraId="1DB2A893" w14:textId="114DB3AD" w:rsidR="00A573B2" w:rsidRDefault="00A573B2" w:rsidP="00A573B2">
      <w:pPr>
        <w:jc w:val="both"/>
      </w:pPr>
      <w:r>
        <w:t xml:space="preserve">                  МБУК «Культура и досуг» в данной программе не участвовала в 20</w:t>
      </w:r>
      <w:r w:rsidR="00DE0D24">
        <w:t>20</w:t>
      </w:r>
      <w:r>
        <w:t xml:space="preserve"> году.</w:t>
      </w:r>
    </w:p>
    <w:p w14:paraId="69F9BED4" w14:textId="77777777" w:rsidR="00A573B2" w:rsidRDefault="00A573B2" w:rsidP="00A573B2">
      <w:pPr>
        <w:jc w:val="both"/>
      </w:pPr>
      <w:r>
        <w:t xml:space="preserve">           6.4.Участие в Национальном проекте «Культура».</w:t>
      </w:r>
    </w:p>
    <w:p w14:paraId="74CCE66C" w14:textId="3854897A" w:rsidR="00DE0D24" w:rsidRDefault="00A573B2" w:rsidP="00DE0D24">
      <w:pPr>
        <w:jc w:val="both"/>
      </w:pPr>
      <w:r>
        <w:t xml:space="preserve">     </w:t>
      </w:r>
      <w:r w:rsidR="00DE0D24">
        <w:t xml:space="preserve">      </w:t>
      </w:r>
      <w:r>
        <w:t xml:space="preserve"> </w:t>
      </w:r>
      <w:r w:rsidR="00DE0D24">
        <w:t xml:space="preserve">В 2019 году подписано Соглашение между Комитетом по культуре Псковской области и Администрацией Невельского района по организации  взаимодействия Сторон при реализации региональных проектов «Культурная среда», «Творческие люди, «Цифровая культура» по направлению </w:t>
      </w:r>
      <w:r w:rsidR="00DE0D24">
        <w:lastRenderedPageBreak/>
        <w:t>национального проекта «Культура» в рамках Указа Президента Российской Федерации от 7 мая 2018года №204 «О национальных целях и стратегических задачах развития Российской Федерации на период до 2024 года».</w:t>
      </w:r>
    </w:p>
    <w:p w14:paraId="66EB87FD" w14:textId="59CDAFD3" w:rsidR="00DE0D24" w:rsidRDefault="00DE0D24" w:rsidP="008839C7">
      <w:pPr>
        <w:jc w:val="both"/>
        <w:rPr>
          <w:szCs w:val="28"/>
        </w:rPr>
      </w:pPr>
      <w:r>
        <w:t xml:space="preserve">              Ежеквартально МБУК «Культура и досуг» осуществляет мониторинг реализации национальных проектов по достижению целей, показателей и результатов в части мероприятий, реализуемых в муниципальном образовании.</w:t>
      </w:r>
      <w:bookmarkStart w:id="31" w:name="_Hlk12525246"/>
      <w:r w:rsidR="008839C7" w:rsidRPr="008839C7">
        <w:rPr>
          <w:szCs w:val="28"/>
        </w:rPr>
        <w:t xml:space="preserve">    </w:t>
      </w:r>
      <w:bookmarkEnd w:id="31"/>
    </w:p>
    <w:p w14:paraId="4E4B0120" w14:textId="45542665" w:rsidR="008839C7" w:rsidRPr="008839C7" w:rsidRDefault="00DE0D24" w:rsidP="008839C7">
      <w:pPr>
        <w:jc w:val="both"/>
        <w:rPr>
          <w:rFonts w:eastAsia="Calibri"/>
          <w:szCs w:val="28"/>
          <w:lang w:eastAsia="en-US"/>
        </w:rPr>
      </w:pPr>
      <w:r>
        <w:rPr>
          <w:szCs w:val="28"/>
        </w:rPr>
        <w:t xml:space="preserve">             </w:t>
      </w:r>
      <w:r w:rsidR="008839C7" w:rsidRPr="008839C7">
        <w:rPr>
          <w:szCs w:val="28"/>
        </w:rPr>
        <w:t xml:space="preserve"> В 2020 году</w:t>
      </w:r>
      <w:r w:rsidR="008839C7" w:rsidRPr="008839C7">
        <w:rPr>
          <w:rFonts w:eastAsia="Calibri"/>
          <w:szCs w:val="28"/>
          <w:lang w:eastAsia="en-US"/>
        </w:rPr>
        <w:t xml:space="preserve"> МБУК «Культура и досуг» приняла участие в реализации федерального проекта «Цифровая культура» национального проекта «Культура», по созданию виртуального концертного зала на базе центральной районной библиотеки. Вместимость виртуального концертного зала составляет 40 посадочных мест. Приказом Комитета по культуре Псковской области от 30 декабря 2019г. №311-од «О предоставлении иного межбюджетного трансферта на создание виртуальных концертных залов» был определен размер денежных средств 300000 рублей. 28 августа 2020 года виртуальный зал на базе центральной районной библиотеки структурного подразделения МБУК «Культура и досуг» открыл свои двери. Для работы виртуального зала на 300,0 тыс.руб. приобретен портативный проектор, активная двухполосная акустическая система, микшерный пульт, проекционный экран, тренога для экрана</w:t>
      </w:r>
      <w:r>
        <w:rPr>
          <w:rFonts w:eastAsia="Calibri"/>
          <w:szCs w:val="28"/>
          <w:lang w:eastAsia="en-US"/>
        </w:rPr>
        <w:t xml:space="preserve"> и другое оборудование.</w:t>
      </w:r>
    </w:p>
    <w:p w14:paraId="35143E1A" w14:textId="46D6777D" w:rsidR="00A573B2" w:rsidRDefault="008839C7" w:rsidP="00A573B2">
      <w:pPr>
        <w:jc w:val="both"/>
      </w:pPr>
      <w:r w:rsidRPr="008839C7">
        <w:rPr>
          <w:szCs w:val="28"/>
        </w:rPr>
        <w:t xml:space="preserve">  </w:t>
      </w:r>
      <w:r w:rsidR="00A573B2">
        <w:t xml:space="preserve">            6.5.Участие в Государственной программе Псковской области «Культура, сохранение культурного наследия и развитие туризма на территории области»</w:t>
      </w:r>
    </w:p>
    <w:p w14:paraId="649F3729" w14:textId="77777777" w:rsidR="00A573B2" w:rsidRPr="005E74E2" w:rsidRDefault="00A573B2" w:rsidP="00A573B2">
      <w:pPr>
        <w:ind w:firstLine="142"/>
        <w:jc w:val="both"/>
      </w:pPr>
    </w:p>
    <w:tbl>
      <w:tblPr>
        <w:tblStyle w:val="a5"/>
        <w:tblW w:w="8735" w:type="dxa"/>
        <w:tblInd w:w="-34" w:type="dxa"/>
        <w:tblLayout w:type="fixed"/>
        <w:tblLook w:val="04A0" w:firstRow="1" w:lastRow="0" w:firstColumn="1" w:lastColumn="0" w:noHBand="0" w:noVBand="1"/>
      </w:tblPr>
      <w:tblGrid>
        <w:gridCol w:w="568"/>
        <w:gridCol w:w="1446"/>
        <w:gridCol w:w="822"/>
        <w:gridCol w:w="1871"/>
        <w:gridCol w:w="1418"/>
        <w:gridCol w:w="1306"/>
        <w:gridCol w:w="1304"/>
      </w:tblGrid>
      <w:tr w:rsidR="00152A67" w14:paraId="5EF9BC50" w14:textId="77777777" w:rsidTr="00152A67">
        <w:tc>
          <w:tcPr>
            <w:tcW w:w="568" w:type="dxa"/>
          </w:tcPr>
          <w:p w14:paraId="4B13FB92" w14:textId="77777777" w:rsidR="00152A67" w:rsidRDefault="00152A67" w:rsidP="00701FBB">
            <w:pPr>
              <w:jc w:val="both"/>
              <w:rPr>
                <w:sz w:val="22"/>
                <w:szCs w:val="22"/>
              </w:rPr>
            </w:pPr>
            <w:r>
              <w:rPr>
                <w:sz w:val="22"/>
                <w:szCs w:val="22"/>
              </w:rPr>
              <w:t>№ п/п</w:t>
            </w:r>
          </w:p>
        </w:tc>
        <w:tc>
          <w:tcPr>
            <w:tcW w:w="1446" w:type="dxa"/>
          </w:tcPr>
          <w:p w14:paraId="58A6DFC3" w14:textId="77777777" w:rsidR="00152A67" w:rsidRDefault="00152A67" w:rsidP="00701FBB">
            <w:pPr>
              <w:jc w:val="both"/>
              <w:rPr>
                <w:sz w:val="22"/>
                <w:szCs w:val="22"/>
              </w:rPr>
            </w:pPr>
            <w:r>
              <w:rPr>
                <w:sz w:val="22"/>
                <w:szCs w:val="22"/>
              </w:rPr>
              <w:t>Название</w:t>
            </w:r>
          </w:p>
        </w:tc>
        <w:tc>
          <w:tcPr>
            <w:tcW w:w="822" w:type="dxa"/>
          </w:tcPr>
          <w:p w14:paraId="14E31FDF" w14:textId="77777777" w:rsidR="00152A67" w:rsidRDefault="00152A67" w:rsidP="00701FBB">
            <w:pPr>
              <w:jc w:val="both"/>
              <w:rPr>
                <w:sz w:val="22"/>
                <w:szCs w:val="22"/>
              </w:rPr>
            </w:pPr>
            <w:r>
              <w:rPr>
                <w:sz w:val="22"/>
                <w:szCs w:val="22"/>
              </w:rPr>
              <w:t>Сроки реализации</w:t>
            </w:r>
          </w:p>
        </w:tc>
        <w:tc>
          <w:tcPr>
            <w:tcW w:w="1871" w:type="dxa"/>
          </w:tcPr>
          <w:p w14:paraId="684A744B" w14:textId="77777777" w:rsidR="00152A67" w:rsidRDefault="00152A67" w:rsidP="00701FBB">
            <w:pPr>
              <w:jc w:val="both"/>
              <w:rPr>
                <w:sz w:val="22"/>
                <w:szCs w:val="22"/>
              </w:rPr>
            </w:pPr>
            <w:r>
              <w:rPr>
                <w:sz w:val="22"/>
                <w:szCs w:val="22"/>
              </w:rPr>
              <w:t>Утверждающий документ</w:t>
            </w:r>
          </w:p>
        </w:tc>
        <w:tc>
          <w:tcPr>
            <w:tcW w:w="1418" w:type="dxa"/>
          </w:tcPr>
          <w:p w14:paraId="0B5C49A0" w14:textId="0B0F010C" w:rsidR="00152A67" w:rsidRDefault="00152A67" w:rsidP="00701FBB">
            <w:pPr>
              <w:jc w:val="both"/>
              <w:rPr>
                <w:sz w:val="22"/>
                <w:szCs w:val="22"/>
              </w:rPr>
            </w:pPr>
            <w:r>
              <w:rPr>
                <w:sz w:val="22"/>
                <w:szCs w:val="22"/>
              </w:rPr>
              <w:t>Объемы финансирования в  2019г.</w:t>
            </w:r>
          </w:p>
          <w:p w14:paraId="6E813393" w14:textId="77777777" w:rsidR="00152A67" w:rsidRDefault="00152A67" w:rsidP="00701FBB">
            <w:pPr>
              <w:jc w:val="both"/>
              <w:rPr>
                <w:sz w:val="22"/>
                <w:szCs w:val="22"/>
              </w:rPr>
            </w:pPr>
            <w:r>
              <w:rPr>
                <w:sz w:val="22"/>
                <w:szCs w:val="22"/>
              </w:rPr>
              <w:t>( тысяч руб.)</w:t>
            </w:r>
          </w:p>
        </w:tc>
        <w:tc>
          <w:tcPr>
            <w:tcW w:w="1306" w:type="dxa"/>
          </w:tcPr>
          <w:p w14:paraId="060C7B32" w14:textId="7D41B933" w:rsidR="00152A67" w:rsidRDefault="00152A67" w:rsidP="00701FBB">
            <w:pPr>
              <w:jc w:val="both"/>
              <w:rPr>
                <w:sz w:val="22"/>
                <w:szCs w:val="22"/>
              </w:rPr>
            </w:pPr>
            <w:r>
              <w:rPr>
                <w:sz w:val="22"/>
                <w:szCs w:val="22"/>
              </w:rPr>
              <w:t>Результаты реализации за 2020г.</w:t>
            </w:r>
          </w:p>
          <w:p w14:paraId="27DECDFC" w14:textId="77777777" w:rsidR="00152A67" w:rsidRDefault="00152A67" w:rsidP="00701FBB">
            <w:pPr>
              <w:jc w:val="both"/>
              <w:rPr>
                <w:sz w:val="22"/>
                <w:szCs w:val="22"/>
              </w:rPr>
            </w:pPr>
            <w:r>
              <w:rPr>
                <w:sz w:val="22"/>
                <w:szCs w:val="22"/>
              </w:rPr>
              <w:t>(тысяч руб.)</w:t>
            </w:r>
          </w:p>
        </w:tc>
        <w:tc>
          <w:tcPr>
            <w:tcW w:w="1304" w:type="dxa"/>
          </w:tcPr>
          <w:p w14:paraId="29910574" w14:textId="1CF0E038" w:rsidR="00152A67" w:rsidRDefault="00152A67" w:rsidP="00701FBB">
            <w:pPr>
              <w:jc w:val="both"/>
              <w:rPr>
                <w:sz w:val="22"/>
                <w:szCs w:val="22"/>
              </w:rPr>
            </w:pPr>
            <w:r>
              <w:rPr>
                <w:sz w:val="22"/>
                <w:szCs w:val="22"/>
              </w:rPr>
              <w:t>Перспективы 2021года</w:t>
            </w:r>
          </w:p>
          <w:p w14:paraId="3B8B02DD" w14:textId="77777777" w:rsidR="00152A67" w:rsidRDefault="00152A67" w:rsidP="00701FBB">
            <w:pPr>
              <w:jc w:val="both"/>
              <w:rPr>
                <w:sz w:val="22"/>
                <w:szCs w:val="22"/>
              </w:rPr>
            </w:pPr>
            <w:r>
              <w:rPr>
                <w:sz w:val="22"/>
                <w:szCs w:val="22"/>
              </w:rPr>
              <w:t>(тысяч руб.)</w:t>
            </w:r>
          </w:p>
        </w:tc>
      </w:tr>
      <w:tr w:rsidR="00152A67" w14:paraId="428A8F5D" w14:textId="77777777" w:rsidTr="00152A67">
        <w:tc>
          <w:tcPr>
            <w:tcW w:w="568" w:type="dxa"/>
          </w:tcPr>
          <w:p w14:paraId="2DBA35B6" w14:textId="77777777" w:rsidR="00152A67" w:rsidRDefault="00152A67" w:rsidP="00701FBB">
            <w:pPr>
              <w:jc w:val="both"/>
              <w:rPr>
                <w:sz w:val="22"/>
                <w:szCs w:val="22"/>
              </w:rPr>
            </w:pPr>
            <w:r>
              <w:rPr>
                <w:sz w:val="22"/>
                <w:szCs w:val="22"/>
              </w:rPr>
              <w:t>1</w:t>
            </w:r>
          </w:p>
        </w:tc>
        <w:tc>
          <w:tcPr>
            <w:tcW w:w="1446" w:type="dxa"/>
          </w:tcPr>
          <w:p w14:paraId="5BAB4921" w14:textId="77777777" w:rsidR="00152A67" w:rsidRPr="008B5616" w:rsidRDefault="00152A67" w:rsidP="00701FBB">
            <w:pPr>
              <w:jc w:val="both"/>
              <w:rPr>
                <w:sz w:val="24"/>
                <w:szCs w:val="24"/>
              </w:rPr>
            </w:pPr>
            <w:r>
              <w:rPr>
                <w:sz w:val="24"/>
                <w:szCs w:val="24"/>
              </w:rPr>
              <w:t xml:space="preserve">ГП </w:t>
            </w:r>
            <w:r w:rsidRPr="008B5616">
              <w:rPr>
                <w:sz w:val="24"/>
                <w:szCs w:val="24"/>
              </w:rPr>
              <w:t>«Культура, сохранение ку</w:t>
            </w:r>
            <w:r>
              <w:rPr>
                <w:sz w:val="24"/>
                <w:szCs w:val="24"/>
              </w:rPr>
              <w:t>льтурного наследия</w:t>
            </w:r>
            <w:r w:rsidRPr="008B5616">
              <w:rPr>
                <w:sz w:val="24"/>
                <w:szCs w:val="24"/>
              </w:rPr>
              <w:t xml:space="preserve"> и развитие туризма на территории области на 2014-2020 годы»</w:t>
            </w:r>
          </w:p>
        </w:tc>
        <w:tc>
          <w:tcPr>
            <w:tcW w:w="822" w:type="dxa"/>
          </w:tcPr>
          <w:p w14:paraId="552151CD" w14:textId="77777777" w:rsidR="00152A67" w:rsidRDefault="00152A67" w:rsidP="00701FBB">
            <w:pPr>
              <w:jc w:val="both"/>
              <w:rPr>
                <w:sz w:val="22"/>
                <w:szCs w:val="22"/>
              </w:rPr>
            </w:pPr>
            <w:r>
              <w:rPr>
                <w:sz w:val="22"/>
                <w:szCs w:val="22"/>
              </w:rPr>
              <w:t>2014-2020г.г.</w:t>
            </w:r>
          </w:p>
        </w:tc>
        <w:tc>
          <w:tcPr>
            <w:tcW w:w="1871" w:type="dxa"/>
          </w:tcPr>
          <w:p w14:paraId="7A4C0501" w14:textId="77777777" w:rsidR="00152A67" w:rsidRDefault="00152A67" w:rsidP="00701FBB">
            <w:pPr>
              <w:jc w:val="both"/>
              <w:rPr>
                <w:sz w:val="22"/>
                <w:szCs w:val="22"/>
              </w:rPr>
            </w:pPr>
            <w:r>
              <w:rPr>
                <w:sz w:val="22"/>
                <w:szCs w:val="22"/>
              </w:rPr>
              <w:t>Постановление Администрации области от 28.10.2013г. №501</w:t>
            </w:r>
          </w:p>
        </w:tc>
        <w:tc>
          <w:tcPr>
            <w:tcW w:w="1418" w:type="dxa"/>
          </w:tcPr>
          <w:p w14:paraId="5168E7E8" w14:textId="02CEF578" w:rsidR="00152A67" w:rsidRDefault="00152A67" w:rsidP="00701FBB">
            <w:pPr>
              <w:jc w:val="both"/>
              <w:rPr>
                <w:sz w:val="22"/>
                <w:szCs w:val="22"/>
              </w:rPr>
            </w:pPr>
            <w:r>
              <w:rPr>
                <w:sz w:val="22"/>
                <w:szCs w:val="22"/>
              </w:rPr>
              <w:t>1168921,51</w:t>
            </w:r>
          </w:p>
        </w:tc>
        <w:tc>
          <w:tcPr>
            <w:tcW w:w="1306" w:type="dxa"/>
          </w:tcPr>
          <w:p w14:paraId="42BD4750" w14:textId="481A9A05" w:rsidR="00152A67" w:rsidRDefault="00152A67" w:rsidP="00701FBB">
            <w:pPr>
              <w:jc w:val="both"/>
              <w:rPr>
                <w:sz w:val="22"/>
                <w:szCs w:val="22"/>
              </w:rPr>
            </w:pPr>
            <w:r>
              <w:rPr>
                <w:sz w:val="22"/>
                <w:szCs w:val="22"/>
              </w:rPr>
              <w:t>1552525,40</w:t>
            </w:r>
          </w:p>
        </w:tc>
        <w:tc>
          <w:tcPr>
            <w:tcW w:w="1304" w:type="dxa"/>
          </w:tcPr>
          <w:p w14:paraId="7265B2D5" w14:textId="6BE096F4" w:rsidR="00152A67" w:rsidRDefault="00152A67" w:rsidP="00701FBB">
            <w:pPr>
              <w:jc w:val="both"/>
              <w:rPr>
                <w:sz w:val="22"/>
                <w:szCs w:val="22"/>
              </w:rPr>
            </w:pPr>
            <w:r>
              <w:rPr>
                <w:sz w:val="22"/>
                <w:szCs w:val="22"/>
              </w:rPr>
              <w:t>47258081,08</w:t>
            </w:r>
          </w:p>
        </w:tc>
      </w:tr>
      <w:bookmarkEnd w:id="30"/>
    </w:tbl>
    <w:p w14:paraId="21EBF33F" w14:textId="77777777" w:rsidR="00A573B2" w:rsidRDefault="00A573B2" w:rsidP="00C373B5">
      <w:pPr>
        <w:ind w:firstLine="1843"/>
        <w:rPr>
          <w:szCs w:val="28"/>
        </w:rPr>
      </w:pPr>
    </w:p>
    <w:p w14:paraId="617F0E68" w14:textId="77777777" w:rsidR="00A573B2" w:rsidRDefault="00A573B2" w:rsidP="00C373B5">
      <w:pPr>
        <w:ind w:firstLine="1843"/>
        <w:rPr>
          <w:szCs w:val="28"/>
        </w:rPr>
      </w:pPr>
    </w:p>
    <w:p w14:paraId="63795E50" w14:textId="4039D88A" w:rsidR="00A573B2" w:rsidRPr="00C61BDA" w:rsidRDefault="00152A67" w:rsidP="00A573B2">
      <w:pPr>
        <w:jc w:val="both"/>
        <w:rPr>
          <w:b/>
        </w:rPr>
      </w:pPr>
      <w:r>
        <w:rPr>
          <w:b/>
        </w:rPr>
        <w:t>7</w:t>
      </w:r>
      <w:r w:rsidR="00A573B2" w:rsidRPr="00C61BDA">
        <w:rPr>
          <w:b/>
        </w:rPr>
        <w:t>.Основные</w:t>
      </w:r>
      <w:r w:rsidR="00A573B2">
        <w:rPr>
          <w:b/>
        </w:rPr>
        <w:t xml:space="preserve"> задачи 202</w:t>
      </w:r>
      <w:r w:rsidR="009F3448">
        <w:rPr>
          <w:b/>
        </w:rPr>
        <w:t>1</w:t>
      </w:r>
      <w:r w:rsidR="00A573B2" w:rsidRPr="00C61BDA">
        <w:rPr>
          <w:b/>
        </w:rPr>
        <w:t xml:space="preserve"> года. Стратегические направления, ресурсы  и проблемы реализации.</w:t>
      </w:r>
    </w:p>
    <w:p w14:paraId="42241B2C" w14:textId="77777777" w:rsidR="00A573B2" w:rsidRDefault="00A573B2" w:rsidP="00A573B2">
      <w:pPr>
        <w:jc w:val="both"/>
        <w:rPr>
          <w:szCs w:val="28"/>
        </w:rPr>
      </w:pPr>
    </w:p>
    <w:p w14:paraId="7E334757" w14:textId="36E1D9C4" w:rsidR="00A573B2" w:rsidRPr="00D659F0" w:rsidRDefault="00A573B2" w:rsidP="00A573B2">
      <w:pPr>
        <w:tabs>
          <w:tab w:val="left" w:pos="142"/>
        </w:tabs>
        <w:ind w:left="-142" w:hanging="567"/>
        <w:jc w:val="both"/>
        <w:rPr>
          <w:szCs w:val="28"/>
        </w:rPr>
      </w:pPr>
      <w:r>
        <w:rPr>
          <w:szCs w:val="28"/>
        </w:rPr>
        <w:t xml:space="preserve">         Основные</w:t>
      </w:r>
      <w:r w:rsidRPr="00D659F0">
        <w:rPr>
          <w:szCs w:val="28"/>
        </w:rPr>
        <w:t xml:space="preserve"> зад</w:t>
      </w:r>
      <w:r>
        <w:rPr>
          <w:szCs w:val="28"/>
        </w:rPr>
        <w:t>ачи 202</w:t>
      </w:r>
      <w:r w:rsidR="009F3448">
        <w:rPr>
          <w:szCs w:val="28"/>
        </w:rPr>
        <w:t>1</w:t>
      </w:r>
      <w:r>
        <w:rPr>
          <w:szCs w:val="28"/>
        </w:rPr>
        <w:t xml:space="preserve"> года для МБУК «Культура и досуг» это:</w:t>
      </w:r>
    </w:p>
    <w:p w14:paraId="1044C513" w14:textId="77777777" w:rsidR="00A573B2" w:rsidRPr="00D659F0" w:rsidRDefault="00A573B2" w:rsidP="00A573B2">
      <w:pPr>
        <w:jc w:val="both"/>
        <w:rPr>
          <w:szCs w:val="28"/>
        </w:rPr>
      </w:pPr>
    </w:p>
    <w:p w14:paraId="3949361B" w14:textId="77777777" w:rsidR="00A573B2" w:rsidRDefault="00A573B2" w:rsidP="00A573B2">
      <w:pPr>
        <w:autoSpaceDE w:val="0"/>
        <w:jc w:val="both"/>
        <w:rPr>
          <w:rFonts w:eastAsia="Arial CYR"/>
          <w:color w:val="000000"/>
          <w:szCs w:val="28"/>
        </w:rPr>
      </w:pPr>
      <w:r>
        <w:rPr>
          <w:rFonts w:eastAsia="Arial CYR"/>
          <w:color w:val="000000"/>
          <w:szCs w:val="28"/>
        </w:rPr>
        <w:lastRenderedPageBreak/>
        <w:t xml:space="preserve">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14:paraId="48AD793B" w14:textId="77777777" w:rsidR="00A573B2" w:rsidRDefault="00A573B2" w:rsidP="00A573B2">
      <w:pPr>
        <w:autoSpaceDE w:val="0"/>
        <w:jc w:val="both"/>
        <w:rPr>
          <w:rFonts w:eastAsia="Arial CYR"/>
          <w:color w:val="000000"/>
          <w:szCs w:val="28"/>
        </w:rPr>
      </w:pPr>
      <w:r>
        <w:rPr>
          <w:rFonts w:eastAsia="Arial CYR"/>
          <w:color w:val="000000"/>
          <w:szCs w:val="28"/>
        </w:rPr>
        <w:t xml:space="preserve">      -создание благоприятных условий для организации культурного досуга и отдыха жителей муниципального образования;</w:t>
      </w:r>
    </w:p>
    <w:p w14:paraId="4210BAF4" w14:textId="77777777" w:rsidR="00A573B2" w:rsidRDefault="00A573B2" w:rsidP="00A573B2">
      <w:pPr>
        <w:autoSpaceDE w:val="0"/>
        <w:jc w:val="both"/>
        <w:rPr>
          <w:rFonts w:eastAsia="Arial CYR"/>
          <w:color w:val="000000"/>
          <w:szCs w:val="28"/>
        </w:rPr>
      </w:pPr>
      <w:r>
        <w:rPr>
          <w:rFonts w:eastAsia="Arial CYR"/>
          <w:color w:val="000000"/>
          <w:szCs w:val="28"/>
        </w:rPr>
        <w:t xml:space="preserve">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14:paraId="16E0F969" w14:textId="77777777" w:rsidR="00A573B2" w:rsidRDefault="00A573B2" w:rsidP="00A573B2">
      <w:pPr>
        <w:autoSpaceDE w:val="0"/>
        <w:jc w:val="both"/>
        <w:rPr>
          <w:rFonts w:eastAsia="Arial CYR"/>
          <w:color w:val="000000"/>
          <w:szCs w:val="28"/>
        </w:rPr>
      </w:pPr>
      <w:r>
        <w:rPr>
          <w:rFonts w:eastAsia="Arial CYR"/>
          <w:color w:val="000000"/>
          <w:szCs w:val="28"/>
        </w:rPr>
        <w:t xml:space="preserve">       -поддержка и развитие самобытных национальных культур, народных промыслов и ремесел;</w:t>
      </w:r>
    </w:p>
    <w:p w14:paraId="4FCCF1A8" w14:textId="77777777" w:rsidR="00A573B2" w:rsidRDefault="00A573B2" w:rsidP="00A573B2">
      <w:pPr>
        <w:autoSpaceDE w:val="0"/>
        <w:jc w:val="both"/>
        <w:rPr>
          <w:rFonts w:eastAsia="Arial CYR"/>
          <w:color w:val="000000"/>
          <w:szCs w:val="28"/>
        </w:rPr>
      </w:pPr>
      <w:r>
        <w:rPr>
          <w:rFonts w:eastAsia="Arial CYR"/>
          <w:color w:val="000000"/>
          <w:szCs w:val="28"/>
        </w:rPr>
        <w:t xml:space="preserve">        - развитие современных форм организации культурного досуга с учетом потребностей различных социально-возрастных групп населения;</w:t>
      </w:r>
    </w:p>
    <w:p w14:paraId="045FA2EF" w14:textId="77777777" w:rsidR="00A573B2" w:rsidRPr="009F3448" w:rsidRDefault="00A573B2" w:rsidP="00A573B2">
      <w:pPr>
        <w:tabs>
          <w:tab w:val="left" w:pos="1364"/>
        </w:tabs>
        <w:spacing w:after="120"/>
        <w:ind w:left="346"/>
        <w:jc w:val="both"/>
        <w:rPr>
          <w:szCs w:val="28"/>
        </w:rPr>
      </w:pPr>
      <w:r w:rsidRPr="009F3448">
        <w:rPr>
          <w:rFonts w:eastAsia="Arial CYR"/>
          <w:color w:val="000000"/>
          <w:szCs w:val="28"/>
        </w:rPr>
        <w:t xml:space="preserve">    -</w:t>
      </w:r>
      <w:r w:rsidRPr="009F3448">
        <w:rPr>
          <w:rStyle w:val="FontStyle42"/>
          <w:sz w:val="28"/>
          <w:szCs w:val="28"/>
        </w:rPr>
        <w:t xml:space="preserve">создание и организация работы хоровых и вокальных, хореографических и театральных коллективов, художественного слова, клубов и любительских объединений по различным жанрам и видам творчества, направлениям и других художественных коллективов необходимых для организации </w:t>
      </w:r>
      <w:r w:rsidRPr="009F3448">
        <w:rPr>
          <w:rStyle w:val="FontStyle44"/>
          <w:sz w:val="28"/>
          <w:szCs w:val="28"/>
        </w:rPr>
        <w:t xml:space="preserve">культурно-досуговых </w:t>
      </w:r>
      <w:r w:rsidRPr="009F3448">
        <w:rPr>
          <w:rStyle w:val="FontStyle42"/>
          <w:sz w:val="28"/>
          <w:szCs w:val="28"/>
        </w:rPr>
        <w:t>мероприятий;</w:t>
      </w:r>
      <w:r w:rsidRPr="009F3448">
        <w:rPr>
          <w:szCs w:val="28"/>
        </w:rPr>
        <w:t xml:space="preserve">      </w:t>
      </w:r>
    </w:p>
    <w:p w14:paraId="63FA69B0" w14:textId="77777777" w:rsidR="00A573B2" w:rsidRDefault="00A573B2" w:rsidP="00A573B2">
      <w:pPr>
        <w:pStyle w:val="11"/>
        <w:jc w:val="both"/>
        <w:rPr>
          <w:rFonts w:ascii="Times New Roman" w:hAnsi="Times New Roman"/>
          <w:sz w:val="28"/>
        </w:rPr>
      </w:pPr>
      <w:r>
        <w:rPr>
          <w:rFonts w:ascii="Times New Roman" w:hAnsi="Times New Roman"/>
          <w:sz w:val="28"/>
        </w:rPr>
        <w:t xml:space="preserve">      - сохранение и развитие различных жанров самодеятельного народного творчества;</w:t>
      </w:r>
    </w:p>
    <w:p w14:paraId="18B56DFD" w14:textId="77777777" w:rsidR="00A573B2" w:rsidRDefault="00A573B2" w:rsidP="00A573B2">
      <w:pPr>
        <w:pStyle w:val="11"/>
        <w:jc w:val="both"/>
        <w:rPr>
          <w:rFonts w:ascii="Times New Roman" w:hAnsi="Times New Roman"/>
          <w:sz w:val="28"/>
        </w:rPr>
      </w:pPr>
      <w:r>
        <w:rPr>
          <w:rFonts w:ascii="Times New Roman" w:hAnsi="Times New Roman"/>
          <w:sz w:val="28"/>
        </w:rPr>
        <w:t xml:space="preserve">      - поддержка юных дарований;</w:t>
      </w:r>
    </w:p>
    <w:p w14:paraId="03494FB7" w14:textId="77777777" w:rsidR="00A573B2" w:rsidRDefault="00A573B2" w:rsidP="00A573B2">
      <w:pPr>
        <w:pStyle w:val="11"/>
        <w:jc w:val="both"/>
        <w:rPr>
          <w:rFonts w:ascii="Times New Roman" w:hAnsi="Times New Roman"/>
          <w:sz w:val="28"/>
        </w:rPr>
      </w:pPr>
      <w:r>
        <w:rPr>
          <w:rFonts w:ascii="Times New Roman" w:hAnsi="Times New Roman"/>
          <w:sz w:val="28"/>
        </w:rPr>
        <w:t xml:space="preserve">      -  популяризация искусства и литературно-художественного наследия;</w:t>
      </w:r>
    </w:p>
    <w:p w14:paraId="2E83D9ED" w14:textId="77777777" w:rsidR="00A573B2" w:rsidRDefault="00A573B2" w:rsidP="00A573B2">
      <w:pPr>
        <w:pStyle w:val="11"/>
        <w:jc w:val="both"/>
        <w:rPr>
          <w:rFonts w:ascii="Times New Roman" w:hAnsi="Times New Roman"/>
          <w:sz w:val="28"/>
        </w:rPr>
      </w:pPr>
      <w:r>
        <w:rPr>
          <w:rFonts w:ascii="Times New Roman" w:hAnsi="Times New Roman"/>
          <w:sz w:val="28"/>
        </w:rPr>
        <w:t xml:space="preserve">      - пробуждение читательского интереса к истории России и своего родного края;</w:t>
      </w:r>
    </w:p>
    <w:p w14:paraId="134C26A7" w14:textId="77777777" w:rsidR="00A573B2" w:rsidRPr="009973BC" w:rsidRDefault="00A573B2" w:rsidP="00A573B2">
      <w:pPr>
        <w:pStyle w:val="11"/>
        <w:jc w:val="both"/>
        <w:rPr>
          <w:rFonts w:ascii="Times New Roman" w:hAnsi="Times New Roman"/>
          <w:sz w:val="28"/>
        </w:rPr>
      </w:pPr>
      <w:r>
        <w:rPr>
          <w:rFonts w:ascii="Times New Roman" w:hAnsi="Times New Roman"/>
          <w:b/>
          <w:sz w:val="28"/>
        </w:rPr>
        <w:t xml:space="preserve">     -</w:t>
      </w:r>
      <w:r>
        <w:rPr>
          <w:rFonts w:ascii="Times New Roman" w:hAnsi="Times New Roman"/>
          <w:sz w:val="28"/>
        </w:rPr>
        <w:t>ф</w:t>
      </w:r>
      <w:r w:rsidRPr="009973BC">
        <w:rPr>
          <w:rFonts w:ascii="Times New Roman" w:hAnsi="Times New Roman"/>
          <w:sz w:val="28"/>
        </w:rPr>
        <w:t>ормирование е</w:t>
      </w:r>
      <w:r>
        <w:rPr>
          <w:rFonts w:ascii="Times New Roman" w:hAnsi="Times New Roman"/>
          <w:sz w:val="28"/>
        </w:rPr>
        <w:t>диного культурного пространства;</w:t>
      </w:r>
    </w:p>
    <w:p w14:paraId="6B739F12" w14:textId="77777777" w:rsidR="00A573B2" w:rsidRDefault="00A573B2" w:rsidP="00A573B2">
      <w:pPr>
        <w:pStyle w:val="11"/>
        <w:jc w:val="both"/>
        <w:rPr>
          <w:rFonts w:ascii="Times New Roman" w:hAnsi="Times New Roman"/>
          <w:sz w:val="28"/>
        </w:rPr>
      </w:pPr>
      <w:r>
        <w:rPr>
          <w:rFonts w:ascii="Times New Roman" w:hAnsi="Times New Roman"/>
          <w:sz w:val="28"/>
        </w:rPr>
        <w:t xml:space="preserve">     - подготовка и переподготовка кадров;</w:t>
      </w:r>
    </w:p>
    <w:p w14:paraId="4DAA5D8A" w14:textId="77777777" w:rsidR="00A573B2" w:rsidRDefault="00A573B2" w:rsidP="00A573B2">
      <w:pPr>
        <w:pStyle w:val="11"/>
        <w:jc w:val="both"/>
        <w:rPr>
          <w:rFonts w:ascii="Times New Roman" w:hAnsi="Times New Roman"/>
          <w:sz w:val="28"/>
        </w:rPr>
      </w:pPr>
      <w:r>
        <w:rPr>
          <w:rFonts w:ascii="Times New Roman" w:hAnsi="Times New Roman"/>
          <w:sz w:val="28"/>
        </w:rPr>
        <w:t xml:space="preserve">     - укрепление материально-технической базы;</w:t>
      </w:r>
    </w:p>
    <w:p w14:paraId="1BD35578" w14:textId="77777777" w:rsidR="00A573B2" w:rsidRDefault="00A573B2" w:rsidP="00A573B2">
      <w:pPr>
        <w:pStyle w:val="11"/>
        <w:jc w:val="both"/>
        <w:rPr>
          <w:rFonts w:ascii="Times New Roman" w:hAnsi="Times New Roman"/>
          <w:sz w:val="28"/>
        </w:rPr>
      </w:pPr>
      <w:r>
        <w:rPr>
          <w:rFonts w:ascii="Times New Roman" w:hAnsi="Times New Roman"/>
          <w:sz w:val="28"/>
        </w:rPr>
        <w:t xml:space="preserve">     - изучение и предоставление населению разнообразных услуг социально-культурного и развлекательного характера;</w:t>
      </w:r>
    </w:p>
    <w:p w14:paraId="1582AA5F" w14:textId="77777777" w:rsidR="00A573B2" w:rsidRDefault="00A573B2" w:rsidP="00A573B2">
      <w:pPr>
        <w:pStyle w:val="11"/>
        <w:jc w:val="both"/>
        <w:rPr>
          <w:rFonts w:ascii="Times New Roman" w:hAnsi="Times New Roman"/>
          <w:sz w:val="28"/>
        </w:rPr>
      </w:pPr>
      <w:r>
        <w:rPr>
          <w:rFonts w:ascii="Times New Roman" w:hAnsi="Times New Roman"/>
          <w:sz w:val="28"/>
        </w:rPr>
        <w:t xml:space="preserve">     - предоставление муниципальных услуг в электронном виде: «Предоставление доступа к справочно-поисковому аппарату библиотек и базам данных»; </w:t>
      </w:r>
    </w:p>
    <w:p w14:paraId="27AE24A2" w14:textId="0FE15DCF" w:rsidR="00A573B2" w:rsidRDefault="00A573B2" w:rsidP="00A573B2">
      <w:pPr>
        <w:pStyle w:val="11"/>
        <w:jc w:val="both"/>
        <w:rPr>
          <w:rFonts w:ascii="Times New Roman" w:hAnsi="Times New Roman"/>
          <w:b/>
          <w:sz w:val="28"/>
        </w:rPr>
      </w:pPr>
      <w:r>
        <w:rPr>
          <w:rFonts w:ascii="Times New Roman" w:hAnsi="Times New Roman"/>
          <w:sz w:val="28"/>
        </w:rPr>
        <w:t xml:space="preserve">     - «</w:t>
      </w:r>
      <w:r w:rsidR="009F3448">
        <w:rPr>
          <w:rFonts w:ascii="Times New Roman" w:hAnsi="Times New Roman"/>
          <w:sz w:val="28"/>
        </w:rPr>
        <w:t>П</w:t>
      </w:r>
      <w:r>
        <w:rPr>
          <w:rFonts w:ascii="Times New Roman" w:hAnsi="Times New Roman"/>
          <w:sz w:val="28"/>
        </w:rPr>
        <w:t>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w:t>
      </w:r>
    </w:p>
    <w:p w14:paraId="5EC0131F" w14:textId="77777777" w:rsidR="00A573B2" w:rsidRPr="00D86A85" w:rsidRDefault="00A573B2" w:rsidP="00A573B2">
      <w:pPr>
        <w:suppressAutoHyphens/>
        <w:ind w:firstLine="539"/>
        <w:jc w:val="both"/>
        <w:rPr>
          <w:b/>
          <w:bCs/>
          <w:color w:val="000000"/>
          <w:szCs w:val="28"/>
          <w:lang w:eastAsia="ar-SA"/>
        </w:rPr>
      </w:pPr>
      <w:r w:rsidRPr="00D86A85">
        <w:rPr>
          <w:b/>
          <w:bCs/>
          <w:color w:val="000000"/>
          <w:szCs w:val="28"/>
          <w:lang w:eastAsia="ar-SA"/>
        </w:rPr>
        <w:t xml:space="preserve">      Основные задачи библиотек МБУК Невельского района «Культура и досуг»:</w:t>
      </w:r>
    </w:p>
    <w:p w14:paraId="09AA75EA" w14:textId="77777777" w:rsidR="00A573B2" w:rsidRPr="001A4E78" w:rsidRDefault="00A573B2" w:rsidP="00A573B2">
      <w:pPr>
        <w:jc w:val="both"/>
        <w:rPr>
          <w:color w:val="000000"/>
          <w:szCs w:val="28"/>
        </w:rPr>
      </w:pPr>
      <w:r w:rsidRPr="001A4E78">
        <w:rPr>
          <w:color w:val="000000"/>
          <w:szCs w:val="28"/>
        </w:rPr>
        <w:t xml:space="preserve">- организация библиотечного обслуживания населения,  </w:t>
      </w:r>
    </w:p>
    <w:p w14:paraId="6B7A49D4" w14:textId="77777777" w:rsidR="00A573B2" w:rsidRPr="001A4E78" w:rsidRDefault="00A573B2" w:rsidP="00A573B2">
      <w:pPr>
        <w:jc w:val="both"/>
        <w:rPr>
          <w:color w:val="000000"/>
          <w:szCs w:val="28"/>
        </w:rPr>
      </w:pPr>
      <w:r w:rsidRPr="001A4E78">
        <w:rPr>
          <w:color w:val="000000"/>
          <w:szCs w:val="28"/>
        </w:rPr>
        <w:t>- сохранение, систематизация и пополнение книжных фондов,</w:t>
      </w:r>
    </w:p>
    <w:p w14:paraId="4D6F3038" w14:textId="77777777" w:rsidR="00A573B2" w:rsidRPr="001A4E78" w:rsidRDefault="00A573B2" w:rsidP="00A573B2">
      <w:pPr>
        <w:jc w:val="both"/>
        <w:rPr>
          <w:color w:val="000000"/>
          <w:szCs w:val="28"/>
        </w:rPr>
      </w:pPr>
      <w:r w:rsidRPr="001A4E78">
        <w:rPr>
          <w:color w:val="000000"/>
          <w:szCs w:val="28"/>
        </w:rPr>
        <w:t>- изучение потребностей пользователей в целях обеспечения прав населения на приобщение к ценностям культуры и науки,</w:t>
      </w:r>
    </w:p>
    <w:p w14:paraId="3D99A4E4" w14:textId="77777777" w:rsidR="00A573B2" w:rsidRPr="001A4E78" w:rsidRDefault="00A573B2" w:rsidP="00A573B2">
      <w:pPr>
        <w:jc w:val="both"/>
        <w:rPr>
          <w:color w:val="000000"/>
          <w:szCs w:val="28"/>
        </w:rPr>
      </w:pPr>
      <w:r w:rsidRPr="001A4E78">
        <w:rPr>
          <w:color w:val="000000"/>
          <w:szCs w:val="28"/>
        </w:rPr>
        <w:t>- обеспечение свободного доступа пользователей к информации,</w:t>
      </w:r>
    </w:p>
    <w:p w14:paraId="4A57A2C8" w14:textId="77777777" w:rsidR="00A573B2" w:rsidRPr="001A4E78" w:rsidRDefault="00A573B2" w:rsidP="00A573B2">
      <w:pPr>
        <w:jc w:val="both"/>
        <w:rPr>
          <w:color w:val="000000"/>
          <w:szCs w:val="28"/>
        </w:rPr>
      </w:pPr>
      <w:r w:rsidRPr="001A4E78">
        <w:rPr>
          <w:color w:val="000000"/>
          <w:szCs w:val="28"/>
        </w:rPr>
        <w:t>- широкая пропаганда чтения как фактора, содействующего</w:t>
      </w:r>
    </w:p>
    <w:p w14:paraId="1F0CB856" w14:textId="77777777" w:rsidR="00A573B2" w:rsidRPr="001A4E78" w:rsidRDefault="00A573B2" w:rsidP="00A573B2">
      <w:pPr>
        <w:jc w:val="both"/>
        <w:rPr>
          <w:color w:val="000000"/>
          <w:szCs w:val="28"/>
        </w:rPr>
      </w:pPr>
      <w:r w:rsidRPr="001A4E78">
        <w:rPr>
          <w:color w:val="000000"/>
          <w:szCs w:val="28"/>
        </w:rPr>
        <w:lastRenderedPageBreak/>
        <w:t>становлению всесторонне развитой личности, воспитание культуры чтения,</w:t>
      </w:r>
    </w:p>
    <w:p w14:paraId="46088160" w14:textId="77777777" w:rsidR="00A573B2" w:rsidRPr="001A4E78" w:rsidRDefault="00A573B2" w:rsidP="00A573B2">
      <w:pPr>
        <w:jc w:val="both"/>
        <w:rPr>
          <w:color w:val="000000"/>
          <w:szCs w:val="28"/>
        </w:rPr>
      </w:pPr>
      <w:r w:rsidRPr="001A4E78">
        <w:rPr>
          <w:color w:val="000000"/>
          <w:szCs w:val="28"/>
        </w:rPr>
        <w:t>- сохранение и развитие культурных традиций Невельского района,</w:t>
      </w:r>
    </w:p>
    <w:p w14:paraId="4F581A50" w14:textId="77777777" w:rsidR="00A573B2" w:rsidRPr="001A4E78" w:rsidRDefault="00A573B2" w:rsidP="00A573B2">
      <w:pPr>
        <w:jc w:val="both"/>
        <w:rPr>
          <w:color w:val="000000"/>
          <w:szCs w:val="28"/>
        </w:rPr>
      </w:pPr>
      <w:r w:rsidRPr="001A4E78">
        <w:rPr>
          <w:color w:val="000000"/>
          <w:szCs w:val="28"/>
        </w:rPr>
        <w:t>- сохранение памяти о подвиге народа в годы Великой Отечественной войны через чтение и книгу.</w:t>
      </w:r>
    </w:p>
    <w:p w14:paraId="6A236370" w14:textId="65B57B07" w:rsidR="00A573B2" w:rsidRPr="00374EA4" w:rsidRDefault="00D627FA" w:rsidP="00374EA4">
      <w:pPr>
        <w:jc w:val="both"/>
        <w:rPr>
          <w:b/>
          <w:color w:val="000000"/>
          <w:spacing w:val="-3"/>
          <w:szCs w:val="28"/>
        </w:rPr>
      </w:pPr>
      <w:r w:rsidRPr="005308B8">
        <w:rPr>
          <w:b/>
          <w:bCs/>
          <w:szCs w:val="28"/>
        </w:rPr>
        <w:t>Стратегические направления</w:t>
      </w:r>
      <w:r>
        <w:rPr>
          <w:b/>
          <w:bCs/>
          <w:szCs w:val="28"/>
        </w:rPr>
        <w:t xml:space="preserve">, ресурсы и проблемы реализации: </w:t>
      </w:r>
      <w:r w:rsidR="00A573B2">
        <w:rPr>
          <w:b/>
          <w:color w:val="000000"/>
          <w:spacing w:val="-3"/>
          <w:szCs w:val="28"/>
        </w:rPr>
        <w:t>О</w:t>
      </w:r>
      <w:r w:rsidR="00A573B2" w:rsidRPr="00D659F0">
        <w:rPr>
          <w:b/>
          <w:color w:val="000000"/>
          <w:spacing w:val="-3"/>
          <w:szCs w:val="28"/>
        </w:rPr>
        <w:t>сновными проблемами являются</w:t>
      </w:r>
      <w:r w:rsidR="00374EA4">
        <w:rPr>
          <w:b/>
          <w:color w:val="000000"/>
          <w:spacing w:val="-3"/>
          <w:szCs w:val="28"/>
        </w:rPr>
        <w:t xml:space="preserve">: </w:t>
      </w:r>
      <w:r w:rsidR="00374EA4" w:rsidRPr="00374EA4">
        <w:rPr>
          <w:bCs/>
          <w:color w:val="000000"/>
          <w:spacing w:val="-3"/>
          <w:szCs w:val="28"/>
        </w:rPr>
        <w:t>недостаточная</w:t>
      </w:r>
      <w:r w:rsidR="00A573B2" w:rsidRPr="007B3BD4">
        <w:rPr>
          <w:szCs w:val="28"/>
        </w:rPr>
        <w:t xml:space="preserve"> компьютеризация, пополнение книжных фондов, ремонты, обучение кадров, организация доступа к электронным ресурсам. </w:t>
      </w:r>
    </w:p>
    <w:p w14:paraId="11BF9331" w14:textId="77777777" w:rsidR="00D627FA" w:rsidRDefault="00A573B2" w:rsidP="00D627FA">
      <w:pPr>
        <w:shd w:val="clear" w:color="auto" w:fill="FFFFFF"/>
        <w:jc w:val="both"/>
        <w:textAlignment w:val="baseline"/>
        <w:rPr>
          <w:color w:val="000000"/>
          <w:szCs w:val="28"/>
          <w:shd w:val="clear" w:color="auto" w:fill="FFFFFF"/>
        </w:rPr>
      </w:pPr>
      <w:r w:rsidRPr="008A1488">
        <w:rPr>
          <w:szCs w:val="28"/>
        </w:rPr>
        <w:t xml:space="preserve">          Остается </w:t>
      </w:r>
      <w:r w:rsidRPr="007B3BD4">
        <w:rPr>
          <w:color w:val="000000"/>
          <w:szCs w:val="28"/>
          <w:shd w:val="clear" w:color="auto" w:fill="FFFFFF"/>
        </w:rPr>
        <w:t>проблемой современных сельских учреждений культуры: устаревшая материально-техническая база, слабое кадровое обеспечение,  низкое качество образования,  недостаточный уровень финансовой обеспеченности, учреждения культуры нуждаются в текущий и капитальных ремонтах.</w:t>
      </w:r>
      <w:r w:rsidRPr="008F2A6D">
        <w:rPr>
          <w:color w:val="000000"/>
          <w:szCs w:val="28"/>
          <w:shd w:val="clear" w:color="auto" w:fill="FFFFFF"/>
        </w:rPr>
        <w:t xml:space="preserve"> </w:t>
      </w:r>
    </w:p>
    <w:p w14:paraId="30ECDDE5" w14:textId="4B3D8261" w:rsidR="00A573B2" w:rsidRPr="007B3BD4" w:rsidRDefault="00A573B2" w:rsidP="00A573B2">
      <w:pPr>
        <w:shd w:val="clear" w:color="auto" w:fill="FFFFFF"/>
        <w:spacing w:after="150"/>
        <w:jc w:val="both"/>
        <w:textAlignment w:val="baseline"/>
        <w:rPr>
          <w:color w:val="000000"/>
          <w:szCs w:val="28"/>
          <w:shd w:val="clear" w:color="auto" w:fill="FFFFFF"/>
        </w:rPr>
      </w:pPr>
      <w:r>
        <w:rPr>
          <w:color w:val="000000"/>
          <w:szCs w:val="28"/>
          <w:shd w:val="clear" w:color="auto" w:fill="FFFFFF"/>
        </w:rPr>
        <w:t xml:space="preserve">          В связи с переоборудованием зрительного зала районного Дома культуры под кинозал необходимы денежные средства на ремонт стен, потолка (обивка акустическим материалом), чтобы разгрузить сценическую площадку, необходима  реконструкция гардероба под хореографический класс для детей, пристройка к РДК.</w:t>
      </w:r>
    </w:p>
    <w:p w14:paraId="0A095696" w14:textId="5002ACBF" w:rsidR="00A573B2" w:rsidRPr="007B3BD4" w:rsidRDefault="00A573B2" w:rsidP="00A573B2">
      <w:pPr>
        <w:shd w:val="clear" w:color="auto" w:fill="FFFFFF"/>
        <w:spacing w:after="150"/>
        <w:jc w:val="both"/>
        <w:textAlignment w:val="baseline"/>
        <w:rPr>
          <w:color w:val="000000"/>
          <w:szCs w:val="28"/>
          <w:shd w:val="clear" w:color="auto" w:fill="FFFFFF"/>
        </w:rPr>
      </w:pPr>
      <w:r w:rsidRPr="007B3BD4">
        <w:rPr>
          <w:color w:val="000000"/>
          <w:szCs w:val="28"/>
          <w:shd w:val="clear" w:color="auto" w:fill="FFFFFF"/>
        </w:rPr>
        <w:t xml:space="preserve">          Для обеспечения доступности инвалидов объектов и услуг сферы культуры необходимо финансирование </w:t>
      </w:r>
      <w:r w:rsidR="00374EA4">
        <w:rPr>
          <w:color w:val="000000"/>
          <w:szCs w:val="28"/>
          <w:shd w:val="clear" w:color="auto" w:fill="FFFFFF"/>
        </w:rPr>
        <w:t>на переоборудование учреждений культуры.</w:t>
      </w:r>
      <w:r w:rsidRPr="007B3BD4">
        <w:rPr>
          <w:color w:val="000000"/>
          <w:szCs w:val="28"/>
          <w:shd w:val="clear" w:color="auto" w:fill="FFFFFF"/>
        </w:rPr>
        <w:t xml:space="preserve"> </w:t>
      </w:r>
    </w:p>
    <w:p w14:paraId="234B7B68" w14:textId="77777777" w:rsidR="00A573B2" w:rsidRPr="007B3BD4" w:rsidRDefault="00A573B2" w:rsidP="00A573B2">
      <w:pPr>
        <w:pStyle w:val="a8"/>
        <w:jc w:val="both"/>
        <w:rPr>
          <w:rFonts w:ascii="Times New Roman" w:hAnsi="Times New Roman"/>
          <w:sz w:val="28"/>
          <w:szCs w:val="28"/>
        </w:rPr>
      </w:pPr>
      <w:r w:rsidRPr="007B3BD4">
        <w:rPr>
          <w:sz w:val="28"/>
          <w:szCs w:val="28"/>
        </w:rPr>
        <w:t xml:space="preserve">              </w:t>
      </w:r>
      <w:r w:rsidRPr="007B3BD4">
        <w:rPr>
          <w:rFonts w:ascii="Times New Roman" w:hAnsi="Times New Roman"/>
          <w:sz w:val="28"/>
          <w:szCs w:val="28"/>
        </w:rPr>
        <w:t>На сегодняшний день большинство работников сельских клубов и библиотек вынужденно работать в условиях неполного рабочего дня,  по причине недостаточного бюджетного финансирования.</w:t>
      </w:r>
    </w:p>
    <w:p w14:paraId="21CA0020" w14:textId="77777777" w:rsidR="00A573B2" w:rsidRPr="007B3BD4" w:rsidRDefault="00A573B2" w:rsidP="00A573B2">
      <w:pPr>
        <w:jc w:val="both"/>
        <w:rPr>
          <w:szCs w:val="28"/>
        </w:rPr>
      </w:pPr>
      <w:r w:rsidRPr="007B3BD4">
        <w:rPr>
          <w:szCs w:val="28"/>
        </w:rPr>
        <w:t xml:space="preserve">            Характерной проблемой для отрасли остаётся нехватка квалифицированных специалистов. Основной кадровый потенциал – это работники пенсионного и предпенсионного возраста.</w:t>
      </w:r>
    </w:p>
    <w:p w14:paraId="7A651A22" w14:textId="1E82D64C" w:rsidR="00DE0D24" w:rsidRPr="005308B8" w:rsidRDefault="00DE0D24" w:rsidP="00957143">
      <w:pPr>
        <w:ind w:firstLine="567"/>
        <w:jc w:val="both"/>
        <w:rPr>
          <w:b/>
          <w:bCs/>
          <w:szCs w:val="28"/>
        </w:rPr>
      </w:pPr>
      <w:r w:rsidRPr="00DE0D24">
        <w:rPr>
          <w:szCs w:val="28"/>
        </w:rPr>
        <w:t xml:space="preserve">Необходимы финансовые средства на техническое обновление и приобретение компьютерной техники для структурных подразделений клубного типа, так как проблема информационного взаимодействия стоит на самой первой ступени. </w:t>
      </w:r>
      <w:r w:rsidRPr="00DE0D24">
        <w:rPr>
          <w:b/>
          <w:bCs/>
          <w:szCs w:val="28"/>
        </w:rPr>
        <w:t xml:space="preserve"> </w:t>
      </w:r>
    </w:p>
    <w:p w14:paraId="50E9B73B" w14:textId="39BD0B3B" w:rsidR="00DE0D24" w:rsidRPr="00DE0D24" w:rsidRDefault="00D627FA" w:rsidP="00DE0D24">
      <w:pPr>
        <w:suppressAutoHyphens/>
        <w:jc w:val="both"/>
        <w:rPr>
          <w:szCs w:val="28"/>
          <w:lang w:eastAsia="ar-SA"/>
        </w:rPr>
      </w:pPr>
      <w:r>
        <w:rPr>
          <w:szCs w:val="28"/>
          <w:lang w:eastAsia="ar-SA"/>
        </w:rPr>
        <w:t xml:space="preserve">         </w:t>
      </w:r>
      <w:r w:rsidR="00DE0D24" w:rsidRPr="00DE0D24">
        <w:rPr>
          <w:szCs w:val="28"/>
          <w:lang w:eastAsia="ar-SA"/>
        </w:rPr>
        <w:t>В дальнейших планах МБУК «Культура и досуг» особое внимание будет уделяться поддержке талантливой молодежи, повышению квалификации работников культуры, а также реконструкция, капитальный и текущий ремонты в структурных подразделениях МБУК «Культура и досуг», дальнейшее развитие творческого потенциала, постоянный поиск новых, интересных форм организации и проведения мероприятий, дальнейшая компьютеризация, пополнение книжных фондов, перевод информационных ресурсов с бумажных носителей в электронную форму, организация доступа к электронным ресурсам. Без этих составляющих невозможно себе представить современную работу учреждений культуры.</w:t>
      </w:r>
    </w:p>
    <w:p w14:paraId="312744DA" w14:textId="77777777" w:rsidR="00DE0D24" w:rsidRPr="00DE0D24" w:rsidRDefault="00DE0D24" w:rsidP="00DE0D24">
      <w:pPr>
        <w:suppressAutoHyphens/>
        <w:jc w:val="both"/>
        <w:rPr>
          <w:b/>
          <w:bCs/>
          <w:szCs w:val="28"/>
          <w:lang w:eastAsia="ar-SA"/>
        </w:rPr>
      </w:pPr>
    </w:p>
    <w:p w14:paraId="4A8920AF" w14:textId="77777777" w:rsidR="00DE0D24" w:rsidRPr="00DE0D24" w:rsidRDefault="00DE0D24" w:rsidP="00DE0D24">
      <w:pPr>
        <w:suppressAutoHyphens/>
        <w:jc w:val="both"/>
        <w:rPr>
          <w:b/>
          <w:bCs/>
          <w:szCs w:val="28"/>
          <w:lang w:eastAsia="ar-SA"/>
        </w:rPr>
      </w:pPr>
    </w:p>
    <w:p w14:paraId="09B7A9FA" w14:textId="77777777" w:rsidR="00DE0D24" w:rsidRPr="00DE0D24" w:rsidRDefault="00DE0D24" w:rsidP="00DE0D24">
      <w:pPr>
        <w:suppressAutoHyphens/>
        <w:jc w:val="both"/>
        <w:rPr>
          <w:b/>
          <w:bCs/>
          <w:szCs w:val="28"/>
          <w:lang w:eastAsia="ar-SA"/>
        </w:rPr>
      </w:pPr>
    </w:p>
    <w:p w14:paraId="2BCF8233" w14:textId="77777777" w:rsidR="00957143" w:rsidRDefault="00957143" w:rsidP="00957143">
      <w:pPr>
        <w:shd w:val="clear" w:color="auto" w:fill="FFFFFF"/>
        <w:tabs>
          <w:tab w:val="left" w:pos="0"/>
        </w:tabs>
        <w:spacing w:line="317" w:lineRule="exact"/>
        <w:ind w:right="5"/>
        <w:jc w:val="both"/>
        <w:rPr>
          <w:szCs w:val="28"/>
        </w:rPr>
      </w:pPr>
    </w:p>
    <w:p w14:paraId="52C2A6C2" w14:textId="5E26BC24" w:rsidR="00957143" w:rsidRDefault="00957143" w:rsidP="00957143">
      <w:pPr>
        <w:shd w:val="clear" w:color="auto" w:fill="FFFFFF"/>
        <w:tabs>
          <w:tab w:val="left" w:pos="0"/>
        </w:tabs>
        <w:spacing w:line="317" w:lineRule="exact"/>
        <w:ind w:right="5"/>
        <w:jc w:val="both"/>
        <w:rPr>
          <w:sz w:val="24"/>
        </w:rPr>
      </w:pPr>
      <w:r>
        <w:rPr>
          <w:szCs w:val="28"/>
        </w:rPr>
        <w:t xml:space="preserve">                                                                                                       Приложение №1                                             </w:t>
      </w:r>
      <w:r>
        <w:rPr>
          <w:sz w:val="24"/>
        </w:rPr>
        <w:t xml:space="preserve">                                                                                                                                                                      </w:t>
      </w:r>
    </w:p>
    <w:p w14:paraId="10843E37" w14:textId="77777777" w:rsidR="00957143" w:rsidRDefault="00957143" w:rsidP="00957143">
      <w:pPr>
        <w:jc w:val="center"/>
        <w:rPr>
          <w:b/>
          <w:bCs/>
        </w:rPr>
      </w:pPr>
    </w:p>
    <w:p w14:paraId="3C538060" w14:textId="3F530C78" w:rsidR="00957143" w:rsidRDefault="00957143" w:rsidP="00957143">
      <w:pPr>
        <w:jc w:val="center"/>
        <w:rPr>
          <w:b/>
          <w:bCs/>
        </w:rPr>
      </w:pPr>
      <w:r>
        <w:rPr>
          <w:b/>
          <w:bCs/>
        </w:rPr>
        <w:t>Юбилейные даты коллективов, организаций, граждан в 202</w:t>
      </w:r>
      <w:r w:rsidR="002E6BD0">
        <w:rPr>
          <w:b/>
          <w:bCs/>
        </w:rPr>
        <w:t>1</w:t>
      </w:r>
      <w:r>
        <w:rPr>
          <w:b/>
          <w:bCs/>
        </w:rPr>
        <w:t>г.</w:t>
      </w:r>
    </w:p>
    <w:p w14:paraId="6A70A5C9" w14:textId="77777777" w:rsidR="00957143" w:rsidRDefault="00957143" w:rsidP="00957143">
      <w:pPr>
        <w:jc w:val="center"/>
        <w:rPr>
          <w:b/>
          <w:bCs/>
        </w:rPr>
      </w:pPr>
    </w:p>
    <w:tbl>
      <w:tblPr>
        <w:tblStyle w:val="a5"/>
        <w:tblW w:w="10658" w:type="dxa"/>
        <w:tblInd w:w="-289" w:type="dxa"/>
        <w:tblLayout w:type="fixed"/>
        <w:tblLook w:val="04A0" w:firstRow="1" w:lastRow="0" w:firstColumn="1" w:lastColumn="0" w:noHBand="0" w:noVBand="1"/>
      </w:tblPr>
      <w:tblGrid>
        <w:gridCol w:w="987"/>
        <w:gridCol w:w="48"/>
        <w:gridCol w:w="2084"/>
        <w:gridCol w:w="2973"/>
        <w:gridCol w:w="1850"/>
        <w:gridCol w:w="2387"/>
        <w:gridCol w:w="72"/>
        <w:gridCol w:w="15"/>
        <w:gridCol w:w="221"/>
        <w:gridCol w:w="21"/>
      </w:tblGrid>
      <w:tr w:rsidR="00CA52FB" w:rsidRPr="00DB0C9D" w14:paraId="19B15895" w14:textId="155431CA" w:rsidTr="0042749C">
        <w:trPr>
          <w:gridAfter w:val="1"/>
          <w:wAfter w:w="21" w:type="dxa"/>
          <w:trHeight w:val="573"/>
        </w:trPr>
        <w:tc>
          <w:tcPr>
            <w:tcW w:w="1035" w:type="dxa"/>
            <w:gridSpan w:val="2"/>
          </w:tcPr>
          <w:p w14:paraId="7E94F1B9" w14:textId="77777777" w:rsidR="00CA52FB" w:rsidRPr="00DB0C9D" w:rsidRDefault="00CA52FB" w:rsidP="00957143">
            <w:pPr>
              <w:snapToGrid w:val="0"/>
              <w:jc w:val="center"/>
              <w:rPr>
                <w:b/>
                <w:bCs/>
                <w:sz w:val="20"/>
              </w:rPr>
            </w:pPr>
            <w:r w:rsidRPr="00DB0C9D">
              <w:rPr>
                <w:b/>
                <w:bCs/>
                <w:sz w:val="20"/>
              </w:rPr>
              <w:t>№</w:t>
            </w:r>
          </w:p>
          <w:p w14:paraId="330A4104" w14:textId="77777777" w:rsidR="00CA52FB" w:rsidRPr="00DB0C9D" w:rsidRDefault="00CA52FB" w:rsidP="00957143">
            <w:pPr>
              <w:jc w:val="center"/>
              <w:rPr>
                <w:b/>
                <w:bCs/>
                <w:sz w:val="20"/>
              </w:rPr>
            </w:pPr>
            <w:r w:rsidRPr="00DB0C9D">
              <w:rPr>
                <w:b/>
                <w:bCs/>
                <w:sz w:val="20"/>
              </w:rPr>
              <w:t>п/п</w:t>
            </w:r>
          </w:p>
        </w:tc>
        <w:tc>
          <w:tcPr>
            <w:tcW w:w="2084" w:type="dxa"/>
          </w:tcPr>
          <w:p w14:paraId="2B6D0534" w14:textId="77777777" w:rsidR="00CA52FB" w:rsidRPr="00DB0C9D" w:rsidRDefault="00CA52FB" w:rsidP="00957143">
            <w:pPr>
              <w:snapToGrid w:val="0"/>
              <w:jc w:val="center"/>
              <w:rPr>
                <w:b/>
                <w:bCs/>
                <w:sz w:val="20"/>
              </w:rPr>
            </w:pPr>
            <w:r w:rsidRPr="00DB0C9D">
              <w:rPr>
                <w:b/>
                <w:bCs/>
                <w:sz w:val="20"/>
              </w:rPr>
              <w:t>Ф.И.О. работника</w:t>
            </w:r>
          </w:p>
          <w:p w14:paraId="106D7210" w14:textId="77777777" w:rsidR="00CA52FB" w:rsidRPr="00DB0C9D" w:rsidRDefault="00CA52FB" w:rsidP="00957143">
            <w:pPr>
              <w:jc w:val="center"/>
              <w:rPr>
                <w:b/>
                <w:bCs/>
                <w:sz w:val="20"/>
              </w:rPr>
            </w:pPr>
            <w:r w:rsidRPr="00DB0C9D">
              <w:rPr>
                <w:b/>
                <w:bCs/>
                <w:sz w:val="20"/>
              </w:rPr>
              <w:t>(название организации, коллектива)</w:t>
            </w:r>
          </w:p>
        </w:tc>
        <w:tc>
          <w:tcPr>
            <w:tcW w:w="2973" w:type="dxa"/>
          </w:tcPr>
          <w:p w14:paraId="51BD7EF1" w14:textId="77777777" w:rsidR="00CA52FB" w:rsidRPr="00DB0C9D" w:rsidRDefault="00CA52FB" w:rsidP="00957143">
            <w:pPr>
              <w:snapToGrid w:val="0"/>
              <w:jc w:val="center"/>
              <w:rPr>
                <w:b/>
                <w:bCs/>
                <w:sz w:val="20"/>
              </w:rPr>
            </w:pPr>
            <w:r w:rsidRPr="00DB0C9D">
              <w:rPr>
                <w:b/>
                <w:bCs/>
                <w:sz w:val="20"/>
              </w:rPr>
              <w:t>место работы,</w:t>
            </w:r>
          </w:p>
          <w:p w14:paraId="6DBBC70E" w14:textId="77777777" w:rsidR="00CA52FB" w:rsidRPr="00DB0C9D" w:rsidRDefault="00CA52FB" w:rsidP="00957143">
            <w:pPr>
              <w:jc w:val="center"/>
              <w:rPr>
                <w:b/>
                <w:bCs/>
                <w:sz w:val="20"/>
              </w:rPr>
            </w:pPr>
            <w:r w:rsidRPr="00DB0C9D">
              <w:rPr>
                <w:b/>
                <w:bCs/>
                <w:sz w:val="20"/>
              </w:rPr>
              <w:t>должность</w:t>
            </w:r>
          </w:p>
        </w:tc>
        <w:tc>
          <w:tcPr>
            <w:tcW w:w="1850" w:type="dxa"/>
          </w:tcPr>
          <w:p w14:paraId="57D04651" w14:textId="77777777" w:rsidR="00CA52FB" w:rsidRPr="00DB0C9D" w:rsidRDefault="00CA52FB" w:rsidP="00957143">
            <w:pPr>
              <w:jc w:val="center"/>
              <w:rPr>
                <w:b/>
                <w:bCs/>
                <w:sz w:val="20"/>
              </w:rPr>
            </w:pPr>
            <w:r w:rsidRPr="00DB0C9D">
              <w:rPr>
                <w:b/>
                <w:bCs/>
                <w:sz w:val="20"/>
              </w:rPr>
              <w:t>Число,</w:t>
            </w:r>
            <w:r>
              <w:rPr>
                <w:b/>
                <w:bCs/>
                <w:sz w:val="20"/>
              </w:rPr>
              <w:t xml:space="preserve"> </w:t>
            </w:r>
            <w:r w:rsidRPr="00DB0C9D">
              <w:rPr>
                <w:b/>
                <w:bCs/>
                <w:sz w:val="20"/>
              </w:rPr>
              <w:t>месяц,</w:t>
            </w:r>
            <w:r>
              <w:rPr>
                <w:b/>
                <w:bCs/>
                <w:sz w:val="20"/>
              </w:rPr>
              <w:t xml:space="preserve"> </w:t>
            </w:r>
            <w:r w:rsidRPr="00DB0C9D">
              <w:rPr>
                <w:b/>
                <w:bCs/>
                <w:sz w:val="20"/>
              </w:rPr>
              <w:t>год рождения</w:t>
            </w:r>
          </w:p>
        </w:tc>
        <w:tc>
          <w:tcPr>
            <w:tcW w:w="2459" w:type="dxa"/>
            <w:gridSpan w:val="2"/>
            <w:tcBorders>
              <w:right w:val="single" w:sz="4" w:space="0" w:color="auto"/>
            </w:tcBorders>
          </w:tcPr>
          <w:p w14:paraId="6C26705C" w14:textId="77777777" w:rsidR="00CA52FB" w:rsidRPr="00DB0C9D" w:rsidRDefault="00CA52FB" w:rsidP="00957143">
            <w:pPr>
              <w:snapToGrid w:val="0"/>
              <w:jc w:val="center"/>
              <w:rPr>
                <w:b/>
                <w:bCs/>
                <w:sz w:val="20"/>
              </w:rPr>
            </w:pPr>
            <w:r>
              <w:rPr>
                <w:b/>
                <w:bCs/>
                <w:sz w:val="20"/>
              </w:rPr>
              <w:t>П</w:t>
            </w:r>
            <w:r w:rsidRPr="00DB0C9D">
              <w:rPr>
                <w:b/>
                <w:bCs/>
                <w:sz w:val="20"/>
              </w:rPr>
              <w:t>редполагаемое поощрение</w:t>
            </w:r>
          </w:p>
        </w:tc>
        <w:tc>
          <w:tcPr>
            <w:tcW w:w="236" w:type="dxa"/>
            <w:gridSpan w:val="2"/>
            <w:tcBorders>
              <w:left w:val="single" w:sz="4" w:space="0" w:color="auto"/>
            </w:tcBorders>
          </w:tcPr>
          <w:p w14:paraId="5176D3DE" w14:textId="77777777" w:rsidR="00CA52FB" w:rsidRDefault="00CA52FB">
            <w:pPr>
              <w:spacing w:after="160" w:line="259" w:lineRule="auto"/>
              <w:rPr>
                <w:b/>
                <w:bCs/>
                <w:sz w:val="20"/>
              </w:rPr>
            </w:pPr>
          </w:p>
          <w:p w14:paraId="5A06C9C1" w14:textId="77777777" w:rsidR="00CA52FB" w:rsidRPr="00DB0C9D" w:rsidRDefault="00CA52FB" w:rsidP="00CA52FB">
            <w:pPr>
              <w:snapToGrid w:val="0"/>
              <w:jc w:val="center"/>
              <w:rPr>
                <w:b/>
                <w:bCs/>
                <w:sz w:val="20"/>
              </w:rPr>
            </w:pPr>
          </w:p>
        </w:tc>
      </w:tr>
      <w:tr w:rsidR="003B069E" w:rsidRPr="005E4BEC" w14:paraId="7473791A" w14:textId="77777777" w:rsidTr="0042749C">
        <w:trPr>
          <w:gridAfter w:val="1"/>
          <w:wAfter w:w="21" w:type="dxa"/>
          <w:trHeight w:val="1095"/>
        </w:trPr>
        <w:tc>
          <w:tcPr>
            <w:tcW w:w="1035" w:type="dxa"/>
            <w:gridSpan w:val="2"/>
          </w:tcPr>
          <w:p w14:paraId="5F4E5F95" w14:textId="0CF9DB2D" w:rsidR="003B069E" w:rsidRDefault="003B069E" w:rsidP="00957143">
            <w:pPr>
              <w:snapToGrid w:val="0"/>
              <w:jc w:val="center"/>
              <w:rPr>
                <w:bCs/>
              </w:rPr>
            </w:pPr>
            <w:r>
              <w:rPr>
                <w:bCs/>
              </w:rPr>
              <w:t>1</w:t>
            </w:r>
          </w:p>
        </w:tc>
        <w:tc>
          <w:tcPr>
            <w:tcW w:w="2084" w:type="dxa"/>
          </w:tcPr>
          <w:p w14:paraId="5CB5B649" w14:textId="17CE98B2" w:rsidR="003B069E" w:rsidRDefault="003B069E" w:rsidP="00957143">
            <w:pPr>
              <w:snapToGrid w:val="0"/>
              <w:rPr>
                <w:bCs/>
              </w:rPr>
            </w:pPr>
            <w:r>
              <w:rPr>
                <w:bCs/>
              </w:rPr>
              <w:t>Степаненко Лилия Александровна</w:t>
            </w:r>
          </w:p>
        </w:tc>
        <w:tc>
          <w:tcPr>
            <w:tcW w:w="2973" w:type="dxa"/>
          </w:tcPr>
          <w:p w14:paraId="421F0295" w14:textId="5F81FA33" w:rsidR="003B069E" w:rsidRDefault="004933B1" w:rsidP="00957143">
            <w:pPr>
              <w:snapToGrid w:val="0"/>
              <w:rPr>
                <w:bCs/>
              </w:rPr>
            </w:pPr>
            <w:r>
              <w:rPr>
                <w:bCs/>
              </w:rPr>
              <w:t>Кассир кинозала РДК</w:t>
            </w:r>
          </w:p>
        </w:tc>
        <w:tc>
          <w:tcPr>
            <w:tcW w:w="1850" w:type="dxa"/>
          </w:tcPr>
          <w:p w14:paraId="3AB2F5D5" w14:textId="0FC60680" w:rsidR="003B069E" w:rsidRDefault="004933B1" w:rsidP="004933B1">
            <w:pPr>
              <w:snapToGrid w:val="0"/>
              <w:rPr>
                <w:bCs/>
              </w:rPr>
            </w:pPr>
            <w:r>
              <w:rPr>
                <w:bCs/>
              </w:rPr>
              <w:t xml:space="preserve">20.01.1951 </w:t>
            </w:r>
          </w:p>
        </w:tc>
        <w:tc>
          <w:tcPr>
            <w:tcW w:w="2459" w:type="dxa"/>
            <w:gridSpan w:val="2"/>
            <w:tcBorders>
              <w:right w:val="single" w:sz="4" w:space="0" w:color="auto"/>
            </w:tcBorders>
          </w:tcPr>
          <w:p w14:paraId="3AF42016" w14:textId="77777777" w:rsidR="004933B1" w:rsidRDefault="004933B1" w:rsidP="004933B1">
            <w:pPr>
              <w:snapToGrid w:val="0"/>
              <w:rPr>
                <w:bCs/>
              </w:rPr>
            </w:pPr>
            <w:r>
              <w:rPr>
                <w:bCs/>
              </w:rPr>
              <w:t>Почётная грамота МБУК «Культура и</w:t>
            </w:r>
          </w:p>
          <w:p w14:paraId="427FBFB0" w14:textId="77777777" w:rsidR="004933B1" w:rsidRDefault="004933B1" w:rsidP="004933B1">
            <w:pPr>
              <w:snapToGrid w:val="0"/>
              <w:rPr>
                <w:bCs/>
              </w:rPr>
            </w:pPr>
            <w:r>
              <w:rPr>
                <w:bCs/>
              </w:rPr>
              <w:t>досуг». Подарок</w:t>
            </w:r>
          </w:p>
          <w:p w14:paraId="7E8DAED6" w14:textId="77777777" w:rsidR="003B069E" w:rsidRDefault="003B069E" w:rsidP="00957143">
            <w:pPr>
              <w:snapToGrid w:val="0"/>
              <w:rPr>
                <w:bCs/>
              </w:rPr>
            </w:pPr>
          </w:p>
        </w:tc>
        <w:tc>
          <w:tcPr>
            <w:tcW w:w="236" w:type="dxa"/>
            <w:gridSpan w:val="2"/>
            <w:tcBorders>
              <w:left w:val="single" w:sz="4" w:space="0" w:color="auto"/>
            </w:tcBorders>
          </w:tcPr>
          <w:p w14:paraId="1C794C5E" w14:textId="77777777" w:rsidR="003B069E" w:rsidRDefault="003B069E" w:rsidP="00957143">
            <w:pPr>
              <w:snapToGrid w:val="0"/>
              <w:rPr>
                <w:bCs/>
              </w:rPr>
            </w:pPr>
          </w:p>
        </w:tc>
      </w:tr>
      <w:tr w:rsidR="00CA52FB" w:rsidRPr="005E4BEC" w14:paraId="5F5A88A5" w14:textId="12C502B6" w:rsidTr="0042749C">
        <w:trPr>
          <w:gridAfter w:val="1"/>
          <w:wAfter w:w="21" w:type="dxa"/>
          <w:trHeight w:val="1095"/>
        </w:trPr>
        <w:tc>
          <w:tcPr>
            <w:tcW w:w="1035" w:type="dxa"/>
            <w:gridSpan w:val="2"/>
          </w:tcPr>
          <w:p w14:paraId="43A019FB" w14:textId="51923714" w:rsidR="00CA52FB" w:rsidRPr="005E4BEC" w:rsidRDefault="004933B1" w:rsidP="00957143">
            <w:pPr>
              <w:snapToGrid w:val="0"/>
              <w:jc w:val="center"/>
              <w:rPr>
                <w:bCs/>
              </w:rPr>
            </w:pPr>
            <w:r>
              <w:rPr>
                <w:bCs/>
              </w:rPr>
              <w:t>2</w:t>
            </w:r>
          </w:p>
        </w:tc>
        <w:tc>
          <w:tcPr>
            <w:tcW w:w="2084" w:type="dxa"/>
          </w:tcPr>
          <w:p w14:paraId="4369BC86" w14:textId="77777777" w:rsidR="00CA52FB" w:rsidRDefault="00CA52FB" w:rsidP="00957143">
            <w:pPr>
              <w:snapToGrid w:val="0"/>
              <w:rPr>
                <w:bCs/>
              </w:rPr>
            </w:pPr>
            <w:r>
              <w:rPr>
                <w:bCs/>
              </w:rPr>
              <w:t>Михайлова</w:t>
            </w:r>
          </w:p>
          <w:p w14:paraId="3D8479AC" w14:textId="77777777" w:rsidR="00CA52FB" w:rsidRDefault="00CA52FB" w:rsidP="00957143">
            <w:pPr>
              <w:snapToGrid w:val="0"/>
              <w:rPr>
                <w:bCs/>
              </w:rPr>
            </w:pPr>
            <w:r>
              <w:rPr>
                <w:bCs/>
              </w:rPr>
              <w:t>Зинаида</w:t>
            </w:r>
          </w:p>
          <w:p w14:paraId="21AD9914" w14:textId="054A83CE" w:rsidR="00CA52FB" w:rsidRDefault="00CA52FB" w:rsidP="00957143">
            <w:pPr>
              <w:snapToGrid w:val="0"/>
              <w:rPr>
                <w:bCs/>
              </w:rPr>
            </w:pPr>
            <w:r>
              <w:rPr>
                <w:bCs/>
              </w:rPr>
              <w:t>Ивановна</w:t>
            </w:r>
          </w:p>
        </w:tc>
        <w:tc>
          <w:tcPr>
            <w:tcW w:w="2973" w:type="dxa"/>
          </w:tcPr>
          <w:p w14:paraId="1BD65B00" w14:textId="076A9CB3" w:rsidR="00CA52FB" w:rsidRDefault="00CA52FB" w:rsidP="00957143">
            <w:pPr>
              <w:snapToGrid w:val="0"/>
              <w:rPr>
                <w:bCs/>
              </w:rPr>
            </w:pPr>
            <w:r>
              <w:rPr>
                <w:bCs/>
              </w:rPr>
              <w:t>Директор МБУК «Культура и досуг»</w:t>
            </w:r>
          </w:p>
        </w:tc>
        <w:tc>
          <w:tcPr>
            <w:tcW w:w="1850" w:type="dxa"/>
          </w:tcPr>
          <w:p w14:paraId="096DD476" w14:textId="7AE28F03" w:rsidR="00CA52FB" w:rsidRDefault="00CA52FB" w:rsidP="00957143">
            <w:pPr>
              <w:snapToGrid w:val="0"/>
              <w:rPr>
                <w:bCs/>
              </w:rPr>
            </w:pPr>
            <w:r>
              <w:rPr>
                <w:bCs/>
              </w:rPr>
              <w:t>06.02.1956</w:t>
            </w:r>
          </w:p>
        </w:tc>
        <w:tc>
          <w:tcPr>
            <w:tcW w:w="2459" w:type="dxa"/>
            <w:gridSpan w:val="2"/>
            <w:tcBorders>
              <w:right w:val="single" w:sz="4" w:space="0" w:color="auto"/>
            </w:tcBorders>
          </w:tcPr>
          <w:p w14:paraId="557C74F4" w14:textId="69969EBB" w:rsidR="00CA52FB" w:rsidRDefault="00CA52FB" w:rsidP="00957143">
            <w:pPr>
              <w:snapToGrid w:val="0"/>
              <w:rPr>
                <w:bCs/>
              </w:rPr>
            </w:pPr>
            <w:r>
              <w:rPr>
                <w:bCs/>
              </w:rPr>
              <w:t xml:space="preserve"> Почётн</w:t>
            </w:r>
            <w:r w:rsidR="0042749C">
              <w:rPr>
                <w:bCs/>
              </w:rPr>
              <w:t>ые</w:t>
            </w:r>
            <w:r>
              <w:rPr>
                <w:bCs/>
              </w:rPr>
              <w:t xml:space="preserve"> грамот</w:t>
            </w:r>
            <w:r w:rsidR="0042749C">
              <w:rPr>
                <w:bCs/>
              </w:rPr>
              <w:t>ы</w:t>
            </w:r>
            <w:r>
              <w:rPr>
                <w:bCs/>
              </w:rPr>
              <w:t xml:space="preserve"> Комитета по культуре. Администрации Невельского района </w:t>
            </w:r>
          </w:p>
          <w:p w14:paraId="229F966D" w14:textId="77777777" w:rsidR="00CA52FB" w:rsidRDefault="00CA52FB" w:rsidP="00957143">
            <w:pPr>
              <w:snapToGrid w:val="0"/>
              <w:rPr>
                <w:bCs/>
              </w:rPr>
            </w:pPr>
          </w:p>
        </w:tc>
        <w:tc>
          <w:tcPr>
            <w:tcW w:w="236" w:type="dxa"/>
            <w:gridSpan w:val="2"/>
            <w:tcBorders>
              <w:left w:val="single" w:sz="4" w:space="0" w:color="auto"/>
            </w:tcBorders>
          </w:tcPr>
          <w:p w14:paraId="2B05B638" w14:textId="77777777" w:rsidR="00CA52FB" w:rsidRDefault="00CA52FB" w:rsidP="00957143">
            <w:pPr>
              <w:snapToGrid w:val="0"/>
              <w:rPr>
                <w:bCs/>
              </w:rPr>
            </w:pPr>
          </w:p>
        </w:tc>
      </w:tr>
      <w:tr w:rsidR="00CA52FB" w:rsidRPr="005E4BEC" w14:paraId="0A2B9935" w14:textId="70D1FE72" w:rsidTr="0042749C">
        <w:trPr>
          <w:gridAfter w:val="1"/>
          <w:wAfter w:w="21" w:type="dxa"/>
          <w:trHeight w:val="1095"/>
        </w:trPr>
        <w:tc>
          <w:tcPr>
            <w:tcW w:w="1035" w:type="dxa"/>
            <w:gridSpan w:val="2"/>
          </w:tcPr>
          <w:p w14:paraId="2F3912DC" w14:textId="50D88856" w:rsidR="00CA52FB" w:rsidRDefault="004933B1" w:rsidP="00957143">
            <w:pPr>
              <w:snapToGrid w:val="0"/>
              <w:jc w:val="center"/>
              <w:rPr>
                <w:bCs/>
              </w:rPr>
            </w:pPr>
            <w:r>
              <w:rPr>
                <w:bCs/>
              </w:rPr>
              <w:t>3</w:t>
            </w:r>
          </w:p>
        </w:tc>
        <w:tc>
          <w:tcPr>
            <w:tcW w:w="2084" w:type="dxa"/>
          </w:tcPr>
          <w:p w14:paraId="3762844E" w14:textId="77777777" w:rsidR="00CA52FB" w:rsidRDefault="00CA52FB" w:rsidP="00957143">
            <w:pPr>
              <w:snapToGrid w:val="0"/>
              <w:rPr>
                <w:bCs/>
              </w:rPr>
            </w:pPr>
            <w:r>
              <w:rPr>
                <w:bCs/>
              </w:rPr>
              <w:t>Комоедова</w:t>
            </w:r>
          </w:p>
          <w:p w14:paraId="7A46AEAC" w14:textId="392039EF" w:rsidR="00CA52FB" w:rsidRDefault="00CA52FB" w:rsidP="00957143">
            <w:pPr>
              <w:snapToGrid w:val="0"/>
              <w:rPr>
                <w:bCs/>
              </w:rPr>
            </w:pPr>
            <w:r>
              <w:rPr>
                <w:bCs/>
              </w:rPr>
              <w:t>Татьяна</w:t>
            </w:r>
          </w:p>
          <w:p w14:paraId="6A644B3A" w14:textId="048D184F" w:rsidR="00CA52FB" w:rsidRDefault="00CA52FB" w:rsidP="00957143">
            <w:pPr>
              <w:snapToGrid w:val="0"/>
              <w:rPr>
                <w:bCs/>
              </w:rPr>
            </w:pPr>
            <w:r>
              <w:rPr>
                <w:bCs/>
              </w:rPr>
              <w:t>Михайловна</w:t>
            </w:r>
          </w:p>
        </w:tc>
        <w:tc>
          <w:tcPr>
            <w:tcW w:w="2973" w:type="dxa"/>
          </w:tcPr>
          <w:p w14:paraId="6A9D2C19" w14:textId="6CFCC801" w:rsidR="00CA52FB" w:rsidRDefault="00CA52FB" w:rsidP="00957143">
            <w:pPr>
              <w:snapToGrid w:val="0"/>
              <w:rPr>
                <w:bCs/>
              </w:rPr>
            </w:pPr>
            <w:r>
              <w:rPr>
                <w:bCs/>
              </w:rPr>
              <w:t>Библиотекарь высшей категории Язненской библиотеки-клуба структурного подразделения МБУК «Культура и досуг»</w:t>
            </w:r>
          </w:p>
          <w:p w14:paraId="24A6E4F6" w14:textId="33EA5309" w:rsidR="00CA52FB" w:rsidRDefault="00CA52FB" w:rsidP="00957143">
            <w:pPr>
              <w:snapToGrid w:val="0"/>
              <w:rPr>
                <w:bCs/>
              </w:rPr>
            </w:pPr>
          </w:p>
        </w:tc>
        <w:tc>
          <w:tcPr>
            <w:tcW w:w="1850" w:type="dxa"/>
          </w:tcPr>
          <w:p w14:paraId="31AA72A2" w14:textId="24965306" w:rsidR="00CA52FB" w:rsidRDefault="00CA52FB" w:rsidP="00957143">
            <w:pPr>
              <w:snapToGrid w:val="0"/>
              <w:rPr>
                <w:bCs/>
              </w:rPr>
            </w:pPr>
            <w:r>
              <w:rPr>
                <w:bCs/>
              </w:rPr>
              <w:t>23.02.197</w:t>
            </w:r>
            <w:r w:rsidR="007430C7">
              <w:rPr>
                <w:bCs/>
              </w:rPr>
              <w:t>1</w:t>
            </w:r>
          </w:p>
        </w:tc>
        <w:tc>
          <w:tcPr>
            <w:tcW w:w="2459" w:type="dxa"/>
            <w:gridSpan w:val="2"/>
            <w:tcBorders>
              <w:right w:val="single" w:sz="4" w:space="0" w:color="auto"/>
            </w:tcBorders>
          </w:tcPr>
          <w:p w14:paraId="1BA58EF8" w14:textId="77777777" w:rsidR="00CA52FB" w:rsidRDefault="00CA52FB" w:rsidP="00957143">
            <w:pPr>
              <w:snapToGrid w:val="0"/>
              <w:rPr>
                <w:bCs/>
              </w:rPr>
            </w:pPr>
            <w:r>
              <w:rPr>
                <w:bCs/>
              </w:rPr>
              <w:t>Почётная грамота МБУК «Культура и</w:t>
            </w:r>
          </w:p>
          <w:p w14:paraId="72FC6C58" w14:textId="2CB0F4A1" w:rsidR="00CA52FB" w:rsidRDefault="00CA52FB" w:rsidP="00957143">
            <w:pPr>
              <w:snapToGrid w:val="0"/>
              <w:rPr>
                <w:bCs/>
              </w:rPr>
            </w:pPr>
            <w:r>
              <w:rPr>
                <w:bCs/>
              </w:rPr>
              <w:t>досуг». Подарок</w:t>
            </w:r>
          </w:p>
          <w:p w14:paraId="58D54E59" w14:textId="77777777" w:rsidR="00CA52FB" w:rsidRDefault="00CA52FB" w:rsidP="00957143">
            <w:pPr>
              <w:snapToGrid w:val="0"/>
              <w:rPr>
                <w:bCs/>
              </w:rPr>
            </w:pPr>
            <w:r>
              <w:rPr>
                <w:bCs/>
              </w:rPr>
              <w:t xml:space="preserve"> </w:t>
            </w:r>
          </w:p>
        </w:tc>
        <w:tc>
          <w:tcPr>
            <w:tcW w:w="236" w:type="dxa"/>
            <w:gridSpan w:val="2"/>
            <w:tcBorders>
              <w:left w:val="single" w:sz="4" w:space="0" w:color="auto"/>
            </w:tcBorders>
          </w:tcPr>
          <w:p w14:paraId="0AFB5522" w14:textId="77777777" w:rsidR="00CA52FB" w:rsidRDefault="00CA52FB">
            <w:pPr>
              <w:spacing w:after="160" w:line="259" w:lineRule="auto"/>
              <w:rPr>
                <w:bCs/>
              </w:rPr>
            </w:pPr>
          </w:p>
          <w:p w14:paraId="396A88B3" w14:textId="77777777" w:rsidR="00CA52FB" w:rsidRDefault="00CA52FB">
            <w:pPr>
              <w:spacing w:after="160" w:line="259" w:lineRule="auto"/>
              <w:rPr>
                <w:bCs/>
              </w:rPr>
            </w:pPr>
          </w:p>
          <w:p w14:paraId="431B5792" w14:textId="77777777" w:rsidR="00CA52FB" w:rsidRDefault="00CA52FB" w:rsidP="00957143">
            <w:pPr>
              <w:snapToGrid w:val="0"/>
              <w:rPr>
                <w:bCs/>
              </w:rPr>
            </w:pPr>
          </w:p>
        </w:tc>
      </w:tr>
      <w:tr w:rsidR="00CA52FB" w:rsidRPr="005E4BEC" w14:paraId="2E3ED0EC" w14:textId="11A9DECA" w:rsidTr="0042749C">
        <w:trPr>
          <w:gridAfter w:val="1"/>
          <w:wAfter w:w="21" w:type="dxa"/>
          <w:trHeight w:val="1095"/>
        </w:trPr>
        <w:tc>
          <w:tcPr>
            <w:tcW w:w="1035" w:type="dxa"/>
            <w:gridSpan w:val="2"/>
          </w:tcPr>
          <w:p w14:paraId="45A136CF" w14:textId="1210BD41" w:rsidR="00CA52FB" w:rsidRDefault="004933B1" w:rsidP="00957143">
            <w:pPr>
              <w:snapToGrid w:val="0"/>
              <w:jc w:val="center"/>
              <w:rPr>
                <w:bCs/>
              </w:rPr>
            </w:pPr>
            <w:r>
              <w:rPr>
                <w:bCs/>
              </w:rPr>
              <w:t>4</w:t>
            </w:r>
          </w:p>
        </w:tc>
        <w:tc>
          <w:tcPr>
            <w:tcW w:w="2084" w:type="dxa"/>
          </w:tcPr>
          <w:p w14:paraId="7FEE3C57" w14:textId="4F08BD51" w:rsidR="00CA52FB" w:rsidRDefault="00CA52FB" w:rsidP="00957143">
            <w:pPr>
              <w:snapToGrid w:val="0"/>
              <w:rPr>
                <w:bCs/>
              </w:rPr>
            </w:pPr>
            <w:r>
              <w:rPr>
                <w:bCs/>
              </w:rPr>
              <w:t>Бердашкевич Галина Васильевна</w:t>
            </w:r>
          </w:p>
        </w:tc>
        <w:tc>
          <w:tcPr>
            <w:tcW w:w="2973" w:type="dxa"/>
          </w:tcPr>
          <w:p w14:paraId="718DDE0C" w14:textId="0AEB0FCD" w:rsidR="00CA52FB" w:rsidRDefault="00CA52FB" w:rsidP="00957143">
            <w:pPr>
              <w:snapToGrid w:val="0"/>
              <w:rPr>
                <w:bCs/>
              </w:rPr>
            </w:pPr>
            <w:r>
              <w:rPr>
                <w:bCs/>
              </w:rPr>
              <w:t>Ведущий библиотекарь Туричинской модельной библиотеки структурного подразделения МБУК «Культура и досуг»</w:t>
            </w:r>
          </w:p>
          <w:p w14:paraId="6A8C69B8" w14:textId="77777777" w:rsidR="00CA52FB" w:rsidRDefault="00CA52FB" w:rsidP="00957143">
            <w:pPr>
              <w:snapToGrid w:val="0"/>
              <w:rPr>
                <w:bCs/>
              </w:rPr>
            </w:pPr>
          </w:p>
        </w:tc>
        <w:tc>
          <w:tcPr>
            <w:tcW w:w="1850" w:type="dxa"/>
          </w:tcPr>
          <w:p w14:paraId="27C09F52" w14:textId="215E6E2F" w:rsidR="00CA52FB" w:rsidRDefault="00CA52FB" w:rsidP="00957143">
            <w:pPr>
              <w:snapToGrid w:val="0"/>
              <w:rPr>
                <w:bCs/>
              </w:rPr>
            </w:pPr>
            <w:r>
              <w:rPr>
                <w:bCs/>
              </w:rPr>
              <w:t>26.03.1956</w:t>
            </w:r>
          </w:p>
        </w:tc>
        <w:tc>
          <w:tcPr>
            <w:tcW w:w="2459" w:type="dxa"/>
            <w:gridSpan w:val="2"/>
            <w:tcBorders>
              <w:right w:val="single" w:sz="4" w:space="0" w:color="auto"/>
            </w:tcBorders>
          </w:tcPr>
          <w:p w14:paraId="23ACE0B6" w14:textId="49327FF3" w:rsidR="00CA52FB" w:rsidRDefault="00CA52FB" w:rsidP="00957143">
            <w:pPr>
              <w:snapToGrid w:val="0"/>
              <w:rPr>
                <w:bCs/>
              </w:rPr>
            </w:pPr>
            <w:r>
              <w:rPr>
                <w:bCs/>
              </w:rPr>
              <w:t xml:space="preserve">Почётная грамота МБУК «Культура и досуг». Подарок Почётная грамота  Администрации Невельского района, </w:t>
            </w:r>
          </w:p>
          <w:p w14:paraId="3A356A61" w14:textId="77777777" w:rsidR="00CA52FB" w:rsidRDefault="00CA52FB" w:rsidP="00957143">
            <w:pPr>
              <w:snapToGrid w:val="0"/>
              <w:rPr>
                <w:bCs/>
              </w:rPr>
            </w:pPr>
          </w:p>
        </w:tc>
        <w:tc>
          <w:tcPr>
            <w:tcW w:w="236" w:type="dxa"/>
            <w:gridSpan w:val="2"/>
            <w:tcBorders>
              <w:left w:val="single" w:sz="4" w:space="0" w:color="auto"/>
            </w:tcBorders>
          </w:tcPr>
          <w:p w14:paraId="3CD49D10" w14:textId="77777777" w:rsidR="00CA52FB" w:rsidRDefault="00CA52FB" w:rsidP="00957143">
            <w:pPr>
              <w:snapToGrid w:val="0"/>
              <w:rPr>
                <w:bCs/>
              </w:rPr>
            </w:pPr>
          </w:p>
        </w:tc>
      </w:tr>
      <w:tr w:rsidR="00CA52FB" w:rsidRPr="005E4BEC" w14:paraId="2AC26C2B" w14:textId="5ECE50EC" w:rsidTr="0042749C">
        <w:trPr>
          <w:gridAfter w:val="1"/>
          <w:wAfter w:w="21" w:type="dxa"/>
          <w:trHeight w:val="573"/>
        </w:trPr>
        <w:tc>
          <w:tcPr>
            <w:tcW w:w="1035" w:type="dxa"/>
            <w:gridSpan w:val="2"/>
          </w:tcPr>
          <w:p w14:paraId="3AE1C4BA" w14:textId="56E99C29" w:rsidR="00CA52FB" w:rsidRDefault="004933B1" w:rsidP="00957143">
            <w:pPr>
              <w:snapToGrid w:val="0"/>
              <w:jc w:val="center"/>
              <w:rPr>
                <w:bCs/>
              </w:rPr>
            </w:pPr>
            <w:r>
              <w:rPr>
                <w:bCs/>
              </w:rPr>
              <w:t>5</w:t>
            </w:r>
          </w:p>
        </w:tc>
        <w:tc>
          <w:tcPr>
            <w:tcW w:w="2084" w:type="dxa"/>
          </w:tcPr>
          <w:p w14:paraId="0244E8FE" w14:textId="7F206716" w:rsidR="00CA52FB" w:rsidRDefault="00CA52FB" w:rsidP="00957143">
            <w:pPr>
              <w:snapToGrid w:val="0"/>
              <w:rPr>
                <w:bCs/>
              </w:rPr>
            </w:pPr>
            <w:r>
              <w:rPr>
                <w:bCs/>
              </w:rPr>
              <w:t>Павлова Галина Петровна</w:t>
            </w:r>
          </w:p>
        </w:tc>
        <w:tc>
          <w:tcPr>
            <w:tcW w:w="2973" w:type="dxa"/>
          </w:tcPr>
          <w:p w14:paraId="7C65A8CB" w14:textId="0FA451D3" w:rsidR="00CA52FB" w:rsidRDefault="00CA52FB" w:rsidP="00142ADA">
            <w:pPr>
              <w:snapToGrid w:val="0"/>
              <w:rPr>
                <w:bCs/>
              </w:rPr>
            </w:pPr>
            <w:r>
              <w:rPr>
                <w:bCs/>
              </w:rPr>
              <w:t>Библиотекарь высшей категории Дубровинской библиотеки структурного подразделения МБУК «Культура и досуг»</w:t>
            </w:r>
          </w:p>
          <w:p w14:paraId="28AB0E73" w14:textId="071F07A9" w:rsidR="00CA52FB" w:rsidRDefault="00CA52FB" w:rsidP="00957143">
            <w:pPr>
              <w:snapToGrid w:val="0"/>
              <w:rPr>
                <w:bCs/>
              </w:rPr>
            </w:pPr>
          </w:p>
        </w:tc>
        <w:tc>
          <w:tcPr>
            <w:tcW w:w="1850" w:type="dxa"/>
          </w:tcPr>
          <w:p w14:paraId="455611C5" w14:textId="5439929A" w:rsidR="00CA52FB" w:rsidRDefault="00CA52FB" w:rsidP="00957143">
            <w:pPr>
              <w:snapToGrid w:val="0"/>
              <w:rPr>
                <w:bCs/>
              </w:rPr>
            </w:pPr>
            <w:r>
              <w:rPr>
                <w:bCs/>
              </w:rPr>
              <w:t>15.03.1966</w:t>
            </w:r>
          </w:p>
        </w:tc>
        <w:tc>
          <w:tcPr>
            <w:tcW w:w="2459" w:type="dxa"/>
            <w:gridSpan w:val="2"/>
            <w:tcBorders>
              <w:right w:val="single" w:sz="4" w:space="0" w:color="auto"/>
            </w:tcBorders>
          </w:tcPr>
          <w:p w14:paraId="0C72EEED" w14:textId="77777777" w:rsidR="00CA52FB" w:rsidRDefault="00CA52FB" w:rsidP="00957143">
            <w:pPr>
              <w:snapToGrid w:val="0"/>
              <w:rPr>
                <w:bCs/>
              </w:rPr>
            </w:pPr>
            <w:r>
              <w:rPr>
                <w:bCs/>
              </w:rPr>
              <w:t>Почётная грамота МБУК «Культура и</w:t>
            </w:r>
          </w:p>
          <w:p w14:paraId="11F481B2" w14:textId="381B5AB0" w:rsidR="00CA52FB" w:rsidRDefault="00CA52FB" w:rsidP="00957143">
            <w:pPr>
              <w:snapToGrid w:val="0"/>
              <w:rPr>
                <w:bCs/>
              </w:rPr>
            </w:pPr>
            <w:r>
              <w:rPr>
                <w:bCs/>
              </w:rPr>
              <w:t>досуг», подарок</w:t>
            </w:r>
          </w:p>
          <w:p w14:paraId="6C2035F2" w14:textId="5C97695D" w:rsidR="00CA52FB" w:rsidRDefault="00CA52FB" w:rsidP="00957143">
            <w:pPr>
              <w:snapToGrid w:val="0"/>
              <w:rPr>
                <w:bCs/>
              </w:rPr>
            </w:pPr>
          </w:p>
        </w:tc>
        <w:tc>
          <w:tcPr>
            <w:tcW w:w="236" w:type="dxa"/>
            <w:gridSpan w:val="2"/>
            <w:tcBorders>
              <w:left w:val="single" w:sz="4" w:space="0" w:color="auto"/>
            </w:tcBorders>
          </w:tcPr>
          <w:p w14:paraId="14EEE34D" w14:textId="77777777" w:rsidR="00CA52FB" w:rsidRDefault="00CA52FB">
            <w:pPr>
              <w:spacing w:after="160" w:line="259" w:lineRule="auto"/>
              <w:rPr>
                <w:bCs/>
              </w:rPr>
            </w:pPr>
          </w:p>
          <w:p w14:paraId="3044BD89" w14:textId="77777777" w:rsidR="00CA52FB" w:rsidRDefault="00CA52FB">
            <w:pPr>
              <w:spacing w:after="160" w:line="259" w:lineRule="auto"/>
              <w:rPr>
                <w:bCs/>
              </w:rPr>
            </w:pPr>
          </w:p>
          <w:p w14:paraId="2C034806" w14:textId="77777777" w:rsidR="00CA52FB" w:rsidRDefault="00CA52FB" w:rsidP="00957143">
            <w:pPr>
              <w:snapToGrid w:val="0"/>
              <w:rPr>
                <w:bCs/>
              </w:rPr>
            </w:pPr>
          </w:p>
        </w:tc>
      </w:tr>
      <w:tr w:rsidR="00CA52FB" w:rsidRPr="005E4BEC" w14:paraId="234CEABA" w14:textId="0668452C" w:rsidTr="0042749C">
        <w:trPr>
          <w:gridAfter w:val="1"/>
          <w:wAfter w:w="21" w:type="dxa"/>
          <w:trHeight w:val="573"/>
        </w:trPr>
        <w:tc>
          <w:tcPr>
            <w:tcW w:w="1035" w:type="dxa"/>
            <w:gridSpan w:val="2"/>
          </w:tcPr>
          <w:p w14:paraId="7FBC6CC8" w14:textId="5F405E9A" w:rsidR="00CA52FB" w:rsidRDefault="004933B1" w:rsidP="00957143">
            <w:pPr>
              <w:snapToGrid w:val="0"/>
              <w:jc w:val="center"/>
              <w:rPr>
                <w:bCs/>
              </w:rPr>
            </w:pPr>
            <w:r>
              <w:rPr>
                <w:bCs/>
              </w:rPr>
              <w:lastRenderedPageBreak/>
              <w:t>6</w:t>
            </w:r>
          </w:p>
        </w:tc>
        <w:tc>
          <w:tcPr>
            <w:tcW w:w="2084" w:type="dxa"/>
          </w:tcPr>
          <w:p w14:paraId="7AA63993" w14:textId="2B543F50" w:rsidR="00CA52FB" w:rsidRDefault="00CA52FB" w:rsidP="00957143">
            <w:pPr>
              <w:snapToGrid w:val="0"/>
              <w:rPr>
                <w:bCs/>
              </w:rPr>
            </w:pPr>
            <w:r>
              <w:rPr>
                <w:bCs/>
              </w:rPr>
              <w:t>Картовенко Надежда Петровна</w:t>
            </w:r>
          </w:p>
        </w:tc>
        <w:tc>
          <w:tcPr>
            <w:tcW w:w="2973" w:type="dxa"/>
          </w:tcPr>
          <w:p w14:paraId="4BE4E90D" w14:textId="4E7CCF62" w:rsidR="00CA52FB" w:rsidRDefault="00CA52FB" w:rsidP="00142ADA">
            <w:pPr>
              <w:snapToGrid w:val="0"/>
              <w:rPr>
                <w:bCs/>
              </w:rPr>
            </w:pPr>
            <w:r>
              <w:rPr>
                <w:bCs/>
              </w:rPr>
              <w:t>Библиотекарь высшей категории Мошенинской библиотеки- клуба структурного подразделения МБУК «Культура и досуг»</w:t>
            </w:r>
          </w:p>
          <w:p w14:paraId="55FBC598" w14:textId="5A0DAD03" w:rsidR="00CA52FB" w:rsidRDefault="00CA52FB" w:rsidP="00957143">
            <w:pPr>
              <w:snapToGrid w:val="0"/>
              <w:rPr>
                <w:bCs/>
              </w:rPr>
            </w:pPr>
          </w:p>
        </w:tc>
        <w:tc>
          <w:tcPr>
            <w:tcW w:w="1850" w:type="dxa"/>
          </w:tcPr>
          <w:p w14:paraId="36D8488A" w14:textId="192C9313" w:rsidR="00CA52FB" w:rsidRDefault="00CA52FB" w:rsidP="00957143">
            <w:pPr>
              <w:snapToGrid w:val="0"/>
              <w:rPr>
                <w:bCs/>
              </w:rPr>
            </w:pPr>
            <w:r>
              <w:rPr>
                <w:bCs/>
              </w:rPr>
              <w:t>26.03.1971</w:t>
            </w:r>
          </w:p>
        </w:tc>
        <w:tc>
          <w:tcPr>
            <w:tcW w:w="2459" w:type="dxa"/>
            <w:gridSpan w:val="2"/>
            <w:tcBorders>
              <w:right w:val="single" w:sz="4" w:space="0" w:color="auto"/>
            </w:tcBorders>
          </w:tcPr>
          <w:p w14:paraId="22639453" w14:textId="7F83E8C0" w:rsidR="00CA52FB" w:rsidRDefault="00CA52FB" w:rsidP="00957143">
            <w:pPr>
              <w:snapToGrid w:val="0"/>
              <w:rPr>
                <w:bCs/>
              </w:rPr>
            </w:pPr>
            <w:r>
              <w:rPr>
                <w:bCs/>
              </w:rPr>
              <w:t>Почётная грамота МБУК «Культура и досуг», подарок Почётная грамота  Администрации Невельского района</w:t>
            </w:r>
          </w:p>
          <w:p w14:paraId="613E04D9" w14:textId="77777777" w:rsidR="00CA52FB" w:rsidRDefault="00CA52FB" w:rsidP="00957143">
            <w:pPr>
              <w:snapToGrid w:val="0"/>
              <w:rPr>
                <w:bCs/>
              </w:rPr>
            </w:pPr>
          </w:p>
        </w:tc>
        <w:tc>
          <w:tcPr>
            <w:tcW w:w="236" w:type="dxa"/>
            <w:gridSpan w:val="2"/>
            <w:tcBorders>
              <w:left w:val="single" w:sz="4" w:space="0" w:color="auto"/>
            </w:tcBorders>
          </w:tcPr>
          <w:p w14:paraId="69324C93" w14:textId="77777777" w:rsidR="00CA52FB" w:rsidRDefault="00CA52FB" w:rsidP="00957143">
            <w:pPr>
              <w:snapToGrid w:val="0"/>
              <w:rPr>
                <w:bCs/>
              </w:rPr>
            </w:pPr>
          </w:p>
        </w:tc>
      </w:tr>
      <w:tr w:rsidR="00CA52FB" w:rsidRPr="005E4BEC" w14:paraId="74EB3DB3" w14:textId="1666CE16" w:rsidTr="0042749C">
        <w:trPr>
          <w:trHeight w:val="573"/>
        </w:trPr>
        <w:tc>
          <w:tcPr>
            <w:tcW w:w="1035" w:type="dxa"/>
            <w:gridSpan w:val="2"/>
          </w:tcPr>
          <w:p w14:paraId="58D598A4" w14:textId="3EE84596" w:rsidR="00CA52FB" w:rsidRDefault="004933B1" w:rsidP="00957143">
            <w:pPr>
              <w:snapToGrid w:val="0"/>
              <w:jc w:val="center"/>
              <w:rPr>
                <w:bCs/>
              </w:rPr>
            </w:pPr>
            <w:r>
              <w:rPr>
                <w:bCs/>
              </w:rPr>
              <w:t>7</w:t>
            </w:r>
          </w:p>
        </w:tc>
        <w:tc>
          <w:tcPr>
            <w:tcW w:w="2084" w:type="dxa"/>
          </w:tcPr>
          <w:p w14:paraId="61B84A0C" w14:textId="53C78377" w:rsidR="00CA52FB" w:rsidRDefault="00CA52FB" w:rsidP="00957143">
            <w:pPr>
              <w:snapToGrid w:val="0"/>
              <w:rPr>
                <w:bCs/>
              </w:rPr>
            </w:pPr>
            <w:r>
              <w:rPr>
                <w:bCs/>
              </w:rPr>
              <w:t>Дудкевич Наталья Викторовна</w:t>
            </w:r>
          </w:p>
        </w:tc>
        <w:tc>
          <w:tcPr>
            <w:tcW w:w="2973" w:type="dxa"/>
          </w:tcPr>
          <w:p w14:paraId="75FD8E90" w14:textId="6D650AF9" w:rsidR="00CA52FB" w:rsidRDefault="00CA52FB" w:rsidP="00957143">
            <w:pPr>
              <w:snapToGrid w:val="0"/>
              <w:rPr>
                <w:bCs/>
              </w:rPr>
            </w:pPr>
            <w:r>
              <w:rPr>
                <w:bCs/>
              </w:rPr>
              <w:t>Главный библиотекарь Центральной районной библиотеки структурного подразделения МБУК «Культура и досуг»</w:t>
            </w:r>
          </w:p>
        </w:tc>
        <w:tc>
          <w:tcPr>
            <w:tcW w:w="1850" w:type="dxa"/>
          </w:tcPr>
          <w:p w14:paraId="1B533336" w14:textId="5679B21B" w:rsidR="00CA52FB" w:rsidRDefault="00CA52FB" w:rsidP="00957143">
            <w:pPr>
              <w:snapToGrid w:val="0"/>
              <w:rPr>
                <w:bCs/>
              </w:rPr>
            </w:pPr>
            <w:r>
              <w:rPr>
                <w:bCs/>
              </w:rPr>
              <w:t>30.04.1961</w:t>
            </w:r>
          </w:p>
        </w:tc>
        <w:tc>
          <w:tcPr>
            <w:tcW w:w="2474" w:type="dxa"/>
            <w:gridSpan w:val="3"/>
            <w:tcBorders>
              <w:right w:val="single" w:sz="4" w:space="0" w:color="auto"/>
            </w:tcBorders>
          </w:tcPr>
          <w:p w14:paraId="61E04CB2" w14:textId="01477FA2" w:rsidR="00CA52FB" w:rsidRDefault="00CA52FB" w:rsidP="00957143">
            <w:pPr>
              <w:snapToGrid w:val="0"/>
              <w:rPr>
                <w:bCs/>
              </w:rPr>
            </w:pPr>
            <w:r>
              <w:rPr>
                <w:bCs/>
              </w:rPr>
              <w:t xml:space="preserve">Почётная грамота Администрации Невельского района, МБУК «Культура и досуг» -подарок </w:t>
            </w:r>
          </w:p>
        </w:tc>
        <w:tc>
          <w:tcPr>
            <w:tcW w:w="242" w:type="dxa"/>
            <w:gridSpan w:val="2"/>
            <w:tcBorders>
              <w:left w:val="single" w:sz="4" w:space="0" w:color="auto"/>
            </w:tcBorders>
          </w:tcPr>
          <w:p w14:paraId="00FCCF07" w14:textId="77777777" w:rsidR="00CA52FB" w:rsidRDefault="00CA52FB" w:rsidP="00957143">
            <w:pPr>
              <w:snapToGrid w:val="0"/>
              <w:rPr>
                <w:bCs/>
              </w:rPr>
            </w:pPr>
          </w:p>
        </w:tc>
      </w:tr>
      <w:tr w:rsidR="00CA52FB" w:rsidRPr="005E4BEC" w14:paraId="28A11E5A" w14:textId="76095832" w:rsidTr="0042749C">
        <w:trPr>
          <w:trHeight w:val="573"/>
        </w:trPr>
        <w:tc>
          <w:tcPr>
            <w:tcW w:w="1035" w:type="dxa"/>
            <w:gridSpan w:val="2"/>
          </w:tcPr>
          <w:p w14:paraId="7FAAF196" w14:textId="0F6B82EB" w:rsidR="00CA52FB" w:rsidRDefault="004933B1" w:rsidP="00957143">
            <w:pPr>
              <w:snapToGrid w:val="0"/>
              <w:jc w:val="center"/>
              <w:rPr>
                <w:bCs/>
              </w:rPr>
            </w:pPr>
            <w:r>
              <w:rPr>
                <w:bCs/>
              </w:rPr>
              <w:t>8</w:t>
            </w:r>
          </w:p>
        </w:tc>
        <w:tc>
          <w:tcPr>
            <w:tcW w:w="2084" w:type="dxa"/>
          </w:tcPr>
          <w:p w14:paraId="5C03078B" w14:textId="6DF2985D" w:rsidR="00CA52FB" w:rsidRDefault="00CA52FB" w:rsidP="00957143">
            <w:pPr>
              <w:snapToGrid w:val="0"/>
              <w:rPr>
                <w:bCs/>
              </w:rPr>
            </w:pPr>
            <w:r>
              <w:rPr>
                <w:bCs/>
              </w:rPr>
              <w:t>Богомолов Николай Иванович</w:t>
            </w:r>
          </w:p>
        </w:tc>
        <w:tc>
          <w:tcPr>
            <w:tcW w:w="2973" w:type="dxa"/>
          </w:tcPr>
          <w:p w14:paraId="7B4549AB" w14:textId="5CD9325A" w:rsidR="00CA52FB" w:rsidRDefault="00CA52FB" w:rsidP="00957143">
            <w:pPr>
              <w:snapToGrid w:val="0"/>
              <w:rPr>
                <w:bCs/>
              </w:rPr>
            </w:pPr>
            <w:r>
              <w:rPr>
                <w:bCs/>
              </w:rPr>
              <w:t>Водитель МБУК «Культура и досуг</w:t>
            </w:r>
          </w:p>
        </w:tc>
        <w:tc>
          <w:tcPr>
            <w:tcW w:w="1850" w:type="dxa"/>
          </w:tcPr>
          <w:p w14:paraId="2C280DB9" w14:textId="3878A28E" w:rsidR="00CA52FB" w:rsidRDefault="00CA52FB" w:rsidP="00957143">
            <w:pPr>
              <w:snapToGrid w:val="0"/>
              <w:rPr>
                <w:bCs/>
              </w:rPr>
            </w:pPr>
            <w:r>
              <w:rPr>
                <w:bCs/>
              </w:rPr>
              <w:t>06.04.1971</w:t>
            </w:r>
          </w:p>
        </w:tc>
        <w:tc>
          <w:tcPr>
            <w:tcW w:w="2474" w:type="dxa"/>
            <w:gridSpan w:val="3"/>
            <w:tcBorders>
              <w:right w:val="single" w:sz="4" w:space="0" w:color="auto"/>
            </w:tcBorders>
          </w:tcPr>
          <w:p w14:paraId="180E2E04" w14:textId="77777777" w:rsidR="00CA52FB" w:rsidRDefault="00CA52FB" w:rsidP="00957143">
            <w:pPr>
              <w:snapToGrid w:val="0"/>
              <w:rPr>
                <w:bCs/>
              </w:rPr>
            </w:pPr>
            <w:r>
              <w:rPr>
                <w:bCs/>
              </w:rPr>
              <w:t>Почётная грамота МБУК «Культура и</w:t>
            </w:r>
          </w:p>
          <w:p w14:paraId="17A33B91" w14:textId="1CC04B1C" w:rsidR="00CA52FB" w:rsidRDefault="00CA52FB" w:rsidP="00957143">
            <w:pPr>
              <w:snapToGrid w:val="0"/>
              <w:rPr>
                <w:bCs/>
              </w:rPr>
            </w:pPr>
            <w:r>
              <w:rPr>
                <w:bCs/>
              </w:rPr>
              <w:t>досуг», подарок</w:t>
            </w:r>
          </w:p>
          <w:p w14:paraId="6C30D67B" w14:textId="77777777" w:rsidR="00CA52FB" w:rsidRDefault="00CA52FB" w:rsidP="00957143">
            <w:pPr>
              <w:snapToGrid w:val="0"/>
              <w:rPr>
                <w:bCs/>
              </w:rPr>
            </w:pPr>
          </w:p>
        </w:tc>
        <w:tc>
          <w:tcPr>
            <w:tcW w:w="242" w:type="dxa"/>
            <w:gridSpan w:val="2"/>
            <w:tcBorders>
              <w:left w:val="single" w:sz="4" w:space="0" w:color="auto"/>
            </w:tcBorders>
          </w:tcPr>
          <w:p w14:paraId="34AC0735" w14:textId="77777777" w:rsidR="00CA52FB" w:rsidRDefault="00CA52FB">
            <w:pPr>
              <w:spacing w:after="160" w:line="259" w:lineRule="auto"/>
              <w:rPr>
                <w:bCs/>
              </w:rPr>
            </w:pPr>
          </w:p>
          <w:p w14:paraId="730815CF" w14:textId="77777777" w:rsidR="00CA52FB" w:rsidRDefault="00CA52FB">
            <w:pPr>
              <w:spacing w:after="160" w:line="259" w:lineRule="auto"/>
              <w:rPr>
                <w:bCs/>
              </w:rPr>
            </w:pPr>
          </w:p>
          <w:p w14:paraId="5F89631C" w14:textId="77777777" w:rsidR="00CA52FB" w:rsidRDefault="00CA52FB" w:rsidP="00957143">
            <w:pPr>
              <w:snapToGrid w:val="0"/>
              <w:rPr>
                <w:bCs/>
              </w:rPr>
            </w:pPr>
          </w:p>
        </w:tc>
      </w:tr>
      <w:tr w:rsidR="00CA52FB" w:rsidRPr="005E4BEC" w14:paraId="50A47F6E" w14:textId="74F9AFE8" w:rsidTr="0042749C">
        <w:trPr>
          <w:trHeight w:val="573"/>
        </w:trPr>
        <w:tc>
          <w:tcPr>
            <w:tcW w:w="1035" w:type="dxa"/>
            <w:gridSpan w:val="2"/>
          </w:tcPr>
          <w:p w14:paraId="48162B4D" w14:textId="0F7278FE" w:rsidR="00CA52FB" w:rsidRDefault="004933B1" w:rsidP="00957143">
            <w:pPr>
              <w:snapToGrid w:val="0"/>
              <w:jc w:val="center"/>
              <w:rPr>
                <w:bCs/>
              </w:rPr>
            </w:pPr>
            <w:r>
              <w:rPr>
                <w:bCs/>
              </w:rPr>
              <w:t>9</w:t>
            </w:r>
          </w:p>
        </w:tc>
        <w:tc>
          <w:tcPr>
            <w:tcW w:w="2084" w:type="dxa"/>
          </w:tcPr>
          <w:p w14:paraId="15880330" w14:textId="23198381" w:rsidR="00CA52FB" w:rsidRDefault="00CA52FB" w:rsidP="00957143">
            <w:pPr>
              <w:snapToGrid w:val="0"/>
              <w:rPr>
                <w:bCs/>
              </w:rPr>
            </w:pPr>
            <w:r>
              <w:rPr>
                <w:bCs/>
              </w:rPr>
              <w:t>Никифоров Сергей Анатольевич</w:t>
            </w:r>
          </w:p>
        </w:tc>
        <w:tc>
          <w:tcPr>
            <w:tcW w:w="2973" w:type="dxa"/>
          </w:tcPr>
          <w:p w14:paraId="1DEF1697" w14:textId="5C3CCDE7" w:rsidR="00CA52FB" w:rsidRDefault="00CA52FB" w:rsidP="00957143">
            <w:pPr>
              <w:snapToGrid w:val="0"/>
              <w:rPr>
                <w:bCs/>
              </w:rPr>
            </w:pPr>
            <w:r>
              <w:rPr>
                <w:bCs/>
              </w:rPr>
              <w:t>Уборщик Леховского СДК структурного подразделения МБУК «Культура и досуг</w:t>
            </w:r>
          </w:p>
        </w:tc>
        <w:tc>
          <w:tcPr>
            <w:tcW w:w="1850" w:type="dxa"/>
          </w:tcPr>
          <w:p w14:paraId="784263A3" w14:textId="5469AD25" w:rsidR="00CA52FB" w:rsidRDefault="00CA52FB" w:rsidP="00957143">
            <w:pPr>
              <w:snapToGrid w:val="0"/>
              <w:rPr>
                <w:bCs/>
              </w:rPr>
            </w:pPr>
            <w:r>
              <w:rPr>
                <w:bCs/>
              </w:rPr>
              <w:t>12.05.1971</w:t>
            </w:r>
          </w:p>
        </w:tc>
        <w:tc>
          <w:tcPr>
            <w:tcW w:w="2474" w:type="dxa"/>
            <w:gridSpan w:val="3"/>
            <w:tcBorders>
              <w:right w:val="single" w:sz="4" w:space="0" w:color="auto"/>
            </w:tcBorders>
          </w:tcPr>
          <w:p w14:paraId="45BFA21C" w14:textId="77777777" w:rsidR="00CA52FB" w:rsidRDefault="00CA52FB" w:rsidP="00957143">
            <w:pPr>
              <w:snapToGrid w:val="0"/>
              <w:rPr>
                <w:bCs/>
              </w:rPr>
            </w:pPr>
            <w:r>
              <w:rPr>
                <w:bCs/>
              </w:rPr>
              <w:t>Почётная грамота МБУК «Культура и</w:t>
            </w:r>
          </w:p>
          <w:p w14:paraId="25F55AAE" w14:textId="4D0EA43D" w:rsidR="00CA52FB" w:rsidRDefault="00CA52FB" w:rsidP="00957143">
            <w:pPr>
              <w:snapToGrid w:val="0"/>
              <w:rPr>
                <w:bCs/>
              </w:rPr>
            </w:pPr>
            <w:r>
              <w:rPr>
                <w:bCs/>
              </w:rPr>
              <w:t xml:space="preserve">досуг», подарок. </w:t>
            </w:r>
          </w:p>
        </w:tc>
        <w:tc>
          <w:tcPr>
            <w:tcW w:w="242" w:type="dxa"/>
            <w:gridSpan w:val="2"/>
            <w:tcBorders>
              <w:left w:val="single" w:sz="4" w:space="0" w:color="auto"/>
            </w:tcBorders>
          </w:tcPr>
          <w:p w14:paraId="52533BD8" w14:textId="77777777" w:rsidR="00CA52FB" w:rsidRDefault="00CA52FB">
            <w:pPr>
              <w:spacing w:after="160" w:line="259" w:lineRule="auto"/>
              <w:rPr>
                <w:bCs/>
              </w:rPr>
            </w:pPr>
          </w:p>
          <w:p w14:paraId="29DE5AEF" w14:textId="77777777" w:rsidR="00CA52FB" w:rsidRDefault="00CA52FB" w:rsidP="00CA52FB">
            <w:pPr>
              <w:snapToGrid w:val="0"/>
              <w:rPr>
                <w:bCs/>
              </w:rPr>
            </w:pPr>
          </w:p>
        </w:tc>
      </w:tr>
      <w:tr w:rsidR="00CA52FB" w:rsidRPr="005E4BEC" w14:paraId="23320F4B" w14:textId="28D0500A" w:rsidTr="0042749C">
        <w:trPr>
          <w:trHeight w:val="573"/>
        </w:trPr>
        <w:tc>
          <w:tcPr>
            <w:tcW w:w="1035" w:type="dxa"/>
            <w:gridSpan w:val="2"/>
          </w:tcPr>
          <w:p w14:paraId="51B97DF8" w14:textId="69317987" w:rsidR="00CA52FB" w:rsidRDefault="004933B1" w:rsidP="00957143">
            <w:pPr>
              <w:snapToGrid w:val="0"/>
              <w:jc w:val="center"/>
              <w:rPr>
                <w:bCs/>
              </w:rPr>
            </w:pPr>
            <w:r>
              <w:rPr>
                <w:bCs/>
              </w:rPr>
              <w:t>10</w:t>
            </w:r>
          </w:p>
        </w:tc>
        <w:tc>
          <w:tcPr>
            <w:tcW w:w="2084" w:type="dxa"/>
          </w:tcPr>
          <w:p w14:paraId="09BE2A1C" w14:textId="48506ADA" w:rsidR="00CA52FB" w:rsidRDefault="00CA52FB" w:rsidP="00957143">
            <w:pPr>
              <w:snapToGrid w:val="0"/>
              <w:rPr>
                <w:bCs/>
              </w:rPr>
            </w:pPr>
            <w:r>
              <w:rPr>
                <w:bCs/>
              </w:rPr>
              <w:t>Никитина Нина Александровна</w:t>
            </w:r>
          </w:p>
          <w:p w14:paraId="52D465C5" w14:textId="77777777" w:rsidR="00CA52FB" w:rsidRDefault="00CA52FB" w:rsidP="00957143">
            <w:pPr>
              <w:snapToGrid w:val="0"/>
              <w:rPr>
                <w:bCs/>
              </w:rPr>
            </w:pPr>
          </w:p>
          <w:p w14:paraId="49914949" w14:textId="5F62228D" w:rsidR="00CA52FB" w:rsidRDefault="00CA52FB" w:rsidP="00957143">
            <w:pPr>
              <w:snapToGrid w:val="0"/>
              <w:rPr>
                <w:bCs/>
              </w:rPr>
            </w:pPr>
          </w:p>
        </w:tc>
        <w:tc>
          <w:tcPr>
            <w:tcW w:w="2973" w:type="dxa"/>
          </w:tcPr>
          <w:p w14:paraId="65B55D98" w14:textId="6323C0F9" w:rsidR="00CA52FB" w:rsidRDefault="00CA52FB" w:rsidP="00957143">
            <w:pPr>
              <w:snapToGrid w:val="0"/>
              <w:rPr>
                <w:bCs/>
              </w:rPr>
            </w:pPr>
            <w:r>
              <w:rPr>
                <w:bCs/>
              </w:rPr>
              <w:t>Администратор высшей категории Трехалевского клуба структурного подразделения МБУК «Культура и досуг»</w:t>
            </w:r>
          </w:p>
          <w:p w14:paraId="79D47585" w14:textId="77777777" w:rsidR="00CA52FB" w:rsidRDefault="00CA52FB" w:rsidP="00957143">
            <w:pPr>
              <w:snapToGrid w:val="0"/>
              <w:rPr>
                <w:bCs/>
              </w:rPr>
            </w:pPr>
          </w:p>
        </w:tc>
        <w:tc>
          <w:tcPr>
            <w:tcW w:w="1850" w:type="dxa"/>
          </w:tcPr>
          <w:p w14:paraId="66AD5F55" w14:textId="1A2E4327" w:rsidR="00CA52FB" w:rsidRDefault="00CA52FB" w:rsidP="00957143">
            <w:pPr>
              <w:snapToGrid w:val="0"/>
              <w:rPr>
                <w:bCs/>
              </w:rPr>
            </w:pPr>
            <w:r>
              <w:rPr>
                <w:bCs/>
              </w:rPr>
              <w:t>08.06.1961</w:t>
            </w:r>
          </w:p>
        </w:tc>
        <w:tc>
          <w:tcPr>
            <w:tcW w:w="2474" w:type="dxa"/>
            <w:gridSpan w:val="3"/>
            <w:tcBorders>
              <w:right w:val="single" w:sz="4" w:space="0" w:color="auto"/>
            </w:tcBorders>
          </w:tcPr>
          <w:p w14:paraId="412AD4CA" w14:textId="232539F9" w:rsidR="00CA52FB" w:rsidRDefault="00CA52FB" w:rsidP="00957143">
            <w:pPr>
              <w:snapToGrid w:val="0"/>
              <w:rPr>
                <w:bCs/>
              </w:rPr>
            </w:pPr>
            <w:r>
              <w:rPr>
                <w:bCs/>
              </w:rPr>
              <w:t xml:space="preserve"> Почетная грамота Администрации Невельского района Почётная грамота МБУК «Культура и досуг», подарок.  </w:t>
            </w:r>
          </w:p>
        </w:tc>
        <w:tc>
          <w:tcPr>
            <w:tcW w:w="242" w:type="dxa"/>
            <w:gridSpan w:val="2"/>
            <w:tcBorders>
              <w:left w:val="single" w:sz="4" w:space="0" w:color="auto"/>
            </w:tcBorders>
          </w:tcPr>
          <w:p w14:paraId="5A9B6B45" w14:textId="77777777" w:rsidR="00CA52FB" w:rsidRDefault="00CA52FB" w:rsidP="00957143">
            <w:pPr>
              <w:snapToGrid w:val="0"/>
              <w:rPr>
                <w:bCs/>
              </w:rPr>
            </w:pPr>
          </w:p>
        </w:tc>
      </w:tr>
      <w:tr w:rsidR="0042749C" w:rsidRPr="005E4BEC" w14:paraId="4939E1F5" w14:textId="77777777" w:rsidTr="0042749C">
        <w:trPr>
          <w:trHeight w:val="573"/>
        </w:trPr>
        <w:tc>
          <w:tcPr>
            <w:tcW w:w="1035" w:type="dxa"/>
            <w:gridSpan w:val="2"/>
          </w:tcPr>
          <w:p w14:paraId="641F5E39" w14:textId="6E2BDF83" w:rsidR="0042749C" w:rsidRDefault="0042749C" w:rsidP="00957143">
            <w:pPr>
              <w:snapToGrid w:val="0"/>
              <w:jc w:val="center"/>
              <w:rPr>
                <w:bCs/>
              </w:rPr>
            </w:pPr>
            <w:r>
              <w:rPr>
                <w:bCs/>
              </w:rPr>
              <w:t>11</w:t>
            </w:r>
          </w:p>
        </w:tc>
        <w:tc>
          <w:tcPr>
            <w:tcW w:w="2084" w:type="dxa"/>
          </w:tcPr>
          <w:p w14:paraId="79451545" w14:textId="77777777" w:rsidR="0042749C" w:rsidRDefault="0042749C" w:rsidP="00957143">
            <w:pPr>
              <w:snapToGrid w:val="0"/>
              <w:rPr>
                <w:bCs/>
              </w:rPr>
            </w:pPr>
            <w:r>
              <w:rPr>
                <w:bCs/>
              </w:rPr>
              <w:t>Пипкин Сергей</w:t>
            </w:r>
          </w:p>
          <w:p w14:paraId="226EA24D" w14:textId="1B547F38" w:rsidR="0042749C" w:rsidRDefault="0042749C" w:rsidP="00957143">
            <w:pPr>
              <w:snapToGrid w:val="0"/>
              <w:rPr>
                <w:bCs/>
              </w:rPr>
            </w:pPr>
            <w:r>
              <w:rPr>
                <w:bCs/>
              </w:rPr>
              <w:t>Михайлович</w:t>
            </w:r>
          </w:p>
        </w:tc>
        <w:tc>
          <w:tcPr>
            <w:tcW w:w="2973" w:type="dxa"/>
          </w:tcPr>
          <w:p w14:paraId="0955258A" w14:textId="46A8BDC1" w:rsidR="0042749C" w:rsidRDefault="0042749C" w:rsidP="00F83F4A">
            <w:pPr>
              <w:snapToGrid w:val="0"/>
              <w:rPr>
                <w:bCs/>
              </w:rPr>
            </w:pPr>
            <w:r>
              <w:rPr>
                <w:bCs/>
              </w:rPr>
              <w:t>Рабочий по комплексному обслуживанию и ремонту здания центральной районной библиотеки</w:t>
            </w:r>
          </w:p>
        </w:tc>
        <w:tc>
          <w:tcPr>
            <w:tcW w:w="1850" w:type="dxa"/>
          </w:tcPr>
          <w:p w14:paraId="228DD023" w14:textId="3EDED871" w:rsidR="0042749C" w:rsidRDefault="0042749C" w:rsidP="00957143">
            <w:pPr>
              <w:snapToGrid w:val="0"/>
              <w:rPr>
                <w:bCs/>
              </w:rPr>
            </w:pPr>
            <w:r>
              <w:rPr>
                <w:bCs/>
              </w:rPr>
              <w:t>13.06.1966</w:t>
            </w:r>
          </w:p>
        </w:tc>
        <w:tc>
          <w:tcPr>
            <w:tcW w:w="2474" w:type="dxa"/>
            <w:gridSpan w:val="3"/>
            <w:tcBorders>
              <w:right w:val="single" w:sz="4" w:space="0" w:color="auto"/>
            </w:tcBorders>
          </w:tcPr>
          <w:p w14:paraId="43547B82" w14:textId="77777777" w:rsidR="0042749C" w:rsidRDefault="0042749C" w:rsidP="0042749C">
            <w:pPr>
              <w:snapToGrid w:val="0"/>
              <w:rPr>
                <w:bCs/>
              </w:rPr>
            </w:pPr>
            <w:r>
              <w:rPr>
                <w:bCs/>
              </w:rPr>
              <w:t>Почётная грамота МБУК «Культура и</w:t>
            </w:r>
          </w:p>
          <w:p w14:paraId="3576A09D" w14:textId="41314D23" w:rsidR="0042749C" w:rsidRDefault="0042749C" w:rsidP="0042749C">
            <w:pPr>
              <w:snapToGrid w:val="0"/>
              <w:rPr>
                <w:bCs/>
              </w:rPr>
            </w:pPr>
            <w:r>
              <w:rPr>
                <w:bCs/>
              </w:rPr>
              <w:t>досуг»</w:t>
            </w:r>
          </w:p>
        </w:tc>
        <w:tc>
          <w:tcPr>
            <w:tcW w:w="242" w:type="dxa"/>
            <w:gridSpan w:val="2"/>
            <w:tcBorders>
              <w:left w:val="single" w:sz="4" w:space="0" w:color="auto"/>
            </w:tcBorders>
          </w:tcPr>
          <w:p w14:paraId="22FC6EF8" w14:textId="77777777" w:rsidR="0042749C" w:rsidRDefault="0042749C" w:rsidP="00957143">
            <w:pPr>
              <w:snapToGrid w:val="0"/>
              <w:rPr>
                <w:bCs/>
              </w:rPr>
            </w:pPr>
          </w:p>
        </w:tc>
      </w:tr>
      <w:tr w:rsidR="00CA52FB" w:rsidRPr="005E4BEC" w14:paraId="402ABFC3" w14:textId="1385BBDB" w:rsidTr="0042749C">
        <w:trPr>
          <w:trHeight w:val="573"/>
        </w:trPr>
        <w:tc>
          <w:tcPr>
            <w:tcW w:w="1035" w:type="dxa"/>
            <w:gridSpan w:val="2"/>
          </w:tcPr>
          <w:p w14:paraId="32CCE31E" w14:textId="26D67D26" w:rsidR="00CA52FB" w:rsidRDefault="00CA52FB" w:rsidP="00957143">
            <w:pPr>
              <w:snapToGrid w:val="0"/>
              <w:jc w:val="center"/>
              <w:rPr>
                <w:bCs/>
              </w:rPr>
            </w:pPr>
            <w:r>
              <w:rPr>
                <w:bCs/>
              </w:rPr>
              <w:t>1</w:t>
            </w:r>
            <w:r w:rsidR="0042749C">
              <w:rPr>
                <w:bCs/>
              </w:rPr>
              <w:t>2</w:t>
            </w:r>
          </w:p>
        </w:tc>
        <w:tc>
          <w:tcPr>
            <w:tcW w:w="2084" w:type="dxa"/>
          </w:tcPr>
          <w:p w14:paraId="7931B4AF" w14:textId="2DF18B83" w:rsidR="00CA52FB" w:rsidRDefault="00CA52FB" w:rsidP="00957143">
            <w:pPr>
              <w:snapToGrid w:val="0"/>
              <w:rPr>
                <w:bCs/>
              </w:rPr>
            </w:pPr>
            <w:r>
              <w:rPr>
                <w:bCs/>
              </w:rPr>
              <w:t>Ксензова Рита Михайловна</w:t>
            </w:r>
          </w:p>
        </w:tc>
        <w:tc>
          <w:tcPr>
            <w:tcW w:w="2973" w:type="dxa"/>
          </w:tcPr>
          <w:p w14:paraId="4DF8315E" w14:textId="6D76E7C2" w:rsidR="00CA52FB" w:rsidRDefault="00CA52FB" w:rsidP="00F83F4A">
            <w:pPr>
              <w:snapToGrid w:val="0"/>
              <w:rPr>
                <w:bCs/>
              </w:rPr>
            </w:pPr>
            <w:r>
              <w:rPr>
                <w:bCs/>
              </w:rPr>
              <w:t>Администратор высшей категории Щербинского клуба структурного подразделения МБУК «Культура и досуг»</w:t>
            </w:r>
          </w:p>
          <w:p w14:paraId="02EDA606" w14:textId="77777777" w:rsidR="00CA52FB" w:rsidRDefault="00CA52FB" w:rsidP="00957143">
            <w:pPr>
              <w:snapToGrid w:val="0"/>
              <w:rPr>
                <w:bCs/>
              </w:rPr>
            </w:pPr>
          </w:p>
        </w:tc>
        <w:tc>
          <w:tcPr>
            <w:tcW w:w="1850" w:type="dxa"/>
          </w:tcPr>
          <w:p w14:paraId="7206DED0" w14:textId="29E833FD" w:rsidR="00CA52FB" w:rsidRDefault="00CA52FB" w:rsidP="00957143">
            <w:pPr>
              <w:snapToGrid w:val="0"/>
              <w:rPr>
                <w:bCs/>
              </w:rPr>
            </w:pPr>
            <w:r>
              <w:rPr>
                <w:bCs/>
              </w:rPr>
              <w:t>14.07.1966</w:t>
            </w:r>
          </w:p>
        </w:tc>
        <w:tc>
          <w:tcPr>
            <w:tcW w:w="2474" w:type="dxa"/>
            <w:gridSpan w:val="3"/>
            <w:tcBorders>
              <w:right w:val="single" w:sz="4" w:space="0" w:color="auto"/>
            </w:tcBorders>
          </w:tcPr>
          <w:p w14:paraId="0C9EB8F8" w14:textId="2B6A3E4B" w:rsidR="00CA52FB" w:rsidRDefault="00CA52FB" w:rsidP="00957143">
            <w:pPr>
              <w:snapToGrid w:val="0"/>
              <w:rPr>
                <w:bCs/>
              </w:rPr>
            </w:pPr>
            <w:r>
              <w:rPr>
                <w:bCs/>
              </w:rPr>
              <w:t xml:space="preserve">Почетная грамота Администрации Невельского района Почётная грамота МБУК «Культура и досуг», подарок.  </w:t>
            </w:r>
          </w:p>
        </w:tc>
        <w:tc>
          <w:tcPr>
            <w:tcW w:w="242" w:type="dxa"/>
            <w:gridSpan w:val="2"/>
            <w:tcBorders>
              <w:left w:val="single" w:sz="4" w:space="0" w:color="auto"/>
            </w:tcBorders>
          </w:tcPr>
          <w:p w14:paraId="0C8488A5" w14:textId="77777777" w:rsidR="00CA52FB" w:rsidRDefault="00CA52FB" w:rsidP="00957143">
            <w:pPr>
              <w:snapToGrid w:val="0"/>
              <w:rPr>
                <w:bCs/>
              </w:rPr>
            </w:pPr>
          </w:p>
        </w:tc>
      </w:tr>
      <w:tr w:rsidR="00CA52FB" w:rsidRPr="005E4BEC" w14:paraId="05C22E8B" w14:textId="2629DC9C" w:rsidTr="0042749C">
        <w:trPr>
          <w:trHeight w:val="1969"/>
        </w:trPr>
        <w:tc>
          <w:tcPr>
            <w:tcW w:w="1035" w:type="dxa"/>
            <w:gridSpan w:val="2"/>
          </w:tcPr>
          <w:p w14:paraId="4952BFBD" w14:textId="4D380F7C" w:rsidR="00CA52FB" w:rsidRDefault="00CA52FB" w:rsidP="00957143">
            <w:pPr>
              <w:snapToGrid w:val="0"/>
              <w:jc w:val="center"/>
              <w:rPr>
                <w:bCs/>
              </w:rPr>
            </w:pPr>
            <w:r>
              <w:rPr>
                <w:bCs/>
              </w:rPr>
              <w:lastRenderedPageBreak/>
              <w:t>1</w:t>
            </w:r>
            <w:r w:rsidR="0042749C">
              <w:rPr>
                <w:bCs/>
              </w:rPr>
              <w:t>3</w:t>
            </w:r>
          </w:p>
        </w:tc>
        <w:tc>
          <w:tcPr>
            <w:tcW w:w="2084" w:type="dxa"/>
          </w:tcPr>
          <w:p w14:paraId="06928503" w14:textId="44978F68" w:rsidR="00CA52FB" w:rsidRDefault="00CA52FB" w:rsidP="00957143">
            <w:pPr>
              <w:snapToGrid w:val="0"/>
              <w:rPr>
                <w:bCs/>
              </w:rPr>
            </w:pPr>
            <w:r>
              <w:rPr>
                <w:bCs/>
              </w:rPr>
              <w:t>Кужелко Ольга Ивановна</w:t>
            </w:r>
          </w:p>
        </w:tc>
        <w:tc>
          <w:tcPr>
            <w:tcW w:w="2973" w:type="dxa"/>
          </w:tcPr>
          <w:p w14:paraId="7EA61DF1" w14:textId="181D6D95" w:rsidR="00CA52FB" w:rsidRDefault="00CA52FB" w:rsidP="004C3C4D">
            <w:pPr>
              <w:snapToGrid w:val="0"/>
              <w:rPr>
                <w:bCs/>
              </w:rPr>
            </w:pPr>
            <w:r>
              <w:rPr>
                <w:bCs/>
              </w:rPr>
              <w:t>Режиссер массовых представлений РДК структурного подразделения МБУК «Культура и досуг»</w:t>
            </w:r>
          </w:p>
          <w:p w14:paraId="3E058547" w14:textId="77777777" w:rsidR="00CA52FB" w:rsidRDefault="00CA52FB" w:rsidP="00F83F4A">
            <w:pPr>
              <w:snapToGrid w:val="0"/>
              <w:rPr>
                <w:bCs/>
              </w:rPr>
            </w:pPr>
          </w:p>
        </w:tc>
        <w:tc>
          <w:tcPr>
            <w:tcW w:w="1850" w:type="dxa"/>
          </w:tcPr>
          <w:p w14:paraId="74D6CFAE" w14:textId="30683487" w:rsidR="00CA52FB" w:rsidRDefault="00CA52FB" w:rsidP="00957143">
            <w:pPr>
              <w:snapToGrid w:val="0"/>
              <w:rPr>
                <w:bCs/>
              </w:rPr>
            </w:pPr>
            <w:r>
              <w:rPr>
                <w:bCs/>
              </w:rPr>
              <w:t>27.08.1966</w:t>
            </w:r>
          </w:p>
        </w:tc>
        <w:tc>
          <w:tcPr>
            <w:tcW w:w="2474" w:type="dxa"/>
            <w:gridSpan w:val="3"/>
            <w:tcBorders>
              <w:right w:val="single" w:sz="4" w:space="0" w:color="auto"/>
            </w:tcBorders>
          </w:tcPr>
          <w:p w14:paraId="6FEA2CB6" w14:textId="1AC48EC2" w:rsidR="00CA52FB" w:rsidRDefault="00CA52FB" w:rsidP="00957143">
            <w:pPr>
              <w:snapToGrid w:val="0"/>
              <w:rPr>
                <w:bCs/>
              </w:rPr>
            </w:pPr>
            <w:r>
              <w:rPr>
                <w:bCs/>
              </w:rPr>
              <w:t xml:space="preserve">Почетная грамота Администрации Невельского района Почётная грамота МБУК «Культура и досуг», подарок.  </w:t>
            </w:r>
          </w:p>
        </w:tc>
        <w:tc>
          <w:tcPr>
            <w:tcW w:w="242" w:type="dxa"/>
            <w:gridSpan w:val="2"/>
            <w:tcBorders>
              <w:left w:val="single" w:sz="4" w:space="0" w:color="auto"/>
            </w:tcBorders>
          </w:tcPr>
          <w:p w14:paraId="2F01179A" w14:textId="77777777" w:rsidR="00CA52FB" w:rsidRDefault="00CA52FB" w:rsidP="00957143">
            <w:pPr>
              <w:snapToGrid w:val="0"/>
              <w:rPr>
                <w:bCs/>
              </w:rPr>
            </w:pPr>
          </w:p>
        </w:tc>
      </w:tr>
      <w:tr w:rsidR="00CA52FB" w:rsidRPr="005E4BEC" w14:paraId="156B56E3" w14:textId="6240CDE6" w:rsidTr="0042749C">
        <w:trPr>
          <w:trHeight w:val="573"/>
        </w:trPr>
        <w:tc>
          <w:tcPr>
            <w:tcW w:w="1035" w:type="dxa"/>
            <w:gridSpan w:val="2"/>
          </w:tcPr>
          <w:p w14:paraId="7CBEA0F5" w14:textId="54553B06" w:rsidR="00CA52FB" w:rsidRDefault="00CA52FB" w:rsidP="00957143">
            <w:pPr>
              <w:snapToGrid w:val="0"/>
              <w:jc w:val="center"/>
              <w:rPr>
                <w:bCs/>
              </w:rPr>
            </w:pPr>
            <w:r>
              <w:rPr>
                <w:bCs/>
              </w:rPr>
              <w:t>1</w:t>
            </w:r>
            <w:r w:rsidR="0042749C">
              <w:rPr>
                <w:bCs/>
              </w:rPr>
              <w:t>4</w:t>
            </w:r>
          </w:p>
        </w:tc>
        <w:tc>
          <w:tcPr>
            <w:tcW w:w="2084" w:type="dxa"/>
          </w:tcPr>
          <w:p w14:paraId="3831DBA1" w14:textId="429130EC" w:rsidR="00CA52FB" w:rsidRDefault="00CA52FB" w:rsidP="00957143">
            <w:pPr>
              <w:snapToGrid w:val="0"/>
              <w:rPr>
                <w:bCs/>
              </w:rPr>
            </w:pPr>
            <w:r>
              <w:rPr>
                <w:bCs/>
              </w:rPr>
              <w:t>Колюк Агафия Денисовна</w:t>
            </w:r>
          </w:p>
        </w:tc>
        <w:tc>
          <w:tcPr>
            <w:tcW w:w="2973" w:type="dxa"/>
          </w:tcPr>
          <w:p w14:paraId="468BB575" w14:textId="2084377E" w:rsidR="00CA52FB" w:rsidRDefault="00CA52FB" w:rsidP="004C3C4D">
            <w:pPr>
              <w:snapToGrid w:val="0"/>
              <w:rPr>
                <w:bCs/>
              </w:rPr>
            </w:pPr>
            <w:r>
              <w:rPr>
                <w:bCs/>
              </w:rPr>
              <w:t>Администратор высшей категории Новохованского СДК структурного подразделения МБУК «Культура и досуг»</w:t>
            </w:r>
          </w:p>
          <w:p w14:paraId="6BC37671" w14:textId="77777777" w:rsidR="00CA52FB" w:rsidRDefault="00CA52FB" w:rsidP="004C3C4D">
            <w:pPr>
              <w:snapToGrid w:val="0"/>
              <w:rPr>
                <w:bCs/>
              </w:rPr>
            </w:pPr>
          </w:p>
        </w:tc>
        <w:tc>
          <w:tcPr>
            <w:tcW w:w="1850" w:type="dxa"/>
          </w:tcPr>
          <w:p w14:paraId="44A3CDC7" w14:textId="03C52659" w:rsidR="00CA52FB" w:rsidRDefault="00CA52FB" w:rsidP="00957143">
            <w:pPr>
              <w:snapToGrid w:val="0"/>
              <w:rPr>
                <w:bCs/>
              </w:rPr>
            </w:pPr>
            <w:r>
              <w:rPr>
                <w:bCs/>
              </w:rPr>
              <w:t>30.09.1966</w:t>
            </w:r>
          </w:p>
        </w:tc>
        <w:tc>
          <w:tcPr>
            <w:tcW w:w="2474" w:type="dxa"/>
            <w:gridSpan w:val="3"/>
            <w:tcBorders>
              <w:right w:val="single" w:sz="4" w:space="0" w:color="auto"/>
            </w:tcBorders>
          </w:tcPr>
          <w:p w14:paraId="5B1A2787" w14:textId="2E4DAAAE" w:rsidR="00CA52FB" w:rsidRDefault="00CA52FB" w:rsidP="00957143">
            <w:pPr>
              <w:snapToGrid w:val="0"/>
              <w:rPr>
                <w:bCs/>
              </w:rPr>
            </w:pPr>
            <w:r>
              <w:rPr>
                <w:bCs/>
              </w:rPr>
              <w:t xml:space="preserve">Почетная грамота Администрации Невельского района Почётная грамота МБУК «Культура и досуг», подарок.  </w:t>
            </w:r>
          </w:p>
        </w:tc>
        <w:tc>
          <w:tcPr>
            <w:tcW w:w="242" w:type="dxa"/>
            <w:gridSpan w:val="2"/>
            <w:tcBorders>
              <w:left w:val="single" w:sz="4" w:space="0" w:color="auto"/>
            </w:tcBorders>
          </w:tcPr>
          <w:p w14:paraId="6B27DC4D" w14:textId="77777777" w:rsidR="00CA52FB" w:rsidRDefault="00CA52FB" w:rsidP="00957143">
            <w:pPr>
              <w:snapToGrid w:val="0"/>
              <w:rPr>
                <w:bCs/>
              </w:rPr>
            </w:pPr>
          </w:p>
        </w:tc>
      </w:tr>
      <w:tr w:rsidR="00CA52FB" w:rsidRPr="005E4BEC" w14:paraId="35D17ADA" w14:textId="0885B13F" w:rsidTr="0042749C">
        <w:trPr>
          <w:trHeight w:val="573"/>
        </w:trPr>
        <w:tc>
          <w:tcPr>
            <w:tcW w:w="1035" w:type="dxa"/>
            <w:gridSpan w:val="2"/>
          </w:tcPr>
          <w:p w14:paraId="1E63CFF1" w14:textId="2525C08A" w:rsidR="00CA52FB" w:rsidRDefault="00CA52FB" w:rsidP="00957143">
            <w:pPr>
              <w:snapToGrid w:val="0"/>
              <w:jc w:val="center"/>
              <w:rPr>
                <w:bCs/>
              </w:rPr>
            </w:pPr>
            <w:r>
              <w:rPr>
                <w:bCs/>
              </w:rPr>
              <w:t>1</w:t>
            </w:r>
            <w:r w:rsidR="0042749C">
              <w:rPr>
                <w:bCs/>
              </w:rPr>
              <w:t>5</w:t>
            </w:r>
          </w:p>
        </w:tc>
        <w:tc>
          <w:tcPr>
            <w:tcW w:w="2084" w:type="dxa"/>
          </w:tcPr>
          <w:p w14:paraId="762D1AA7" w14:textId="5FEAD120" w:rsidR="00CA52FB" w:rsidRDefault="00CA52FB" w:rsidP="00957143">
            <w:pPr>
              <w:snapToGrid w:val="0"/>
              <w:rPr>
                <w:bCs/>
              </w:rPr>
            </w:pPr>
            <w:r>
              <w:rPr>
                <w:bCs/>
              </w:rPr>
              <w:t>Иванова Светлана Анатольевна</w:t>
            </w:r>
          </w:p>
        </w:tc>
        <w:tc>
          <w:tcPr>
            <w:tcW w:w="2973" w:type="dxa"/>
          </w:tcPr>
          <w:p w14:paraId="3B646B29" w14:textId="0AA49D39" w:rsidR="00CA52FB" w:rsidRDefault="00CA52FB" w:rsidP="004C3C4D">
            <w:pPr>
              <w:snapToGrid w:val="0"/>
              <w:rPr>
                <w:bCs/>
              </w:rPr>
            </w:pPr>
            <w:r>
              <w:rPr>
                <w:bCs/>
              </w:rPr>
              <w:t>Ведущий бухгалтер МБУК «Культура и досуг»</w:t>
            </w:r>
          </w:p>
        </w:tc>
        <w:tc>
          <w:tcPr>
            <w:tcW w:w="1850" w:type="dxa"/>
          </w:tcPr>
          <w:p w14:paraId="166FCC5A" w14:textId="10CF332F" w:rsidR="00CA52FB" w:rsidRDefault="00CA52FB" w:rsidP="00957143">
            <w:pPr>
              <w:snapToGrid w:val="0"/>
              <w:rPr>
                <w:bCs/>
              </w:rPr>
            </w:pPr>
            <w:r>
              <w:rPr>
                <w:bCs/>
              </w:rPr>
              <w:t>08.09.1966</w:t>
            </w:r>
          </w:p>
        </w:tc>
        <w:tc>
          <w:tcPr>
            <w:tcW w:w="2474" w:type="dxa"/>
            <w:gridSpan w:val="3"/>
            <w:tcBorders>
              <w:right w:val="single" w:sz="4" w:space="0" w:color="auto"/>
            </w:tcBorders>
          </w:tcPr>
          <w:p w14:paraId="7067D886" w14:textId="77777777" w:rsidR="00CA52FB" w:rsidRDefault="00CA52FB" w:rsidP="00957143">
            <w:pPr>
              <w:snapToGrid w:val="0"/>
              <w:rPr>
                <w:bCs/>
              </w:rPr>
            </w:pPr>
            <w:r>
              <w:rPr>
                <w:bCs/>
              </w:rPr>
              <w:t>Почётная грамота МБУК «Культура и</w:t>
            </w:r>
          </w:p>
          <w:p w14:paraId="59FF64F9" w14:textId="5C2772B1" w:rsidR="00CA52FB" w:rsidRDefault="00CA52FB" w:rsidP="00957143">
            <w:pPr>
              <w:snapToGrid w:val="0"/>
              <w:rPr>
                <w:bCs/>
              </w:rPr>
            </w:pPr>
            <w:r>
              <w:rPr>
                <w:bCs/>
              </w:rPr>
              <w:t xml:space="preserve">досуг», подарок.  </w:t>
            </w:r>
          </w:p>
        </w:tc>
        <w:tc>
          <w:tcPr>
            <w:tcW w:w="242" w:type="dxa"/>
            <w:gridSpan w:val="2"/>
            <w:tcBorders>
              <w:left w:val="single" w:sz="4" w:space="0" w:color="auto"/>
            </w:tcBorders>
          </w:tcPr>
          <w:p w14:paraId="2DD27D97" w14:textId="77777777" w:rsidR="00CA52FB" w:rsidRDefault="00CA52FB">
            <w:pPr>
              <w:spacing w:after="160" w:line="259" w:lineRule="auto"/>
              <w:rPr>
                <w:bCs/>
              </w:rPr>
            </w:pPr>
          </w:p>
          <w:p w14:paraId="0BED6899" w14:textId="77777777" w:rsidR="00CA52FB" w:rsidRDefault="00CA52FB" w:rsidP="00CA52FB">
            <w:pPr>
              <w:snapToGrid w:val="0"/>
              <w:rPr>
                <w:bCs/>
              </w:rPr>
            </w:pPr>
          </w:p>
        </w:tc>
      </w:tr>
      <w:tr w:rsidR="00CA52FB" w:rsidRPr="005E4BEC" w14:paraId="0FEDF392" w14:textId="01AD1685" w:rsidTr="0042749C">
        <w:trPr>
          <w:trHeight w:val="573"/>
        </w:trPr>
        <w:tc>
          <w:tcPr>
            <w:tcW w:w="1035" w:type="dxa"/>
            <w:gridSpan w:val="2"/>
          </w:tcPr>
          <w:p w14:paraId="20400CCF" w14:textId="34C62711" w:rsidR="00CA52FB" w:rsidRDefault="00CA52FB" w:rsidP="00957143">
            <w:pPr>
              <w:snapToGrid w:val="0"/>
              <w:jc w:val="center"/>
              <w:rPr>
                <w:bCs/>
              </w:rPr>
            </w:pPr>
            <w:r>
              <w:rPr>
                <w:bCs/>
              </w:rPr>
              <w:t>1</w:t>
            </w:r>
            <w:r w:rsidR="0042749C">
              <w:rPr>
                <w:bCs/>
              </w:rPr>
              <w:t>6</w:t>
            </w:r>
          </w:p>
        </w:tc>
        <w:tc>
          <w:tcPr>
            <w:tcW w:w="2084" w:type="dxa"/>
          </w:tcPr>
          <w:p w14:paraId="54381499" w14:textId="7D1151C7" w:rsidR="00CA52FB" w:rsidRDefault="00CA52FB" w:rsidP="00957143">
            <w:pPr>
              <w:snapToGrid w:val="0"/>
              <w:rPr>
                <w:bCs/>
              </w:rPr>
            </w:pPr>
            <w:r>
              <w:rPr>
                <w:bCs/>
              </w:rPr>
              <w:t>Красильников Владимир Валентинович</w:t>
            </w:r>
          </w:p>
        </w:tc>
        <w:tc>
          <w:tcPr>
            <w:tcW w:w="2973" w:type="dxa"/>
          </w:tcPr>
          <w:p w14:paraId="067B22A7" w14:textId="3D114A72" w:rsidR="00CA52FB" w:rsidRDefault="00CA52FB" w:rsidP="004C3C4D">
            <w:pPr>
              <w:snapToGrid w:val="0"/>
              <w:rPr>
                <w:bCs/>
              </w:rPr>
            </w:pPr>
            <w:r>
              <w:rPr>
                <w:bCs/>
              </w:rPr>
              <w:t>Звукорежиссер Усть-Долысского СДК структурного подразделения МБУК «Культура и досуг»</w:t>
            </w:r>
          </w:p>
        </w:tc>
        <w:tc>
          <w:tcPr>
            <w:tcW w:w="1850" w:type="dxa"/>
          </w:tcPr>
          <w:p w14:paraId="3CED17D1" w14:textId="515A82DA" w:rsidR="00CA52FB" w:rsidRDefault="00CA52FB" w:rsidP="00957143">
            <w:pPr>
              <w:snapToGrid w:val="0"/>
              <w:rPr>
                <w:bCs/>
              </w:rPr>
            </w:pPr>
            <w:r>
              <w:rPr>
                <w:bCs/>
              </w:rPr>
              <w:t>23.09.1971</w:t>
            </w:r>
          </w:p>
        </w:tc>
        <w:tc>
          <w:tcPr>
            <w:tcW w:w="2474" w:type="dxa"/>
            <w:gridSpan w:val="3"/>
            <w:tcBorders>
              <w:right w:val="single" w:sz="4" w:space="0" w:color="auto"/>
            </w:tcBorders>
          </w:tcPr>
          <w:p w14:paraId="6EB77AC6" w14:textId="3C460CAD" w:rsidR="00CA52FB" w:rsidRDefault="00CA52FB" w:rsidP="00957143">
            <w:pPr>
              <w:snapToGrid w:val="0"/>
              <w:rPr>
                <w:bCs/>
              </w:rPr>
            </w:pPr>
            <w:r>
              <w:rPr>
                <w:bCs/>
              </w:rPr>
              <w:t xml:space="preserve">Почетная грамота Администрации Невельского района Почётная грамота МБУК «Культура и досуг», подарок.  </w:t>
            </w:r>
          </w:p>
        </w:tc>
        <w:tc>
          <w:tcPr>
            <w:tcW w:w="242" w:type="dxa"/>
            <w:gridSpan w:val="2"/>
            <w:tcBorders>
              <w:left w:val="single" w:sz="4" w:space="0" w:color="auto"/>
            </w:tcBorders>
          </w:tcPr>
          <w:p w14:paraId="6845A5EF" w14:textId="77777777" w:rsidR="00CA52FB" w:rsidRDefault="00CA52FB" w:rsidP="00957143">
            <w:pPr>
              <w:snapToGrid w:val="0"/>
              <w:rPr>
                <w:bCs/>
              </w:rPr>
            </w:pPr>
          </w:p>
        </w:tc>
      </w:tr>
      <w:tr w:rsidR="00CA52FB" w:rsidRPr="005E4BEC" w14:paraId="3EF4DF94" w14:textId="53699484" w:rsidTr="0042749C">
        <w:trPr>
          <w:trHeight w:val="573"/>
        </w:trPr>
        <w:tc>
          <w:tcPr>
            <w:tcW w:w="1035" w:type="dxa"/>
            <w:gridSpan w:val="2"/>
          </w:tcPr>
          <w:p w14:paraId="3255D786" w14:textId="0CCFD0A1" w:rsidR="00CA52FB" w:rsidRDefault="00CA52FB" w:rsidP="00957143">
            <w:pPr>
              <w:snapToGrid w:val="0"/>
              <w:jc w:val="center"/>
              <w:rPr>
                <w:bCs/>
              </w:rPr>
            </w:pPr>
            <w:r>
              <w:rPr>
                <w:bCs/>
              </w:rPr>
              <w:t>1</w:t>
            </w:r>
            <w:r w:rsidR="0042749C">
              <w:rPr>
                <w:bCs/>
              </w:rPr>
              <w:t>7</w:t>
            </w:r>
          </w:p>
        </w:tc>
        <w:tc>
          <w:tcPr>
            <w:tcW w:w="2084" w:type="dxa"/>
          </w:tcPr>
          <w:p w14:paraId="2239F956" w14:textId="7E950A1C" w:rsidR="00CA52FB" w:rsidRDefault="00CA52FB" w:rsidP="00957143">
            <w:pPr>
              <w:snapToGrid w:val="0"/>
              <w:rPr>
                <w:bCs/>
              </w:rPr>
            </w:pPr>
            <w:r>
              <w:rPr>
                <w:bCs/>
              </w:rPr>
              <w:t>Селицкая Ирина Васильевна</w:t>
            </w:r>
          </w:p>
        </w:tc>
        <w:tc>
          <w:tcPr>
            <w:tcW w:w="2973" w:type="dxa"/>
          </w:tcPr>
          <w:p w14:paraId="251F20ED" w14:textId="1E32A271" w:rsidR="00CA52FB" w:rsidRDefault="00CA52FB" w:rsidP="004C3C4D">
            <w:pPr>
              <w:snapToGrid w:val="0"/>
              <w:rPr>
                <w:bCs/>
              </w:rPr>
            </w:pPr>
            <w:r>
              <w:rPr>
                <w:bCs/>
              </w:rPr>
              <w:t>Библиотекарь Центральной районной библиотеки структурного подразделения МБУК «Культура и досуг»</w:t>
            </w:r>
          </w:p>
        </w:tc>
        <w:tc>
          <w:tcPr>
            <w:tcW w:w="1850" w:type="dxa"/>
          </w:tcPr>
          <w:p w14:paraId="363EDEEB" w14:textId="27724CB3" w:rsidR="00CA52FB" w:rsidRDefault="00CA52FB" w:rsidP="00957143">
            <w:pPr>
              <w:snapToGrid w:val="0"/>
              <w:rPr>
                <w:bCs/>
              </w:rPr>
            </w:pPr>
            <w:r>
              <w:rPr>
                <w:bCs/>
              </w:rPr>
              <w:t>12.12.1961</w:t>
            </w:r>
          </w:p>
        </w:tc>
        <w:tc>
          <w:tcPr>
            <w:tcW w:w="2474" w:type="dxa"/>
            <w:gridSpan w:val="3"/>
            <w:tcBorders>
              <w:right w:val="single" w:sz="4" w:space="0" w:color="auto"/>
            </w:tcBorders>
          </w:tcPr>
          <w:p w14:paraId="24FAA767" w14:textId="6C867928" w:rsidR="00CA52FB" w:rsidRDefault="00CA52FB" w:rsidP="00957143">
            <w:pPr>
              <w:snapToGrid w:val="0"/>
              <w:rPr>
                <w:bCs/>
              </w:rPr>
            </w:pPr>
            <w:r>
              <w:rPr>
                <w:bCs/>
              </w:rPr>
              <w:t xml:space="preserve">Почетная грамота Администрации Невельского района Почётная грамота МБУК «Культура и досуг», подарок.  </w:t>
            </w:r>
          </w:p>
        </w:tc>
        <w:tc>
          <w:tcPr>
            <w:tcW w:w="242" w:type="dxa"/>
            <w:gridSpan w:val="2"/>
            <w:tcBorders>
              <w:left w:val="single" w:sz="4" w:space="0" w:color="auto"/>
            </w:tcBorders>
          </w:tcPr>
          <w:p w14:paraId="14736605" w14:textId="77777777" w:rsidR="00CA52FB" w:rsidRDefault="00CA52FB" w:rsidP="00957143">
            <w:pPr>
              <w:snapToGrid w:val="0"/>
              <w:rPr>
                <w:bCs/>
              </w:rPr>
            </w:pPr>
          </w:p>
        </w:tc>
      </w:tr>
      <w:tr w:rsidR="00CA52FB" w:rsidRPr="005E4BEC" w14:paraId="3100C98F" w14:textId="1F1F0EA9" w:rsidTr="0042749C">
        <w:trPr>
          <w:trHeight w:val="573"/>
        </w:trPr>
        <w:tc>
          <w:tcPr>
            <w:tcW w:w="1035" w:type="dxa"/>
            <w:gridSpan w:val="2"/>
          </w:tcPr>
          <w:p w14:paraId="3D0C2215" w14:textId="193A5C71" w:rsidR="00CA52FB" w:rsidRDefault="00CA52FB" w:rsidP="00957143">
            <w:pPr>
              <w:snapToGrid w:val="0"/>
              <w:jc w:val="center"/>
              <w:rPr>
                <w:bCs/>
              </w:rPr>
            </w:pPr>
            <w:r>
              <w:rPr>
                <w:bCs/>
              </w:rPr>
              <w:t>1</w:t>
            </w:r>
            <w:r w:rsidR="0042749C">
              <w:rPr>
                <w:bCs/>
              </w:rPr>
              <w:t>8</w:t>
            </w:r>
          </w:p>
        </w:tc>
        <w:tc>
          <w:tcPr>
            <w:tcW w:w="2084" w:type="dxa"/>
          </w:tcPr>
          <w:p w14:paraId="15844B3C" w14:textId="0FBDF6EF" w:rsidR="00CA52FB" w:rsidRDefault="00CA52FB" w:rsidP="00957143">
            <w:pPr>
              <w:snapToGrid w:val="0"/>
              <w:rPr>
                <w:bCs/>
              </w:rPr>
            </w:pPr>
            <w:r>
              <w:rPr>
                <w:bCs/>
              </w:rPr>
              <w:t>Романькова Галина Анатольевна</w:t>
            </w:r>
          </w:p>
        </w:tc>
        <w:tc>
          <w:tcPr>
            <w:tcW w:w="2973" w:type="dxa"/>
          </w:tcPr>
          <w:p w14:paraId="0F46FAD7" w14:textId="14F9307F" w:rsidR="00CA52FB" w:rsidRDefault="00CA52FB" w:rsidP="004C3C4D">
            <w:pPr>
              <w:snapToGrid w:val="0"/>
              <w:rPr>
                <w:bCs/>
              </w:rPr>
            </w:pPr>
            <w:r>
              <w:rPr>
                <w:bCs/>
              </w:rPr>
              <w:t>Ведущий специалист по кадрам МБУК «Культура и досуг»</w:t>
            </w:r>
          </w:p>
        </w:tc>
        <w:tc>
          <w:tcPr>
            <w:tcW w:w="1850" w:type="dxa"/>
          </w:tcPr>
          <w:p w14:paraId="3111CCDE" w14:textId="5E7DC922" w:rsidR="00CA52FB" w:rsidRDefault="00CA52FB" w:rsidP="00957143">
            <w:pPr>
              <w:snapToGrid w:val="0"/>
              <w:rPr>
                <w:bCs/>
              </w:rPr>
            </w:pPr>
            <w:r>
              <w:rPr>
                <w:bCs/>
              </w:rPr>
              <w:t>02.12.1971</w:t>
            </w:r>
          </w:p>
        </w:tc>
        <w:tc>
          <w:tcPr>
            <w:tcW w:w="2474" w:type="dxa"/>
            <w:gridSpan w:val="3"/>
            <w:tcBorders>
              <w:right w:val="single" w:sz="4" w:space="0" w:color="auto"/>
            </w:tcBorders>
          </w:tcPr>
          <w:p w14:paraId="12ED346C" w14:textId="7D6B9707" w:rsidR="00CA52FB" w:rsidRDefault="00CA52FB" w:rsidP="00957143">
            <w:pPr>
              <w:snapToGrid w:val="0"/>
              <w:rPr>
                <w:bCs/>
              </w:rPr>
            </w:pPr>
            <w:r>
              <w:rPr>
                <w:bCs/>
              </w:rPr>
              <w:t xml:space="preserve">Почетная грамота Администрации Невельского района Почётная грамота МБУК «Культура и досуг», подарок, Почетная грамота Обкома профсоюза работников культуры  </w:t>
            </w:r>
          </w:p>
        </w:tc>
        <w:tc>
          <w:tcPr>
            <w:tcW w:w="242" w:type="dxa"/>
            <w:gridSpan w:val="2"/>
            <w:tcBorders>
              <w:left w:val="single" w:sz="4" w:space="0" w:color="auto"/>
            </w:tcBorders>
          </w:tcPr>
          <w:p w14:paraId="0582299D" w14:textId="77777777" w:rsidR="00CA52FB" w:rsidRDefault="00CA52FB" w:rsidP="00957143">
            <w:pPr>
              <w:snapToGrid w:val="0"/>
              <w:rPr>
                <w:bCs/>
              </w:rPr>
            </w:pPr>
          </w:p>
        </w:tc>
      </w:tr>
      <w:tr w:rsidR="00CA52FB" w:rsidRPr="005E4BEC" w14:paraId="4B9042B6" w14:textId="44C54B71" w:rsidTr="0042749C">
        <w:trPr>
          <w:trHeight w:val="319"/>
        </w:trPr>
        <w:tc>
          <w:tcPr>
            <w:tcW w:w="10416" w:type="dxa"/>
            <w:gridSpan w:val="8"/>
            <w:tcBorders>
              <w:right w:val="single" w:sz="4" w:space="0" w:color="auto"/>
            </w:tcBorders>
          </w:tcPr>
          <w:p w14:paraId="528175C7" w14:textId="77777777" w:rsidR="00CA52FB" w:rsidRDefault="00CA52FB" w:rsidP="00957143">
            <w:pPr>
              <w:snapToGrid w:val="0"/>
              <w:rPr>
                <w:bCs/>
              </w:rPr>
            </w:pPr>
            <w:r>
              <w:rPr>
                <w:bCs/>
              </w:rPr>
              <w:t>Юбилейные даты учреждений</w:t>
            </w:r>
          </w:p>
        </w:tc>
        <w:tc>
          <w:tcPr>
            <w:tcW w:w="242" w:type="dxa"/>
            <w:gridSpan w:val="2"/>
            <w:tcBorders>
              <w:left w:val="single" w:sz="4" w:space="0" w:color="auto"/>
            </w:tcBorders>
          </w:tcPr>
          <w:p w14:paraId="5FEBF47B" w14:textId="77777777" w:rsidR="00CA52FB" w:rsidRDefault="00CA52FB" w:rsidP="00CA52FB">
            <w:pPr>
              <w:snapToGrid w:val="0"/>
              <w:rPr>
                <w:bCs/>
              </w:rPr>
            </w:pPr>
          </w:p>
        </w:tc>
      </w:tr>
      <w:tr w:rsidR="00CA52FB" w:rsidRPr="005E4BEC" w14:paraId="5C507394" w14:textId="5EB9D63F" w:rsidTr="0042749C">
        <w:trPr>
          <w:trHeight w:val="573"/>
        </w:trPr>
        <w:tc>
          <w:tcPr>
            <w:tcW w:w="1035" w:type="dxa"/>
            <w:gridSpan w:val="2"/>
          </w:tcPr>
          <w:p w14:paraId="785C1DC6" w14:textId="77777777" w:rsidR="00CA52FB" w:rsidRDefault="00CA52FB" w:rsidP="00957143">
            <w:pPr>
              <w:snapToGrid w:val="0"/>
              <w:jc w:val="center"/>
              <w:rPr>
                <w:bCs/>
              </w:rPr>
            </w:pPr>
            <w:r>
              <w:rPr>
                <w:bCs/>
              </w:rPr>
              <w:lastRenderedPageBreak/>
              <w:t>1</w:t>
            </w:r>
          </w:p>
        </w:tc>
        <w:tc>
          <w:tcPr>
            <w:tcW w:w="2084" w:type="dxa"/>
          </w:tcPr>
          <w:p w14:paraId="00EF3716" w14:textId="500C898A" w:rsidR="00CA52FB" w:rsidRDefault="00CA52FB" w:rsidP="00957143">
            <w:pPr>
              <w:snapToGrid w:val="0"/>
              <w:rPr>
                <w:bCs/>
              </w:rPr>
            </w:pPr>
            <w:r>
              <w:rPr>
                <w:bCs/>
              </w:rPr>
              <w:t>Леховский СДК структурное подразделение МБУК «Культура и досуг</w:t>
            </w:r>
          </w:p>
        </w:tc>
        <w:tc>
          <w:tcPr>
            <w:tcW w:w="2973" w:type="dxa"/>
          </w:tcPr>
          <w:p w14:paraId="2D66FF9A" w14:textId="2A3F050C" w:rsidR="00CA52FB" w:rsidRDefault="00CA52FB" w:rsidP="00CA52FB">
            <w:pPr>
              <w:snapToGrid w:val="0"/>
              <w:rPr>
                <w:bCs/>
              </w:rPr>
            </w:pPr>
            <w:r>
              <w:rPr>
                <w:bCs/>
              </w:rPr>
              <w:t>Месяцева Оксана Николаевна- ведущий администратор</w:t>
            </w:r>
          </w:p>
        </w:tc>
        <w:tc>
          <w:tcPr>
            <w:tcW w:w="1850" w:type="dxa"/>
          </w:tcPr>
          <w:p w14:paraId="63686FF7" w14:textId="776EC6FF" w:rsidR="00CA52FB" w:rsidRDefault="00CA52FB" w:rsidP="00957143">
            <w:pPr>
              <w:snapToGrid w:val="0"/>
              <w:rPr>
                <w:bCs/>
              </w:rPr>
            </w:pPr>
            <w:r>
              <w:rPr>
                <w:bCs/>
              </w:rPr>
              <w:t xml:space="preserve">  1991г. (30 лет)</w:t>
            </w:r>
          </w:p>
        </w:tc>
        <w:tc>
          <w:tcPr>
            <w:tcW w:w="2474" w:type="dxa"/>
            <w:gridSpan w:val="3"/>
            <w:tcBorders>
              <w:right w:val="single" w:sz="4" w:space="0" w:color="auto"/>
            </w:tcBorders>
          </w:tcPr>
          <w:p w14:paraId="389C3956" w14:textId="77777777" w:rsidR="00CA52FB" w:rsidRDefault="00CA52FB" w:rsidP="00957143">
            <w:pPr>
              <w:snapToGrid w:val="0"/>
              <w:rPr>
                <w:bCs/>
              </w:rPr>
            </w:pPr>
            <w:r>
              <w:rPr>
                <w:bCs/>
              </w:rPr>
              <w:t>Ценный подарок Почетная грамота</w:t>
            </w:r>
          </w:p>
        </w:tc>
        <w:tc>
          <w:tcPr>
            <w:tcW w:w="242" w:type="dxa"/>
            <w:gridSpan w:val="2"/>
            <w:tcBorders>
              <w:left w:val="single" w:sz="4" w:space="0" w:color="auto"/>
            </w:tcBorders>
          </w:tcPr>
          <w:p w14:paraId="7DAECA01" w14:textId="77777777" w:rsidR="00CA52FB" w:rsidRDefault="00CA52FB">
            <w:pPr>
              <w:spacing w:after="160" w:line="259" w:lineRule="auto"/>
              <w:rPr>
                <w:bCs/>
              </w:rPr>
            </w:pPr>
          </w:p>
          <w:p w14:paraId="1A5D05A8" w14:textId="77777777" w:rsidR="00CA52FB" w:rsidRDefault="00CA52FB" w:rsidP="00CA52FB">
            <w:pPr>
              <w:snapToGrid w:val="0"/>
              <w:rPr>
                <w:bCs/>
              </w:rPr>
            </w:pPr>
          </w:p>
        </w:tc>
      </w:tr>
      <w:tr w:rsidR="00CA52FB" w:rsidRPr="005E4BEC" w14:paraId="4FF8758B" w14:textId="2DBDCBEB" w:rsidTr="0042749C">
        <w:trPr>
          <w:gridAfter w:val="1"/>
          <w:wAfter w:w="21" w:type="dxa"/>
          <w:trHeight w:val="573"/>
        </w:trPr>
        <w:tc>
          <w:tcPr>
            <w:tcW w:w="1035" w:type="dxa"/>
            <w:gridSpan w:val="2"/>
          </w:tcPr>
          <w:p w14:paraId="78760F75" w14:textId="333A0D6B" w:rsidR="00CA52FB" w:rsidRDefault="00DA146B" w:rsidP="00957143">
            <w:pPr>
              <w:snapToGrid w:val="0"/>
              <w:jc w:val="center"/>
              <w:rPr>
                <w:bCs/>
              </w:rPr>
            </w:pPr>
            <w:r>
              <w:rPr>
                <w:bCs/>
              </w:rPr>
              <w:t>2</w:t>
            </w:r>
          </w:p>
        </w:tc>
        <w:tc>
          <w:tcPr>
            <w:tcW w:w="2084" w:type="dxa"/>
          </w:tcPr>
          <w:p w14:paraId="643BE454" w14:textId="3A80B8AF" w:rsidR="00CA52FB" w:rsidRDefault="00CA52FB" w:rsidP="00957143">
            <w:pPr>
              <w:snapToGrid w:val="0"/>
              <w:rPr>
                <w:bCs/>
              </w:rPr>
            </w:pPr>
            <w:r>
              <w:rPr>
                <w:bCs/>
              </w:rPr>
              <w:t>Ушаковский клуб-библиотека структурное подразделение МБУК «Культура и досуг</w:t>
            </w:r>
          </w:p>
        </w:tc>
        <w:tc>
          <w:tcPr>
            <w:tcW w:w="2973" w:type="dxa"/>
          </w:tcPr>
          <w:p w14:paraId="68B348D9" w14:textId="41F9157D" w:rsidR="00CA52FB" w:rsidRDefault="00CA52FB" w:rsidP="00957143">
            <w:pPr>
              <w:snapToGrid w:val="0"/>
              <w:rPr>
                <w:bCs/>
              </w:rPr>
            </w:pPr>
            <w:r>
              <w:rPr>
                <w:bCs/>
              </w:rPr>
              <w:t>Администратор высшей категории Сафронова Елена Васильевна</w:t>
            </w:r>
          </w:p>
        </w:tc>
        <w:tc>
          <w:tcPr>
            <w:tcW w:w="1850" w:type="dxa"/>
          </w:tcPr>
          <w:p w14:paraId="40FEA0F9" w14:textId="267DF29A" w:rsidR="00CA52FB" w:rsidRDefault="00CA52FB" w:rsidP="00957143">
            <w:pPr>
              <w:snapToGrid w:val="0"/>
              <w:rPr>
                <w:bCs/>
              </w:rPr>
            </w:pPr>
            <w:r>
              <w:rPr>
                <w:bCs/>
              </w:rPr>
              <w:t>1966 (55 лет)</w:t>
            </w:r>
          </w:p>
        </w:tc>
        <w:tc>
          <w:tcPr>
            <w:tcW w:w="2387" w:type="dxa"/>
            <w:tcBorders>
              <w:right w:val="single" w:sz="4" w:space="0" w:color="auto"/>
            </w:tcBorders>
          </w:tcPr>
          <w:p w14:paraId="037238C4" w14:textId="77777777" w:rsidR="00CA52FB" w:rsidRDefault="00CA52FB" w:rsidP="00957143">
            <w:pPr>
              <w:snapToGrid w:val="0"/>
              <w:rPr>
                <w:bCs/>
              </w:rPr>
            </w:pPr>
            <w:r>
              <w:rPr>
                <w:bCs/>
              </w:rPr>
              <w:t>Ценный подарок Почетная грамота</w:t>
            </w:r>
          </w:p>
        </w:tc>
        <w:tc>
          <w:tcPr>
            <w:tcW w:w="308" w:type="dxa"/>
            <w:gridSpan w:val="3"/>
            <w:tcBorders>
              <w:left w:val="single" w:sz="4" w:space="0" w:color="auto"/>
            </w:tcBorders>
          </w:tcPr>
          <w:p w14:paraId="1C9851EC" w14:textId="77777777" w:rsidR="00CA52FB" w:rsidRDefault="00CA52FB">
            <w:pPr>
              <w:spacing w:after="160" w:line="259" w:lineRule="auto"/>
              <w:rPr>
                <w:bCs/>
              </w:rPr>
            </w:pPr>
          </w:p>
          <w:p w14:paraId="6544D47B" w14:textId="77777777" w:rsidR="00CA52FB" w:rsidRDefault="00CA52FB" w:rsidP="00CA52FB">
            <w:pPr>
              <w:snapToGrid w:val="0"/>
              <w:rPr>
                <w:bCs/>
              </w:rPr>
            </w:pPr>
          </w:p>
        </w:tc>
      </w:tr>
      <w:tr w:rsidR="00DA146B" w:rsidRPr="005E4BEC" w14:paraId="13BF1C73" w14:textId="77777777" w:rsidTr="0042749C">
        <w:trPr>
          <w:gridAfter w:val="1"/>
          <w:wAfter w:w="21" w:type="dxa"/>
          <w:trHeight w:val="573"/>
        </w:trPr>
        <w:tc>
          <w:tcPr>
            <w:tcW w:w="1035" w:type="dxa"/>
            <w:gridSpan w:val="2"/>
          </w:tcPr>
          <w:p w14:paraId="2AF0B6B1" w14:textId="25B3363B" w:rsidR="00DA146B" w:rsidRDefault="00DA146B" w:rsidP="00957143">
            <w:pPr>
              <w:snapToGrid w:val="0"/>
              <w:jc w:val="center"/>
              <w:rPr>
                <w:bCs/>
              </w:rPr>
            </w:pPr>
            <w:r>
              <w:rPr>
                <w:bCs/>
              </w:rPr>
              <w:t>3</w:t>
            </w:r>
          </w:p>
        </w:tc>
        <w:tc>
          <w:tcPr>
            <w:tcW w:w="2084" w:type="dxa"/>
          </w:tcPr>
          <w:p w14:paraId="6F9D809C" w14:textId="0694CC40" w:rsidR="00DA146B" w:rsidRDefault="00DA146B" w:rsidP="00957143">
            <w:pPr>
              <w:snapToGrid w:val="0"/>
              <w:rPr>
                <w:bCs/>
              </w:rPr>
            </w:pPr>
            <w:r>
              <w:rPr>
                <w:bCs/>
              </w:rPr>
              <w:t>Центральная районная библиотека структурное подразделение МБУК «Культура и досуг</w:t>
            </w:r>
          </w:p>
        </w:tc>
        <w:tc>
          <w:tcPr>
            <w:tcW w:w="2973" w:type="dxa"/>
          </w:tcPr>
          <w:p w14:paraId="085BD87C" w14:textId="0EFF4CC4" w:rsidR="00DA146B" w:rsidRDefault="00DA146B" w:rsidP="00957143">
            <w:pPr>
              <w:snapToGrid w:val="0"/>
              <w:rPr>
                <w:bCs/>
              </w:rPr>
            </w:pPr>
            <w:r>
              <w:rPr>
                <w:bCs/>
              </w:rPr>
              <w:t>Заместитель директора по библиотечной работе Слабнова Татьяна Владимировна</w:t>
            </w:r>
          </w:p>
        </w:tc>
        <w:tc>
          <w:tcPr>
            <w:tcW w:w="1850" w:type="dxa"/>
          </w:tcPr>
          <w:p w14:paraId="468CD19B" w14:textId="1CBE9218" w:rsidR="00DA146B" w:rsidRDefault="00DA146B" w:rsidP="00957143">
            <w:pPr>
              <w:snapToGrid w:val="0"/>
              <w:rPr>
                <w:bCs/>
              </w:rPr>
            </w:pPr>
            <w:r>
              <w:rPr>
                <w:bCs/>
              </w:rPr>
              <w:t>1896 (125 лет)</w:t>
            </w:r>
          </w:p>
        </w:tc>
        <w:tc>
          <w:tcPr>
            <w:tcW w:w="2387" w:type="dxa"/>
            <w:tcBorders>
              <w:right w:val="single" w:sz="4" w:space="0" w:color="auto"/>
            </w:tcBorders>
          </w:tcPr>
          <w:p w14:paraId="235208DE" w14:textId="75E818B0" w:rsidR="00DA146B" w:rsidRDefault="00DA146B" w:rsidP="00957143">
            <w:pPr>
              <w:snapToGrid w:val="0"/>
              <w:rPr>
                <w:bCs/>
              </w:rPr>
            </w:pPr>
            <w:r>
              <w:rPr>
                <w:bCs/>
              </w:rPr>
              <w:t>Ценный подарок Почетная грамота</w:t>
            </w:r>
          </w:p>
        </w:tc>
        <w:tc>
          <w:tcPr>
            <w:tcW w:w="308" w:type="dxa"/>
            <w:gridSpan w:val="3"/>
            <w:tcBorders>
              <w:left w:val="single" w:sz="4" w:space="0" w:color="auto"/>
            </w:tcBorders>
          </w:tcPr>
          <w:p w14:paraId="1D2AF329" w14:textId="77777777" w:rsidR="00DA146B" w:rsidRDefault="00DA146B">
            <w:pPr>
              <w:spacing w:after="160" w:line="259" w:lineRule="auto"/>
              <w:rPr>
                <w:bCs/>
              </w:rPr>
            </w:pPr>
          </w:p>
        </w:tc>
      </w:tr>
      <w:tr w:rsidR="00CA52FB" w:rsidRPr="005E4BEC" w14:paraId="5251FC1C" w14:textId="14640653" w:rsidTr="0042749C">
        <w:trPr>
          <w:gridAfter w:val="1"/>
          <w:wAfter w:w="21" w:type="dxa"/>
          <w:trHeight w:val="573"/>
        </w:trPr>
        <w:tc>
          <w:tcPr>
            <w:tcW w:w="10329" w:type="dxa"/>
            <w:gridSpan w:val="6"/>
            <w:tcBorders>
              <w:right w:val="single" w:sz="4" w:space="0" w:color="auto"/>
            </w:tcBorders>
          </w:tcPr>
          <w:p w14:paraId="3CB04BA0" w14:textId="77777777" w:rsidR="00CA52FB" w:rsidRDefault="00CA52FB" w:rsidP="00957143">
            <w:pPr>
              <w:snapToGrid w:val="0"/>
              <w:rPr>
                <w:bCs/>
              </w:rPr>
            </w:pPr>
            <w:r>
              <w:rPr>
                <w:bCs/>
              </w:rPr>
              <w:t>Юбилейные даты ветеранов, бывших работников культуры</w:t>
            </w:r>
          </w:p>
        </w:tc>
        <w:tc>
          <w:tcPr>
            <w:tcW w:w="308" w:type="dxa"/>
            <w:gridSpan w:val="3"/>
            <w:tcBorders>
              <w:left w:val="single" w:sz="4" w:space="0" w:color="auto"/>
            </w:tcBorders>
          </w:tcPr>
          <w:p w14:paraId="5C536C74" w14:textId="77777777" w:rsidR="00CA52FB" w:rsidRDefault="00CA52FB" w:rsidP="00CA52FB">
            <w:pPr>
              <w:snapToGrid w:val="0"/>
              <w:rPr>
                <w:bCs/>
              </w:rPr>
            </w:pPr>
          </w:p>
        </w:tc>
      </w:tr>
      <w:tr w:rsidR="00CA52FB" w14:paraId="6FD9A354" w14:textId="59AB4E99" w:rsidTr="0042749C">
        <w:trPr>
          <w:gridAfter w:val="1"/>
          <w:wAfter w:w="21" w:type="dxa"/>
        </w:trPr>
        <w:tc>
          <w:tcPr>
            <w:tcW w:w="987" w:type="dxa"/>
          </w:tcPr>
          <w:p w14:paraId="2E41A6D9" w14:textId="77777777" w:rsidR="00CA52FB" w:rsidRPr="005E4BEC" w:rsidRDefault="00CA52FB" w:rsidP="00957143">
            <w:pPr>
              <w:snapToGrid w:val="0"/>
              <w:rPr>
                <w:bCs/>
              </w:rPr>
            </w:pPr>
            <w:r>
              <w:rPr>
                <w:bCs/>
              </w:rPr>
              <w:t>1</w:t>
            </w:r>
          </w:p>
        </w:tc>
        <w:tc>
          <w:tcPr>
            <w:tcW w:w="2132" w:type="dxa"/>
            <w:gridSpan w:val="2"/>
          </w:tcPr>
          <w:p w14:paraId="27AAA328" w14:textId="1BBC2A77" w:rsidR="00CA52FB" w:rsidRDefault="002E6BD0" w:rsidP="00957143">
            <w:pPr>
              <w:snapToGrid w:val="0"/>
              <w:rPr>
                <w:bCs/>
              </w:rPr>
            </w:pPr>
            <w:r>
              <w:rPr>
                <w:bCs/>
              </w:rPr>
              <w:t>Шеманова Любовь Павловна</w:t>
            </w:r>
          </w:p>
        </w:tc>
        <w:tc>
          <w:tcPr>
            <w:tcW w:w="2973" w:type="dxa"/>
          </w:tcPr>
          <w:p w14:paraId="58420494" w14:textId="004B0B6E" w:rsidR="00CA52FB" w:rsidRDefault="00CA52FB" w:rsidP="00957143">
            <w:pPr>
              <w:snapToGrid w:val="0"/>
              <w:rPr>
                <w:bCs/>
              </w:rPr>
            </w:pPr>
            <w:r>
              <w:rPr>
                <w:bCs/>
              </w:rPr>
              <w:t xml:space="preserve">Работала заведующей </w:t>
            </w:r>
            <w:r w:rsidR="002E6BD0">
              <w:rPr>
                <w:bCs/>
              </w:rPr>
              <w:t>Чернецовской</w:t>
            </w:r>
            <w:r>
              <w:rPr>
                <w:bCs/>
              </w:rPr>
              <w:t xml:space="preserve">  библиотекой</w:t>
            </w:r>
          </w:p>
        </w:tc>
        <w:tc>
          <w:tcPr>
            <w:tcW w:w="1850" w:type="dxa"/>
          </w:tcPr>
          <w:p w14:paraId="77B693CE" w14:textId="48490539" w:rsidR="00CA52FB" w:rsidRDefault="002E6BD0" w:rsidP="00957143">
            <w:pPr>
              <w:snapToGrid w:val="0"/>
              <w:rPr>
                <w:bCs/>
              </w:rPr>
            </w:pPr>
            <w:r>
              <w:rPr>
                <w:bCs/>
              </w:rPr>
              <w:t>17</w:t>
            </w:r>
            <w:r w:rsidR="00CA52FB">
              <w:rPr>
                <w:bCs/>
              </w:rPr>
              <w:t>.0</w:t>
            </w:r>
            <w:r>
              <w:rPr>
                <w:bCs/>
              </w:rPr>
              <w:t>2</w:t>
            </w:r>
            <w:r w:rsidR="00CA52FB">
              <w:rPr>
                <w:bCs/>
              </w:rPr>
              <w:t>.19</w:t>
            </w:r>
            <w:r>
              <w:rPr>
                <w:bCs/>
              </w:rPr>
              <w:t>71</w:t>
            </w:r>
          </w:p>
        </w:tc>
        <w:tc>
          <w:tcPr>
            <w:tcW w:w="2387" w:type="dxa"/>
            <w:tcBorders>
              <w:right w:val="single" w:sz="4" w:space="0" w:color="auto"/>
            </w:tcBorders>
          </w:tcPr>
          <w:p w14:paraId="32513136" w14:textId="63D806C5" w:rsidR="00CA52FB" w:rsidRDefault="00CA52FB" w:rsidP="00957143">
            <w:pPr>
              <w:snapToGrid w:val="0"/>
            </w:pPr>
            <w:r>
              <w:t>Благодарственное письмо</w:t>
            </w:r>
            <w:r w:rsidR="00DA146B">
              <w:rPr>
                <w:bCs/>
              </w:rPr>
              <w:t xml:space="preserve"> МБУК «Культура и досуг</w:t>
            </w:r>
          </w:p>
        </w:tc>
        <w:tc>
          <w:tcPr>
            <w:tcW w:w="308" w:type="dxa"/>
            <w:gridSpan w:val="3"/>
            <w:tcBorders>
              <w:left w:val="single" w:sz="4" w:space="0" w:color="auto"/>
            </w:tcBorders>
          </w:tcPr>
          <w:p w14:paraId="5D235736" w14:textId="77777777" w:rsidR="00CA52FB" w:rsidRDefault="00CA52FB">
            <w:pPr>
              <w:spacing w:after="160" w:line="259" w:lineRule="auto"/>
            </w:pPr>
          </w:p>
          <w:p w14:paraId="1BF33ACC" w14:textId="77777777" w:rsidR="00CA52FB" w:rsidRDefault="00CA52FB" w:rsidP="00CA52FB">
            <w:pPr>
              <w:snapToGrid w:val="0"/>
            </w:pPr>
          </w:p>
        </w:tc>
      </w:tr>
      <w:tr w:rsidR="00CA52FB" w14:paraId="7A2ECBBA" w14:textId="3F5AE47D" w:rsidTr="0042749C">
        <w:trPr>
          <w:gridAfter w:val="1"/>
          <w:wAfter w:w="21" w:type="dxa"/>
        </w:trPr>
        <w:tc>
          <w:tcPr>
            <w:tcW w:w="987" w:type="dxa"/>
          </w:tcPr>
          <w:p w14:paraId="0B5BCEFF" w14:textId="77777777" w:rsidR="00CA52FB" w:rsidRPr="005E4BEC" w:rsidRDefault="00CA52FB" w:rsidP="00957143">
            <w:pPr>
              <w:snapToGrid w:val="0"/>
              <w:rPr>
                <w:bCs/>
              </w:rPr>
            </w:pPr>
            <w:r>
              <w:rPr>
                <w:bCs/>
              </w:rPr>
              <w:t>2</w:t>
            </w:r>
          </w:p>
        </w:tc>
        <w:tc>
          <w:tcPr>
            <w:tcW w:w="2132" w:type="dxa"/>
            <w:gridSpan w:val="2"/>
          </w:tcPr>
          <w:p w14:paraId="6EBEF27B" w14:textId="68BD30E8" w:rsidR="00CA52FB" w:rsidRPr="005E4BEC" w:rsidRDefault="002E6BD0" w:rsidP="00957143">
            <w:pPr>
              <w:snapToGrid w:val="0"/>
              <w:rPr>
                <w:bCs/>
              </w:rPr>
            </w:pPr>
            <w:r>
              <w:rPr>
                <w:bCs/>
              </w:rPr>
              <w:t>Васютович Антонина Ивановна</w:t>
            </w:r>
          </w:p>
        </w:tc>
        <w:tc>
          <w:tcPr>
            <w:tcW w:w="2973" w:type="dxa"/>
          </w:tcPr>
          <w:p w14:paraId="2E6953A4" w14:textId="38DC9B80" w:rsidR="00CA52FB" w:rsidRPr="005E4BEC" w:rsidRDefault="00CA52FB" w:rsidP="00957143">
            <w:pPr>
              <w:snapToGrid w:val="0"/>
              <w:rPr>
                <w:bCs/>
              </w:rPr>
            </w:pPr>
            <w:r>
              <w:rPr>
                <w:bCs/>
              </w:rPr>
              <w:t>Работал</w:t>
            </w:r>
            <w:r w:rsidR="002E6BD0">
              <w:rPr>
                <w:bCs/>
              </w:rPr>
              <w:t>а</w:t>
            </w:r>
            <w:r>
              <w:rPr>
                <w:bCs/>
              </w:rPr>
              <w:t xml:space="preserve"> </w:t>
            </w:r>
            <w:r w:rsidR="002E6BD0">
              <w:rPr>
                <w:bCs/>
              </w:rPr>
              <w:t>заведующей отделом комплектования центральной районной библиотеки</w:t>
            </w:r>
          </w:p>
        </w:tc>
        <w:tc>
          <w:tcPr>
            <w:tcW w:w="1850" w:type="dxa"/>
          </w:tcPr>
          <w:p w14:paraId="19BA9744" w14:textId="133C81F4" w:rsidR="00CA52FB" w:rsidRPr="005E4BEC" w:rsidRDefault="002E6BD0" w:rsidP="00957143">
            <w:pPr>
              <w:snapToGrid w:val="0"/>
              <w:rPr>
                <w:bCs/>
              </w:rPr>
            </w:pPr>
            <w:r>
              <w:rPr>
                <w:bCs/>
              </w:rPr>
              <w:t>08</w:t>
            </w:r>
            <w:r w:rsidR="00CA52FB">
              <w:rPr>
                <w:bCs/>
              </w:rPr>
              <w:t>.0</w:t>
            </w:r>
            <w:r>
              <w:rPr>
                <w:bCs/>
              </w:rPr>
              <w:t>4</w:t>
            </w:r>
            <w:r w:rsidR="00CA52FB">
              <w:rPr>
                <w:bCs/>
              </w:rPr>
              <w:t>.19</w:t>
            </w:r>
            <w:r>
              <w:rPr>
                <w:bCs/>
              </w:rPr>
              <w:t>56</w:t>
            </w:r>
          </w:p>
        </w:tc>
        <w:tc>
          <w:tcPr>
            <w:tcW w:w="2387" w:type="dxa"/>
            <w:tcBorders>
              <w:right w:val="single" w:sz="4" w:space="0" w:color="auto"/>
            </w:tcBorders>
          </w:tcPr>
          <w:p w14:paraId="2649D9A1" w14:textId="1EBC9F6C" w:rsidR="00CA52FB" w:rsidRPr="005E4BEC" w:rsidRDefault="00CA52FB" w:rsidP="00957143">
            <w:pPr>
              <w:snapToGrid w:val="0"/>
              <w:rPr>
                <w:bCs/>
              </w:rPr>
            </w:pPr>
            <w:r>
              <w:t>Благодарственное письмо</w:t>
            </w:r>
            <w:r w:rsidR="00DA146B">
              <w:rPr>
                <w:bCs/>
              </w:rPr>
              <w:t xml:space="preserve"> МБУК «Культура и досуг</w:t>
            </w:r>
          </w:p>
        </w:tc>
        <w:tc>
          <w:tcPr>
            <w:tcW w:w="308" w:type="dxa"/>
            <w:gridSpan w:val="3"/>
            <w:tcBorders>
              <w:left w:val="single" w:sz="4" w:space="0" w:color="auto"/>
            </w:tcBorders>
          </w:tcPr>
          <w:p w14:paraId="1C1C19E1" w14:textId="77777777" w:rsidR="00CA52FB" w:rsidRDefault="00CA52FB">
            <w:pPr>
              <w:spacing w:after="160" w:line="259" w:lineRule="auto"/>
              <w:rPr>
                <w:bCs/>
              </w:rPr>
            </w:pPr>
          </w:p>
          <w:p w14:paraId="1CFC74DE" w14:textId="77777777" w:rsidR="00CA52FB" w:rsidRPr="005E4BEC" w:rsidRDefault="00CA52FB" w:rsidP="00CA52FB">
            <w:pPr>
              <w:snapToGrid w:val="0"/>
              <w:rPr>
                <w:bCs/>
              </w:rPr>
            </w:pPr>
          </w:p>
        </w:tc>
      </w:tr>
      <w:tr w:rsidR="00CA52FB" w14:paraId="3470C8BD" w14:textId="38141154" w:rsidTr="0042749C">
        <w:trPr>
          <w:gridAfter w:val="1"/>
          <w:wAfter w:w="21" w:type="dxa"/>
        </w:trPr>
        <w:tc>
          <w:tcPr>
            <w:tcW w:w="987" w:type="dxa"/>
          </w:tcPr>
          <w:p w14:paraId="704AA164" w14:textId="77777777" w:rsidR="00CA52FB" w:rsidRDefault="00CA52FB" w:rsidP="00957143">
            <w:r>
              <w:t>3</w:t>
            </w:r>
          </w:p>
        </w:tc>
        <w:tc>
          <w:tcPr>
            <w:tcW w:w="2132" w:type="dxa"/>
            <w:gridSpan w:val="2"/>
          </w:tcPr>
          <w:p w14:paraId="7A1E7F39" w14:textId="4FACF326" w:rsidR="00CA52FB" w:rsidRDefault="002E6BD0" w:rsidP="00957143">
            <w:r>
              <w:t xml:space="preserve">Федорова Ольга Николаевна </w:t>
            </w:r>
          </w:p>
        </w:tc>
        <w:tc>
          <w:tcPr>
            <w:tcW w:w="2973" w:type="dxa"/>
          </w:tcPr>
          <w:p w14:paraId="7F039E52" w14:textId="17B673FB" w:rsidR="00CA52FB" w:rsidRDefault="00CA52FB" w:rsidP="00957143">
            <w:r>
              <w:t>Работала заведующей</w:t>
            </w:r>
            <w:r w:rsidR="002E6BD0">
              <w:t xml:space="preserve"> Артемовской</w:t>
            </w:r>
            <w:r>
              <w:t xml:space="preserve"> библиотекой</w:t>
            </w:r>
          </w:p>
        </w:tc>
        <w:tc>
          <w:tcPr>
            <w:tcW w:w="1850" w:type="dxa"/>
          </w:tcPr>
          <w:p w14:paraId="48DDB04A" w14:textId="4F04FBDB" w:rsidR="00CA52FB" w:rsidRDefault="002E6BD0" w:rsidP="00957143">
            <w:r>
              <w:t>30</w:t>
            </w:r>
            <w:r w:rsidR="00CA52FB">
              <w:t>.0</w:t>
            </w:r>
            <w:r>
              <w:t>4</w:t>
            </w:r>
            <w:r w:rsidR="00CA52FB">
              <w:t>.196</w:t>
            </w:r>
            <w:r>
              <w:t>1</w:t>
            </w:r>
            <w:r w:rsidR="00CA52FB">
              <w:t xml:space="preserve">        </w:t>
            </w:r>
          </w:p>
        </w:tc>
        <w:tc>
          <w:tcPr>
            <w:tcW w:w="2387" w:type="dxa"/>
            <w:tcBorders>
              <w:right w:val="single" w:sz="4" w:space="0" w:color="auto"/>
            </w:tcBorders>
          </w:tcPr>
          <w:p w14:paraId="7BC0F480" w14:textId="43717FFF" w:rsidR="00CA52FB" w:rsidRDefault="00CA52FB" w:rsidP="00957143">
            <w:r>
              <w:t>Благодарственное письмо</w:t>
            </w:r>
            <w:r w:rsidR="00DA146B">
              <w:rPr>
                <w:bCs/>
              </w:rPr>
              <w:t xml:space="preserve"> МБУК «Культура и досуг</w:t>
            </w:r>
          </w:p>
        </w:tc>
        <w:tc>
          <w:tcPr>
            <w:tcW w:w="308" w:type="dxa"/>
            <w:gridSpan w:val="3"/>
            <w:tcBorders>
              <w:left w:val="single" w:sz="4" w:space="0" w:color="auto"/>
            </w:tcBorders>
          </w:tcPr>
          <w:p w14:paraId="3FB6EFB5" w14:textId="77777777" w:rsidR="00CA52FB" w:rsidRDefault="00CA52FB">
            <w:pPr>
              <w:spacing w:after="160" w:line="259" w:lineRule="auto"/>
            </w:pPr>
          </w:p>
          <w:p w14:paraId="74E992F0" w14:textId="77777777" w:rsidR="00CA52FB" w:rsidRDefault="00CA52FB" w:rsidP="00CA52FB"/>
        </w:tc>
      </w:tr>
      <w:tr w:rsidR="0042749C" w14:paraId="75E16A83" w14:textId="77777777" w:rsidTr="0042749C">
        <w:trPr>
          <w:gridAfter w:val="1"/>
          <w:wAfter w:w="21" w:type="dxa"/>
        </w:trPr>
        <w:tc>
          <w:tcPr>
            <w:tcW w:w="987" w:type="dxa"/>
          </w:tcPr>
          <w:p w14:paraId="358DADF2" w14:textId="63C02AD5" w:rsidR="0042749C" w:rsidRDefault="0042749C" w:rsidP="0042749C">
            <w:r>
              <w:t>4</w:t>
            </w:r>
          </w:p>
        </w:tc>
        <w:tc>
          <w:tcPr>
            <w:tcW w:w="2132" w:type="dxa"/>
            <w:gridSpan w:val="2"/>
          </w:tcPr>
          <w:p w14:paraId="1756F3AF" w14:textId="7B18A496" w:rsidR="0042749C" w:rsidRDefault="0042749C" w:rsidP="0042749C">
            <w:r>
              <w:t>Зуева Валентина Ивановна</w:t>
            </w:r>
          </w:p>
        </w:tc>
        <w:tc>
          <w:tcPr>
            <w:tcW w:w="2973" w:type="dxa"/>
          </w:tcPr>
          <w:p w14:paraId="7DCF4116" w14:textId="5972BA7D" w:rsidR="0042749C" w:rsidRDefault="0042749C" w:rsidP="0042749C">
            <w:r>
              <w:t xml:space="preserve">Работала заведующей </w:t>
            </w:r>
            <w:r w:rsidR="00DA146B">
              <w:t>П</w:t>
            </w:r>
            <w:r>
              <w:t>учковской библиотекой</w:t>
            </w:r>
          </w:p>
        </w:tc>
        <w:tc>
          <w:tcPr>
            <w:tcW w:w="1850" w:type="dxa"/>
          </w:tcPr>
          <w:p w14:paraId="1300D1E5" w14:textId="07C80396" w:rsidR="0042749C" w:rsidRDefault="00DA146B" w:rsidP="0042749C">
            <w:r>
              <w:t>24.06.1946</w:t>
            </w:r>
          </w:p>
        </w:tc>
        <w:tc>
          <w:tcPr>
            <w:tcW w:w="2387" w:type="dxa"/>
            <w:tcBorders>
              <w:right w:val="single" w:sz="4" w:space="0" w:color="auto"/>
            </w:tcBorders>
          </w:tcPr>
          <w:p w14:paraId="2180FD0F" w14:textId="1310CC23" w:rsidR="0042749C" w:rsidRDefault="00DA146B" w:rsidP="0042749C">
            <w:r>
              <w:t>Благодарственное письмо</w:t>
            </w:r>
            <w:r>
              <w:rPr>
                <w:bCs/>
              </w:rPr>
              <w:t xml:space="preserve"> МБУК «Культура и досуг</w:t>
            </w:r>
          </w:p>
        </w:tc>
        <w:tc>
          <w:tcPr>
            <w:tcW w:w="308" w:type="dxa"/>
            <w:gridSpan w:val="3"/>
            <w:tcBorders>
              <w:left w:val="single" w:sz="4" w:space="0" w:color="auto"/>
            </w:tcBorders>
          </w:tcPr>
          <w:p w14:paraId="6C78EB22" w14:textId="77777777" w:rsidR="0042749C" w:rsidRDefault="0042749C" w:rsidP="0042749C">
            <w:pPr>
              <w:spacing w:after="160" w:line="259" w:lineRule="auto"/>
            </w:pPr>
          </w:p>
        </w:tc>
      </w:tr>
      <w:tr w:rsidR="00DA146B" w14:paraId="78EA2F7D" w14:textId="77777777" w:rsidTr="0042749C">
        <w:trPr>
          <w:gridAfter w:val="1"/>
          <w:wAfter w:w="21" w:type="dxa"/>
        </w:trPr>
        <w:tc>
          <w:tcPr>
            <w:tcW w:w="987" w:type="dxa"/>
          </w:tcPr>
          <w:p w14:paraId="053B4310" w14:textId="4B2CC087" w:rsidR="00DA146B" w:rsidRDefault="00DA146B" w:rsidP="0042749C">
            <w:r>
              <w:t>5</w:t>
            </w:r>
          </w:p>
        </w:tc>
        <w:tc>
          <w:tcPr>
            <w:tcW w:w="2132" w:type="dxa"/>
            <w:gridSpan w:val="2"/>
          </w:tcPr>
          <w:p w14:paraId="4D888053" w14:textId="0E97E889" w:rsidR="00DA146B" w:rsidRDefault="00DA146B" w:rsidP="0042749C">
            <w:r>
              <w:t>Игнатенко Надежда Ивановна</w:t>
            </w:r>
          </w:p>
        </w:tc>
        <w:tc>
          <w:tcPr>
            <w:tcW w:w="2973" w:type="dxa"/>
          </w:tcPr>
          <w:p w14:paraId="08AFBCE2" w14:textId="214E61AB" w:rsidR="00DA146B" w:rsidRDefault="00DA146B" w:rsidP="0042749C">
            <w:r>
              <w:t>Работала администратором Новохованского СДК</w:t>
            </w:r>
          </w:p>
        </w:tc>
        <w:tc>
          <w:tcPr>
            <w:tcW w:w="1850" w:type="dxa"/>
          </w:tcPr>
          <w:p w14:paraId="58EDDD93" w14:textId="32708DBD" w:rsidR="00DA146B" w:rsidRDefault="00DA146B" w:rsidP="0042749C">
            <w:r>
              <w:t>10.08.1946</w:t>
            </w:r>
          </w:p>
        </w:tc>
        <w:tc>
          <w:tcPr>
            <w:tcW w:w="2387" w:type="dxa"/>
            <w:tcBorders>
              <w:right w:val="single" w:sz="4" w:space="0" w:color="auto"/>
            </w:tcBorders>
          </w:tcPr>
          <w:p w14:paraId="385A4870" w14:textId="42708BC3" w:rsidR="00DA146B" w:rsidRDefault="00DA146B" w:rsidP="0042749C">
            <w:r>
              <w:t>Благодарственное письмо</w:t>
            </w:r>
            <w:r>
              <w:rPr>
                <w:bCs/>
              </w:rPr>
              <w:t xml:space="preserve"> МБУК </w:t>
            </w:r>
            <w:r>
              <w:rPr>
                <w:bCs/>
              </w:rPr>
              <w:lastRenderedPageBreak/>
              <w:t>«Культура и досуг</w:t>
            </w:r>
          </w:p>
        </w:tc>
        <w:tc>
          <w:tcPr>
            <w:tcW w:w="308" w:type="dxa"/>
            <w:gridSpan w:val="3"/>
            <w:tcBorders>
              <w:left w:val="single" w:sz="4" w:space="0" w:color="auto"/>
            </w:tcBorders>
          </w:tcPr>
          <w:p w14:paraId="7A99CA13" w14:textId="77777777" w:rsidR="00DA146B" w:rsidRDefault="00DA146B" w:rsidP="0042749C">
            <w:pPr>
              <w:spacing w:after="160" w:line="259" w:lineRule="auto"/>
            </w:pPr>
          </w:p>
        </w:tc>
      </w:tr>
      <w:tr w:rsidR="00DA146B" w14:paraId="5F6DF4BB" w14:textId="77777777" w:rsidTr="0042749C">
        <w:trPr>
          <w:gridAfter w:val="1"/>
          <w:wAfter w:w="21" w:type="dxa"/>
        </w:trPr>
        <w:tc>
          <w:tcPr>
            <w:tcW w:w="987" w:type="dxa"/>
          </w:tcPr>
          <w:p w14:paraId="0644E509" w14:textId="1852A5A5" w:rsidR="00DA146B" w:rsidRDefault="00DA146B" w:rsidP="0042749C">
            <w:r>
              <w:t>6</w:t>
            </w:r>
          </w:p>
        </w:tc>
        <w:tc>
          <w:tcPr>
            <w:tcW w:w="2132" w:type="dxa"/>
            <w:gridSpan w:val="2"/>
          </w:tcPr>
          <w:p w14:paraId="1C133103" w14:textId="2912A83A" w:rsidR="00DA146B" w:rsidRDefault="00DA146B" w:rsidP="0042749C">
            <w:r>
              <w:t>Даниленко Валентина Степановна</w:t>
            </w:r>
          </w:p>
        </w:tc>
        <w:tc>
          <w:tcPr>
            <w:tcW w:w="2973" w:type="dxa"/>
          </w:tcPr>
          <w:p w14:paraId="274BF00C" w14:textId="5FD8E4FF" w:rsidR="00DA146B" w:rsidRDefault="00DA146B" w:rsidP="0042749C">
            <w:r>
              <w:t>Работала заведующей городской библиотекой-филиалом</w:t>
            </w:r>
          </w:p>
        </w:tc>
        <w:tc>
          <w:tcPr>
            <w:tcW w:w="1850" w:type="dxa"/>
          </w:tcPr>
          <w:p w14:paraId="2744B96E" w14:textId="71CA244D" w:rsidR="00DA146B" w:rsidRDefault="00DA146B" w:rsidP="0042749C">
            <w:r>
              <w:t>01.10.1951</w:t>
            </w:r>
          </w:p>
        </w:tc>
        <w:tc>
          <w:tcPr>
            <w:tcW w:w="2387" w:type="dxa"/>
            <w:tcBorders>
              <w:right w:val="single" w:sz="4" w:space="0" w:color="auto"/>
            </w:tcBorders>
          </w:tcPr>
          <w:p w14:paraId="128A65DD" w14:textId="72DF95DB" w:rsidR="00DA146B" w:rsidRDefault="00DA146B" w:rsidP="0042749C">
            <w:r>
              <w:t>Благодарственное письмо</w:t>
            </w:r>
            <w:r>
              <w:rPr>
                <w:bCs/>
              </w:rPr>
              <w:t xml:space="preserve"> МБУК «Культура и досуг</w:t>
            </w:r>
          </w:p>
        </w:tc>
        <w:tc>
          <w:tcPr>
            <w:tcW w:w="308" w:type="dxa"/>
            <w:gridSpan w:val="3"/>
            <w:tcBorders>
              <w:left w:val="single" w:sz="4" w:space="0" w:color="auto"/>
            </w:tcBorders>
          </w:tcPr>
          <w:p w14:paraId="62728BE6" w14:textId="77777777" w:rsidR="00DA146B" w:rsidRDefault="00DA146B" w:rsidP="0042749C">
            <w:pPr>
              <w:spacing w:after="160" w:line="259" w:lineRule="auto"/>
            </w:pPr>
          </w:p>
        </w:tc>
      </w:tr>
    </w:tbl>
    <w:p w14:paraId="65D1C669" w14:textId="77777777" w:rsidR="00957143" w:rsidRDefault="00957143" w:rsidP="00957143"/>
    <w:p w14:paraId="414121EE" w14:textId="7E4B476C" w:rsidR="00957143" w:rsidRDefault="00957143" w:rsidP="00957143">
      <w:pPr>
        <w:rPr>
          <w:szCs w:val="28"/>
        </w:rPr>
      </w:pPr>
      <w:r>
        <w:t xml:space="preserve">    </w:t>
      </w:r>
      <w:r>
        <w:rPr>
          <w:szCs w:val="28"/>
        </w:rPr>
        <w:t xml:space="preserve">                                                                                                                                                                                                                                                                                                                                      </w:t>
      </w:r>
    </w:p>
    <w:p w14:paraId="5C67981B" w14:textId="3C294E00" w:rsidR="006949D1" w:rsidRDefault="00957143" w:rsidP="00957143">
      <w:pPr>
        <w:jc w:val="both"/>
        <w:rPr>
          <w:szCs w:val="28"/>
        </w:rPr>
      </w:pPr>
      <w:r>
        <w:rPr>
          <w:szCs w:val="28"/>
        </w:rPr>
        <w:t xml:space="preserve">                                                                                      </w:t>
      </w:r>
    </w:p>
    <w:p w14:paraId="64D4E3F4" w14:textId="77777777" w:rsidR="006949D1" w:rsidRDefault="006949D1" w:rsidP="00957143">
      <w:pPr>
        <w:jc w:val="both"/>
        <w:rPr>
          <w:szCs w:val="28"/>
        </w:rPr>
      </w:pPr>
    </w:p>
    <w:p w14:paraId="7ABF7BFA" w14:textId="7641F2A3" w:rsidR="00957143" w:rsidRDefault="006949D1" w:rsidP="00957143">
      <w:pPr>
        <w:jc w:val="both"/>
        <w:rPr>
          <w:szCs w:val="28"/>
        </w:rPr>
      </w:pPr>
      <w:r>
        <w:rPr>
          <w:szCs w:val="28"/>
        </w:rPr>
        <w:t xml:space="preserve">                                                                                                                                             </w:t>
      </w:r>
      <w:r w:rsidR="00957143">
        <w:rPr>
          <w:szCs w:val="28"/>
        </w:rPr>
        <w:t xml:space="preserve"> </w:t>
      </w:r>
      <w:r>
        <w:rPr>
          <w:szCs w:val="28"/>
        </w:rPr>
        <w:t xml:space="preserve">  </w:t>
      </w:r>
    </w:p>
    <w:p w14:paraId="1F0421D4" w14:textId="09A4118D" w:rsidR="00957143" w:rsidRDefault="00957143" w:rsidP="00957143">
      <w:pPr>
        <w:pStyle w:val="ad"/>
        <w:jc w:val="both"/>
        <w:rPr>
          <w:szCs w:val="28"/>
        </w:rPr>
      </w:pPr>
      <w:r>
        <w:rPr>
          <w:szCs w:val="28"/>
        </w:rPr>
        <w:t xml:space="preserve">                                                                                               </w:t>
      </w:r>
      <w:r w:rsidR="006949D1">
        <w:rPr>
          <w:szCs w:val="28"/>
        </w:rPr>
        <w:t>Приложение 2</w:t>
      </w:r>
    </w:p>
    <w:p w14:paraId="7C928D2A" w14:textId="77777777" w:rsidR="00957143" w:rsidRDefault="00957143" w:rsidP="00957143">
      <w:pPr>
        <w:pStyle w:val="ad"/>
        <w:jc w:val="both"/>
        <w:rPr>
          <w:szCs w:val="28"/>
        </w:rPr>
      </w:pPr>
      <w:r>
        <w:rPr>
          <w:szCs w:val="28"/>
        </w:rPr>
        <w:t xml:space="preserve">                                                                                                                                                                                  </w:t>
      </w:r>
    </w:p>
    <w:p w14:paraId="1D3E8B95" w14:textId="77777777" w:rsidR="00957143" w:rsidRPr="006949D1" w:rsidRDefault="00957143" w:rsidP="00957143">
      <w:pPr>
        <w:pStyle w:val="a8"/>
        <w:jc w:val="center"/>
        <w:rPr>
          <w:rFonts w:ascii="Times New Roman" w:hAnsi="Times New Roman" w:cs="Times New Roman"/>
          <w:b/>
          <w:sz w:val="28"/>
          <w:szCs w:val="28"/>
        </w:rPr>
      </w:pPr>
      <w:r w:rsidRPr="006949D1">
        <w:rPr>
          <w:rFonts w:ascii="Times New Roman" w:hAnsi="Times New Roman" w:cs="Times New Roman"/>
          <w:b/>
          <w:sz w:val="28"/>
          <w:szCs w:val="28"/>
        </w:rPr>
        <w:t>Событийные мероприятия,</w:t>
      </w:r>
    </w:p>
    <w:p w14:paraId="037D8868" w14:textId="42A99283" w:rsidR="00957143" w:rsidRPr="006949D1" w:rsidRDefault="00957143" w:rsidP="00957143">
      <w:pPr>
        <w:pStyle w:val="a8"/>
        <w:jc w:val="center"/>
        <w:rPr>
          <w:rFonts w:ascii="Times New Roman" w:hAnsi="Times New Roman" w:cs="Times New Roman"/>
          <w:b/>
          <w:sz w:val="28"/>
          <w:szCs w:val="28"/>
        </w:rPr>
      </w:pPr>
      <w:r w:rsidRPr="006949D1">
        <w:rPr>
          <w:rFonts w:ascii="Times New Roman" w:hAnsi="Times New Roman" w:cs="Times New Roman"/>
          <w:b/>
          <w:sz w:val="28"/>
          <w:szCs w:val="28"/>
        </w:rPr>
        <w:t>проведение которых планируется в 202</w:t>
      </w:r>
      <w:r w:rsidR="00FB3EC5" w:rsidRPr="006949D1">
        <w:rPr>
          <w:rFonts w:ascii="Times New Roman" w:hAnsi="Times New Roman" w:cs="Times New Roman"/>
          <w:b/>
          <w:sz w:val="28"/>
          <w:szCs w:val="28"/>
        </w:rPr>
        <w:t>1</w:t>
      </w:r>
      <w:r w:rsidRPr="006949D1">
        <w:rPr>
          <w:rFonts w:ascii="Times New Roman" w:hAnsi="Times New Roman" w:cs="Times New Roman"/>
          <w:b/>
          <w:sz w:val="28"/>
          <w:szCs w:val="28"/>
        </w:rPr>
        <w:t xml:space="preserve"> году</w:t>
      </w:r>
    </w:p>
    <w:p w14:paraId="0B0298F4" w14:textId="77777777" w:rsidR="00957143" w:rsidRDefault="00957143" w:rsidP="00957143">
      <w:pPr>
        <w:pStyle w:val="ad"/>
        <w:jc w:val="both"/>
        <w:rPr>
          <w:szCs w:val="28"/>
        </w:rPr>
      </w:pPr>
      <w:r>
        <w:rPr>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1325"/>
        <w:gridCol w:w="1717"/>
        <w:gridCol w:w="2272"/>
        <w:gridCol w:w="1631"/>
      </w:tblGrid>
      <w:tr w:rsidR="00957143" w:rsidRPr="00CE098E" w14:paraId="0A97AC7D" w14:textId="77777777" w:rsidTr="006E0D04">
        <w:trPr>
          <w:trHeight w:val="1365"/>
        </w:trPr>
        <w:tc>
          <w:tcPr>
            <w:tcW w:w="2292" w:type="dxa"/>
          </w:tcPr>
          <w:p w14:paraId="7DB2797E" w14:textId="77777777" w:rsidR="00957143" w:rsidRPr="00CE098E" w:rsidRDefault="00957143" w:rsidP="00957143">
            <w:pPr>
              <w:pStyle w:val="ad"/>
              <w:jc w:val="both"/>
              <w:rPr>
                <w:sz w:val="24"/>
                <w:szCs w:val="24"/>
              </w:rPr>
            </w:pPr>
            <w:r w:rsidRPr="00CE098E">
              <w:rPr>
                <w:sz w:val="24"/>
                <w:szCs w:val="24"/>
              </w:rPr>
              <w:t>Наименование мероприятий</w:t>
            </w:r>
          </w:p>
        </w:tc>
        <w:tc>
          <w:tcPr>
            <w:tcW w:w="1325" w:type="dxa"/>
            <w:shd w:val="clear" w:color="auto" w:fill="auto"/>
          </w:tcPr>
          <w:p w14:paraId="42EBD817" w14:textId="455966BE" w:rsidR="00957143" w:rsidRPr="00CE098E" w:rsidRDefault="00957143" w:rsidP="00957143">
            <w:pPr>
              <w:jc w:val="both"/>
              <w:rPr>
                <w:sz w:val="24"/>
                <w:szCs w:val="24"/>
              </w:rPr>
            </w:pPr>
            <w:r w:rsidRPr="00CE098E">
              <w:rPr>
                <w:sz w:val="24"/>
                <w:szCs w:val="24"/>
              </w:rPr>
              <w:t>Дата</w:t>
            </w:r>
            <w:r w:rsidR="00301210">
              <w:rPr>
                <w:sz w:val="24"/>
                <w:szCs w:val="24"/>
              </w:rPr>
              <w:t xml:space="preserve"> </w:t>
            </w:r>
            <w:r w:rsidRPr="00CE098E">
              <w:rPr>
                <w:sz w:val="24"/>
                <w:szCs w:val="24"/>
              </w:rPr>
              <w:t>проведения</w:t>
            </w:r>
          </w:p>
        </w:tc>
        <w:tc>
          <w:tcPr>
            <w:tcW w:w="1717" w:type="dxa"/>
          </w:tcPr>
          <w:p w14:paraId="6CCDC8B0" w14:textId="77777777" w:rsidR="00957143" w:rsidRPr="00CE098E" w:rsidRDefault="00957143" w:rsidP="00957143">
            <w:pPr>
              <w:jc w:val="both"/>
              <w:rPr>
                <w:sz w:val="24"/>
                <w:szCs w:val="24"/>
              </w:rPr>
            </w:pPr>
            <w:r w:rsidRPr="00CE098E">
              <w:rPr>
                <w:sz w:val="24"/>
                <w:szCs w:val="24"/>
              </w:rPr>
              <w:t>Место проведения</w:t>
            </w:r>
          </w:p>
        </w:tc>
        <w:tc>
          <w:tcPr>
            <w:tcW w:w="2272" w:type="dxa"/>
            <w:shd w:val="clear" w:color="auto" w:fill="auto"/>
          </w:tcPr>
          <w:p w14:paraId="2D98FC14" w14:textId="265CA549" w:rsidR="00957143" w:rsidRPr="00CE098E" w:rsidRDefault="00957143" w:rsidP="00957143">
            <w:pPr>
              <w:jc w:val="both"/>
              <w:rPr>
                <w:sz w:val="24"/>
                <w:szCs w:val="24"/>
              </w:rPr>
            </w:pPr>
            <w:r w:rsidRPr="00CE098E">
              <w:rPr>
                <w:sz w:val="24"/>
                <w:szCs w:val="24"/>
              </w:rPr>
              <w:t xml:space="preserve">Краткое </w:t>
            </w:r>
            <w:r w:rsidR="00301210">
              <w:rPr>
                <w:sz w:val="24"/>
                <w:szCs w:val="24"/>
              </w:rPr>
              <w:t>описание мероприятия</w:t>
            </w:r>
          </w:p>
        </w:tc>
        <w:tc>
          <w:tcPr>
            <w:tcW w:w="1631" w:type="dxa"/>
            <w:shd w:val="clear" w:color="auto" w:fill="auto"/>
          </w:tcPr>
          <w:p w14:paraId="610B53B8" w14:textId="41326FB9" w:rsidR="00957143" w:rsidRPr="00CE098E" w:rsidRDefault="00957143" w:rsidP="00957143">
            <w:pPr>
              <w:jc w:val="both"/>
              <w:rPr>
                <w:sz w:val="24"/>
                <w:szCs w:val="24"/>
              </w:rPr>
            </w:pPr>
            <w:r>
              <w:rPr>
                <w:sz w:val="24"/>
                <w:szCs w:val="24"/>
              </w:rPr>
              <w:t>О</w:t>
            </w:r>
            <w:r w:rsidRPr="00CE098E">
              <w:rPr>
                <w:sz w:val="24"/>
                <w:szCs w:val="24"/>
              </w:rPr>
              <w:t>тветственный</w:t>
            </w:r>
            <w:r>
              <w:rPr>
                <w:sz w:val="24"/>
                <w:szCs w:val="24"/>
              </w:rPr>
              <w:t xml:space="preserve"> за проведение мероприятия,</w:t>
            </w:r>
            <w:r w:rsidR="00301210">
              <w:rPr>
                <w:sz w:val="24"/>
                <w:szCs w:val="24"/>
              </w:rPr>
              <w:t xml:space="preserve"> контактное лицо</w:t>
            </w:r>
          </w:p>
        </w:tc>
      </w:tr>
      <w:tr w:rsidR="00957143" w:rsidRPr="00CE098E" w14:paraId="49C7BA7C" w14:textId="77777777" w:rsidTr="006E0D04">
        <w:trPr>
          <w:trHeight w:val="1365"/>
        </w:trPr>
        <w:tc>
          <w:tcPr>
            <w:tcW w:w="2292" w:type="dxa"/>
          </w:tcPr>
          <w:p w14:paraId="77C0E770" w14:textId="77777777" w:rsidR="00957143" w:rsidRPr="00CE098E" w:rsidRDefault="00957143" w:rsidP="00957143">
            <w:pPr>
              <w:pStyle w:val="ad"/>
              <w:jc w:val="both"/>
              <w:rPr>
                <w:sz w:val="24"/>
                <w:szCs w:val="24"/>
              </w:rPr>
            </w:pPr>
            <w:r w:rsidRPr="00CE098E">
              <w:rPr>
                <w:sz w:val="24"/>
                <w:szCs w:val="24"/>
              </w:rPr>
              <w:t>«Проводы русской зимы- Масленица»</w:t>
            </w:r>
          </w:p>
        </w:tc>
        <w:tc>
          <w:tcPr>
            <w:tcW w:w="1325" w:type="dxa"/>
            <w:shd w:val="clear" w:color="auto" w:fill="auto"/>
          </w:tcPr>
          <w:p w14:paraId="3E7B9E16" w14:textId="07077CEC" w:rsidR="00957143" w:rsidRPr="00CE098E" w:rsidRDefault="00301210" w:rsidP="00957143">
            <w:pPr>
              <w:jc w:val="both"/>
              <w:rPr>
                <w:sz w:val="24"/>
                <w:szCs w:val="24"/>
              </w:rPr>
            </w:pPr>
            <w:r>
              <w:rPr>
                <w:sz w:val="24"/>
                <w:szCs w:val="24"/>
              </w:rPr>
              <w:t xml:space="preserve">14 марта </w:t>
            </w:r>
            <w:r w:rsidR="00957143" w:rsidRPr="00CE098E">
              <w:rPr>
                <w:sz w:val="24"/>
                <w:szCs w:val="24"/>
              </w:rPr>
              <w:t>20</w:t>
            </w:r>
            <w:r w:rsidR="00957143">
              <w:rPr>
                <w:sz w:val="24"/>
                <w:szCs w:val="24"/>
              </w:rPr>
              <w:t>2</w:t>
            </w:r>
            <w:r>
              <w:rPr>
                <w:sz w:val="24"/>
                <w:szCs w:val="24"/>
              </w:rPr>
              <w:t>1</w:t>
            </w:r>
            <w:r w:rsidR="00957143" w:rsidRPr="00CE098E">
              <w:rPr>
                <w:sz w:val="24"/>
                <w:szCs w:val="24"/>
              </w:rPr>
              <w:t>г.12-00 час.</w:t>
            </w:r>
          </w:p>
        </w:tc>
        <w:tc>
          <w:tcPr>
            <w:tcW w:w="1717" w:type="dxa"/>
          </w:tcPr>
          <w:p w14:paraId="276C8923" w14:textId="77777777" w:rsidR="00957143" w:rsidRPr="00CE098E" w:rsidRDefault="00957143" w:rsidP="00957143">
            <w:pPr>
              <w:jc w:val="both"/>
              <w:rPr>
                <w:sz w:val="24"/>
                <w:szCs w:val="24"/>
              </w:rPr>
            </w:pPr>
            <w:r w:rsidRPr="00CE098E">
              <w:rPr>
                <w:sz w:val="24"/>
                <w:szCs w:val="24"/>
              </w:rPr>
              <w:t>ул. Ленина, открытая площадка у РДК</w:t>
            </w:r>
          </w:p>
        </w:tc>
        <w:tc>
          <w:tcPr>
            <w:tcW w:w="2272" w:type="dxa"/>
            <w:shd w:val="clear" w:color="auto" w:fill="auto"/>
          </w:tcPr>
          <w:p w14:paraId="09D5C0B6" w14:textId="77777777" w:rsidR="00957143" w:rsidRPr="00CE098E" w:rsidRDefault="00957143" w:rsidP="00957143">
            <w:pPr>
              <w:jc w:val="both"/>
              <w:rPr>
                <w:sz w:val="24"/>
                <w:szCs w:val="24"/>
              </w:rPr>
            </w:pPr>
            <w:r w:rsidRPr="00CE098E">
              <w:rPr>
                <w:sz w:val="24"/>
                <w:szCs w:val="24"/>
              </w:rPr>
              <w:t>Мероприятие посвященное «Масленице», концерт, конкурсы, игры,   снятие призов со столба, народное гуляние на открытой площадке РДК, праздничная торговля</w:t>
            </w:r>
          </w:p>
        </w:tc>
        <w:tc>
          <w:tcPr>
            <w:tcW w:w="1631" w:type="dxa"/>
            <w:shd w:val="clear" w:color="auto" w:fill="auto"/>
          </w:tcPr>
          <w:p w14:paraId="684EB40C" w14:textId="77777777" w:rsidR="00957143" w:rsidRPr="00CE098E" w:rsidRDefault="00957143" w:rsidP="00957143">
            <w:pPr>
              <w:jc w:val="both"/>
              <w:rPr>
                <w:sz w:val="24"/>
                <w:szCs w:val="24"/>
              </w:rPr>
            </w:pPr>
            <w:r w:rsidRPr="00CE098E">
              <w:rPr>
                <w:sz w:val="24"/>
                <w:szCs w:val="24"/>
              </w:rPr>
              <w:t>2-12-92- Михайлова З.И.,</w:t>
            </w:r>
          </w:p>
          <w:p w14:paraId="2E5E1776" w14:textId="77777777" w:rsidR="00957143" w:rsidRPr="00CE098E" w:rsidRDefault="00957143" w:rsidP="00957143">
            <w:pPr>
              <w:jc w:val="both"/>
              <w:rPr>
                <w:sz w:val="24"/>
                <w:szCs w:val="24"/>
              </w:rPr>
            </w:pPr>
            <w:r w:rsidRPr="00CE098E">
              <w:rPr>
                <w:sz w:val="24"/>
                <w:szCs w:val="24"/>
              </w:rPr>
              <w:t>2-14-02 – Петрова В.В.</w:t>
            </w:r>
          </w:p>
          <w:p w14:paraId="6AB6E14E" w14:textId="77777777" w:rsidR="00957143" w:rsidRPr="00CE098E" w:rsidRDefault="00957143" w:rsidP="00957143">
            <w:pPr>
              <w:jc w:val="both"/>
              <w:rPr>
                <w:sz w:val="24"/>
                <w:szCs w:val="24"/>
              </w:rPr>
            </w:pPr>
          </w:p>
          <w:p w14:paraId="04EE6C91" w14:textId="77777777" w:rsidR="00957143" w:rsidRPr="00CE098E" w:rsidRDefault="00957143" w:rsidP="00957143">
            <w:pPr>
              <w:jc w:val="both"/>
              <w:rPr>
                <w:sz w:val="24"/>
                <w:szCs w:val="24"/>
              </w:rPr>
            </w:pPr>
          </w:p>
        </w:tc>
      </w:tr>
      <w:tr w:rsidR="006E0D04" w:rsidRPr="00CE098E" w14:paraId="79126856" w14:textId="77777777" w:rsidTr="00726F0C">
        <w:trPr>
          <w:trHeight w:val="1365"/>
        </w:trPr>
        <w:tc>
          <w:tcPr>
            <w:tcW w:w="2292" w:type="dxa"/>
            <w:tcBorders>
              <w:top w:val="nil"/>
              <w:left w:val="single" w:sz="2" w:space="0" w:color="000000"/>
              <w:bottom w:val="nil"/>
              <w:right w:val="nil"/>
            </w:tcBorders>
          </w:tcPr>
          <w:p w14:paraId="366CC42C" w14:textId="11BD3C1D" w:rsidR="006E0D04" w:rsidRPr="006E0D04" w:rsidRDefault="006E0D04" w:rsidP="006E0D04">
            <w:pPr>
              <w:pStyle w:val="ad"/>
              <w:jc w:val="both"/>
              <w:rPr>
                <w:sz w:val="24"/>
                <w:szCs w:val="24"/>
              </w:rPr>
            </w:pPr>
            <w:r w:rsidRPr="006E0D04">
              <w:rPr>
                <w:sz w:val="24"/>
                <w:szCs w:val="24"/>
              </w:rPr>
              <w:t>Презентация   литературно-художественного сборника «Шкатулка» №3</w:t>
            </w:r>
          </w:p>
        </w:tc>
        <w:tc>
          <w:tcPr>
            <w:tcW w:w="1325" w:type="dxa"/>
            <w:tcBorders>
              <w:top w:val="nil"/>
              <w:left w:val="single" w:sz="2" w:space="0" w:color="000000"/>
              <w:bottom w:val="nil"/>
              <w:right w:val="nil"/>
            </w:tcBorders>
          </w:tcPr>
          <w:p w14:paraId="05AEA753" w14:textId="23B7DD2F" w:rsidR="006E0D04" w:rsidRPr="006E0D04" w:rsidRDefault="006E0D04" w:rsidP="006E0D04">
            <w:pPr>
              <w:jc w:val="both"/>
              <w:rPr>
                <w:sz w:val="24"/>
                <w:szCs w:val="24"/>
              </w:rPr>
            </w:pPr>
            <w:r w:rsidRPr="006E0D04">
              <w:rPr>
                <w:sz w:val="24"/>
                <w:szCs w:val="24"/>
              </w:rPr>
              <w:t>Март 2021г.</w:t>
            </w:r>
          </w:p>
        </w:tc>
        <w:tc>
          <w:tcPr>
            <w:tcW w:w="1717" w:type="dxa"/>
            <w:tcBorders>
              <w:top w:val="nil"/>
              <w:left w:val="single" w:sz="2" w:space="0" w:color="000000"/>
              <w:bottom w:val="nil"/>
              <w:right w:val="nil"/>
            </w:tcBorders>
          </w:tcPr>
          <w:p w14:paraId="5FAD13D6" w14:textId="77777777" w:rsidR="006E0D04" w:rsidRPr="006E0D04" w:rsidRDefault="006E0D04" w:rsidP="006E0D04">
            <w:pPr>
              <w:pStyle w:val="a6"/>
              <w:snapToGrid w:val="0"/>
              <w:ind w:left="-15"/>
              <w:jc w:val="both"/>
            </w:pPr>
            <w:r w:rsidRPr="006E0D04">
              <w:t>ЦРБ</w:t>
            </w:r>
            <w:r w:rsidRPr="006E0D04">
              <w:br/>
              <w:t>ул.Энгельса</w:t>
            </w:r>
          </w:p>
          <w:p w14:paraId="1855DEBE" w14:textId="0DDEE8B0" w:rsidR="006E0D04" w:rsidRPr="006E0D04" w:rsidRDefault="006E0D04" w:rsidP="006E0D04">
            <w:pPr>
              <w:jc w:val="both"/>
              <w:rPr>
                <w:sz w:val="24"/>
                <w:szCs w:val="24"/>
              </w:rPr>
            </w:pPr>
            <w:r w:rsidRPr="006E0D04">
              <w:rPr>
                <w:sz w:val="24"/>
                <w:szCs w:val="24"/>
              </w:rPr>
              <w:t>д.2</w:t>
            </w:r>
          </w:p>
        </w:tc>
        <w:tc>
          <w:tcPr>
            <w:tcW w:w="2272" w:type="dxa"/>
            <w:tcBorders>
              <w:top w:val="nil"/>
              <w:left w:val="single" w:sz="2" w:space="0" w:color="000000"/>
              <w:bottom w:val="nil"/>
              <w:right w:val="nil"/>
            </w:tcBorders>
          </w:tcPr>
          <w:p w14:paraId="314ECC5B" w14:textId="3B9169A6" w:rsidR="006E0D04" w:rsidRPr="006E0D04" w:rsidRDefault="006E0D04" w:rsidP="006E0D04">
            <w:pPr>
              <w:jc w:val="both"/>
              <w:rPr>
                <w:sz w:val="24"/>
                <w:szCs w:val="24"/>
              </w:rPr>
            </w:pPr>
            <w:r w:rsidRPr="006E0D04">
              <w:rPr>
                <w:sz w:val="24"/>
                <w:szCs w:val="24"/>
              </w:rPr>
              <w:t>Знакомство с творчеством членов   литературно-художественного клуба «Шкатулка»</w:t>
            </w:r>
          </w:p>
        </w:tc>
        <w:tc>
          <w:tcPr>
            <w:tcW w:w="1631" w:type="dxa"/>
            <w:tcBorders>
              <w:top w:val="nil"/>
              <w:left w:val="single" w:sz="2" w:space="0" w:color="000000"/>
              <w:bottom w:val="nil"/>
              <w:right w:val="single" w:sz="2" w:space="0" w:color="000000"/>
            </w:tcBorders>
          </w:tcPr>
          <w:p w14:paraId="548EEA9B" w14:textId="77777777" w:rsidR="006E0D04" w:rsidRPr="006E0D04" w:rsidRDefault="006E0D04" w:rsidP="006E0D04">
            <w:pPr>
              <w:pStyle w:val="a6"/>
              <w:snapToGrid w:val="0"/>
              <w:ind w:left="-15"/>
              <w:jc w:val="both"/>
            </w:pPr>
            <w:r w:rsidRPr="006E0D04">
              <w:t>Колосова Т.И., заведующая отделом обслуживания ЦРБ</w:t>
            </w:r>
          </w:p>
          <w:p w14:paraId="370294C7" w14:textId="09CB2C54" w:rsidR="006E0D04" w:rsidRPr="006E0D04" w:rsidRDefault="006E0D04" w:rsidP="006E0D04">
            <w:pPr>
              <w:jc w:val="both"/>
              <w:rPr>
                <w:sz w:val="24"/>
                <w:szCs w:val="24"/>
              </w:rPr>
            </w:pPr>
            <w:r w:rsidRPr="006E0D04">
              <w:rPr>
                <w:sz w:val="24"/>
                <w:szCs w:val="24"/>
              </w:rPr>
              <w:t>8(811 51) 23264</w:t>
            </w:r>
          </w:p>
        </w:tc>
      </w:tr>
      <w:tr w:rsidR="006E0D04" w:rsidRPr="00CE098E" w14:paraId="473A09B3" w14:textId="77777777" w:rsidTr="00726F0C">
        <w:trPr>
          <w:trHeight w:val="1365"/>
        </w:trPr>
        <w:tc>
          <w:tcPr>
            <w:tcW w:w="2292" w:type="dxa"/>
            <w:tcBorders>
              <w:top w:val="nil"/>
              <w:left w:val="single" w:sz="2" w:space="0" w:color="000000"/>
              <w:bottom w:val="nil"/>
              <w:right w:val="nil"/>
            </w:tcBorders>
          </w:tcPr>
          <w:p w14:paraId="6D3D16CA" w14:textId="2E7FBE7D" w:rsidR="006E0D04" w:rsidRPr="006E0D04" w:rsidRDefault="006E0D04" w:rsidP="006E0D04">
            <w:pPr>
              <w:pStyle w:val="ad"/>
              <w:jc w:val="both"/>
              <w:rPr>
                <w:sz w:val="24"/>
                <w:szCs w:val="24"/>
              </w:rPr>
            </w:pPr>
            <w:r w:rsidRPr="006E0D04">
              <w:rPr>
                <w:sz w:val="24"/>
                <w:szCs w:val="24"/>
              </w:rPr>
              <w:t>Творческий вечер Страховой –Хлудок Н.В.</w:t>
            </w:r>
          </w:p>
        </w:tc>
        <w:tc>
          <w:tcPr>
            <w:tcW w:w="1325" w:type="dxa"/>
            <w:tcBorders>
              <w:top w:val="nil"/>
              <w:left w:val="single" w:sz="2" w:space="0" w:color="000000"/>
              <w:bottom w:val="nil"/>
              <w:right w:val="nil"/>
            </w:tcBorders>
          </w:tcPr>
          <w:p w14:paraId="5BA03F63" w14:textId="75BB9122" w:rsidR="006E0D04" w:rsidRPr="006E0D04" w:rsidRDefault="006E0D04" w:rsidP="006E0D04">
            <w:pPr>
              <w:jc w:val="both"/>
              <w:rPr>
                <w:sz w:val="24"/>
                <w:szCs w:val="24"/>
              </w:rPr>
            </w:pPr>
            <w:r w:rsidRPr="006E0D04">
              <w:rPr>
                <w:sz w:val="24"/>
                <w:szCs w:val="24"/>
              </w:rPr>
              <w:t>21.03.2021г.</w:t>
            </w:r>
          </w:p>
        </w:tc>
        <w:tc>
          <w:tcPr>
            <w:tcW w:w="1717" w:type="dxa"/>
            <w:tcBorders>
              <w:top w:val="nil"/>
              <w:left w:val="single" w:sz="2" w:space="0" w:color="000000"/>
              <w:bottom w:val="nil"/>
              <w:right w:val="nil"/>
            </w:tcBorders>
          </w:tcPr>
          <w:p w14:paraId="37BBC062" w14:textId="77777777" w:rsidR="006E0D04" w:rsidRDefault="006E0D04" w:rsidP="006E0D04">
            <w:pPr>
              <w:pStyle w:val="a6"/>
              <w:snapToGrid w:val="0"/>
              <w:ind w:left="-15"/>
              <w:jc w:val="both"/>
            </w:pPr>
            <w:r>
              <w:t>ЦРБ</w:t>
            </w:r>
          </w:p>
          <w:p w14:paraId="38D05355" w14:textId="77777777" w:rsidR="006E0D04" w:rsidRDefault="006E0D04" w:rsidP="006E0D04">
            <w:pPr>
              <w:pStyle w:val="a6"/>
              <w:snapToGrid w:val="0"/>
              <w:ind w:left="-15"/>
              <w:jc w:val="both"/>
            </w:pPr>
            <w:r>
              <w:t>ул.Энгельса</w:t>
            </w:r>
          </w:p>
          <w:p w14:paraId="2DACAA7C" w14:textId="2B19B4A7" w:rsidR="006E0D04" w:rsidRPr="00CE098E" w:rsidRDefault="006E0D04" w:rsidP="006E0D04">
            <w:pPr>
              <w:jc w:val="both"/>
              <w:rPr>
                <w:sz w:val="24"/>
                <w:szCs w:val="24"/>
              </w:rPr>
            </w:pPr>
            <w:r>
              <w:t>д.2</w:t>
            </w:r>
          </w:p>
        </w:tc>
        <w:tc>
          <w:tcPr>
            <w:tcW w:w="2272" w:type="dxa"/>
            <w:tcBorders>
              <w:top w:val="nil"/>
              <w:left w:val="single" w:sz="2" w:space="0" w:color="000000"/>
              <w:bottom w:val="nil"/>
              <w:right w:val="nil"/>
            </w:tcBorders>
          </w:tcPr>
          <w:p w14:paraId="14343D2B" w14:textId="77777777" w:rsidR="006E0D04" w:rsidRDefault="006E0D04" w:rsidP="006E0D04">
            <w:pPr>
              <w:pStyle w:val="a6"/>
              <w:snapToGrid w:val="0"/>
              <w:ind w:left="-15"/>
              <w:jc w:val="both"/>
            </w:pPr>
            <w:r>
              <w:t>Пропаганда творчества</w:t>
            </w:r>
          </w:p>
          <w:p w14:paraId="541511A4" w14:textId="331B4D93" w:rsidR="006E0D04" w:rsidRPr="00CE098E" w:rsidRDefault="006E0D04" w:rsidP="006E0D04">
            <w:pPr>
              <w:jc w:val="both"/>
              <w:rPr>
                <w:sz w:val="24"/>
                <w:szCs w:val="24"/>
              </w:rPr>
            </w:pPr>
            <w:r>
              <w:t>Страховой- Хлудок Н.В.</w:t>
            </w:r>
          </w:p>
        </w:tc>
        <w:tc>
          <w:tcPr>
            <w:tcW w:w="1631" w:type="dxa"/>
            <w:tcBorders>
              <w:top w:val="nil"/>
              <w:left w:val="single" w:sz="2" w:space="0" w:color="000000"/>
              <w:bottom w:val="nil"/>
              <w:right w:val="single" w:sz="2" w:space="0" w:color="000000"/>
            </w:tcBorders>
          </w:tcPr>
          <w:p w14:paraId="397BC7A9" w14:textId="77777777" w:rsidR="006E0D04" w:rsidRDefault="006E0D04" w:rsidP="006E0D04">
            <w:pPr>
              <w:pStyle w:val="a6"/>
              <w:snapToGrid w:val="0"/>
              <w:ind w:left="-15"/>
              <w:jc w:val="both"/>
            </w:pPr>
            <w:r w:rsidRPr="001776DD">
              <w:t>Колосова Т.И.,</w:t>
            </w:r>
            <w:r>
              <w:t xml:space="preserve"> </w:t>
            </w:r>
            <w:r w:rsidRPr="001776DD">
              <w:t>заведующая отделом обслуживания ЦРБ</w:t>
            </w:r>
          </w:p>
          <w:p w14:paraId="47529C11" w14:textId="5CA76E44" w:rsidR="006E0D04" w:rsidRPr="00CE098E" w:rsidRDefault="006E0D04" w:rsidP="006E0D04">
            <w:pPr>
              <w:jc w:val="both"/>
              <w:rPr>
                <w:sz w:val="24"/>
                <w:szCs w:val="24"/>
              </w:rPr>
            </w:pPr>
            <w:r>
              <w:lastRenderedPageBreak/>
              <w:t>8(811 51) 23264</w:t>
            </w:r>
          </w:p>
        </w:tc>
      </w:tr>
      <w:tr w:rsidR="006E0D04" w:rsidRPr="00CE098E" w14:paraId="6BD86A57" w14:textId="77777777" w:rsidTr="006E0D04">
        <w:trPr>
          <w:trHeight w:val="1365"/>
        </w:trPr>
        <w:tc>
          <w:tcPr>
            <w:tcW w:w="2292" w:type="dxa"/>
          </w:tcPr>
          <w:p w14:paraId="0E4A0FA6" w14:textId="77777777" w:rsidR="006E0D04" w:rsidRPr="00CE098E" w:rsidRDefault="006E0D04" w:rsidP="006E0D04">
            <w:pPr>
              <w:pStyle w:val="ad"/>
              <w:jc w:val="both"/>
              <w:rPr>
                <w:sz w:val="24"/>
                <w:szCs w:val="24"/>
              </w:rPr>
            </w:pPr>
            <w:r w:rsidRPr="00CE098E">
              <w:rPr>
                <w:sz w:val="24"/>
                <w:szCs w:val="24"/>
              </w:rPr>
              <w:lastRenderedPageBreak/>
              <w:t>Районный праздник танца «Танцевальный фейерверк»</w:t>
            </w:r>
          </w:p>
        </w:tc>
        <w:tc>
          <w:tcPr>
            <w:tcW w:w="1325" w:type="dxa"/>
            <w:shd w:val="clear" w:color="auto" w:fill="auto"/>
          </w:tcPr>
          <w:p w14:paraId="4A471CA9" w14:textId="503D9AD5" w:rsidR="006E0D04" w:rsidRPr="00CE098E" w:rsidRDefault="006E0D04" w:rsidP="006E0D04">
            <w:pPr>
              <w:jc w:val="both"/>
              <w:rPr>
                <w:sz w:val="24"/>
                <w:szCs w:val="24"/>
              </w:rPr>
            </w:pPr>
            <w:r>
              <w:rPr>
                <w:sz w:val="24"/>
                <w:szCs w:val="24"/>
              </w:rPr>
              <w:t>2</w:t>
            </w:r>
            <w:r w:rsidR="001152F6">
              <w:rPr>
                <w:sz w:val="24"/>
                <w:szCs w:val="24"/>
              </w:rPr>
              <w:t>9</w:t>
            </w:r>
            <w:r w:rsidRPr="00CE098E">
              <w:rPr>
                <w:sz w:val="24"/>
                <w:szCs w:val="24"/>
              </w:rPr>
              <w:t>.0</w:t>
            </w:r>
            <w:r>
              <w:rPr>
                <w:sz w:val="24"/>
                <w:szCs w:val="24"/>
              </w:rPr>
              <w:t>4</w:t>
            </w:r>
            <w:r w:rsidRPr="00CE098E">
              <w:rPr>
                <w:sz w:val="24"/>
                <w:szCs w:val="24"/>
              </w:rPr>
              <w:t>.20</w:t>
            </w:r>
            <w:r>
              <w:rPr>
                <w:sz w:val="24"/>
                <w:szCs w:val="24"/>
              </w:rPr>
              <w:t>21</w:t>
            </w:r>
            <w:r w:rsidRPr="00CE098E">
              <w:rPr>
                <w:sz w:val="24"/>
                <w:szCs w:val="24"/>
              </w:rPr>
              <w:t>г</w:t>
            </w:r>
            <w:r>
              <w:rPr>
                <w:sz w:val="24"/>
                <w:szCs w:val="24"/>
              </w:rPr>
              <w:t>.</w:t>
            </w:r>
          </w:p>
          <w:p w14:paraId="25235291" w14:textId="77777777" w:rsidR="006E0D04" w:rsidRPr="00CE098E" w:rsidRDefault="006E0D04" w:rsidP="006E0D04">
            <w:pPr>
              <w:jc w:val="both"/>
              <w:rPr>
                <w:sz w:val="24"/>
                <w:szCs w:val="24"/>
              </w:rPr>
            </w:pPr>
            <w:r w:rsidRPr="00CE098E">
              <w:rPr>
                <w:sz w:val="24"/>
                <w:szCs w:val="24"/>
              </w:rPr>
              <w:t>1</w:t>
            </w:r>
            <w:r>
              <w:rPr>
                <w:sz w:val="24"/>
                <w:szCs w:val="24"/>
              </w:rPr>
              <w:t>4</w:t>
            </w:r>
            <w:r w:rsidRPr="00CE098E">
              <w:rPr>
                <w:sz w:val="24"/>
                <w:szCs w:val="24"/>
              </w:rPr>
              <w:t>-00</w:t>
            </w:r>
          </w:p>
        </w:tc>
        <w:tc>
          <w:tcPr>
            <w:tcW w:w="1717" w:type="dxa"/>
          </w:tcPr>
          <w:p w14:paraId="57234FFA" w14:textId="77777777" w:rsidR="006E0D04" w:rsidRPr="00CE098E" w:rsidRDefault="006E0D04" w:rsidP="006E0D04">
            <w:pPr>
              <w:jc w:val="both"/>
              <w:rPr>
                <w:sz w:val="24"/>
                <w:szCs w:val="24"/>
              </w:rPr>
            </w:pPr>
            <w:r w:rsidRPr="00CE098E">
              <w:rPr>
                <w:sz w:val="24"/>
                <w:szCs w:val="24"/>
              </w:rPr>
              <w:t>Районный Дом культуры</w:t>
            </w:r>
          </w:p>
        </w:tc>
        <w:tc>
          <w:tcPr>
            <w:tcW w:w="2272" w:type="dxa"/>
            <w:shd w:val="clear" w:color="auto" w:fill="auto"/>
          </w:tcPr>
          <w:p w14:paraId="00C018B8" w14:textId="77777777" w:rsidR="006E0D04" w:rsidRPr="00CE098E" w:rsidRDefault="006E0D04" w:rsidP="006E0D04">
            <w:pPr>
              <w:jc w:val="both"/>
              <w:rPr>
                <w:sz w:val="24"/>
                <w:szCs w:val="24"/>
              </w:rPr>
            </w:pPr>
            <w:r w:rsidRPr="00CE098E">
              <w:rPr>
                <w:sz w:val="24"/>
                <w:szCs w:val="24"/>
              </w:rPr>
              <w:t>Выступление хореографических коллективов РДК, ДШИ и другие</w:t>
            </w:r>
          </w:p>
        </w:tc>
        <w:tc>
          <w:tcPr>
            <w:tcW w:w="1631" w:type="dxa"/>
            <w:shd w:val="clear" w:color="auto" w:fill="auto"/>
          </w:tcPr>
          <w:p w14:paraId="6480F7B9" w14:textId="77777777" w:rsidR="006E0D04" w:rsidRPr="00CE098E" w:rsidRDefault="006E0D04" w:rsidP="006E0D04">
            <w:pPr>
              <w:jc w:val="both"/>
              <w:rPr>
                <w:sz w:val="24"/>
                <w:szCs w:val="24"/>
              </w:rPr>
            </w:pPr>
            <w:r w:rsidRPr="00CE098E">
              <w:rPr>
                <w:sz w:val="24"/>
                <w:szCs w:val="24"/>
              </w:rPr>
              <w:t>2-14-02 – Петрова В.В.</w:t>
            </w:r>
          </w:p>
          <w:p w14:paraId="42AC6CD8" w14:textId="77777777" w:rsidR="006E0D04" w:rsidRPr="00CE098E" w:rsidRDefault="006E0D04" w:rsidP="006E0D04">
            <w:pPr>
              <w:jc w:val="both"/>
              <w:rPr>
                <w:sz w:val="24"/>
                <w:szCs w:val="24"/>
              </w:rPr>
            </w:pPr>
          </w:p>
        </w:tc>
      </w:tr>
      <w:tr w:rsidR="006E0D04" w:rsidRPr="00CE098E" w14:paraId="393B6404" w14:textId="77777777" w:rsidTr="006E0D04">
        <w:trPr>
          <w:trHeight w:val="1365"/>
        </w:trPr>
        <w:tc>
          <w:tcPr>
            <w:tcW w:w="2292" w:type="dxa"/>
          </w:tcPr>
          <w:p w14:paraId="415D7BEB" w14:textId="5E49BAE9" w:rsidR="006E0D04" w:rsidRPr="00CE098E" w:rsidRDefault="006E0D04" w:rsidP="006E0D04">
            <w:pPr>
              <w:pStyle w:val="ad"/>
              <w:jc w:val="both"/>
              <w:rPr>
                <w:sz w:val="24"/>
                <w:szCs w:val="24"/>
              </w:rPr>
            </w:pPr>
            <w:r w:rsidRPr="00CE098E">
              <w:rPr>
                <w:sz w:val="24"/>
                <w:szCs w:val="24"/>
              </w:rPr>
              <w:t>Праздник, посвященный 7</w:t>
            </w:r>
            <w:r>
              <w:rPr>
                <w:sz w:val="24"/>
                <w:szCs w:val="24"/>
              </w:rPr>
              <w:t>6</w:t>
            </w:r>
            <w:r w:rsidRPr="00CE098E">
              <w:rPr>
                <w:sz w:val="24"/>
                <w:szCs w:val="24"/>
              </w:rPr>
              <w:t>-й годовщине Великой Победы советского народа над фашистской Германией</w:t>
            </w:r>
          </w:p>
        </w:tc>
        <w:tc>
          <w:tcPr>
            <w:tcW w:w="1325" w:type="dxa"/>
            <w:shd w:val="clear" w:color="auto" w:fill="auto"/>
          </w:tcPr>
          <w:p w14:paraId="3A67CC93" w14:textId="77777777" w:rsidR="006E0D04" w:rsidRPr="00CE098E" w:rsidRDefault="006E0D04" w:rsidP="006E0D04">
            <w:pPr>
              <w:jc w:val="both"/>
              <w:rPr>
                <w:sz w:val="24"/>
                <w:szCs w:val="24"/>
              </w:rPr>
            </w:pPr>
            <w:r w:rsidRPr="00CE098E">
              <w:rPr>
                <w:sz w:val="24"/>
                <w:szCs w:val="24"/>
              </w:rPr>
              <w:t>8,</w:t>
            </w:r>
            <w:r>
              <w:rPr>
                <w:sz w:val="24"/>
                <w:szCs w:val="24"/>
              </w:rPr>
              <w:t xml:space="preserve"> </w:t>
            </w:r>
            <w:r w:rsidRPr="00CE098E">
              <w:rPr>
                <w:sz w:val="24"/>
                <w:szCs w:val="24"/>
              </w:rPr>
              <w:t>9мая</w:t>
            </w:r>
          </w:p>
          <w:p w14:paraId="3B1FF3F3" w14:textId="77777777" w:rsidR="006E0D04" w:rsidRPr="00CE098E" w:rsidRDefault="006E0D04" w:rsidP="006E0D04">
            <w:pPr>
              <w:jc w:val="both"/>
              <w:rPr>
                <w:sz w:val="24"/>
                <w:szCs w:val="24"/>
              </w:rPr>
            </w:pPr>
            <w:r w:rsidRPr="00CE098E">
              <w:rPr>
                <w:sz w:val="24"/>
                <w:szCs w:val="24"/>
              </w:rPr>
              <w:t>11-00 час.</w:t>
            </w:r>
          </w:p>
        </w:tc>
        <w:tc>
          <w:tcPr>
            <w:tcW w:w="1717" w:type="dxa"/>
          </w:tcPr>
          <w:p w14:paraId="53DE953B" w14:textId="77777777" w:rsidR="006E0D04" w:rsidRPr="00CE098E" w:rsidRDefault="006E0D04" w:rsidP="006E0D04">
            <w:pPr>
              <w:jc w:val="both"/>
              <w:rPr>
                <w:sz w:val="24"/>
                <w:szCs w:val="24"/>
              </w:rPr>
            </w:pPr>
            <w:r w:rsidRPr="00CE098E">
              <w:rPr>
                <w:sz w:val="24"/>
                <w:szCs w:val="24"/>
              </w:rPr>
              <w:t xml:space="preserve">Центральное </w:t>
            </w:r>
            <w:r>
              <w:rPr>
                <w:sz w:val="24"/>
                <w:szCs w:val="24"/>
              </w:rPr>
              <w:t xml:space="preserve">воинское </w:t>
            </w:r>
            <w:r w:rsidRPr="00CE098E">
              <w:rPr>
                <w:sz w:val="24"/>
                <w:szCs w:val="24"/>
              </w:rPr>
              <w:t>захоронение-</w:t>
            </w:r>
          </w:p>
          <w:p w14:paraId="1D0FDE1D" w14:textId="77777777" w:rsidR="006E0D04" w:rsidRPr="00CE098E" w:rsidRDefault="006E0D04" w:rsidP="006E0D04">
            <w:pPr>
              <w:jc w:val="both"/>
              <w:rPr>
                <w:sz w:val="24"/>
                <w:szCs w:val="24"/>
              </w:rPr>
            </w:pPr>
            <w:r w:rsidRPr="00CE098E">
              <w:rPr>
                <w:sz w:val="24"/>
                <w:szCs w:val="24"/>
              </w:rPr>
              <w:t>ул.Ленина,</w:t>
            </w:r>
          </w:p>
          <w:p w14:paraId="04C8C4AC" w14:textId="77777777" w:rsidR="006E0D04" w:rsidRPr="00CE098E" w:rsidRDefault="006E0D04" w:rsidP="006E0D04">
            <w:pPr>
              <w:jc w:val="both"/>
              <w:rPr>
                <w:sz w:val="24"/>
                <w:szCs w:val="24"/>
              </w:rPr>
            </w:pPr>
            <w:r w:rsidRPr="00CE098E">
              <w:rPr>
                <w:sz w:val="24"/>
                <w:szCs w:val="24"/>
              </w:rPr>
              <w:t>Районный Дом культуры – ул.Ленина,7</w:t>
            </w:r>
          </w:p>
        </w:tc>
        <w:tc>
          <w:tcPr>
            <w:tcW w:w="2272" w:type="dxa"/>
            <w:shd w:val="clear" w:color="auto" w:fill="auto"/>
          </w:tcPr>
          <w:p w14:paraId="252DAE90" w14:textId="77777777" w:rsidR="006E0D04" w:rsidRPr="00CE098E" w:rsidRDefault="006E0D04" w:rsidP="006E0D04">
            <w:pPr>
              <w:jc w:val="both"/>
              <w:rPr>
                <w:sz w:val="24"/>
                <w:szCs w:val="24"/>
              </w:rPr>
            </w:pPr>
            <w:r w:rsidRPr="00CE098E">
              <w:rPr>
                <w:sz w:val="24"/>
                <w:szCs w:val="24"/>
              </w:rPr>
              <w:t>Праздничное шествие ветеранов ВОВ, школ</w:t>
            </w:r>
            <w:r>
              <w:rPr>
                <w:sz w:val="24"/>
                <w:szCs w:val="24"/>
              </w:rPr>
              <w:t xml:space="preserve"> города,</w:t>
            </w:r>
            <w:r w:rsidRPr="00CE098E">
              <w:rPr>
                <w:sz w:val="24"/>
                <w:szCs w:val="24"/>
              </w:rPr>
              <w:t xml:space="preserve">   предприятий, учреждений</w:t>
            </w:r>
            <w:r>
              <w:rPr>
                <w:sz w:val="24"/>
                <w:szCs w:val="24"/>
              </w:rPr>
              <w:t xml:space="preserve"> города, бессмертный полк.</w:t>
            </w:r>
          </w:p>
          <w:p w14:paraId="648E8701" w14:textId="77777777" w:rsidR="006E0D04" w:rsidRPr="00CE098E" w:rsidRDefault="006E0D04" w:rsidP="006E0D04">
            <w:pPr>
              <w:jc w:val="both"/>
              <w:rPr>
                <w:sz w:val="24"/>
                <w:szCs w:val="24"/>
              </w:rPr>
            </w:pPr>
            <w:r w:rsidRPr="00CE098E">
              <w:rPr>
                <w:sz w:val="24"/>
                <w:szCs w:val="24"/>
              </w:rPr>
              <w:t xml:space="preserve">Митинг, тематическая программа, </w:t>
            </w:r>
            <w:r>
              <w:rPr>
                <w:sz w:val="24"/>
                <w:szCs w:val="24"/>
              </w:rPr>
              <w:t xml:space="preserve">выставка изделий мастеров декоративно-прикладного творчества, </w:t>
            </w:r>
            <w:r w:rsidRPr="00CE098E">
              <w:rPr>
                <w:sz w:val="24"/>
                <w:szCs w:val="24"/>
              </w:rPr>
              <w:t>народное гуляние, праздничный салют, концерты, возложение цветов, гирлянд к воинским захоронениям и т.д.</w:t>
            </w:r>
          </w:p>
        </w:tc>
        <w:tc>
          <w:tcPr>
            <w:tcW w:w="1631" w:type="dxa"/>
            <w:shd w:val="clear" w:color="auto" w:fill="auto"/>
          </w:tcPr>
          <w:p w14:paraId="4ADE1026" w14:textId="77777777" w:rsidR="006E0D04" w:rsidRPr="00CE098E" w:rsidRDefault="006E0D04" w:rsidP="006E0D04">
            <w:pPr>
              <w:jc w:val="both"/>
              <w:rPr>
                <w:sz w:val="24"/>
                <w:szCs w:val="24"/>
              </w:rPr>
            </w:pPr>
            <w:r w:rsidRPr="00CE098E">
              <w:rPr>
                <w:sz w:val="24"/>
                <w:szCs w:val="24"/>
              </w:rPr>
              <w:t>2-12-92 – Михайлова З.И,</w:t>
            </w:r>
          </w:p>
          <w:p w14:paraId="441E5307" w14:textId="77777777" w:rsidR="006E0D04" w:rsidRPr="00CE098E" w:rsidRDefault="006E0D04" w:rsidP="006E0D04">
            <w:pPr>
              <w:jc w:val="both"/>
              <w:rPr>
                <w:sz w:val="24"/>
                <w:szCs w:val="24"/>
              </w:rPr>
            </w:pPr>
            <w:r w:rsidRPr="00CE098E">
              <w:rPr>
                <w:sz w:val="24"/>
                <w:szCs w:val="24"/>
              </w:rPr>
              <w:t>2-14-02 – Петрова В.В.</w:t>
            </w:r>
          </w:p>
          <w:p w14:paraId="5A64097C" w14:textId="77777777" w:rsidR="006E0D04" w:rsidRPr="00CE098E" w:rsidRDefault="006E0D04" w:rsidP="006E0D04">
            <w:pPr>
              <w:jc w:val="both"/>
              <w:rPr>
                <w:sz w:val="24"/>
                <w:szCs w:val="24"/>
              </w:rPr>
            </w:pPr>
          </w:p>
          <w:p w14:paraId="4ACCC0FF" w14:textId="77777777" w:rsidR="006E0D04" w:rsidRPr="00CE098E" w:rsidRDefault="006E0D04" w:rsidP="006E0D04">
            <w:pPr>
              <w:jc w:val="both"/>
              <w:rPr>
                <w:sz w:val="24"/>
                <w:szCs w:val="24"/>
              </w:rPr>
            </w:pPr>
          </w:p>
          <w:p w14:paraId="2C14E682" w14:textId="77777777" w:rsidR="006E0D04" w:rsidRPr="00CE098E" w:rsidRDefault="006E0D04" w:rsidP="006E0D04">
            <w:pPr>
              <w:jc w:val="both"/>
              <w:rPr>
                <w:sz w:val="24"/>
                <w:szCs w:val="24"/>
              </w:rPr>
            </w:pPr>
          </w:p>
          <w:p w14:paraId="38DBC3F9" w14:textId="77777777" w:rsidR="006E0D04" w:rsidRPr="00CE098E" w:rsidRDefault="006E0D04" w:rsidP="006E0D04">
            <w:pPr>
              <w:jc w:val="both"/>
              <w:rPr>
                <w:sz w:val="24"/>
                <w:szCs w:val="24"/>
              </w:rPr>
            </w:pPr>
          </w:p>
          <w:p w14:paraId="61F9EA84" w14:textId="77777777" w:rsidR="006E0D04" w:rsidRPr="00CE098E" w:rsidRDefault="006E0D04" w:rsidP="006E0D04">
            <w:pPr>
              <w:jc w:val="both"/>
              <w:rPr>
                <w:sz w:val="24"/>
                <w:szCs w:val="24"/>
              </w:rPr>
            </w:pPr>
          </w:p>
          <w:p w14:paraId="4BA6B999" w14:textId="77777777" w:rsidR="006E0D04" w:rsidRPr="00CE098E" w:rsidRDefault="006E0D04" w:rsidP="006E0D04">
            <w:pPr>
              <w:jc w:val="both"/>
              <w:rPr>
                <w:sz w:val="24"/>
                <w:szCs w:val="24"/>
              </w:rPr>
            </w:pPr>
          </w:p>
          <w:p w14:paraId="562AEEC8" w14:textId="77777777" w:rsidR="006E0D04" w:rsidRPr="00CE098E" w:rsidRDefault="006E0D04" w:rsidP="006E0D04">
            <w:pPr>
              <w:jc w:val="both"/>
              <w:rPr>
                <w:sz w:val="24"/>
                <w:szCs w:val="24"/>
              </w:rPr>
            </w:pPr>
          </w:p>
          <w:p w14:paraId="48176471" w14:textId="77777777" w:rsidR="006E0D04" w:rsidRPr="00CE098E" w:rsidRDefault="006E0D04" w:rsidP="006E0D04">
            <w:pPr>
              <w:jc w:val="both"/>
              <w:rPr>
                <w:sz w:val="24"/>
                <w:szCs w:val="24"/>
              </w:rPr>
            </w:pPr>
          </w:p>
          <w:p w14:paraId="44753192" w14:textId="77777777" w:rsidR="006E0D04" w:rsidRPr="00CE098E" w:rsidRDefault="006E0D04" w:rsidP="006E0D04">
            <w:pPr>
              <w:jc w:val="both"/>
              <w:rPr>
                <w:sz w:val="24"/>
                <w:szCs w:val="24"/>
              </w:rPr>
            </w:pPr>
          </w:p>
          <w:p w14:paraId="5EFB84CE" w14:textId="77777777" w:rsidR="006E0D04" w:rsidRPr="00CE098E" w:rsidRDefault="006E0D04" w:rsidP="006E0D04">
            <w:pPr>
              <w:jc w:val="both"/>
              <w:rPr>
                <w:sz w:val="24"/>
                <w:szCs w:val="24"/>
              </w:rPr>
            </w:pPr>
          </w:p>
          <w:p w14:paraId="7222B9B6" w14:textId="77777777" w:rsidR="006E0D04" w:rsidRPr="00CE098E" w:rsidRDefault="006E0D04" w:rsidP="006E0D04">
            <w:pPr>
              <w:jc w:val="both"/>
              <w:rPr>
                <w:sz w:val="24"/>
                <w:szCs w:val="24"/>
              </w:rPr>
            </w:pPr>
          </w:p>
        </w:tc>
      </w:tr>
      <w:tr w:rsidR="006E0D04" w:rsidRPr="00CE098E" w14:paraId="74BFEF12" w14:textId="77777777" w:rsidTr="00726F0C">
        <w:trPr>
          <w:trHeight w:val="1365"/>
        </w:trPr>
        <w:tc>
          <w:tcPr>
            <w:tcW w:w="2292" w:type="dxa"/>
            <w:tcBorders>
              <w:top w:val="nil"/>
              <w:left w:val="single" w:sz="2" w:space="0" w:color="000000"/>
              <w:bottom w:val="single" w:sz="2" w:space="0" w:color="000000"/>
              <w:right w:val="nil"/>
            </w:tcBorders>
          </w:tcPr>
          <w:p w14:paraId="5C149C6D" w14:textId="2C92144F" w:rsidR="006E0D04" w:rsidRPr="006E0D04" w:rsidRDefault="006E0D04" w:rsidP="006E0D04">
            <w:pPr>
              <w:pStyle w:val="ad"/>
              <w:jc w:val="both"/>
              <w:rPr>
                <w:sz w:val="24"/>
                <w:szCs w:val="24"/>
              </w:rPr>
            </w:pPr>
            <w:r w:rsidRPr="006E0D04">
              <w:rPr>
                <w:sz w:val="24"/>
                <w:szCs w:val="24"/>
              </w:rPr>
              <w:t>Библиосумерки «Библиотека встречает друзей»</w:t>
            </w:r>
          </w:p>
        </w:tc>
        <w:tc>
          <w:tcPr>
            <w:tcW w:w="1325" w:type="dxa"/>
            <w:tcBorders>
              <w:top w:val="nil"/>
              <w:left w:val="single" w:sz="2" w:space="0" w:color="000000"/>
              <w:bottom w:val="single" w:sz="2" w:space="0" w:color="000000"/>
              <w:right w:val="nil"/>
            </w:tcBorders>
          </w:tcPr>
          <w:p w14:paraId="1DC1E0E9" w14:textId="7B21DBCF" w:rsidR="006E0D04" w:rsidRPr="006E0D04" w:rsidRDefault="006E0D04" w:rsidP="006E0D04">
            <w:pPr>
              <w:jc w:val="both"/>
              <w:rPr>
                <w:sz w:val="24"/>
                <w:szCs w:val="24"/>
              </w:rPr>
            </w:pPr>
            <w:r w:rsidRPr="006E0D04">
              <w:rPr>
                <w:sz w:val="24"/>
                <w:szCs w:val="24"/>
              </w:rPr>
              <w:t>Май 2021г.</w:t>
            </w:r>
          </w:p>
        </w:tc>
        <w:tc>
          <w:tcPr>
            <w:tcW w:w="1717" w:type="dxa"/>
            <w:tcBorders>
              <w:top w:val="nil"/>
              <w:left w:val="single" w:sz="2" w:space="0" w:color="000000"/>
              <w:bottom w:val="single" w:sz="2" w:space="0" w:color="000000"/>
              <w:right w:val="nil"/>
            </w:tcBorders>
          </w:tcPr>
          <w:p w14:paraId="5CFA8E7B" w14:textId="77777777" w:rsidR="006E0D04" w:rsidRPr="006E0D04" w:rsidRDefault="006E0D04" w:rsidP="006E0D04">
            <w:pPr>
              <w:pStyle w:val="a6"/>
              <w:snapToGrid w:val="0"/>
              <w:ind w:left="-15"/>
              <w:jc w:val="both"/>
            </w:pPr>
            <w:r w:rsidRPr="006E0D04">
              <w:t>ЦРБ</w:t>
            </w:r>
          </w:p>
          <w:p w14:paraId="1338EF4F" w14:textId="77777777" w:rsidR="006E0D04" w:rsidRPr="006E0D04" w:rsidRDefault="006E0D04" w:rsidP="006E0D04">
            <w:pPr>
              <w:pStyle w:val="a6"/>
              <w:snapToGrid w:val="0"/>
              <w:ind w:left="-15"/>
              <w:jc w:val="both"/>
            </w:pPr>
            <w:r w:rsidRPr="006E0D04">
              <w:t>ул.Энгельса</w:t>
            </w:r>
          </w:p>
          <w:p w14:paraId="31DDFFEB" w14:textId="0A416F63" w:rsidR="006E0D04" w:rsidRPr="006E0D04" w:rsidRDefault="006E0D04" w:rsidP="006E0D04">
            <w:pPr>
              <w:pStyle w:val="a6"/>
              <w:snapToGrid w:val="0"/>
              <w:ind w:left="-15"/>
              <w:jc w:val="both"/>
            </w:pPr>
            <w:r w:rsidRPr="006E0D04">
              <w:t>д.2</w:t>
            </w:r>
          </w:p>
        </w:tc>
        <w:tc>
          <w:tcPr>
            <w:tcW w:w="2272" w:type="dxa"/>
            <w:tcBorders>
              <w:top w:val="nil"/>
              <w:left w:val="single" w:sz="2" w:space="0" w:color="000000"/>
              <w:bottom w:val="single" w:sz="2" w:space="0" w:color="000000"/>
              <w:right w:val="nil"/>
            </w:tcBorders>
          </w:tcPr>
          <w:p w14:paraId="2CAFB9D5" w14:textId="0B5AD999" w:rsidR="006E0D04" w:rsidRPr="006E0D04" w:rsidRDefault="006E0D04" w:rsidP="006E0D04">
            <w:pPr>
              <w:jc w:val="both"/>
              <w:rPr>
                <w:sz w:val="24"/>
                <w:szCs w:val="24"/>
              </w:rPr>
            </w:pPr>
            <w:r w:rsidRPr="006E0D04">
              <w:rPr>
                <w:sz w:val="24"/>
                <w:szCs w:val="24"/>
              </w:rPr>
              <w:t>Юбилейное торжественное мероприятие</w:t>
            </w:r>
          </w:p>
        </w:tc>
        <w:tc>
          <w:tcPr>
            <w:tcW w:w="1631" w:type="dxa"/>
            <w:tcBorders>
              <w:top w:val="nil"/>
              <w:left w:val="single" w:sz="2" w:space="0" w:color="000000"/>
              <w:bottom w:val="single" w:sz="2" w:space="0" w:color="000000"/>
              <w:right w:val="single" w:sz="2" w:space="0" w:color="000000"/>
            </w:tcBorders>
          </w:tcPr>
          <w:p w14:paraId="375A71A3" w14:textId="77777777" w:rsidR="006E0D04" w:rsidRDefault="006E0D04" w:rsidP="006E0D04">
            <w:pPr>
              <w:pStyle w:val="a6"/>
              <w:snapToGrid w:val="0"/>
              <w:ind w:left="-15"/>
              <w:jc w:val="both"/>
            </w:pPr>
            <w:r>
              <w:t>Слабнова Т.В заместитель директора по библиотечной работе МБУК «Культура и досуг»</w:t>
            </w:r>
          </w:p>
          <w:p w14:paraId="6C78E396" w14:textId="23C656C1" w:rsidR="006E0D04" w:rsidRPr="001776DD" w:rsidRDefault="006E0D04" w:rsidP="006E0D04">
            <w:pPr>
              <w:pStyle w:val="a6"/>
              <w:snapToGrid w:val="0"/>
              <w:ind w:left="-15"/>
              <w:jc w:val="both"/>
            </w:pPr>
            <w:r>
              <w:t>8(811 51) 23264</w:t>
            </w:r>
          </w:p>
        </w:tc>
      </w:tr>
      <w:tr w:rsidR="006E0D04" w:rsidRPr="00CE098E" w14:paraId="232786A1" w14:textId="77777777" w:rsidTr="00726F0C">
        <w:trPr>
          <w:trHeight w:val="1365"/>
        </w:trPr>
        <w:tc>
          <w:tcPr>
            <w:tcW w:w="2292" w:type="dxa"/>
            <w:tcBorders>
              <w:top w:val="nil"/>
              <w:left w:val="single" w:sz="2" w:space="0" w:color="000000"/>
              <w:bottom w:val="nil"/>
              <w:right w:val="nil"/>
            </w:tcBorders>
          </w:tcPr>
          <w:p w14:paraId="6DB2B5F1" w14:textId="444467D3" w:rsidR="006E0D04" w:rsidRPr="006E0D04" w:rsidRDefault="006E0D04" w:rsidP="006E0D04">
            <w:pPr>
              <w:pStyle w:val="ad"/>
              <w:jc w:val="both"/>
              <w:rPr>
                <w:sz w:val="24"/>
                <w:szCs w:val="24"/>
              </w:rPr>
            </w:pPr>
            <w:r w:rsidRPr="006E0D04">
              <w:rPr>
                <w:sz w:val="24"/>
                <w:szCs w:val="24"/>
              </w:rPr>
              <w:t>Исторический час «Место-действия- тыл врага»</w:t>
            </w:r>
          </w:p>
        </w:tc>
        <w:tc>
          <w:tcPr>
            <w:tcW w:w="1325" w:type="dxa"/>
            <w:tcBorders>
              <w:top w:val="nil"/>
              <w:left w:val="single" w:sz="2" w:space="0" w:color="000000"/>
              <w:bottom w:val="nil"/>
              <w:right w:val="nil"/>
            </w:tcBorders>
          </w:tcPr>
          <w:p w14:paraId="7BFAD203" w14:textId="0F4FDEB3" w:rsidR="006E0D04" w:rsidRPr="006E0D04" w:rsidRDefault="006E0D04" w:rsidP="006E0D04">
            <w:pPr>
              <w:jc w:val="both"/>
              <w:rPr>
                <w:sz w:val="24"/>
                <w:szCs w:val="24"/>
              </w:rPr>
            </w:pPr>
            <w:r w:rsidRPr="006E0D04">
              <w:rPr>
                <w:sz w:val="24"/>
                <w:szCs w:val="24"/>
              </w:rPr>
              <w:t>19.06.2021г.</w:t>
            </w:r>
          </w:p>
        </w:tc>
        <w:tc>
          <w:tcPr>
            <w:tcW w:w="1717" w:type="dxa"/>
            <w:tcBorders>
              <w:top w:val="nil"/>
              <w:left w:val="single" w:sz="2" w:space="0" w:color="000000"/>
              <w:bottom w:val="nil"/>
              <w:right w:val="nil"/>
            </w:tcBorders>
          </w:tcPr>
          <w:p w14:paraId="061F32BA" w14:textId="77777777" w:rsidR="006E0D04" w:rsidRPr="006E0D04" w:rsidRDefault="006E0D04" w:rsidP="006E0D04">
            <w:pPr>
              <w:pStyle w:val="a6"/>
              <w:snapToGrid w:val="0"/>
              <w:ind w:left="-15"/>
              <w:jc w:val="both"/>
            </w:pPr>
            <w:r w:rsidRPr="006E0D04">
              <w:t>ЦРБ</w:t>
            </w:r>
          </w:p>
          <w:p w14:paraId="75E9B7CC" w14:textId="77777777" w:rsidR="006E0D04" w:rsidRPr="006E0D04" w:rsidRDefault="006E0D04" w:rsidP="006E0D04">
            <w:pPr>
              <w:pStyle w:val="a6"/>
              <w:snapToGrid w:val="0"/>
              <w:ind w:left="-15"/>
              <w:jc w:val="both"/>
            </w:pPr>
            <w:r w:rsidRPr="006E0D04">
              <w:t>ул.Энгельса</w:t>
            </w:r>
          </w:p>
          <w:p w14:paraId="223D1016" w14:textId="77777777" w:rsidR="006E0D04" w:rsidRPr="006E0D04" w:rsidRDefault="006E0D04" w:rsidP="006E0D04">
            <w:pPr>
              <w:pStyle w:val="a6"/>
              <w:snapToGrid w:val="0"/>
              <w:ind w:left="-15"/>
              <w:jc w:val="both"/>
            </w:pPr>
            <w:r w:rsidRPr="006E0D04">
              <w:t>д.2</w:t>
            </w:r>
          </w:p>
          <w:p w14:paraId="6057B9D8" w14:textId="77777777" w:rsidR="006E0D04" w:rsidRPr="006E0D04" w:rsidRDefault="006E0D04" w:rsidP="006E0D04">
            <w:pPr>
              <w:jc w:val="both"/>
              <w:rPr>
                <w:sz w:val="24"/>
                <w:szCs w:val="24"/>
              </w:rPr>
            </w:pPr>
          </w:p>
        </w:tc>
        <w:tc>
          <w:tcPr>
            <w:tcW w:w="2272" w:type="dxa"/>
            <w:tcBorders>
              <w:top w:val="nil"/>
              <w:left w:val="single" w:sz="2" w:space="0" w:color="000000"/>
              <w:bottom w:val="nil"/>
              <w:right w:val="nil"/>
            </w:tcBorders>
          </w:tcPr>
          <w:p w14:paraId="20817DF2" w14:textId="1B9EE2F4" w:rsidR="006E0D04" w:rsidRPr="006E0D04" w:rsidRDefault="006E0D04" w:rsidP="006E0D04">
            <w:pPr>
              <w:jc w:val="both"/>
              <w:rPr>
                <w:sz w:val="24"/>
                <w:szCs w:val="24"/>
              </w:rPr>
            </w:pPr>
            <w:r w:rsidRPr="006E0D04">
              <w:rPr>
                <w:sz w:val="24"/>
                <w:szCs w:val="24"/>
              </w:rPr>
              <w:t>Мероприятие посвящено 80-летию  партизанского движения</w:t>
            </w:r>
          </w:p>
        </w:tc>
        <w:tc>
          <w:tcPr>
            <w:tcW w:w="1631" w:type="dxa"/>
            <w:tcBorders>
              <w:top w:val="nil"/>
              <w:left w:val="single" w:sz="2" w:space="0" w:color="000000"/>
              <w:bottom w:val="nil"/>
              <w:right w:val="single" w:sz="2" w:space="0" w:color="000000"/>
            </w:tcBorders>
          </w:tcPr>
          <w:p w14:paraId="39755EA4" w14:textId="77777777" w:rsidR="006E0D04" w:rsidRDefault="006E0D04" w:rsidP="006E0D04">
            <w:pPr>
              <w:pStyle w:val="a6"/>
              <w:snapToGrid w:val="0"/>
              <w:ind w:left="-15"/>
              <w:jc w:val="both"/>
            </w:pPr>
            <w:r w:rsidRPr="001776DD">
              <w:t>Колосова Т.И.,</w:t>
            </w:r>
            <w:r>
              <w:t xml:space="preserve"> </w:t>
            </w:r>
            <w:r w:rsidRPr="001776DD">
              <w:t>заведующая отделом обслуживания ЦРБ</w:t>
            </w:r>
          </w:p>
          <w:p w14:paraId="22C964AA" w14:textId="66BC95AA" w:rsidR="006E0D04" w:rsidRPr="00695445" w:rsidRDefault="006E0D04" w:rsidP="006E0D04">
            <w:pPr>
              <w:jc w:val="both"/>
              <w:rPr>
                <w:sz w:val="24"/>
                <w:szCs w:val="24"/>
              </w:rPr>
            </w:pPr>
            <w:r w:rsidRPr="00695445">
              <w:rPr>
                <w:sz w:val="24"/>
                <w:szCs w:val="24"/>
              </w:rPr>
              <w:t>8(811 51) 23264</w:t>
            </w:r>
          </w:p>
        </w:tc>
      </w:tr>
      <w:tr w:rsidR="006E0D04" w:rsidRPr="00CE098E" w14:paraId="70B4E3CE" w14:textId="77777777" w:rsidTr="006E0D04">
        <w:trPr>
          <w:trHeight w:val="1365"/>
        </w:trPr>
        <w:tc>
          <w:tcPr>
            <w:tcW w:w="2292" w:type="dxa"/>
          </w:tcPr>
          <w:p w14:paraId="3678D2AF" w14:textId="77777777" w:rsidR="006E0D04" w:rsidRPr="00CE098E" w:rsidRDefault="006E0D04" w:rsidP="006E0D04">
            <w:pPr>
              <w:pStyle w:val="ad"/>
              <w:jc w:val="both"/>
              <w:rPr>
                <w:sz w:val="24"/>
                <w:szCs w:val="24"/>
              </w:rPr>
            </w:pPr>
            <w:r w:rsidRPr="00CE098E">
              <w:rPr>
                <w:sz w:val="24"/>
                <w:szCs w:val="24"/>
              </w:rPr>
              <w:lastRenderedPageBreak/>
              <w:t>Торжественные мероприятия, посвященные  Дню памяти и скорби.</w:t>
            </w:r>
          </w:p>
        </w:tc>
        <w:tc>
          <w:tcPr>
            <w:tcW w:w="1325" w:type="dxa"/>
            <w:shd w:val="clear" w:color="auto" w:fill="auto"/>
          </w:tcPr>
          <w:p w14:paraId="54374642" w14:textId="35BA39AF" w:rsidR="006E0D04" w:rsidRPr="00CE098E" w:rsidRDefault="006E0D04" w:rsidP="006E0D04">
            <w:pPr>
              <w:jc w:val="both"/>
              <w:rPr>
                <w:sz w:val="24"/>
                <w:szCs w:val="24"/>
              </w:rPr>
            </w:pPr>
            <w:r w:rsidRPr="00CE098E">
              <w:rPr>
                <w:sz w:val="24"/>
                <w:szCs w:val="24"/>
              </w:rPr>
              <w:t>22.06.20</w:t>
            </w:r>
            <w:r>
              <w:rPr>
                <w:sz w:val="24"/>
                <w:szCs w:val="24"/>
              </w:rPr>
              <w:t>2</w:t>
            </w:r>
            <w:r w:rsidR="006949D1">
              <w:rPr>
                <w:sz w:val="24"/>
                <w:szCs w:val="24"/>
              </w:rPr>
              <w:t>1</w:t>
            </w:r>
            <w:r w:rsidRPr="00CE098E">
              <w:rPr>
                <w:sz w:val="24"/>
                <w:szCs w:val="24"/>
              </w:rPr>
              <w:t>г</w:t>
            </w:r>
            <w:r>
              <w:rPr>
                <w:sz w:val="24"/>
                <w:szCs w:val="24"/>
              </w:rPr>
              <w:t>.</w:t>
            </w:r>
            <w:r w:rsidRPr="00CE098E">
              <w:rPr>
                <w:sz w:val="24"/>
                <w:szCs w:val="24"/>
              </w:rPr>
              <w:t xml:space="preserve"> 1</w:t>
            </w:r>
            <w:r>
              <w:rPr>
                <w:sz w:val="24"/>
                <w:szCs w:val="24"/>
              </w:rPr>
              <w:t>2</w:t>
            </w:r>
            <w:r w:rsidRPr="00CE098E">
              <w:rPr>
                <w:sz w:val="24"/>
                <w:szCs w:val="24"/>
              </w:rPr>
              <w:t>-00</w:t>
            </w:r>
            <w:r>
              <w:rPr>
                <w:sz w:val="24"/>
                <w:szCs w:val="24"/>
              </w:rPr>
              <w:t xml:space="preserve"> ч.</w:t>
            </w:r>
          </w:p>
        </w:tc>
        <w:tc>
          <w:tcPr>
            <w:tcW w:w="1717" w:type="dxa"/>
          </w:tcPr>
          <w:p w14:paraId="678F4524" w14:textId="77777777" w:rsidR="006E0D04" w:rsidRPr="00CE098E" w:rsidRDefault="006E0D04" w:rsidP="006E0D04">
            <w:pPr>
              <w:jc w:val="both"/>
              <w:rPr>
                <w:sz w:val="24"/>
                <w:szCs w:val="24"/>
              </w:rPr>
            </w:pPr>
            <w:r w:rsidRPr="00CE098E">
              <w:rPr>
                <w:sz w:val="24"/>
                <w:szCs w:val="24"/>
              </w:rPr>
              <w:t>Центральное захоронение-</w:t>
            </w:r>
          </w:p>
          <w:p w14:paraId="7E5C56E2" w14:textId="77777777" w:rsidR="006E0D04" w:rsidRPr="00CE098E" w:rsidRDefault="006E0D04" w:rsidP="006E0D04">
            <w:pPr>
              <w:jc w:val="both"/>
              <w:rPr>
                <w:sz w:val="24"/>
                <w:szCs w:val="24"/>
              </w:rPr>
            </w:pPr>
            <w:r w:rsidRPr="00CE098E">
              <w:rPr>
                <w:sz w:val="24"/>
                <w:szCs w:val="24"/>
              </w:rPr>
              <w:t>ул.Ленина</w:t>
            </w:r>
          </w:p>
          <w:p w14:paraId="377E1004" w14:textId="77777777" w:rsidR="006E0D04" w:rsidRPr="00CE098E" w:rsidRDefault="006E0D04" w:rsidP="006E0D04">
            <w:pPr>
              <w:jc w:val="both"/>
              <w:rPr>
                <w:sz w:val="24"/>
                <w:szCs w:val="24"/>
              </w:rPr>
            </w:pPr>
          </w:p>
        </w:tc>
        <w:tc>
          <w:tcPr>
            <w:tcW w:w="2272" w:type="dxa"/>
            <w:shd w:val="clear" w:color="auto" w:fill="auto"/>
          </w:tcPr>
          <w:p w14:paraId="7A39434A" w14:textId="77777777" w:rsidR="006E0D04" w:rsidRPr="00CE098E" w:rsidRDefault="006E0D04" w:rsidP="006E0D04">
            <w:pPr>
              <w:jc w:val="both"/>
              <w:rPr>
                <w:sz w:val="24"/>
                <w:szCs w:val="24"/>
              </w:rPr>
            </w:pPr>
            <w:r w:rsidRPr="00CE098E">
              <w:rPr>
                <w:sz w:val="24"/>
                <w:szCs w:val="24"/>
              </w:rPr>
              <w:t>Митинг, возложение цветов, гирлянд к воинским захоронениям и т.д.</w:t>
            </w:r>
          </w:p>
        </w:tc>
        <w:tc>
          <w:tcPr>
            <w:tcW w:w="1631" w:type="dxa"/>
            <w:shd w:val="clear" w:color="auto" w:fill="auto"/>
          </w:tcPr>
          <w:p w14:paraId="01D765EC" w14:textId="77777777" w:rsidR="006E0D04" w:rsidRPr="00CE098E" w:rsidRDefault="006E0D04" w:rsidP="006E0D04">
            <w:pPr>
              <w:jc w:val="both"/>
              <w:rPr>
                <w:sz w:val="24"/>
                <w:szCs w:val="24"/>
              </w:rPr>
            </w:pPr>
            <w:r w:rsidRPr="00CE098E">
              <w:rPr>
                <w:sz w:val="24"/>
                <w:szCs w:val="24"/>
              </w:rPr>
              <w:t>2-12-92 – Михайлова З.И,</w:t>
            </w:r>
          </w:p>
          <w:p w14:paraId="3F6DC1E9" w14:textId="77777777" w:rsidR="006E0D04" w:rsidRPr="00CE098E" w:rsidRDefault="006E0D04" w:rsidP="006E0D04">
            <w:pPr>
              <w:jc w:val="both"/>
              <w:rPr>
                <w:sz w:val="24"/>
                <w:szCs w:val="24"/>
              </w:rPr>
            </w:pPr>
            <w:r w:rsidRPr="00CE098E">
              <w:rPr>
                <w:sz w:val="24"/>
                <w:szCs w:val="24"/>
              </w:rPr>
              <w:t>2-14-02 – Петрова В.В.</w:t>
            </w:r>
          </w:p>
        </w:tc>
      </w:tr>
      <w:tr w:rsidR="006E0D04" w:rsidRPr="00CE098E" w14:paraId="60850B5D" w14:textId="77777777" w:rsidTr="006E0D04">
        <w:trPr>
          <w:trHeight w:val="1365"/>
        </w:trPr>
        <w:tc>
          <w:tcPr>
            <w:tcW w:w="2292" w:type="dxa"/>
          </w:tcPr>
          <w:p w14:paraId="669456B6" w14:textId="77777777" w:rsidR="006E0D04" w:rsidRPr="00CE098E" w:rsidRDefault="006E0D04" w:rsidP="006E0D04">
            <w:pPr>
              <w:pStyle w:val="ad"/>
              <w:jc w:val="both"/>
              <w:rPr>
                <w:sz w:val="24"/>
                <w:szCs w:val="24"/>
              </w:rPr>
            </w:pPr>
            <w:r w:rsidRPr="00CE098E">
              <w:rPr>
                <w:sz w:val="24"/>
                <w:szCs w:val="24"/>
              </w:rPr>
              <w:t>День молодежи «Праздник молодости и красоты»</w:t>
            </w:r>
          </w:p>
        </w:tc>
        <w:tc>
          <w:tcPr>
            <w:tcW w:w="1325" w:type="dxa"/>
            <w:shd w:val="clear" w:color="auto" w:fill="auto"/>
          </w:tcPr>
          <w:p w14:paraId="63CF6E24" w14:textId="7DAEEF7A" w:rsidR="006E0D04" w:rsidRPr="00CE098E" w:rsidRDefault="006E0D04" w:rsidP="006E0D04">
            <w:pPr>
              <w:jc w:val="both"/>
              <w:rPr>
                <w:sz w:val="24"/>
                <w:szCs w:val="24"/>
              </w:rPr>
            </w:pPr>
            <w:r>
              <w:rPr>
                <w:sz w:val="24"/>
                <w:szCs w:val="24"/>
              </w:rPr>
              <w:t>26</w:t>
            </w:r>
            <w:r w:rsidRPr="00CE098E">
              <w:rPr>
                <w:sz w:val="24"/>
                <w:szCs w:val="24"/>
              </w:rPr>
              <w:t xml:space="preserve"> июня</w:t>
            </w:r>
          </w:p>
          <w:p w14:paraId="27C135BE" w14:textId="77777777" w:rsidR="006E0D04" w:rsidRPr="00CE098E" w:rsidRDefault="006E0D04" w:rsidP="006E0D04">
            <w:pPr>
              <w:jc w:val="both"/>
              <w:rPr>
                <w:sz w:val="24"/>
                <w:szCs w:val="24"/>
              </w:rPr>
            </w:pPr>
            <w:r w:rsidRPr="00CE098E">
              <w:rPr>
                <w:sz w:val="24"/>
                <w:szCs w:val="24"/>
              </w:rPr>
              <w:t>16-00 –</w:t>
            </w:r>
          </w:p>
          <w:p w14:paraId="3A378B9F" w14:textId="77777777" w:rsidR="006E0D04" w:rsidRPr="00CE098E" w:rsidRDefault="006E0D04" w:rsidP="006E0D04">
            <w:pPr>
              <w:jc w:val="both"/>
              <w:rPr>
                <w:sz w:val="24"/>
                <w:szCs w:val="24"/>
              </w:rPr>
            </w:pPr>
            <w:r w:rsidRPr="00CE098E">
              <w:rPr>
                <w:sz w:val="24"/>
                <w:szCs w:val="24"/>
              </w:rPr>
              <w:t xml:space="preserve"> 24-00 час.</w:t>
            </w:r>
          </w:p>
        </w:tc>
        <w:tc>
          <w:tcPr>
            <w:tcW w:w="1717" w:type="dxa"/>
          </w:tcPr>
          <w:p w14:paraId="7FF4252E" w14:textId="77777777" w:rsidR="006E0D04" w:rsidRPr="00CE098E" w:rsidRDefault="006E0D04" w:rsidP="006E0D04">
            <w:pPr>
              <w:jc w:val="both"/>
              <w:rPr>
                <w:sz w:val="24"/>
                <w:szCs w:val="24"/>
              </w:rPr>
            </w:pPr>
            <w:r w:rsidRPr="00CE098E">
              <w:rPr>
                <w:sz w:val="24"/>
                <w:szCs w:val="24"/>
              </w:rPr>
              <w:t>Открытая концертная площадка районного Дома культуры</w:t>
            </w:r>
          </w:p>
        </w:tc>
        <w:tc>
          <w:tcPr>
            <w:tcW w:w="2272" w:type="dxa"/>
            <w:shd w:val="clear" w:color="auto" w:fill="auto"/>
          </w:tcPr>
          <w:p w14:paraId="54434E6B" w14:textId="3B260F03" w:rsidR="006E0D04" w:rsidRPr="00CE098E" w:rsidRDefault="006E0D04" w:rsidP="006E0D04">
            <w:pPr>
              <w:jc w:val="both"/>
              <w:rPr>
                <w:sz w:val="24"/>
                <w:szCs w:val="24"/>
              </w:rPr>
            </w:pPr>
            <w:r w:rsidRPr="00CE098E">
              <w:rPr>
                <w:sz w:val="24"/>
                <w:szCs w:val="24"/>
              </w:rPr>
              <w:t>Мероприятие</w:t>
            </w:r>
            <w:r>
              <w:rPr>
                <w:sz w:val="24"/>
                <w:szCs w:val="24"/>
              </w:rPr>
              <w:t>,</w:t>
            </w:r>
            <w:r w:rsidRPr="00CE098E">
              <w:rPr>
                <w:sz w:val="24"/>
                <w:szCs w:val="24"/>
              </w:rPr>
              <w:t xml:space="preserve"> посвященное Дню молодежи в России, концерт,</w:t>
            </w:r>
            <w:r>
              <w:rPr>
                <w:sz w:val="24"/>
                <w:szCs w:val="24"/>
              </w:rPr>
              <w:t xml:space="preserve"> конкурсы,</w:t>
            </w:r>
            <w:r w:rsidRPr="00CE098E">
              <w:rPr>
                <w:sz w:val="24"/>
                <w:szCs w:val="24"/>
              </w:rPr>
              <w:t xml:space="preserve"> дискотека , народное гуляние на открытой площадке РДК</w:t>
            </w:r>
          </w:p>
        </w:tc>
        <w:tc>
          <w:tcPr>
            <w:tcW w:w="1631" w:type="dxa"/>
            <w:shd w:val="clear" w:color="auto" w:fill="auto"/>
          </w:tcPr>
          <w:p w14:paraId="352450B0" w14:textId="77777777" w:rsidR="006E0D04" w:rsidRPr="00CE098E" w:rsidRDefault="006E0D04" w:rsidP="006E0D04">
            <w:pPr>
              <w:jc w:val="both"/>
              <w:rPr>
                <w:sz w:val="24"/>
                <w:szCs w:val="24"/>
              </w:rPr>
            </w:pPr>
            <w:r w:rsidRPr="00CE098E">
              <w:rPr>
                <w:sz w:val="24"/>
                <w:szCs w:val="24"/>
              </w:rPr>
              <w:t>2-12-92 – Михайлова З.И,</w:t>
            </w:r>
          </w:p>
          <w:p w14:paraId="4D384667" w14:textId="77777777" w:rsidR="006E0D04" w:rsidRPr="00CE098E" w:rsidRDefault="006E0D04" w:rsidP="006E0D04">
            <w:pPr>
              <w:jc w:val="both"/>
              <w:rPr>
                <w:sz w:val="24"/>
                <w:szCs w:val="24"/>
              </w:rPr>
            </w:pPr>
            <w:r w:rsidRPr="00CE098E">
              <w:rPr>
                <w:sz w:val="24"/>
                <w:szCs w:val="24"/>
              </w:rPr>
              <w:t>2-14-02 – Петрова В.В.</w:t>
            </w:r>
          </w:p>
          <w:p w14:paraId="02F1CECA" w14:textId="77777777" w:rsidR="006E0D04" w:rsidRPr="00CE098E" w:rsidRDefault="006E0D04" w:rsidP="006E0D04">
            <w:pPr>
              <w:jc w:val="both"/>
              <w:rPr>
                <w:sz w:val="24"/>
                <w:szCs w:val="24"/>
              </w:rPr>
            </w:pPr>
          </w:p>
          <w:p w14:paraId="1196C80B" w14:textId="77777777" w:rsidR="006E0D04" w:rsidRPr="00CE098E" w:rsidRDefault="006E0D04" w:rsidP="006E0D04">
            <w:pPr>
              <w:jc w:val="both"/>
              <w:rPr>
                <w:sz w:val="24"/>
                <w:szCs w:val="24"/>
              </w:rPr>
            </w:pPr>
          </w:p>
        </w:tc>
      </w:tr>
      <w:tr w:rsidR="006E0D04" w:rsidRPr="00CE098E" w14:paraId="5A4B610A" w14:textId="77777777" w:rsidTr="006E0D04">
        <w:trPr>
          <w:trHeight w:val="1365"/>
        </w:trPr>
        <w:tc>
          <w:tcPr>
            <w:tcW w:w="2292" w:type="dxa"/>
          </w:tcPr>
          <w:p w14:paraId="6B11D68F" w14:textId="77777777" w:rsidR="006E0D04" w:rsidRPr="00CE098E" w:rsidRDefault="006E0D04" w:rsidP="006E0D04">
            <w:pPr>
              <w:jc w:val="both"/>
              <w:rPr>
                <w:sz w:val="24"/>
                <w:szCs w:val="24"/>
              </w:rPr>
            </w:pPr>
            <w:r w:rsidRPr="00CE098E">
              <w:rPr>
                <w:sz w:val="24"/>
                <w:szCs w:val="24"/>
              </w:rPr>
              <w:t>Народный праздник « Иван Купала»</w:t>
            </w:r>
          </w:p>
          <w:p w14:paraId="26611BBE" w14:textId="1416235C" w:rsidR="006E0D04" w:rsidRPr="00CE098E" w:rsidRDefault="006E0D04" w:rsidP="006E0D04">
            <w:pPr>
              <w:pStyle w:val="ad"/>
              <w:jc w:val="both"/>
              <w:rPr>
                <w:sz w:val="24"/>
                <w:szCs w:val="24"/>
              </w:rPr>
            </w:pPr>
            <w:r w:rsidRPr="00CE098E">
              <w:rPr>
                <w:sz w:val="24"/>
                <w:szCs w:val="24"/>
              </w:rPr>
              <w:t>Усть-Долысский, Лёховский, Новохованский, Туричинский сельские Дома культуры Ивановский</w:t>
            </w:r>
            <w:r>
              <w:rPr>
                <w:sz w:val="24"/>
                <w:szCs w:val="24"/>
              </w:rPr>
              <w:t xml:space="preserve"> клуб-б-ка</w:t>
            </w:r>
          </w:p>
        </w:tc>
        <w:tc>
          <w:tcPr>
            <w:tcW w:w="1325" w:type="dxa"/>
            <w:shd w:val="clear" w:color="auto" w:fill="auto"/>
          </w:tcPr>
          <w:p w14:paraId="76722229" w14:textId="022A6AF4" w:rsidR="006E0D04" w:rsidRDefault="006E0D04" w:rsidP="006E0D04">
            <w:pPr>
              <w:jc w:val="both"/>
              <w:rPr>
                <w:sz w:val="24"/>
                <w:szCs w:val="24"/>
              </w:rPr>
            </w:pPr>
            <w:r>
              <w:rPr>
                <w:sz w:val="24"/>
                <w:szCs w:val="24"/>
              </w:rPr>
              <w:t>06</w:t>
            </w:r>
            <w:r w:rsidR="001152F6">
              <w:rPr>
                <w:sz w:val="24"/>
                <w:szCs w:val="24"/>
              </w:rPr>
              <w:t>,</w:t>
            </w:r>
            <w:r>
              <w:rPr>
                <w:sz w:val="24"/>
                <w:szCs w:val="24"/>
              </w:rPr>
              <w:t>07</w:t>
            </w:r>
            <w:r w:rsidRPr="00CE098E">
              <w:rPr>
                <w:sz w:val="24"/>
                <w:szCs w:val="24"/>
              </w:rPr>
              <w:t>.07.</w:t>
            </w:r>
          </w:p>
          <w:p w14:paraId="13956C71" w14:textId="201D0359" w:rsidR="006E0D04" w:rsidRPr="00CE098E" w:rsidRDefault="006E0D04" w:rsidP="006E0D04">
            <w:pPr>
              <w:jc w:val="both"/>
              <w:rPr>
                <w:sz w:val="24"/>
                <w:szCs w:val="24"/>
              </w:rPr>
            </w:pPr>
            <w:r w:rsidRPr="00CE098E">
              <w:rPr>
                <w:sz w:val="24"/>
                <w:szCs w:val="24"/>
              </w:rPr>
              <w:t>20</w:t>
            </w:r>
            <w:r>
              <w:rPr>
                <w:sz w:val="24"/>
                <w:szCs w:val="24"/>
              </w:rPr>
              <w:t>21г.</w:t>
            </w:r>
          </w:p>
        </w:tc>
        <w:tc>
          <w:tcPr>
            <w:tcW w:w="1717" w:type="dxa"/>
          </w:tcPr>
          <w:p w14:paraId="666DF41B" w14:textId="77777777" w:rsidR="006E0D04" w:rsidRPr="00CE098E" w:rsidRDefault="006E0D04" w:rsidP="006E0D04">
            <w:pPr>
              <w:jc w:val="both"/>
              <w:rPr>
                <w:sz w:val="24"/>
                <w:szCs w:val="24"/>
              </w:rPr>
            </w:pPr>
            <w:r w:rsidRPr="00CE098E">
              <w:rPr>
                <w:sz w:val="24"/>
                <w:szCs w:val="24"/>
              </w:rPr>
              <w:t>Открытая площадка возле учреждений</w:t>
            </w:r>
          </w:p>
        </w:tc>
        <w:tc>
          <w:tcPr>
            <w:tcW w:w="2272" w:type="dxa"/>
            <w:shd w:val="clear" w:color="auto" w:fill="auto"/>
          </w:tcPr>
          <w:p w14:paraId="233A8D79" w14:textId="77777777" w:rsidR="006E0D04" w:rsidRPr="00CE098E" w:rsidRDefault="006E0D04" w:rsidP="006E0D04">
            <w:pPr>
              <w:jc w:val="both"/>
              <w:rPr>
                <w:sz w:val="24"/>
                <w:szCs w:val="24"/>
              </w:rPr>
            </w:pPr>
            <w:r>
              <w:rPr>
                <w:sz w:val="24"/>
                <w:szCs w:val="24"/>
              </w:rPr>
              <w:t>Н</w:t>
            </w:r>
            <w:r w:rsidRPr="00CE098E">
              <w:rPr>
                <w:sz w:val="24"/>
                <w:szCs w:val="24"/>
              </w:rPr>
              <w:t>ародное гуляние, концерт, конкурсы, игры, выставки цветов</w:t>
            </w:r>
          </w:p>
        </w:tc>
        <w:tc>
          <w:tcPr>
            <w:tcW w:w="1631" w:type="dxa"/>
            <w:shd w:val="clear" w:color="auto" w:fill="auto"/>
          </w:tcPr>
          <w:p w14:paraId="18521062" w14:textId="77777777" w:rsidR="006E0D04" w:rsidRPr="00CE098E" w:rsidRDefault="006E0D04" w:rsidP="006E0D04">
            <w:pPr>
              <w:jc w:val="both"/>
              <w:rPr>
                <w:sz w:val="24"/>
                <w:szCs w:val="24"/>
              </w:rPr>
            </w:pPr>
            <w:r w:rsidRPr="00CE098E">
              <w:rPr>
                <w:sz w:val="24"/>
                <w:szCs w:val="24"/>
              </w:rPr>
              <w:t>2-14-02 – Петрова В.В.</w:t>
            </w:r>
          </w:p>
          <w:p w14:paraId="1F4B46A3" w14:textId="77777777" w:rsidR="006E0D04" w:rsidRPr="00CE098E" w:rsidRDefault="006E0D04" w:rsidP="006E0D04">
            <w:pPr>
              <w:jc w:val="both"/>
              <w:rPr>
                <w:sz w:val="24"/>
                <w:szCs w:val="24"/>
              </w:rPr>
            </w:pPr>
            <w:r w:rsidRPr="00CE098E">
              <w:rPr>
                <w:sz w:val="24"/>
                <w:szCs w:val="24"/>
              </w:rPr>
              <w:t>Слепченко В.А.,</w:t>
            </w:r>
          </w:p>
          <w:p w14:paraId="25E1962F" w14:textId="77777777" w:rsidR="006E0D04" w:rsidRPr="00CE098E" w:rsidRDefault="006E0D04" w:rsidP="006E0D04">
            <w:pPr>
              <w:jc w:val="both"/>
              <w:rPr>
                <w:sz w:val="24"/>
                <w:szCs w:val="24"/>
              </w:rPr>
            </w:pPr>
            <w:r w:rsidRPr="00CE098E">
              <w:rPr>
                <w:sz w:val="24"/>
                <w:szCs w:val="24"/>
              </w:rPr>
              <w:t>Руководители структурных подразделений</w:t>
            </w:r>
          </w:p>
        </w:tc>
      </w:tr>
      <w:tr w:rsidR="006E0D04" w:rsidRPr="00CE098E" w14:paraId="31D1D004" w14:textId="77777777" w:rsidTr="006E0D04">
        <w:trPr>
          <w:trHeight w:val="1365"/>
        </w:trPr>
        <w:tc>
          <w:tcPr>
            <w:tcW w:w="2292" w:type="dxa"/>
          </w:tcPr>
          <w:p w14:paraId="18D69FEA" w14:textId="3DC8D2E2" w:rsidR="006E0D04" w:rsidRPr="00CE098E" w:rsidRDefault="006E0D04" w:rsidP="006E0D04">
            <w:pPr>
              <w:pStyle w:val="ad"/>
              <w:jc w:val="both"/>
              <w:rPr>
                <w:sz w:val="24"/>
                <w:szCs w:val="24"/>
              </w:rPr>
            </w:pPr>
            <w:r w:rsidRPr="00CE098E">
              <w:rPr>
                <w:sz w:val="24"/>
                <w:szCs w:val="24"/>
              </w:rPr>
              <w:t>«</w:t>
            </w:r>
            <w:r w:rsidR="001152F6">
              <w:rPr>
                <w:sz w:val="24"/>
                <w:szCs w:val="24"/>
              </w:rPr>
              <w:t>Мы здесь живем</w:t>
            </w:r>
            <w:r w:rsidRPr="00CE098E">
              <w:rPr>
                <w:sz w:val="24"/>
                <w:szCs w:val="24"/>
              </w:rPr>
              <w:t>»-День культуры д.Лехово</w:t>
            </w:r>
          </w:p>
        </w:tc>
        <w:tc>
          <w:tcPr>
            <w:tcW w:w="1325" w:type="dxa"/>
            <w:shd w:val="clear" w:color="auto" w:fill="auto"/>
          </w:tcPr>
          <w:p w14:paraId="7CC1A155" w14:textId="7638E812" w:rsidR="006E0D04" w:rsidRPr="00CE098E" w:rsidRDefault="006E0D04" w:rsidP="006E0D04">
            <w:pPr>
              <w:jc w:val="both"/>
              <w:rPr>
                <w:sz w:val="24"/>
                <w:szCs w:val="24"/>
              </w:rPr>
            </w:pPr>
            <w:r>
              <w:rPr>
                <w:sz w:val="24"/>
                <w:szCs w:val="24"/>
              </w:rPr>
              <w:t>1</w:t>
            </w:r>
            <w:r w:rsidR="001152F6">
              <w:rPr>
                <w:sz w:val="24"/>
                <w:szCs w:val="24"/>
              </w:rPr>
              <w:t>5</w:t>
            </w:r>
            <w:r w:rsidRPr="00CE098E">
              <w:rPr>
                <w:sz w:val="24"/>
                <w:szCs w:val="24"/>
              </w:rPr>
              <w:t>.0</w:t>
            </w:r>
            <w:r w:rsidR="001152F6">
              <w:rPr>
                <w:sz w:val="24"/>
                <w:szCs w:val="24"/>
              </w:rPr>
              <w:t>8</w:t>
            </w:r>
            <w:r w:rsidRPr="00CE098E">
              <w:rPr>
                <w:sz w:val="24"/>
                <w:szCs w:val="24"/>
              </w:rPr>
              <w:t>.20</w:t>
            </w:r>
            <w:r>
              <w:rPr>
                <w:sz w:val="24"/>
                <w:szCs w:val="24"/>
              </w:rPr>
              <w:t>21</w:t>
            </w:r>
            <w:r w:rsidRPr="00CE098E">
              <w:rPr>
                <w:sz w:val="24"/>
                <w:szCs w:val="24"/>
              </w:rPr>
              <w:t>г. 14-00</w:t>
            </w:r>
          </w:p>
        </w:tc>
        <w:tc>
          <w:tcPr>
            <w:tcW w:w="1717" w:type="dxa"/>
          </w:tcPr>
          <w:p w14:paraId="2B57251A" w14:textId="77777777" w:rsidR="006E0D04" w:rsidRPr="00CE098E" w:rsidRDefault="006E0D04" w:rsidP="006E0D04">
            <w:pPr>
              <w:jc w:val="both"/>
              <w:rPr>
                <w:sz w:val="24"/>
                <w:szCs w:val="24"/>
              </w:rPr>
            </w:pPr>
            <w:r w:rsidRPr="00CE098E">
              <w:rPr>
                <w:sz w:val="24"/>
                <w:szCs w:val="24"/>
              </w:rPr>
              <w:t>Леховский Дом культуры</w:t>
            </w:r>
          </w:p>
        </w:tc>
        <w:tc>
          <w:tcPr>
            <w:tcW w:w="2272" w:type="dxa"/>
            <w:shd w:val="clear" w:color="auto" w:fill="auto"/>
          </w:tcPr>
          <w:p w14:paraId="49372D96" w14:textId="77777777" w:rsidR="006E0D04" w:rsidRPr="00CE098E" w:rsidRDefault="006E0D04" w:rsidP="006E0D04">
            <w:pPr>
              <w:jc w:val="both"/>
              <w:rPr>
                <w:sz w:val="24"/>
                <w:szCs w:val="24"/>
              </w:rPr>
            </w:pPr>
            <w:r w:rsidRPr="00CE098E">
              <w:rPr>
                <w:sz w:val="24"/>
                <w:szCs w:val="24"/>
              </w:rPr>
              <w:t>Торжественная часть, подведение итогов конкурса</w:t>
            </w:r>
            <w:r>
              <w:rPr>
                <w:sz w:val="24"/>
                <w:szCs w:val="24"/>
              </w:rPr>
              <w:t xml:space="preserve"> лучшее подворье</w:t>
            </w:r>
            <w:r w:rsidRPr="00CE098E">
              <w:rPr>
                <w:sz w:val="24"/>
                <w:szCs w:val="24"/>
              </w:rPr>
              <w:t>, награждение за лучшее подворье, дом санитарной культуры, лучшую поделку, лучшую выставку изделий декоративно прикладного творчества  и др., концертная программа гостей праздника творческий коллектив Усвятского района.</w:t>
            </w:r>
          </w:p>
        </w:tc>
        <w:tc>
          <w:tcPr>
            <w:tcW w:w="1631" w:type="dxa"/>
            <w:shd w:val="clear" w:color="auto" w:fill="auto"/>
          </w:tcPr>
          <w:p w14:paraId="64DCB6D8" w14:textId="77777777" w:rsidR="006E0D04" w:rsidRPr="00CE098E" w:rsidRDefault="006E0D04" w:rsidP="006E0D04">
            <w:pPr>
              <w:jc w:val="both"/>
              <w:rPr>
                <w:sz w:val="24"/>
                <w:szCs w:val="24"/>
              </w:rPr>
            </w:pPr>
            <w:r w:rsidRPr="00CE098E">
              <w:rPr>
                <w:sz w:val="24"/>
                <w:szCs w:val="24"/>
              </w:rPr>
              <w:t>2-14-02 – Петрова В.В.</w:t>
            </w:r>
          </w:p>
          <w:p w14:paraId="025F7721" w14:textId="77777777" w:rsidR="006E0D04" w:rsidRPr="00CE098E" w:rsidRDefault="006E0D04" w:rsidP="006E0D04">
            <w:pPr>
              <w:jc w:val="both"/>
              <w:rPr>
                <w:sz w:val="24"/>
                <w:szCs w:val="24"/>
              </w:rPr>
            </w:pPr>
            <w:r w:rsidRPr="00CE098E">
              <w:rPr>
                <w:sz w:val="24"/>
                <w:szCs w:val="24"/>
              </w:rPr>
              <w:t>Слепченко В.А.,</w:t>
            </w:r>
          </w:p>
          <w:p w14:paraId="2369EDBA" w14:textId="77777777" w:rsidR="006E0D04" w:rsidRPr="00CE098E" w:rsidRDefault="006E0D04" w:rsidP="006E0D04">
            <w:pPr>
              <w:jc w:val="both"/>
              <w:rPr>
                <w:sz w:val="24"/>
                <w:szCs w:val="24"/>
              </w:rPr>
            </w:pPr>
            <w:r>
              <w:rPr>
                <w:sz w:val="24"/>
                <w:szCs w:val="24"/>
              </w:rPr>
              <w:t>Месяцева</w:t>
            </w:r>
            <w:r w:rsidRPr="00CE098E">
              <w:rPr>
                <w:sz w:val="24"/>
                <w:szCs w:val="24"/>
              </w:rPr>
              <w:t xml:space="preserve"> </w:t>
            </w:r>
            <w:r>
              <w:rPr>
                <w:sz w:val="24"/>
                <w:szCs w:val="24"/>
              </w:rPr>
              <w:t>О</w:t>
            </w:r>
            <w:r w:rsidRPr="00CE098E">
              <w:rPr>
                <w:sz w:val="24"/>
                <w:szCs w:val="24"/>
              </w:rPr>
              <w:t>.Н.</w:t>
            </w:r>
          </w:p>
        </w:tc>
      </w:tr>
      <w:tr w:rsidR="006E0D04" w:rsidRPr="00CE098E" w14:paraId="3B5EE2C2" w14:textId="77777777" w:rsidTr="00726F0C">
        <w:trPr>
          <w:trHeight w:val="1365"/>
        </w:trPr>
        <w:tc>
          <w:tcPr>
            <w:tcW w:w="2292" w:type="dxa"/>
            <w:tcBorders>
              <w:top w:val="nil"/>
              <w:left w:val="single" w:sz="2" w:space="0" w:color="000000"/>
              <w:bottom w:val="nil"/>
              <w:right w:val="nil"/>
            </w:tcBorders>
          </w:tcPr>
          <w:p w14:paraId="4290F089" w14:textId="3F32BB60" w:rsidR="006E0D04" w:rsidRPr="006E0D04" w:rsidRDefault="006E0D04" w:rsidP="006E0D04">
            <w:pPr>
              <w:pStyle w:val="ad"/>
              <w:jc w:val="both"/>
              <w:rPr>
                <w:sz w:val="24"/>
                <w:szCs w:val="24"/>
              </w:rPr>
            </w:pPr>
            <w:r w:rsidRPr="006E0D04">
              <w:rPr>
                <w:sz w:val="24"/>
                <w:szCs w:val="24"/>
              </w:rPr>
              <w:t>Поэтический фестиваль «Дружеские послания»</w:t>
            </w:r>
          </w:p>
        </w:tc>
        <w:tc>
          <w:tcPr>
            <w:tcW w:w="1325" w:type="dxa"/>
            <w:tcBorders>
              <w:top w:val="nil"/>
              <w:left w:val="single" w:sz="2" w:space="0" w:color="000000"/>
              <w:bottom w:val="nil"/>
              <w:right w:val="nil"/>
            </w:tcBorders>
          </w:tcPr>
          <w:p w14:paraId="4D688DDD" w14:textId="184B24D3" w:rsidR="006E0D04" w:rsidRPr="006E0D04" w:rsidRDefault="006E0D04" w:rsidP="006E0D04">
            <w:pPr>
              <w:jc w:val="both"/>
              <w:rPr>
                <w:sz w:val="24"/>
                <w:szCs w:val="24"/>
              </w:rPr>
            </w:pPr>
            <w:r w:rsidRPr="006E0D04">
              <w:rPr>
                <w:sz w:val="24"/>
                <w:szCs w:val="24"/>
              </w:rPr>
              <w:t>18.09.2021г.</w:t>
            </w:r>
          </w:p>
        </w:tc>
        <w:tc>
          <w:tcPr>
            <w:tcW w:w="1717" w:type="dxa"/>
            <w:tcBorders>
              <w:top w:val="nil"/>
              <w:left w:val="single" w:sz="2" w:space="0" w:color="000000"/>
              <w:bottom w:val="nil"/>
              <w:right w:val="nil"/>
            </w:tcBorders>
          </w:tcPr>
          <w:p w14:paraId="15D0690E" w14:textId="77777777" w:rsidR="006E0D04" w:rsidRPr="006E0D04" w:rsidRDefault="006E0D04" w:rsidP="006E0D04">
            <w:pPr>
              <w:pStyle w:val="a6"/>
              <w:snapToGrid w:val="0"/>
              <w:ind w:left="-15"/>
              <w:jc w:val="both"/>
            </w:pPr>
            <w:r w:rsidRPr="006E0D04">
              <w:t>ул.Энгельса</w:t>
            </w:r>
          </w:p>
          <w:p w14:paraId="3F1725CF" w14:textId="775AEC9D" w:rsidR="006E0D04" w:rsidRPr="006E0D04" w:rsidRDefault="006E0D04" w:rsidP="006E0D04">
            <w:pPr>
              <w:jc w:val="both"/>
              <w:rPr>
                <w:sz w:val="24"/>
                <w:szCs w:val="24"/>
              </w:rPr>
            </w:pPr>
            <w:r w:rsidRPr="006E0D04">
              <w:rPr>
                <w:sz w:val="24"/>
                <w:szCs w:val="24"/>
              </w:rPr>
              <w:t>д.2</w:t>
            </w:r>
          </w:p>
        </w:tc>
        <w:tc>
          <w:tcPr>
            <w:tcW w:w="2272" w:type="dxa"/>
            <w:tcBorders>
              <w:top w:val="nil"/>
              <w:left w:val="single" w:sz="2" w:space="0" w:color="000000"/>
              <w:bottom w:val="nil"/>
              <w:right w:val="nil"/>
            </w:tcBorders>
          </w:tcPr>
          <w:p w14:paraId="76125DD2" w14:textId="76343B84" w:rsidR="006E0D04" w:rsidRPr="006E0D04" w:rsidRDefault="006E0D04" w:rsidP="006E0D04">
            <w:pPr>
              <w:jc w:val="both"/>
              <w:rPr>
                <w:sz w:val="24"/>
                <w:szCs w:val="24"/>
              </w:rPr>
            </w:pPr>
            <w:r w:rsidRPr="006E0D04">
              <w:rPr>
                <w:sz w:val="24"/>
                <w:szCs w:val="24"/>
              </w:rPr>
              <w:t>Пропаганда поэтического творчества невельских поэтов. Знакомство с поэтами из соседних районов</w:t>
            </w:r>
          </w:p>
        </w:tc>
        <w:tc>
          <w:tcPr>
            <w:tcW w:w="1631" w:type="dxa"/>
            <w:tcBorders>
              <w:top w:val="nil"/>
              <w:left w:val="single" w:sz="2" w:space="0" w:color="000000"/>
              <w:bottom w:val="nil"/>
              <w:right w:val="single" w:sz="2" w:space="0" w:color="000000"/>
            </w:tcBorders>
          </w:tcPr>
          <w:p w14:paraId="4CDC3A27" w14:textId="77777777" w:rsidR="006E0D04" w:rsidRDefault="006E0D04" w:rsidP="006E0D04">
            <w:pPr>
              <w:pStyle w:val="a6"/>
              <w:snapToGrid w:val="0"/>
              <w:ind w:left="-15"/>
              <w:jc w:val="both"/>
            </w:pPr>
            <w:r w:rsidRPr="001776DD">
              <w:t>Колосова Т.И.,</w:t>
            </w:r>
            <w:r>
              <w:t xml:space="preserve"> </w:t>
            </w:r>
            <w:r w:rsidRPr="001776DD">
              <w:t>заведующая отделом обслуживания ЦРБ</w:t>
            </w:r>
          </w:p>
          <w:p w14:paraId="39A64982" w14:textId="37AFC61B" w:rsidR="006E0D04" w:rsidRPr="006E0D04" w:rsidRDefault="006E0D04" w:rsidP="006E0D04">
            <w:pPr>
              <w:jc w:val="both"/>
              <w:rPr>
                <w:sz w:val="24"/>
                <w:szCs w:val="24"/>
              </w:rPr>
            </w:pPr>
            <w:r w:rsidRPr="006E0D04">
              <w:rPr>
                <w:sz w:val="24"/>
                <w:szCs w:val="24"/>
              </w:rPr>
              <w:t>8(811 51) 23264</w:t>
            </w:r>
          </w:p>
        </w:tc>
      </w:tr>
      <w:tr w:rsidR="006E0D04" w:rsidRPr="00CE098E" w14:paraId="66893C5F" w14:textId="77777777" w:rsidTr="006E0D04">
        <w:trPr>
          <w:trHeight w:val="1365"/>
        </w:trPr>
        <w:tc>
          <w:tcPr>
            <w:tcW w:w="2292" w:type="dxa"/>
          </w:tcPr>
          <w:p w14:paraId="5925F2F5" w14:textId="6F06FCEB" w:rsidR="006E0D04" w:rsidRPr="00CE098E" w:rsidRDefault="006E0D04" w:rsidP="006E0D04">
            <w:pPr>
              <w:pStyle w:val="ad"/>
              <w:jc w:val="both"/>
              <w:rPr>
                <w:sz w:val="24"/>
                <w:szCs w:val="24"/>
              </w:rPr>
            </w:pPr>
            <w:r w:rsidRPr="00CE098E">
              <w:rPr>
                <w:sz w:val="24"/>
                <w:szCs w:val="24"/>
              </w:rPr>
              <w:lastRenderedPageBreak/>
              <w:t>Праздник села «</w:t>
            </w:r>
            <w:r w:rsidR="001152F6">
              <w:rPr>
                <w:sz w:val="24"/>
                <w:szCs w:val="24"/>
              </w:rPr>
              <w:t>Отмечаем день села – вся округа весела</w:t>
            </w:r>
            <w:r w:rsidRPr="00CE098E">
              <w:rPr>
                <w:sz w:val="24"/>
                <w:szCs w:val="24"/>
              </w:rPr>
              <w:t xml:space="preserve">» </w:t>
            </w:r>
          </w:p>
        </w:tc>
        <w:tc>
          <w:tcPr>
            <w:tcW w:w="1325" w:type="dxa"/>
            <w:shd w:val="clear" w:color="auto" w:fill="auto"/>
          </w:tcPr>
          <w:p w14:paraId="1FE6821D" w14:textId="40A5327A" w:rsidR="006E0D04" w:rsidRPr="00CE098E" w:rsidRDefault="006E0D04" w:rsidP="006E0D04">
            <w:pPr>
              <w:jc w:val="both"/>
              <w:rPr>
                <w:sz w:val="24"/>
                <w:szCs w:val="24"/>
              </w:rPr>
            </w:pPr>
            <w:r>
              <w:rPr>
                <w:sz w:val="24"/>
                <w:szCs w:val="24"/>
              </w:rPr>
              <w:t>1</w:t>
            </w:r>
            <w:r w:rsidR="001152F6">
              <w:rPr>
                <w:sz w:val="24"/>
                <w:szCs w:val="24"/>
              </w:rPr>
              <w:t>4</w:t>
            </w:r>
            <w:r>
              <w:rPr>
                <w:sz w:val="24"/>
                <w:szCs w:val="24"/>
              </w:rPr>
              <w:t>.08.202</w:t>
            </w:r>
            <w:r w:rsidR="001152F6">
              <w:rPr>
                <w:sz w:val="24"/>
                <w:szCs w:val="24"/>
              </w:rPr>
              <w:t>1</w:t>
            </w:r>
            <w:r>
              <w:rPr>
                <w:sz w:val="24"/>
                <w:szCs w:val="24"/>
              </w:rPr>
              <w:t xml:space="preserve"> 14-00 час.</w:t>
            </w:r>
          </w:p>
        </w:tc>
        <w:tc>
          <w:tcPr>
            <w:tcW w:w="1717" w:type="dxa"/>
          </w:tcPr>
          <w:p w14:paraId="691A5598" w14:textId="77777777" w:rsidR="006E0D04" w:rsidRPr="00CE098E" w:rsidRDefault="006E0D04" w:rsidP="006E0D04">
            <w:pPr>
              <w:jc w:val="both"/>
              <w:rPr>
                <w:sz w:val="24"/>
                <w:szCs w:val="24"/>
              </w:rPr>
            </w:pPr>
            <w:r w:rsidRPr="00CE098E">
              <w:rPr>
                <w:sz w:val="24"/>
                <w:szCs w:val="24"/>
              </w:rPr>
              <w:t>Открытая площадка  возле Туричинского  СДК</w:t>
            </w:r>
          </w:p>
        </w:tc>
        <w:tc>
          <w:tcPr>
            <w:tcW w:w="2272" w:type="dxa"/>
            <w:shd w:val="clear" w:color="auto" w:fill="auto"/>
          </w:tcPr>
          <w:p w14:paraId="325297DD" w14:textId="77777777" w:rsidR="006E0D04" w:rsidRPr="00CE098E" w:rsidRDefault="006E0D04" w:rsidP="006E0D04">
            <w:pPr>
              <w:jc w:val="both"/>
              <w:rPr>
                <w:sz w:val="24"/>
                <w:szCs w:val="24"/>
              </w:rPr>
            </w:pPr>
            <w:r w:rsidRPr="00CE098E">
              <w:rPr>
                <w:sz w:val="24"/>
                <w:szCs w:val="24"/>
              </w:rPr>
              <w:t>Торжественная часть, подведение итогов конкурса</w:t>
            </w:r>
            <w:r>
              <w:rPr>
                <w:sz w:val="24"/>
                <w:szCs w:val="24"/>
              </w:rPr>
              <w:t xml:space="preserve"> лучшее подворье</w:t>
            </w:r>
            <w:r w:rsidRPr="00CE098E">
              <w:rPr>
                <w:sz w:val="24"/>
                <w:szCs w:val="24"/>
              </w:rPr>
              <w:t>, награждение за лучшее подворье, клумбу, дом санитарной культуры, лучшую поделку, лучшую выставку изделий декоративно прикладного творчества, за лучшее блюдо и др., концерт, театрализованное представление от самодеятельных артистов улиц д.Туричино, дискотека</w:t>
            </w:r>
            <w:r>
              <w:rPr>
                <w:sz w:val="24"/>
                <w:szCs w:val="24"/>
              </w:rPr>
              <w:t>.</w:t>
            </w:r>
          </w:p>
        </w:tc>
        <w:tc>
          <w:tcPr>
            <w:tcW w:w="1631" w:type="dxa"/>
            <w:shd w:val="clear" w:color="auto" w:fill="auto"/>
          </w:tcPr>
          <w:p w14:paraId="2598C57D" w14:textId="77777777" w:rsidR="006E0D04" w:rsidRPr="00CE098E" w:rsidRDefault="006E0D04" w:rsidP="006E0D04">
            <w:pPr>
              <w:jc w:val="both"/>
              <w:rPr>
                <w:sz w:val="24"/>
                <w:szCs w:val="24"/>
              </w:rPr>
            </w:pPr>
          </w:p>
          <w:p w14:paraId="70DD1BD5" w14:textId="77777777" w:rsidR="006E0D04" w:rsidRPr="00CE098E" w:rsidRDefault="006E0D04" w:rsidP="006E0D04">
            <w:pPr>
              <w:jc w:val="both"/>
              <w:rPr>
                <w:sz w:val="24"/>
                <w:szCs w:val="24"/>
              </w:rPr>
            </w:pPr>
            <w:r w:rsidRPr="00CE098E">
              <w:rPr>
                <w:sz w:val="24"/>
                <w:szCs w:val="24"/>
              </w:rPr>
              <w:t>2-14-02 – Петрова В.В.</w:t>
            </w:r>
          </w:p>
          <w:p w14:paraId="6D81A8E5" w14:textId="77777777" w:rsidR="006E0D04" w:rsidRPr="00CE098E" w:rsidRDefault="006E0D04" w:rsidP="006E0D04">
            <w:pPr>
              <w:jc w:val="both"/>
              <w:rPr>
                <w:sz w:val="24"/>
                <w:szCs w:val="24"/>
              </w:rPr>
            </w:pPr>
            <w:r w:rsidRPr="00CE098E">
              <w:rPr>
                <w:sz w:val="24"/>
                <w:szCs w:val="24"/>
              </w:rPr>
              <w:t>Слепченко В.А.,</w:t>
            </w:r>
          </w:p>
          <w:p w14:paraId="22395666" w14:textId="77777777" w:rsidR="006E0D04" w:rsidRPr="00CE098E" w:rsidRDefault="006E0D04" w:rsidP="006E0D04">
            <w:pPr>
              <w:jc w:val="both"/>
              <w:rPr>
                <w:sz w:val="24"/>
                <w:szCs w:val="24"/>
              </w:rPr>
            </w:pPr>
            <w:r w:rsidRPr="00CE098E">
              <w:rPr>
                <w:sz w:val="24"/>
                <w:szCs w:val="24"/>
              </w:rPr>
              <w:t>Жукова С.А.</w:t>
            </w:r>
          </w:p>
          <w:p w14:paraId="0CB44E9D" w14:textId="77777777" w:rsidR="006E0D04" w:rsidRPr="00CE098E" w:rsidRDefault="006E0D04" w:rsidP="006E0D04">
            <w:pPr>
              <w:jc w:val="both"/>
              <w:rPr>
                <w:sz w:val="24"/>
                <w:szCs w:val="24"/>
              </w:rPr>
            </w:pPr>
          </w:p>
          <w:p w14:paraId="7C38A26A" w14:textId="77777777" w:rsidR="006E0D04" w:rsidRPr="00CE098E" w:rsidRDefault="006E0D04" w:rsidP="006E0D04">
            <w:pPr>
              <w:jc w:val="both"/>
              <w:rPr>
                <w:sz w:val="24"/>
                <w:szCs w:val="24"/>
              </w:rPr>
            </w:pPr>
          </w:p>
          <w:p w14:paraId="23BBC45B" w14:textId="77777777" w:rsidR="006E0D04" w:rsidRPr="00CE098E" w:rsidRDefault="006E0D04" w:rsidP="006E0D04">
            <w:pPr>
              <w:jc w:val="both"/>
              <w:rPr>
                <w:sz w:val="24"/>
                <w:szCs w:val="24"/>
              </w:rPr>
            </w:pPr>
          </w:p>
          <w:p w14:paraId="756896AB" w14:textId="77777777" w:rsidR="006E0D04" w:rsidRPr="00CE098E" w:rsidRDefault="006E0D04" w:rsidP="006E0D04">
            <w:pPr>
              <w:jc w:val="both"/>
              <w:rPr>
                <w:sz w:val="24"/>
                <w:szCs w:val="24"/>
              </w:rPr>
            </w:pPr>
          </w:p>
          <w:p w14:paraId="4869267E" w14:textId="77777777" w:rsidR="006E0D04" w:rsidRPr="00CE098E" w:rsidRDefault="006E0D04" w:rsidP="006E0D04">
            <w:pPr>
              <w:jc w:val="both"/>
              <w:rPr>
                <w:sz w:val="24"/>
                <w:szCs w:val="24"/>
              </w:rPr>
            </w:pPr>
          </w:p>
          <w:p w14:paraId="04F679BB" w14:textId="77777777" w:rsidR="006E0D04" w:rsidRPr="00CE098E" w:rsidRDefault="006E0D04" w:rsidP="006E0D04">
            <w:pPr>
              <w:jc w:val="both"/>
              <w:rPr>
                <w:sz w:val="24"/>
                <w:szCs w:val="24"/>
              </w:rPr>
            </w:pPr>
          </w:p>
          <w:p w14:paraId="7EA8B91F" w14:textId="77777777" w:rsidR="006E0D04" w:rsidRPr="00CE098E" w:rsidRDefault="006E0D04" w:rsidP="006E0D04">
            <w:pPr>
              <w:jc w:val="both"/>
              <w:rPr>
                <w:sz w:val="24"/>
                <w:szCs w:val="24"/>
              </w:rPr>
            </w:pPr>
          </w:p>
          <w:p w14:paraId="29D2D153" w14:textId="77777777" w:rsidR="006E0D04" w:rsidRPr="00CE098E" w:rsidRDefault="006E0D04" w:rsidP="006E0D04">
            <w:pPr>
              <w:jc w:val="both"/>
              <w:rPr>
                <w:sz w:val="24"/>
                <w:szCs w:val="24"/>
              </w:rPr>
            </w:pPr>
          </w:p>
          <w:p w14:paraId="17B528C2" w14:textId="77777777" w:rsidR="006E0D04" w:rsidRPr="00CE098E" w:rsidRDefault="006E0D04" w:rsidP="006E0D04">
            <w:pPr>
              <w:jc w:val="both"/>
              <w:rPr>
                <w:sz w:val="24"/>
                <w:szCs w:val="24"/>
              </w:rPr>
            </w:pPr>
          </w:p>
          <w:p w14:paraId="1BE95885" w14:textId="77777777" w:rsidR="006E0D04" w:rsidRPr="00CE098E" w:rsidRDefault="006E0D04" w:rsidP="006E0D04">
            <w:pPr>
              <w:jc w:val="both"/>
              <w:rPr>
                <w:sz w:val="24"/>
                <w:szCs w:val="24"/>
              </w:rPr>
            </w:pPr>
          </w:p>
          <w:p w14:paraId="61F5A913" w14:textId="77777777" w:rsidR="006E0D04" w:rsidRPr="00CE098E" w:rsidRDefault="006E0D04" w:rsidP="006E0D04">
            <w:pPr>
              <w:jc w:val="both"/>
              <w:rPr>
                <w:sz w:val="24"/>
                <w:szCs w:val="24"/>
              </w:rPr>
            </w:pPr>
          </w:p>
          <w:p w14:paraId="2864380A" w14:textId="77777777" w:rsidR="006E0D04" w:rsidRPr="00CE098E" w:rsidRDefault="006E0D04" w:rsidP="006E0D04">
            <w:pPr>
              <w:jc w:val="both"/>
              <w:rPr>
                <w:sz w:val="24"/>
                <w:szCs w:val="24"/>
              </w:rPr>
            </w:pPr>
          </w:p>
          <w:p w14:paraId="27C68DF5" w14:textId="77777777" w:rsidR="006E0D04" w:rsidRPr="00CE098E" w:rsidRDefault="006E0D04" w:rsidP="006E0D04">
            <w:pPr>
              <w:jc w:val="both"/>
              <w:rPr>
                <w:sz w:val="24"/>
                <w:szCs w:val="24"/>
              </w:rPr>
            </w:pPr>
          </w:p>
          <w:p w14:paraId="0740BDEF" w14:textId="77777777" w:rsidR="006E0D04" w:rsidRPr="00CE098E" w:rsidRDefault="006E0D04" w:rsidP="006E0D04">
            <w:pPr>
              <w:jc w:val="both"/>
              <w:rPr>
                <w:sz w:val="24"/>
                <w:szCs w:val="24"/>
              </w:rPr>
            </w:pPr>
          </w:p>
          <w:p w14:paraId="59C329B4" w14:textId="77777777" w:rsidR="006E0D04" w:rsidRPr="00CE098E" w:rsidRDefault="006E0D04" w:rsidP="006E0D04">
            <w:pPr>
              <w:jc w:val="both"/>
              <w:rPr>
                <w:sz w:val="24"/>
                <w:szCs w:val="24"/>
              </w:rPr>
            </w:pPr>
          </w:p>
          <w:p w14:paraId="2F23BADA" w14:textId="77777777" w:rsidR="006E0D04" w:rsidRPr="00CE098E" w:rsidRDefault="006E0D04" w:rsidP="006E0D04">
            <w:pPr>
              <w:jc w:val="both"/>
              <w:rPr>
                <w:sz w:val="24"/>
                <w:szCs w:val="24"/>
              </w:rPr>
            </w:pPr>
          </w:p>
          <w:p w14:paraId="08C41C95" w14:textId="77777777" w:rsidR="006E0D04" w:rsidRPr="00CE098E" w:rsidRDefault="006E0D04" w:rsidP="006E0D04">
            <w:pPr>
              <w:jc w:val="both"/>
              <w:rPr>
                <w:sz w:val="24"/>
                <w:szCs w:val="24"/>
              </w:rPr>
            </w:pPr>
          </w:p>
        </w:tc>
      </w:tr>
      <w:tr w:rsidR="006E0D04" w:rsidRPr="00CE098E" w14:paraId="1D139022" w14:textId="77777777" w:rsidTr="006E0D04">
        <w:trPr>
          <w:trHeight w:val="1365"/>
        </w:trPr>
        <w:tc>
          <w:tcPr>
            <w:tcW w:w="2292" w:type="dxa"/>
          </w:tcPr>
          <w:p w14:paraId="39DDE3DA" w14:textId="77777777" w:rsidR="006E0D04" w:rsidRPr="00CE098E" w:rsidRDefault="006E0D04" w:rsidP="006E0D04">
            <w:pPr>
              <w:pStyle w:val="ad"/>
              <w:jc w:val="both"/>
              <w:rPr>
                <w:sz w:val="24"/>
                <w:szCs w:val="24"/>
              </w:rPr>
            </w:pPr>
            <w:r w:rsidRPr="00CE098E">
              <w:rPr>
                <w:sz w:val="24"/>
                <w:szCs w:val="24"/>
              </w:rPr>
              <w:t>Праздник села «Село мое родное – Отечество мое»</w:t>
            </w:r>
          </w:p>
          <w:p w14:paraId="107AE5C9" w14:textId="77777777" w:rsidR="006E0D04" w:rsidRPr="00CE098E" w:rsidRDefault="006E0D04" w:rsidP="006E0D04">
            <w:pPr>
              <w:pStyle w:val="ad"/>
              <w:jc w:val="both"/>
              <w:rPr>
                <w:sz w:val="24"/>
                <w:szCs w:val="24"/>
              </w:rPr>
            </w:pPr>
            <w:r w:rsidRPr="00CE098E">
              <w:rPr>
                <w:sz w:val="24"/>
                <w:szCs w:val="24"/>
              </w:rPr>
              <w:t>Усть-Долыссы</w:t>
            </w:r>
          </w:p>
        </w:tc>
        <w:tc>
          <w:tcPr>
            <w:tcW w:w="1325" w:type="dxa"/>
            <w:shd w:val="clear" w:color="auto" w:fill="auto"/>
          </w:tcPr>
          <w:p w14:paraId="55CDFD5A" w14:textId="1B8521A1" w:rsidR="006E0D04" w:rsidRPr="00CE098E" w:rsidRDefault="006E0D04" w:rsidP="006E0D04">
            <w:pPr>
              <w:jc w:val="both"/>
              <w:rPr>
                <w:sz w:val="24"/>
                <w:szCs w:val="24"/>
              </w:rPr>
            </w:pPr>
            <w:r>
              <w:rPr>
                <w:sz w:val="24"/>
                <w:szCs w:val="24"/>
              </w:rPr>
              <w:t>2</w:t>
            </w:r>
            <w:r w:rsidR="001152F6">
              <w:rPr>
                <w:sz w:val="24"/>
                <w:szCs w:val="24"/>
              </w:rPr>
              <w:t>5</w:t>
            </w:r>
            <w:r>
              <w:rPr>
                <w:sz w:val="24"/>
                <w:szCs w:val="24"/>
              </w:rPr>
              <w:t xml:space="preserve"> июля</w:t>
            </w:r>
          </w:p>
          <w:p w14:paraId="5A7D3B69" w14:textId="77777777" w:rsidR="006E0D04" w:rsidRPr="00CE098E" w:rsidRDefault="006E0D04" w:rsidP="006E0D04">
            <w:pPr>
              <w:jc w:val="both"/>
              <w:rPr>
                <w:sz w:val="24"/>
                <w:szCs w:val="24"/>
              </w:rPr>
            </w:pPr>
            <w:r w:rsidRPr="00CE098E">
              <w:rPr>
                <w:sz w:val="24"/>
                <w:szCs w:val="24"/>
              </w:rPr>
              <w:t>14-00</w:t>
            </w:r>
          </w:p>
        </w:tc>
        <w:tc>
          <w:tcPr>
            <w:tcW w:w="1717" w:type="dxa"/>
          </w:tcPr>
          <w:p w14:paraId="115D238F" w14:textId="77777777" w:rsidR="006E0D04" w:rsidRPr="00CE098E" w:rsidRDefault="006E0D04" w:rsidP="006E0D04">
            <w:pPr>
              <w:jc w:val="both"/>
              <w:rPr>
                <w:sz w:val="24"/>
                <w:szCs w:val="24"/>
              </w:rPr>
            </w:pPr>
            <w:r w:rsidRPr="00CE098E">
              <w:rPr>
                <w:sz w:val="24"/>
                <w:szCs w:val="24"/>
              </w:rPr>
              <w:t xml:space="preserve">Открытая площадка  </w:t>
            </w:r>
            <w:r>
              <w:rPr>
                <w:sz w:val="24"/>
                <w:szCs w:val="24"/>
              </w:rPr>
              <w:t>возле Дома культуры</w:t>
            </w:r>
          </w:p>
        </w:tc>
        <w:tc>
          <w:tcPr>
            <w:tcW w:w="2272" w:type="dxa"/>
            <w:shd w:val="clear" w:color="auto" w:fill="auto"/>
          </w:tcPr>
          <w:p w14:paraId="3D29D474" w14:textId="77777777" w:rsidR="006E0D04" w:rsidRPr="00CE098E" w:rsidRDefault="006E0D04" w:rsidP="006E0D04">
            <w:pPr>
              <w:jc w:val="both"/>
              <w:rPr>
                <w:sz w:val="24"/>
                <w:szCs w:val="24"/>
              </w:rPr>
            </w:pPr>
            <w:r w:rsidRPr="00CE098E">
              <w:rPr>
                <w:sz w:val="24"/>
                <w:szCs w:val="24"/>
              </w:rPr>
              <w:t>Награждение за лучшее подворье, клумбу, дом санитарной культуры, концерт, выставка декоративно- прикладного искусства, дискотека</w:t>
            </w:r>
            <w:r>
              <w:rPr>
                <w:sz w:val="24"/>
                <w:szCs w:val="24"/>
              </w:rPr>
              <w:t>.</w:t>
            </w:r>
          </w:p>
        </w:tc>
        <w:tc>
          <w:tcPr>
            <w:tcW w:w="1631" w:type="dxa"/>
            <w:shd w:val="clear" w:color="auto" w:fill="auto"/>
          </w:tcPr>
          <w:p w14:paraId="08C84621" w14:textId="77777777" w:rsidR="006E0D04" w:rsidRPr="00CE098E" w:rsidRDefault="006E0D04" w:rsidP="006E0D04">
            <w:pPr>
              <w:jc w:val="both"/>
              <w:rPr>
                <w:sz w:val="24"/>
                <w:szCs w:val="24"/>
              </w:rPr>
            </w:pPr>
            <w:r w:rsidRPr="00CE098E">
              <w:rPr>
                <w:sz w:val="24"/>
                <w:szCs w:val="24"/>
              </w:rPr>
              <w:t>2-14-02 – Петрова В.В.</w:t>
            </w:r>
          </w:p>
          <w:p w14:paraId="06370741" w14:textId="77777777" w:rsidR="006E0D04" w:rsidRPr="00CE098E" w:rsidRDefault="006E0D04" w:rsidP="006E0D04">
            <w:pPr>
              <w:jc w:val="both"/>
              <w:rPr>
                <w:sz w:val="24"/>
                <w:szCs w:val="24"/>
              </w:rPr>
            </w:pPr>
            <w:r w:rsidRPr="00CE098E">
              <w:rPr>
                <w:sz w:val="24"/>
                <w:szCs w:val="24"/>
              </w:rPr>
              <w:t>Слепченко В.А.,</w:t>
            </w:r>
          </w:p>
          <w:p w14:paraId="081E02FC" w14:textId="77777777" w:rsidR="006E0D04" w:rsidRPr="00CE098E" w:rsidRDefault="006E0D04" w:rsidP="006E0D04">
            <w:pPr>
              <w:jc w:val="both"/>
              <w:rPr>
                <w:sz w:val="24"/>
                <w:szCs w:val="24"/>
              </w:rPr>
            </w:pPr>
            <w:r w:rsidRPr="00CE098E">
              <w:rPr>
                <w:sz w:val="24"/>
                <w:szCs w:val="24"/>
              </w:rPr>
              <w:t>3-13-06 –</w:t>
            </w:r>
          </w:p>
          <w:p w14:paraId="02654422" w14:textId="77777777" w:rsidR="006E0D04" w:rsidRPr="00CE098E" w:rsidRDefault="006E0D04" w:rsidP="006E0D04">
            <w:pPr>
              <w:jc w:val="both"/>
              <w:rPr>
                <w:sz w:val="24"/>
                <w:szCs w:val="24"/>
              </w:rPr>
            </w:pPr>
            <w:r w:rsidRPr="00CE098E">
              <w:rPr>
                <w:sz w:val="24"/>
                <w:szCs w:val="24"/>
              </w:rPr>
              <w:t>Красильникова С.Г.</w:t>
            </w:r>
          </w:p>
          <w:p w14:paraId="01F383E1" w14:textId="77777777" w:rsidR="006E0D04" w:rsidRPr="00CE098E" w:rsidRDefault="006E0D04" w:rsidP="006E0D04">
            <w:pPr>
              <w:jc w:val="both"/>
              <w:rPr>
                <w:sz w:val="24"/>
                <w:szCs w:val="24"/>
              </w:rPr>
            </w:pPr>
          </w:p>
          <w:p w14:paraId="7616F2B4" w14:textId="77777777" w:rsidR="006E0D04" w:rsidRPr="00CE098E" w:rsidRDefault="006E0D04" w:rsidP="006E0D04">
            <w:pPr>
              <w:jc w:val="both"/>
              <w:rPr>
                <w:sz w:val="24"/>
                <w:szCs w:val="24"/>
              </w:rPr>
            </w:pPr>
          </w:p>
          <w:p w14:paraId="6969DB6B" w14:textId="77777777" w:rsidR="006E0D04" w:rsidRPr="00CE098E" w:rsidRDefault="006E0D04" w:rsidP="006E0D04">
            <w:pPr>
              <w:jc w:val="both"/>
              <w:rPr>
                <w:sz w:val="24"/>
                <w:szCs w:val="24"/>
              </w:rPr>
            </w:pPr>
          </w:p>
        </w:tc>
      </w:tr>
      <w:tr w:rsidR="006E0D04" w:rsidRPr="00CE098E" w14:paraId="487BEA1E" w14:textId="77777777" w:rsidTr="006E0D04">
        <w:trPr>
          <w:trHeight w:val="1365"/>
        </w:trPr>
        <w:tc>
          <w:tcPr>
            <w:tcW w:w="2292" w:type="dxa"/>
          </w:tcPr>
          <w:p w14:paraId="128D3049" w14:textId="77777777" w:rsidR="006E0D04" w:rsidRPr="00CE098E" w:rsidRDefault="006E0D04" w:rsidP="006E0D04">
            <w:pPr>
              <w:pStyle w:val="ad"/>
              <w:jc w:val="both"/>
              <w:rPr>
                <w:sz w:val="24"/>
                <w:szCs w:val="24"/>
              </w:rPr>
            </w:pPr>
            <w:r w:rsidRPr="00CE098E">
              <w:rPr>
                <w:sz w:val="24"/>
                <w:szCs w:val="24"/>
              </w:rPr>
              <w:t>Праздничная программа  для ВДВ</w:t>
            </w:r>
          </w:p>
        </w:tc>
        <w:tc>
          <w:tcPr>
            <w:tcW w:w="1325" w:type="dxa"/>
            <w:shd w:val="clear" w:color="auto" w:fill="auto"/>
          </w:tcPr>
          <w:p w14:paraId="4D822262" w14:textId="61A51054" w:rsidR="006E0D04" w:rsidRPr="00CE098E" w:rsidRDefault="006E0D04" w:rsidP="006E0D04">
            <w:pPr>
              <w:jc w:val="both"/>
              <w:rPr>
                <w:sz w:val="24"/>
                <w:szCs w:val="24"/>
              </w:rPr>
            </w:pPr>
            <w:r w:rsidRPr="00CE098E">
              <w:rPr>
                <w:sz w:val="24"/>
                <w:szCs w:val="24"/>
              </w:rPr>
              <w:t>02.08.20</w:t>
            </w:r>
            <w:r>
              <w:rPr>
                <w:sz w:val="24"/>
                <w:szCs w:val="24"/>
              </w:rPr>
              <w:t>2</w:t>
            </w:r>
            <w:r w:rsidR="006949D1">
              <w:rPr>
                <w:sz w:val="24"/>
                <w:szCs w:val="24"/>
              </w:rPr>
              <w:t>1</w:t>
            </w:r>
            <w:r w:rsidRPr="00CE098E">
              <w:rPr>
                <w:sz w:val="24"/>
                <w:szCs w:val="24"/>
              </w:rPr>
              <w:t>г.</w:t>
            </w:r>
          </w:p>
        </w:tc>
        <w:tc>
          <w:tcPr>
            <w:tcW w:w="1717" w:type="dxa"/>
          </w:tcPr>
          <w:p w14:paraId="146DD67B" w14:textId="77777777" w:rsidR="006E0D04" w:rsidRPr="00CE098E" w:rsidRDefault="006E0D04" w:rsidP="006E0D04">
            <w:pPr>
              <w:jc w:val="both"/>
              <w:rPr>
                <w:sz w:val="24"/>
                <w:szCs w:val="24"/>
              </w:rPr>
            </w:pPr>
            <w:r w:rsidRPr="00CE098E">
              <w:rPr>
                <w:sz w:val="24"/>
                <w:szCs w:val="24"/>
              </w:rPr>
              <w:t>Летняя эстрада РДК</w:t>
            </w:r>
          </w:p>
        </w:tc>
        <w:tc>
          <w:tcPr>
            <w:tcW w:w="2272" w:type="dxa"/>
            <w:shd w:val="clear" w:color="auto" w:fill="auto"/>
          </w:tcPr>
          <w:p w14:paraId="54C9EE18" w14:textId="77777777" w:rsidR="006E0D04" w:rsidRPr="00CE098E" w:rsidRDefault="006E0D04" w:rsidP="006E0D04">
            <w:pPr>
              <w:jc w:val="both"/>
              <w:rPr>
                <w:sz w:val="24"/>
                <w:szCs w:val="24"/>
              </w:rPr>
            </w:pPr>
            <w:r w:rsidRPr="00CE098E">
              <w:rPr>
                <w:sz w:val="24"/>
                <w:szCs w:val="24"/>
              </w:rPr>
              <w:t>Приветствие участников праздника, концерт, конкурсы, спортивные состязания</w:t>
            </w:r>
            <w:r>
              <w:rPr>
                <w:sz w:val="24"/>
                <w:szCs w:val="24"/>
              </w:rPr>
              <w:t>,</w:t>
            </w:r>
            <w:r w:rsidRPr="00CE098E">
              <w:rPr>
                <w:sz w:val="24"/>
                <w:szCs w:val="24"/>
              </w:rPr>
              <w:t xml:space="preserve">  фейерверк</w:t>
            </w:r>
            <w:r>
              <w:rPr>
                <w:sz w:val="24"/>
                <w:szCs w:val="24"/>
              </w:rPr>
              <w:t>,</w:t>
            </w:r>
            <w:r w:rsidRPr="00CE098E">
              <w:rPr>
                <w:sz w:val="24"/>
                <w:szCs w:val="24"/>
              </w:rPr>
              <w:t xml:space="preserve"> праздничная торговля</w:t>
            </w:r>
          </w:p>
        </w:tc>
        <w:tc>
          <w:tcPr>
            <w:tcW w:w="1631" w:type="dxa"/>
            <w:shd w:val="clear" w:color="auto" w:fill="auto"/>
          </w:tcPr>
          <w:p w14:paraId="61BFFE83" w14:textId="77777777" w:rsidR="006E0D04" w:rsidRPr="00CE098E" w:rsidRDefault="006E0D04" w:rsidP="006E0D04">
            <w:pPr>
              <w:jc w:val="both"/>
              <w:rPr>
                <w:sz w:val="24"/>
                <w:szCs w:val="24"/>
              </w:rPr>
            </w:pPr>
            <w:r w:rsidRPr="00CE098E">
              <w:rPr>
                <w:sz w:val="24"/>
                <w:szCs w:val="24"/>
              </w:rPr>
              <w:t>2-14-02 – Петрова В.В.</w:t>
            </w:r>
          </w:p>
          <w:p w14:paraId="1D93C1BB" w14:textId="7F1F39B8" w:rsidR="006E0D04" w:rsidRPr="00CE098E" w:rsidRDefault="001152F6" w:rsidP="006E0D04">
            <w:pPr>
              <w:jc w:val="both"/>
              <w:rPr>
                <w:sz w:val="24"/>
                <w:szCs w:val="24"/>
              </w:rPr>
            </w:pPr>
            <w:r>
              <w:rPr>
                <w:sz w:val="24"/>
                <w:szCs w:val="24"/>
              </w:rPr>
              <w:t>2-13-35 – Ходеченко И.В.</w:t>
            </w:r>
          </w:p>
        </w:tc>
      </w:tr>
      <w:tr w:rsidR="006E0D04" w:rsidRPr="00CE098E" w14:paraId="0A9602E5" w14:textId="77777777" w:rsidTr="006E0D04">
        <w:trPr>
          <w:trHeight w:val="1365"/>
        </w:trPr>
        <w:tc>
          <w:tcPr>
            <w:tcW w:w="2292" w:type="dxa"/>
          </w:tcPr>
          <w:p w14:paraId="54D149CD" w14:textId="77777777" w:rsidR="006E0D04" w:rsidRPr="00CE098E" w:rsidRDefault="006E0D04" w:rsidP="006E0D04">
            <w:pPr>
              <w:pStyle w:val="ad"/>
              <w:jc w:val="both"/>
              <w:rPr>
                <w:sz w:val="24"/>
                <w:szCs w:val="24"/>
              </w:rPr>
            </w:pPr>
            <w:r w:rsidRPr="00CE098E">
              <w:rPr>
                <w:sz w:val="24"/>
                <w:szCs w:val="24"/>
              </w:rPr>
              <w:t>Праздник села «Мой край  - России уголок»</w:t>
            </w:r>
          </w:p>
          <w:p w14:paraId="7C09338E" w14:textId="77777777" w:rsidR="006E0D04" w:rsidRPr="00CE098E" w:rsidRDefault="006E0D04" w:rsidP="006E0D04">
            <w:pPr>
              <w:pStyle w:val="ad"/>
              <w:jc w:val="both"/>
              <w:rPr>
                <w:sz w:val="24"/>
                <w:szCs w:val="24"/>
              </w:rPr>
            </w:pPr>
            <w:r w:rsidRPr="00CE098E">
              <w:rPr>
                <w:sz w:val="24"/>
                <w:szCs w:val="24"/>
              </w:rPr>
              <w:t>Новохованск</w:t>
            </w:r>
          </w:p>
        </w:tc>
        <w:tc>
          <w:tcPr>
            <w:tcW w:w="1325" w:type="dxa"/>
            <w:shd w:val="clear" w:color="auto" w:fill="auto"/>
          </w:tcPr>
          <w:p w14:paraId="080BD8FB" w14:textId="774A9227" w:rsidR="006E0D04" w:rsidRPr="00CE098E" w:rsidRDefault="006E0D04" w:rsidP="006E0D04">
            <w:pPr>
              <w:jc w:val="both"/>
              <w:rPr>
                <w:sz w:val="24"/>
                <w:szCs w:val="24"/>
              </w:rPr>
            </w:pPr>
            <w:r>
              <w:rPr>
                <w:sz w:val="24"/>
                <w:szCs w:val="24"/>
              </w:rPr>
              <w:t>2</w:t>
            </w:r>
            <w:r w:rsidR="001152F6">
              <w:rPr>
                <w:sz w:val="24"/>
                <w:szCs w:val="24"/>
              </w:rPr>
              <w:t>2</w:t>
            </w:r>
            <w:r>
              <w:rPr>
                <w:sz w:val="24"/>
                <w:szCs w:val="24"/>
              </w:rPr>
              <w:t>.08.202</w:t>
            </w:r>
            <w:r w:rsidR="006949D1">
              <w:rPr>
                <w:sz w:val="24"/>
                <w:szCs w:val="24"/>
              </w:rPr>
              <w:t>1</w:t>
            </w:r>
          </w:p>
          <w:p w14:paraId="498FDB8A" w14:textId="77777777" w:rsidR="006E0D04" w:rsidRPr="00CE098E" w:rsidRDefault="006E0D04" w:rsidP="006E0D04">
            <w:pPr>
              <w:jc w:val="both"/>
              <w:rPr>
                <w:sz w:val="24"/>
                <w:szCs w:val="24"/>
              </w:rPr>
            </w:pPr>
            <w:r w:rsidRPr="00CE098E">
              <w:rPr>
                <w:sz w:val="24"/>
                <w:szCs w:val="24"/>
              </w:rPr>
              <w:t>14-00</w:t>
            </w:r>
          </w:p>
        </w:tc>
        <w:tc>
          <w:tcPr>
            <w:tcW w:w="1717" w:type="dxa"/>
          </w:tcPr>
          <w:p w14:paraId="2EE62C7A" w14:textId="77777777" w:rsidR="006E0D04" w:rsidRPr="00CE098E" w:rsidRDefault="006E0D04" w:rsidP="006E0D04">
            <w:pPr>
              <w:jc w:val="both"/>
              <w:rPr>
                <w:sz w:val="24"/>
                <w:szCs w:val="24"/>
              </w:rPr>
            </w:pPr>
            <w:r w:rsidRPr="00CE098E">
              <w:rPr>
                <w:sz w:val="24"/>
                <w:szCs w:val="24"/>
              </w:rPr>
              <w:t>Открытая площадка  возле  Новохованского  СДК</w:t>
            </w:r>
          </w:p>
        </w:tc>
        <w:tc>
          <w:tcPr>
            <w:tcW w:w="2272" w:type="dxa"/>
            <w:shd w:val="clear" w:color="auto" w:fill="auto"/>
          </w:tcPr>
          <w:p w14:paraId="4F451B03" w14:textId="77777777" w:rsidR="006E0D04" w:rsidRPr="00CE098E" w:rsidRDefault="006E0D04" w:rsidP="006E0D04">
            <w:pPr>
              <w:jc w:val="both"/>
              <w:rPr>
                <w:sz w:val="24"/>
                <w:szCs w:val="24"/>
              </w:rPr>
            </w:pPr>
            <w:r w:rsidRPr="00CE098E">
              <w:rPr>
                <w:sz w:val="24"/>
                <w:szCs w:val="24"/>
              </w:rPr>
              <w:t xml:space="preserve">Концерт, выставка декоративно- прикладного искусства, конкурсная программа, награждение, визитная карточка от участников самодеятельности </w:t>
            </w:r>
            <w:r w:rsidRPr="00CE098E">
              <w:rPr>
                <w:sz w:val="24"/>
                <w:szCs w:val="24"/>
              </w:rPr>
              <w:lastRenderedPageBreak/>
              <w:t>улиц д.Новохованск, народное гуляние, дискотека</w:t>
            </w:r>
          </w:p>
        </w:tc>
        <w:tc>
          <w:tcPr>
            <w:tcW w:w="1631" w:type="dxa"/>
            <w:shd w:val="clear" w:color="auto" w:fill="auto"/>
          </w:tcPr>
          <w:p w14:paraId="292A2200" w14:textId="77777777" w:rsidR="006E0D04" w:rsidRPr="00CE098E" w:rsidRDefault="006E0D04" w:rsidP="006E0D04">
            <w:pPr>
              <w:jc w:val="both"/>
              <w:rPr>
                <w:sz w:val="24"/>
                <w:szCs w:val="24"/>
              </w:rPr>
            </w:pPr>
            <w:r w:rsidRPr="00CE098E">
              <w:rPr>
                <w:sz w:val="24"/>
                <w:szCs w:val="24"/>
              </w:rPr>
              <w:lastRenderedPageBreak/>
              <w:t>2-14-02 – Петрова В.В.</w:t>
            </w:r>
          </w:p>
          <w:p w14:paraId="506720A8" w14:textId="77777777" w:rsidR="006E0D04" w:rsidRPr="00CE098E" w:rsidRDefault="006E0D04" w:rsidP="006E0D04">
            <w:pPr>
              <w:jc w:val="both"/>
              <w:rPr>
                <w:sz w:val="24"/>
                <w:szCs w:val="24"/>
              </w:rPr>
            </w:pPr>
            <w:r w:rsidRPr="00CE098E">
              <w:rPr>
                <w:sz w:val="24"/>
                <w:szCs w:val="24"/>
              </w:rPr>
              <w:t>Слепченко В.А.,</w:t>
            </w:r>
          </w:p>
          <w:p w14:paraId="1F5CB1E3" w14:textId="77777777" w:rsidR="006E0D04" w:rsidRPr="00CE098E" w:rsidRDefault="006E0D04" w:rsidP="006E0D04">
            <w:pPr>
              <w:jc w:val="both"/>
              <w:rPr>
                <w:sz w:val="24"/>
                <w:szCs w:val="24"/>
              </w:rPr>
            </w:pPr>
            <w:r w:rsidRPr="00CE098E">
              <w:rPr>
                <w:sz w:val="24"/>
                <w:szCs w:val="24"/>
              </w:rPr>
              <w:t>3-33-10 –</w:t>
            </w:r>
          </w:p>
          <w:p w14:paraId="422117AC" w14:textId="77777777" w:rsidR="006E0D04" w:rsidRPr="00CE098E" w:rsidRDefault="006E0D04" w:rsidP="006E0D04">
            <w:pPr>
              <w:jc w:val="both"/>
              <w:rPr>
                <w:sz w:val="24"/>
                <w:szCs w:val="24"/>
              </w:rPr>
            </w:pPr>
            <w:r>
              <w:rPr>
                <w:sz w:val="24"/>
                <w:szCs w:val="24"/>
              </w:rPr>
              <w:t>Колюк</w:t>
            </w:r>
            <w:r w:rsidRPr="00CE098E">
              <w:rPr>
                <w:sz w:val="24"/>
                <w:szCs w:val="24"/>
              </w:rPr>
              <w:t xml:space="preserve"> </w:t>
            </w:r>
            <w:r>
              <w:rPr>
                <w:sz w:val="24"/>
                <w:szCs w:val="24"/>
              </w:rPr>
              <w:t>А</w:t>
            </w:r>
            <w:r w:rsidRPr="00CE098E">
              <w:rPr>
                <w:sz w:val="24"/>
                <w:szCs w:val="24"/>
              </w:rPr>
              <w:t>.</w:t>
            </w:r>
            <w:r>
              <w:rPr>
                <w:sz w:val="24"/>
                <w:szCs w:val="24"/>
              </w:rPr>
              <w:t>Д.</w:t>
            </w:r>
          </w:p>
        </w:tc>
      </w:tr>
      <w:tr w:rsidR="006E0D04" w:rsidRPr="00CE098E" w14:paraId="01BA5E08" w14:textId="77777777" w:rsidTr="006E0D04">
        <w:trPr>
          <w:trHeight w:val="1365"/>
        </w:trPr>
        <w:tc>
          <w:tcPr>
            <w:tcW w:w="2292" w:type="dxa"/>
          </w:tcPr>
          <w:p w14:paraId="37F9C3C3" w14:textId="62BDB585" w:rsidR="006E0D04" w:rsidRDefault="006E0D04" w:rsidP="006E0D04">
            <w:pPr>
              <w:pStyle w:val="ad"/>
              <w:jc w:val="both"/>
              <w:rPr>
                <w:sz w:val="24"/>
                <w:szCs w:val="24"/>
              </w:rPr>
            </w:pPr>
            <w:r>
              <w:rPr>
                <w:sz w:val="24"/>
                <w:szCs w:val="24"/>
              </w:rPr>
              <w:t xml:space="preserve">Сельскохозяйственная </w:t>
            </w:r>
            <w:r w:rsidRPr="00CE098E">
              <w:rPr>
                <w:sz w:val="24"/>
                <w:szCs w:val="24"/>
              </w:rPr>
              <w:t>«Ярмарка -20</w:t>
            </w:r>
            <w:r>
              <w:rPr>
                <w:sz w:val="24"/>
                <w:szCs w:val="24"/>
              </w:rPr>
              <w:t>2</w:t>
            </w:r>
            <w:r w:rsidR="006949D1">
              <w:rPr>
                <w:sz w:val="24"/>
                <w:szCs w:val="24"/>
              </w:rPr>
              <w:t>1</w:t>
            </w:r>
          </w:p>
          <w:p w14:paraId="03D7EF01" w14:textId="77777777" w:rsidR="006E0D04" w:rsidRPr="00CE098E" w:rsidRDefault="006E0D04" w:rsidP="006E0D04">
            <w:pPr>
              <w:pStyle w:val="ad"/>
              <w:jc w:val="both"/>
              <w:rPr>
                <w:sz w:val="24"/>
                <w:szCs w:val="24"/>
              </w:rPr>
            </w:pPr>
            <w:r w:rsidRPr="00CE098E">
              <w:rPr>
                <w:sz w:val="24"/>
                <w:szCs w:val="24"/>
              </w:rPr>
              <w:t>»</w:t>
            </w:r>
          </w:p>
        </w:tc>
        <w:tc>
          <w:tcPr>
            <w:tcW w:w="1325" w:type="dxa"/>
            <w:shd w:val="clear" w:color="auto" w:fill="auto"/>
          </w:tcPr>
          <w:p w14:paraId="0DF8A0B4" w14:textId="77777777" w:rsidR="006E0D04" w:rsidRPr="00CE098E" w:rsidRDefault="006E0D04" w:rsidP="006E0D04">
            <w:pPr>
              <w:jc w:val="both"/>
              <w:rPr>
                <w:sz w:val="24"/>
                <w:szCs w:val="24"/>
              </w:rPr>
            </w:pPr>
            <w:r>
              <w:rPr>
                <w:sz w:val="24"/>
                <w:szCs w:val="24"/>
              </w:rPr>
              <w:t xml:space="preserve"> </w:t>
            </w:r>
            <w:r w:rsidRPr="00CE098E">
              <w:rPr>
                <w:sz w:val="24"/>
                <w:szCs w:val="24"/>
              </w:rPr>
              <w:t xml:space="preserve"> сентябр</w:t>
            </w:r>
            <w:r>
              <w:rPr>
                <w:sz w:val="24"/>
                <w:szCs w:val="24"/>
              </w:rPr>
              <w:t>ь</w:t>
            </w:r>
          </w:p>
          <w:p w14:paraId="1639DABB" w14:textId="77777777" w:rsidR="006E0D04" w:rsidRPr="00CE098E" w:rsidRDefault="006E0D04" w:rsidP="006E0D04">
            <w:pPr>
              <w:jc w:val="both"/>
              <w:rPr>
                <w:sz w:val="24"/>
                <w:szCs w:val="24"/>
              </w:rPr>
            </w:pPr>
            <w:r w:rsidRPr="00CE098E">
              <w:rPr>
                <w:sz w:val="24"/>
                <w:szCs w:val="24"/>
              </w:rPr>
              <w:t>09-00 –</w:t>
            </w:r>
          </w:p>
          <w:p w14:paraId="4488FA65" w14:textId="77777777" w:rsidR="006E0D04" w:rsidRPr="00CE098E" w:rsidRDefault="006E0D04" w:rsidP="006E0D04">
            <w:pPr>
              <w:jc w:val="both"/>
              <w:rPr>
                <w:sz w:val="24"/>
                <w:szCs w:val="24"/>
              </w:rPr>
            </w:pPr>
            <w:r w:rsidRPr="00CE098E">
              <w:rPr>
                <w:sz w:val="24"/>
                <w:szCs w:val="24"/>
              </w:rPr>
              <w:t>14-00</w:t>
            </w:r>
          </w:p>
        </w:tc>
        <w:tc>
          <w:tcPr>
            <w:tcW w:w="1717" w:type="dxa"/>
          </w:tcPr>
          <w:p w14:paraId="55FAD2F3" w14:textId="77777777" w:rsidR="006E0D04" w:rsidRPr="00CE098E" w:rsidRDefault="006E0D04" w:rsidP="006E0D04">
            <w:pPr>
              <w:jc w:val="both"/>
              <w:rPr>
                <w:sz w:val="24"/>
                <w:szCs w:val="24"/>
              </w:rPr>
            </w:pPr>
            <w:r w:rsidRPr="00CE098E">
              <w:rPr>
                <w:sz w:val="24"/>
                <w:szCs w:val="24"/>
              </w:rPr>
              <w:t>Вещевой рынок, ул.Ленина</w:t>
            </w:r>
          </w:p>
        </w:tc>
        <w:tc>
          <w:tcPr>
            <w:tcW w:w="2272" w:type="dxa"/>
            <w:shd w:val="clear" w:color="auto" w:fill="auto"/>
          </w:tcPr>
          <w:p w14:paraId="127BA173" w14:textId="77777777" w:rsidR="006E0D04" w:rsidRPr="00CE098E" w:rsidRDefault="006E0D04" w:rsidP="006E0D04">
            <w:pPr>
              <w:jc w:val="both"/>
              <w:rPr>
                <w:sz w:val="24"/>
                <w:szCs w:val="24"/>
              </w:rPr>
            </w:pPr>
            <w:r w:rsidRPr="00CE098E">
              <w:rPr>
                <w:sz w:val="24"/>
                <w:szCs w:val="24"/>
              </w:rPr>
              <w:t>Мероприятие посвященное сельскохозяйственной ярмарке,  концерт, конкурсы, игры, подведение итогов  за лучшее оформление торговой точки, ассортимент</w:t>
            </w:r>
          </w:p>
        </w:tc>
        <w:tc>
          <w:tcPr>
            <w:tcW w:w="1631" w:type="dxa"/>
            <w:shd w:val="clear" w:color="auto" w:fill="auto"/>
          </w:tcPr>
          <w:p w14:paraId="2BED8535" w14:textId="77777777" w:rsidR="006E0D04" w:rsidRPr="00CE098E" w:rsidRDefault="006E0D04" w:rsidP="006E0D04">
            <w:pPr>
              <w:jc w:val="both"/>
              <w:rPr>
                <w:sz w:val="24"/>
                <w:szCs w:val="24"/>
              </w:rPr>
            </w:pPr>
            <w:r w:rsidRPr="00CE098E">
              <w:rPr>
                <w:sz w:val="24"/>
                <w:szCs w:val="24"/>
              </w:rPr>
              <w:t>2-12-92- Михайлова З.И.,</w:t>
            </w:r>
          </w:p>
          <w:p w14:paraId="521C0038" w14:textId="77777777" w:rsidR="006E0D04" w:rsidRPr="00CE098E" w:rsidRDefault="006E0D04" w:rsidP="006E0D04">
            <w:pPr>
              <w:jc w:val="both"/>
              <w:rPr>
                <w:sz w:val="24"/>
                <w:szCs w:val="24"/>
              </w:rPr>
            </w:pPr>
            <w:r w:rsidRPr="00CE098E">
              <w:rPr>
                <w:sz w:val="24"/>
                <w:szCs w:val="24"/>
              </w:rPr>
              <w:t>2-14-02 – Петрова В.В.</w:t>
            </w:r>
          </w:p>
          <w:p w14:paraId="17414681" w14:textId="77777777" w:rsidR="006E0D04" w:rsidRPr="00CE098E" w:rsidRDefault="006E0D04" w:rsidP="006E0D04">
            <w:pPr>
              <w:jc w:val="both"/>
              <w:rPr>
                <w:sz w:val="24"/>
                <w:szCs w:val="24"/>
              </w:rPr>
            </w:pPr>
          </w:p>
          <w:p w14:paraId="3E3A7464" w14:textId="77777777" w:rsidR="006E0D04" w:rsidRPr="00CE098E" w:rsidRDefault="006E0D04" w:rsidP="006E0D04">
            <w:pPr>
              <w:jc w:val="both"/>
              <w:rPr>
                <w:sz w:val="24"/>
                <w:szCs w:val="24"/>
              </w:rPr>
            </w:pPr>
          </w:p>
          <w:p w14:paraId="638FFCA3" w14:textId="77777777" w:rsidR="006E0D04" w:rsidRPr="00CE098E" w:rsidRDefault="006E0D04" w:rsidP="006E0D04">
            <w:pPr>
              <w:jc w:val="both"/>
              <w:rPr>
                <w:sz w:val="24"/>
                <w:szCs w:val="24"/>
              </w:rPr>
            </w:pPr>
          </w:p>
          <w:p w14:paraId="25DBF107" w14:textId="77777777" w:rsidR="006E0D04" w:rsidRPr="00CE098E" w:rsidRDefault="006E0D04" w:rsidP="006E0D04">
            <w:pPr>
              <w:jc w:val="both"/>
              <w:rPr>
                <w:sz w:val="24"/>
                <w:szCs w:val="24"/>
              </w:rPr>
            </w:pPr>
          </w:p>
        </w:tc>
      </w:tr>
      <w:tr w:rsidR="006E0D04" w:rsidRPr="00CE098E" w14:paraId="044B14AD" w14:textId="77777777" w:rsidTr="006E0D04">
        <w:trPr>
          <w:trHeight w:val="1365"/>
        </w:trPr>
        <w:tc>
          <w:tcPr>
            <w:tcW w:w="2292" w:type="dxa"/>
            <w:tcBorders>
              <w:top w:val="single" w:sz="4" w:space="0" w:color="auto"/>
              <w:left w:val="single" w:sz="4" w:space="0" w:color="auto"/>
              <w:bottom w:val="single" w:sz="4" w:space="0" w:color="auto"/>
              <w:right w:val="single" w:sz="4" w:space="0" w:color="auto"/>
            </w:tcBorders>
          </w:tcPr>
          <w:p w14:paraId="4EE0A271" w14:textId="77777777" w:rsidR="006E0D04" w:rsidRDefault="006E0D04" w:rsidP="006E0D04">
            <w:pPr>
              <w:pStyle w:val="ad"/>
              <w:spacing w:line="276" w:lineRule="auto"/>
              <w:jc w:val="both"/>
              <w:rPr>
                <w:sz w:val="24"/>
                <w:szCs w:val="24"/>
                <w:lang w:eastAsia="en-US"/>
              </w:rPr>
            </w:pPr>
            <w:r>
              <w:rPr>
                <w:sz w:val="24"/>
                <w:szCs w:val="24"/>
                <w:lang w:eastAsia="en-US"/>
              </w:rPr>
              <w:t>Выставка картин местных художников, посвященная Дню освобождения г.Невеля от немецко-фашистских захватчиков</w:t>
            </w:r>
          </w:p>
        </w:tc>
        <w:tc>
          <w:tcPr>
            <w:tcW w:w="1325" w:type="dxa"/>
            <w:tcBorders>
              <w:top w:val="single" w:sz="4" w:space="0" w:color="auto"/>
              <w:left w:val="single" w:sz="4" w:space="0" w:color="auto"/>
              <w:bottom w:val="single" w:sz="4" w:space="0" w:color="auto"/>
              <w:right w:val="single" w:sz="4" w:space="0" w:color="auto"/>
            </w:tcBorders>
          </w:tcPr>
          <w:p w14:paraId="1AC49CAC" w14:textId="2CEE8F0C" w:rsidR="006E0D04" w:rsidRDefault="006E0D04" w:rsidP="006E0D04">
            <w:pPr>
              <w:spacing w:line="276" w:lineRule="auto"/>
              <w:jc w:val="both"/>
              <w:rPr>
                <w:sz w:val="24"/>
                <w:szCs w:val="24"/>
                <w:lang w:eastAsia="en-US"/>
              </w:rPr>
            </w:pPr>
            <w:r>
              <w:rPr>
                <w:sz w:val="24"/>
                <w:szCs w:val="24"/>
                <w:lang w:eastAsia="en-US"/>
              </w:rPr>
              <w:t>Октябрь 2021г. 15-00 час.</w:t>
            </w:r>
          </w:p>
        </w:tc>
        <w:tc>
          <w:tcPr>
            <w:tcW w:w="1717" w:type="dxa"/>
            <w:tcBorders>
              <w:top w:val="single" w:sz="4" w:space="0" w:color="auto"/>
              <w:left w:val="single" w:sz="4" w:space="0" w:color="auto"/>
              <w:bottom w:val="single" w:sz="4" w:space="0" w:color="auto"/>
              <w:right w:val="single" w:sz="4" w:space="0" w:color="auto"/>
            </w:tcBorders>
          </w:tcPr>
          <w:p w14:paraId="03BB413D" w14:textId="77777777" w:rsidR="006E0D04" w:rsidRDefault="006E0D04" w:rsidP="006E0D04">
            <w:pPr>
              <w:spacing w:line="276" w:lineRule="auto"/>
              <w:jc w:val="both"/>
              <w:rPr>
                <w:sz w:val="24"/>
                <w:szCs w:val="24"/>
                <w:lang w:eastAsia="en-US"/>
              </w:rPr>
            </w:pPr>
            <w:r>
              <w:rPr>
                <w:sz w:val="24"/>
                <w:szCs w:val="24"/>
                <w:lang w:eastAsia="en-US"/>
              </w:rPr>
              <w:t>ЦРБ</w:t>
            </w:r>
          </w:p>
          <w:p w14:paraId="41C270F7" w14:textId="77777777" w:rsidR="006E0D04" w:rsidRDefault="006E0D04" w:rsidP="006E0D04">
            <w:pPr>
              <w:spacing w:line="276" w:lineRule="auto"/>
              <w:jc w:val="both"/>
              <w:rPr>
                <w:sz w:val="24"/>
                <w:szCs w:val="24"/>
                <w:lang w:eastAsia="en-US"/>
              </w:rPr>
            </w:pPr>
            <w:r>
              <w:rPr>
                <w:sz w:val="24"/>
                <w:szCs w:val="24"/>
                <w:lang w:eastAsia="en-US"/>
              </w:rPr>
              <w:t>ул.Энгельса д.2</w:t>
            </w:r>
          </w:p>
        </w:tc>
        <w:tc>
          <w:tcPr>
            <w:tcW w:w="2272" w:type="dxa"/>
            <w:tcBorders>
              <w:top w:val="single" w:sz="4" w:space="0" w:color="auto"/>
              <w:left w:val="single" w:sz="4" w:space="0" w:color="auto"/>
              <w:bottom w:val="single" w:sz="4" w:space="0" w:color="auto"/>
              <w:right w:val="single" w:sz="4" w:space="0" w:color="auto"/>
            </w:tcBorders>
          </w:tcPr>
          <w:p w14:paraId="5B748939" w14:textId="77777777" w:rsidR="006E0D04" w:rsidRDefault="006E0D04" w:rsidP="006E0D04">
            <w:pPr>
              <w:spacing w:line="276" w:lineRule="auto"/>
              <w:jc w:val="both"/>
              <w:rPr>
                <w:sz w:val="24"/>
                <w:szCs w:val="24"/>
                <w:lang w:eastAsia="en-US"/>
              </w:rPr>
            </w:pPr>
            <w:r>
              <w:rPr>
                <w:sz w:val="24"/>
                <w:szCs w:val="24"/>
                <w:lang w:eastAsia="en-US"/>
              </w:rPr>
              <w:t>Патриотическое воспитание населения и пропаганда творчества местных художников</w:t>
            </w:r>
          </w:p>
        </w:tc>
        <w:tc>
          <w:tcPr>
            <w:tcW w:w="1631" w:type="dxa"/>
            <w:tcBorders>
              <w:top w:val="single" w:sz="4" w:space="0" w:color="auto"/>
              <w:left w:val="single" w:sz="4" w:space="0" w:color="auto"/>
              <w:bottom w:val="single" w:sz="4" w:space="0" w:color="auto"/>
              <w:right w:val="single" w:sz="4" w:space="0" w:color="auto"/>
            </w:tcBorders>
          </w:tcPr>
          <w:p w14:paraId="20C13337" w14:textId="77777777" w:rsidR="006E0D04" w:rsidRDefault="006E0D04" w:rsidP="006E0D04">
            <w:pPr>
              <w:spacing w:line="276" w:lineRule="auto"/>
              <w:jc w:val="both"/>
              <w:rPr>
                <w:sz w:val="24"/>
                <w:szCs w:val="24"/>
                <w:lang w:eastAsia="en-US"/>
              </w:rPr>
            </w:pPr>
            <w:r>
              <w:rPr>
                <w:sz w:val="24"/>
                <w:szCs w:val="24"/>
                <w:lang w:eastAsia="en-US"/>
              </w:rPr>
              <w:t xml:space="preserve">2-32-64 </w:t>
            </w:r>
          </w:p>
          <w:p w14:paraId="2ED680D9" w14:textId="77777777" w:rsidR="006E0D04" w:rsidRDefault="006E0D04" w:rsidP="006E0D04">
            <w:pPr>
              <w:spacing w:line="276" w:lineRule="auto"/>
              <w:jc w:val="both"/>
              <w:rPr>
                <w:sz w:val="24"/>
                <w:szCs w:val="24"/>
                <w:lang w:eastAsia="en-US"/>
              </w:rPr>
            </w:pPr>
            <w:r>
              <w:rPr>
                <w:sz w:val="24"/>
                <w:szCs w:val="24"/>
                <w:lang w:eastAsia="en-US"/>
              </w:rPr>
              <w:t>Слабнова Т.В.</w:t>
            </w:r>
          </w:p>
          <w:p w14:paraId="7619E3B0" w14:textId="77777777" w:rsidR="006E0D04" w:rsidRDefault="006E0D04" w:rsidP="006E0D04">
            <w:pPr>
              <w:spacing w:line="276" w:lineRule="auto"/>
              <w:jc w:val="both"/>
              <w:rPr>
                <w:sz w:val="24"/>
                <w:szCs w:val="24"/>
                <w:lang w:eastAsia="en-US"/>
              </w:rPr>
            </w:pPr>
            <w:r>
              <w:rPr>
                <w:sz w:val="24"/>
                <w:szCs w:val="24"/>
                <w:lang w:eastAsia="en-US"/>
              </w:rPr>
              <w:t>Колосова Т.И.</w:t>
            </w:r>
          </w:p>
          <w:p w14:paraId="5A40D57D" w14:textId="77777777" w:rsidR="006E0D04" w:rsidRDefault="006E0D04" w:rsidP="006E0D04">
            <w:pPr>
              <w:spacing w:line="276" w:lineRule="auto"/>
              <w:jc w:val="both"/>
              <w:rPr>
                <w:sz w:val="24"/>
                <w:szCs w:val="24"/>
                <w:lang w:eastAsia="en-US"/>
              </w:rPr>
            </w:pPr>
          </w:p>
        </w:tc>
      </w:tr>
      <w:tr w:rsidR="006E0D04" w:rsidRPr="00CE098E" w14:paraId="5B56CBAE" w14:textId="77777777" w:rsidTr="006E0D04">
        <w:trPr>
          <w:trHeight w:val="1365"/>
        </w:trPr>
        <w:tc>
          <w:tcPr>
            <w:tcW w:w="2292" w:type="dxa"/>
          </w:tcPr>
          <w:p w14:paraId="4F64D26A" w14:textId="2FB33BD4" w:rsidR="006E0D04" w:rsidRPr="00CE098E" w:rsidRDefault="006E0D04" w:rsidP="006E0D04">
            <w:pPr>
              <w:pStyle w:val="ad"/>
              <w:jc w:val="both"/>
              <w:rPr>
                <w:sz w:val="24"/>
                <w:szCs w:val="24"/>
              </w:rPr>
            </w:pPr>
            <w:r w:rsidRPr="00CE098E">
              <w:rPr>
                <w:sz w:val="24"/>
                <w:szCs w:val="24"/>
              </w:rPr>
              <w:t>7</w:t>
            </w:r>
            <w:r>
              <w:rPr>
                <w:sz w:val="24"/>
                <w:szCs w:val="24"/>
              </w:rPr>
              <w:t>8</w:t>
            </w:r>
            <w:r w:rsidRPr="00CE098E">
              <w:rPr>
                <w:sz w:val="24"/>
                <w:szCs w:val="24"/>
              </w:rPr>
              <w:t>-годовщина</w:t>
            </w:r>
          </w:p>
          <w:p w14:paraId="69E914BB" w14:textId="77777777" w:rsidR="006E0D04" w:rsidRPr="00CE098E" w:rsidRDefault="006E0D04" w:rsidP="006E0D04">
            <w:pPr>
              <w:pStyle w:val="ad"/>
              <w:jc w:val="both"/>
              <w:rPr>
                <w:sz w:val="24"/>
                <w:szCs w:val="24"/>
              </w:rPr>
            </w:pPr>
            <w:r w:rsidRPr="00CE098E">
              <w:rPr>
                <w:sz w:val="24"/>
                <w:szCs w:val="24"/>
              </w:rPr>
              <w:t>освобождения г.Невеля от немецко-фашистстких захватчиков «День города»</w:t>
            </w:r>
          </w:p>
        </w:tc>
        <w:tc>
          <w:tcPr>
            <w:tcW w:w="1325" w:type="dxa"/>
            <w:shd w:val="clear" w:color="auto" w:fill="auto"/>
          </w:tcPr>
          <w:p w14:paraId="2DCD3D2D" w14:textId="77777777" w:rsidR="006E0D04" w:rsidRPr="00CE098E" w:rsidRDefault="006E0D04" w:rsidP="006E0D04">
            <w:pPr>
              <w:jc w:val="both"/>
              <w:rPr>
                <w:sz w:val="24"/>
                <w:szCs w:val="24"/>
              </w:rPr>
            </w:pPr>
            <w:r w:rsidRPr="00CE098E">
              <w:rPr>
                <w:sz w:val="24"/>
                <w:szCs w:val="24"/>
              </w:rPr>
              <w:t>5,6 октября</w:t>
            </w:r>
          </w:p>
          <w:p w14:paraId="35B0A8C3" w14:textId="77777777" w:rsidR="006E0D04" w:rsidRPr="00CE098E" w:rsidRDefault="006E0D04" w:rsidP="006E0D04">
            <w:pPr>
              <w:jc w:val="both"/>
              <w:rPr>
                <w:sz w:val="24"/>
                <w:szCs w:val="24"/>
              </w:rPr>
            </w:pPr>
          </w:p>
          <w:p w14:paraId="55470A45" w14:textId="77777777" w:rsidR="006E0D04" w:rsidRPr="00CE098E" w:rsidRDefault="006E0D04" w:rsidP="006E0D04">
            <w:pPr>
              <w:jc w:val="both"/>
              <w:rPr>
                <w:sz w:val="24"/>
                <w:szCs w:val="24"/>
              </w:rPr>
            </w:pPr>
            <w:r w:rsidRPr="00CE098E">
              <w:rPr>
                <w:sz w:val="24"/>
                <w:szCs w:val="24"/>
              </w:rPr>
              <w:t>11-00час-</w:t>
            </w:r>
          </w:p>
          <w:p w14:paraId="2161D335" w14:textId="77777777" w:rsidR="006E0D04" w:rsidRPr="00CE098E" w:rsidRDefault="006E0D04" w:rsidP="006E0D04">
            <w:pPr>
              <w:jc w:val="both"/>
              <w:rPr>
                <w:sz w:val="24"/>
                <w:szCs w:val="24"/>
              </w:rPr>
            </w:pPr>
            <w:r w:rsidRPr="00CE098E">
              <w:rPr>
                <w:sz w:val="24"/>
                <w:szCs w:val="24"/>
              </w:rPr>
              <w:t>24-00 час.</w:t>
            </w:r>
          </w:p>
        </w:tc>
        <w:tc>
          <w:tcPr>
            <w:tcW w:w="1717" w:type="dxa"/>
          </w:tcPr>
          <w:p w14:paraId="40F05F70" w14:textId="77777777" w:rsidR="006E0D04" w:rsidRPr="00CE098E" w:rsidRDefault="006E0D04" w:rsidP="006E0D04">
            <w:pPr>
              <w:jc w:val="both"/>
              <w:rPr>
                <w:sz w:val="24"/>
                <w:szCs w:val="24"/>
              </w:rPr>
            </w:pPr>
            <w:r w:rsidRPr="00CE098E">
              <w:rPr>
                <w:sz w:val="24"/>
                <w:szCs w:val="24"/>
              </w:rPr>
              <w:t>Открытая концертная площадка районного Дома культуры</w:t>
            </w:r>
          </w:p>
          <w:p w14:paraId="608A1497" w14:textId="77777777" w:rsidR="006E0D04" w:rsidRPr="00CE098E" w:rsidRDefault="006E0D04" w:rsidP="006E0D04">
            <w:pPr>
              <w:jc w:val="both"/>
              <w:rPr>
                <w:sz w:val="24"/>
                <w:szCs w:val="24"/>
              </w:rPr>
            </w:pPr>
          </w:p>
          <w:p w14:paraId="2C44DAF2" w14:textId="77777777" w:rsidR="006E0D04" w:rsidRPr="00CE098E" w:rsidRDefault="006E0D04" w:rsidP="006E0D04">
            <w:pPr>
              <w:jc w:val="both"/>
              <w:rPr>
                <w:sz w:val="24"/>
                <w:szCs w:val="24"/>
              </w:rPr>
            </w:pPr>
            <w:r w:rsidRPr="00CE098E">
              <w:rPr>
                <w:sz w:val="24"/>
                <w:szCs w:val="24"/>
              </w:rPr>
              <w:t>Центральное захоронение-</w:t>
            </w:r>
          </w:p>
          <w:p w14:paraId="68903394" w14:textId="77777777" w:rsidR="006E0D04" w:rsidRPr="00CE098E" w:rsidRDefault="006E0D04" w:rsidP="006E0D04">
            <w:pPr>
              <w:jc w:val="both"/>
              <w:rPr>
                <w:sz w:val="24"/>
                <w:szCs w:val="24"/>
              </w:rPr>
            </w:pPr>
            <w:r w:rsidRPr="00CE098E">
              <w:rPr>
                <w:sz w:val="24"/>
                <w:szCs w:val="24"/>
              </w:rPr>
              <w:t>ул.Ленина</w:t>
            </w:r>
          </w:p>
        </w:tc>
        <w:tc>
          <w:tcPr>
            <w:tcW w:w="2272" w:type="dxa"/>
            <w:shd w:val="clear" w:color="auto" w:fill="auto"/>
          </w:tcPr>
          <w:p w14:paraId="7F17A168" w14:textId="233FFAB8" w:rsidR="006E0D04" w:rsidRPr="00CE098E" w:rsidRDefault="006E0D04" w:rsidP="006E0D04">
            <w:pPr>
              <w:jc w:val="both"/>
              <w:rPr>
                <w:sz w:val="24"/>
                <w:szCs w:val="24"/>
              </w:rPr>
            </w:pPr>
            <w:r w:rsidRPr="00CE098E">
              <w:rPr>
                <w:sz w:val="24"/>
                <w:szCs w:val="24"/>
              </w:rPr>
              <w:t xml:space="preserve">Праздничное  шествие ветеранов, жителей, гостей города, учащихся школ , </w:t>
            </w:r>
            <w:r>
              <w:rPr>
                <w:sz w:val="24"/>
                <w:szCs w:val="24"/>
              </w:rPr>
              <w:t>бессмертный полк,</w:t>
            </w:r>
            <w:r w:rsidRPr="00CE098E">
              <w:rPr>
                <w:sz w:val="24"/>
                <w:szCs w:val="24"/>
              </w:rPr>
              <w:t xml:space="preserve"> посвященное 7</w:t>
            </w:r>
            <w:r w:rsidR="006949D1">
              <w:rPr>
                <w:sz w:val="24"/>
                <w:szCs w:val="24"/>
              </w:rPr>
              <w:t>8</w:t>
            </w:r>
            <w:r w:rsidRPr="00CE098E">
              <w:rPr>
                <w:sz w:val="24"/>
                <w:szCs w:val="24"/>
              </w:rPr>
              <w:t xml:space="preserve">-й годовщине освобождения г.Невеля от немецко-фащистских захватчиков, митинг, возложение цветов, гирлянд к братским захоронениям, </w:t>
            </w:r>
          </w:p>
          <w:p w14:paraId="48982185" w14:textId="77777777" w:rsidR="006E0D04" w:rsidRPr="00CE098E" w:rsidRDefault="006E0D04" w:rsidP="006E0D04">
            <w:pPr>
              <w:jc w:val="both"/>
              <w:rPr>
                <w:sz w:val="24"/>
                <w:szCs w:val="24"/>
              </w:rPr>
            </w:pPr>
            <w:r w:rsidRPr="00CE098E">
              <w:rPr>
                <w:sz w:val="24"/>
                <w:szCs w:val="24"/>
              </w:rPr>
              <w:t xml:space="preserve">концерты народного  хорового коллектива «Ветеран», самодеятельных коллективов РДК, ДШИ, народное гуляние, выставки работ  </w:t>
            </w:r>
            <w:r w:rsidRPr="00CE098E">
              <w:rPr>
                <w:sz w:val="24"/>
                <w:szCs w:val="24"/>
              </w:rPr>
              <w:lastRenderedPageBreak/>
              <w:t>самодеятельных художников, мастеров декоративно-прикладного искусства и другое.</w:t>
            </w:r>
          </w:p>
          <w:p w14:paraId="0F4AC635" w14:textId="77777777" w:rsidR="006E0D04" w:rsidRPr="00CE098E" w:rsidRDefault="006E0D04" w:rsidP="006E0D04">
            <w:pPr>
              <w:jc w:val="both"/>
              <w:rPr>
                <w:sz w:val="24"/>
                <w:szCs w:val="24"/>
              </w:rPr>
            </w:pPr>
          </w:p>
        </w:tc>
        <w:tc>
          <w:tcPr>
            <w:tcW w:w="1631" w:type="dxa"/>
            <w:shd w:val="clear" w:color="auto" w:fill="auto"/>
          </w:tcPr>
          <w:p w14:paraId="42A29F65" w14:textId="77777777" w:rsidR="006E0D04" w:rsidRPr="00CE098E" w:rsidRDefault="006E0D04" w:rsidP="006E0D04">
            <w:pPr>
              <w:jc w:val="both"/>
              <w:rPr>
                <w:sz w:val="24"/>
                <w:szCs w:val="24"/>
              </w:rPr>
            </w:pPr>
            <w:r w:rsidRPr="00CE098E">
              <w:rPr>
                <w:sz w:val="24"/>
                <w:szCs w:val="24"/>
              </w:rPr>
              <w:lastRenderedPageBreak/>
              <w:t>2-12-92- Михайлова З.И.,</w:t>
            </w:r>
          </w:p>
          <w:p w14:paraId="73C9ABBF" w14:textId="77777777" w:rsidR="006E0D04" w:rsidRPr="00CE098E" w:rsidRDefault="006E0D04" w:rsidP="006E0D04">
            <w:pPr>
              <w:jc w:val="both"/>
              <w:rPr>
                <w:sz w:val="24"/>
                <w:szCs w:val="24"/>
              </w:rPr>
            </w:pPr>
            <w:r w:rsidRPr="00CE098E">
              <w:rPr>
                <w:sz w:val="24"/>
                <w:szCs w:val="24"/>
              </w:rPr>
              <w:t>2-14-02 – Петрова В.В.</w:t>
            </w:r>
          </w:p>
          <w:p w14:paraId="1ACEB839" w14:textId="77777777" w:rsidR="006E0D04" w:rsidRPr="00CE098E" w:rsidRDefault="006E0D04" w:rsidP="006E0D04">
            <w:pPr>
              <w:jc w:val="both"/>
              <w:rPr>
                <w:sz w:val="24"/>
                <w:szCs w:val="24"/>
              </w:rPr>
            </w:pPr>
          </w:p>
          <w:p w14:paraId="077E23AC" w14:textId="77777777" w:rsidR="006E0D04" w:rsidRPr="00CE098E" w:rsidRDefault="006E0D04" w:rsidP="006E0D04">
            <w:pPr>
              <w:jc w:val="both"/>
              <w:rPr>
                <w:sz w:val="24"/>
                <w:szCs w:val="24"/>
              </w:rPr>
            </w:pPr>
          </w:p>
          <w:p w14:paraId="0D2B4379" w14:textId="77777777" w:rsidR="006E0D04" w:rsidRPr="00CE098E" w:rsidRDefault="006E0D04" w:rsidP="006E0D04">
            <w:pPr>
              <w:jc w:val="both"/>
              <w:rPr>
                <w:sz w:val="24"/>
                <w:szCs w:val="24"/>
              </w:rPr>
            </w:pPr>
          </w:p>
          <w:p w14:paraId="4FC81F18" w14:textId="77777777" w:rsidR="006E0D04" w:rsidRPr="00CE098E" w:rsidRDefault="006E0D04" w:rsidP="006E0D04">
            <w:pPr>
              <w:jc w:val="both"/>
              <w:rPr>
                <w:sz w:val="24"/>
                <w:szCs w:val="24"/>
              </w:rPr>
            </w:pPr>
          </w:p>
          <w:p w14:paraId="4B5DC704" w14:textId="77777777" w:rsidR="006E0D04" w:rsidRPr="00CE098E" w:rsidRDefault="006E0D04" w:rsidP="006E0D04">
            <w:pPr>
              <w:jc w:val="both"/>
              <w:rPr>
                <w:sz w:val="24"/>
                <w:szCs w:val="24"/>
              </w:rPr>
            </w:pPr>
          </w:p>
          <w:p w14:paraId="67A8C27C" w14:textId="77777777" w:rsidR="006E0D04" w:rsidRPr="00CE098E" w:rsidRDefault="006E0D04" w:rsidP="006E0D04">
            <w:pPr>
              <w:jc w:val="both"/>
              <w:rPr>
                <w:sz w:val="24"/>
                <w:szCs w:val="24"/>
              </w:rPr>
            </w:pPr>
          </w:p>
          <w:p w14:paraId="503A0DAD" w14:textId="77777777" w:rsidR="006E0D04" w:rsidRPr="00CE098E" w:rsidRDefault="006E0D04" w:rsidP="006E0D04">
            <w:pPr>
              <w:jc w:val="both"/>
              <w:rPr>
                <w:sz w:val="24"/>
                <w:szCs w:val="24"/>
              </w:rPr>
            </w:pPr>
          </w:p>
          <w:p w14:paraId="5E2B7EA3" w14:textId="77777777" w:rsidR="006E0D04" w:rsidRPr="00CE098E" w:rsidRDefault="006E0D04" w:rsidP="006E0D04">
            <w:pPr>
              <w:jc w:val="both"/>
              <w:rPr>
                <w:sz w:val="24"/>
                <w:szCs w:val="24"/>
              </w:rPr>
            </w:pPr>
          </w:p>
          <w:p w14:paraId="45A6166B" w14:textId="77777777" w:rsidR="006E0D04" w:rsidRPr="00CE098E" w:rsidRDefault="006E0D04" w:rsidP="006E0D04">
            <w:pPr>
              <w:jc w:val="both"/>
              <w:rPr>
                <w:sz w:val="24"/>
                <w:szCs w:val="24"/>
              </w:rPr>
            </w:pPr>
          </w:p>
          <w:p w14:paraId="0FB6F398" w14:textId="77777777" w:rsidR="006E0D04" w:rsidRPr="00CE098E" w:rsidRDefault="006E0D04" w:rsidP="006E0D04">
            <w:pPr>
              <w:jc w:val="both"/>
              <w:rPr>
                <w:sz w:val="24"/>
                <w:szCs w:val="24"/>
              </w:rPr>
            </w:pPr>
          </w:p>
          <w:p w14:paraId="78ABD732" w14:textId="77777777" w:rsidR="006E0D04" w:rsidRPr="00CE098E" w:rsidRDefault="006E0D04" w:rsidP="006E0D04">
            <w:pPr>
              <w:jc w:val="both"/>
              <w:rPr>
                <w:sz w:val="24"/>
                <w:szCs w:val="24"/>
              </w:rPr>
            </w:pPr>
          </w:p>
          <w:p w14:paraId="736B9637" w14:textId="77777777" w:rsidR="006E0D04" w:rsidRPr="00CE098E" w:rsidRDefault="006E0D04" w:rsidP="006E0D04">
            <w:pPr>
              <w:jc w:val="both"/>
              <w:rPr>
                <w:sz w:val="24"/>
                <w:szCs w:val="24"/>
              </w:rPr>
            </w:pPr>
          </w:p>
          <w:p w14:paraId="016EC255" w14:textId="77777777" w:rsidR="006E0D04" w:rsidRPr="00CE098E" w:rsidRDefault="006E0D04" w:rsidP="006E0D04">
            <w:pPr>
              <w:jc w:val="both"/>
              <w:rPr>
                <w:sz w:val="24"/>
                <w:szCs w:val="24"/>
              </w:rPr>
            </w:pPr>
          </w:p>
          <w:p w14:paraId="1121DE38" w14:textId="77777777" w:rsidR="006E0D04" w:rsidRPr="00CE098E" w:rsidRDefault="006E0D04" w:rsidP="006E0D04">
            <w:pPr>
              <w:jc w:val="both"/>
              <w:rPr>
                <w:sz w:val="24"/>
                <w:szCs w:val="24"/>
              </w:rPr>
            </w:pPr>
          </w:p>
        </w:tc>
      </w:tr>
      <w:tr w:rsidR="006E0D04" w:rsidRPr="00CE098E" w14:paraId="7AC61897" w14:textId="77777777" w:rsidTr="006E0D04">
        <w:trPr>
          <w:trHeight w:val="1365"/>
        </w:trPr>
        <w:tc>
          <w:tcPr>
            <w:tcW w:w="2292" w:type="dxa"/>
          </w:tcPr>
          <w:p w14:paraId="2BD0C68A" w14:textId="77777777" w:rsidR="006E0D04" w:rsidRPr="00CE098E" w:rsidRDefault="006E0D04" w:rsidP="006E0D04">
            <w:pPr>
              <w:pStyle w:val="ad"/>
              <w:jc w:val="both"/>
              <w:rPr>
                <w:sz w:val="24"/>
                <w:szCs w:val="24"/>
              </w:rPr>
            </w:pPr>
            <w:r w:rsidRPr="00CE098E">
              <w:rPr>
                <w:sz w:val="24"/>
                <w:szCs w:val="24"/>
              </w:rPr>
              <w:t>Занесение лучших работников учреждений, предприятий на Доску Почета муниципального образования «Невельский район»</w:t>
            </w:r>
          </w:p>
        </w:tc>
        <w:tc>
          <w:tcPr>
            <w:tcW w:w="1325" w:type="dxa"/>
            <w:shd w:val="clear" w:color="auto" w:fill="auto"/>
          </w:tcPr>
          <w:p w14:paraId="035D62B8" w14:textId="77777777" w:rsidR="006E0D04" w:rsidRPr="00CE098E" w:rsidRDefault="006E0D04" w:rsidP="006E0D04">
            <w:pPr>
              <w:jc w:val="both"/>
              <w:rPr>
                <w:sz w:val="24"/>
                <w:szCs w:val="24"/>
              </w:rPr>
            </w:pPr>
            <w:r w:rsidRPr="00CE098E">
              <w:rPr>
                <w:sz w:val="24"/>
                <w:szCs w:val="24"/>
              </w:rPr>
              <w:t>0</w:t>
            </w:r>
            <w:r>
              <w:rPr>
                <w:sz w:val="24"/>
                <w:szCs w:val="24"/>
              </w:rPr>
              <w:t>5</w:t>
            </w:r>
            <w:r w:rsidRPr="00CE098E">
              <w:rPr>
                <w:sz w:val="24"/>
                <w:szCs w:val="24"/>
              </w:rPr>
              <w:t xml:space="preserve"> октября</w:t>
            </w:r>
          </w:p>
          <w:p w14:paraId="30A0E45E" w14:textId="77777777" w:rsidR="006E0D04" w:rsidRPr="00CE098E" w:rsidRDefault="006E0D04" w:rsidP="006E0D04">
            <w:pPr>
              <w:jc w:val="both"/>
              <w:rPr>
                <w:sz w:val="24"/>
                <w:szCs w:val="24"/>
              </w:rPr>
            </w:pPr>
            <w:r w:rsidRPr="00CE098E">
              <w:rPr>
                <w:sz w:val="24"/>
                <w:szCs w:val="24"/>
              </w:rPr>
              <w:t>15-00</w:t>
            </w:r>
          </w:p>
        </w:tc>
        <w:tc>
          <w:tcPr>
            <w:tcW w:w="1717" w:type="dxa"/>
          </w:tcPr>
          <w:p w14:paraId="2765B47B" w14:textId="77777777" w:rsidR="006E0D04" w:rsidRPr="00CE098E" w:rsidRDefault="006E0D04" w:rsidP="006E0D04">
            <w:pPr>
              <w:jc w:val="both"/>
              <w:rPr>
                <w:sz w:val="24"/>
                <w:szCs w:val="24"/>
              </w:rPr>
            </w:pPr>
            <w:r>
              <w:rPr>
                <w:sz w:val="24"/>
                <w:szCs w:val="24"/>
              </w:rPr>
              <w:t>Зрительный зал РДК</w:t>
            </w:r>
          </w:p>
        </w:tc>
        <w:tc>
          <w:tcPr>
            <w:tcW w:w="2272" w:type="dxa"/>
            <w:shd w:val="clear" w:color="auto" w:fill="auto"/>
          </w:tcPr>
          <w:p w14:paraId="03C98D5B" w14:textId="77777777" w:rsidR="006E0D04" w:rsidRPr="00CE098E" w:rsidRDefault="006E0D04" w:rsidP="006E0D04">
            <w:pPr>
              <w:jc w:val="both"/>
              <w:rPr>
                <w:sz w:val="24"/>
                <w:szCs w:val="24"/>
              </w:rPr>
            </w:pPr>
            <w:r w:rsidRPr="00CE098E">
              <w:rPr>
                <w:sz w:val="24"/>
                <w:szCs w:val="24"/>
              </w:rPr>
              <w:t>Концертные номера, вручение свидетельств, награждение, фото на память, поздравление от Главы района, общественной комиссии, ответное слово от всех номинантов</w:t>
            </w:r>
          </w:p>
        </w:tc>
        <w:tc>
          <w:tcPr>
            <w:tcW w:w="1631" w:type="dxa"/>
            <w:shd w:val="clear" w:color="auto" w:fill="auto"/>
          </w:tcPr>
          <w:p w14:paraId="66409826" w14:textId="77777777" w:rsidR="006E0D04" w:rsidRPr="00CE098E" w:rsidRDefault="006E0D04" w:rsidP="006E0D04">
            <w:pPr>
              <w:jc w:val="both"/>
              <w:rPr>
                <w:sz w:val="24"/>
                <w:szCs w:val="24"/>
              </w:rPr>
            </w:pPr>
            <w:r w:rsidRPr="00CE098E">
              <w:rPr>
                <w:sz w:val="24"/>
                <w:szCs w:val="24"/>
              </w:rPr>
              <w:t>2-12-92- Михайлова З.И.,</w:t>
            </w:r>
          </w:p>
          <w:p w14:paraId="5719DD91" w14:textId="77777777" w:rsidR="006E0D04" w:rsidRPr="00CE098E" w:rsidRDefault="006E0D04" w:rsidP="006E0D04">
            <w:pPr>
              <w:jc w:val="both"/>
              <w:rPr>
                <w:sz w:val="24"/>
                <w:szCs w:val="24"/>
              </w:rPr>
            </w:pPr>
            <w:r w:rsidRPr="00CE098E">
              <w:rPr>
                <w:sz w:val="24"/>
                <w:szCs w:val="24"/>
              </w:rPr>
              <w:t>2-14-02 – Петрова В.В.</w:t>
            </w:r>
          </w:p>
          <w:p w14:paraId="1655F5DF" w14:textId="77777777" w:rsidR="006E0D04" w:rsidRPr="00CE098E" w:rsidRDefault="006E0D04" w:rsidP="006E0D04">
            <w:pPr>
              <w:jc w:val="both"/>
              <w:rPr>
                <w:sz w:val="24"/>
                <w:szCs w:val="24"/>
              </w:rPr>
            </w:pPr>
          </w:p>
        </w:tc>
      </w:tr>
      <w:tr w:rsidR="006E0D04" w:rsidRPr="00CE098E" w14:paraId="43D48A90" w14:textId="77777777" w:rsidTr="006E0D04">
        <w:trPr>
          <w:trHeight w:val="1365"/>
        </w:trPr>
        <w:tc>
          <w:tcPr>
            <w:tcW w:w="2292" w:type="dxa"/>
          </w:tcPr>
          <w:p w14:paraId="1CAA5BFC" w14:textId="77777777" w:rsidR="006E0D04" w:rsidRDefault="006E0D04" w:rsidP="006E0D04">
            <w:pPr>
              <w:pStyle w:val="ad"/>
              <w:jc w:val="both"/>
              <w:rPr>
                <w:sz w:val="24"/>
                <w:szCs w:val="24"/>
              </w:rPr>
            </w:pPr>
            <w:r>
              <w:rPr>
                <w:sz w:val="24"/>
                <w:szCs w:val="24"/>
              </w:rPr>
              <w:t>Тематическая программа, посвященная для инвалидов с ограниченными возможностями</w:t>
            </w:r>
          </w:p>
          <w:p w14:paraId="4E97813A" w14:textId="77777777" w:rsidR="006E0D04" w:rsidRDefault="006E0D04" w:rsidP="006E0D04">
            <w:pPr>
              <w:pStyle w:val="ad"/>
              <w:jc w:val="both"/>
              <w:rPr>
                <w:sz w:val="24"/>
                <w:szCs w:val="24"/>
              </w:rPr>
            </w:pPr>
            <w:r>
              <w:rPr>
                <w:sz w:val="24"/>
                <w:szCs w:val="24"/>
              </w:rPr>
              <w:t>«Услышать сердцем»</w:t>
            </w:r>
          </w:p>
        </w:tc>
        <w:tc>
          <w:tcPr>
            <w:tcW w:w="1325" w:type="dxa"/>
            <w:shd w:val="clear" w:color="auto" w:fill="auto"/>
          </w:tcPr>
          <w:p w14:paraId="25456E21" w14:textId="06976B76" w:rsidR="006E0D04" w:rsidRDefault="006E0D04" w:rsidP="006E0D04">
            <w:pPr>
              <w:jc w:val="both"/>
              <w:rPr>
                <w:sz w:val="24"/>
                <w:szCs w:val="24"/>
              </w:rPr>
            </w:pPr>
            <w:r>
              <w:rPr>
                <w:sz w:val="24"/>
                <w:szCs w:val="24"/>
              </w:rPr>
              <w:t>03.12.202</w:t>
            </w:r>
            <w:r w:rsidR="006949D1">
              <w:rPr>
                <w:sz w:val="24"/>
                <w:szCs w:val="24"/>
              </w:rPr>
              <w:t>1</w:t>
            </w:r>
            <w:r>
              <w:rPr>
                <w:sz w:val="24"/>
                <w:szCs w:val="24"/>
              </w:rPr>
              <w:t>г.</w:t>
            </w:r>
          </w:p>
        </w:tc>
        <w:tc>
          <w:tcPr>
            <w:tcW w:w="1717" w:type="dxa"/>
          </w:tcPr>
          <w:p w14:paraId="739EBC94" w14:textId="77777777" w:rsidR="006E0D04" w:rsidRDefault="006E0D04" w:rsidP="006E0D04">
            <w:pPr>
              <w:jc w:val="both"/>
              <w:rPr>
                <w:sz w:val="24"/>
                <w:szCs w:val="24"/>
              </w:rPr>
            </w:pPr>
            <w:r>
              <w:rPr>
                <w:sz w:val="24"/>
                <w:szCs w:val="24"/>
              </w:rPr>
              <w:t>Малый зал РДК</w:t>
            </w:r>
          </w:p>
        </w:tc>
        <w:tc>
          <w:tcPr>
            <w:tcW w:w="2272" w:type="dxa"/>
            <w:shd w:val="clear" w:color="auto" w:fill="auto"/>
          </w:tcPr>
          <w:p w14:paraId="2BB57CBE" w14:textId="77777777" w:rsidR="006E0D04" w:rsidRDefault="006E0D04" w:rsidP="006E0D04">
            <w:pPr>
              <w:jc w:val="both"/>
              <w:rPr>
                <w:sz w:val="24"/>
                <w:szCs w:val="24"/>
              </w:rPr>
            </w:pPr>
            <w:r>
              <w:rPr>
                <w:sz w:val="24"/>
                <w:szCs w:val="24"/>
              </w:rPr>
              <w:t>Концертные номера, развлекательная программа, чаепитие</w:t>
            </w:r>
          </w:p>
        </w:tc>
        <w:tc>
          <w:tcPr>
            <w:tcW w:w="1631" w:type="dxa"/>
            <w:shd w:val="clear" w:color="auto" w:fill="auto"/>
          </w:tcPr>
          <w:p w14:paraId="6C7F4BFA" w14:textId="77777777" w:rsidR="006E0D04" w:rsidRPr="000F7ADF" w:rsidRDefault="006E0D04" w:rsidP="006E0D04">
            <w:pPr>
              <w:jc w:val="both"/>
              <w:rPr>
                <w:sz w:val="24"/>
                <w:szCs w:val="24"/>
              </w:rPr>
            </w:pPr>
            <w:r w:rsidRPr="000F7ADF">
              <w:rPr>
                <w:sz w:val="24"/>
                <w:szCs w:val="24"/>
              </w:rPr>
              <w:t>2-12-92- Михайлова З.И.,</w:t>
            </w:r>
          </w:p>
          <w:p w14:paraId="6A92B68B" w14:textId="77777777" w:rsidR="006E0D04" w:rsidRPr="000F7ADF" w:rsidRDefault="006E0D04" w:rsidP="006E0D04">
            <w:pPr>
              <w:jc w:val="both"/>
              <w:rPr>
                <w:sz w:val="24"/>
                <w:szCs w:val="24"/>
              </w:rPr>
            </w:pPr>
            <w:r w:rsidRPr="000F7ADF">
              <w:rPr>
                <w:sz w:val="24"/>
                <w:szCs w:val="24"/>
              </w:rPr>
              <w:t>2-14-02 – Петрова В.В.</w:t>
            </w:r>
          </w:p>
          <w:p w14:paraId="1971F519" w14:textId="77777777" w:rsidR="006E0D04" w:rsidRPr="00CE098E" w:rsidRDefault="006E0D04" w:rsidP="006E0D04">
            <w:pPr>
              <w:jc w:val="both"/>
              <w:rPr>
                <w:sz w:val="24"/>
                <w:szCs w:val="24"/>
              </w:rPr>
            </w:pPr>
          </w:p>
        </w:tc>
      </w:tr>
      <w:tr w:rsidR="006E0D04" w:rsidRPr="00CE098E" w14:paraId="0D46AD4C" w14:textId="77777777" w:rsidTr="006E0D04">
        <w:trPr>
          <w:trHeight w:val="1365"/>
        </w:trPr>
        <w:tc>
          <w:tcPr>
            <w:tcW w:w="2292" w:type="dxa"/>
          </w:tcPr>
          <w:p w14:paraId="4BD47EEB" w14:textId="77777777" w:rsidR="006E0D04" w:rsidRDefault="006E0D04" w:rsidP="006E0D04">
            <w:pPr>
              <w:pStyle w:val="ad"/>
              <w:jc w:val="both"/>
              <w:rPr>
                <w:sz w:val="24"/>
                <w:szCs w:val="24"/>
              </w:rPr>
            </w:pPr>
            <w:r>
              <w:rPr>
                <w:sz w:val="24"/>
                <w:szCs w:val="24"/>
              </w:rPr>
              <w:t>Новогодние театрализованные представления для детской аудитории</w:t>
            </w:r>
          </w:p>
        </w:tc>
        <w:tc>
          <w:tcPr>
            <w:tcW w:w="1325" w:type="dxa"/>
            <w:shd w:val="clear" w:color="auto" w:fill="auto"/>
          </w:tcPr>
          <w:p w14:paraId="3215D796" w14:textId="7F5F2AFD" w:rsidR="006E0D04" w:rsidRDefault="006E0D04" w:rsidP="006E0D04">
            <w:pPr>
              <w:jc w:val="both"/>
              <w:rPr>
                <w:sz w:val="24"/>
                <w:szCs w:val="24"/>
              </w:rPr>
            </w:pPr>
            <w:r>
              <w:rPr>
                <w:sz w:val="24"/>
                <w:szCs w:val="24"/>
              </w:rPr>
              <w:t>28.12.-3</w:t>
            </w:r>
            <w:r w:rsidR="006949D1">
              <w:rPr>
                <w:sz w:val="24"/>
                <w:szCs w:val="24"/>
              </w:rPr>
              <w:t>1</w:t>
            </w:r>
            <w:r>
              <w:rPr>
                <w:sz w:val="24"/>
                <w:szCs w:val="24"/>
              </w:rPr>
              <w:t>.12.202</w:t>
            </w:r>
            <w:r w:rsidR="006949D1">
              <w:rPr>
                <w:sz w:val="24"/>
                <w:szCs w:val="24"/>
              </w:rPr>
              <w:t>1</w:t>
            </w:r>
            <w:r>
              <w:rPr>
                <w:sz w:val="24"/>
                <w:szCs w:val="24"/>
              </w:rPr>
              <w:t>г.</w:t>
            </w:r>
          </w:p>
        </w:tc>
        <w:tc>
          <w:tcPr>
            <w:tcW w:w="1717" w:type="dxa"/>
          </w:tcPr>
          <w:p w14:paraId="0AFC63A5" w14:textId="77777777" w:rsidR="006E0D04" w:rsidRDefault="006E0D04" w:rsidP="006E0D04">
            <w:pPr>
              <w:jc w:val="both"/>
              <w:rPr>
                <w:sz w:val="24"/>
                <w:szCs w:val="24"/>
              </w:rPr>
            </w:pPr>
            <w:r>
              <w:rPr>
                <w:sz w:val="24"/>
                <w:szCs w:val="24"/>
              </w:rPr>
              <w:t>Учреждения культуры района</w:t>
            </w:r>
          </w:p>
        </w:tc>
        <w:tc>
          <w:tcPr>
            <w:tcW w:w="2272" w:type="dxa"/>
            <w:shd w:val="clear" w:color="auto" w:fill="auto"/>
          </w:tcPr>
          <w:p w14:paraId="0F8775BB" w14:textId="77777777" w:rsidR="006E0D04" w:rsidRDefault="006E0D04" w:rsidP="006E0D04">
            <w:pPr>
              <w:jc w:val="both"/>
              <w:rPr>
                <w:sz w:val="24"/>
                <w:szCs w:val="24"/>
              </w:rPr>
            </w:pPr>
            <w:r>
              <w:rPr>
                <w:sz w:val="24"/>
                <w:szCs w:val="24"/>
              </w:rPr>
              <w:t>Театрализованные представления, игры, конкурсы, хороводы, встречи со сказочными героями, Дедом морозом и Снегурочкой</w:t>
            </w:r>
          </w:p>
        </w:tc>
        <w:tc>
          <w:tcPr>
            <w:tcW w:w="1631" w:type="dxa"/>
            <w:shd w:val="clear" w:color="auto" w:fill="auto"/>
          </w:tcPr>
          <w:p w14:paraId="5ABC30AB" w14:textId="77777777" w:rsidR="006E0D04" w:rsidRPr="000F7ADF" w:rsidRDefault="006E0D04" w:rsidP="006E0D04">
            <w:pPr>
              <w:jc w:val="both"/>
              <w:rPr>
                <w:sz w:val="24"/>
                <w:szCs w:val="24"/>
              </w:rPr>
            </w:pPr>
            <w:r w:rsidRPr="000F7ADF">
              <w:rPr>
                <w:sz w:val="24"/>
                <w:szCs w:val="24"/>
              </w:rPr>
              <w:t>2-12-92- Михайлова З.И.,</w:t>
            </w:r>
          </w:p>
          <w:p w14:paraId="00A3F0A2" w14:textId="77777777" w:rsidR="006E0D04" w:rsidRPr="000F7ADF" w:rsidRDefault="006E0D04" w:rsidP="006E0D04">
            <w:pPr>
              <w:jc w:val="both"/>
              <w:rPr>
                <w:sz w:val="24"/>
                <w:szCs w:val="24"/>
              </w:rPr>
            </w:pPr>
            <w:r w:rsidRPr="000F7ADF">
              <w:rPr>
                <w:sz w:val="24"/>
                <w:szCs w:val="24"/>
              </w:rPr>
              <w:t>2-14-02 – Петрова В.В.</w:t>
            </w:r>
          </w:p>
          <w:p w14:paraId="2C532888" w14:textId="77777777" w:rsidR="006E0D04" w:rsidRPr="000F7ADF" w:rsidRDefault="006E0D04" w:rsidP="006E0D04">
            <w:pPr>
              <w:jc w:val="both"/>
              <w:rPr>
                <w:sz w:val="24"/>
                <w:szCs w:val="24"/>
              </w:rPr>
            </w:pPr>
          </w:p>
        </w:tc>
      </w:tr>
      <w:tr w:rsidR="006E0D04" w:rsidRPr="000F7ADF" w14:paraId="14AC319F" w14:textId="77777777" w:rsidTr="006E0D04">
        <w:trPr>
          <w:trHeight w:val="1365"/>
        </w:trPr>
        <w:tc>
          <w:tcPr>
            <w:tcW w:w="2292" w:type="dxa"/>
          </w:tcPr>
          <w:p w14:paraId="6B72EAF3" w14:textId="77777777" w:rsidR="006E0D04" w:rsidRPr="000F7ADF" w:rsidRDefault="006E0D04" w:rsidP="006E0D04">
            <w:pPr>
              <w:pStyle w:val="ad"/>
              <w:jc w:val="both"/>
              <w:rPr>
                <w:sz w:val="24"/>
                <w:szCs w:val="24"/>
              </w:rPr>
            </w:pPr>
            <w:r w:rsidRPr="000F7ADF">
              <w:rPr>
                <w:sz w:val="24"/>
                <w:szCs w:val="24"/>
              </w:rPr>
              <w:t>Новогодняя ночь</w:t>
            </w:r>
          </w:p>
        </w:tc>
        <w:tc>
          <w:tcPr>
            <w:tcW w:w="1325" w:type="dxa"/>
            <w:shd w:val="clear" w:color="auto" w:fill="auto"/>
          </w:tcPr>
          <w:p w14:paraId="32AC6686" w14:textId="77777777" w:rsidR="006E0D04" w:rsidRPr="000F7ADF" w:rsidRDefault="006E0D04" w:rsidP="006E0D04">
            <w:pPr>
              <w:jc w:val="both"/>
              <w:rPr>
                <w:sz w:val="24"/>
                <w:szCs w:val="24"/>
              </w:rPr>
            </w:pPr>
            <w:r w:rsidRPr="000F7ADF">
              <w:rPr>
                <w:sz w:val="24"/>
                <w:szCs w:val="24"/>
              </w:rPr>
              <w:t>31-1 января</w:t>
            </w:r>
          </w:p>
          <w:p w14:paraId="1AE5F6AD" w14:textId="77777777" w:rsidR="006E0D04" w:rsidRPr="000F7ADF" w:rsidRDefault="006E0D04" w:rsidP="006E0D04">
            <w:pPr>
              <w:jc w:val="both"/>
              <w:rPr>
                <w:sz w:val="24"/>
                <w:szCs w:val="24"/>
              </w:rPr>
            </w:pPr>
            <w:r w:rsidRPr="000F7ADF">
              <w:rPr>
                <w:sz w:val="24"/>
                <w:szCs w:val="24"/>
              </w:rPr>
              <w:t xml:space="preserve">1-30 час.- </w:t>
            </w:r>
            <w:r>
              <w:rPr>
                <w:sz w:val="24"/>
                <w:szCs w:val="24"/>
              </w:rPr>
              <w:t>4</w:t>
            </w:r>
            <w:r w:rsidRPr="000F7ADF">
              <w:rPr>
                <w:sz w:val="24"/>
                <w:szCs w:val="24"/>
              </w:rPr>
              <w:t>-00 час.</w:t>
            </w:r>
          </w:p>
        </w:tc>
        <w:tc>
          <w:tcPr>
            <w:tcW w:w="1717" w:type="dxa"/>
          </w:tcPr>
          <w:p w14:paraId="03351614" w14:textId="77777777" w:rsidR="006E0D04" w:rsidRPr="000F7ADF" w:rsidRDefault="006E0D04" w:rsidP="006E0D04">
            <w:pPr>
              <w:jc w:val="both"/>
              <w:rPr>
                <w:sz w:val="24"/>
                <w:szCs w:val="24"/>
              </w:rPr>
            </w:pPr>
            <w:r w:rsidRPr="000F7ADF">
              <w:rPr>
                <w:sz w:val="24"/>
                <w:szCs w:val="24"/>
              </w:rPr>
              <w:t>Центральная площадь г.Невеля, пл.К.Марк</w:t>
            </w:r>
            <w:r>
              <w:rPr>
                <w:sz w:val="24"/>
                <w:szCs w:val="24"/>
              </w:rPr>
              <w:t>с</w:t>
            </w:r>
            <w:r w:rsidRPr="000F7ADF">
              <w:rPr>
                <w:sz w:val="24"/>
                <w:szCs w:val="24"/>
              </w:rPr>
              <w:t>а д.1</w:t>
            </w:r>
          </w:p>
        </w:tc>
        <w:tc>
          <w:tcPr>
            <w:tcW w:w="2272" w:type="dxa"/>
            <w:shd w:val="clear" w:color="auto" w:fill="auto"/>
          </w:tcPr>
          <w:p w14:paraId="269CBED4" w14:textId="77777777" w:rsidR="006E0D04" w:rsidRPr="000F7ADF" w:rsidRDefault="006E0D04" w:rsidP="006E0D04">
            <w:pPr>
              <w:jc w:val="both"/>
              <w:rPr>
                <w:sz w:val="24"/>
                <w:szCs w:val="24"/>
              </w:rPr>
            </w:pPr>
            <w:r w:rsidRPr="000F7ADF">
              <w:rPr>
                <w:sz w:val="24"/>
                <w:szCs w:val="24"/>
              </w:rPr>
              <w:t>Театрализованное представление в новогоднюю ночь, концерт, игры, конкурсы, фейерверк, дискотека</w:t>
            </w:r>
          </w:p>
        </w:tc>
        <w:tc>
          <w:tcPr>
            <w:tcW w:w="1631" w:type="dxa"/>
            <w:shd w:val="clear" w:color="auto" w:fill="auto"/>
          </w:tcPr>
          <w:p w14:paraId="6651A262" w14:textId="77777777" w:rsidR="006E0D04" w:rsidRPr="000F7ADF" w:rsidRDefault="006E0D04" w:rsidP="006E0D04">
            <w:pPr>
              <w:jc w:val="both"/>
              <w:rPr>
                <w:sz w:val="24"/>
                <w:szCs w:val="24"/>
              </w:rPr>
            </w:pPr>
            <w:r w:rsidRPr="000F7ADF">
              <w:rPr>
                <w:sz w:val="24"/>
                <w:szCs w:val="24"/>
              </w:rPr>
              <w:t>2-12-92- Михайлова З.И.,</w:t>
            </w:r>
          </w:p>
          <w:p w14:paraId="64CF7280" w14:textId="77777777" w:rsidR="006E0D04" w:rsidRPr="000F7ADF" w:rsidRDefault="006E0D04" w:rsidP="006E0D04">
            <w:pPr>
              <w:jc w:val="both"/>
              <w:rPr>
                <w:sz w:val="24"/>
                <w:szCs w:val="24"/>
              </w:rPr>
            </w:pPr>
            <w:r w:rsidRPr="000F7ADF">
              <w:rPr>
                <w:sz w:val="24"/>
                <w:szCs w:val="24"/>
              </w:rPr>
              <w:t>2-14-02 – Петрова В.В.</w:t>
            </w:r>
          </w:p>
          <w:p w14:paraId="05687DBB" w14:textId="77777777" w:rsidR="006E0D04" w:rsidRPr="000F7ADF" w:rsidRDefault="006E0D04" w:rsidP="006E0D04">
            <w:pPr>
              <w:jc w:val="both"/>
              <w:rPr>
                <w:sz w:val="24"/>
                <w:szCs w:val="24"/>
              </w:rPr>
            </w:pPr>
          </w:p>
        </w:tc>
      </w:tr>
    </w:tbl>
    <w:tbl>
      <w:tblPr>
        <w:tblStyle w:val="a5"/>
        <w:tblW w:w="9214" w:type="dxa"/>
        <w:tblInd w:w="137" w:type="dxa"/>
        <w:tblLook w:val="04A0" w:firstRow="1" w:lastRow="0" w:firstColumn="1" w:lastColumn="0" w:noHBand="0" w:noVBand="1"/>
      </w:tblPr>
      <w:tblGrid>
        <w:gridCol w:w="2268"/>
        <w:gridCol w:w="1276"/>
        <w:gridCol w:w="1843"/>
        <w:gridCol w:w="2268"/>
        <w:gridCol w:w="1559"/>
      </w:tblGrid>
      <w:tr w:rsidR="00957143" w:rsidRPr="009D2464" w14:paraId="654F9467" w14:textId="77777777" w:rsidTr="00AA41EC">
        <w:tc>
          <w:tcPr>
            <w:tcW w:w="2268" w:type="dxa"/>
            <w:tcBorders>
              <w:top w:val="single" w:sz="4" w:space="0" w:color="auto"/>
              <w:left w:val="single" w:sz="4" w:space="0" w:color="auto"/>
              <w:bottom w:val="single" w:sz="4" w:space="0" w:color="auto"/>
              <w:right w:val="single" w:sz="4" w:space="0" w:color="auto"/>
            </w:tcBorders>
            <w:hideMark/>
          </w:tcPr>
          <w:p w14:paraId="2CF86D91" w14:textId="77777777" w:rsidR="00957143" w:rsidRPr="009D2464" w:rsidRDefault="00957143" w:rsidP="00957143">
            <w:pPr>
              <w:rPr>
                <w:sz w:val="24"/>
                <w:szCs w:val="24"/>
              </w:rPr>
            </w:pPr>
            <w:r w:rsidRPr="009D2464">
              <w:rPr>
                <w:sz w:val="24"/>
                <w:szCs w:val="24"/>
              </w:rPr>
              <w:t xml:space="preserve">Выставка картин местных художников, посвященная </w:t>
            </w:r>
          </w:p>
          <w:p w14:paraId="51900E1E" w14:textId="5E978080" w:rsidR="00957143" w:rsidRPr="009D2464" w:rsidRDefault="00957143" w:rsidP="00957143">
            <w:pPr>
              <w:rPr>
                <w:sz w:val="24"/>
                <w:szCs w:val="24"/>
              </w:rPr>
            </w:pPr>
            <w:r w:rsidRPr="009D2464">
              <w:rPr>
                <w:sz w:val="24"/>
                <w:szCs w:val="24"/>
              </w:rPr>
              <w:t>7</w:t>
            </w:r>
            <w:r w:rsidR="00AA41EC">
              <w:rPr>
                <w:sz w:val="24"/>
                <w:szCs w:val="24"/>
              </w:rPr>
              <w:t>6</w:t>
            </w:r>
            <w:r w:rsidRPr="009D2464">
              <w:rPr>
                <w:sz w:val="24"/>
                <w:szCs w:val="24"/>
              </w:rPr>
              <w:t>-ой  годовщине Великой Победы</w:t>
            </w:r>
          </w:p>
        </w:tc>
        <w:tc>
          <w:tcPr>
            <w:tcW w:w="1276" w:type="dxa"/>
            <w:tcBorders>
              <w:top w:val="single" w:sz="4" w:space="0" w:color="auto"/>
              <w:left w:val="single" w:sz="4" w:space="0" w:color="auto"/>
              <w:bottom w:val="single" w:sz="4" w:space="0" w:color="auto"/>
              <w:right w:val="single" w:sz="4" w:space="0" w:color="auto"/>
            </w:tcBorders>
            <w:hideMark/>
          </w:tcPr>
          <w:p w14:paraId="1E7A88D1" w14:textId="0E689334" w:rsidR="00957143" w:rsidRPr="009D2464" w:rsidRDefault="00957143" w:rsidP="00957143">
            <w:pPr>
              <w:rPr>
                <w:sz w:val="24"/>
                <w:szCs w:val="24"/>
              </w:rPr>
            </w:pPr>
            <w:r w:rsidRPr="009D2464">
              <w:rPr>
                <w:sz w:val="24"/>
                <w:szCs w:val="24"/>
              </w:rPr>
              <w:t>Май 202</w:t>
            </w:r>
            <w:r w:rsidR="00695445">
              <w:rPr>
                <w:sz w:val="24"/>
                <w:szCs w:val="24"/>
              </w:rPr>
              <w:t>1</w:t>
            </w:r>
          </w:p>
          <w:p w14:paraId="5DDF6D53" w14:textId="77777777" w:rsidR="00957143" w:rsidRPr="009D2464" w:rsidRDefault="00957143" w:rsidP="00957143">
            <w:pPr>
              <w:rPr>
                <w:sz w:val="24"/>
                <w:szCs w:val="24"/>
              </w:rPr>
            </w:pPr>
            <w:r w:rsidRPr="009D2464">
              <w:rPr>
                <w:sz w:val="24"/>
                <w:szCs w:val="24"/>
              </w:rPr>
              <w:t>15-00</w:t>
            </w:r>
          </w:p>
        </w:tc>
        <w:tc>
          <w:tcPr>
            <w:tcW w:w="1843" w:type="dxa"/>
            <w:tcBorders>
              <w:top w:val="single" w:sz="4" w:space="0" w:color="auto"/>
              <w:left w:val="single" w:sz="4" w:space="0" w:color="auto"/>
              <w:bottom w:val="single" w:sz="4" w:space="0" w:color="auto"/>
              <w:right w:val="single" w:sz="4" w:space="0" w:color="auto"/>
            </w:tcBorders>
            <w:hideMark/>
          </w:tcPr>
          <w:p w14:paraId="5F71FA38" w14:textId="77777777" w:rsidR="00957143" w:rsidRPr="009D2464" w:rsidRDefault="00957143" w:rsidP="00957143">
            <w:pPr>
              <w:rPr>
                <w:sz w:val="24"/>
                <w:szCs w:val="24"/>
              </w:rPr>
            </w:pPr>
            <w:r w:rsidRPr="009D2464">
              <w:rPr>
                <w:sz w:val="24"/>
                <w:szCs w:val="24"/>
              </w:rPr>
              <w:t>ЦРБ,</w:t>
            </w:r>
          </w:p>
          <w:p w14:paraId="329913DB" w14:textId="77777777" w:rsidR="00957143" w:rsidRPr="009D2464" w:rsidRDefault="00957143" w:rsidP="00957143">
            <w:pPr>
              <w:rPr>
                <w:sz w:val="24"/>
                <w:szCs w:val="24"/>
              </w:rPr>
            </w:pPr>
            <w:r w:rsidRPr="009D2464">
              <w:rPr>
                <w:sz w:val="24"/>
                <w:szCs w:val="24"/>
              </w:rPr>
              <w:t>У</w:t>
            </w:r>
            <w:r>
              <w:rPr>
                <w:sz w:val="24"/>
                <w:szCs w:val="24"/>
              </w:rPr>
              <w:t>л</w:t>
            </w:r>
            <w:r w:rsidRPr="009D2464">
              <w:rPr>
                <w:sz w:val="24"/>
                <w:szCs w:val="24"/>
              </w:rPr>
              <w:t>. Энгельса д.2</w:t>
            </w:r>
          </w:p>
        </w:tc>
        <w:tc>
          <w:tcPr>
            <w:tcW w:w="2268" w:type="dxa"/>
            <w:tcBorders>
              <w:top w:val="single" w:sz="4" w:space="0" w:color="auto"/>
              <w:left w:val="single" w:sz="4" w:space="0" w:color="auto"/>
              <w:bottom w:val="single" w:sz="4" w:space="0" w:color="auto"/>
              <w:right w:val="single" w:sz="4" w:space="0" w:color="auto"/>
            </w:tcBorders>
            <w:hideMark/>
          </w:tcPr>
          <w:p w14:paraId="359B8669" w14:textId="77777777" w:rsidR="00957143" w:rsidRPr="009D2464" w:rsidRDefault="00957143" w:rsidP="00957143">
            <w:pPr>
              <w:rPr>
                <w:sz w:val="24"/>
                <w:szCs w:val="24"/>
              </w:rPr>
            </w:pPr>
            <w:r w:rsidRPr="009D2464">
              <w:rPr>
                <w:sz w:val="24"/>
                <w:szCs w:val="24"/>
              </w:rPr>
              <w:t>Патриотическое воспитание населения и пропаганда творчества местных художников</w:t>
            </w:r>
          </w:p>
        </w:tc>
        <w:tc>
          <w:tcPr>
            <w:tcW w:w="1559" w:type="dxa"/>
            <w:tcBorders>
              <w:top w:val="single" w:sz="4" w:space="0" w:color="auto"/>
              <w:left w:val="single" w:sz="4" w:space="0" w:color="auto"/>
              <w:bottom w:val="single" w:sz="4" w:space="0" w:color="auto"/>
              <w:right w:val="single" w:sz="4" w:space="0" w:color="auto"/>
            </w:tcBorders>
            <w:hideMark/>
          </w:tcPr>
          <w:p w14:paraId="2A80396C" w14:textId="77777777" w:rsidR="00957143" w:rsidRPr="009D2464" w:rsidRDefault="00957143" w:rsidP="00957143">
            <w:pPr>
              <w:rPr>
                <w:sz w:val="24"/>
                <w:szCs w:val="24"/>
              </w:rPr>
            </w:pPr>
            <w:r w:rsidRPr="009D2464">
              <w:rPr>
                <w:sz w:val="24"/>
                <w:szCs w:val="24"/>
              </w:rPr>
              <w:t xml:space="preserve">8(811 51) </w:t>
            </w:r>
          </w:p>
          <w:p w14:paraId="14279E75" w14:textId="77777777" w:rsidR="00957143" w:rsidRPr="009D2464" w:rsidRDefault="00957143" w:rsidP="00957143">
            <w:pPr>
              <w:rPr>
                <w:sz w:val="24"/>
                <w:szCs w:val="24"/>
              </w:rPr>
            </w:pPr>
            <w:r w:rsidRPr="009D2464">
              <w:rPr>
                <w:sz w:val="24"/>
                <w:szCs w:val="24"/>
              </w:rPr>
              <w:t>2 32 64</w:t>
            </w:r>
          </w:p>
          <w:p w14:paraId="4EF6A726" w14:textId="77777777" w:rsidR="00957143" w:rsidRPr="009D2464" w:rsidRDefault="00957143" w:rsidP="00957143">
            <w:pPr>
              <w:rPr>
                <w:sz w:val="24"/>
                <w:szCs w:val="24"/>
              </w:rPr>
            </w:pPr>
            <w:r w:rsidRPr="009D2464">
              <w:rPr>
                <w:sz w:val="24"/>
                <w:szCs w:val="24"/>
              </w:rPr>
              <w:t>Слабнова Т.В.</w:t>
            </w:r>
          </w:p>
          <w:p w14:paraId="677742EE" w14:textId="77777777" w:rsidR="00957143" w:rsidRPr="009D2464" w:rsidRDefault="00957143" w:rsidP="00957143">
            <w:pPr>
              <w:rPr>
                <w:sz w:val="24"/>
                <w:szCs w:val="24"/>
              </w:rPr>
            </w:pPr>
            <w:r w:rsidRPr="009D2464">
              <w:rPr>
                <w:sz w:val="24"/>
                <w:szCs w:val="24"/>
              </w:rPr>
              <w:t>Колосова Т.И.</w:t>
            </w:r>
          </w:p>
        </w:tc>
      </w:tr>
    </w:tbl>
    <w:p w14:paraId="7101F6DE" w14:textId="77777777" w:rsidR="00957143" w:rsidRDefault="00957143" w:rsidP="00957143">
      <w:pPr>
        <w:pStyle w:val="ad"/>
        <w:jc w:val="both"/>
        <w:rPr>
          <w:b/>
          <w:bCs/>
          <w:sz w:val="24"/>
          <w:szCs w:val="24"/>
        </w:rPr>
      </w:pPr>
      <w:r w:rsidRPr="005331C8">
        <w:rPr>
          <w:bCs/>
          <w:sz w:val="24"/>
          <w:szCs w:val="24"/>
        </w:rPr>
        <w:t xml:space="preserve">         </w:t>
      </w:r>
    </w:p>
    <w:p w14:paraId="736892F7" w14:textId="77777777" w:rsidR="00957143" w:rsidRDefault="00957143" w:rsidP="00957143">
      <w:pPr>
        <w:pStyle w:val="ad"/>
        <w:jc w:val="both"/>
        <w:rPr>
          <w:b/>
          <w:bCs/>
          <w:sz w:val="24"/>
          <w:szCs w:val="24"/>
        </w:rPr>
      </w:pPr>
    </w:p>
    <w:p w14:paraId="0DDAF25D" w14:textId="716FE23F" w:rsidR="00957143" w:rsidRDefault="00957143" w:rsidP="00957143">
      <w:pPr>
        <w:shd w:val="clear" w:color="auto" w:fill="FFFFFF"/>
        <w:tabs>
          <w:tab w:val="left" w:pos="0"/>
        </w:tabs>
        <w:spacing w:line="317" w:lineRule="exact"/>
        <w:ind w:right="5"/>
        <w:jc w:val="both"/>
        <w:rPr>
          <w:szCs w:val="28"/>
        </w:rPr>
      </w:pPr>
      <w:r>
        <w:rPr>
          <w:szCs w:val="28"/>
        </w:rPr>
        <w:lastRenderedPageBreak/>
        <w:t xml:space="preserve">                                                                                                                                                                                                                                      </w:t>
      </w:r>
    </w:p>
    <w:p w14:paraId="23908B2A" w14:textId="77777777" w:rsidR="00957143" w:rsidRDefault="00957143" w:rsidP="00957143">
      <w:pPr>
        <w:shd w:val="clear" w:color="auto" w:fill="FFFFFF"/>
        <w:tabs>
          <w:tab w:val="left" w:pos="0"/>
        </w:tabs>
        <w:spacing w:line="317" w:lineRule="exact"/>
        <w:ind w:right="5"/>
        <w:jc w:val="both"/>
        <w:rPr>
          <w:sz w:val="22"/>
          <w:szCs w:val="22"/>
        </w:rPr>
      </w:pPr>
      <w:r>
        <w:rPr>
          <w:szCs w:val="28"/>
        </w:rPr>
        <w:t xml:space="preserve">  </w:t>
      </w:r>
    </w:p>
    <w:p w14:paraId="7B3798A1" w14:textId="77777777" w:rsidR="00957143" w:rsidRDefault="00957143" w:rsidP="00957143">
      <w:pPr>
        <w:shd w:val="clear" w:color="auto" w:fill="FFFFFF"/>
        <w:tabs>
          <w:tab w:val="left" w:pos="0"/>
        </w:tabs>
        <w:spacing w:line="317" w:lineRule="exact"/>
        <w:ind w:right="5"/>
        <w:jc w:val="both"/>
        <w:rPr>
          <w:szCs w:val="28"/>
        </w:rPr>
      </w:pPr>
      <w:r>
        <w:rPr>
          <w:szCs w:val="28"/>
        </w:rPr>
        <w:t xml:space="preserve">       </w:t>
      </w:r>
    </w:p>
    <w:p w14:paraId="1EE7588B" w14:textId="77777777" w:rsidR="00957143" w:rsidRPr="00857765" w:rsidRDefault="00957143" w:rsidP="00957143">
      <w:pPr>
        <w:shd w:val="clear" w:color="auto" w:fill="FFFFFF"/>
        <w:suppressAutoHyphens/>
        <w:autoSpaceDE w:val="0"/>
        <w:ind w:left="5295" w:right="-14"/>
        <w:jc w:val="right"/>
        <w:rPr>
          <w:sz w:val="24"/>
          <w:szCs w:val="24"/>
          <w:lang w:eastAsia="zh-CN"/>
        </w:rPr>
      </w:pPr>
      <w:r w:rsidRPr="00857765">
        <w:rPr>
          <w:color w:val="000000"/>
          <w:szCs w:val="28"/>
          <w:lang w:eastAsia="zh-CN"/>
        </w:rPr>
        <w:t>Приложение № 3</w:t>
      </w:r>
    </w:p>
    <w:p w14:paraId="2C3C904F" w14:textId="77777777" w:rsidR="00957143" w:rsidRPr="00857765" w:rsidRDefault="00957143" w:rsidP="00957143">
      <w:pPr>
        <w:shd w:val="clear" w:color="auto" w:fill="FFFFFF"/>
        <w:suppressAutoHyphens/>
        <w:autoSpaceDE w:val="0"/>
        <w:ind w:left="5295"/>
        <w:jc w:val="center"/>
        <w:rPr>
          <w:color w:val="000000"/>
          <w:szCs w:val="28"/>
          <w:lang w:eastAsia="zh-CN"/>
        </w:rPr>
      </w:pPr>
    </w:p>
    <w:p w14:paraId="2A78E8F0" w14:textId="77777777" w:rsidR="00957143" w:rsidRPr="00857765" w:rsidRDefault="00957143" w:rsidP="00957143">
      <w:pPr>
        <w:tabs>
          <w:tab w:val="left" w:pos="960"/>
        </w:tabs>
        <w:suppressAutoHyphens/>
        <w:spacing w:line="200" w:lineRule="atLeast"/>
        <w:jc w:val="center"/>
        <w:rPr>
          <w:sz w:val="24"/>
          <w:szCs w:val="24"/>
          <w:lang w:eastAsia="zh-CN"/>
        </w:rPr>
      </w:pPr>
      <w:r w:rsidRPr="00857765">
        <w:rPr>
          <w:b/>
          <w:bCs/>
          <w:szCs w:val="28"/>
          <w:lang w:eastAsia="zh-CN"/>
        </w:rPr>
        <w:t xml:space="preserve">Информация о международной деятельности муниципального образования </w:t>
      </w:r>
      <w:r>
        <w:rPr>
          <w:b/>
          <w:bCs/>
          <w:szCs w:val="28"/>
          <w:lang w:eastAsia="zh-CN"/>
        </w:rPr>
        <w:t>Невельский район</w:t>
      </w:r>
    </w:p>
    <w:p w14:paraId="7B8D088A" w14:textId="77777777" w:rsidR="00957143" w:rsidRPr="00857765" w:rsidRDefault="00957143" w:rsidP="00957143">
      <w:pPr>
        <w:tabs>
          <w:tab w:val="left" w:pos="960"/>
        </w:tabs>
        <w:suppressAutoHyphens/>
        <w:spacing w:line="200" w:lineRule="atLeast"/>
        <w:jc w:val="center"/>
        <w:rPr>
          <w:b/>
          <w:bCs/>
          <w:szCs w:val="28"/>
          <w:lang w:eastAsia="zh-CN"/>
        </w:rPr>
      </w:pPr>
    </w:p>
    <w:p w14:paraId="6C8D8FAA" w14:textId="5F568FE9" w:rsidR="00957143" w:rsidRPr="00857765" w:rsidRDefault="00957143" w:rsidP="00957143">
      <w:pPr>
        <w:tabs>
          <w:tab w:val="left" w:pos="960"/>
        </w:tabs>
        <w:suppressAutoHyphens/>
        <w:spacing w:line="200" w:lineRule="atLeast"/>
        <w:jc w:val="center"/>
        <w:rPr>
          <w:sz w:val="24"/>
          <w:szCs w:val="24"/>
          <w:lang w:eastAsia="zh-CN"/>
        </w:rPr>
      </w:pPr>
      <w:r w:rsidRPr="00857765">
        <w:rPr>
          <w:b/>
          <w:bCs/>
          <w:sz w:val="24"/>
          <w:szCs w:val="24"/>
          <w:lang w:eastAsia="zh-CN"/>
        </w:rPr>
        <w:t>Международные мероприятия в 20</w:t>
      </w:r>
      <w:r w:rsidR="00AA41EC">
        <w:rPr>
          <w:b/>
          <w:bCs/>
          <w:sz w:val="24"/>
          <w:szCs w:val="24"/>
          <w:lang w:eastAsia="zh-CN"/>
        </w:rPr>
        <w:t>20</w:t>
      </w:r>
      <w:r w:rsidRPr="00857765">
        <w:rPr>
          <w:b/>
          <w:bCs/>
          <w:sz w:val="24"/>
          <w:szCs w:val="24"/>
          <w:lang w:eastAsia="zh-CN"/>
        </w:rPr>
        <w:t xml:space="preserve"> году</w:t>
      </w:r>
    </w:p>
    <w:p w14:paraId="0DCD5E94" w14:textId="77777777" w:rsidR="00957143" w:rsidRPr="00857765" w:rsidRDefault="00957143" w:rsidP="00957143">
      <w:pPr>
        <w:tabs>
          <w:tab w:val="left" w:pos="960"/>
        </w:tabs>
        <w:suppressAutoHyphens/>
        <w:spacing w:line="200" w:lineRule="atLeast"/>
        <w:jc w:val="center"/>
        <w:rPr>
          <w:b/>
          <w:bCs/>
          <w:sz w:val="24"/>
          <w:szCs w:val="24"/>
          <w:lang w:eastAsia="zh-CN"/>
        </w:rPr>
      </w:pPr>
    </w:p>
    <w:tbl>
      <w:tblPr>
        <w:tblW w:w="9889" w:type="dxa"/>
        <w:tblInd w:w="36" w:type="dxa"/>
        <w:tblLayout w:type="fixed"/>
        <w:tblLook w:val="0000" w:firstRow="0" w:lastRow="0" w:firstColumn="0" w:lastColumn="0" w:noHBand="0" w:noVBand="0"/>
      </w:tblPr>
      <w:tblGrid>
        <w:gridCol w:w="371"/>
        <w:gridCol w:w="2536"/>
        <w:gridCol w:w="2415"/>
        <w:gridCol w:w="2263"/>
        <w:gridCol w:w="2304"/>
      </w:tblGrid>
      <w:tr w:rsidR="00957143" w:rsidRPr="00857765" w14:paraId="70BD1680" w14:textId="77777777" w:rsidTr="00957143">
        <w:tc>
          <w:tcPr>
            <w:tcW w:w="371" w:type="dxa"/>
            <w:tcBorders>
              <w:top w:val="single" w:sz="4" w:space="0" w:color="000000"/>
              <w:left w:val="single" w:sz="4" w:space="0" w:color="000000"/>
              <w:bottom w:val="single" w:sz="4" w:space="0" w:color="000000"/>
            </w:tcBorders>
            <w:shd w:val="clear" w:color="auto" w:fill="auto"/>
          </w:tcPr>
          <w:p w14:paraId="1AB203F2" w14:textId="77777777" w:rsidR="00957143" w:rsidRPr="00857765" w:rsidRDefault="00957143" w:rsidP="00957143">
            <w:pPr>
              <w:suppressAutoHyphens/>
              <w:snapToGrid w:val="0"/>
              <w:jc w:val="center"/>
              <w:rPr>
                <w:sz w:val="24"/>
                <w:szCs w:val="24"/>
                <w:lang w:eastAsia="zh-CN"/>
              </w:rPr>
            </w:pPr>
            <w:r w:rsidRPr="00857765">
              <w:rPr>
                <w:sz w:val="20"/>
                <w:lang w:eastAsia="zh-CN"/>
              </w:rPr>
              <w:t>№</w:t>
            </w:r>
          </w:p>
        </w:tc>
        <w:tc>
          <w:tcPr>
            <w:tcW w:w="2536" w:type="dxa"/>
            <w:tcBorders>
              <w:top w:val="single" w:sz="4" w:space="0" w:color="000000"/>
              <w:left w:val="single" w:sz="4" w:space="0" w:color="000000"/>
              <w:bottom w:val="single" w:sz="4" w:space="0" w:color="000000"/>
            </w:tcBorders>
            <w:shd w:val="clear" w:color="auto" w:fill="auto"/>
          </w:tcPr>
          <w:p w14:paraId="3A4E2CE3" w14:textId="77777777" w:rsidR="00957143" w:rsidRPr="0039470E" w:rsidRDefault="00957143" w:rsidP="00957143">
            <w:pPr>
              <w:suppressAutoHyphens/>
              <w:snapToGrid w:val="0"/>
              <w:jc w:val="center"/>
              <w:rPr>
                <w:sz w:val="24"/>
                <w:szCs w:val="24"/>
                <w:lang w:eastAsia="zh-CN"/>
              </w:rPr>
            </w:pPr>
            <w:r w:rsidRPr="0039470E">
              <w:rPr>
                <w:sz w:val="24"/>
                <w:szCs w:val="24"/>
                <w:lang w:eastAsia="zh-CN"/>
              </w:rPr>
              <w:t>Наименование мероприятия</w:t>
            </w:r>
          </w:p>
          <w:p w14:paraId="641CCF5D" w14:textId="77777777" w:rsidR="00957143" w:rsidRPr="0039470E" w:rsidRDefault="00957143" w:rsidP="00957143">
            <w:pPr>
              <w:suppressAutoHyphens/>
              <w:jc w:val="center"/>
              <w:rPr>
                <w:sz w:val="24"/>
                <w:szCs w:val="24"/>
                <w:lang w:eastAsia="zh-CN"/>
              </w:rPr>
            </w:pPr>
            <w:r w:rsidRPr="0039470E">
              <w:rPr>
                <w:sz w:val="24"/>
                <w:szCs w:val="24"/>
                <w:lang w:eastAsia="zh-CN"/>
              </w:rPr>
              <w:t>Сроки и место проведения</w:t>
            </w:r>
          </w:p>
        </w:tc>
        <w:tc>
          <w:tcPr>
            <w:tcW w:w="2415" w:type="dxa"/>
            <w:tcBorders>
              <w:top w:val="single" w:sz="4" w:space="0" w:color="000000"/>
              <w:left w:val="single" w:sz="4" w:space="0" w:color="000000"/>
              <w:bottom w:val="single" w:sz="4" w:space="0" w:color="000000"/>
            </w:tcBorders>
            <w:shd w:val="clear" w:color="auto" w:fill="auto"/>
          </w:tcPr>
          <w:p w14:paraId="404C06E4" w14:textId="77777777" w:rsidR="00957143" w:rsidRPr="0039470E" w:rsidRDefault="00957143" w:rsidP="00957143">
            <w:pPr>
              <w:suppressAutoHyphens/>
              <w:snapToGrid w:val="0"/>
              <w:jc w:val="center"/>
              <w:rPr>
                <w:sz w:val="24"/>
                <w:szCs w:val="24"/>
                <w:lang w:eastAsia="zh-CN"/>
              </w:rPr>
            </w:pPr>
            <w:r w:rsidRPr="0039470E">
              <w:rPr>
                <w:sz w:val="24"/>
                <w:szCs w:val="24"/>
                <w:lang w:eastAsia="zh-CN"/>
              </w:rPr>
              <w:t>Содержание мероприятия</w:t>
            </w:r>
          </w:p>
        </w:tc>
        <w:tc>
          <w:tcPr>
            <w:tcW w:w="2263" w:type="dxa"/>
            <w:tcBorders>
              <w:top w:val="single" w:sz="4" w:space="0" w:color="000000"/>
              <w:left w:val="single" w:sz="4" w:space="0" w:color="000000"/>
              <w:bottom w:val="single" w:sz="4" w:space="0" w:color="000000"/>
            </w:tcBorders>
            <w:shd w:val="clear" w:color="auto" w:fill="auto"/>
          </w:tcPr>
          <w:p w14:paraId="3FB12614" w14:textId="77777777" w:rsidR="00957143" w:rsidRPr="0039470E" w:rsidRDefault="00957143" w:rsidP="00957143">
            <w:pPr>
              <w:suppressAutoHyphens/>
              <w:snapToGrid w:val="0"/>
              <w:jc w:val="center"/>
              <w:rPr>
                <w:sz w:val="24"/>
                <w:szCs w:val="24"/>
                <w:lang w:eastAsia="zh-CN"/>
              </w:rPr>
            </w:pPr>
            <w:r w:rsidRPr="0039470E">
              <w:rPr>
                <w:sz w:val="24"/>
                <w:szCs w:val="24"/>
                <w:lang w:eastAsia="zh-CN"/>
              </w:rPr>
              <w:t>Участники мероприятия</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0A0EB186" w14:textId="77777777" w:rsidR="00957143" w:rsidRPr="0039470E" w:rsidRDefault="00957143" w:rsidP="00957143">
            <w:pPr>
              <w:suppressAutoHyphens/>
              <w:snapToGrid w:val="0"/>
              <w:jc w:val="center"/>
              <w:rPr>
                <w:sz w:val="24"/>
                <w:szCs w:val="24"/>
                <w:lang w:eastAsia="zh-CN"/>
              </w:rPr>
            </w:pPr>
            <w:r w:rsidRPr="0039470E">
              <w:rPr>
                <w:sz w:val="24"/>
                <w:szCs w:val="24"/>
                <w:lang w:eastAsia="zh-CN"/>
              </w:rPr>
              <w:t>Организаторы мероприятия</w:t>
            </w:r>
          </w:p>
        </w:tc>
      </w:tr>
      <w:tr w:rsidR="00957143" w:rsidRPr="00857765" w14:paraId="6A00F765" w14:textId="77777777" w:rsidTr="00726F0C">
        <w:trPr>
          <w:trHeight w:val="557"/>
        </w:trPr>
        <w:tc>
          <w:tcPr>
            <w:tcW w:w="371" w:type="dxa"/>
            <w:tcBorders>
              <w:left w:val="single" w:sz="4" w:space="0" w:color="000000"/>
            </w:tcBorders>
            <w:shd w:val="clear" w:color="auto" w:fill="auto"/>
          </w:tcPr>
          <w:p w14:paraId="21152EE1" w14:textId="5E45AC57" w:rsidR="00957143" w:rsidRPr="00857765" w:rsidRDefault="00957143" w:rsidP="00957143">
            <w:pPr>
              <w:suppressAutoHyphens/>
              <w:snapToGrid w:val="0"/>
              <w:spacing w:line="200" w:lineRule="atLeast"/>
              <w:jc w:val="center"/>
              <w:rPr>
                <w:sz w:val="20"/>
                <w:lang w:eastAsia="zh-CN"/>
              </w:rPr>
            </w:pPr>
            <w:r w:rsidRPr="00857765">
              <w:rPr>
                <w:sz w:val="20"/>
                <w:lang w:eastAsia="zh-CN"/>
              </w:rPr>
              <w:t>1</w:t>
            </w:r>
            <w:r w:rsidR="0039470E">
              <w:rPr>
                <w:sz w:val="20"/>
                <w:lang w:eastAsia="zh-CN"/>
              </w:rPr>
              <w:t>.</w:t>
            </w:r>
          </w:p>
        </w:tc>
        <w:tc>
          <w:tcPr>
            <w:tcW w:w="2536" w:type="dxa"/>
            <w:tcBorders>
              <w:left w:val="single" w:sz="4" w:space="0" w:color="000000"/>
            </w:tcBorders>
            <w:shd w:val="clear" w:color="auto" w:fill="auto"/>
          </w:tcPr>
          <w:p w14:paraId="4BE3EFBA" w14:textId="77777777" w:rsidR="00957143" w:rsidRPr="0039470E" w:rsidRDefault="00957143" w:rsidP="00957143">
            <w:pPr>
              <w:tabs>
                <w:tab w:val="left" w:pos="705"/>
              </w:tabs>
              <w:suppressAutoHyphens/>
              <w:snapToGrid w:val="0"/>
              <w:spacing w:line="200" w:lineRule="atLeast"/>
              <w:ind w:left="-78" w:right="-3"/>
              <w:jc w:val="both"/>
              <w:rPr>
                <w:sz w:val="24"/>
                <w:szCs w:val="24"/>
                <w:lang w:eastAsia="zh-CN"/>
              </w:rPr>
            </w:pPr>
            <w:r w:rsidRPr="0039470E">
              <w:rPr>
                <w:sz w:val="24"/>
                <w:szCs w:val="24"/>
                <w:lang w:val="en-US" w:eastAsia="zh-CN"/>
              </w:rPr>
              <w:t>XI</w:t>
            </w:r>
            <w:r w:rsidR="00FB3EC5" w:rsidRPr="0039470E">
              <w:rPr>
                <w:sz w:val="24"/>
                <w:szCs w:val="24"/>
                <w:lang w:val="en-US" w:eastAsia="zh-CN"/>
              </w:rPr>
              <w:t>I</w:t>
            </w:r>
            <w:r w:rsidRPr="0039470E">
              <w:rPr>
                <w:sz w:val="24"/>
                <w:szCs w:val="24"/>
                <w:lang w:eastAsia="zh-CN"/>
              </w:rPr>
              <w:t xml:space="preserve"> Международный конкурс юных пианистов, посвященный М.В.Юдиной. 1</w:t>
            </w:r>
            <w:r w:rsidR="00AA41EC" w:rsidRPr="0039470E">
              <w:rPr>
                <w:sz w:val="24"/>
                <w:szCs w:val="24"/>
                <w:lang w:eastAsia="zh-CN"/>
              </w:rPr>
              <w:t>5</w:t>
            </w:r>
            <w:r w:rsidRPr="0039470E">
              <w:rPr>
                <w:sz w:val="24"/>
                <w:szCs w:val="24"/>
                <w:lang w:eastAsia="zh-CN"/>
              </w:rPr>
              <w:t>.02.20</w:t>
            </w:r>
            <w:r w:rsidR="00AA41EC" w:rsidRPr="0039470E">
              <w:rPr>
                <w:sz w:val="24"/>
                <w:szCs w:val="24"/>
                <w:lang w:eastAsia="zh-CN"/>
              </w:rPr>
              <w:t>20</w:t>
            </w:r>
            <w:r w:rsidRPr="0039470E">
              <w:rPr>
                <w:sz w:val="24"/>
                <w:szCs w:val="24"/>
                <w:lang w:eastAsia="zh-CN"/>
              </w:rPr>
              <w:t>г. МБУ ДО ДШИ г.Невеля</w:t>
            </w:r>
          </w:p>
          <w:p w14:paraId="310CBDBC"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7AB4D96D"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0FF5CB0E"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19745925"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725DAA26"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7C8482BF"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3D72E115"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3D5D58AD"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785C4932"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134AD98A"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3B5B9C8F"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2BB01BAC"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27B7101D"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41552570"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1E1ED396"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09B54550"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0DFBC019"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7940604E"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791A7F10"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2088028C"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6C80EDF7"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1BF82EE3"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6DEE93A8"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41F3798C"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4BA2271D"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2EF64827"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209F5DDA"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5F4A788D"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56C21296"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09AC6D92"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5196E635"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1CEB52A5" w14:textId="77777777"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p w14:paraId="44B42350" w14:textId="250A7305" w:rsidR="00726F0C" w:rsidRPr="0039470E" w:rsidRDefault="00726F0C" w:rsidP="00957143">
            <w:pPr>
              <w:tabs>
                <w:tab w:val="left" w:pos="705"/>
              </w:tabs>
              <w:suppressAutoHyphens/>
              <w:snapToGrid w:val="0"/>
              <w:spacing w:line="200" w:lineRule="atLeast"/>
              <w:ind w:left="-78" w:right="-3"/>
              <w:jc w:val="both"/>
              <w:rPr>
                <w:sz w:val="24"/>
                <w:szCs w:val="24"/>
                <w:lang w:eastAsia="zh-CN"/>
              </w:rPr>
            </w:pPr>
          </w:p>
        </w:tc>
        <w:tc>
          <w:tcPr>
            <w:tcW w:w="2415" w:type="dxa"/>
            <w:tcBorders>
              <w:left w:val="single" w:sz="4" w:space="0" w:color="000000"/>
            </w:tcBorders>
            <w:shd w:val="clear" w:color="auto" w:fill="auto"/>
          </w:tcPr>
          <w:p w14:paraId="4DBB8908" w14:textId="77777777" w:rsidR="00957143" w:rsidRPr="0039470E" w:rsidRDefault="00957143" w:rsidP="00957143">
            <w:pPr>
              <w:suppressAutoHyphens/>
              <w:jc w:val="both"/>
              <w:rPr>
                <w:sz w:val="24"/>
                <w:szCs w:val="24"/>
                <w:lang w:eastAsia="zh-CN"/>
              </w:rPr>
            </w:pPr>
            <w:r w:rsidRPr="0039470E">
              <w:rPr>
                <w:sz w:val="24"/>
                <w:szCs w:val="24"/>
                <w:lang w:eastAsia="zh-CN"/>
              </w:rPr>
              <w:lastRenderedPageBreak/>
              <w:t>Конкурс юных пианистов проводится в трех возрастных группах (младшая 8-10 лет, средняя 11-13 лет, старшая 14-17 лет). Конкурсная программа состоит из двух разнохарактерных пьес, одна из которых пьеса русского композитора 19-20 века. Участники и победители конкурса награждаются дипломами. Решение жюри протоколируется и протокол вывешивается на информационный стенд.</w:t>
            </w:r>
          </w:p>
          <w:p w14:paraId="2E84D0FF" w14:textId="77777777" w:rsidR="00957143" w:rsidRPr="0039470E" w:rsidRDefault="00957143" w:rsidP="00957143">
            <w:pPr>
              <w:suppressAutoHyphens/>
              <w:jc w:val="both"/>
              <w:rPr>
                <w:sz w:val="24"/>
                <w:szCs w:val="24"/>
                <w:lang w:eastAsia="zh-CN"/>
              </w:rPr>
            </w:pPr>
            <w:r w:rsidRPr="0039470E">
              <w:rPr>
                <w:sz w:val="24"/>
                <w:szCs w:val="24"/>
                <w:lang w:eastAsia="zh-CN"/>
              </w:rPr>
              <w:t>После конкурса проходят мастер-классы  членов жюри с конкурсантами по желанию.</w:t>
            </w:r>
          </w:p>
          <w:p w14:paraId="38529F5A" w14:textId="77777777" w:rsidR="00957143" w:rsidRPr="0039470E" w:rsidRDefault="00957143" w:rsidP="00957143">
            <w:pPr>
              <w:suppressAutoHyphens/>
              <w:jc w:val="both"/>
              <w:rPr>
                <w:sz w:val="24"/>
                <w:szCs w:val="24"/>
                <w:lang w:eastAsia="zh-CN"/>
              </w:rPr>
            </w:pPr>
            <w:r w:rsidRPr="0039470E">
              <w:rPr>
                <w:sz w:val="24"/>
                <w:szCs w:val="24"/>
                <w:lang w:eastAsia="zh-CN"/>
              </w:rPr>
              <w:t xml:space="preserve">Постоянные члены жюри конкурса: проректор, профессор Московской Государственной консерватории им. </w:t>
            </w:r>
            <w:r w:rsidRPr="0039470E">
              <w:rPr>
                <w:sz w:val="24"/>
                <w:szCs w:val="24"/>
                <w:lang w:eastAsia="zh-CN"/>
              </w:rPr>
              <w:lastRenderedPageBreak/>
              <w:t>П.И.Чайковского –К.В.Зенкин;</w:t>
            </w:r>
          </w:p>
          <w:p w14:paraId="54B81BEE" w14:textId="77777777" w:rsidR="00957143" w:rsidRPr="0039470E" w:rsidRDefault="00957143" w:rsidP="00957143">
            <w:pPr>
              <w:suppressAutoHyphens/>
              <w:jc w:val="both"/>
              <w:rPr>
                <w:sz w:val="24"/>
                <w:szCs w:val="24"/>
                <w:lang w:eastAsia="zh-CN"/>
              </w:rPr>
            </w:pPr>
            <w:r w:rsidRPr="0039470E">
              <w:rPr>
                <w:sz w:val="24"/>
                <w:szCs w:val="24"/>
                <w:lang w:eastAsia="zh-CN"/>
              </w:rPr>
              <w:t xml:space="preserve">доцент, преподаватель </w:t>
            </w:r>
          </w:p>
          <w:p w14:paraId="36146A4E" w14:textId="7E6678C3" w:rsidR="00957143" w:rsidRPr="0039470E" w:rsidRDefault="00957143" w:rsidP="00957143">
            <w:pPr>
              <w:suppressAutoHyphens/>
              <w:jc w:val="both"/>
              <w:rPr>
                <w:sz w:val="24"/>
                <w:szCs w:val="24"/>
                <w:lang w:eastAsia="zh-CN"/>
              </w:rPr>
            </w:pPr>
            <w:r w:rsidRPr="0039470E">
              <w:rPr>
                <w:sz w:val="24"/>
                <w:szCs w:val="24"/>
                <w:lang w:eastAsia="zh-CN"/>
              </w:rPr>
              <w:t>по классу фортепиано Российской академии музыки им. Гнесиных, ученица М.В.Юдиной –  М.А.Дроздова</w:t>
            </w:r>
          </w:p>
          <w:p w14:paraId="3C33D47D" w14:textId="2B6B9ECC" w:rsidR="00FB3EC5" w:rsidRPr="0039470E" w:rsidRDefault="00FB3EC5" w:rsidP="00957143">
            <w:pPr>
              <w:suppressAutoHyphens/>
              <w:jc w:val="both"/>
              <w:rPr>
                <w:sz w:val="24"/>
                <w:szCs w:val="24"/>
                <w:lang w:eastAsia="zh-CN"/>
              </w:rPr>
            </w:pPr>
          </w:p>
          <w:p w14:paraId="5AB7B45A" w14:textId="77777777" w:rsidR="00FB3EC5" w:rsidRPr="0039470E" w:rsidRDefault="00FB3EC5" w:rsidP="00957143">
            <w:pPr>
              <w:suppressAutoHyphens/>
              <w:jc w:val="both"/>
              <w:rPr>
                <w:sz w:val="24"/>
                <w:szCs w:val="24"/>
                <w:lang w:eastAsia="zh-CN"/>
              </w:rPr>
            </w:pPr>
          </w:p>
          <w:p w14:paraId="483EFAF1" w14:textId="77777777" w:rsidR="00957143" w:rsidRPr="0039470E" w:rsidRDefault="00957143" w:rsidP="00957143">
            <w:pPr>
              <w:suppressAutoHyphens/>
              <w:jc w:val="both"/>
              <w:rPr>
                <w:sz w:val="24"/>
                <w:szCs w:val="24"/>
                <w:lang w:eastAsia="zh-CN"/>
              </w:rPr>
            </w:pPr>
          </w:p>
        </w:tc>
        <w:tc>
          <w:tcPr>
            <w:tcW w:w="2263" w:type="dxa"/>
            <w:tcBorders>
              <w:left w:val="single" w:sz="4" w:space="0" w:color="000000"/>
            </w:tcBorders>
            <w:shd w:val="clear" w:color="auto" w:fill="auto"/>
          </w:tcPr>
          <w:p w14:paraId="332DC9C4" w14:textId="77777777" w:rsidR="00957143" w:rsidRPr="0039470E" w:rsidRDefault="00957143" w:rsidP="00957143">
            <w:pPr>
              <w:suppressAutoHyphens/>
              <w:snapToGrid w:val="0"/>
              <w:spacing w:line="200" w:lineRule="atLeast"/>
              <w:ind w:left="-78" w:right="-3"/>
              <w:jc w:val="both"/>
              <w:rPr>
                <w:sz w:val="24"/>
                <w:szCs w:val="24"/>
                <w:lang w:eastAsia="zh-CN"/>
              </w:rPr>
            </w:pPr>
            <w:r w:rsidRPr="0039470E">
              <w:rPr>
                <w:sz w:val="24"/>
                <w:szCs w:val="24"/>
                <w:lang w:eastAsia="zh-CN"/>
              </w:rPr>
              <w:lastRenderedPageBreak/>
              <w:t>ДМШ №1 г. Псков</w:t>
            </w:r>
          </w:p>
          <w:p w14:paraId="7EA2325A" w14:textId="77777777" w:rsidR="00957143" w:rsidRPr="0039470E" w:rsidRDefault="00957143" w:rsidP="00957143">
            <w:pPr>
              <w:suppressAutoHyphens/>
              <w:snapToGrid w:val="0"/>
              <w:spacing w:line="200" w:lineRule="atLeast"/>
              <w:ind w:left="-78" w:right="-3"/>
              <w:jc w:val="both"/>
              <w:rPr>
                <w:sz w:val="24"/>
                <w:szCs w:val="24"/>
                <w:lang w:eastAsia="zh-CN"/>
              </w:rPr>
            </w:pPr>
            <w:r w:rsidRPr="0039470E">
              <w:rPr>
                <w:sz w:val="24"/>
                <w:szCs w:val="24"/>
                <w:lang w:eastAsia="zh-CN"/>
              </w:rPr>
              <w:t>ДМШ №2 г. Псков</w:t>
            </w:r>
          </w:p>
          <w:p w14:paraId="2F7291D8" w14:textId="77777777" w:rsidR="00957143" w:rsidRPr="0039470E" w:rsidRDefault="00957143" w:rsidP="00957143">
            <w:pPr>
              <w:suppressAutoHyphens/>
              <w:snapToGrid w:val="0"/>
              <w:spacing w:line="200" w:lineRule="atLeast"/>
              <w:ind w:left="-78" w:right="-3"/>
              <w:jc w:val="both"/>
              <w:rPr>
                <w:sz w:val="24"/>
                <w:szCs w:val="24"/>
                <w:lang w:eastAsia="zh-CN"/>
              </w:rPr>
            </w:pPr>
            <w:r w:rsidRPr="0039470E">
              <w:rPr>
                <w:sz w:val="24"/>
                <w:szCs w:val="24"/>
                <w:lang w:eastAsia="zh-CN"/>
              </w:rPr>
              <w:t>ДМШ №1 г. Великие Луки</w:t>
            </w:r>
          </w:p>
          <w:p w14:paraId="5951DBB7" w14:textId="77777777" w:rsidR="00957143" w:rsidRPr="0039470E" w:rsidRDefault="00957143" w:rsidP="00957143">
            <w:pPr>
              <w:suppressAutoHyphens/>
              <w:snapToGrid w:val="0"/>
              <w:spacing w:line="200" w:lineRule="atLeast"/>
              <w:ind w:left="-78" w:right="-3"/>
              <w:jc w:val="both"/>
              <w:rPr>
                <w:sz w:val="24"/>
                <w:szCs w:val="24"/>
                <w:lang w:eastAsia="zh-CN"/>
              </w:rPr>
            </w:pPr>
            <w:r w:rsidRPr="0039470E">
              <w:rPr>
                <w:sz w:val="24"/>
                <w:szCs w:val="24"/>
                <w:lang w:eastAsia="zh-CN"/>
              </w:rPr>
              <w:t>ЦЭВ г.Великие Луки</w:t>
            </w:r>
          </w:p>
          <w:p w14:paraId="3466E9ED" w14:textId="77777777" w:rsidR="00957143" w:rsidRPr="0039470E" w:rsidRDefault="00957143" w:rsidP="00957143">
            <w:pPr>
              <w:suppressAutoHyphens/>
              <w:snapToGrid w:val="0"/>
              <w:spacing w:line="200" w:lineRule="atLeast"/>
              <w:ind w:left="-78" w:right="-3"/>
              <w:jc w:val="both"/>
              <w:rPr>
                <w:sz w:val="24"/>
                <w:szCs w:val="24"/>
                <w:lang w:eastAsia="zh-CN"/>
              </w:rPr>
            </w:pPr>
            <w:r w:rsidRPr="0039470E">
              <w:rPr>
                <w:sz w:val="24"/>
                <w:szCs w:val="24"/>
                <w:lang w:eastAsia="zh-CN"/>
              </w:rPr>
              <w:t>ДШИ г.Великие Луки</w:t>
            </w:r>
          </w:p>
          <w:p w14:paraId="6B28F8E5" w14:textId="77777777" w:rsidR="00957143" w:rsidRPr="0039470E" w:rsidRDefault="00957143" w:rsidP="00957143">
            <w:pPr>
              <w:suppressAutoHyphens/>
              <w:snapToGrid w:val="0"/>
              <w:spacing w:line="200" w:lineRule="atLeast"/>
              <w:ind w:left="-78" w:right="-3"/>
              <w:jc w:val="both"/>
              <w:rPr>
                <w:sz w:val="24"/>
                <w:szCs w:val="24"/>
                <w:lang w:eastAsia="zh-CN"/>
              </w:rPr>
            </w:pPr>
            <w:r w:rsidRPr="0039470E">
              <w:rPr>
                <w:sz w:val="24"/>
                <w:szCs w:val="24"/>
                <w:lang w:eastAsia="zh-CN"/>
              </w:rPr>
              <w:t>ДШИ г.Опочка</w:t>
            </w:r>
          </w:p>
          <w:p w14:paraId="1DE15431" w14:textId="77777777" w:rsidR="00957143" w:rsidRPr="0039470E" w:rsidRDefault="00957143" w:rsidP="00957143">
            <w:pPr>
              <w:suppressAutoHyphens/>
              <w:snapToGrid w:val="0"/>
              <w:spacing w:line="200" w:lineRule="atLeast"/>
              <w:ind w:left="-78" w:right="-3"/>
              <w:jc w:val="both"/>
              <w:rPr>
                <w:sz w:val="24"/>
                <w:szCs w:val="24"/>
                <w:lang w:eastAsia="zh-CN"/>
              </w:rPr>
            </w:pPr>
            <w:r w:rsidRPr="0039470E">
              <w:rPr>
                <w:sz w:val="24"/>
                <w:szCs w:val="24"/>
                <w:lang w:eastAsia="zh-CN"/>
              </w:rPr>
              <w:t>ДШИ г. Пустошка</w:t>
            </w:r>
          </w:p>
          <w:p w14:paraId="68679DF6" w14:textId="77777777" w:rsidR="00957143" w:rsidRPr="0039470E" w:rsidRDefault="00957143" w:rsidP="00957143">
            <w:pPr>
              <w:suppressAutoHyphens/>
              <w:snapToGrid w:val="0"/>
              <w:spacing w:line="200" w:lineRule="atLeast"/>
              <w:ind w:left="-78" w:right="-3"/>
              <w:jc w:val="both"/>
              <w:rPr>
                <w:sz w:val="24"/>
                <w:szCs w:val="24"/>
                <w:lang w:eastAsia="zh-CN"/>
              </w:rPr>
            </w:pPr>
            <w:r w:rsidRPr="0039470E">
              <w:rPr>
                <w:sz w:val="24"/>
                <w:szCs w:val="24"/>
                <w:lang w:eastAsia="zh-CN"/>
              </w:rPr>
              <w:t>ДШИ г. Невель</w:t>
            </w:r>
          </w:p>
          <w:p w14:paraId="6A23CF1D" w14:textId="77777777" w:rsidR="00957143" w:rsidRPr="0039470E" w:rsidRDefault="00957143" w:rsidP="00957143">
            <w:pPr>
              <w:suppressAutoHyphens/>
              <w:snapToGrid w:val="0"/>
              <w:spacing w:line="200" w:lineRule="atLeast"/>
              <w:ind w:left="-78" w:right="-3"/>
              <w:rPr>
                <w:sz w:val="24"/>
                <w:szCs w:val="24"/>
                <w:lang w:eastAsia="zh-CN"/>
              </w:rPr>
            </w:pPr>
            <w:r w:rsidRPr="0039470E">
              <w:rPr>
                <w:sz w:val="24"/>
                <w:szCs w:val="24"/>
                <w:lang w:eastAsia="zh-CN"/>
              </w:rPr>
              <w:t>ДШИ№1 г.Новополоцк (республика Беларусь)</w:t>
            </w:r>
          </w:p>
          <w:p w14:paraId="7ACD8930" w14:textId="77777777" w:rsidR="00957143" w:rsidRPr="0039470E" w:rsidRDefault="00957143" w:rsidP="00957143">
            <w:pPr>
              <w:suppressAutoHyphens/>
              <w:snapToGrid w:val="0"/>
              <w:spacing w:line="200" w:lineRule="atLeast"/>
              <w:ind w:left="-78" w:right="-3"/>
              <w:jc w:val="both"/>
              <w:rPr>
                <w:sz w:val="24"/>
                <w:szCs w:val="24"/>
                <w:lang w:eastAsia="zh-CN"/>
              </w:rPr>
            </w:pPr>
          </w:p>
        </w:tc>
        <w:tc>
          <w:tcPr>
            <w:tcW w:w="2304" w:type="dxa"/>
            <w:tcBorders>
              <w:left w:val="single" w:sz="4" w:space="0" w:color="000000"/>
              <w:right w:val="single" w:sz="4" w:space="0" w:color="000000"/>
            </w:tcBorders>
            <w:shd w:val="clear" w:color="auto" w:fill="auto"/>
          </w:tcPr>
          <w:p w14:paraId="3A14E7BB" w14:textId="77777777" w:rsidR="00957143" w:rsidRPr="0039470E" w:rsidRDefault="00957143" w:rsidP="00957143">
            <w:pPr>
              <w:suppressLineNumbers/>
              <w:suppressAutoHyphens/>
              <w:snapToGrid w:val="0"/>
              <w:spacing w:line="200" w:lineRule="atLeast"/>
              <w:ind w:left="-78" w:right="-3"/>
              <w:jc w:val="both"/>
              <w:rPr>
                <w:sz w:val="24"/>
                <w:szCs w:val="24"/>
                <w:lang w:eastAsia="zh-CN"/>
              </w:rPr>
            </w:pPr>
            <w:r w:rsidRPr="0039470E">
              <w:rPr>
                <w:sz w:val="24"/>
                <w:szCs w:val="24"/>
                <w:lang w:eastAsia="zh-CN"/>
              </w:rPr>
              <w:t xml:space="preserve">МБУ ДО ДШИ г. Невеля </w:t>
            </w:r>
          </w:p>
          <w:p w14:paraId="4F0ABCFC" w14:textId="77777777" w:rsidR="00957143" w:rsidRPr="0039470E" w:rsidRDefault="00957143" w:rsidP="00957143">
            <w:pPr>
              <w:suppressLineNumbers/>
              <w:suppressAutoHyphens/>
              <w:snapToGrid w:val="0"/>
              <w:spacing w:line="200" w:lineRule="atLeast"/>
              <w:ind w:left="-78" w:right="-3"/>
              <w:rPr>
                <w:sz w:val="24"/>
                <w:szCs w:val="24"/>
                <w:lang w:eastAsia="zh-CN"/>
              </w:rPr>
            </w:pPr>
            <w:r w:rsidRPr="0039470E">
              <w:rPr>
                <w:sz w:val="24"/>
                <w:szCs w:val="24"/>
                <w:lang w:eastAsia="zh-CN"/>
              </w:rPr>
              <w:t xml:space="preserve">при поддержке Администрации Невельского района </w:t>
            </w:r>
          </w:p>
        </w:tc>
      </w:tr>
      <w:tr w:rsidR="00726F0C" w:rsidRPr="00857765" w14:paraId="14EE3E81" w14:textId="77777777" w:rsidTr="00726F0C">
        <w:trPr>
          <w:trHeight w:val="677"/>
        </w:trPr>
        <w:tc>
          <w:tcPr>
            <w:tcW w:w="371" w:type="dxa"/>
            <w:tcBorders>
              <w:left w:val="single" w:sz="4" w:space="0" w:color="000000"/>
            </w:tcBorders>
            <w:shd w:val="clear" w:color="auto" w:fill="auto"/>
          </w:tcPr>
          <w:p w14:paraId="0A72D8B9" w14:textId="77777777" w:rsidR="00726F0C" w:rsidRPr="00857765" w:rsidRDefault="00726F0C" w:rsidP="00957143">
            <w:pPr>
              <w:suppressAutoHyphens/>
              <w:snapToGrid w:val="0"/>
              <w:spacing w:line="200" w:lineRule="atLeast"/>
              <w:jc w:val="center"/>
              <w:rPr>
                <w:sz w:val="20"/>
                <w:lang w:eastAsia="zh-CN"/>
              </w:rPr>
            </w:pPr>
          </w:p>
        </w:tc>
        <w:tc>
          <w:tcPr>
            <w:tcW w:w="2536" w:type="dxa"/>
            <w:tcBorders>
              <w:left w:val="single" w:sz="4" w:space="0" w:color="000000"/>
            </w:tcBorders>
            <w:shd w:val="clear" w:color="auto" w:fill="auto"/>
          </w:tcPr>
          <w:p w14:paraId="72F0E4AE" w14:textId="77777777" w:rsidR="00726F0C" w:rsidRPr="0039470E" w:rsidRDefault="00726F0C" w:rsidP="00957143">
            <w:pPr>
              <w:tabs>
                <w:tab w:val="left" w:pos="705"/>
              </w:tabs>
              <w:suppressAutoHyphens/>
              <w:snapToGrid w:val="0"/>
              <w:spacing w:line="200" w:lineRule="atLeast"/>
              <w:ind w:left="-78" w:right="-3"/>
              <w:jc w:val="both"/>
              <w:rPr>
                <w:sz w:val="24"/>
                <w:szCs w:val="24"/>
                <w:lang w:val="en-US" w:eastAsia="zh-CN"/>
              </w:rPr>
            </w:pPr>
          </w:p>
        </w:tc>
        <w:tc>
          <w:tcPr>
            <w:tcW w:w="2415" w:type="dxa"/>
            <w:tcBorders>
              <w:left w:val="single" w:sz="4" w:space="0" w:color="000000"/>
            </w:tcBorders>
            <w:shd w:val="clear" w:color="auto" w:fill="auto"/>
          </w:tcPr>
          <w:p w14:paraId="1E81DF40" w14:textId="77777777" w:rsidR="00726F0C" w:rsidRPr="0039470E" w:rsidRDefault="00726F0C" w:rsidP="00957143">
            <w:pPr>
              <w:suppressAutoHyphens/>
              <w:jc w:val="both"/>
              <w:rPr>
                <w:sz w:val="24"/>
                <w:szCs w:val="24"/>
                <w:lang w:eastAsia="zh-CN"/>
              </w:rPr>
            </w:pPr>
          </w:p>
        </w:tc>
        <w:tc>
          <w:tcPr>
            <w:tcW w:w="2263" w:type="dxa"/>
            <w:tcBorders>
              <w:left w:val="single" w:sz="4" w:space="0" w:color="000000"/>
            </w:tcBorders>
            <w:shd w:val="clear" w:color="auto" w:fill="auto"/>
          </w:tcPr>
          <w:p w14:paraId="775E4D6C" w14:textId="77777777" w:rsidR="00726F0C" w:rsidRPr="0039470E" w:rsidRDefault="00726F0C" w:rsidP="00957143">
            <w:pPr>
              <w:suppressAutoHyphens/>
              <w:snapToGrid w:val="0"/>
              <w:spacing w:line="200" w:lineRule="atLeast"/>
              <w:ind w:left="-78" w:right="-3"/>
              <w:jc w:val="both"/>
              <w:rPr>
                <w:sz w:val="24"/>
                <w:szCs w:val="24"/>
                <w:lang w:eastAsia="zh-CN"/>
              </w:rPr>
            </w:pPr>
          </w:p>
        </w:tc>
        <w:tc>
          <w:tcPr>
            <w:tcW w:w="2304" w:type="dxa"/>
            <w:tcBorders>
              <w:left w:val="single" w:sz="4" w:space="0" w:color="000000"/>
              <w:right w:val="single" w:sz="4" w:space="0" w:color="000000"/>
            </w:tcBorders>
            <w:shd w:val="clear" w:color="auto" w:fill="auto"/>
          </w:tcPr>
          <w:p w14:paraId="77CD2AC2" w14:textId="77777777" w:rsidR="00726F0C" w:rsidRPr="0039470E" w:rsidRDefault="00726F0C" w:rsidP="00957143">
            <w:pPr>
              <w:suppressLineNumbers/>
              <w:suppressAutoHyphens/>
              <w:snapToGrid w:val="0"/>
              <w:spacing w:line="200" w:lineRule="atLeast"/>
              <w:ind w:left="-78" w:right="-3"/>
              <w:jc w:val="both"/>
              <w:rPr>
                <w:sz w:val="24"/>
                <w:szCs w:val="24"/>
                <w:lang w:eastAsia="zh-CN"/>
              </w:rPr>
            </w:pPr>
          </w:p>
        </w:tc>
      </w:tr>
    </w:tbl>
    <w:p w14:paraId="3660F780" w14:textId="77777777" w:rsidR="00726F0C" w:rsidRDefault="00726F0C" w:rsidP="00957143">
      <w:pPr>
        <w:tabs>
          <w:tab w:val="left" w:pos="960"/>
        </w:tabs>
        <w:suppressAutoHyphens/>
        <w:spacing w:line="200" w:lineRule="atLeast"/>
        <w:jc w:val="center"/>
        <w:rPr>
          <w:b/>
          <w:bCs/>
          <w:sz w:val="24"/>
          <w:szCs w:val="24"/>
          <w:lang w:eastAsia="zh-CN"/>
        </w:rPr>
      </w:pPr>
    </w:p>
    <w:tbl>
      <w:tblPr>
        <w:tblW w:w="9923" w:type="dxa"/>
        <w:tblInd w:w="-5" w:type="dxa"/>
        <w:tblLayout w:type="fixed"/>
        <w:tblLook w:val="0000" w:firstRow="0" w:lastRow="0" w:firstColumn="0" w:lastColumn="0" w:noHBand="0" w:noVBand="0"/>
      </w:tblPr>
      <w:tblGrid>
        <w:gridCol w:w="426"/>
        <w:gridCol w:w="15"/>
        <w:gridCol w:w="2536"/>
        <w:gridCol w:w="2410"/>
        <w:gridCol w:w="2268"/>
        <w:gridCol w:w="1911"/>
        <w:gridCol w:w="357"/>
      </w:tblGrid>
      <w:tr w:rsidR="00726F0C" w:rsidRPr="00857765" w14:paraId="341FBE89" w14:textId="77777777" w:rsidTr="0039470E">
        <w:trPr>
          <w:trHeight w:val="557"/>
        </w:trPr>
        <w:tc>
          <w:tcPr>
            <w:tcW w:w="441" w:type="dxa"/>
            <w:gridSpan w:val="2"/>
            <w:tcBorders>
              <w:left w:val="single" w:sz="4" w:space="0" w:color="000000"/>
            </w:tcBorders>
            <w:shd w:val="clear" w:color="auto" w:fill="auto"/>
          </w:tcPr>
          <w:p w14:paraId="48BA7F23" w14:textId="67F28783" w:rsidR="00726F0C" w:rsidRPr="00726F0C" w:rsidRDefault="0039470E" w:rsidP="00726F0C">
            <w:pPr>
              <w:suppressAutoHyphens/>
              <w:snapToGrid w:val="0"/>
              <w:spacing w:line="200" w:lineRule="atLeast"/>
              <w:jc w:val="center"/>
              <w:rPr>
                <w:sz w:val="24"/>
                <w:szCs w:val="24"/>
                <w:lang w:eastAsia="zh-CN"/>
              </w:rPr>
            </w:pPr>
            <w:r>
              <w:rPr>
                <w:sz w:val="24"/>
                <w:szCs w:val="24"/>
              </w:rPr>
              <w:t>2.</w:t>
            </w:r>
          </w:p>
        </w:tc>
        <w:tc>
          <w:tcPr>
            <w:tcW w:w="2536" w:type="dxa"/>
            <w:tcBorders>
              <w:left w:val="single" w:sz="4" w:space="0" w:color="000000"/>
            </w:tcBorders>
            <w:shd w:val="clear" w:color="auto" w:fill="auto"/>
          </w:tcPr>
          <w:p w14:paraId="3A4CD71F" w14:textId="492827F2" w:rsidR="00726F0C" w:rsidRPr="00726F0C" w:rsidRDefault="00726F0C" w:rsidP="00726F0C">
            <w:pPr>
              <w:spacing w:after="200" w:line="276" w:lineRule="auto"/>
              <w:rPr>
                <w:rFonts w:eastAsia="Calibri"/>
                <w:sz w:val="24"/>
                <w:szCs w:val="24"/>
                <w:lang w:eastAsia="en-US"/>
              </w:rPr>
            </w:pPr>
            <w:r w:rsidRPr="00726F0C">
              <w:rPr>
                <w:rFonts w:eastAsia="Calibri"/>
                <w:sz w:val="24"/>
                <w:szCs w:val="24"/>
                <w:lang w:eastAsia="en-US"/>
              </w:rPr>
              <w:t>Проект: «Международный интернет – дневник  читателей библиотек Псковщины (Россия), Беларуси, Латвии, Эстонии «Семейные истории о войне».</w:t>
            </w:r>
          </w:p>
          <w:p w14:paraId="30E59C6D" w14:textId="77777777" w:rsidR="00726F0C" w:rsidRPr="00726F0C" w:rsidRDefault="00726F0C" w:rsidP="00726F0C">
            <w:pPr>
              <w:spacing w:after="200" w:line="276" w:lineRule="auto"/>
              <w:rPr>
                <w:rFonts w:eastAsia="Calibri"/>
                <w:sz w:val="24"/>
                <w:szCs w:val="24"/>
                <w:lang w:eastAsia="en-US"/>
              </w:rPr>
            </w:pPr>
            <w:r w:rsidRPr="00726F0C">
              <w:rPr>
                <w:rFonts w:eastAsia="Calibri"/>
                <w:sz w:val="24"/>
                <w:szCs w:val="24"/>
                <w:lang w:eastAsia="en-US"/>
              </w:rPr>
              <w:t>К 75-летию Победы в Великой Отечественной и Второй мировой войнах»</w:t>
            </w:r>
          </w:p>
          <w:p w14:paraId="35AC449F" w14:textId="551C5099" w:rsidR="00726F0C" w:rsidRPr="00726F0C" w:rsidRDefault="00726F0C" w:rsidP="00726F0C">
            <w:pPr>
              <w:tabs>
                <w:tab w:val="left" w:pos="705"/>
              </w:tabs>
              <w:suppressAutoHyphens/>
              <w:snapToGrid w:val="0"/>
              <w:spacing w:line="200" w:lineRule="atLeast"/>
              <w:ind w:left="-78" w:right="-3"/>
              <w:jc w:val="both"/>
              <w:rPr>
                <w:sz w:val="24"/>
                <w:szCs w:val="24"/>
                <w:lang w:eastAsia="zh-CN"/>
              </w:rPr>
            </w:pPr>
          </w:p>
        </w:tc>
        <w:tc>
          <w:tcPr>
            <w:tcW w:w="2410" w:type="dxa"/>
            <w:tcBorders>
              <w:left w:val="single" w:sz="4" w:space="0" w:color="000000"/>
            </w:tcBorders>
            <w:shd w:val="clear" w:color="auto" w:fill="auto"/>
          </w:tcPr>
          <w:p w14:paraId="73AEC51B" w14:textId="77777777" w:rsidR="00726F0C" w:rsidRPr="00726F0C" w:rsidRDefault="00726F0C" w:rsidP="00726F0C">
            <w:pPr>
              <w:tabs>
                <w:tab w:val="left" w:pos="705"/>
              </w:tabs>
              <w:snapToGrid w:val="0"/>
              <w:spacing w:line="200" w:lineRule="atLeast"/>
              <w:ind w:left="-78" w:right="-3"/>
              <w:jc w:val="both"/>
              <w:rPr>
                <w:sz w:val="24"/>
                <w:szCs w:val="24"/>
              </w:rPr>
            </w:pPr>
            <w:r w:rsidRPr="00726F0C">
              <w:rPr>
                <w:sz w:val="24"/>
                <w:szCs w:val="24"/>
              </w:rPr>
              <w:t>На страницах интернет- дневника размещена информация из семейных архивов (фотографии,</w:t>
            </w:r>
          </w:p>
          <w:p w14:paraId="0DE375B2" w14:textId="12CC8FE7" w:rsidR="00726F0C" w:rsidRPr="00726F0C" w:rsidRDefault="00726F0C" w:rsidP="00726F0C">
            <w:pPr>
              <w:tabs>
                <w:tab w:val="left" w:pos="705"/>
              </w:tabs>
              <w:suppressAutoHyphens/>
              <w:snapToGrid w:val="0"/>
              <w:spacing w:line="200" w:lineRule="atLeast"/>
              <w:ind w:left="-78" w:right="-3"/>
              <w:jc w:val="both"/>
              <w:rPr>
                <w:sz w:val="24"/>
                <w:szCs w:val="24"/>
                <w:lang w:eastAsia="zh-CN"/>
              </w:rPr>
            </w:pPr>
            <w:r w:rsidRPr="00726F0C">
              <w:rPr>
                <w:sz w:val="24"/>
                <w:szCs w:val="24"/>
              </w:rPr>
              <w:t>воспоминания)</w:t>
            </w:r>
          </w:p>
        </w:tc>
        <w:tc>
          <w:tcPr>
            <w:tcW w:w="2268" w:type="dxa"/>
            <w:tcBorders>
              <w:left w:val="single" w:sz="4" w:space="0" w:color="000000"/>
            </w:tcBorders>
            <w:shd w:val="clear" w:color="auto" w:fill="auto"/>
          </w:tcPr>
          <w:p w14:paraId="1B7188C1" w14:textId="4CB94465" w:rsidR="00726F0C" w:rsidRPr="00726F0C" w:rsidRDefault="00726F0C" w:rsidP="00726F0C">
            <w:pPr>
              <w:suppressAutoHyphens/>
              <w:snapToGrid w:val="0"/>
              <w:spacing w:line="200" w:lineRule="atLeast"/>
              <w:ind w:left="-78" w:right="-3"/>
              <w:jc w:val="both"/>
              <w:rPr>
                <w:sz w:val="24"/>
                <w:szCs w:val="24"/>
                <w:lang w:eastAsia="zh-CN"/>
              </w:rPr>
            </w:pPr>
            <w:r w:rsidRPr="00726F0C">
              <w:rPr>
                <w:sz w:val="24"/>
                <w:szCs w:val="24"/>
              </w:rPr>
              <w:t>Опухликовская модельная библиотека,Язненская библиотека-клуб, Ушаковский сельский клуб-библиотека, Ловецкая библиотека, Дубровенская библиотека, Пучковский клуб-библиотека</w:t>
            </w:r>
          </w:p>
        </w:tc>
        <w:tc>
          <w:tcPr>
            <w:tcW w:w="2268" w:type="dxa"/>
            <w:gridSpan w:val="2"/>
            <w:tcBorders>
              <w:left w:val="single" w:sz="4" w:space="0" w:color="000000"/>
              <w:right w:val="single" w:sz="4" w:space="0" w:color="000000"/>
            </w:tcBorders>
            <w:shd w:val="clear" w:color="auto" w:fill="auto"/>
          </w:tcPr>
          <w:p w14:paraId="5B24D12C" w14:textId="77777777" w:rsidR="00726F0C" w:rsidRPr="00726F0C" w:rsidRDefault="00726F0C" w:rsidP="00726F0C">
            <w:pPr>
              <w:pStyle w:val="a6"/>
              <w:snapToGrid w:val="0"/>
              <w:spacing w:line="200" w:lineRule="atLeast"/>
              <w:ind w:left="-78" w:right="-3"/>
              <w:jc w:val="both"/>
            </w:pPr>
            <w:r w:rsidRPr="00726F0C">
              <w:t>ГБУК «Псковская областная универсальная научная библиотека»</w:t>
            </w:r>
          </w:p>
          <w:p w14:paraId="7F2B1DB6" w14:textId="2E7979A6" w:rsidR="00726F0C" w:rsidRPr="00726F0C" w:rsidRDefault="00726F0C" w:rsidP="00726F0C">
            <w:pPr>
              <w:suppressLineNumbers/>
              <w:suppressAutoHyphens/>
              <w:snapToGrid w:val="0"/>
              <w:spacing w:line="200" w:lineRule="atLeast"/>
              <w:ind w:left="-78" w:right="-3"/>
              <w:rPr>
                <w:sz w:val="24"/>
                <w:szCs w:val="24"/>
                <w:lang w:eastAsia="zh-CN"/>
              </w:rPr>
            </w:pPr>
            <w:r w:rsidRPr="00726F0C">
              <w:rPr>
                <w:sz w:val="24"/>
                <w:szCs w:val="24"/>
              </w:rPr>
              <w:t>Международный библиотечный центр</w:t>
            </w:r>
          </w:p>
        </w:tc>
      </w:tr>
      <w:tr w:rsidR="00726F0C" w:rsidRPr="00857765" w14:paraId="4BB1A153" w14:textId="77777777" w:rsidTr="0039470E">
        <w:trPr>
          <w:trHeight w:val="557"/>
        </w:trPr>
        <w:tc>
          <w:tcPr>
            <w:tcW w:w="441" w:type="dxa"/>
            <w:gridSpan w:val="2"/>
            <w:tcBorders>
              <w:left w:val="single" w:sz="4" w:space="0" w:color="000000"/>
            </w:tcBorders>
            <w:shd w:val="clear" w:color="auto" w:fill="auto"/>
          </w:tcPr>
          <w:p w14:paraId="40DD6B81" w14:textId="40AA7FB8" w:rsidR="00726F0C" w:rsidRPr="00726F0C" w:rsidRDefault="0039470E" w:rsidP="00726F0C">
            <w:pPr>
              <w:suppressAutoHyphens/>
              <w:snapToGrid w:val="0"/>
              <w:spacing w:line="200" w:lineRule="atLeast"/>
              <w:jc w:val="center"/>
              <w:rPr>
                <w:sz w:val="24"/>
                <w:szCs w:val="24"/>
                <w:lang w:eastAsia="zh-CN"/>
              </w:rPr>
            </w:pPr>
            <w:r>
              <w:rPr>
                <w:sz w:val="24"/>
                <w:szCs w:val="24"/>
              </w:rPr>
              <w:t>3.</w:t>
            </w:r>
          </w:p>
        </w:tc>
        <w:tc>
          <w:tcPr>
            <w:tcW w:w="2536" w:type="dxa"/>
            <w:tcBorders>
              <w:left w:val="single" w:sz="4" w:space="0" w:color="000000"/>
            </w:tcBorders>
            <w:shd w:val="clear" w:color="auto" w:fill="auto"/>
          </w:tcPr>
          <w:p w14:paraId="0972169F" w14:textId="375ECC10" w:rsidR="00726F0C" w:rsidRPr="00726F0C" w:rsidRDefault="00726F0C" w:rsidP="00726F0C">
            <w:pPr>
              <w:tabs>
                <w:tab w:val="left" w:pos="705"/>
              </w:tabs>
              <w:suppressAutoHyphens/>
              <w:snapToGrid w:val="0"/>
              <w:spacing w:line="200" w:lineRule="atLeast"/>
              <w:ind w:left="-78" w:right="-3"/>
              <w:jc w:val="both"/>
              <w:rPr>
                <w:sz w:val="24"/>
                <w:szCs w:val="24"/>
                <w:lang w:val="en-US" w:eastAsia="zh-CN"/>
              </w:rPr>
            </w:pPr>
            <w:r w:rsidRPr="00726F0C">
              <w:rPr>
                <w:rFonts w:eastAsia="Calibri"/>
                <w:sz w:val="24"/>
                <w:szCs w:val="24"/>
                <w:lang w:eastAsia="en-US"/>
              </w:rPr>
              <w:t>Международная историко-литературная акция «Бессмертный полк русской  поэзии»</w:t>
            </w:r>
          </w:p>
        </w:tc>
        <w:tc>
          <w:tcPr>
            <w:tcW w:w="2410" w:type="dxa"/>
            <w:tcBorders>
              <w:left w:val="single" w:sz="4" w:space="0" w:color="000000"/>
            </w:tcBorders>
            <w:shd w:val="clear" w:color="auto" w:fill="auto"/>
          </w:tcPr>
          <w:p w14:paraId="63F1683E" w14:textId="4AC759DA" w:rsidR="00726F0C" w:rsidRPr="00726F0C" w:rsidRDefault="00726F0C" w:rsidP="00726F0C">
            <w:pPr>
              <w:suppressAutoHyphens/>
              <w:jc w:val="both"/>
              <w:rPr>
                <w:sz w:val="24"/>
                <w:szCs w:val="24"/>
                <w:lang w:eastAsia="zh-CN"/>
              </w:rPr>
            </w:pPr>
            <w:r w:rsidRPr="00726F0C">
              <w:rPr>
                <w:sz w:val="24"/>
                <w:szCs w:val="24"/>
              </w:rPr>
              <w:t>Акция посвящена Победе Советского народа в Великой Отечественной войне и направлена на увековечение памяти поэтов-фронтовиков</w:t>
            </w:r>
          </w:p>
        </w:tc>
        <w:tc>
          <w:tcPr>
            <w:tcW w:w="2268" w:type="dxa"/>
            <w:tcBorders>
              <w:left w:val="single" w:sz="4" w:space="0" w:color="000000"/>
            </w:tcBorders>
            <w:shd w:val="clear" w:color="auto" w:fill="auto"/>
          </w:tcPr>
          <w:p w14:paraId="6840350B" w14:textId="5CCEEA71" w:rsidR="00726F0C" w:rsidRPr="00726F0C" w:rsidRDefault="00726F0C" w:rsidP="00726F0C">
            <w:pPr>
              <w:suppressAutoHyphens/>
              <w:snapToGrid w:val="0"/>
              <w:spacing w:line="200" w:lineRule="atLeast"/>
              <w:ind w:left="-78" w:right="-3"/>
              <w:jc w:val="both"/>
              <w:rPr>
                <w:sz w:val="24"/>
                <w:szCs w:val="24"/>
                <w:lang w:eastAsia="zh-CN"/>
              </w:rPr>
            </w:pPr>
            <w:r w:rsidRPr="00726F0C">
              <w:rPr>
                <w:sz w:val="24"/>
                <w:szCs w:val="24"/>
              </w:rPr>
              <w:t>Библиотекари и читатели библиотек МБУК «Культура и досуг»</w:t>
            </w:r>
          </w:p>
        </w:tc>
        <w:tc>
          <w:tcPr>
            <w:tcW w:w="2268" w:type="dxa"/>
            <w:gridSpan w:val="2"/>
            <w:tcBorders>
              <w:left w:val="single" w:sz="4" w:space="0" w:color="000000"/>
              <w:right w:val="single" w:sz="4" w:space="0" w:color="000000"/>
            </w:tcBorders>
            <w:shd w:val="clear" w:color="auto" w:fill="auto"/>
          </w:tcPr>
          <w:p w14:paraId="6856240B" w14:textId="0904E09F" w:rsidR="00726F0C" w:rsidRPr="00726F0C" w:rsidRDefault="00726F0C" w:rsidP="00726F0C">
            <w:pPr>
              <w:suppressLineNumbers/>
              <w:suppressAutoHyphens/>
              <w:snapToGrid w:val="0"/>
              <w:spacing w:line="200" w:lineRule="atLeast"/>
              <w:ind w:left="-78" w:right="-3"/>
              <w:rPr>
                <w:sz w:val="24"/>
                <w:szCs w:val="24"/>
                <w:lang w:eastAsia="zh-CN"/>
              </w:rPr>
            </w:pPr>
            <w:r w:rsidRPr="00726F0C">
              <w:rPr>
                <w:sz w:val="24"/>
                <w:szCs w:val="24"/>
              </w:rPr>
              <w:t>Псковское региональное отделение Общероссийской  общественной организации «Союз писателей России»</w:t>
            </w:r>
          </w:p>
        </w:tc>
      </w:tr>
      <w:tr w:rsidR="00726F0C" w:rsidRPr="00ED48D8" w14:paraId="7FAC10B7" w14:textId="77777777" w:rsidTr="0039470E">
        <w:trPr>
          <w:gridAfter w:val="1"/>
          <w:wAfter w:w="357" w:type="dxa"/>
          <w:trHeight w:val="557"/>
        </w:trPr>
        <w:tc>
          <w:tcPr>
            <w:tcW w:w="426" w:type="dxa"/>
            <w:tcBorders>
              <w:left w:val="single" w:sz="4" w:space="0" w:color="000000"/>
              <w:bottom w:val="single" w:sz="4" w:space="0" w:color="000000"/>
            </w:tcBorders>
            <w:shd w:val="clear" w:color="auto" w:fill="auto"/>
          </w:tcPr>
          <w:p w14:paraId="7819C54D" w14:textId="55D3FD55" w:rsidR="00726F0C" w:rsidRPr="00726F0C" w:rsidRDefault="0039470E" w:rsidP="00726F0C">
            <w:pPr>
              <w:snapToGrid w:val="0"/>
              <w:spacing w:line="200" w:lineRule="atLeast"/>
              <w:jc w:val="center"/>
              <w:rPr>
                <w:sz w:val="24"/>
                <w:szCs w:val="24"/>
                <w:lang w:eastAsia="zh-CN"/>
              </w:rPr>
            </w:pPr>
            <w:r>
              <w:rPr>
                <w:sz w:val="24"/>
                <w:szCs w:val="24"/>
              </w:rPr>
              <w:t>4</w:t>
            </w:r>
            <w:r w:rsidR="00726F0C" w:rsidRPr="00726F0C">
              <w:rPr>
                <w:sz w:val="24"/>
                <w:szCs w:val="24"/>
              </w:rPr>
              <w:t>.</w:t>
            </w:r>
          </w:p>
        </w:tc>
        <w:tc>
          <w:tcPr>
            <w:tcW w:w="2551" w:type="dxa"/>
            <w:gridSpan w:val="2"/>
            <w:tcBorders>
              <w:left w:val="single" w:sz="4" w:space="0" w:color="000000"/>
              <w:bottom w:val="single" w:sz="4" w:space="0" w:color="000000"/>
            </w:tcBorders>
            <w:shd w:val="clear" w:color="auto" w:fill="auto"/>
          </w:tcPr>
          <w:p w14:paraId="0FB311D0" w14:textId="2C70F239" w:rsidR="00726F0C" w:rsidRPr="00726F0C" w:rsidRDefault="00726F0C" w:rsidP="00726F0C">
            <w:pPr>
              <w:spacing w:after="200" w:line="276" w:lineRule="auto"/>
              <w:rPr>
                <w:rFonts w:eastAsia="Calibri"/>
                <w:sz w:val="24"/>
                <w:szCs w:val="24"/>
                <w:lang w:eastAsia="en-US"/>
              </w:rPr>
            </w:pPr>
            <w:r w:rsidRPr="00726F0C">
              <w:rPr>
                <w:rFonts w:eastAsia="Calibri"/>
                <w:sz w:val="24"/>
                <w:szCs w:val="24"/>
                <w:lang w:eastAsia="en-US"/>
              </w:rPr>
              <w:t xml:space="preserve">Международный фестиваль современного  декоративно-прикладного искусства в рамках У11 Дня  </w:t>
            </w:r>
            <w:r w:rsidRPr="00726F0C">
              <w:rPr>
                <w:rFonts w:eastAsia="Calibri"/>
                <w:sz w:val="24"/>
                <w:szCs w:val="24"/>
                <w:lang w:eastAsia="en-US"/>
              </w:rPr>
              <w:lastRenderedPageBreak/>
              <w:t>ремесленника Себежского края</w:t>
            </w:r>
          </w:p>
        </w:tc>
        <w:tc>
          <w:tcPr>
            <w:tcW w:w="2410" w:type="dxa"/>
            <w:tcBorders>
              <w:left w:val="single" w:sz="4" w:space="0" w:color="000000"/>
              <w:bottom w:val="single" w:sz="4" w:space="0" w:color="000000"/>
            </w:tcBorders>
            <w:shd w:val="clear" w:color="auto" w:fill="auto"/>
          </w:tcPr>
          <w:p w14:paraId="040B1C9D" w14:textId="77777777" w:rsidR="006949D1" w:rsidRDefault="006949D1" w:rsidP="00726F0C">
            <w:pPr>
              <w:tabs>
                <w:tab w:val="left" w:pos="705"/>
              </w:tabs>
              <w:snapToGrid w:val="0"/>
              <w:spacing w:line="200" w:lineRule="atLeast"/>
              <w:ind w:left="-78" w:right="-3"/>
              <w:jc w:val="both"/>
              <w:rPr>
                <w:sz w:val="24"/>
                <w:szCs w:val="24"/>
              </w:rPr>
            </w:pPr>
          </w:p>
          <w:p w14:paraId="63BF0F55" w14:textId="65F5069A" w:rsidR="00726F0C" w:rsidRPr="00726F0C" w:rsidRDefault="00726F0C" w:rsidP="00726F0C">
            <w:pPr>
              <w:tabs>
                <w:tab w:val="left" w:pos="705"/>
              </w:tabs>
              <w:snapToGrid w:val="0"/>
              <w:spacing w:line="200" w:lineRule="atLeast"/>
              <w:ind w:left="-78" w:right="-3"/>
              <w:jc w:val="both"/>
              <w:rPr>
                <w:sz w:val="24"/>
                <w:szCs w:val="24"/>
                <w:lang w:eastAsia="zh-CN"/>
              </w:rPr>
            </w:pPr>
            <w:r w:rsidRPr="00726F0C">
              <w:rPr>
                <w:sz w:val="24"/>
                <w:szCs w:val="24"/>
              </w:rPr>
              <w:t>Участие в выставке декоративно-прикладного искусства</w:t>
            </w:r>
          </w:p>
        </w:tc>
        <w:tc>
          <w:tcPr>
            <w:tcW w:w="2268" w:type="dxa"/>
            <w:tcBorders>
              <w:left w:val="single" w:sz="4" w:space="0" w:color="000000"/>
              <w:bottom w:val="single" w:sz="4" w:space="0" w:color="000000"/>
            </w:tcBorders>
            <w:shd w:val="clear" w:color="auto" w:fill="auto"/>
          </w:tcPr>
          <w:p w14:paraId="1B0E4F7D" w14:textId="77777777" w:rsidR="006949D1" w:rsidRDefault="006949D1" w:rsidP="00726F0C">
            <w:pPr>
              <w:snapToGrid w:val="0"/>
              <w:spacing w:line="200" w:lineRule="atLeast"/>
              <w:ind w:left="-78" w:right="-3"/>
              <w:jc w:val="both"/>
              <w:rPr>
                <w:sz w:val="24"/>
                <w:szCs w:val="24"/>
              </w:rPr>
            </w:pPr>
          </w:p>
          <w:p w14:paraId="714B62BB" w14:textId="39555E45" w:rsidR="00726F0C" w:rsidRPr="00726F0C" w:rsidRDefault="00726F0C" w:rsidP="00726F0C">
            <w:pPr>
              <w:snapToGrid w:val="0"/>
              <w:spacing w:line="200" w:lineRule="atLeast"/>
              <w:ind w:left="-78" w:right="-3"/>
              <w:jc w:val="both"/>
              <w:rPr>
                <w:sz w:val="24"/>
                <w:szCs w:val="24"/>
              </w:rPr>
            </w:pPr>
            <w:r w:rsidRPr="00726F0C">
              <w:rPr>
                <w:sz w:val="24"/>
                <w:szCs w:val="24"/>
              </w:rPr>
              <w:t xml:space="preserve">Клуб «Лукошко» при </w:t>
            </w:r>
          </w:p>
          <w:p w14:paraId="33BC279E" w14:textId="74179605" w:rsidR="00726F0C" w:rsidRPr="00726F0C" w:rsidRDefault="00726F0C" w:rsidP="00726F0C">
            <w:pPr>
              <w:snapToGrid w:val="0"/>
              <w:spacing w:line="200" w:lineRule="atLeast"/>
              <w:ind w:left="-78" w:right="-3"/>
              <w:jc w:val="both"/>
              <w:rPr>
                <w:sz w:val="24"/>
                <w:szCs w:val="24"/>
                <w:lang w:eastAsia="zh-CN"/>
              </w:rPr>
            </w:pPr>
            <w:r w:rsidRPr="00726F0C">
              <w:rPr>
                <w:sz w:val="24"/>
                <w:szCs w:val="24"/>
              </w:rPr>
              <w:t>Центральной районной библиотеке</w:t>
            </w:r>
          </w:p>
        </w:tc>
        <w:tc>
          <w:tcPr>
            <w:tcW w:w="1911" w:type="dxa"/>
            <w:tcBorders>
              <w:left w:val="single" w:sz="4" w:space="0" w:color="000000"/>
              <w:bottom w:val="single" w:sz="4" w:space="0" w:color="000000"/>
              <w:right w:val="single" w:sz="4" w:space="0" w:color="000000"/>
            </w:tcBorders>
            <w:shd w:val="clear" w:color="auto" w:fill="auto"/>
          </w:tcPr>
          <w:p w14:paraId="47E321D8" w14:textId="77777777" w:rsidR="00726F0C" w:rsidRPr="00726F0C" w:rsidRDefault="00726F0C" w:rsidP="00726F0C">
            <w:pPr>
              <w:pStyle w:val="a6"/>
              <w:snapToGrid w:val="0"/>
              <w:spacing w:line="200" w:lineRule="atLeast"/>
              <w:ind w:left="-78" w:right="-3"/>
              <w:jc w:val="both"/>
            </w:pPr>
            <w:r w:rsidRPr="00726F0C">
              <w:t>МБУК «Районный культурный центр»</w:t>
            </w:r>
          </w:p>
          <w:p w14:paraId="544895EA" w14:textId="6F964830" w:rsidR="00726F0C" w:rsidRPr="00726F0C" w:rsidRDefault="00726F0C" w:rsidP="00726F0C">
            <w:pPr>
              <w:snapToGrid w:val="0"/>
              <w:spacing w:line="200" w:lineRule="atLeast"/>
              <w:ind w:left="-78" w:right="-3"/>
              <w:jc w:val="both"/>
              <w:rPr>
                <w:sz w:val="24"/>
                <w:szCs w:val="24"/>
                <w:lang w:eastAsia="zh-CN"/>
              </w:rPr>
            </w:pPr>
            <w:r w:rsidRPr="00726F0C">
              <w:rPr>
                <w:sz w:val="24"/>
                <w:szCs w:val="24"/>
              </w:rPr>
              <w:t>г.Себеж</w:t>
            </w:r>
          </w:p>
        </w:tc>
      </w:tr>
    </w:tbl>
    <w:p w14:paraId="7886CA23" w14:textId="77777777" w:rsidR="00957143" w:rsidRPr="00857765" w:rsidRDefault="00957143" w:rsidP="00957143">
      <w:pPr>
        <w:suppressAutoHyphens/>
        <w:jc w:val="center"/>
        <w:rPr>
          <w:sz w:val="24"/>
          <w:szCs w:val="24"/>
          <w:lang w:eastAsia="zh-CN"/>
        </w:rPr>
      </w:pPr>
    </w:p>
    <w:p w14:paraId="66058A83" w14:textId="77777777" w:rsidR="00957143" w:rsidRPr="00857765" w:rsidRDefault="00957143" w:rsidP="00957143">
      <w:pPr>
        <w:suppressAutoHyphens/>
        <w:jc w:val="center"/>
        <w:rPr>
          <w:sz w:val="24"/>
          <w:szCs w:val="24"/>
          <w:lang w:eastAsia="zh-CN"/>
        </w:rPr>
      </w:pPr>
      <w:r w:rsidRPr="00857765">
        <w:rPr>
          <w:b/>
          <w:sz w:val="24"/>
          <w:szCs w:val="24"/>
          <w:lang w:eastAsia="zh-CN"/>
        </w:rPr>
        <w:t>Реализуемые международные проекты</w:t>
      </w:r>
    </w:p>
    <w:p w14:paraId="7D9FAFB5" w14:textId="77777777" w:rsidR="00957143" w:rsidRPr="00857765" w:rsidRDefault="00957143" w:rsidP="00957143">
      <w:pPr>
        <w:suppressAutoHyphens/>
        <w:jc w:val="center"/>
        <w:rPr>
          <w:b/>
          <w:szCs w:val="28"/>
          <w:lang w:eastAsia="zh-CN"/>
        </w:rPr>
      </w:pPr>
    </w:p>
    <w:tbl>
      <w:tblPr>
        <w:tblW w:w="9738" w:type="dxa"/>
        <w:tblInd w:w="-49" w:type="dxa"/>
        <w:tblLayout w:type="fixed"/>
        <w:tblLook w:val="0000" w:firstRow="0" w:lastRow="0" w:firstColumn="0" w:lastColumn="0" w:noHBand="0" w:noVBand="0"/>
      </w:tblPr>
      <w:tblGrid>
        <w:gridCol w:w="514"/>
        <w:gridCol w:w="1486"/>
        <w:gridCol w:w="1552"/>
        <w:gridCol w:w="1595"/>
        <w:gridCol w:w="1389"/>
        <w:gridCol w:w="1573"/>
        <w:gridCol w:w="1629"/>
      </w:tblGrid>
      <w:tr w:rsidR="00957143" w:rsidRPr="0039470E" w14:paraId="47DAFEDD" w14:textId="77777777" w:rsidTr="00957143">
        <w:tc>
          <w:tcPr>
            <w:tcW w:w="514" w:type="dxa"/>
            <w:tcBorders>
              <w:top w:val="single" w:sz="4" w:space="0" w:color="000000"/>
              <w:left w:val="single" w:sz="4" w:space="0" w:color="000000"/>
              <w:bottom w:val="single" w:sz="4" w:space="0" w:color="000000"/>
            </w:tcBorders>
            <w:shd w:val="clear" w:color="auto" w:fill="auto"/>
          </w:tcPr>
          <w:p w14:paraId="7224B713" w14:textId="77777777" w:rsidR="00957143" w:rsidRPr="0039470E" w:rsidRDefault="00957143" w:rsidP="00957143">
            <w:pPr>
              <w:suppressAutoHyphens/>
              <w:snapToGrid w:val="0"/>
              <w:jc w:val="center"/>
              <w:rPr>
                <w:sz w:val="24"/>
                <w:szCs w:val="24"/>
                <w:lang w:eastAsia="zh-CN"/>
              </w:rPr>
            </w:pPr>
            <w:r w:rsidRPr="0039470E">
              <w:rPr>
                <w:sz w:val="24"/>
                <w:szCs w:val="24"/>
                <w:lang w:eastAsia="zh-CN"/>
              </w:rPr>
              <w:t>№</w:t>
            </w:r>
          </w:p>
        </w:tc>
        <w:tc>
          <w:tcPr>
            <w:tcW w:w="1486" w:type="dxa"/>
            <w:tcBorders>
              <w:top w:val="single" w:sz="4" w:space="0" w:color="000000"/>
              <w:left w:val="single" w:sz="4" w:space="0" w:color="000000"/>
              <w:bottom w:val="single" w:sz="4" w:space="0" w:color="000000"/>
            </w:tcBorders>
            <w:shd w:val="clear" w:color="auto" w:fill="auto"/>
          </w:tcPr>
          <w:p w14:paraId="05904BB7" w14:textId="77777777" w:rsidR="00957143" w:rsidRPr="0039470E" w:rsidRDefault="00957143" w:rsidP="00957143">
            <w:pPr>
              <w:suppressAutoHyphens/>
              <w:snapToGrid w:val="0"/>
              <w:jc w:val="center"/>
              <w:rPr>
                <w:sz w:val="24"/>
                <w:szCs w:val="24"/>
                <w:lang w:eastAsia="zh-CN"/>
              </w:rPr>
            </w:pPr>
            <w:r w:rsidRPr="0039470E">
              <w:rPr>
                <w:sz w:val="24"/>
                <w:szCs w:val="24"/>
                <w:lang w:eastAsia="zh-CN"/>
              </w:rPr>
              <w:t>Наименование и сроки реализации проекта</w:t>
            </w:r>
          </w:p>
        </w:tc>
        <w:tc>
          <w:tcPr>
            <w:tcW w:w="1552" w:type="dxa"/>
            <w:tcBorders>
              <w:top w:val="single" w:sz="4" w:space="0" w:color="000000"/>
              <w:left w:val="single" w:sz="4" w:space="0" w:color="000000"/>
              <w:bottom w:val="single" w:sz="4" w:space="0" w:color="000000"/>
            </w:tcBorders>
            <w:shd w:val="clear" w:color="auto" w:fill="auto"/>
          </w:tcPr>
          <w:p w14:paraId="0BB5700B" w14:textId="77777777" w:rsidR="00957143" w:rsidRPr="0039470E" w:rsidRDefault="00957143" w:rsidP="00957143">
            <w:pPr>
              <w:suppressAutoHyphens/>
              <w:snapToGrid w:val="0"/>
              <w:jc w:val="center"/>
              <w:rPr>
                <w:sz w:val="24"/>
                <w:szCs w:val="24"/>
                <w:lang w:eastAsia="zh-CN"/>
              </w:rPr>
            </w:pPr>
            <w:r w:rsidRPr="0039470E">
              <w:rPr>
                <w:sz w:val="24"/>
                <w:szCs w:val="24"/>
                <w:lang w:eastAsia="zh-CN"/>
              </w:rPr>
              <w:t>Цели и задачи проекта</w:t>
            </w:r>
          </w:p>
        </w:tc>
        <w:tc>
          <w:tcPr>
            <w:tcW w:w="1595" w:type="dxa"/>
            <w:tcBorders>
              <w:top w:val="single" w:sz="4" w:space="0" w:color="000000"/>
              <w:left w:val="single" w:sz="4" w:space="0" w:color="000000"/>
              <w:bottom w:val="single" w:sz="4" w:space="0" w:color="000000"/>
            </w:tcBorders>
            <w:shd w:val="clear" w:color="auto" w:fill="auto"/>
          </w:tcPr>
          <w:p w14:paraId="4A981130" w14:textId="77777777" w:rsidR="00957143" w:rsidRPr="0039470E" w:rsidRDefault="00957143" w:rsidP="00957143">
            <w:pPr>
              <w:suppressAutoHyphens/>
              <w:snapToGrid w:val="0"/>
              <w:jc w:val="center"/>
              <w:rPr>
                <w:sz w:val="24"/>
                <w:szCs w:val="24"/>
                <w:lang w:eastAsia="zh-CN"/>
              </w:rPr>
            </w:pPr>
            <w:r w:rsidRPr="0039470E">
              <w:rPr>
                <w:sz w:val="24"/>
                <w:szCs w:val="24"/>
                <w:lang w:eastAsia="zh-CN"/>
              </w:rPr>
              <w:t>Краткое описание проекта (суть проводимой работы)</w:t>
            </w:r>
          </w:p>
        </w:tc>
        <w:tc>
          <w:tcPr>
            <w:tcW w:w="1389" w:type="dxa"/>
            <w:tcBorders>
              <w:top w:val="single" w:sz="4" w:space="0" w:color="000000"/>
              <w:left w:val="single" w:sz="4" w:space="0" w:color="000000"/>
              <w:bottom w:val="single" w:sz="4" w:space="0" w:color="000000"/>
            </w:tcBorders>
            <w:shd w:val="clear" w:color="auto" w:fill="auto"/>
          </w:tcPr>
          <w:p w14:paraId="46D84B4F" w14:textId="77777777" w:rsidR="00957143" w:rsidRPr="0039470E" w:rsidRDefault="00957143" w:rsidP="00957143">
            <w:pPr>
              <w:suppressAutoHyphens/>
              <w:snapToGrid w:val="0"/>
              <w:jc w:val="center"/>
              <w:rPr>
                <w:sz w:val="24"/>
                <w:szCs w:val="24"/>
                <w:lang w:eastAsia="zh-CN"/>
              </w:rPr>
            </w:pPr>
            <w:r w:rsidRPr="0039470E">
              <w:rPr>
                <w:sz w:val="24"/>
                <w:szCs w:val="24"/>
                <w:lang w:eastAsia="zh-CN"/>
              </w:rPr>
              <w:t>Источники и общие объемы финансирования</w:t>
            </w:r>
          </w:p>
        </w:tc>
        <w:tc>
          <w:tcPr>
            <w:tcW w:w="1573" w:type="dxa"/>
            <w:tcBorders>
              <w:top w:val="single" w:sz="4" w:space="0" w:color="000000"/>
              <w:left w:val="single" w:sz="4" w:space="0" w:color="000000"/>
              <w:bottom w:val="single" w:sz="4" w:space="0" w:color="000000"/>
            </w:tcBorders>
            <w:shd w:val="clear" w:color="auto" w:fill="auto"/>
          </w:tcPr>
          <w:p w14:paraId="72CDEC9D" w14:textId="77777777" w:rsidR="00957143" w:rsidRPr="0039470E" w:rsidRDefault="00957143" w:rsidP="00957143">
            <w:pPr>
              <w:suppressAutoHyphens/>
              <w:snapToGrid w:val="0"/>
              <w:jc w:val="center"/>
              <w:rPr>
                <w:sz w:val="24"/>
                <w:szCs w:val="24"/>
                <w:lang w:eastAsia="zh-CN"/>
              </w:rPr>
            </w:pPr>
            <w:r w:rsidRPr="0039470E">
              <w:rPr>
                <w:sz w:val="24"/>
                <w:szCs w:val="24"/>
                <w:lang w:eastAsia="zh-CN"/>
              </w:rPr>
              <w:t>Мероприятия</w:t>
            </w:r>
          </w:p>
          <w:p w14:paraId="60FB37D9" w14:textId="77777777" w:rsidR="00957143" w:rsidRPr="0039470E" w:rsidRDefault="00957143" w:rsidP="00957143">
            <w:pPr>
              <w:suppressAutoHyphens/>
              <w:snapToGrid w:val="0"/>
              <w:jc w:val="center"/>
              <w:rPr>
                <w:sz w:val="24"/>
                <w:szCs w:val="24"/>
                <w:lang w:eastAsia="zh-CN"/>
              </w:rPr>
            </w:pPr>
            <w:r w:rsidRPr="0039470E">
              <w:rPr>
                <w:sz w:val="24"/>
                <w:szCs w:val="24"/>
                <w:lang w:eastAsia="zh-CN"/>
              </w:rPr>
              <w:t>по проекту</w:t>
            </w:r>
          </w:p>
          <w:p w14:paraId="209A6091" w14:textId="072C85A5" w:rsidR="00957143" w:rsidRPr="0039470E" w:rsidRDefault="00957143" w:rsidP="00957143">
            <w:pPr>
              <w:suppressAutoHyphens/>
              <w:snapToGrid w:val="0"/>
              <w:jc w:val="center"/>
              <w:rPr>
                <w:sz w:val="24"/>
                <w:szCs w:val="24"/>
                <w:lang w:eastAsia="zh-CN"/>
              </w:rPr>
            </w:pPr>
            <w:r w:rsidRPr="0039470E">
              <w:rPr>
                <w:sz w:val="24"/>
                <w:szCs w:val="24"/>
                <w:lang w:eastAsia="zh-CN"/>
              </w:rPr>
              <w:t>в 20</w:t>
            </w:r>
            <w:r w:rsidR="00AA41EC" w:rsidRPr="0039470E">
              <w:rPr>
                <w:sz w:val="24"/>
                <w:szCs w:val="24"/>
                <w:lang w:eastAsia="zh-CN"/>
              </w:rPr>
              <w:t>20</w:t>
            </w:r>
            <w:r w:rsidRPr="0039470E">
              <w:rPr>
                <w:sz w:val="24"/>
                <w:szCs w:val="24"/>
                <w:lang w:eastAsia="zh-CN"/>
              </w:rPr>
              <w:t xml:space="preserve"> г.</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5D776142" w14:textId="1FDDB4D8" w:rsidR="00957143" w:rsidRPr="0039470E" w:rsidRDefault="00957143" w:rsidP="00957143">
            <w:pPr>
              <w:suppressAutoHyphens/>
              <w:snapToGrid w:val="0"/>
              <w:jc w:val="center"/>
              <w:rPr>
                <w:sz w:val="24"/>
                <w:szCs w:val="24"/>
                <w:lang w:eastAsia="zh-CN"/>
              </w:rPr>
            </w:pPr>
            <w:r w:rsidRPr="0039470E">
              <w:rPr>
                <w:sz w:val="24"/>
                <w:szCs w:val="24"/>
                <w:lang w:eastAsia="zh-CN"/>
              </w:rPr>
              <w:t>План мероприятий по проекту на 202</w:t>
            </w:r>
            <w:r w:rsidR="00AA41EC" w:rsidRPr="0039470E">
              <w:rPr>
                <w:sz w:val="24"/>
                <w:szCs w:val="24"/>
                <w:lang w:val="en-US" w:eastAsia="zh-CN"/>
              </w:rPr>
              <w:t>1</w:t>
            </w:r>
            <w:r w:rsidRPr="0039470E">
              <w:rPr>
                <w:sz w:val="24"/>
                <w:szCs w:val="24"/>
                <w:lang w:eastAsia="zh-CN"/>
              </w:rPr>
              <w:t xml:space="preserve"> г.</w:t>
            </w:r>
          </w:p>
        </w:tc>
      </w:tr>
      <w:tr w:rsidR="00957143" w:rsidRPr="0039470E" w14:paraId="14F70EC0" w14:textId="77777777" w:rsidTr="00957143">
        <w:tc>
          <w:tcPr>
            <w:tcW w:w="514" w:type="dxa"/>
            <w:tcBorders>
              <w:left w:val="single" w:sz="4" w:space="0" w:color="000000"/>
              <w:bottom w:val="single" w:sz="4" w:space="0" w:color="000000"/>
            </w:tcBorders>
            <w:shd w:val="clear" w:color="auto" w:fill="auto"/>
          </w:tcPr>
          <w:p w14:paraId="37702E9D" w14:textId="77777777" w:rsidR="00957143" w:rsidRPr="0039470E" w:rsidRDefault="00957143" w:rsidP="00957143">
            <w:pPr>
              <w:suppressAutoHyphens/>
              <w:snapToGrid w:val="0"/>
              <w:jc w:val="center"/>
              <w:rPr>
                <w:sz w:val="24"/>
                <w:szCs w:val="24"/>
                <w:lang w:eastAsia="zh-CN"/>
              </w:rPr>
            </w:pPr>
          </w:p>
        </w:tc>
        <w:tc>
          <w:tcPr>
            <w:tcW w:w="1486" w:type="dxa"/>
            <w:tcBorders>
              <w:left w:val="single" w:sz="4" w:space="0" w:color="000000"/>
              <w:bottom w:val="single" w:sz="4" w:space="0" w:color="000000"/>
            </w:tcBorders>
            <w:shd w:val="clear" w:color="auto" w:fill="auto"/>
          </w:tcPr>
          <w:p w14:paraId="65B91E11" w14:textId="56CE2993" w:rsidR="00957143" w:rsidRPr="0039470E" w:rsidRDefault="00957143" w:rsidP="00957143">
            <w:pPr>
              <w:suppressAutoHyphens/>
              <w:snapToGrid w:val="0"/>
              <w:rPr>
                <w:sz w:val="24"/>
                <w:szCs w:val="24"/>
                <w:lang w:eastAsia="zh-CN"/>
              </w:rPr>
            </w:pPr>
            <w:r w:rsidRPr="0039470E">
              <w:rPr>
                <w:sz w:val="24"/>
                <w:szCs w:val="24"/>
                <w:lang w:eastAsia="zh-CN"/>
              </w:rPr>
              <w:t>Музыкальный Невель: события и встречи в память</w:t>
            </w:r>
            <w:r w:rsidR="002D7E9D" w:rsidRPr="0039470E">
              <w:rPr>
                <w:sz w:val="24"/>
                <w:szCs w:val="24"/>
                <w:lang w:eastAsia="zh-CN"/>
              </w:rPr>
              <w:t xml:space="preserve"> о</w:t>
            </w:r>
            <w:r w:rsidRPr="0039470E">
              <w:rPr>
                <w:sz w:val="24"/>
                <w:szCs w:val="24"/>
                <w:lang w:eastAsia="zh-CN"/>
              </w:rPr>
              <w:t xml:space="preserve"> великой пианистки М.В.Юдиной</w:t>
            </w:r>
          </w:p>
        </w:tc>
        <w:tc>
          <w:tcPr>
            <w:tcW w:w="1552" w:type="dxa"/>
            <w:tcBorders>
              <w:left w:val="single" w:sz="4" w:space="0" w:color="000000"/>
              <w:bottom w:val="single" w:sz="4" w:space="0" w:color="000000"/>
            </w:tcBorders>
            <w:shd w:val="clear" w:color="auto" w:fill="auto"/>
          </w:tcPr>
          <w:p w14:paraId="09C354A3" w14:textId="77777777" w:rsidR="00957143" w:rsidRPr="0039470E" w:rsidRDefault="00957143" w:rsidP="00957143">
            <w:pPr>
              <w:widowControl w:val="0"/>
              <w:autoSpaceDE w:val="0"/>
              <w:autoSpaceDN w:val="0"/>
              <w:spacing w:line="255" w:lineRule="exact"/>
              <w:jc w:val="both"/>
              <w:rPr>
                <w:sz w:val="24"/>
                <w:szCs w:val="24"/>
                <w:lang w:eastAsia="en-US" w:bidi="en-US"/>
              </w:rPr>
            </w:pPr>
            <w:r w:rsidRPr="0039470E">
              <w:rPr>
                <w:sz w:val="24"/>
                <w:szCs w:val="24"/>
                <w:lang w:eastAsia="en-US" w:bidi="en-US"/>
              </w:rPr>
              <w:t>Создание условий  для    приобщения    к   культурному наследию  М.В. Юдиной,    к лучшим образцам  музыкального  исполнительства. 1.Выявление и поддержка талантливых исполнителей, содействие развитию их творческих способностей и повышение уровня исполнительского мастерства.</w:t>
            </w:r>
          </w:p>
          <w:p w14:paraId="25929841" w14:textId="77777777" w:rsidR="00957143" w:rsidRPr="0039470E" w:rsidRDefault="00957143" w:rsidP="00957143">
            <w:pPr>
              <w:widowControl w:val="0"/>
              <w:autoSpaceDE w:val="0"/>
              <w:autoSpaceDN w:val="0"/>
              <w:spacing w:line="255" w:lineRule="exact"/>
              <w:jc w:val="both"/>
              <w:rPr>
                <w:sz w:val="24"/>
                <w:szCs w:val="24"/>
                <w:lang w:eastAsia="en-US" w:bidi="en-US"/>
              </w:rPr>
            </w:pPr>
            <w:r w:rsidRPr="0039470E">
              <w:rPr>
                <w:sz w:val="24"/>
                <w:szCs w:val="24"/>
                <w:lang w:eastAsia="en-US" w:bidi="en-US"/>
              </w:rPr>
              <w:t>2. Создание музыкальных традиций на родине М.В. Юдиной</w:t>
            </w:r>
          </w:p>
          <w:p w14:paraId="03E7C172" w14:textId="77777777" w:rsidR="00957143" w:rsidRPr="0039470E" w:rsidRDefault="00957143" w:rsidP="00957143">
            <w:pPr>
              <w:widowControl w:val="0"/>
              <w:autoSpaceDE w:val="0"/>
              <w:autoSpaceDN w:val="0"/>
              <w:spacing w:line="255" w:lineRule="exact"/>
              <w:jc w:val="both"/>
              <w:rPr>
                <w:sz w:val="24"/>
                <w:szCs w:val="24"/>
                <w:lang w:eastAsia="en-US" w:bidi="en-US"/>
              </w:rPr>
            </w:pPr>
            <w:r w:rsidRPr="0039470E">
              <w:rPr>
                <w:sz w:val="24"/>
                <w:szCs w:val="24"/>
                <w:lang w:eastAsia="en-US" w:bidi="en-US"/>
              </w:rPr>
              <w:t>3. Развитие и популяризация искусства в  области фортепианного исполнительства</w:t>
            </w:r>
          </w:p>
          <w:p w14:paraId="6CF4DEFE" w14:textId="77777777" w:rsidR="00957143" w:rsidRPr="0039470E" w:rsidRDefault="00957143" w:rsidP="00957143">
            <w:pPr>
              <w:widowControl w:val="0"/>
              <w:autoSpaceDE w:val="0"/>
              <w:autoSpaceDN w:val="0"/>
              <w:spacing w:line="255" w:lineRule="exact"/>
              <w:jc w:val="both"/>
              <w:rPr>
                <w:sz w:val="24"/>
                <w:szCs w:val="24"/>
                <w:lang w:eastAsia="en-US" w:bidi="en-US"/>
              </w:rPr>
            </w:pPr>
            <w:r w:rsidRPr="0039470E">
              <w:rPr>
                <w:sz w:val="24"/>
                <w:szCs w:val="24"/>
                <w:lang w:eastAsia="en-US" w:bidi="en-US"/>
              </w:rPr>
              <w:lastRenderedPageBreak/>
              <w:t>4. Продвижение имиджа Невеля, как родины всемирно известного музыканта - философа М.В. Юдиной</w:t>
            </w:r>
          </w:p>
          <w:p w14:paraId="091BB967" w14:textId="77777777" w:rsidR="00957143" w:rsidRPr="0039470E" w:rsidRDefault="00957143" w:rsidP="00957143">
            <w:pPr>
              <w:suppressAutoHyphens/>
              <w:snapToGrid w:val="0"/>
              <w:rPr>
                <w:sz w:val="24"/>
                <w:szCs w:val="24"/>
                <w:lang w:eastAsia="zh-CN"/>
              </w:rPr>
            </w:pPr>
            <w:r w:rsidRPr="0039470E">
              <w:rPr>
                <w:sz w:val="24"/>
                <w:szCs w:val="24"/>
                <w:lang w:eastAsia="zh-CN"/>
              </w:rPr>
              <w:t>5. Увеличить количество участников и слушателей за счет рекламы и  популяризации  фортепианного вида искусства в соцсетях.</w:t>
            </w:r>
          </w:p>
        </w:tc>
        <w:tc>
          <w:tcPr>
            <w:tcW w:w="1595" w:type="dxa"/>
            <w:tcBorders>
              <w:left w:val="single" w:sz="4" w:space="0" w:color="000000"/>
              <w:bottom w:val="single" w:sz="4" w:space="0" w:color="000000"/>
            </w:tcBorders>
            <w:shd w:val="clear" w:color="auto" w:fill="auto"/>
          </w:tcPr>
          <w:p w14:paraId="07A4531A" w14:textId="77777777" w:rsidR="00957143" w:rsidRPr="0039470E" w:rsidRDefault="00957143" w:rsidP="00957143">
            <w:pPr>
              <w:widowControl w:val="0"/>
              <w:autoSpaceDE w:val="0"/>
              <w:autoSpaceDN w:val="0"/>
              <w:spacing w:line="255" w:lineRule="exact"/>
              <w:ind w:left="41" w:right="-156"/>
              <w:jc w:val="both"/>
              <w:rPr>
                <w:sz w:val="24"/>
                <w:szCs w:val="24"/>
                <w:lang w:eastAsia="en-US" w:bidi="en-US"/>
              </w:rPr>
            </w:pPr>
            <w:r w:rsidRPr="0039470E">
              <w:rPr>
                <w:sz w:val="24"/>
                <w:szCs w:val="24"/>
                <w:lang w:eastAsia="en-US" w:bidi="en-US"/>
              </w:rPr>
              <w:lastRenderedPageBreak/>
              <w:t>Проведение конкурсных прослушиваний, мастер-классов,  творческих лабораторий, семинаров, мероприятий, посвященных этой теме.</w:t>
            </w:r>
          </w:p>
          <w:p w14:paraId="4614C624" w14:textId="77777777" w:rsidR="00957143" w:rsidRPr="0039470E" w:rsidRDefault="00957143" w:rsidP="00957143">
            <w:pPr>
              <w:widowControl w:val="0"/>
              <w:autoSpaceDE w:val="0"/>
              <w:autoSpaceDN w:val="0"/>
              <w:spacing w:line="255" w:lineRule="exact"/>
              <w:ind w:left="41" w:right="-156"/>
              <w:jc w:val="both"/>
              <w:rPr>
                <w:sz w:val="24"/>
                <w:szCs w:val="24"/>
                <w:lang w:eastAsia="en-US" w:bidi="en-US"/>
              </w:rPr>
            </w:pPr>
            <w:r w:rsidRPr="0039470E">
              <w:rPr>
                <w:sz w:val="24"/>
                <w:szCs w:val="24"/>
                <w:lang w:eastAsia="en-US" w:bidi="en-US"/>
              </w:rPr>
              <w:t>Оценка исполнительского мастерства с помощью компетентного жюри.</w:t>
            </w:r>
          </w:p>
          <w:p w14:paraId="260227AD" w14:textId="77777777" w:rsidR="00957143" w:rsidRPr="0039470E" w:rsidRDefault="00957143" w:rsidP="00957143">
            <w:pPr>
              <w:widowControl w:val="0"/>
              <w:autoSpaceDE w:val="0"/>
              <w:autoSpaceDN w:val="0"/>
              <w:spacing w:line="255" w:lineRule="exact"/>
              <w:ind w:left="41" w:right="-156"/>
              <w:jc w:val="both"/>
              <w:rPr>
                <w:sz w:val="24"/>
                <w:szCs w:val="24"/>
                <w:lang w:eastAsia="en-US" w:bidi="en-US"/>
              </w:rPr>
            </w:pPr>
            <w:r w:rsidRPr="0039470E">
              <w:rPr>
                <w:sz w:val="24"/>
                <w:szCs w:val="24"/>
                <w:lang w:eastAsia="en-US" w:bidi="en-US"/>
              </w:rPr>
              <w:t>Привлечение  в качестве слушателей учителей, библиотечных и музейных работников, учащихся  общеобразовательных школ города, родителей и любителей классической музыки.</w:t>
            </w:r>
          </w:p>
          <w:p w14:paraId="3BB8CE19" w14:textId="77777777" w:rsidR="00957143" w:rsidRPr="0039470E" w:rsidRDefault="00957143" w:rsidP="00957143">
            <w:pPr>
              <w:widowControl w:val="0"/>
              <w:autoSpaceDE w:val="0"/>
              <w:autoSpaceDN w:val="0"/>
              <w:spacing w:line="255" w:lineRule="exact"/>
              <w:ind w:left="41" w:right="-156"/>
              <w:jc w:val="both"/>
              <w:rPr>
                <w:sz w:val="24"/>
                <w:szCs w:val="24"/>
                <w:lang w:eastAsia="en-US" w:bidi="en-US"/>
              </w:rPr>
            </w:pPr>
            <w:r w:rsidRPr="0039470E">
              <w:rPr>
                <w:sz w:val="24"/>
                <w:szCs w:val="24"/>
                <w:lang w:eastAsia="en-US" w:bidi="en-US"/>
              </w:rPr>
              <w:t>Проведение культурной программы в рамках проекта</w:t>
            </w:r>
          </w:p>
          <w:p w14:paraId="3BC75C0A" w14:textId="77777777" w:rsidR="00957143" w:rsidRPr="0039470E" w:rsidRDefault="00957143" w:rsidP="00957143">
            <w:pPr>
              <w:widowControl w:val="0"/>
              <w:autoSpaceDE w:val="0"/>
              <w:autoSpaceDN w:val="0"/>
              <w:spacing w:line="255" w:lineRule="exact"/>
              <w:ind w:left="41" w:right="-156"/>
              <w:jc w:val="both"/>
              <w:rPr>
                <w:sz w:val="24"/>
                <w:szCs w:val="24"/>
                <w:lang w:eastAsia="en-US" w:bidi="en-US"/>
              </w:rPr>
            </w:pPr>
            <w:r w:rsidRPr="0039470E">
              <w:rPr>
                <w:sz w:val="24"/>
                <w:szCs w:val="24"/>
                <w:lang w:eastAsia="en-US" w:bidi="en-US"/>
              </w:rPr>
              <w:t xml:space="preserve">(концерты, конкурсы, экскурсии по музею истории </w:t>
            </w:r>
            <w:r w:rsidRPr="0039470E">
              <w:rPr>
                <w:sz w:val="24"/>
                <w:szCs w:val="24"/>
                <w:lang w:eastAsia="en-US" w:bidi="en-US"/>
              </w:rPr>
              <w:lastRenderedPageBreak/>
              <w:t>Невеля и окрестностям города).</w:t>
            </w:r>
          </w:p>
          <w:p w14:paraId="6A22C5FE" w14:textId="77777777" w:rsidR="00957143" w:rsidRPr="0039470E" w:rsidRDefault="00957143" w:rsidP="00957143">
            <w:pPr>
              <w:widowControl w:val="0"/>
              <w:autoSpaceDE w:val="0"/>
              <w:autoSpaceDN w:val="0"/>
              <w:spacing w:line="255" w:lineRule="exact"/>
              <w:ind w:left="41" w:right="-156"/>
              <w:jc w:val="both"/>
              <w:rPr>
                <w:sz w:val="24"/>
                <w:szCs w:val="24"/>
                <w:lang w:eastAsia="en-US" w:bidi="en-US"/>
              </w:rPr>
            </w:pPr>
            <w:r w:rsidRPr="0039470E">
              <w:rPr>
                <w:sz w:val="24"/>
                <w:szCs w:val="24"/>
                <w:lang w:eastAsia="en-US" w:bidi="en-US"/>
              </w:rPr>
              <w:t xml:space="preserve">Создание фото-, аудио- , видео- архивов </w:t>
            </w:r>
          </w:p>
          <w:p w14:paraId="5312A3B9" w14:textId="77777777" w:rsidR="00957143" w:rsidRPr="0039470E" w:rsidRDefault="00957143" w:rsidP="00957143">
            <w:pPr>
              <w:suppressAutoHyphens/>
              <w:snapToGrid w:val="0"/>
              <w:ind w:left="41" w:right="-156"/>
              <w:rPr>
                <w:sz w:val="24"/>
                <w:szCs w:val="24"/>
                <w:lang w:eastAsia="zh-CN"/>
              </w:rPr>
            </w:pPr>
            <w:r w:rsidRPr="0039470E">
              <w:rPr>
                <w:sz w:val="24"/>
                <w:szCs w:val="24"/>
                <w:lang w:eastAsia="zh-CN"/>
              </w:rPr>
              <w:t>Поощрение участников: грамоты, дипломы, памятные подарки, сувениры.</w:t>
            </w:r>
          </w:p>
        </w:tc>
        <w:tc>
          <w:tcPr>
            <w:tcW w:w="1389" w:type="dxa"/>
            <w:tcBorders>
              <w:left w:val="single" w:sz="4" w:space="0" w:color="000000"/>
              <w:bottom w:val="single" w:sz="4" w:space="0" w:color="000000"/>
            </w:tcBorders>
            <w:shd w:val="clear" w:color="auto" w:fill="auto"/>
          </w:tcPr>
          <w:p w14:paraId="0D1FD31E" w14:textId="77777777" w:rsidR="00957143" w:rsidRPr="0039470E" w:rsidRDefault="00957143" w:rsidP="00957143">
            <w:pPr>
              <w:suppressAutoHyphens/>
              <w:snapToGrid w:val="0"/>
              <w:rPr>
                <w:sz w:val="24"/>
                <w:szCs w:val="24"/>
                <w:lang w:eastAsia="zh-CN"/>
              </w:rPr>
            </w:pPr>
            <w:r w:rsidRPr="0039470E">
              <w:rPr>
                <w:sz w:val="24"/>
                <w:szCs w:val="24"/>
                <w:lang w:eastAsia="zh-CN"/>
              </w:rPr>
              <w:lastRenderedPageBreak/>
              <w:t>Местный бюджет (50,0 руб)</w:t>
            </w:r>
          </w:p>
          <w:p w14:paraId="18F2D063" w14:textId="77777777" w:rsidR="00957143" w:rsidRPr="0039470E" w:rsidRDefault="00957143" w:rsidP="00957143">
            <w:pPr>
              <w:suppressAutoHyphens/>
              <w:snapToGrid w:val="0"/>
              <w:rPr>
                <w:sz w:val="24"/>
                <w:szCs w:val="24"/>
                <w:lang w:eastAsia="zh-CN"/>
              </w:rPr>
            </w:pPr>
          </w:p>
          <w:p w14:paraId="36311911" w14:textId="77777777" w:rsidR="00957143" w:rsidRPr="0039470E" w:rsidRDefault="00957143" w:rsidP="00957143">
            <w:pPr>
              <w:suppressAutoHyphens/>
              <w:snapToGrid w:val="0"/>
              <w:rPr>
                <w:sz w:val="24"/>
                <w:szCs w:val="24"/>
                <w:lang w:eastAsia="zh-CN"/>
              </w:rPr>
            </w:pPr>
          </w:p>
          <w:p w14:paraId="149B765F" w14:textId="77777777" w:rsidR="00957143" w:rsidRPr="0039470E" w:rsidRDefault="00957143" w:rsidP="00957143">
            <w:pPr>
              <w:suppressAutoHyphens/>
              <w:snapToGrid w:val="0"/>
              <w:rPr>
                <w:sz w:val="24"/>
                <w:szCs w:val="24"/>
                <w:lang w:eastAsia="zh-CN"/>
              </w:rPr>
            </w:pPr>
          </w:p>
          <w:p w14:paraId="2B18E225" w14:textId="77777777" w:rsidR="00957143" w:rsidRPr="0039470E" w:rsidRDefault="00957143" w:rsidP="00957143">
            <w:pPr>
              <w:suppressAutoHyphens/>
              <w:snapToGrid w:val="0"/>
              <w:rPr>
                <w:sz w:val="24"/>
                <w:szCs w:val="24"/>
                <w:lang w:eastAsia="zh-CN"/>
              </w:rPr>
            </w:pPr>
          </w:p>
          <w:p w14:paraId="74A871CA" w14:textId="77777777" w:rsidR="00957143" w:rsidRPr="0039470E" w:rsidRDefault="00957143" w:rsidP="00957143">
            <w:pPr>
              <w:suppressAutoHyphens/>
              <w:snapToGrid w:val="0"/>
              <w:rPr>
                <w:sz w:val="24"/>
                <w:szCs w:val="24"/>
                <w:lang w:eastAsia="zh-CN"/>
              </w:rPr>
            </w:pPr>
          </w:p>
          <w:p w14:paraId="7D22561A" w14:textId="77777777" w:rsidR="00957143" w:rsidRPr="0039470E" w:rsidRDefault="00957143" w:rsidP="00957143">
            <w:pPr>
              <w:suppressAutoHyphens/>
              <w:snapToGrid w:val="0"/>
              <w:rPr>
                <w:sz w:val="24"/>
                <w:szCs w:val="24"/>
                <w:lang w:eastAsia="zh-CN"/>
              </w:rPr>
            </w:pPr>
          </w:p>
          <w:p w14:paraId="294E303D" w14:textId="77777777" w:rsidR="00957143" w:rsidRPr="0039470E" w:rsidRDefault="00957143" w:rsidP="00957143">
            <w:pPr>
              <w:suppressAutoHyphens/>
              <w:snapToGrid w:val="0"/>
              <w:rPr>
                <w:sz w:val="24"/>
                <w:szCs w:val="24"/>
                <w:lang w:eastAsia="zh-CN"/>
              </w:rPr>
            </w:pPr>
          </w:p>
          <w:p w14:paraId="379D5353" w14:textId="77777777" w:rsidR="00957143" w:rsidRPr="0039470E" w:rsidRDefault="00957143" w:rsidP="00957143">
            <w:pPr>
              <w:suppressAutoHyphens/>
              <w:snapToGrid w:val="0"/>
              <w:rPr>
                <w:sz w:val="24"/>
                <w:szCs w:val="24"/>
                <w:lang w:eastAsia="zh-CN"/>
              </w:rPr>
            </w:pPr>
          </w:p>
          <w:p w14:paraId="299275B7" w14:textId="77777777" w:rsidR="00957143" w:rsidRPr="0039470E" w:rsidRDefault="00957143" w:rsidP="00957143">
            <w:pPr>
              <w:suppressAutoHyphens/>
              <w:snapToGrid w:val="0"/>
              <w:rPr>
                <w:sz w:val="24"/>
                <w:szCs w:val="24"/>
                <w:lang w:eastAsia="zh-CN"/>
              </w:rPr>
            </w:pPr>
          </w:p>
          <w:p w14:paraId="72BAA9CC" w14:textId="77777777" w:rsidR="00957143" w:rsidRPr="0039470E" w:rsidRDefault="00957143" w:rsidP="00957143">
            <w:pPr>
              <w:suppressAutoHyphens/>
              <w:snapToGrid w:val="0"/>
              <w:rPr>
                <w:sz w:val="24"/>
                <w:szCs w:val="24"/>
                <w:lang w:eastAsia="zh-CN"/>
              </w:rPr>
            </w:pPr>
            <w:r w:rsidRPr="0039470E">
              <w:rPr>
                <w:sz w:val="24"/>
                <w:szCs w:val="24"/>
                <w:lang w:eastAsia="zh-CN"/>
              </w:rPr>
              <w:t>Местный бюджет (20,0 руб)</w:t>
            </w:r>
          </w:p>
          <w:p w14:paraId="7E10D969" w14:textId="77777777" w:rsidR="00957143" w:rsidRPr="0039470E" w:rsidRDefault="00957143" w:rsidP="00957143">
            <w:pPr>
              <w:suppressAutoHyphens/>
              <w:snapToGrid w:val="0"/>
              <w:rPr>
                <w:sz w:val="24"/>
                <w:szCs w:val="24"/>
                <w:lang w:eastAsia="zh-CN"/>
              </w:rPr>
            </w:pPr>
          </w:p>
          <w:p w14:paraId="67719D55" w14:textId="77777777" w:rsidR="00957143" w:rsidRPr="0039470E" w:rsidRDefault="00957143" w:rsidP="00957143">
            <w:pPr>
              <w:suppressAutoHyphens/>
              <w:snapToGrid w:val="0"/>
              <w:rPr>
                <w:sz w:val="24"/>
                <w:szCs w:val="24"/>
                <w:lang w:eastAsia="zh-CN"/>
              </w:rPr>
            </w:pPr>
          </w:p>
          <w:p w14:paraId="0CADC064" w14:textId="77777777" w:rsidR="00957143" w:rsidRPr="0039470E" w:rsidRDefault="00957143" w:rsidP="00957143">
            <w:pPr>
              <w:suppressAutoHyphens/>
              <w:snapToGrid w:val="0"/>
              <w:rPr>
                <w:sz w:val="24"/>
                <w:szCs w:val="24"/>
                <w:lang w:eastAsia="zh-CN"/>
              </w:rPr>
            </w:pPr>
          </w:p>
          <w:p w14:paraId="00BA6F22" w14:textId="77777777" w:rsidR="00957143" w:rsidRPr="0039470E" w:rsidRDefault="00957143" w:rsidP="00957143">
            <w:pPr>
              <w:suppressAutoHyphens/>
              <w:snapToGrid w:val="0"/>
              <w:rPr>
                <w:sz w:val="24"/>
                <w:szCs w:val="24"/>
                <w:lang w:eastAsia="zh-CN"/>
              </w:rPr>
            </w:pPr>
          </w:p>
          <w:p w14:paraId="0B4624AD" w14:textId="77777777" w:rsidR="00957143" w:rsidRPr="0039470E" w:rsidRDefault="00957143" w:rsidP="00957143">
            <w:pPr>
              <w:suppressAutoHyphens/>
              <w:snapToGrid w:val="0"/>
              <w:rPr>
                <w:sz w:val="24"/>
                <w:szCs w:val="24"/>
                <w:lang w:eastAsia="zh-CN"/>
              </w:rPr>
            </w:pPr>
            <w:r w:rsidRPr="0039470E">
              <w:rPr>
                <w:sz w:val="24"/>
                <w:szCs w:val="24"/>
                <w:lang w:eastAsia="zh-CN"/>
              </w:rPr>
              <w:t>Областной бюджет (50,0 руб)</w:t>
            </w:r>
          </w:p>
        </w:tc>
        <w:tc>
          <w:tcPr>
            <w:tcW w:w="1573" w:type="dxa"/>
            <w:tcBorders>
              <w:left w:val="single" w:sz="4" w:space="0" w:color="000000"/>
              <w:bottom w:val="single" w:sz="4" w:space="0" w:color="000000"/>
            </w:tcBorders>
            <w:shd w:val="clear" w:color="auto" w:fill="auto"/>
          </w:tcPr>
          <w:p w14:paraId="1CF9B29B" w14:textId="43B40AB8" w:rsidR="00957143" w:rsidRPr="0039470E" w:rsidRDefault="00957143" w:rsidP="00957143">
            <w:pPr>
              <w:suppressAutoHyphens/>
              <w:snapToGrid w:val="0"/>
              <w:jc w:val="center"/>
              <w:rPr>
                <w:sz w:val="24"/>
                <w:szCs w:val="24"/>
                <w:lang w:eastAsia="zh-CN"/>
              </w:rPr>
            </w:pPr>
            <w:r w:rsidRPr="0039470E">
              <w:rPr>
                <w:sz w:val="24"/>
                <w:szCs w:val="24"/>
                <w:lang w:val="en-US" w:eastAsia="zh-CN"/>
              </w:rPr>
              <w:t>XI</w:t>
            </w:r>
            <w:r w:rsidR="00AA41EC" w:rsidRPr="0039470E">
              <w:rPr>
                <w:sz w:val="24"/>
                <w:szCs w:val="24"/>
                <w:lang w:val="en-US" w:eastAsia="zh-CN"/>
              </w:rPr>
              <w:t xml:space="preserve">I </w:t>
            </w:r>
            <w:r w:rsidRPr="0039470E">
              <w:rPr>
                <w:sz w:val="24"/>
                <w:szCs w:val="24"/>
                <w:lang w:eastAsia="zh-CN"/>
              </w:rPr>
              <w:t>Международный конкурс юных пианистов, посвященный М.В.Юдиной. 1</w:t>
            </w:r>
            <w:r w:rsidR="00AA41EC" w:rsidRPr="0039470E">
              <w:rPr>
                <w:sz w:val="24"/>
                <w:szCs w:val="24"/>
                <w:lang w:val="en-US" w:eastAsia="zh-CN"/>
              </w:rPr>
              <w:t>5</w:t>
            </w:r>
            <w:r w:rsidRPr="0039470E">
              <w:rPr>
                <w:sz w:val="24"/>
                <w:szCs w:val="24"/>
                <w:lang w:eastAsia="zh-CN"/>
              </w:rPr>
              <w:t>.02.20</w:t>
            </w:r>
            <w:r w:rsidR="00AA41EC" w:rsidRPr="0039470E">
              <w:rPr>
                <w:sz w:val="24"/>
                <w:szCs w:val="24"/>
                <w:lang w:val="en-US" w:eastAsia="zh-CN"/>
              </w:rPr>
              <w:t>20</w:t>
            </w:r>
            <w:r w:rsidRPr="0039470E">
              <w:rPr>
                <w:sz w:val="24"/>
                <w:szCs w:val="24"/>
                <w:lang w:eastAsia="zh-CN"/>
              </w:rPr>
              <w:t>г. МБУ ДО ДШИ г.Невеля</w:t>
            </w:r>
          </w:p>
          <w:p w14:paraId="3245944D" w14:textId="77777777" w:rsidR="00957143" w:rsidRPr="0039470E" w:rsidRDefault="00957143" w:rsidP="00957143">
            <w:pPr>
              <w:suppressAutoHyphens/>
              <w:snapToGrid w:val="0"/>
              <w:jc w:val="center"/>
              <w:rPr>
                <w:sz w:val="24"/>
                <w:szCs w:val="24"/>
                <w:lang w:eastAsia="zh-CN"/>
              </w:rPr>
            </w:pPr>
          </w:p>
          <w:p w14:paraId="325721B5" w14:textId="77777777" w:rsidR="00957143" w:rsidRPr="0039470E" w:rsidRDefault="00957143" w:rsidP="00957143">
            <w:pPr>
              <w:suppressAutoHyphens/>
              <w:snapToGrid w:val="0"/>
              <w:jc w:val="center"/>
              <w:rPr>
                <w:sz w:val="24"/>
                <w:szCs w:val="24"/>
                <w:lang w:eastAsia="zh-CN"/>
              </w:rPr>
            </w:pPr>
          </w:p>
          <w:p w14:paraId="53B4E2C6" w14:textId="77777777" w:rsidR="00957143" w:rsidRPr="0039470E" w:rsidRDefault="00957143" w:rsidP="00957143">
            <w:pPr>
              <w:suppressAutoHyphens/>
              <w:snapToGrid w:val="0"/>
              <w:jc w:val="center"/>
              <w:rPr>
                <w:sz w:val="24"/>
                <w:szCs w:val="24"/>
                <w:lang w:eastAsia="zh-CN"/>
              </w:rPr>
            </w:pPr>
            <w:r w:rsidRPr="0039470E">
              <w:rPr>
                <w:sz w:val="24"/>
                <w:szCs w:val="24"/>
                <w:lang w:eastAsia="zh-CN"/>
              </w:rPr>
              <w:t>Торжественная церемония открытия мемориальной доски М.В.Юдиной</w:t>
            </w:r>
          </w:p>
          <w:p w14:paraId="5D6CA919" w14:textId="77777777" w:rsidR="00957143" w:rsidRPr="0039470E" w:rsidRDefault="00957143" w:rsidP="00957143">
            <w:pPr>
              <w:suppressAutoHyphens/>
              <w:snapToGrid w:val="0"/>
              <w:jc w:val="center"/>
              <w:rPr>
                <w:sz w:val="24"/>
                <w:szCs w:val="24"/>
                <w:lang w:eastAsia="zh-CN"/>
              </w:rPr>
            </w:pPr>
          </w:p>
          <w:p w14:paraId="2C9FFA1A" w14:textId="77777777" w:rsidR="00957143" w:rsidRPr="0039470E" w:rsidRDefault="00957143" w:rsidP="00957143">
            <w:pPr>
              <w:suppressAutoHyphens/>
              <w:snapToGrid w:val="0"/>
              <w:jc w:val="center"/>
              <w:rPr>
                <w:sz w:val="24"/>
                <w:szCs w:val="24"/>
                <w:lang w:eastAsia="zh-CN"/>
              </w:rPr>
            </w:pPr>
            <w:r w:rsidRPr="0039470E">
              <w:rPr>
                <w:sz w:val="24"/>
                <w:szCs w:val="24"/>
                <w:lang w:eastAsia="zh-CN"/>
              </w:rPr>
              <w:t>Вечер  памяти  М.В. Юдиной  с приглашением  гостей  и музыкантов, победителей  и участников конкурса  М.В.  Юдиной последних лет, общественности г. Невеля</w:t>
            </w:r>
            <w:r w:rsidRPr="0039470E">
              <w:rPr>
                <w:sz w:val="24"/>
                <w:szCs w:val="24"/>
                <w:lang w:val="en-US" w:eastAsia="zh-CN"/>
              </w:rPr>
              <w:t xml:space="preserve"> </w:t>
            </w:r>
            <w:r w:rsidRPr="0039470E">
              <w:rPr>
                <w:sz w:val="24"/>
                <w:szCs w:val="24"/>
                <w:lang w:eastAsia="zh-CN"/>
              </w:rPr>
              <w:t>и области</w:t>
            </w:r>
          </w:p>
        </w:tc>
        <w:tc>
          <w:tcPr>
            <w:tcW w:w="1629" w:type="dxa"/>
            <w:tcBorders>
              <w:left w:val="single" w:sz="4" w:space="0" w:color="000000"/>
              <w:bottom w:val="single" w:sz="4" w:space="0" w:color="000000"/>
              <w:right w:val="single" w:sz="4" w:space="0" w:color="000000"/>
            </w:tcBorders>
            <w:shd w:val="clear" w:color="auto" w:fill="auto"/>
          </w:tcPr>
          <w:p w14:paraId="104A7F01" w14:textId="2F0F6394" w:rsidR="00957143" w:rsidRPr="0039470E" w:rsidRDefault="00957143" w:rsidP="00957143">
            <w:pPr>
              <w:suppressAutoHyphens/>
              <w:snapToGrid w:val="0"/>
              <w:jc w:val="center"/>
              <w:rPr>
                <w:sz w:val="24"/>
                <w:szCs w:val="24"/>
                <w:lang w:eastAsia="zh-CN"/>
              </w:rPr>
            </w:pPr>
            <w:r w:rsidRPr="0039470E">
              <w:rPr>
                <w:sz w:val="24"/>
                <w:szCs w:val="24"/>
                <w:lang w:val="en-US" w:eastAsia="zh-CN"/>
              </w:rPr>
              <w:t>XII</w:t>
            </w:r>
            <w:r w:rsidR="00AA41EC" w:rsidRPr="0039470E">
              <w:rPr>
                <w:sz w:val="24"/>
                <w:szCs w:val="24"/>
                <w:lang w:val="en-US" w:eastAsia="zh-CN"/>
              </w:rPr>
              <w:t>I</w:t>
            </w:r>
            <w:r w:rsidRPr="0039470E">
              <w:rPr>
                <w:sz w:val="24"/>
                <w:szCs w:val="24"/>
                <w:lang w:eastAsia="zh-CN"/>
              </w:rPr>
              <w:t xml:space="preserve"> Международный конкурс юных пианистов, посвященный М.В.Юдиной. 1</w:t>
            </w:r>
            <w:r w:rsidR="00AA41EC" w:rsidRPr="0039470E">
              <w:rPr>
                <w:sz w:val="24"/>
                <w:szCs w:val="24"/>
                <w:lang w:val="en-US" w:eastAsia="zh-CN"/>
              </w:rPr>
              <w:t>3</w:t>
            </w:r>
            <w:r w:rsidRPr="0039470E">
              <w:rPr>
                <w:sz w:val="24"/>
                <w:szCs w:val="24"/>
                <w:lang w:eastAsia="zh-CN"/>
              </w:rPr>
              <w:t>.02.202</w:t>
            </w:r>
            <w:r w:rsidR="00AA41EC" w:rsidRPr="0039470E">
              <w:rPr>
                <w:sz w:val="24"/>
                <w:szCs w:val="24"/>
                <w:lang w:val="en-US" w:eastAsia="zh-CN"/>
              </w:rPr>
              <w:t>1</w:t>
            </w:r>
            <w:r w:rsidRPr="0039470E">
              <w:rPr>
                <w:sz w:val="24"/>
                <w:szCs w:val="24"/>
                <w:lang w:eastAsia="zh-CN"/>
              </w:rPr>
              <w:t>г.</w:t>
            </w:r>
            <w:r w:rsidR="002D7E9D" w:rsidRPr="0039470E">
              <w:rPr>
                <w:sz w:val="24"/>
                <w:szCs w:val="24"/>
                <w:lang w:eastAsia="zh-CN"/>
              </w:rPr>
              <w:t>-20.02.2021г. в</w:t>
            </w:r>
            <w:r w:rsidRPr="0039470E">
              <w:rPr>
                <w:sz w:val="24"/>
                <w:szCs w:val="24"/>
                <w:lang w:eastAsia="zh-CN"/>
              </w:rPr>
              <w:t xml:space="preserve"> МБУ ДО ДШИ г.Невеля</w:t>
            </w:r>
            <w:r w:rsidR="002D7E9D" w:rsidRPr="0039470E">
              <w:rPr>
                <w:sz w:val="24"/>
                <w:szCs w:val="24"/>
                <w:lang w:eastAsia="zh-CN"/>
              </w:rPr>
              <w:t xml:space="preserve"> -дистанционно</w:t>
            </w:r>
          </w:p>
        </w:tc>
      </w:tr>
    </w:tbl>
    <w:p w14:paraId="64FD96DE" w14:textId="77777777" w:rsidR="00957143" w:rsidRPr="00857765" w:rsidRDefault="00957143" w:rsidP="00957143">
      <w:pPr>
        <w:shd w:val="clear" w:color="auto" w:fill="FFFFFF"/>
        <w:suppressAutoHyphens/>
        <w:autoSpaceDE w:val="0"/>
        <w:ind w:left="5295" w:right="-14"/>
        <w:jc w:val="right"/>
        <w:rPr>
          <w:sz w:val="24"/>
          <w:szCs w:val="24"/>
          <w:lang w:eastAsia="zh-CN"/>
        </w:rPr>
      </w:pPr>
    </w:p>
    <w:p w14:paraId="6F91A88C" w14:textId="77777777" w:rsidR="00957143" w:rsidRPr="00857765" w:rsidRDefault="00957143" w:rsidP="00957143">
      <w:pPr>
        <w:shd w:val="clear" w:color="auto" w:fill="FFFFFF"/>
        <w:suppressAutoHyphens/>
        <w:autoSpaceDE w:val="0"/>
        <w:ind w:left="5295" w:right="-14"/>
        <w:jc w:val="right"/>
        <w:rPr>
          <w:color w:val="000000"/>
          <w:szCs w:val="28"/>
          <w:lang w:eastAsia="zh-CN"/>
        </w:rPr>
      </w:pPr>
    </w:p>
    <w:p w14:paraId="41FC0443" w14:textId="77777777" w:rsidR="00957143" w:rsidRDefault="00957143" w:rsidP="00957143">
      <w:pPr>
        <w:shd w:val="clear" w:color="auto" w:fill="FFFFFF"/>
        <w:tabs>
          <w:tab w:val="left" w:pos="0"/>
        </w:tabs>
        <w:spacing w:line="317" w:lineRule="exact"/>
        <w:ind w:right="5"/>
        <w:jc w:val="both"/>
        <w:rPr>
          <w:szCs w:val="28"/>
        </w:rPr>
      </w:pPr>
    </w:p>
    <w:p w14:paraId="7C3C4C7D" w14:textId="77777777" w:rsidR="00957143" w:rsidRDefault="00957143" w:rsidP="00957143">
      <w:pPr>
        <w:shd w:val="clear" w:color="auto" w:fill="FFFFFF"/>
        <w:tabs>
          <w:tab w:val="left" w:pos="0"/>
        </w:tabs>
        <w:spacing w:line="317" w:lineRule="exact"/>
        <w:ind w:right="5"/>
        <w:jc w:val="both"/>
        <w:rPr>
          <w:szCs w:val="28"/>
        </w:rPr>
      </w:pPr>
    </w:p>
    <w:p w14:paraId="7874D047" w14:textId="77777777" w:rsidR="006949D1" w:rsidRDefault="00957143" w:rsidP="00957143">
      <w:pPr>
        <w:shd w:val="clear" w:color="auto" w:fill="FFFFFF"/>
        <w:tabs>
          <w:tab w:val="left" w:pos="0"/>
        </w:tabs>
        <w:spacing w:line="317" w:lineRule="exact"/>
        <w:ind w:right="5"/>
        <w:jc w:val="both"/>
        <w:rPr>
          <w:szCs w:val="28"/>
        </w:rPr>
      </w:pPr>
      <w:r>
        <w:rPr>
          <w:szCs w:val="28"/>
        </w:rPr>
        <w:t xml:space="preserve">                                                                                                 </w:t>
      </w:r>
    </w:p>
    <w:p w14:paraId="304F428F" w14:textId="2AE31DA5" w:rsidR="00957143" w:rsidRDefault="006949D1" w:rsidP="00957143">
      <w:pPr>
        <w:shd w:val="clear" w:color="auto" w:fill="FFFFFF"/>
        <w:tabs>
          <w:tab w:val="left" w:pos="0"/>
        </w:tabs>
        <w:spacing w:line="317" w:lineRule="exact"/>
        <w:ind w:right="5"/>
        <w:jc w:val="both"/>
        <w:rPr>
          <w:szCs w:val="28"/>
        </w:rPr>
      </w:pPr>
      <w:r>
        <w:rPr>
          <w:szCs w:val="28"/>
        </w:rPr>
        <w:t xml:space="preserve">                                                                                                </w:t>
      </w:r>
      <w:r w:rsidR="00957143">
        <w:rPr>
          <w:szCs w:val="28"/>
        </w:rPr>
        <w:t xml:space="preserve">  Приложение №4</w:t>
      </w:r>
    </w:p>
    <w:p w14:paraId="6BB93832" w14:textId="77777777" w:rsidR="00957143" w:rsidRDefault="00957143" w:rsidP="00957143">
      <w:pPr>
        <w:shd w:val="clear" w:color="auto" w:fill="FFFFFF"/>
        <w:tabs>
          <w:tab w:val="left" w:pos="0"/>
        </w:tabs>
        <w:spacing w:line="317" w:lineRule="exact"/>
        <w:ind w:right="5"/>
        <w:jc w:val="both"/>
        <w:rPr>
          <w:szCs w:val="28"/>
        </w:rPr>
      </w:pPr>
      <w:r>
        <w:rPr>
          <w:szCs w:val="28"/>
        </w:rPr>
        <w:t xml:space="preserve">                                                   Информация</w:t>
      </w:r>
    </w:p>
    <w:p w14:paraId="3BADC49C" w14:textId="77777777" w:rsidR="00957143" w:rsidRDefault="00957143" w:rsidP="00957143">
      <w:pPr>
        <w:shd w:val="clear" w:color="auto" w:fill="FFFFFF"/>
        <w:tabs>
          <w:tab w:val="left" w:pos="0"/>
        </w:tabs>
        <w:spacing w:line="317" w:lineRule="exact"/>
        <w:ind w:right="5"/>
        <w:jc w:val="both"/>
        <w:rPr>
          <w:szCs w:val="28"/>
        </w:rPr>
      </w:pPr>
      <w:r>
        <w:rPr>
          <w:szCs w:val="28"/>
        </w:rPr>
        <w:t xml:space="preserve">           Об эксплуатации имеющихся в учреждениях культуры киноустановок</w:t>
      </w:r>
    </w:p>
    <w:p w14:paraId="145C64A0" w14:textId="77777777" w:rsidR="00957143" w:rsidRDefault="00957143" w:rsidP="00957143">
      <w:pPr>
        <w:shd w:val="clear" w:color="auto" w:fill="FFFFFF"/>
        <w:tabs>
          <w:tab w:val="left" w:pos="0"/>
        </w:tabs>
        <w:spacing w:line="317" w:lineRule="exact"/>
        <w:ind w:right="5"/>
        <w:jc w:val="both"/>
        <w:rPr>
          <w:szCs w:val="28"/>
        </w:rPr>
      </w:pPr>
    </w:p>
    <w:p w14:paraId="378CFA55" w14:textId="77777777" w:rsidR="00957143" w:rsidRDefault="00957143" w:rsidP="00957143">
      <w:pPr>
        <w:shd w:val="clear" w:color="auto" w:fill="FFFFFF"/>
        <w:tabs>
          <w:tab w:val="left" w:pos="0"/>
        </w:tabs>
        <w:spacing w:line="317" w:lineRule="exact"/>
        <w:ind w:right="5"/>
        <w:jc w:val="both"/>
        <w:rPr>
          <w:szCs w:val="28"/>
        </w:rPr>
      </w:pPr>
    </w:p>
    <w:tbl>
      <w:tblPr>
        <w:tblStyle w:val="a5"/>
        <w:tblW w:w="9776" w:type="dxa"/>
        <w:tblLayout w:type="fixed"/>
        <w:tblLook w:val="04A0" w:firstRow="1" w:lastRow="0" w:firstColumn="1" w:lastColumn="0" w:noHBand="0" w:noVBand="1"/>
      </w:tblPr>
      <w:tblGrid>
        <w:gridCol w:w="1555"/>
        <w:gridCol w:w="1134"/>
        <w:gridCol w:w="992"/>
        <w:gridCol w:w="1111"/>
        <w:gridCol w:w="1015"/>
        <w:gridCol w:w="851"/>
        <w:gridCol w:w="714"/>
        <w:gridCol w:w="1128"/>
        <w:gridCol w:w="1276"/>
      </w:tblGrid>
      <w:tr w:rsidR="00957143" w14:paraId="570A7B42" w14:textId="77777777" w:rsidTr="00957143">
        <w:trPr>
          <w:trHeight w:val="585"/>
        </w:trPr>
        <w:tc>
          <w:tcPr>
            <w:tcW w:w="1555" w:type="dxa"/>
            <w:vMerge w:val="restart"/>
          </w:tcPr>
          <w:p w14:paraId="366C6F2A" w14:textId="77777777" w:rsidR="00957143" w:rsidRPr="00865305" w:rsidRDefault="00957143" w:rsidP="00957143">
            <w:pPr>
              <w:tabs>
                <w:tab w:val="left" w:pos="0"/>
              </w:tabs>
              <w:spacing w:line="317" w:lineRule="exact"/>
              <w:ind w:right="5"/>
              <w:jc w:val="both"/>
              <w:rPr>
                <w:sz w:val="18"/>
                <w:szCs w:val="18"/>
              </w:rPr>
            </w:pPr>
            <w:r w:rsidRPr="00865305">
              <w:rPr>
                <w:sz w:val="18"/>
                <w:szCs w:val="18"/>
              </w:rPr>
              <w:t>Число киноустановок,</w:t>
            </w:r>
          </w:p>
          <w:p w14:paraId="78F16164" w14:textId="77777777" w:rsidR="00957143" w:rsidRPr="00865305" w:rsidRDefault="00957143" w:rsidP="00957143">
            <w:pPr>
              <w:tabs>
                <w:tab w:val="left" w:pos="0"/>
              </w:tabs>
              <w:spacing w:line="317" w:lineRule="exact"/>
              <w:ind w:right="5"/>
              <w:jc w:val="both"/>
              <w:rPr>
                <w:sz w:val="18"/>
                <w:szCs w:val="18"/>
              </w:rPr>
            </w:pPr>
            <w:r w:rsidRPr="00865305">
              <w:rPr>
                <w:sz w:val="18"/>
                <w:szCs w:val="18"/>
              </w:rPr>
              <w:t>единиц</w:t>
            </w:r>
          </w:p>
        </w:tc>
        <w:tc>
          <w:tcPr>
            <w:tcW w:w="1134" w:type="dxa"/>
            <w:vMerge w:val="restart"/>
          </w:tcPr>
          <w:p w14:paraId="5F322FF0" w14:textId="77777777" w:rsidR="00957143" w:rsidRPr="00865305" w:rsidRDefault="00957143" w:rsidP="00957143">
            <w:pPr>
              <w:tabs>
                <w:tab w:val="left" w:pos="0"/>
              </w:tabs>
              <w:spacing w:line="317" w:lineRule="exact"/>
              <w:ind w:right="5"/>
              <w:jc w:val="both"/>
              <w:rPr>
                <w:sz w:val="18"/>
                <w:szCs w:val="18"/>
              </w:rPr>
            </w:pPr>
            <w:r w:rsidRPr="00865305">
              <w:rPr>
                <w:sz w:val="18"/>
                <w:szCs w:val="18"/>
              </w:rPr>
              <w:t>Количество кинозалов,</w:t>
            </w:r>
          </w:p>
          <w:p w14:paraId="2365F8B5" w14:textId="77777777" w:rsidR="00957143" w:rsidRPr="00865305" w:rsidRDefault="00957143" w:rsidP="00957143">
            <w:pPr>
              <w:tabs>
                <w:tab w:val="left" w:pos="0"/>
              </w:tabs>
              <w:spacing w:line="317" w:lineRule="exact"/>
              <w:ind w:right="5"/>
              <w:jc w:val="both"/>
              <w:rPr>
                <w:sz w:val="18"/>
                <w:szCs w:val="18"/>
              </w:rPr>
            </w:pPr>
            <w:r w:rsidRPr="00865305">
              <w:rPr>
                <w:sz w:val="18"/>
                <w:szCs w:val="18"/>
              </w:rPr>
              <w:t>единиц</w:t>
            </w:r>
          </w:p>
        </w:tc>
        <w:tc>
          <w:tcPr>
            <w:tcW w:w="992" w:type="dxa"/>
            <w:vMerge w:val="restart"/>
          </w:tcPr>
          <w:p w14:paraId="1A030E86" w14:textId="77777777" w:rsidR="00957143" w:rsidRPr="00865305" w:rsidRDefault="00957143" w:rsidP="00957143">
            <w:pPr>
              <w:tabs>
                <w:tab w:val="left" w:pos="0"/>
              </w:tabs>
              <w:spacing w:line="317" w:lineRule="exact"/>
              <w:ind w:right="5"/>
              <w:jc w:val="both"/>
              <w:rPr>
                <w:sz w:val="18"/>
                <w:szCs w:val="18"/>
              </w:rPr>
            </w:pPr>
            <w:r w:rsidRPr="00865305">
              <w:rPr>
                <w:sz w:val="18"/>
                <w:szCs w:val="18"/>
              </w:rPr>
              <w:t>Число мест в зрительских залах, единиц</w:t>
            </w:r>
          </w:p>
        </w:tc>
        <w:tc>
          <w:tcPr>
            <w:tcW w:w="2126" w:type="dxa"/>
            <w:gridSpan w:val="2"/>
            <w:tcBorders>
              <w:bottom w:val="single" w:sz="4" w:space="0" w:color="auto"/>
            </w:tcBorders>
          </w:tcPr>
          <w:p w14:paraId="0250EB32" w14:textId="77777777" w:rsidR="00957143" w:rsidRPr="00865305" w:rsidRDefault="00957143" w:rsidP="00957143">
            <w:pPr>
              <w:tabs>
                <w:tab w:val="left" w:pos="0"/>
              </w:tabs>
              <w:spacing w:line="317" w:lineRule="exact"/>
              <w:ind w:right="5"/>
              <w:jc w:val="both"/>
              <w:rPr>
                <w:sz w:val="18"/>
                <w:szCs w:val="18"/>
              </w:rPr>
            </w:pPr>
            <w:r w:rsidRPr="00865305">
              <w:rPr>
                <w:sz w:val="18"/>
                <w:szCs w:val="18"/>
              </w:rPr>
              <w:t>Количество киносеансов за отчетный год, единиц</w:t>
            </w:r>
          </w:p>
        </w:tc>
        <w:tc>
          <w:tcPr>
            <w:tcW w:w="3969" w:type="dxa"/>
            <w:gridSpan w:val="4"/>
            <w:tcBorders>
              <w:bottom w:val="single" w:sz="4" w:space="0" w:color="auto"/>
            </w:tcBorders>
          </w:tcPr>
          <w:p w14:paraId="755B9FB3" w14:textId="77777777" w:rsidR="00957143" w:rsidRPr="00865305" w:rsidRDefault="00957143" w:rsidP="00957143">
            <w:pPr>
              <w:tabs>
                <w:tab w:val="left" w:pos="0"/>
              </w:tabs>
              <w:spacing w:line="317" w:lineRule="exact"/>
              <w:ind w:right="5"/>
              <w:jc w:val="both"/>
              <w:rPr>
                <w:sz w:val="18"/>
                <w:szCs w:val="18"/>
              </w:rPr>
            </w:pPr>
            <w:r w:rsidRPr="00865305">
              <w:rPr>
                <w:sz w:val="18"/>
                <w:szCs w:val="18"/>
              </w:rPr>
              <w:t>Число посещений за отчетный год, тыс.человек</w:t>
            </w:r>
          </w:p>
        </w:tc>
      </w:tr>
      <w:tr w:rsidR="00957143" w14:paraId="26DD62F9" w14:textId="77777777" w:rsidTr="00957143">
        <w:trPr>
          <w:trHeight w:val="1005"/>
        </w:trPr>
        <w:tc>
          <w:tcPr>
            <w:tcW w:w="1555" w:type="dxa"/>
            <w:vMerge/>
          </w:tcPr>
          <w:p w14:paraId="48276CAA" w14:textId="77777777" w:rsidR="00957143" w:rsidRPr="00865305" w:rsidRDefault="00957143" w:rsidP="00957143">
            <w:pPr>
              <w:tabs>
                <w:tab w:val="left" w:pos="0"/>
              </w:tabs>
              <w:spacing w:line="317" w:lineRule="exact"/>
              <w:ind w:right="5"/>
              <w:jc w:val="both"/>
              <w:rPr>
                <w:sz w:val="18"/>
                <w:szCs w:val="18"/>
              </w:rPr>
            </w:pPr>
          </w:p>
        </w:tc>
        <w:tc>
          <w:tcPr>
            <w:tcW w:w="1134" w:type="dxa"/>
            <w:vMerge/>
          </w:tcPr>
          <w:p w14:paraId="2B809FDC" w14:textId="77777777" w:rsidR="00957143" w:rsidRPr="00865305" w:rsidRDefault="00957143" w:rsidP="00957143">
            <w:pPr>
              <w:tabs>
                <w:tab w:val="left" w:pos="0"/>
              </w:tabs>
              <w:spacing w:line="317" w:lineRule="exact"/>
              <w:ind w:right="5"/>
              <w:jc w:val="both"/>
              <w:rPr>
                <w:sz w:val="18"/>
                <w:szCs w:val="18"/>
              </w:rPr>
            </w:pPr>
          </w:p>
        </w:tc>
        <w:tc>
          <w:tcPr>
            <w:tcW w:w="992" w:type="dxa"/>
            <w:vMerge/>
          </w:tcPr>
          <w:p w14:paraId="00817632" w14:textId="77777777" w:rsidR="00957143" w:rsidRPr="00865305" w:rsidRDefault="00957143" w:rsidP="00957143">
            <w:pPr>
              <w:tabs>
                <w:tab w:val="left" w:pos="0"/>
              </w:tabs>
              <w:spacing w:line="317" w:lineRule="exact"/>
              <w:ind w:right="5"/>
              <w:jc w:val="both"/>
              <w:rPr>
                <w:sz w:val="18"/>
                <w:szCs w:val="18"/>
              </w:rPr>
            </w:pPr>
          </w:p>
        </w:tc>
        <w:tc>
          <w:tcPr>
            <w:tcW w:w="1111" w:type="dxa"/>
            <w:tcBorders>
              <w:top w:val="single" w:sz="4" w:space="0" w:color="auto"/>
              <w:bottom w:val="single" w:sz="4" w:space="0" w:color="auto"/>
            </w:tcBorders>
          </w:tcPr>
          <w:p w14:paraId="01A00348" w14:textId="77777777" w:rsidR="00957143" w:rsidRPr="00865305" w:rsidRDefault="00957143" w:rsidP="00957143">
            <w:pPr>
              <w:tabs>
                <w:tab w:val="left" w:pos="0"/>
              </w:tabs>
              <w:spacing w:line="317" w:lineRule="exact"/>
              <w:ind w:right="5"/>
              <w:jc w:val="both"/>
              <w:rPr>
                <w:sz w:val="18"/>
                <w:szCs w:val="18"/>
              </w:rPr>
            </w:pPr>
            <w:r w:rsidRPr="00865305">
              <w:rPr>
                <w:sz w:val="18"/>
                <w:szCs w:val="18"/>
              </w:rPr>
              <w:t>российских фильмов</w:t>
            </w:r>
          </w:p>
        </w:tc>
        <w:tc>
          <w:tcPr>
            <w:tcW w:w="1015" w:type="dxa"/>
            <w:tcBorders>
              <w:top w:val="single" w:sz="4" w:space="0" w:color="auto"/>
              <w:bottom w:val="single" w:sz="4" w:space="0" w:color="auto"/>
            </w:tcBorders>
          </w:tcPr>
          <w:p w14:paraId="72AA8D96" w14:textId="77777777" w:rsidR="00957143" w:rsidRPr="00865305" w:rsidRDefault="00957143" w:rsidP="00957143">
            <w:pPr>
              <w:tabs>
                <w:tab w:val="left" w:pos="0"/>
              </w:tabs>
              <w:spacing w:line="317" w:lineRule="exact"/>
              <w:ind w:right="5"/>
              <w:jc w:val="both"/>
              <w:rPr>
                <w:sz w:val="18"/>
                <w:szCs w:val="18"/>
              </w:rPr>
            </w:pPr>
            <w:r w:rsidRPr="00865305">
              <w:rPr>
                <w:sz w:val="18"/>
                <w:szCs w:val="18"/>
              </w:rPr>
              <w:t>зарубежных фильмов</w:t>
            </w:r>
          </w:p>
        </w:tc>
        <w:tc>
          <w:tcPr>
            <w:tcW w:w="851" w:type="dxa"/>
            <w:tcBorders>
              <w:top w:val="single" w:sz="4" w:space="0" w:color="auto"/>
              <w:bottom w:val="single" w:sz="4" w:space="0" w:color="auto"/>
            </w:tcBorders>
          </w:tcPr>
          <w:p w14:paraId="1406B42F" w14:textId="77777777" w:rsidR="00957143" w:rsidRPr="00865305" w:rsidRDefault="00957143" w:rsidP="00957143">
            <w:pPr>
              <w:tabs>
                <w:tab w:val="left" w:pos="0"/>
              </w:tabs>
              <w:spacing w:line="317" w:lineRule="exact"/>
              <w:ind w:right="5"/>
              <w:jc w:val="both"/>
              <w:rPr>
                <w:sz w:val="18"/>
                <w:szCs w:val="18"/>
              </w:rPr>
            </w:pPr>
            <w:r w:rsidRPr="00865305">
              <w:rPr>
                <w:sz w:val="18"/>
                <w:szCs w:val="18"/>
              </w:rPr>
              <w:t>всего</w:t>
            </w:r>
          </w:p>
        </w:tc>
        <w:tc>
          <w:tcPr>
            <w:tcW w:w="714" w:type="dxa"/>
            <w:tcBorders>
              <w:top w:val="single" w:sz="4" w:space="0" w:color="auto"/>
              <w:bottom w:val="single" w:sz="4" w:space="0" w:color="auto"/>
            </w:tcBorders>
          </w:tcPr>
          <w:p w14:paraId="603B1D9A" w14:textId="77777777" w:rsidR="00957143" w:rsidRPr="00865305" w:rsidRDefault="00957143" w:rsidP="00957143">
            <w:pPr>
              <w:tabs>
                <w:tab w:val="left" w:pos="0"/>
              </w:tabs>
              <w:spacing w:line="317" w:lineRule="exact"/>
              <w:ind w:right="5"/>
              <w:jc w:val="both"/>
              <w:rPr>
                <w:sz w:val="18"/>
                <w:szCs w:val="18"/>
              </w:rPr>
            </w:pPr>
            <w:r w:rsidRPr="00865305">
              <w:rPr>
                <w:sz w:val="18"/>
                <w:szCs w:val="18"/>
              </w:rPr>
              <w:t>в т.ч. детей (из гр.6)</w:t>
            </w:r>
          </w:p>
        </w:tc>
        <w:tc>
          <w:tcPr>
            <w:tcW w:w="1128" w:type="dxa"/>
            <w:tcBorders>
              <w:top w:val="single" w:sz="4" w:space="0" w:color="auto"/>
              <w:bottom w:val="single" w:sz="4" w:space="0" w:color="auto"/>
            </w:tcBorders>
          </w:tcPr>
          <w:p w14:paraId="56EB956E" w14:textId="77777777" w:rsidR="00957143" w:rsidRPr="00865305" w:rsidRDefault="00957143" w:rsidP="00957143">
            <w:pPr>
              <w:tabs>
                <w:tab w:val="left" w:pos="0"/>
              </w:tabs>
              <w:spacing w:line="317" w:lineRule="exact"/>
              <w:ind w:right="5"/>
              <w:jc w:val="both"/>
              <w:rPr>
                <w:sz w:val="18"/>
                <w:szCs w:val="18"/>
              </w:rPr>
            </w:pPr>
            <w:r w:rsidRPr="00865305">
              <w:rPr>
                <w:sz w:val="18"/>
                <w:szCs w:val="18"/>
              </w:rPr>
              <w:t>российских фильмов</w:t>
            </w:r>
          </w:p>
        </w:tc>
        <w:tc>
          <w:tcPr>
            <w:tcW w:w="1276" w:type="dxa"/>
            <w:tcBorders>
              <w:top w:val="single" w:sz="4" w:space="0" w:color="auto"/>
              <w:bottom w:val="single" w:sz="4" w:space="0" w:color="auto"/>
            </w:tcBorders>
          </w:tcPr>
          <w:p w14:paraId="26D079CD" w14:textId="77777777" w:rsidR="00957143" w:rsidRPr="00865305" w:rsidRDefault="00957143" w:rsidP="00957143">
            <w:pPr>
              <w:tabs>
                <w:tab w:val="left" w:pos="0"/>
              </w:tabs>
              <w:spacing w:line="317" w:lineRule="exact"/>
              <w:ind w:right="5"/>
              <w:jc w:val="both"/>
              <w:rPr>
                <w:sz w:val="18"/>
                <w:szCs w:val="18"/>
              </w:rPr>
            </w:pPr>
            <w:r w:rsidRPr="00865305">
              <w:rPr>
                <w:sz w:val="18"/>
                <w:szCs w:val="18"/>
              </w:rPr>
              <w:t>зарубежных фильмов</w:t>
            </w:r>
          </w:p>
        </w:tc>
      </w:tr>
      <w:tr w:rsidR="00957143" w14:paraId="607F8990" w14:textId="77777777" w:rsidTr="00957143">
        <w:trPr>
          <w:trHeight w:val="530"/>
        </w:trPr>
        <w:tc>
          <w:tcPr>
            <w:tcW w:w="1555" w:type="dxa"/>
          </w:tcPr>
          <w:p w14:paraId="162AB876" w14:textId="77777777" w:rsidR="00957143" w:rsidRPr="00865305" w:rsidRDefault="00957143" w:rsidP="00957143">
            <w:pPr>
              <w:tabs>
                <w:tab w:val="left" w:pos="0"/>
              </w:tabs>
              <w:spacing w:line="317" w:lineRule="exact"/>
              <w:ind w:right="5"/>
              <w:jc w:val="both"/>
              <w:rPr>
                <w:sz w:val="18"/>
                <w:szCs w:val="18"/>
              </w:rPr>
            </w:pPr>
            <w:r w:rsidRPr="00865305">
              <w:rPr>
                <w:sz w:val="18"/>
                <w:szCs w:val="18"/>
              </w:rPr>
              <w:t>1</w:t>
            </w:r>
          </w:p>
        </w:tc>
        <w:tc>
          <w:tcPr>
            <w:tcW w:w="1134" w:type="dxa"/>
          </w:tcPr>
          <w:p w14:paraId="7FF33DB6" w14:textId="77777777" w:rsidR="00957143" w:rsidRPr="00865305" w:rsidRDefault="00957143" w:rsidP="00957143">
            <w:pPr>
              <w:tabs>
                <w:tab w:val="left" w:pos="0"/>
              </w:tabs>
              <w:spacing w:line="317" w:lineRule="exact"/>
              <w:ind w:right="5"/>
              <w:jc w:val="both"/>
              <w:rPr>
                <w:sz w:val="18"/>
                <w:szCs w:val="18"/>
              </w:rPr>
            </w:pPr>
            <w:r w:rsidRPr="00865305">
              <w:rPr>
                <w:sz w:val="18"/>
                <w:szCs w:val="18"/>
              </w:rPr>
              <w:t>2</w:t>
            </w:r>
          </w:p>
        </w:tc>
        <w:tc>
          <w:tcPr>
            <w:tcW w:w="992" w:type="dxa"/>
          </w:tcPr>
          <w:p w14:paraId="31936DD2" w14:textId="77777777" w:rsidR="00957143" w:rsidRPr="00865305" w:rsidRDefault="00957143" w:rsidP="00957143">
            <w:pPr>
              <w:tabs>
                <w:tab w:val="left" w:pos="0"/>
              </w:tabs>
              <w:spacing w:line="317" w:lineRule="exact"/>
              <w:ind w:right="5"/>
              <w:jc w:val="both"/>
              <w:rPr>
                <w:sz w:val="18"/>
                <w:szCs w:val="18"/>
              </w:rPr>
            </w:pPr>
            <w:r w:rsidRPr="00865305">
              <w:rPr>
                <w:sz w:val="18"/>
                <w:szCs w:val="18"/>
              </w:rPr>
              <w:t>3</w:t>
            </w:r>
          </w:p>
        </w:tc>
        <w:tc>
          <w:tcPr>
            <w:tcW w:w="1111" w:type="dxa"/>
            <w:tcBorders>
              <w:top w:val="single" w:sz="4" w:space="0" w:color="auto"/>
              <w:bottom w:val="single" w:sz="4" w:space="0" w:color="auto"/>
            </w:tcBorders>
          </w:tcPr>
          <w:p w14:paraId="7FE8F11E" w14:textId="77777777" w:rsidR="00957143" w:rsidRPr="00865305" w:rsidRDefault="00957143" w:rsidP="00957143">
            <w:pPr>
              <w:tabs>
                <w:tab w:val="left" w:pos="0"/>
              </w:tabs>
              <w:spacing w:line="317" w:lineRule="exact"/>
              <w:ind w:right="5"/>
              <w:jc w:val="both"/>
              <w:rPr>
                <w:sz w:val="18"/>
                <w:szCs w:val="18"/>
              </w:rPr>
            </w:pPr>
            <w:r w:rsidRPr="00865305">
              <w:rPr>
                <w:sz w:val="18"/>
                <w:szCs w:val="18"/>
              </w:rPr>
              <w:t>4</w:t>
            </w:r>
          </w:p>
        </w:tc>
        <w:tc>
          <w:tcPr>
            <w:tcW w:w="1015" w:type="dxa"/>
            <w:tcBorders>
              <w:top w:val="single" w:sz="4" w:space="0" w:color="auto"/>
              <w:bottom w:val="single" w:sz="4" w:space="0" w:color="auto"/>
            </w:tcBorders>
          </w:tcPr>
          <w:p w14:paraId="26771851" w14:textId="77777777" w:rsidR="00957143" w:rsidRPr="00865305" w:rsidRDefault="00957143" w:rsidP="00957143">
            <w:pPr>
              <w:tabs>
                <w:tab w:val="left" w:pos="0"/>
              </w:tabs>
              <w:spacing w:line="317" w:lineRule="exact"/>
              <w:ind w:right="5"/>
              <w:jc w:val="both"/>
              <w:rPr>
                <w:sz w:val="18"/>
                <w:szCs w:val="18"/>
              </w:rPr>
            </w:pPr>
            <w:r w:rsidRPr="00865305">
              <w:rPr>
                <w:sz w:val="18"/>
                <w:szCs w:val="18"/>
              </w:rPr>
              <w:t>5</w:t>
            </w:r>
          </w:p>
        </w:tc>
        <w:tc>
          <w:tcPr>
            <w:tcW w:w="851" w:type="dxa"/>
            <w:tcBorders>
              <w:top w:val="single" w:sz="4" w:space="0" w:color="auto"/>
              <w:bottom w:val="single" w:sz="4" w:space="0" w:color="auto"/>
            </w:tcBorders>
          </w:tcPr>
          <w:p w14:paraId="41EC9E30" w14:textId="77777777" w:rsidR="00957143" w:rsidRPr="00865305" w:rsidRDefault="00957143" w:rsidP="00957143">
            <w:pPr>
              <w:tabs>
                <w:tab w:val="left" w:pos="0"/>
              </w:tabs>
              <w:spacing w:line="317" w:lineRule="exact"/>
              <w:ind w:right="5"/>
              <w:jc w:val="both"/>
              <w:rPr>
                <w:sz w:val="18"/>
                <w:szCs w:val="18"/>
              </w:rPr>
            </w:pPr>
            <w:r w:rsidRPr="00865305">
              <w:rPr>
                <w:sz w:val="18"/>
                <w:szCs w:val="18"/>
              </w:rPr>
              <w:t>6</w:t>
            </w:r>
          </w:p>
        </w:tc>
        <w:tc>
          <w:tcPr>
            <w:tcW w:w="714" w:type="dxa"/>
            <w:tcBorders>
              <w:top w:val="single" w:sz="4" w:space="0" w:color="auto"/>
              <w:bottom w:val="single" w:sz="4" w:space="0" w:color="auto"/>
            </w:tcBorders>
          </w:tcPr>
          <w:p w14:paraId="2D7D6B35" w14:textId="77777777" w:rsidR="00957143" w:rsidRPr="00865305" w:rsidRDefault="00957143" w:rsidP="00957143">
            <w:pPr>
              <w:tabs>
                <w:tab w:val="left" w:pos="0"/>
              </w:tabs>
              <w:spacing w:line="317" w:lineRule="exact"/>
              <w:ind w:right="5"/>
              <w:jc w:val="both"/>
              <w:rPr>
                <w:sz w:val="18"/>
                <w:szCs w:val="18"/>
              </w:rPr>
            </w:pPr>
            <w:r w:rsidRPr="00865305">
              <w:rPr>
                <w:sz w:val="18"/>
                <w:szCs w:val="18"/>
              </w:rPr>
              <w:t>7</w:t>
            </w:r>
          </w:p>
        </w:tc>
        <w:tc>
          <w:tcPr>
            <w:tcW w:w="1128" w:type="dxa"/>
            <w:tcBorders>
              <w:top w:val="single" w:sz="4" w:space="0" w:color="auto"/>
              <w:bottom w:val="single" w:sz="4" w:space="0" w:color="auto"/>
            </w:tcBorders>
          </w:tcPr>
          <w:p w14:paraId="3F86ACF1" w14:textId="77777777" w:rsidR="00957143" w:rsidRPr="00865305" w:rsidRDefault="00957143" w:rsidP="00957143">
            <w:pPr>
              <w:tabs>
                <w:tab w:val="left" w:pos="0"/>
              </w:tabs>
              <w:spacing w:line="317" w:lineRule="exact"/>
              <w:ind w:right="5"/>
              <w:jc w:val="both"/>
              <w:rPr>
                <w:sz w:val="18"/>
                <w:szCs w:val="18"/>
              </w:rPr>
            </w:pPr>
            <w:r w:rsidRPr="00865305">
              <w:rPr>
                <w:sz w:val="18"/>
                <w:szCs w:val="18"/>
              </w:rPr>
              <w:t>8</w:t>
            </w:r>
          </w:p>
        </w:tc>
        <w:tc>
          <w:tcPr>
            <w:tcW w:w="1276" w:type="dxa"/>
            <w:tcBorders>
              <w:top w:val="single" w:sz="4" w:space="0" w:color="auto"/>
              <w:bottom w:val="single" w:sz="4" w:space="0" w:color="auto"/>
            </w:tcBorders>
          </w:tcPr>
          <w:p w14:paraId="2CA5677A" w14:textId="77777777" w:rsidR="00957143" w:rsidRPr="00865305" w:rsidRDefault="00957143" w:rsidP="00957143">
            <w:pPr>
              <w:tabs>
                <w:tab w:val="left" w:pos="0"/>
              </w:tabs>
              <w:ind w:right="6"/>
              <w:jc w:val="both"/>
              <w:rPr>
                <w:sz w:val="18"/>
                <w:szCs w:val="18"/>
              </w:rPr>
            </w:pPr>
            <w:r w:rsidRPr="00865305">
              <w:rPr>
                <w:sz w:val="18"/>
                <w:szCs w:val="18"/>
              </w:rPr>
              <w:t>9</w:t>
            </w:r>
          </w:p>
        </w:tc>
      </w:tr>
      <w:tr w:rsidR="00957143" w14:paraId="49A96B5C" w14:textId="77777777" w:rsidTr="00957143">
        <w:trPr>
          <w:trHeight w:val="530"/>
        </w:trPr>
        <w:tc>
          <w:tcPr>
            <w:tcW w:w="1555" w:type="dxa"/>
          </w:tcPr>
          <w:p w14:paraId="17CD35C7" w14:textId="77777777" w:rsidR="00957143" w:rsidRPr="0089698A" w:rsidRDefault="00957143" w:rsidP="00957143">
            <w:pPr>
              <w:tabs>
                <w:tab w:val="left" w:pos="0"/>
              </w:tabs>
              <w:spacing w:line="317" w:lineRule="exact"/>
              <w:ind w:right="5"/>
              <w:jc w:val="both"/>
              <w:rPr>
                <w:sz w:val="22"/>
                <w:szCs w:val="22"/>
              </w:rPr>
            </w:pPr>
            <w:r>
              <w:rPr>
                <w:sz w:val="22"/>
                <w:szCs w:val="22"/>
              </w:rPr>
              <w:t>1</w:t>
            </w:r>
          </w:p>
        </w:tc>
        <w:tc>
          <w:tcPr>
            <w:tcW w:w="1134" w:type="dxa"/>
          </w:tcPr>
          <w:p w14:paraId="3694CC50" w14:textId="77777777" w:rsidR="00957143" w:rsidRPr="0089698A" w:rsidRDefault="00957143" w:rsidP="00957143">
            <w:pPr>
              <w:tabs>
                <w:tab w:val="left" w:pos="0"/>
              </w:tabs>
              <w:spacing w:line="317" w:lineRule="exact"/>
              <w:ind w:right="5"/>
              <w:jc w:val="both"/>
              <w:rPr>
                <w:sz w:val="22"/>
                <w:szCs w:val="22"/>
              </w:rPr>
            </w:pPr>
            <w:r>
              <w:rPr>
                <w:sz w:val="22"/>
                <w:szCs w:val="22"/>
              </w:rPr>
              <w:t>1</w:t>
            </w:r>
          </w:p>
        </w:tc>
        <w:tc>
          <w:tcPr>
            <w:tcW w:w="992" w:type="dxa"/>
          </w:tcPr>
          <w:p w14:paraId="056EFBAC" w14:textId="77777777" w:rsidR="00957143" w:rsidRPr="0089698A" w:rsidRDefault="00957143" w:rsidP="00957143">
            <w:pPr>
              <w:tabs>
                <w:tab w:val="left" w:pos="0"/>
              </w:tabs>
              <w:spacing w:line="317" w:lineRule="exact"/>
              <w:ind w:right="5"/>
              <w:jc w:val="both"/>
              <w:rPr>
                <w:sz w:val="22"/>
                <w:szCs w:val="22"/>
              </w:rPr>
            </w:pPr>
            <w:r>
              <w:rPr>
                <w:sz w:val="22"/>
                <w:szCs w:val="22"/>
              </w:rPr>
              <w:t>164</w:t>
            </w:r>
          </w:p>
        </w:tc>
        <w:tc>
          <w:tcPr>
            <w:tcW w:w="1111" w:type="dxa"/>
            <w:tcBorders>
              <w:top w:val="single" w:sz="4" w:space="0" w:color="auto"/>
              <w:bottom w:val="single" w:sz="4" w:space="0" w:color="auto"/>
            </w:tcBorders>
          </w:tcPr>
          <w:p w14:paraId="0DB9AA76" w14:textId="449636DA" w:rsidR="00957143" w:rsidRPr="0089698A" w:rsidRDefault="00E00874" w:rsidP="00957143">
            <w:pPr>
              <w:tabs>
                <w:tab w:val="left" w:pos="0"/>
              </w:tabs>
              <w:spacing w:line="317" w:lineRule="exact"/>
              <w:ind w:right="5"/>
              <w:jc w:val="both"/>
              <w:rPr>
                <w:sz w:val="22"/>
                <w:szCs w:val="22"/>
              </w:rPr>
            </w:pPr>
            <w:r>
              <w:rPr>
                <w:sz w:val="22"/>
                <w:szCs w:val="22"/>
              </w:rPr>
              <w:t>224</w:t>
            </w:r>
          </w:p>
        </w:tc>
        <w:tc>
          <w:tcPr>
            <w:tcW w:w="1015" w:type="dxa"/>
            <w:tcBorders>
              <w:top w:val="single" w:sz="4" w:space="0" w:color="auto"/>
              <w:bottom w:val="single" w:sz="4" w:space="0" w:color="auto"/>
            </w:tcBorders>
          </w:tcPr>
          <w:p w14:paraId="26CD3474" w14:textId="783C0608" w:rsidR="00957143" w:rsidRPr="0089698A" w:rsidRDefault="00E00874" w:rsidP="00957143">
            <w:pPr>
              <w:tabs>
                <w:tab w:val="left" w:pos="0"/>
              </w:tabs>
              <w:spacing w:line="317" w:lineRule="exact"/>
              <w:ind w:right="5"/>
              <w:jc w:val="both"/>
              <w:rPr>
                <w:sz w:val="22"/>
                <w:szCs w:val="22"/>
              </w:rPr>
            </w:pPr>
            <w:r>
              <w:rPr>
                <w:sz w:val="22"/>
                <w:szCs w:val="22"/>
              </w:rPr>
              <w:t>165</w:t>
            </w:r>
          </w:p>
        </w:tc>
        <w:tc>
          <w:tcPr>
            <w:tcW w:w="851" w:type="dxa"/>
            <w:tcBorders>
              <w:top w:val="single" w:sz="4" w:space="0" w:color="auto"/>
              <w:bottom w:val="single" w:sz="4" w:space="0" w:color="auto"/>
            </w:tcBorders>
          </w:tcPr>
          <w:p w14:paraId="296219D6" w14:textId="33E62B2F" w:rsidR="00957143" w:rsidRPr="0089698A" w:rsidRDefault="00E00874" w:rsidP="00957143">
            <w:pPr>
              <w:tabs>
                <w:tab w:val="left" w:pos="0"/>
              </w:tabs>
              <w:spacing w:line="317" w:lineRule="exact"/>
              <w:ind w:right="5"/>
              <w:jc w:val="both"/>
              <w:rPr>
                <w:sz w:val="22"/>
                <w:szCs w:val="22"/>
              </w:rPr>
            </w:pPr>
            <w:r>
              <w:rPr>
                <w:sz w:val="22"/>
                <w:szCs w:val="22"/>
              </w:rPr>
              <w:t>3664</w:t>
            </w:r>
          </w:p>
        </w:tc>
        <w:tc>
          <w:tcPr>
            <w:tcW w:w="714" w:type="dxa"/>
            <w:tcBorders>
              <w:top w:val="single" w:sz="4" w:space="0" w:color="auto"/>
              <w:bottom w:val="single" w:sz="4" w:space="0" w:color="auto"/>
            </w:tcBorders>
          </w:tcPr>
          <w:p w14:paraId="3385FC76" w14:textId="010DE32E" w:rsidR="00957143" w:rsidRPr="0089698A" w:rsidRDefault="00E00874" w:rsidP="00957143">
            <w:pPr>
              <w:tabs>
                <w:tab w:val="left" w:pos="0"/>
              </w:tabs>
              <w:spacing w:line="317" w:lineRule="exact"/>
              <w:ind w:right="5"/>
              <w:jc w:val="both"/>
              <w:rPr>
                <w:sz w:val="22"/>
                <w:szCs w:val="22"/>
              </w:rPr>
            </w:pPr>
            <w:r>
              <w:rPr>
                <w:sz w:val="22"/>
                <w:szCs w:val="22"/>
              </w:rPr>
              <w:t>664</w:t>
            </w:r>
          </w:p>
        </w:tc>
        <w:tc>
          <w:tcPr>
            <w:tcW w:w="1128" w:type="dxa"/>
            <w:tcBorders>
              <w:top w:val="single" w:sz="4" w:space="0" w:color="auto"/>
              <w:bottom w:val="single" w:sz="4" w:space="0" w:color="auto"/>
            </w:tcBorders>
          </w:tcPr>
          <w:p w14:paraId="36330CEA" w14:textId="4F9D1970" w:rsidR="00957143" w:rsidRPr="0089698A" w:rsidRDefault="00E00874" w:rsidP="00957143">
            <w:pPr>
              <w:tabs>
                <w:tab w:val="left" w:pos="0"/>
              </w:tabs>
              <w:spacing w:line="317" w:lineRule="exact"/>
              <w:ind w:right="5"/>
              <w:jc w:val="both"/>
              <w:rPr>
                <w:sz w:val="22"/>
                <w:szCs w:val="22"/>
              </w:rPr>
            </w:pPr>
            <w:r>
              <w:rPr>
                <w:sz w:val="22"/>
                <w:szCs w:val="22"/>
              </w:rPr>
              <w:t>393</w:t>
            </w:r>
          </w:p>
        </w:tc>
        <w:tc>
          <w:tcPr>
            <w:tcW w:w="1276" w:type="dxa"/>
            <w:tcBorders>
              <w:top w:val="single" w:sz="4" w:space="0" w:color="auto"/>
              <w:bottom w:val="single" w:sz="4" w:space="0" w:color="auto"/>
            </w:tcBorders>
          </w:tcPr>
          <w:p w14:paraId="5F8342E0" w14:textId="4E7587F1" w:rsidR="00957143" w:rsidRPr="0089698A" w:rsidRDefault="00E00874" w:rsidP="00957143">
            <w:pPr>
              <w:tabs>
                <w:tab w:val="left" w:pos="0"/>
              </w:tabs>
              <w:ind w:right="6"/>
              <w:jc w:val="both"/>
              <w:rPr>
                <w:sz w:val="22"/>
                <w:szCs w:val="22"/>
              </w:rPr>
            </w:pPr>
            <w:r>
              <w:rPr>
                <w:sz w:val="22"/>
                <w:szCs w:val="22"/>
              </w:rPr>
              <w:t>271</w:t>
            </w:r>
          </w:p>
        </w:tc>
      </w:tr>
    </w:tbl>
    <w:p w14:paraId="0388760D" w14:textId="77777777" w:rsidR="00957143" w:rsidRDefault="00957143" w:rsidP="00957143">
      <w:pPr>
        <w:shd w:val="clear" w:color="auto" w:fill="FFFFFF"/>
        <w:tabs>
          <w:tab w:val="left" w:pos="0"/>
        </w:tabs>
        <w:spacing w:line="317" w:lineRule="exact"/>
        <w:ind w:right="5"/>
        <w:jc w:val="both"/>
        <w:rPr>
          <w:szCs w:val="28"/>
        </w:rPr>
      </w:pPr>
    </w:p>
    <w:p w14:paraId="25258B18" w14:textId="77777777" w:rsidR="00957143" w:rsidRPr="00857765" w:rsidRDefault="00957143" w:rsidP="00957143">
      <w:pPr>
        <w:shd w:val="clear" w:color="auto" w:fill="FFFFFF"/>
        <w:suppressAutoHyphens/>
        <w:autoSpaceDE w:val="0"/>
        <w:ind w:left="5295" w:right="-14"/>
        <w:jc w:val="right"/>
        <w:rPr>
          <w:color w:val="000000"/>
          <w:szCs w:val="28"/>
          <w:lang w:eastAsia="zh-CN"/>
        </w:rPr>
      </w:pPr>
      <w:r>
        <w:rPr>
          <w:szCs w:val="28"/>
        </w:rPr>
        <w:t xml:space="preserve">                 </w:t>
      </w:r>
    </w:p>
    <w:p w14:paraId="2C55DE4D" w14:textId="77777777" w:rsidR="00957143" w:rsidRDefault="00957143" w:rsidP="00957143">
      <w:pPr>
        <w:shd w:val="clear" w:color="auto" w:fill="FFFFFF"/>
        <w:tabs>
          <w:tab w:val="left" w:pos="0"/>
        </w:tabs>
        <w:spacing w:line="317" w:lineRule="exact"/>
        <w:ind w:right="5"/>
        <w:jc w:val="both"/>
        <w:rPr>
          <w:szCs w:val="28"/>
        </w:rPr>
      </w:pPr>
    </w:p>
    <w:p w14:paraId="753E0DDB" w14:textId="77777777" w:rsidR="00957143" w:rsidRDefault="00957143" w:rsidP="00957143">
      <w:pPr>
        <w:shd w:val="clear" w:color="auto" w:fill="FFFFFF"/>
        <w:tabs>
          <w:tab w:val="left" w:pos="0"/>
        </w:tabs>
        <w:spacing w:line="317" w:lineRule="exact"/>
        <w:ind w:right="5"/>
        <w:jc w:val="both"/>
        <w:rPr>
          <w:szCs w:val="28"/>
        </w:rPr>
      </w:pPr>
      <w:r>
        <w:rPr>
          <w:szCs w:val="28"/>
        </w:rPr>
        <w:t xml:space="preserve">                                                                            </w:t>
      </w:r>
    </w:p>
    <w:p w14:paraId="6A762B57" w14:textId="77777777" w:rsidR="002D7E9D" w:rsidRDefault="00957143" w:rsidP="00957143">
      <w:pPr>
        <w:shd w:val="clear" w:color="auto" w:fill="FFFFFF"/>
        <w:suppressAutoHyphens/>
        <w:autoSpaceDE w:val="0"/>
        <w:ind w:left="5295" w:right="-14"/>
        <w:jc w:val="right"/>
        <w:rPr>
          <w:szCs w:val="28"/>
        </w:rPr>
      </w:pPr>
      <w:r>
        <w:rPr>
          <w:szCs w:val="28"/>
        </w:rPr>
        <w:t xml:space="preserve">                                                                                                         </w:t>
      </w:r>
    </w:p>
    <w:p w14:paraId="78DDCA6F" w14:textId="77777777" w:rsidR="002D7E9D" w:rsidRDefault="002D7E9D" w:rsidP="00957143">
      <w:pPr>
        <w:shd w:val="clear" w:color="auto" w:fill="FFFFFF"/>
        <w:suppressAutoHyphens/>
        <w:autoSpaceDE w:val="0"/>
        <w:ind w:left="5295" w:right="-14"/>
        <w:jc w:val="right"/>
        <w:rPr>
          <w:szCs w:val="28"/>
        </w:rPr>
      </w:pPr>
    </w:p>
    <w:p w14:paraId="68A67B40" w14:textId="05FA92C9" w:rsidR="00957143" w:rsidRPr="00857765" w:rsidRDefault="00957143" w:rsidP="00957143">
      <w:pPr>
        <w:shd w:val="clear" w:color="auto" w:fill="FFFFFF"/>
        <w:suppressAutoHyphens/>
        <w:autoSpaceDE w:val="0"/>
        <w:ind w:left="5295" w:right="-14"/>
        <w:jc w:val="right"/>
        <w:rPr>
          <w:sz w:val="24"/>
          <w:szCs w:val="24"/>
          <w:lang w:eastAsia="zh-CN"/>
        </w:rPr>
      </w:pPr>
      <w:r w:rsidRPr="00857765">
        <w:rPr>
          <w:color w:val="000000"/>
          <w:szCs w:val="28"/>
          <w:lang w:eastAsia="zh-CN"/>
        </w:rPr>
        <w:t>Приложение № 5</w:t>
      </w:r>
    </w:p>
    <w:p w14:paraId="55D32748" w14:textId="77777777" w:rsidR="00957143" w:rsidRPr="00857765" w:rsidRDefault="00957143" w:rsidP="00957143">
      <w:pPr>
        <w:suppressAutoHyphens/>
        <w:rPr>
          <w:color w:val="000000"/>
          <w:szCs w:val="28"/>
          <w:lang w:eastAsia="zh-CN"/>
        </w:rPr>
      </w:pPr>
    </w:p>
    <w:p w14:paraId="275FA92F" w14:textId="77777777" w:rsidR="002D7E9D" w:rsidRDefault="002D7E9D" w:rsidP="002D7E9D">
      <w:pPr>
        <w:jc w:val="center"/>
      </w:pPr>
      <w:r>
        <w:rPr>
          <w:b/>
          <w:bCs/>
          <w:szCs w:val="28"/>
        </w:rPr>
        <w:t xml:space="preserve">Дополнительные сведения о деятельности </w:t>
      </w:r>
    </w:p>
    <w:p w14:paraId="1BEA487E" w14:textId="77777777" w:rsidR="002D7E9D" w:rsidRDefault="002D7E9D" w:rsidP="002D7E9D">
      <w:pPr>
        <w:jc w:val="center"/>
      </w:pPr>
      <w:r>
        <w:rPr>
          <w:b/>
          <w:bCs/>
          <w:szCs w:val="28"/>
        </w:rPr>
        <w:t>детских школ искусств</w:t>
      </w:r>
    </w:p>
    <w:p w14:paraId="05EBCA24" w14:textId="77777777" w:rsidR="002D7E9D" w:rsidRDefault="002D7E9D" w:rsidP="002D7E9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05"/>
        <w:gridCol w:w="720"/>
        <w:gridCol w:w="765"/>
        <w:gridCol w:w="3450"/>
        <w:gridCol w:w="1470"/>
        <w:gridCol w:w="1832"/>
      </w:tblGrid>
      <w:tr w:rsidR="002D7E9D" w14:paraId="4DCD9E10" w14:textId="77777777" w:rsidTr="00726F0C">
        <w:tc>
          <w:tcPr>
            <w:tcW w:w="1305" w:type="dxa"/>
            <w:vMerge w:val="restart"/>
            <w:tcBorders>
              <w:top w:val="single" w:sz="1" w:space="0" w:color="000000"/>
              <w:left w:val="single" w:sz="1" w:space="0" w:color="000000"/>
              <w:bottom w:val="single" w:sz="1" w:space="0" w:color="000000"/>
            </w:tcBorders>
            <w:shd w:val="clear" w:color="auto" w:fill="auto"/>
          </w:tcPr>
          <w:p w14:paraId="41B67BAE" w14:textId="77777777" w:rsidR="002D7E9D" w:rsidRDefault="002D7E9D" w:rsidP="00726F0C">
            <w:pPr>
              <w:pStyle w:val="a6"/>
              <w:snapToGrid w:val="0"/>
              <w:jc w:val="center"/>
            </w:pPr>
            <w:r>
              <w:rPr>
                <w:sz w:val="20"/>
                <w:szCs w:val="20"/>
              </w:rPr>
              <w:t>Количество обучающихся в ДШИ</w:t>
            </w:r>
          </w:p>
        </w:tc>
        <w:tc>
          <w:tcPr>
            <w:tcW w:w="1485" w:type="dxa"/>
            <w:gridSpan w:val="2"/>
            <w:tcBorders>
              <w:top w:val="single" w:sz="1" w:space="0" w:color="000000"/>
              <w:left w:val="single" w:sz="1" w:space="0" w:color="000000"/>
              <w:bottom w:val="single" w:sz="1" w:space="0" w:color="000000"/>
            </w:tcBorders>
            <w:shd w:val="clear" w:color="auto" w:fill="auto"/>
          </w:tcPr>
          <w:p w14:paraId="10B38952" w14:textId="77777777" w:rsidR="002D7E9D" w:rsidRDefault="002D7E9D" w:rsidP="00726F0C">
            <w:pPr>
              <w:pStyle w:val="a6"/>
              <w:snapToGrid w:val="0"/>
              <w:jc w:val="center"/>
            </w:pPr>
            <w:r>
              <w:rPr>
                <w:sz w:val="20"/>
                <w:szCs w:val="20"/>
              </w:rPr>
              <w:t>Из них:</w:t>
            </w:r>
          </w:p>
        </w:tc>
        <w:tc>
          <w:tcPr>
            <w:tcW w:w="3450" w:type="dxa"/>
            <w:vMerge w:val="restart"/>
            <w:tcBorders>
              <w:top w:val="single" w:sz="1" w:space="0" w:color="000000"/>
              <w:left w:val="single" w:sz="1" w:space="0" w:color="000000"/>
              <w:bottom w:val="single" w:sz="1" w:space="0" w:color="000000"/>
            </w:tcBorders>
            <w:shd w:val="clear" w:color="auto" w:fill="auto"/>
          </w:tcPr>
          <w:p w14:paraId="52A7D0BA" w14:textId="77777777" w:rsidR="002D7E9D" w:rsidRDefault="002D7E9D" w:rsidP="00726F0C">
            <w:pPr>
              <w:pStyle w:val="a6"/>
              <w:snapToGrid w:val="0"/>
              <w:jc w:val="center"/>
            </w:pPr>
            <w:r>
              <w:rPr>
                <w:sz w:val="20"/>
                <w:szCs w:val="20"/>
              </w:rPr>
              <w:t>Охват обучающихся по дополнительным образовательным программам, реализуемым ДШИ, из общей численности детей от 6 до 17 лет, проживающих на территории муниципального образования</w:t>
            </w:r>
          </w:p>
        </w:tc>
        <w:tc>
          <w:tcPr>
            <w:tcW w:w="1470" w:type="dxa"/>
            <w:vMerge w:val="restart"/>
            <w:tcBorders>
              <w:top w:val="single" w:sz="1" w:space="0" w:color="000000"/>
              <w:left w:val="single" w:sz="1" w:space="0" w:color="000000"/>
              <w:bottom w:val="single" w:sz="1" w:space="0" w:color="000000"/>
            </w:tcBorders>
            <w:shd w:val="clear" w:color="auto" w:fill="auto"/>
          </w:tcPr>
          <w:p w14:paraId="0AFF436B" w14:textId="77777777" w:rsidR="002D7E9D" w:rsidRDefault="002D7E9D" w:rsidP="00726F0C">
            <w:pPr>
              <w:pStyle w:val="a6"/>
              <w:snapToGrid w:val="0"/>
              <w:jc w:val="center"/>
            </w:pPr>
            <w:r>
              <w:rPr>
                <w:sz w:val="20"/>
                <w:szCs w:val="20"/>
              </w:rPr>
              <w:t>Процент охвата контингента учащихся конкурсной и фестивальной деятельностью</w:t>
            </w:r>
          </w:p>
        </w:tc>
        <w:tc>
          <w:tcPr>
            <w:tcW w:w="1832" w:type="dxa"/>
            <w:vMerge w:val="restart"/>
            <w:tcBorders>
              <w:top w:val="single" w:sz="1" w:space="0" w:color="000000"/>
              <w:left w:val="single" w:sz="1" w:space="0" w:color="000000"/>
              <w:bottom w:val="single" w:sz="1" w:space="0" w:color="000000"/>
              <w:right w:val="single" w:sz="1" w:space="0" w:color="000000"/>
            </w:tcBorders>
            <w:shd w:val="clear" w:color="auto" w:fill="auto"/>
          </w:tcPr>
          <w:p w14:paraId="7DCA1D29" w14:textId="77777777" w:rsidR="002D7E9D" w:rsidRDefault="002D7E9D" w:rsidP="00726F0C">
            <w:pPr>
              <w:pStyle w:val="a6"/>
              <w:snapToGrid w:val="0"/>
              <w:jc w:val="center"/>
            </w:pPr>
            <w:r>
              <w:rPr>
                <w:sz w:val="20"/>
                <w:szCs w:val="20"/>
              </w:rPr>
              <w:t>Доля детей, привлекаемых к участию в творческих мероприятиях</w:t>
            </w:r>
          </w:p>
        </w:tc>
      </w:tr>
      <w:tr w:rsidR="002D7E9D" w14:paraId="014FAF46" w14:textId="77777777" w:rsidTr="00726F0C">
        <w:tc>
          <w:tcPr>
            <w:tcW w:w="1305" w:type="dxa"/>
            <w:vMerge/>
            <w:tcBorders>
              <w:top w:val="single" w:sz="1" w:space="0" w:color="000000"/>
              <w:left w:val="single" w:sz="1" w:space="0" w:color="000000"/>
              <w:bottom w:val="single" w:sz="1" w:space="0" w:color="000000"/>
            </w:tcBorders>
            <w:shd w:val="clear" w:color="auto" w:fill="auto"/>
          </w:tcPr>
          <w:p w14:paraId="6435A281" w14:textId="77777777" w:rsidR="002D7E9D" w:rsidRDefault="002D7E9D" w:rsidP="00726F0C">
            <w:pPr>
              <w:pStyle w:val="a6"/>
              <w:snapToGrid w:val="0"/>
              <w:rPr>
                <w:sz w:val="20"/>
                <w:szCs w:val="20"/>
              </w:rPr>
            </w:pPr>
          </w:p>
        </w:tc>
        <w:tc>
          <w:tcPr>
            <w:tcW w:w="720" w:type="dxa"/>
            <w:tcBorders>
              <w:left w:val="single" w:sz="1" w:space="0" w:color="000000"/>
              <w:bottom w:val="single" w:sz="1" w:space="0" w:color="000000"/>
            </w:tcBorders>
            <w:shd w:val="clear" w:color="auto" w:fill="auto"/>
          </w:tcPr>
          <w:p w14:paraId="78A80EC5" w14:textId="77777777" w:rsidR="002D7E9D" w:rsidRDefault="002D7E9D" w:rsidP="00726F0C">
            <w:pPr>
              <w:pStyle w:val="a6"/>
              <w:snapToGrid w:val="0"/>
              <w:jc w:val="center"/>
            </w:pPr>
            <w:r>
              <w:rPr>
                <w:sz w:val="20"/>
                <w:szCs w:val="20"/>
              </w:rPr>
              <w:t>за счет бюджета</w:t>
            </w:r>
          </w:p>
        </w:tc>
        <w:tc>
          <w:tcPr>
            <w:tcW w:w="765" w:type="dxa"/>
            <w:tcBorders>
              <w:left w:val="single" w:sz="1" w:space="0" w:color="000000"/>
              <w:bottom w:val="single" w:sz="1" w:space="0" w:color="000000"/>
            </w:tcBorders>
            <w:shd w:val="clear" w:color="auto" w:fill="auto"/>
          </w:tcPr>
          <w:p w14:paraId="624B8896" w14:textId="77777777" w:rsidR="002D7E9D" w:rsidRDefault="002D7E9D" w:rsidP="00726F0C">
            <w:pPr>
              <w:pStyle w:val="a6"/>
              <w:snapToGrid w:val="0"/>
              <w:jc w:val="center"/>
            </w:pPr>
            <w:r>
              <w:rPr>
                <w:sz w:val="20"/>
                <w:szCs w:val="20"/>
              </w:rPr>
              <w:t>внебюд-жетно</w:t>
            </w:r>
          </w:p>
        </w:tc>
        <w:tc>
          <w:tcPr>
            <w:tcW w:w="3450" w:type="dxa"/>
            <w:vMerge/>
            <w:tcBorders>
              <w:top w:val="single" w:sz="1" w:space="0" w:color="000000"/>
              <w:left w:val="single" w:sz="1" w:space="0" w:color="000000"/>
              <w:bottom w:val="single" w:sz="1" w:space="0" w:color="000000"/>
            </w:tcBorders>
            <w:shd w:val="clear" w:color="auto" w:fill="auto"/>
          </w:tcPr>
          <w:p w14:paraId="06C3C76D" w14:textId="77777777" w:rsidR="002D7E9D" w:rsidRDefault="002D7E9D" w:rsidP="00726F0C">
            <w:pPr>
              <w:pStyle w:val="a6"/>
              <w:snapToGrid w:val="0"/>
              <w:rPr>
                <w:sz w:val="20"/>
                <w:szCs w:val="20"/>
              </w:rPr>
            </w:pPr>
          </w:p>
        </w:tc>
        <w:tc>
          <w:tcPr>
            <w:tcW w:w="1470" w:type="dxa"/>
            <w:vMerge/>
            <w:tcBorders>
              <w:top w:val="single" w:sz="1" w:space="0" w:color="000000"/>
              <w:left w:val="single" w:sz="1" w:space="0" w:color="000000"/>
              <w:bottom w:val="single" w:sz="1" w:space="0" w:color="000000"/>
            </w:tcBorders>
            <w:shd w:val="clear" w:color="auto" w:fill="auto"/>
          </w:tcPr>
          <w:p w14:paraId="1FC6476A" w14:textId="77777777" w:rsidR="002D7E9D" w:rsidRDefault="002D7E9D" w:rsidP="00726F0C">
            <w:pPr>
              <w:pStyle w:val="a6"/>
              <w:snapToGrid w:val="0"/>
              <w:rPr>
                <w:sz w:val="20"/>
                <w:szCs w:val="20"/>
              </w:rPr>
            </w:pPr>
          </w:p>
        </w:tc>
        <w:tc>
          <w:tcPr>
            <w:tcW w:w="1832" w:type="dxa"/>
            <w:vMerge/>
            <w:tcBorders>
              <w:top w:val="single" w:sz="1" w:space="0" w:color="000000"/>
              <w:left w:val="single" w:sz="1" w:space="0" w:color="000000"/>
              <w:bottom w:val="single" w:sz="1" w:space="0" w:color="000000"/>
              <w:right w:val="single" w:sz="1" w:space="0" w:color="000000"/>
            </w:tcBorders>
            <w:shd w:val="clear" w:color="auto" w:fill="auto"/>
          </w:tcPr>
          <w:p w14:paraId="14AE646F" w14:textId="77777777" w:rsidR="002D7E9D" w:rsidRDefault="002D7E9D" w:rsidP="00726F0C">
            <w:pPr>
              <w:pStyle w:val="a6"/>
              <w:snapToGrid w:val="0"/>
              <w:rPr>
                <w:sz w:val="20"/>
                <w:szCs w:val="20"/>
              </w:rPr>
            </w:pPr>
          </w:p>
        </w:tc>
      </w:tr>
      <w:tr w:rsidR="002D7E9D" w14:paraId="23F86511" w14:textId="77777777" w:rsidTr="00726F0C">
        <w:tc>
          <w:tcPr>
            <w:tcW w:w="1305" w:type="dxa"/>
            <w:tcBorders>
              <w:left w:val="single" w:sz="1" w:space="0" w:color="000000"/>
              <w:bottom w:val="single" w:sz="1" w:space="0" w:color="000000"/>
            </w:tcBorders>
            <w:shd w:val="clear" w:color="auto" w:fill="auto"/>
          </w:tcPr>
          <w:p w14:paraId="6903C5B4" w14:textId="77777777" w:rsidR="002D7E9D" w:rsidRDefault="002D7E9D" w:rsidP="00726F0C">
            <w:pPr>
              <w:pStyle w:val="a6"/>
              <w:snapToGrid w:val="0"/>
              <w:jc w:val="center"/>
              <w:rPr>
                <w:sz w:val="20"/>
                <w:szCs w:val="20"/>
              </w:rPr>
            </w:pPr>
            <w:r>
              <w:rPr>
                <w:sz w:val="20"/>
                <w:szCs w:val="20"/>
              </w:rPr>
              <w:t>380</w:t>
            </w:r>
          </w:p>
        </w:tc>
        <w:tc>
          <w:tcPr>
            <w:tcW w:w="720" w:type="dxa"/>
            <w:tcBorders>
              <w:left w:val="single" w:sz="1" w:space="0" w:color="000000"/>
              <w:bottom w:val="single" w:sz="1" w:space="0" w:color="000000"/>
            </w:tcBorders>
            <w:shd w:val="clear" w:color="auto" w:fill="auto"/>
          </w:tcPr>
          <w:p w14:paraId="50C469DA" w14:textId="77777777" w:rsidR="002D7E9D" w:rsidRDefault="002D7E9D" w:rsidP="00726F0C">
            <w:pPr>
              <w:pStyle w:val="a6"/>
              <w:snapToGrid w:val="0"/>
              <w:jc w:val="center"/>
              <w:rPr>
                <w:sz w:val="20"/>
                <w:szCs w:val="20"/>
              </w:rPr>
            </w:pPr>
            <w:r>
              <w:rPr>
                <w:sz w:val="20"/>
                <w:szCs w:val="20"/>
              </w:rPr>
              <w:t>380</w:t>
            </w:r>
          </w:p>
        </w:tc>
        <w:tc>
          <w:tcPr>
            <w:tcW w:w="765" w:type="dxa"/>
            <w:tcBorders>
              <w:left w:val="single" w:sz="1" w:space="0" w:color="000000"/>
              <w:bottom w:val="single" w:sz="1" w:space="0" w:color="000000"/>
            </w:tcBorders>
            <w:shd w:val="clear" w:color="auto" w:fill="auto"/>
          </w:tcPr>
          <w:p w14:paraId="1A1D9EDF" w14:textId="77777777" w:rsidR="002D7E9D" w:rsidRDefault="002D7E9D" w:rsidP="00726F0C">
            <w:pPr>
              <w:pStyle w:val="a6"/>
              <w:snapToGrid w:val="0"/>
              <w:jc w:val="center"/>
              <w:rPr>
                <w:sz w:val="20"/>
                <w:szCs w:val="20"/>
              </w:rPr>
            </w:pPr>
            <w:r>
              <w:rPr>
                <w:sz w:val="20"/>
                <w:szCs w:val="20"/>
              </w:rPr>
              <w:t>0</w:t>
            </w:r>
          </w:p>
        </w:tc>
        <w:tc>
          <w:tcPr>
            <w:tcW w:w="3450" w:type="dxa"/>
            <w:tcBorders>
              <w:left w:val="single" w:sz="1" w:space="0" w:color="000000"/>
              <w:bottom w:val="single" w:sz="1" w:space="0" w:color="000000"/>
            </w:tcBorders>
            <w:shd w:val="clear" w:color="auto" w:fill="auto"/>
          </w:tcPr>
          <w:p w14:paraId="7D64A035" w14:textId="77777777" w:rsidR="002D7E9D" w:rsidRDefault="002D7E9D" w:rsidP="00726F0C">
            <w:pPr>
              <w:pStyle w:val="a6"/>
              <w:snapToGrid w:val="0"/>
              <w:jc w:val="center"/>
              <w:rPr>
                <w:sz w:val="20"/>
                <w:szCs w:val="20"/>
              </w:rPr>
            </w:pPr>
            <w:r>
              <w:rPr>
                <w:sz w:val="20"/>
                <w:szCs w:val="20"/>
              </w:rPr>
              <w:t>17,5%</w:t>
            </w:r>
          </w:p>
        </w:tc>
        <w:tc>
          <w:tcPr>
            <w:tcW w:w="1470" w:type="dxa"/>
            <w:tcBorders>
              <w:left w:val="single" w:sz="1" w:space="0" w:color="000000"/>
              <w:bottom w:val="single" w:sz="1" w:space="0" w:color="000000"/>
            </w:tcBorders>
            <w:shd w:val="clear" w:color="auto" w:fill="auto"/>
          </w:tcPr>
          <w:p w14:paraId="1863113C" w14:textId="77777777" w:rsidR="002D7E9D" w:rsidRDefault="002D7E9D" w:rsidP="00726F0C">
            <w:pPr>
              <w:pStyle w:val="a6"/>
              <w:snapToGrid w:val="0"/>
              <w:jc w:val="center"/>
              <w:rPr>
                <w:sz w:val="20"/>
                <w:szCs w:val="20"/>
              </w:rPr>
            </w:pPr>
            <w:r>
              <w:rPr>
                <w:sz w:val="20"/>
                <w:szCs w:val="20"/>
              </w:rPr>
              <w:t>35%</w:t>
            </w:r>
          </w:p>
        </w:tc>
        <w:tc>
          <w:tcPr>
            <w:tcW w:w="1832" w:type="dxa"/>
            <w:tcBorders>
              <w:left w:val="single" w:sz="1" w:space="0" w:color="000000"/>
              <w:bottom w:val="single" w:sz="1" w:space="0" w:color="000000"/>
              <w:right w:val="single" w:sz="1" w:space="0" w:color="000000"/>
            </w:tcBorders>
            <w:shd w:val="clear" w:color="auto" w:fill="auto"/>
          </w:tcPr>
          <w:p w14:paraId="2B98E791" w14:textId="77777777" w:rsidR="002D7E9D" w:rsidRDefault="002D7E9D" w:rsidP="00726F0C">
            <w:pPr>
              <w:pStyle w:val="a6"/>
              <w:snapToGrid w:val="0"/>
              <w:jc w:val="center"/>
              <w:rPr>
                <w:sz w:val="20"/>
                <w:szCs w:val="20"/>
              </w:rPr>
            </w:pPr>
            <w:r>
              <w:rPr>
                <w:sz w:val="20"/>
                <w:szCs w:val="20"/>
              </w:rPr>
              <w:t>87%</w:t>
            </w:r>
          </w:p>
        </w:tc>
      </w:tr>
    </w:tbl>
    <w:p w14:paraId="0B4A0A48" w14:textId="77777777" w:rsidR="002D7E9D" w:rsidRDefault="002D7E9D" w:rsidP="002D7E9D">
      <w:pPr>
        <w:jc w:val="center"/>
      </w:pPr>
      <w:r>
        <w:tab/>
      </w:r>
      <w:r>
        <w:tab/>
      </w:r>
      <w:r>
        <w:tab/>
      </w:r>
      <w:r>
        <w:tab/>
      </w:r>
      <w:r>
        <w:tab/>
      </w:r>
      <w:r>
        <w:tab/>
      </w:r>
      <w:r>
        <w:tab/>
      </w:r>
    </w:p>
    <w:p w14:paraId="32791C1D" w14:textId="77777777" w:rsidR="002D7E9D" w:rsidRDefault="002D7E9D" w:rsidP="002D7E9D">
      <w:pPr>
        <w:jc w:val="center"/>
      </w:pPr>
    </w:p>
    <w:p w14:paraId="6B384199" w14:textId="77777777" w:rsidR="002D7E9D" w:rsidRDefault="002D7E9D" w:rsidP="002D7E9D">
      <w:pPr>
        <w:jc w:val="center"/>
      </w:pPr>
    </w:p>
    <w:p w14:paraId="799788C6" w14:textId="77777777" w:rsidR="00957143" w:rsidRDefault="00957143" w:rsidP="00957143">
      <w:pPr>
        <w:jc w:val="both"/>
      </w:pPr>
    </w:p>
    <w:p w14:paraId="456711E2" w14:textId="77777777" w:rsidR="00957143" w:rsidRDefault="00957143" w:rsidP="00957143">
      <w:pPr>
        <w:jc w:val="both"/>
      </w:pPr>
    </w:p>
    <w:p w14:paraId="1E25F1FB" w14:textId="77777777" w:rsidR="00957143" w:rsidRDefault="00957143" w:rsidP="00957143">
      <w:pPr>
        <w:jc w:val="both"/>
      </w:pPr>
    </w:p>
    <w:p w14:paraId="30C0ECB9" w14:textId="77777777" w:rsidR="00957143" w:rsidRDefault="00957143" w:rsidP="00957143">
      <w:pPr>
        <w:jc w:val="both"/>
      </w:pPr>
    </w:p>
    <w:p w14:paraId="74463412" w14:textId="77777777" w:rsidR="00957143" w:rsidRPr="002D7E45" w:rsidRDefault="00957143" w:rsidP="00957143">
      <w:pPr>
        <w:shd w:val="clear" w:color="auto" w:fill="FFFFFF"/>
        <w:tabs>
          <w:tab w:val="left" w:pos="0"/>
        </w:tabs>
        <w:spacing w:after="200" w:line="317" w:lineRule="exact"/>
        <w:ind w:right="5"/>
        <w:jc w:val="both"/>
        <w:rPr>
          <w:rFonts w:asciiTheme="minorHAnsi" w:eastAsiaTheme="minorEastAsia" w:hAnsiTheme="minorHAnsi" w:cstheme="minorBidi"/>
          <w:sz w:val="22"/>
          <w:szCs w:val="22"/>
        </w:rPr>
      </w:pPr>
    </w:p>
    <w:p w14:paraId="44487F97" w14:textId="77777777" w:rsidR="00957143" w:rsidRPr="002D7E45" w:rsidRDefault="00957143" w:rsidP="00957143">
      <w:pPr>
        <w:shd w:val="clear" w:color="auto" w:fill="FFFFFF"/>
        <w:tabs>
          <w:tab w:val="left" w:pos="0"/>
        </w:tabs>
        <w:spacing w:after="200" w:line="317" w:lineRule="exact"/>
        <w:ind w:right="5"/>
        <w:jc w:val="both"/>
        <w:rPr>
          <w:rFonts w:asciiTheme="minorHAnsi" w:eastAsiaTheme="minorEastAsia" w:hAnsiTheme="minorHAnsi" w:cstheme="minorBidi"/>
          <w:sz w:val="22"/>
          <w:szCs w:val="28"/>
        </w:rPr>
      </w:pPr>
    </w:p>
    <w:p w14:paraId="3C066BD1" w14:textId="77777777" w:rsidR="00957143" w:rsidRPr="00857765" w:rsidRDefault="00957143" w:rsidP="00957143">
      <w:pPr>
        <w:suppressAutoHyphens/>
        <w:rPr>
          <w:color w:val="000000"/>
          <w:szCs w:val="28"/>
          <w:lang w:eastAsia="zh-CN"/>
        </w:rPr>
      </w:pPr>
    </w:p>
    <w:p w14:paraId="264C5DC6" w14:textId="77777777" w:rsidR="00957143" w:rsidRDefault="00957143" w:rsidP="00957143">
      <w:pPr>
        <w:suppressAutoHyphens/>
        <w:jc w:val="center"/>
        <w:rPr>
          <w:b/>
          <w:bCs/>
          <w:szCs w:val="28"/>
          <w:lang w:eastAsia="zh-CN"/>
        </w:rPr>
      </w:pPr>
    </w:p>
    <w:p w14:paraId="19DCC816" w14:textId="77777777" w:rsidR="00957143" w:rsidRDefault="00957143" w:rsidP="00957143">
      <w:pPr>
        <w:suppressAutoHyphens/>
        <w:jc w:val="center"/>
        <w:rPr>
          <w:b/>
          <w:bCs/>
          <w:szCs w:val="28"/>
          <w:lang w:eastAsia="zh-CN"/>
        </w:rPr>
      </w:pPr>
    </w:p>
    <w:p w14:paraId="55032130" w14:textId="77777777" w:rsidR="00957143" w:rsidRDefault="00957143" w:rsidP="00957143">
      <w:pPr>
        <w:suppressAutoHyphens/>
        <w:jc w:val="center"/>
        <w:rPr>
          <w:b/>
          <w:bCs/>
          <w:szCs w:val="28"/>
          <w:lang w:eastAsia="zh-CN"/>
        </w:rPr>
      </w:pPr>
    </w:p>
    <w:p w14:paraId="1B20A2F5" w14:textId="77777777" w:rsidR="00957143" w:rsidRDefault="00957143" w:rsidP="00957143">
      <w:pPr>
        <w:suppressAutoHyphens/>
        <w:jc w:val="center"/>
        <w:rPr>
          <w:b/>
          <w:bCs/>
          <w:szCs w:val="28"/>
          <w:lang w:eastAsia="zh-CN"/>
        </w:rPr>
      </w:pPr>
    </w:p>
    <w:p w14:paraId="03B1111B" w14:textId="77777777" w:rsidR="00957143" w:rsidRDefault="00957143" w:rsidP="00957143">
      <w:pPr>
        <w:jc w:val="both"/>
      </w:pPr>
    </w:p>
    <w:p w14:paraId="3AE9F161" w14:textId="77777777" w:rsidR="00957143" w:rsidRDefault="00957143" w:rsidP="00957143">
      <w:pPr>
        <w:jc w:val="both"/>
      </w:pPr>
    </w:p>
    <w:p w14:paraId="3BDDF566" w14:textId="77777777" w:rsidR="00957143" w:rsidRDefault="00957143" w:rsidP="00957143">
      <w:pPr>
        <w:jc w:val="both"/>
      </w:pPr>
    </w:p>
    <w:p w14:paraId="4D1C17C1" w14:textId="77777777" w:rsidR="00957143" w:rsidRDefault="00957143" w:rsidP="00957143">
      <w:pPr>
        <w:jc w:val="both"/>
      </w:pPr>
    </w:p>
    <w:p w14:paraId="49C82ED0" w14:textId="77777777" w:rsidR="00957143" w:rsidRPr="002D7E45" w:rsidRDefault="00957143" w:rsidP="00957143">
      <w:pPr>
        <w:shd w:val="clear" w:color="auto" w:fill="FFFFFF"/>
        <w:tabs>
          <w:tab w:val="left" w:pos="0"/>
        </w:tabs>
        <w:spacing w:after="200" w:line="317" w:lineRule="exact"/>
        <w:ind w:right="5"/>
        <w:jc w:val="both"/>
        <w:rPr>
          <w:rFonts w:asciiTheme="minorHAnsi" w:eastAsiaTheme="minorEastAsia" w:hAnsiTheme="minorHAnsi" w:cstheme="minorBidi"/>
          <w:sz w:val="22"/>
          <w:szCs w:val="22"/>
        </w:rPr>
      </w:pPr>
    </w:p>
    <w:p w14:paraId="1FB8CA64" w14:textId="77777777" w:rsidR="00957143" w:rsidRPr="002D7E45" w:rsidRDefault="00957143" w:rsidP="00957143">
      <w:pPr>
        <w:shd w:val="clear" w:color="auto" w:fill="FFFFFF"/>
        <w:tabs>
          <w:tab w:val="left" w:pos="0"/>
        </w:tabs>
        <w:spacing w:after="200" w:line="317" w:lineRule="exact"/>
        <w:ind w:right="5"/>
        <w:jc w:val="both"/>
        <w:rPr>
          <w:rFonts w:asciiTheme="minorHAnsi" w:eastAsiaTheme="minorEastAsia" w:hAnsiTheme="minorHAnsi" w:cstheme="minorBidi"/>
          <w:sz w:val="22"/>
          <w:szCs w:val="28"/>
        </w:rPr>
      </w:pPr>
    </w:p>
    <w:p w14:paraId="0F39163A" w14:textId="77777777" w:rsidR="00957143" w:rsidRPr="002D7E45" w:rsidRDefault="00957143" w:rsidP="00957143">
      <w:pPr>
        <w:spacing w:after="200" w:line="276" w:lineRule="auto"/>
        <w:rPr>
          <w:rFonts w:eastAsiaTheme="minorEastAsia"/>
          <w:szCs w:val="28"/>
          <w:u w:val="single"/>
        </w:rPr>
      </w:pPr>
    </w:p>
    <w:p w14:paraId="1C1675E1" w14:textId="77777777" w:rsidR="00957143" w:rsidRPr="002D7E45" w:rsidRDefault="00957143" w:rsidP="00957143">
      <w:pPr>
        <w:spacing w:after="200" w:line="276" w:lineRule="auto"/>
        <w:rPr>
          <w:rFonts w:eastAsiaTheme="minorEastAsia"/>
          <w:szCs w:val="28"/>
        </w:rPr>
      </w:pPr>
    </w:p>
    <w:p w14:paraId="24B5052B" w14:textId="77777777" w:rsidR="00957143" w:rsidRPr="002D7E45" w:rsidRDefault="00957143" w:rsidP="00957143">
      <w:pPr>
        <w:spacing w:after="200" w:line="276" w:lineRule="auto"/>
        <w:rPr>
          <w:rFonts w:asciiTheme="minorHAnsi" w:eastAsiaTheme="minorEastAsia" w:hAnsiTheme="minorHAnsi" w:cstheme="minorBidi"/>
          <w:sz w:val="22"/>
          <w:szCs w:val="22"/>
        </w:rPr>
      </w:pPr>
    </w:p>
    <w:p w14:paraId="4F940096" w14:textId="77777777" w:rsidR="00957143" w:rsidRDefault="00957143" w:rsidP="00957143">
      <w:pPr>
        <w:shd w:val="clear" w:color="auto" w:fill="FFFFFF"/>
        <w:tabs>
          <w:tab w:val="left" w:pos="0"/>
        </w:tabs>
        <w:spacing w:line="317" w:lineRule="exact"/>
        <w:ind w:right="5"/>
        <w:jc w:val="both"/>
        <w:rPr>
          <w:szCs w:val="28"/>
        </w:rPr>
      </w:pPr>
    </w:p>
    <w:p w14:paraId="7BE75CA5" w14:textId="77777777" w:rsidR="00957143" w:rsidRDefault="00957143" w:rsidP="00957143">
      <w:pPr>
        <w:shd w:val="clear" w:color="auto" w:fill="FFFFFF"/>
        <w:tabs>
          <w:tab w:val="left" w:pos="0"/>
        </w:tabs>
        <w:spacing w:line="317" w:lineRule="exact"/>
        <w:ind w:right="5"/>
        <w:jc w:val="both"/>
        <w:rPr>
          <w:szCs w:val="28"/>
        </w:rPr>
      </w:pPr>
    </w:p>
    <w:p w14:paraId="75DA2431" w14:textId="77777777" w:rsidR="00957143" w:rsidRDefault="00957143" w:rsidP="00957143">
      <w:pPr>
        <w:shd w:val="clear" w:color="auto" w:fill="FFFFFF"/>
        <w:tabs>
          <w:tab w:val="left" w:pos="0"/>
        </w:tabs>
        <w:spacing w:line="317" w:lineRule="exact"/>
        <w:ind w:right="5"/>
        <w:jc w:val="both"/>
        <w:rPr>
          <w:szCs w:val="28"/>
        </w:rPr>
      </w:pPr>
    </w:p>
    <w:p w14:paraId="4CAB6E8D" w14:textId="77777777" w:rsidR="00957143" w:rsidRDefault="00957143" w:rsidP="00957143">
      <w:pPr>
        <w:shd w:val="clear" w:color="auto" w:fill="FFFFFF"/>
        <w:tabs>
          <w:tab w:val="left" w:pos="0"/>
        </w:tabs>
        <w:spacing w:line="317" w:lineRule="exact"/>
        <w:ind w:right="5"/>
        <w:jc w:val="both"/>
        <w:rPr>
          <w:szCs w:val="28"/>
        </w:rPr>
      </w:pPr>
    </w:p>
    <w:p w14:paraId="67BCEFB6" w14:textId="77777777" w:rsidR="00957143" w:rsidRDefault="00957143" w:rsidP="00957143">
      <w:pPr>
        <w:shd w:val="clear" w:color="auto" w:fill="FFFFFF"/>
        <w:tabs>
          <w:tab w:val="left" w:pos="0"/>
        </w:tabs>
        <w:spacing w:line="317" w:lineRule="exact"/>
        <w:ind w:right="5"/>
        <w:jc w:val="both"/>
        <w:rPr>
          <w:szCs w:val="28"/>
        </w:rPr>
      </w:pPr>
    </w:p>
    <w:p w14:paraId="564506D0" w14:textId="77777777" w:rsidR="00957143" w:rsidRDefault="00957143" w:rsidP="00957143">
      <w:pPr>
        <w:shd w:val="clear" w:color="auto" w:fill="FFFFFF"/>
        <w:tabs>
          <w:tab w:val="left" w:pos="0"/>
        </w:tabs>
        <w:spacing w:line="317" w:lineRule="exact"/>
        <w:ind w:right="5"/>
        <w:jc w:val="both"/>
        <w:rPr>
          <w:szCs w:val="28"/>
        </w:rPr>
      </w:pPr>
    </w:p>
    <w:p w14:paraId="31233068" w14:textId="77777777" w:rsidR="00957143" w:rsidRDefault="00957143" w:rsidP="00957143">
      <w:pPr>
        <w:shd w:val="clear" w:color="auto" w:fill="FFFFFF"/>
        <w:tabs>
          <w:tab w:val="left" w:pos="0"/>
        </w:tabs>
        <w:spacing w:line="317" w:lineRule="exact"/>
        <w:ind w:right="5"/>
        <w:jc w:val="both"/>
        <w:rPr>
          <w:szCs w:val="28"/>
        </w:rPr>
      </w:pPr>
    </w:p>
    <w:p w14:paraId="2E04CD44" w14:textId="77777777" w:rsidR="00957143" w:rsidRDefault="00957143" w:rsidP="00957143">
      <w:pPr>
        <w:shd w:val="clear" w:color="auto" w:fill="FFFFFF"/>
        <w:tabs>
          <w:tab w:val="left" w:pos="0"/>
        </w:tabs>
        <w:spacing w:line="317" w:lineRule="exact"/>
        <w:ind w:right="5"/>
        <w:jc w:val="both"/>
        <w:rPr>
          <w:szCs w:val="28"/>
        </w:rPr>
      </w:pPr>
    </w:p>
    <w:p w14:paraId="0943681F" w14:textId="77777777" w:rsidR="00957143" w:rsidRDefault="00957143" w:rsidP="00957143">
      <w:pPr>
        <w:shd w:val="clear" w:color="auto" w:fill="FFFFFF"/>
        <w:tabs>
          <w:tab w:val="left" w:pos="0"/>
        </w:tabs>
        <w:spacing w:line="317" w:lineRule="exact"/>
        <w:ind w:right="5"/>
        <w:jc w:val="both"/>
        <w:rPr>
          <w:szCs w:val="28"/>
        </w:rPr>
      </w:pPr>
    </w:p>
    <w:p w14:paraId="79FE2C7F" w14:textId="77777777" w:rsidR="00957143" w:rsidRDefault="00957143" w:rsidP="00957143">
      <w:pPr>
        <w:shd w:val="clear" w:color="auto" w:fill="FFFFFF"/>
        <w:tabs>
          <w:tab w:val="left" w:pos="0"/>
        </w:tabs>
        <w:spacing w:line="317" w:lineRule="exact"/>
        <w:ind w:right="5"/>
        <w:jc w:val="both"/>
        <w:rPr>
          <w:szCs w:val="28"/>
        </w:rPr>
      </w:pPr>
    </w:p>
    <w:p w14:paraId="26FE1008" w14:textId="77777777" w:rsidR="00957143" w:rsidRDefault="00957143" w:rsidP="00957143">
      <w:pPr>
        <w:shd w:val="clear" w:color="auto" w:fill="FFFFFF"/>
        <w:tabs>
          <w:tab w:val="left" w:pos="0"/>
        </w:tabs>
        <w:spacing w:line="317" w:lineRule="exact"/>
        <w:ind w:right="5"/>
        <w:jc w:val="both"/>
        <w:rPr>
          <w:szCs w:val="28"/>
        </w:rPr>
      </w:pPr>
    </w:p>
    <w:p w14:paraId="7BB9BB2D" w14:textId="77777777" w:rsidR="00957143" w:rsidRDefault="00957143" w:rsidP="00957143">
      <w:pPr>
        <w:shd w:val="clear" w:color="auto" w:fill="FFFFFF"/>
        <w:tabs>
          <w:tab w:val="left" w:pos="0"/>
        </w:tabs>
        <w:spacing w:line="317" w:lineRule="exact"/>
        <w:ind w:right="5"/>
        <w:jc w:val="both"/>
        <w:rPr>
          <w:szCs w:val="28"/>
        </w:rPr>
      </w:pPr>
    </w:p>
    <w:p w14:paraId="1F4E9700" w14:textId="77777777" w:rsidR="00957143" w:rsidRDefault="00957143" w:rsidP="00957143">
      <w:pPr>
        <w:shd w:val="clear" w:color="auto" w:fill="FFFFFF"/>
        <w:tabs>
          <w:tab w:val="left" w:pos="0"/>
        </w:tabs>
        <w:spacing w:line="317" w:lineRule="exact"/>
        <w:ind w:right="5"/>
        <w:jc w:val="both"/>
        <w:rPr>
          <w:szCs w:val="28"/>
        </w:rPr>
      </w:pPr>
    </w:p>
    <w:p w14:paraId="250392F9" w14:textId="77777777" w:rsidR="00957143" w:rsidRDefault="00957143" w:rsidP="00957143">
      <w:pPr>
        <w:shd w:val="clear" w:color="auto" w:fill="FFFFFF"/>
        <w:tabs>
          <w:tab w:val="left" w:pos="0"/>
        </w:tabs>
        <w:spacing w:line="317" w:lineRule="exact"/>
        <w:ind w:right="5"/>
        <w:jc w:val="both"/>
        <w:rPr>
          <w:szCs w:val="28"/>
        </w:rPr>
      </w:pPr>
    </w:p>
    <w:p w14:paraId="66008B79" w14:textId="77777777" w:rsidR="00DE0D24" w:rsidRPr="00DE0D24" w:rsidRDefault="00DE0D24" w:rsidP="00DE0D24">
      <w:pPr>
        <w:spacing w:after="160" w:line="259" w:lineRule="auto"/>
        <w:rPr>
          <w:rFonts w:asciiTheme="minorHAnsi" w:eastAsiaTheme="minorHAnsi" w:hAnsiTheme="minorHAnsi" w:cstheme="minorBidi"/>
          <w:sz w:val="22"/>
          <w:szCs w:val="22"/>
          <w:lang w:eastAsia="en-US"/>
        </w:rPr>
      </w:pPr>
    </w:p>
    <w:p w14:paraId="28421DED" w14:textId="0B82D6AE" w:rsidR="00DE0D24" w:rsidRDefault="00DE0D24" w:rsidP="00A573B2">
      <w:pPr>
        <w:rPr>
          <w:szCs w:val="28"/>
        </w:rPr>
      </w:pPr>
    </w:p>
    <w:p w14:paraId="357292ED" w14:textId="77777777" w:rsidR="00DE0D24" w:rsidRDefault="00DE0D24" w:rsidP="00A573B2">
      <w:pPr>
        <w:rPr>
          <w:szCs w:val="28"/>
        </w:rPr>
      </w:pPr>
    </w:p>
    <w:p w14:paraId="5ECA8AA9" w14:textId="73DF885B" w:rsidR="00240059" w:rsidRDefault="00C373B5" w:rsidP="00C373B5">
      <w:pPr>
        <w:ind w:firstLine="1843"/>
      </w:pPr>
      <w:r>
        <w:rPr>
          <w:szCs w:val="28"/>
        </w:rPr>
        <w:t xml:space="preserve">                                                                                                                                                                                                                                                                                                                                                                                                                                                                                                                                                                                                                                                                                                                                                                                                                                                                                                                                                                                                                                                                                                                                                                                                                                                                                                                                                                                                                                                                                                                                                                                                                                                                                                                                                                                                                                                                                                                                                                                                                                                                                                                             </w:t>
      </w:r>
    </w:p>
    <w:sectPr w:rsidR="00240059" w:rsidSect="00366CAE">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5"/>
      <w:numFmt w:val="bullet"/>
      <w:lvlText w:val="-"/>
      <w:lvlJc w:val="left"/>
      <w:pPr>
        <w:tabs>
          <w:tab w:val="num" w:pos="585"/>
        </w:tabs>
        <w:ind w:left="585" w:hanging="585"/>
      </w:pPr>
      <w:rPr>
        <w:rFonts w:ascii="OpenSymbol" w:hAnsi="OpenSymbol"/>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644" w:hanging="360"/>
      </w:pPr>
      <w:rPr>
        <w:rFonts w:ascii="Symbol" w:hAnsi="Symbol" w:cs="Symbol" w:hint="default"/>
        <w:sz w:val="24"/>
        <w:szCs w:val="24"/>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eastAsia="Calibri" w:hAnsi="Times New Roman" w:cs="Times New Roman"/>
        <w:b w:val="0"/>
        <w:bCs/>
        <w:sz w:val="24"/>
        <w:szCs w:val="24"/>
      </w:rPr>
    </w:lvl>
  </w:abstractNum>
  <w:abstractNum w:abstractNumId="4" w15:restartNumberingAfterBreak="0">
    <w:nsid w:val="0AEF2A94"/>
    <w:multiLevelType w:val="multilevel"/>
    <w:tmpl w:val="F29A810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936" w:hanging="180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580" w:hanging="2160"/>
      </w:pPr>
      <w:rPr>
        <w:rFonts w:hint="default"/>
      </w:rPr>
    </w:lvl>
  </w:abstractNum>
  <w:abstractNum w:abstractNumId="5" w15:restartNumberingAfterBreak="0">
    <w:nsid w:val="15231F8C"/>
    <w:multiLevelType w:val="hybridMultilevel"/>
    <w:tmpl w:val="3BA82496"/>
    <w:lvl w:ilvl="0" w:tplc="DE5629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0687C56"/>
    <w:multiLevelType w:val="hybridMultilevel"/>
    <w:tmpl w:val="FC303F58"/>
    <w:lvl w:ilvl="0" w:tplc="0070226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674618"/>
    <w:multiLevelType w:val="hybridMultilevel"/>
    <w:tmpl w:val="BD2E14A6"/>
    <w:lvl w:ilvl="0" w:tplc="9064E78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B901F7D"/>
    <w:multiLevelType w:val="hybridMultilevel"/>
    <w:tmpl w:val="0D665D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8075E8D"/>
    <w:multiLevelType w:val="multilevel"/>
    <w:tmpl w:val="F29A810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936" w:hanging="180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580" w:hanging="2160"/>
      </w:pPr>
      <w:rPr>
        <w:rFonts w:hint="default"/>
      </w:rPr>
    </w:lvl>
  </w:abstractNum>
  <w:abstractNum w:abstractNumId="10" w15:restartNumberingAfterBreak="0">
    <w:nsid w:val="5D334AD4"/>
    <w:multiLevelType w:val="hybridMultilevel"/>
    <w:tmpl w:val="A2ECD512"/>
    <w:lvl w:ilvl="0" w:tplc="913413B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ED447D"/>
    <w:multiLevelType w:val="multilevel"/>
    <w:tmpl w:val="47EEE77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D6E3653"/>
    <w:multiLevelType w:val="singleLevel"/>
    <w:tmpl w:val="0419000F"/>
    <w:lvl w:ilvl="0">
      <w:start w:val="1"/>
      <w:numFmt w:val="decimal"/>
      <w:lvlText w:val="%1."/>
      <w:lvlJc w:val="left"/>
      <w:pPr>
        <w:tabs>
          <w:tab w:val="num" w:pos="360"/>
        </w:tabs>
        <w:ind w:left="360" w:hanging="360"/>
      </w:pPr>
    </w:lvl>
  </w:abstractNum>
  <w:num w:numId="1">
    <w:abstractNumId w:val="9"/>
  </w:num>
  <w:num w:numId="2">
    <w:abstractNumId w:val="4"/>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7"/>
  </w:num>
  <w:num w:numId="8">
    <w:abstractNumId w:val="12"/>
  </w:num>
  <w:num w:numId="9">
    <w:abstractNumId w:val="6"/>
  </w:num>
  <w:num w:numId="10">
    <w:abstractNumId w:val="10"/>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9B"/>
    <w:rsid w:val="00021661"/>
    <w:rsid w:val="00040894"/>
    <w:rsid w:val="00045DF9"/>
    <w:rsid w:val="000D323E"/>
    <w:rsid w:val="000E3FE7"/>
    <w:rsid w:val="000F7206"/>
    <w:rsid w:val="001152F6"/>
    <w:rsid w:val="00142ADA"/>
    <w:rsid w:val="0015103E"/>
    <w:rsid w:val="00152A67"/>
    <w:rsid w:val="001B4154"/>
    <w:rsid w:val="001D26F6"/>
    <w:rsid w:val="001E5C23"/>
    <w:rsid w:val="001F1E4F"/>
    <w:rsid w:val="00240059"/>
    <w:rsid w:val="002542F9"/>
    <w:rsid w:val="002C17E0"/>
    <w:rsid w:val="002C6CE3"/>
    <w:rsid w:val="002D7E9D"/>
    <w:rsid w:val="002E6BD0"/>
    <w:rsid w:val="00301210"/>
    <w:rsid w:val="003322C2"/>
    <w:rsid w:val="00366CAE"/>
    <w:rsid w:val="00374EA4"/>
    <w:rsid w:val="003773EA"/>
    <w:rsid w:val="0039470E"/>
    <w:rsid w:val="003A73F4"/>
    <w:rsid w:val="003A7699"/>
    <w:rsid w:val="003B069E"/>
    <w:rsid w:val="003D434F"/>
    <w:rsid w:val="0040348E"/>
    <w:rsid w:val="00417DF0"/>
    <w:rsid w:val="004273D6"/>
    <w:rsid w:val="0042749C"/>
    <w:rsid w:val="00446584"/>
    <w:rsid w:val="004933B1"/>
    <w:rsid w:val="004C3C4D"/>
    <w:rsid w:val="0050483E"/>
    <w:rsid w:val="00580664"/>
    <w:rsid w:val="00583E53"/>
    <w:rsid w:val="0059611D"/>
    <w:rsid w:val="005D5CDE"/>
    <w:rsid w:val="00615FC9"/>
    <w:rsid w:val="00624D9B"/>
    <w:rsid w:val="00642451"/>
    <w:rsid w:val="00662B21"/>
    <w:rsid w:val="0067342C"/>
    <w:rsid w:val="00690D4B"/>
    <w:rsid w:val="006949D1"/>
    <w:rsid w:val="00695445"/>
    <w:rsid w:val="006A10CB"/>
    <w:rsid w:val="006A7CDE"/>
    <w:rsid w:val="006B4CC3"/>
    <w:rsid w:val="006E0D04"/>
    <w:rsid w:val="00701FBB"/>
    <w:rsid w:val="007137DA"/>
    <w:rsid w:val="00726F0C"/>
    <w:rsid w:val="007430C7"/>
    <w:rsid w:val="007C477F"/>
    <w:rsid w:val="007E7FE0"/>
    <w:rsid w:val="007F2D49"/>
    <w:rsid w:val="008301EA"/>
    <w:rsid w:val="008839C7"/>
    <w:rsid w:val="00911322"/>
    <w:rsid w:val="00921A09"/>
    <w:rsid w:val="00932D97"/>
    <w:rsid w:val="00957143"/>
    <w:rsid w:val="009A3904"/>
    <w:rsid w:val="009B3BDC"/>
    <w:rsid w:val="009C4824"/>
    <w:rsid w:val="009F3448"/>
    <w:rsid w:val="00A118F3"/>
    <w:rsid w:val="00A573B2"/>
    <w:rsid w:val="00AA41EC"/>
    <w:rsid w:val="00AB55F7"/>
    <w:rsid w:val="00AC3C5E"/>
    <w:rsid w:val="00B12617"/>
    <w:rsid w:val="00B44E10"/>
    <w:rsid w:val="00B71B12"/>
    <w:rsid w:val="00BB022A"/>
    <w:rsid w:val="00BB6E44"/>
    <w:rsid w:val="00BC186B"/>
    <w:rsid w:val="00BC6090"/>
    <w:rsid w:val="00BD0FCA"/>
    <w:rsid w:val="00C20AA1"/>
    <w:rsid w:val="00C34CD7"/>
    <w:rsid w:val="00C373B5"/>
    <w:rsid w:val="00C52C43"/>
    <w:rsid w:val="00C56A24"/>
    <w:rsid w:val="00C911C9"/>
    <w:rsid w:val="00CA2A91"/>
    <w:rsid w:val="00CA52FB"/>
    <w:rsid w:val="00CB4E54"/>
    <w:rsid w:val="00CE2198"/>
    <w:rsid w:val="00CF3350"/>
    <w:rsid w:val="00CF3F40"/>
    <w:rsid w:val="00D00FB7"/>
    <w:rsid w:val="00D33788"/>
    <w:rsid w:val="00D627FA"/>
    <w:rsid w:val="00D956A3"/>
    <w:rsid w:val="00DA146B"/>
    <w:rsid w:val="00DC3375"/>
    <w:rsid w:val="00DE0D24"/>
    <w:rsid w:val="00E00874"/>
    <w:rsid w:val="00E41F19"/>
    <w:rsid w:val="00E42F87"/>
    <w:rsid w:val="00EF2605"/>
    <w:rsid w:val="00EF5EFE"/>
    <w:rsid w:val="00F13892"/>
    <w:rsid w:val="00F16BFB"/>
    <w:rsid w:val="00F83F4A"/>
    <w:rsid w:val="00FB3EC5"/>
    <w:rsid w:val="00FB6332"/>
    <w:rsid w:val="00FB735F"/>
    <w:rsid w:val="00FB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743C"/>
  <w15:chartTrackingRefBased/>
  <w15:docId w15:val="{38C97F3C-E3BC-40C4-BA3C-ABF5EFD5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D9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366C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240059"/>
    <w:pPr>
      <w:keepNext/>
      <w:ind w:left="-709" w:firstLine="643"/>
      <w:jc w:val="both"/>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240059"/>
    <w:pPr>
      <w:ind w:left="300"/>
      <w:jc w:val="both"/>
    </w:pPr>
  </w:style>
  <w:style w:type="character" w:customStyle="1" w:styleId="a4">
    <w:name w:val="Основной текст с отступом Знак"/>
    <w:basedOn w:val="a0"/>
    <w:link w:val="a3"/>
    <w:semiHidden/>
    <w:rsid w:val="00240059"/>
    <w:rPr>
      <w:rFonts w:ascii="Times New Roman" w:eastAsia="Times New Roman" w:hAnsi="Times New Roman" w:cs="Times New Roman"/>
      <w:sz w:val="28"/>
      <w:szCs w:val="20"/>
      <w:lang w:eastAsia="ru-RU"/>
    </w:rPr>
  </w:style>
  <w:style w:type="table" w:styleId="a5">
    <w:name w:val="Table Grid"/>
    <w:basedOn w:val="a1"/>
    <w:uiPriority w:val="59"/>
    <w:rsid w:val="00240059"/>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240059"/>
    <w:rPr>
      <w:rFonts w:ascii="Times New Roman" w:eastAsia="Times New Roman" w:hAnsi="Times New Roman" w:cs="Times New Roman"/>
      <w:b/>
      <w:sz w:val="24"/>
      <w:szCs w:val="20"/>
      <w:lang w:eastAsia="ru-RU"/>
    </w:rPr>
  </w:style>
  <w:style w:type="paragraph" w:customStyle="1" w:styleId="ConsPlusNonformat">
    <w:name w:val="ConsPlusNonformat"/>
    <w:basedOn w:val="a"/>
    <w:next w:val="a"/>
    <w:rsid w:val="00240059"/>
    <w:pPr>
      <w:suppressAutoHyphens/>
    </w:pPr>
    <w:rPr>
      <w:rFonts w:ascii="Courier New" w:eastAsia="Courier New" w:hAnsi="Courier New" w:cs="Courier New"/>
      <w:sz w:val="20"/>
      <w:lang w:eastAsia="ar-SA"/>
    </w:rPr>
  </w:style>
  <w:style w:type="paragraph" w:customStyle="1" w:styleId="a6">
    <w:name w:val="Содержимое таблицы"/>
    <w:basedOn w:val="a"/>
    <w:rsid w:val="00C373B5"/>
    <w:pPr>
      <w:widowControl w:val="0"/>
      <w:suppressLineNumbers/>
      <w:suppressAutoHyphens/>
    </w:pPr>
    <w:rPr>
      <w:rFonts w:eastAsia="SimSun" w:cs="Mangal"/>
      <w:kern w:val="1"/>
      <w:sz w:val="24"/>
      <w:szCs w:val="24"/>
      <w:lang w:eastAsia="hi-IN" w:bidi="hi-IN"/>
    </w:rPr>
  </w:style>
  <w:style w:type="paragraph" w:customStyle="1" w:styleId="ConsPlusTitle">
    <w:name w:val="ConsPlusTitle"/>
    <w:rsid w:val="00C373B5"/>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styleId="a7">
    <w:name w:val="Hyperlink"/>
    <w:basedOn w:val="a0"/>
    <w:semiHidden/>
    <w:rsid w:val="00C373B5"/>
    <w:rPr>
      <w:color w:val="FFFF00"/>
      <w:u w:val="single"/>
    </w:rPr>
  </w:style>
  <w:style w:type="character" w:customStyle="1" w:styleId="apple-converted-space">
    <w:name w:val="apple-converted-space"/>
    <w:basedOn w:val="a0"/>
    <w:rsid w:val="00C373B5"/>
  </w:style>
  <w:style w:type="paragraph" w:styleId="a8">
    <w:name w:val="No Spacing"/>
    <w:uiPriority w:val="1"/>
    <w:qFormat/>
    <w:rsid w:val="00C373B5"/>
    <w:pPr>
      <w:spacing w:after="0" w:line="240" w:lineRule="auto"/>
    </w:pPr>
    <w:rPr>
      <w:rFonts w:eastAsiaTheme="minorEastAsia"/>
      <w:lang w:eastAsia="ru-RU"/>
    </w:rPr>
  </w:style>
  <w:style w:type="character" w:customStyle="1" w:styleId="passp-account-list-itemdisplay-name">
    <w:name w:val="passp-account-list-item__display-name"/>
    <w:basedOn w:val="a0"/>
    <w:rsid w:val="00C373B5"/>
  </w:style>
  <w:style w:type="paragraph" w:styleId="a9">
    <w:name w:val="Normal (Web)"/>
    <w:basedOn w:val="a"/>
    <w:uiPriority w:val="99"/>
    <w:unhideWhenUsed/>
    <w:rsid w:val="00A573B2"/>
    <w:pPr>
      <w:spacing w:before="100" w:beforeAutospacing="1" w:after="100" w:afterAutospacing="1"/>
    </w:pPr>
    <w:rPr>
      <w:sz w:val="24"/>
      <w:szCs w:val="24"/>
    </w:rPr>
  </w:style>
  <w:style w:type="character" w:customStyle="1" w:styleId="FontStyle42">
    <w:name w:val="Font Style42"/>
    <w:basedOn w:val="a0"/>
    <w:rsid w:val="00A573B2"/>
    <w:rPr>
      <w:rFonts w:ascii="Times New Roman" w:hAnsi="Times New Roman"/>
      <w:color w:val="000000"/>
      <w:sz w:val="24"/>
    </w:rPr>
  </w:style>
  <w:style w:type="character" w:customStyle="1" w:styleId="FontStyle44">
    <w:name w:val="Font Style44"/>
    <w:basedOn w:val="a0"/>
    <w:rsid w:val="00A573B2"/>
    <w:rPr>
      <w:rFonts w:ascii="Times New Roman" w:hAnsi="Times New Roman"/>
      <w:color w:val="000000"/>
      <w:sz w:val="24"/>
    </w:rPr>
  </w:style>
  <w:style w:type="paragraph" w:customStyle="1" w:styleId="11">
    <w:name w:val="Текст1"/>
    <w:basedOn w:val="a"/>
    <w:rsid w:val="00A573B2"/>
    <w:pPr>
      <w:suppressAutoHyphens/>
    </w:pPr>
    <w:rPr>
      <w:rFonts w:ascii="Courier New" w:hAnsi="Courier New"/>
      <w:sz w:val="20"/>
      <w:lang w:eastAsia="ar-SA"/>
    </w:rPr>
  </w:style>
  <w:style w:type="table" w:customStyle="1" w:styleId="32">
    <w:name w:val="Сетка таблицы32"/>
    <w:basedOn w:val="a1"/>
    <w:uiPriority w:val="59"/>
    <w:rsid w:val="0058066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Title"/>
    <w:basedOn w:val="a"/>
    <w:link w:val="ab"/>
    <w:qFormat/>
    <w:rsid w:val="00BB6E44"/>
    <w:pPr>
      <w:jc w:val="center"/>
    </w:pPr>
    <w:rPr>
      <w:b/>
      <w:bCs/>
      <w:szCs w:val="24"/>
      <w:u w:val="single"/>
    </w:rPr>
  </w:style>
  <w:style w:type="character" w:customStyle="1" w:styleId="ab">
    <w:name w:val="Заголовок Знак"/>
    <w:basedOn w:val="a0"/>
    <w:link w:val="aa"/>
    <w:rsid w:val="00BB6E44"/>
    <w:rPr>
      <w:rFonts w:ascii="Times New Roman" w:eastAsia="Times New Roman" w:hAnsi="Times New Roman" w:cs="Times New Roman"/>
      <w:b/>
      <w:bCs/>
      <w:sz w:val="28"/>
      <w:szCs w:val="24"/>
      <w:u w:val="single"/>
      <w:lang w:eastAsia="ru-RU"/>
    </w:rPr>
  </w:style>
  <w:style w:type="character" w:styleId="ac">
    <w:name w:val="Strong"/>
    <w:basedOn w:val="a0"/>
    <w:uiPriority w:val="22"/>
    <w:qFormat/>
    <w:rsid w:val="00BB6E44"/>
    <w:rPr>
      <w:b/>
      <w:bCs/>
    </w:rPr>
  </w:style>
  <w:style w:type="paragraph" w:styleId="ad">
    <w:name w:val="Body Text"/>
    <w:basedOn w:val="a"/>
    <w:link w:val="ae"/>
    <w:uiPriority w:val="99"/>
    <w:semiHidden/>
    <w:unhideWhenUsed/>
    <w:rsid w:val="00957143"/>
    <w:pPr>
      <w:spacing w:after="120"/>
    </w:pPr>
  </w:style>
  <w:style w:type="character" w:customStyle="1" w:styleId="ae">
    <w:name w:val="Основной текст Знак"/>
    <w:basedOn w:val="a0"/>
    <w:link w:val="ad"/>
    <w:uiPriority w:val="99"/>
    <w:semiHidden/>
    <w:rsid w:val="00957143"/>
    <w:rPr>
      <w:rFonts w:ascii="Times New Roman" w:eastAsia="Times New Roman" w:hAnsi="Times New Roman" w:cs="Times New Roman"/>
      <w:sz w:val="28"/>
      <w:szCs w:val="20"/>
      <w:lang w:eastAsia="ru-RU"/>
    </w:rPr>
  </w:style>
  <w:style w:type="paragraph" w:styleId="af">
    <w:name w:val="List Paragraph"/>
    <w:basedOn w:val="a"/>
    <w:uiPriority w:val="34"/>
    <w:qFormat/>
    <w:rsid w:val="00583E53"/>
    <w:pPr>
      <w:widowControl w:val="0"/>
      <w:suppressAutoHyphens/>
      <w:ind w:left="720"/>
      <w:contextualSpacing/>
    </w:pPr>
    <w:rPr>
      <w:rFonts w:eastAsia="Andale Sans UI"/>
      <w:kern w:val="2"/>
      <w:sz w:val="24"/>
      <w:szCs w:val="24"/>
      <w:lang w:eastAsia="en-US"/>
    </w:rPr>
  </w:style>
  <w:style w:type="character" w:styleId="af0">
    <w:name w:val="Unresolved Mention"/>
    <w:basedOn w:val="a0"/>
    <w:uiPriority w:val="99"/>
    <w:semiHidden/>
    <w:unhideWhenUsed/>
    <w:rsid w:val="00CA2A91"/>
    <w:rPr>
      <w:color w:val="605E5C"/>
      <w:shd w:val="clear" w:color="auto" w:fill="E1DFDD"/>
    </w:rPr>
  </w:style>
  <w:style w:type="table" w:customStyle="1" w:styleId="12">
    <w:name w:val="Сетка таблицы1"/>
    <w:basedOn w:val="a1"/>
    <w:next w:val="a5"/>
    <w:uiPriority w:val="39"/>
    <w:rsid w:val="001D2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26F6"/>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uiPriority w:val="9"/>
    <w:rsid w:val="00366CAE"/>
    <w:rPr>
      <w:rFonts w:asciiTheme="majorHAnsi" w:eastAsiaTheme="majorEastAsia" w:hAnsiTheme="majorHAnsi" w:cstheme="majorBidi"/>
      <w:color w:val="2F5496" w:themeColor="accent1" w:themeShade="BF"/>
      <w:sz w:val="32"/>
      <w:szCs w:val="32"/>
      <w:lang w:eastAsia="ru-RU"/>
    </w:rPr>
  </w:style>
  <w:style w:type="table" w:customStyle="1" w:styleId="3">
    <w:name w:val="Сетка таблицы3"/>
    <w:basedOn w:val="a1"/>
    <w:uiPriority w:val="59"/>
    <w:rsid w:val="003B069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D33788"/>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503">
      <w:bodyDiv w:val="1"/>
      <w:marLeft w:val="0"/>
      <w:marRight w:val="0"/>
      <w:marTop w:val="0"/>
      <w:marBottom w:val="0"/>
      <w:divBdr>
        <w:top w:val="none" w:sz="0" w:space="0" w:color="auto"/>
        <w:left w:val="none" w:sz="0" w:space="0" w:color="auto"/>
        <w:bottom w:val="none" w:sz="0" w:space="0" w:color="auto"/>
        <w:right w:val="none" w:sz="0" w:space="0" w:color="auto"/>
      </w:divBdr>
    </w:div>
    <w:div w:id="99570313">
      <w:bodyDiv w:val="1"/>
      <w:marLeft w:val="0"/>
      <w:marRight w:val="0"/>
      <w:marTop w:val="0"/>
      <w:marBottom w:val="0"/>
      <w:divBdr>
        <w:top w:val="none" w:sz="0" w:space="0" w:color="auto"/>
        <w:left w:val="none" w:sz="0" w:space="0" w:color="auto"/>
        <w:bottom w:val="none" w:sz="0" w:space="0" w:color="auto"/>
        <w:right w:val="none" w:sz="0" w:space="0" w:color="auto"/>
      </w:divBdr>
    </w:div>
    <w:div w:id="301081498">
      <w:bodyDiv w:val="1"/>
      <w:marLeft w:val="0"/>
      <w:marRight w:val="0"/>
      <w:marTop w:val="0"/>
      <w:marBottom w:val="0"/>
      <w:divBdr>
        <w:top w:val="none" w:sz="0" w:space="0" w:color="auto"/>
        <w:left w:val="none" w:sz="0" w:space="0" w:color="auto"/>
        <w:bottom w:val="none" w:sz="0" w:space="0" w:color="auto"/>
        <w:right w:val="none" w:sz="0" w:space="0" w:color="auto"/>
      </w:divBdr>
    </w:div>
    <w:div w:id="569510995">
      <w:bodyDiv w:val="1"/>
      <w:marLeft w:val="0"/>
      <w:marRight w:val="0"/>
      <w:marTop w:val="0"/>
      <w:marBottom w:val="0"/>
      <w:divBdr>
        <w:top w:val="none" w:sz="0" w:space="0" w:color="auto"/>
        <w:left w:val="none" w:sz="0" w:space="0" w:color="auto"/>
        <w:bottom w:val="none" w:sz="0" w:space="0" w:color="auto"/>
        <w:right w:val="none" w:sz="0" w:space="0" w:color="auto"/>
      </w:divBdr>
    </w:div>
    <w:div w:id="862285310">
      <w:bodyDiv w:val="1"/>
      <w:marLeft w:val="0"/>
      <w:marRight w:val="0"/>
      <w:marTop w:val="0"/>
      <w:marBottom w:val="0"/>
      <w:divBdr>
        <w:top w:val="none" w:sz="0" w:space="0" w:color="auto"/>
        <w:left w:val="none" w:sz="0" w:space="0" w:color="auto"/>
        <w:bottom w:val="none" w:sz="0" w:space="0" w:color="auto"/>
        <w:right w:val="none" w:sz="0" w:space="0" w:color="auto"/>
      </w:divBdr>
    </w:div>
    <w:div w:id="944925724">
      <w:bodyDiv w:val="1"/>
      <w:marLeft w:val="0"/>
      <w:marRight w:val="0"/>
      <w:marTop w:val="0"/>
      <w:marBottom w:val="0"/>
      <w:divBdr>
        <w:top w:val="none" w:sz="0" w:space="0" w:color="auto"/>
        <w:left w:val="none" w:sz="0" w:space="0" w:color="auto"/>
        <w:bottom w:val="none" w:sz="0" w:space="0" w:color="auto"/>
        <w:right w:val="none" w:sz="0" w:space="0" w:color="auto"/>
      </w:divBdr>
    </w:div>
    <w:div w:id="979460173">
      <w:bodyDiv w:val="1"/>
      <w:marLeft w:val="0"/>
      <w:marRight w:val="0"/>
      <w:marTop w:val="0"/>
      <w:marBottom w:val="0"/>
      <w:divBdr>
        <w:top w:val="none" w:sz="0" w:space="0" w:color="auto"/>
        <w:left w:val="none" w:sz="0" w:space="0" w:color="auto"/>
        <w:bottom w:val="none" w:sz="0" w:space="0" w:color="auto"/>
        <w:right w:val="none" w:sz="0" w:space="0" w:color="auto"/>
      </w:divBdr>
    </w:div>
    <w:div w:id="1005520004">
      <w:bodyDiv w:val="1"/>
      <w:marLeft w:val="0"/>
      <w:marRight w:val="0"/>
      <w:marTop w:val="0"/>
      <w:marBottom w:val="0"/>
      <w:divBdr>
        <w:top w:val="none" w:sz="0" w:space="0" w:color="auto"/>
        <w:left w:val="none" w:sz="0" w:space="0" w:color="auto"/>
        <w:bottom w:val="none" w:sz="0" w:space="0" w:color="auto"/>
        <w:right w:val="none" w:sz="0" w:space="0" w:color="auto"/>
      </w:divBdr>
    </w:div>
    <w:div w:id="1203327713">
      <w:bodyDiv w:val="1"/>
      <w:marLeft w:val="0"/>
      <w:marRight w:val="0"/>
      <w:marTop w:val="0"/>
      <w:marBottom w:val="0"/>
      <w:divBdr>
        <w:top w:val="none" w:sz="0" w:space="0" w:color="auto"/>
        <w:left w:val="none" w:sz="0" w:space="0" w:color="auto"/>
        <w:bottom w:val="none" w:sz="0" w:space="0" w:color="auto"/>
        <w:right w:val="none" w:sz="0" w:space="0" w:color="auto"/>
      </w:divBdr>
      <w:divsChild>
        <w:div w:id="1541935010">
          <w:marLeft w:val="0"/>
          <w:marRight w:val="0"/>
          <w:marTop w:val="0"/>
          <w:marBottom w:val="0"/>
          <w:divBdr>
            <w:top w:val="none" w:sz="0" w:space="0" w:color="auto"/>
            <w:left w:val="none" w:sz="0" w:space="0" w:color="auto"/>
            <w:bottom w:val="none" w:sz="0" w:space="0" w:color="auto"/>
            <w:right w:val="none" w:sz="0" w:space="0" w:color="auto"/>
          </w:divBdr>
        </w:div>
      </w:divsChild>
    </w:div>
    <w:div w:id="1847942567">
      <w:bodyDiv w:val="1"/>
      <w:marLeft w:val="0"/>
      <w:marRight w:val="0"/>
      <w:marTop w:val="0"/>
      <w:marBottom w:val="0"/>
      <w:divBdr>
        <w:top w:val="none" w:sz="0" w:space="0" w:color="auto"/>
        <w:left w:val="none" w:sz="0" w:space="0" w:color="auto"/>
        <w:bottom w:val="none" w:sz="0" w:space="0" w:color="auto"/>
        <w:right w:val="none" w:sz="0" w:space="0" w:color="auto"/>
      </w:divBdr>
    </w:div>
    <w:div w:id="1889878147">
      <w:bodyDiv w:val="1"/>
      <w:marLeft w:val="0"/>
      <w:marRight w:val="0"/>
      <w:marTop w:val="0"/>
      <w:marBottom w:val="0"/>
      <w:divBdr>
        <w:top w:val="none" w:sz="0" w:space="0" w:color="auto"/>
        <w:left w:val="none" w:sz="0" w:space="0" w:color="auto"/>
        <w:bottom w:val="none" w:sz="0" w:space="0" w:color="auto"/>
        <w:right w:val="none" w:sz="0" w:space="0" w:color="auto"/>
      </w:divBdr>
    </w:div>
    <w:div w:id="206459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ulturanevel" TargetMode="External"/><Relationship Id="rId18" Type="http://schemas.openxmlformats.org/officeDocument/2006/relationships/hyperlink" Target="https://vk.com/public198579869" TargetMode="External"/><Relationship Id="rId26" Type="http://schemas.openxmlformats.org/officeDocument/2006/relationships/hyperlink" Target="mailto:kultdirekt@mail.ru" TargetMode="External"/><Relationship Id="rId39" Type="http://schemas.openxmlformats.org/officeDocument/2006/relationships/fontTable" Target="fontTable.xml"/><Relationship Id="rId21" Type="http://schemas.openxmlformats.org/officeDocument/2006/relationships/hyperlink" Target="https://vk" TargetMode="External"/><Relationship Id="rId34" Type="http://schemas.openxmlformats.org/officeDocument/2006/relationships/hyperlink" Target="mailto:rikalevobibl@yandex.ru" TargetMode="External"/><Relationship Id="rId7" Type="http://schemas.openxmlformats.org/officeDocument/2006/relationships/hyperlink" Target="https://vk.com/club192916812" TargetMode="External"/><Relationship Id="rId12" Type="http://schemas.openxmlformats.org/officeDocument/2006/relationships/hyperlink" Target="https://vk.com/public168954614" TargetMode="External"/><Relationship Id="rId17" Type="http://schemas.openxmlformats.org/officeDocument/2006/relationships/hyperlink" Target="https://vk.com/club192875786" TargetMode="External"/><Relationship Id="rId25" Type="http://schemas.openxmlformats.org/officeDocument/2006/relationships/hyperlink" Target="https://vk" TargetMode="External"/><Relationship Id="rId33" Type="http://schemas.openxmlformats.org/officeDocument/2006/relationships/hyperlink" Target="mailto:lovetskayabiblioteka@ya.ru" TargetMode="External"/><Relationship Id="rId38" Type="http://schemas.openxmlformats.org/officeDocument/2006/relationships/hyperlink" Target="mailto:artbiblioteka@mail.ru" TargetMode="External"/><Relationship Id="rId2" Type="http://schemas.openxmlformats.org/officeDocument/2006/relationships/numbering" Target="numbering.xml"/><Relationship Id="rId16" Type="http://schemas.openxmlformats.org/officeDocument/2006/relationships/hyperlink" Target="https://vk.com/public200836448" TargetMode="External"/><Relationship Id="rId20" Type="http://schemas.openxmlformats.org/officeDocument/2006/relationships/hyperlink" Target="https://vk.com/public168954614" TargetMode="External"/><Relationship Id="rId29" Type="http://schemas.openxmlformats.org/officeDocument/2006/relationships/hyperlink" Target="mailto:novbiblio@mail.ru" TargetMode="External"/><Relationship Id="rId1" Type="http://schemas.openxmlformats.org/officeDocument/2006/relationships/customXml" Target="../customXml/item1.xml"/><Relationship Id="rId6" Type="http://schemas.openxmlformats.org/officeDocument/2006/relationships/hyperlink" Target="https://vk.com/public195527307" TargetMode="External"/><Relationship Id="rId11" Type="http://schemas.openxmlformats.org/officeDocument/2006/relationships/hyperlink" Target="https://vk.com/public170413268" TargetMode="External"/><Relationship Id="rId24" Type="http://schemas.openxmlformats.org/officeDocument/2006/relationships/hyperlink" Target="https://vk" TargetMode="External"/><Relationship Id="rId32" Type="http://schemas.openxmlformats.org/officeDocument/2006/relationships/hyperlink" Target="mailto:ania.truhanova@ya.ru" TargetMode="External"/><Relationship Id="rId37" Type="http://schemas.openxmlformats.org/officeDocument/2006/relationships/hyperlink" Target="mailto:&#8211;svetlanasherbino@yandex.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club192916812" TargetMode="External"/><Relationship Id="rId23" Type="http://schemas.openxmlformats.org/officeDocument/2006/relationships/hyperlink" Target="https://vk" TargetMode="External"/><Relationship Id="rId28" Type="http://schemas.openxmlformats.org/officeDocument/2006/relationships/hyperlink" Target="mailto:lexovobib@ya.ru" TargetMode="External"/><Relationship Id="rId36" Type="http://schemas.openxmlformats.org/officeDocument/2006/relationships/hyperlink" Target="mailto:trexalevobibl@mail.ru" TargetMode="External"/><Relationship Id="rId10" Type="http://schemas.openxmlformats.org/officeDocument/2006/relationships/hyperlink" Target="https://vk.com/public198579869" TargetMode="External"/><Relationship Id="rId19" Type="http://schemas.openxmlformats.org/officeDocument/2006/relationships/hyperlink" Target="https://vk.com/public170413268" TargetMode="External"/><Relationship Id="rId31" Type="http://schemas.openxmlformats.org/officeDocument/2006/relationships/hyperlink" Target="mailto:ustdolyssy@mail.ru" TargetMode="External"/><Relationship Id="rId4" Type="http://schemas.openxmlformats.org/officeDocument/2006/relationships/settings" Target="settings.xml"/><Relationship Id="rId9" Type="http://schemas.openxmlformats.org/officeDocument/2006/relationships/hyperlink" Target="https://vk.com/club192875786" TargetMode="External"/><Relationship Id="rId14" Type="http://schemas.openxmlformats.org/officeDocument/2006/relationships/hyperlink" Target="https://vk.com/public195527307" TargetMode="External"/><Relationship Id="rId22" Type="http://schemas.openxmlformats.org/officeDocument/2006/relationships/hyperlink" Target="https://vk" TargetMode="External"/><Relationship Id="rId27" Type="http://schemas.openxmlformats.org/officeDocument/2006/relationships/hyperlink" Target="mailto:opuhly-bibl@yandex.ru" TargetMode="External"/><Relationship Id="rId30" Type="http://schemas.openxmlformats.org/officeDocument/2006/relationships/hyperlink" Target="mailto:berdashkevichg@mail.ru" TargetMode="External"/><Relationship Id="rId35" Type="http://schemas.openxmlformats.org/officeDocument/2006/relationships/hyperlink" Target="mailto:ivanovoklbibl@ya.ru" TargetMode="External"/><Relationship Id="rId8" Type="http://schemas.openxmlformats.org/officeDocument/2006/relationships/hyperlink" Target="https://vk.com/public20083644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0C489-9EEA-45D5-92A1-DA4DC85E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84</Pages>
  <Words>23047</Words>
  <Characters>131369</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2021-01-20T11:42:00Z</cp:lastPrinted>
  <dcterms:created xsi:type="dcterms:W3CDTF">2020-12-08T10:59:00Z</dcterms:created>
  <dcterms:modified xsi:type="dcterms:W3CDTF">2021-01-27T07:35:00Z</dcterms:modified>
</cp:coreProperties>
</file>