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E01" w14:textId="77777777" w:rsidR="003D586D" w:rsidRPr="003D586D" w:rsidRDefault="003D586D" w:rsidP="008218B4">
      <w:pPr>
        <w:ind w:firstLine="1843"/>
        <w:rPr>
          <w:sz w:val="40"/>
          <w:szCs w:val="40"/>
        </w:rPr>
      </w:pPr>
    </w:p>
    <w:p w14:paraId="53655263" w14:textId="77777777" w:rsidR="003D586D" w:rsidRDefault="003D586D" w:rsidP="005625AB">
      <w:pPr>
        <w:ind w:firstLine="1843"/>
        <w:jc w:val="center"/>
      </w:pPr>
    </w:p>
    <w:p w14:paraId="71167861" w14:textId="77777777" w:rsidR="003D586D" w:rsidRDefault="003D586D" w:rsidP="005625AB">
      <w:pPr>
        <w:ind w:firstLine="1843"/>
        <w:jc w:val="center"/>
      </w:pPr>
    </w:p>
    <w:p w14:paraId="0615136F" w14:textId="77777777" w:rsidR="003D586D" w:rsidRDefault="003D586D" w:rsidP="005625AB">
      <w:pPr>
        <w:ind w:firstLine="1843"/>
        <w:jc w:val="center"/>
      </w:pPr>
    </w:p>
    <w:p w14:paraId="719735E7" w14:textId="77777777" w:rsidR="003D586D" w:rsidRDefault="003D586D" w:rsidP="005625AB">
      <w:pPr>
        <w:ind w:firstLine="1843"/>
        <w:jc w:val="center"/>
      </w:pPr>
    </w:p>
    <w:p w14:paraId="50FBE20B" w14:textId="77777777" w:rsidR="003D586D" w:rsidRDefault="003D586D" w:rsidP="005625AB">
      <w:pPr>
        <w:ind w:firstLine="1843"/>
        <w:jc w:val="center"/>
      </w:pPr>
    </w:p>
    <w:p w14:paraId="6A1B950A" w14:textId="77777777" w:rsidR="003D586D" w:rsidRDefault="003D586D" w:rsidP="005625AB">
      <w:pPr>
        <w:ind w:firstLine="1843"/>
        <w:jc w:val="center"/>
      </w:pPr>
    </w:p>
    <w:p w14:paraId="3F3180B1" w14:textId="77777777" w:rsidR="003D586D" w:rsidRDefault="003D586D" w:rsidP="005625AB">
      <w:pPr>
        <w:ind w:firstLine="1843"/>
        <w:jc w:val="center"/>
      </w:pPr>
    </w:p>
    <w:p w14:paraId="6922DAE5" w14:textId="77777777" w:rsidR="003D586D" w:rsidRDefault="003D586D" w:rsidP="005625AB">
      <w:pPr>
        <w:ind w:firstLine="1843"/>
        <w:jc w:val="center"/>
      </w:pPr>
    </w:p>
    <w:p w14:paraId="79345FCD" w14:textId="77777777" w:rsidR="003D586D" w:rsidRDefault="003D586D" w:rsidP="005625AB">
      <w:pPr>
        <w:ind w:firstLine="1843"/>
        <w:jc w:val="center"/>
        <w:rPr>
          <w:sz w:val="40"/>
          <w:szCs w:val="40"/>
        </w:rPr>
      </w:pPr>
    </w:p>
    <w:p w14:paraId="694C28CA" w14:textId="77777777" w:rsidR="003D586D" w:rsidRDefault="003D586D" w:rsidP="005625AB">
      <w:pPr>
        <w:ind w:firstLine="1843"/>
        <w:jc w:val="center"/>
        <w:rPr>
          <w:sz w:val="40"/>
          <w:szCs w:val="40"/>
        </w:rPr>
      </w:pPr>
    </w:p>
    <w:p w14:paraId="29C5CE30" w14:textId="77777777" w:rsidR="00AA6F25" w:rsidRDefault="005625AB" w:rsidP="00AA6F25">
      <w:pPr>
        <w:ind w:firstLine="1843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A6F25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</w:t>
      </w:r>
      <w:r w:rsidR="003D586D" w:rsidRPr="003D586D">
        <w:rPr>
          <w:sz w:val="40"/>
          <w:szCs w:val="40"/>
        </w:rPr>
        <w:t>Д О К Л А Д</w:t>
      </w:r>
    </w:p>
    <w:p w14:paraId="2483C422" w14:textId="77777777" w:rsidR="00A747F7" w:rsidRDefault="007462EF" w:rsidP="00AA6F25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747F7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О результатах деятельности</w:t>
      </w:r>
      <w:r w:rsidR="00AA6F25">
        <w:rPr>
          <w:sz w:val="40"/>
          <w:szCs w:val="40"/>
        </w:rPr>
        <w:t xml:space="preserve"> муниципального </w:t>
      </w:r>
    </w:p>
    <w:p w14:paraId="6E0804C5" w14:textId="77777777" w:rsidR="00A747F7" w:rsidRDefault="00A747F7" w:rsidP="00AA6F25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 w:rsidR="00AA6F25">
        <w:rPr>
          <w:sz w:val="40"/>
          <w:szCs w:val="40"/>
        </w:rPr>
        <w:t>образования  «</w:t>
      </w:r>
      <w:proofErr w:type="gramEnd"/>
      <w:r w:rsidR="00AA6F25">
        <w:rPr>
          <w:sz w:val="40"/>
          <w:szCs w:val="40"/>
        </w:rPr>
        <w:t xml:space="preserve">Невельский район» по реализации </w:t>
      </w:r>
    </w:p>
    <w:p w14:paraId="44ABF127" w14:textId="5E523E55" w:rsidR="003D586D" w:rsidRPr="003D586D" w:rsidRDefault="00A747F7" w:rsidP="00AA6F25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 w:rsidR="00AA6F25">
        <w:rPr>
          <w:sz w:val="40"/>
          <w:szCs w:val="40"/>
        </w:rPr>
        <w:t xml:space="preserve">полномочий </w:t>
      </w:r>
      <w:r w:rsidR="007462EF">
        <w:rPr>
          <w:sz w:val="40"/>
          <w:szCs w:val="40"/>
        </w:rPr>
        <w:t xml:space="preserve"> </w:t>
      </w:r>
      <w:r w:rsidR="00AA6F25">
        <w:rPr>
          <w:sz w:val="40"/>
          <w:szCs w:val="40"/>
        </w:rPr>
        <w:t>в</w:t>
      </w:r>
      <w:proofErr w:type="gramEnd"/>
      <w:r w:rsidR="00AA6F25">
        <w:rPr>
          <w:sz w:val="40"/>
          <w:szCs w:val="40"/>
        </w:rPr>
        <w:t xml:space="preserve"> </w:t>
      </w:r>
      <w:r w:rsidR="00181463">
        <w:rPr>
          <w:sz w:val="40"/>
          <w:szCs w:val="40"/>
        </w:rPr>
        <w:t xml:space="preserve"> </w:t>
      </w:r>
      <w:r w:rsidR="00AA6F25">
        <w:rPr>
          <w:sz w:val="40"/>
          <w:szCs w:val="40"/>
        </w:rPr>
        <w:t xml:space="preserve">области </w:t>
      </w:r>
      <w:r w:rsidR="00181463">
        <w:rPr>
          <w:sz w:val="40"/>
          <w:szCs w:val="40"/>
        </w:rPr>
        <w:t xml:space="preserve"> </w:t>
      </w:r>
      <w:r w:rsidR="007462EF">
        <w:rPr>
          <w:sz w:val="40"/>
          <w:szCs w:val="40"/>
        </w:rPr>
        <w:t xml:space="preserve"> культуры  в 201</w:t>
      </w:r>
      <w:r w:rsidR="00160952">
        <w:rPr>
          <w:sz w:val="40"/>
          <w:szCs w:val="40"/>
        </w:rPr>
        <w:t>9</w:t>
      </w:r>
      <w:r w:rsidR="00AA6F25">
        <w:rPr>
          <w:sz w:val="40"/>
          <w:szCs w:val="40"/>
        </w:rPr>
        <w:t xml:space="preserve"> году</w:t>
      </w:r>
    </w:p>
    <w:p w14:paraId="134F3B1D" w14:textId="77777777" w:rsidR="003D586D" w:rsidRPr="003D586D" w:rsidRDefault="003D586D" w:rsidP="005625AB">
      <w:pPr>
        <w:ind w:firstLine="1843"/>
        <w:jc w:val="center"/>
        <w:rPr>
          <w:sz w:val="40"/>
          <w:szCs w:val="40"/>
        </w:rPr>
      </w:pPr>
    </w:p>
    <w:p w14:paraId="619B881F" w14:textId="77777777" w:rsidR="003D586D" w:rsidRDefault="003D586D" w:rsidP="005625AB">
      <w:pPr>
        <w:ind w:firstLine="1843"/>
        <w:jc w:val="center"/>
      </w:pPr>
    </w:p>
    <w:p w14:paraId="26C1FD22" w14:textId="77777777" w:rsidR="003D586D" w:rsidRDefault="003D586D" w:rsidP="005625AB">
      <w:pPr>
        <w:ind w:firstLine="1843"/>
        <w:jc w:val="center"/>
      </w:pPr>
    </w:p>
    <w:p w14:paraId="7B18BC18" w14:textId="77777777" w:rsidR="004113B2" w:rsidRDefault="004113B2" w:rsidP="005625AB">
      <w:pPr>
        <w:ind w:firstLine="1843"/>
        <w:jc w:val="center"/>
      </w:pPr>
    </w:p>
    <w:p w14:paraId="7EF4CE24" w14:textId="77777777" w:rsidR="004113B2" w:rsidRDefault="004113B2" w:rsidP="005625AB">
      <w:pPr>
        <w:ind w:firstLine="1843"/>
        <w:jc w:val="center"/>
      </w:pPr>
    </w:p>
    <w:p w14:paraId="10952ACD" w14:textId="77777777" w:rsidR="004113B2" w:rsidRDefault="004113B2" w:rsidP="005625AB">
      <w:pPr>
        <w:ind w:firstLine="1843"/>
        <w:jc w:val="center"/>
      </w:pPr>
    </w:p>
    <w:p w14:paraId="4597A75B" w14:textId="77777777" w:rsidR="004113B2" w:rsidRDefault="004113B2" w:rsidP="005625AB">
      <w:pPr>
        <w:ind w:firstLine="1843"/>
        <w:jc w:val="center"/>
      </w:pPr>
    </w:p>
    <w:p w14:paraId="65FC2054" w14:textId="77777777" w:rsidR="004113B2" w:rsidRDefault="004113B2" w:rsidP="005625AB">
      <w:pPr>
        <w:ind w:firstLine="1843"/>
        <w:jc w:val="center"/>
      </w:pPr>
    </w:p>
    <w:p w14:paraId="1471214B" w14:textId="77777777" w:rsidR="004113B2" w:rsidRDefault="004113B2" w:rsidP="005625AB">
      <w:pPr>
        <w:ind w:firstLine="1843"/>
        <w:jc w:val="center"/>
      </w:pPr>
    </w:p>
    <w:p w14:paraId="5316E780" w14:textId="77777777" w:rsidR="004113B2" w:rsidRDefault="004113B2" w:rsidP="005625AB">
      <w:pPr>
        <w:ind w:firstLine="1843"/>
        <w:jc w:val="center"/>
      </w:pPr>
    </w:p>
    <w:p w14:paraId="30BC0E9D" w14:textId="77777777" w:rsidR="004113B2" w:rsidRDefault="004113B2" w:rsidP="005625AB">
      <w:pPr>
        <w:ind w:firstLine="1843"/>
        <w:jc w:val="center"/>
      </w:pPr>
    </w:p>
    <w:p w14:paraId="39897334" w14:textId="77777777" w:rsidR="004113B2" w:rsidRDefault="004113B2" w:rsidP="005625AB">
      <w:pPr>
        <w:ind w:firstLine="1843"/>
        <w:jc w:val="center"/>
      </w:pPr>
    </w:p>
    <w:p w14:paraId="69156762" w14:textId="77777777" w:rsidR="004113B2" w:rsidRDefault="004113B2" w:rsidP="005625AB">
      <w:pPr>
        <w:ind w:firstLine="1843"/>
        <w:jc w:val="center"/>
      </w:pPr>
    </w:p>
    <w:p w14:paraId="752BFE1A" w14:textId="77777777" w:rsidR="004113B2" w:rsidRDefault="004113B2" w:rsidP="005625AB">
      <w:pPr>
        <w:ind w:firstLine="1843"/>
        <w:jc w:val="center"/>
      </w:pPr>
    </w:p>
    <w:p w14:paraId="33C0340A" w14:textId="77777777" w:rsidR="00AA6F25" w:rsidRDefault="00AA6F25" w:rsidP="005625AB">
      <w:pPr>
        <w:ind w:firstLine="1843"/>
        <w:jc w:val="center"/>
      </w:pPr>
    </w:p>
    <w:p w14:paraId="6F994290" w14:textId="77777777" w:rsidR="00AA6F25" w:rsidRDefault="00AA6F25" w:rsidP="005625AB">
      <w:pPr>
        <w:ind w:firstLine="1843"/>
        <w:jc w:val="center"/>
      </w:pPr>
    </w:p>
    <w:p w14:paraId="659B93D5" w14:textId="77777777" w:rsidR="00AA6F25" w:rsidRDefault="00AA6F25" w:rsidP="005625AB">
      <w:pPr>
        <w:ind w:firstLine="1843"/>
        <w:jc w:val="center"/>
      </w:pPr>
    </w:p>
    <w:p w14:paraId="1C834698" w14:textId="77777777" w:rsidR="00AA6F25" w:rsidRDefault="00AA6F25" w:rsidP="005625AB">
      <w:pPr>
        <w:ind w:firstLine="1843"/>
        <w:jc w:val="center"/>
      </w:pPr>
    </w:p>
    <w:p w14:paraId="7338047D" w14:textId="77777777" w:rsidR="00AA6F25" w:rsidRDefault="00AA6F25" w:rsidP="005625AB">
      <w:pPr>
        <w:ind w:firstLine="1843"/>
        <w:jc w:val="center"/>
      </w:pPr>
    </w:p>
    <w:p w14:paraId="4711365B" w14:textId="77777777" w:rsidR="00AA6F25" w:rsidRDefault="00AA6F25" w:rsidP="005625AB">
      <w:pPr>
        <w:ind w:firstLine="1843"/>
        <w:jc w:val="center"/>
      </w:pPr>
    </w:p>
    <w:p w14:paraId="7A5F2024" w14:textId="77777777" w:rsidR="003D586D" w:rsidRDefault="00D13B2E" w:rsidP="00D13B2E">
      <w:pPr>
        <w:jc w:val="center"/>
      </w:pPr>
      <w:proofErr w:type="spellStart"/>
      <w:r>
        <w:t>г</w:t>
      </w:r>
      <w:r w:rsidR="003D586D">
        <w:t>.НЕВЕЛЬ</w:t>
      </w:r>
      <w:proofErr w:type="spellEnd"/>
    </w:p>
    <w:p w14:paraId="2E60F22D" w14:textId="56125ADF" w:rsidR="003904CC" w:rsidRDefault="007462EF" w:rsidP="00D13B2E">
      <w:pPr>
        <w:jc w:val="center"/>
      </w:pPr>
      <w:r>
        <w:t>20</w:t>
      </w:r>
      <w:r w:rsidR="007F6DE8">
        <w:t>20</w:t>
      </w:r>
      <w:r w:rsidR="003904CC">
        <w:t>г.</w:t>
      </w:r>
    </w:p>
    <w:p w14:paraId="58376DCE" w14:textId="77777777" w:rsidR="00A32060" w:rsidRDefault="00A32060" w:rsidP="005625AB">
      <w:pPr>
        <w:ind w:firstLine="1843"/>
        <w:jc w:val="center"/>
      </w:pPr>
    </w:p>
    <w:p w14:paraId="617C6049" w14:textId="77777777" w:rsidR="00A32060" w:rsidRDefault="00A32060" w:rsidP="005625AB">
      <w:pPr>
        <w:ind w:firstLine="1843"/>
        <w:jc w:val="center"/>
      </w:pPr>
    </w:p>
    <w:p w14:paraId="7B86B24C" w14:textId="77777777" w:rsidR="00A32060" w:rsidRDefault="00A32060" w:rsidP="005625AB">
      <w:pPr>
        <w:ind w:firstLine="1843"/>
        <w:jc w:val="center"/>
      </w:pPr>
    </w:p>
    <w:p w14:paraId="79730F62" w14:textId="77777777" w:rsidR="00A32060" w:rsidRDefault="00A32060" w:rsidP="005625AB">
      <w:pPr>
        <w:ind w:firstLine="1843"/>
        <w:jc w:val="center"/>
      </w:pPr>
    </w:p>
    <w:p w14:paraId="4E221385" w14:textId="77777777" w:rsidR="00A32060" w:rsidRDefault="00A32060" w:rsidP="005625AB">
      <w:pPr>
        <w:ind w:firstLine="1843"/>
        <w:jc w:val="center"/>
      </w:pPr>
    </w:p>
    <w:p w14:paraId="0C53A4F8" w14:textId="77777777" w:rsidR="003904CC" w:rsidRDefault="00A32060" w:rsidP="00181463">
      <w:pPr>
        <w:jc w:val="both"/>
        <w:rPr>
          <w:b/>
        </w:rPr>
      </w:pPr>
      <w:r>
        <w:rPr>
          <w:b/>
        </w:rPr>
        <w:lastRenderedPageBreak/>
        <w:t>1</w:t>
      </w:r>
      <w:r w:rsidR="00CE41A4" w:rsidRPr="00F611B2">
        <w:rPr>
          <w:b/>
        </w:rPr>
        <w:t>.Сведения о сети учреждений культуры муниципального образован</w:t>
      </w:r>
      <w:r w:rsidR="003904CC">
        <w:rPr>
          <w:b/>
        </w:rPr>
        <w:t>ия.</w:t>
      </w:r>
    </w:p>
    <w:p w14:paraId="7FEC74CA" w14:textId="4F07AB60" w:rsidR="00CE41A4" w:rsidRDefault="00CE41A4" w:rsidP="00181463">
      <w:pPr>
        <w:jc w:val="both"/>
      </w:pPr>
      <w:r>
        <w:t>1.</w:t>
      </w:r>
      <w:proofErr w:type="gramStart"/>
      <w:r w:rsidR="007462EF">
        <w:t>1.Информация</w:t>
      </w:r>
      <w:proofErr w:type="gramEnd"/>
      <w:r w:rsidR="007462EF">
        <w:t xml:space="preserve"> об изменении в 201</w:t>
      </w:r>
      <w:r w:rsidR="0057115F">
        <w:t>9</w:t>
      </w:r>
      <w:r>
        <w:t xml:space="preserve"> году сети муниципальных учреждений культуры:</w:t>
      </w:r>
    </w:p>
    <w:p w14:paraId="2D495A27" w14:textId="44376280" w:rsidR="00592CD6" w:rsidRDefault="00BC2A1C" w:rsidP="00181463">
      <w:pPr>
        <w:jc w:val="both"/>
        <w:rPr>
          <w:szCs w:val="28"/>
        </w:rPr>
      </w:pPr>
      <w:r>
        <w:t xml:space="preserve">          </w:t>
      </w:r>
      <w:r w:rsidR="007462EF">
        <w:t>В 201</w:t>
      </w:r>
      <w:r w:rsidR="0057115F">
        <w:t>9</w:t>
      </w:r>
      <w:r w:rsidR="00E20306">
        <w:t xml:space="preserve"> </w:t>
      </w:r>
      <w:proofErr w:type="gramStart"/>
      <w:r w:rsidR="00E20306">
        <w:t>году</w:t>
      </w:r>
      <w:r w:rsidR="004A6EA2">
        <w:t xml:space="preserve"> </w:t>
      </w:r>
      <w:r w:rsidR="008C105C">
        <w:t xml:space="preserve"> </w:t>
      </w:r>
      <w:r w:rsidR="004A6EA2">
        <w:t>сеть</w:t>
      </w:r>
      <w:proofErr w:type="gramEnd"/>
      <w:r w:rsidR="008C105C">
        <w:t xml:space="preserve"> структурных  подразделения</w:t>
      </w:r>
      <w:r w:rsidR="004A6EA2">
        <w:t xml:space="preserve"> </w:t>
      </w:r>
      <w:r w:rsidR="00E20306">
        <w:t xml:space="preserve"> М</w:t>
      </w:r>
      <w:r w:rsidR="00E47340">
        <w:t>Б</w:t>
      </w:r>
      <w:r w:rsidR="00E20306">
        <w:t>УК «Культура и досуг»</w:t>
      </w:r>
      <w:r w:rsidR="00802FD4">
        <w:t xml:space="preserve"> </w:t>
      </w:r>
      <w:r w:rsidR="0057115F">
        <w:t xml:space="preserve">уменьшилось на одно учреждение </w:t>
      </w:r>
      <w:proofErr w:type="spellStart"/>
      <w:r w:rsidR="0057115F">
        <w:t>Рукавецкий</w:t>
      </w:r>
      <w:proofErr w:type="spellEnd"/>
      <w:r w:rsidR="0057115F">
        <w:t xml:space="preserve"> клуб-библиотеку.</w:t>
      </w:r>
      <w:r w:rsidR="007F6DE8">
        <w:t xml:space="preserve"> Постановление Администрации Невельского района №248 от 22.05.2019г.  </w:t>
      </w:r>
      <w:r w:rsidR="00035391">
        <w:t>«</w:t>
      </w:r>
      <w:r w:rsidR="007F6DE8">
        <w:t>Об изъятии из оперативного управления муниципального имущества», Приказ по МБУК «Культура и досуг» от 28.05.2019г. №59 «О передаче имущества».</w:t>
      </w:r>
    </w:p>
    <w:p w14:paraId="72144BE1" w14:textId="77777777" w:rsidR="006A2FC2" w:rsidRDefault="006A2FC2" w:rsidP="00181463">
      <w:pPr>
        <w:pStyle w:val="a3"/>
        <w:ind w:firstLine="567"/>
        <w:rPr>
          <w:szCs w:val="28"/>
        </w:rPr>
      </w:pPr>
      <w:r w:rsidRPr="00592CD6">
        <w:rPr>
          <w:szCs w:val="28"/>
        </w:rPr>
        <w:t xml:space="preserve">Сеть структурных подразделений Муниципального </w:t>
      </w:r>
      <w:r w:rsidR="00E47340">
        <w:rPr>
          <w:szCs w:val="28"/>
        </w:rPr>
        <w:t xml:space="preserve">бюджетного </w:t>
      </w:r>
      <w:r w:rsidRPr="00592CD6">
        <w:rPr>
          <w:szCs w:val="28"/>
        </w:rPr>
        <w:t>учреждения культуры Невельского район</w:t>
      </w:r>
      <w:r w:rsidR="00355C48">
        <w:rPr>
          <w:szCs w:val="28"/>
        </w:rPr>
        <w:t>а «Культура и досуг» указана в таблице №1</w:t>
      </w:r>
      <w:r w:rsidR="00592D11">
        <w:rPr>
          <w:szCs w:val="28"/>
        </w:rPr>
        <w:t>.</w:t>
      </w:r>
      <w:r w:rsidR="00BC6382">
        <w:rPr>
          <w:szCs w:val="28"/>
        </w:rPr>
        <w:t xml:space="preserve">                                                                </w:t>
      </w:r>
    </w:p>
    <w:p w14:paraId="0FAFDC0B" w14:textId="6804B1C9" w:rsidR="00BC6382" w:rsidRPr="00592CD6" w:rsidRDefault="00BC6382" w:rsidP="00181463">
      <w:pPr>
        <w:pStyle w:val="a3"/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5D4FA1">
        <w:rPr>
          <w:szCs w:val="28"/>
        </w:rPr>
        <w:t xml:space="preserve">       </w:t>
      </w:r>
      <w:r>
        <w:rPr>
          <w:szCs w:val="28"/>
        </w:rPr>
        <w:t xml:space="preserve"> Таблица №1</w:t>
      </w:r>
    </w:p>
    <w:p w14:paraId="68995BA6" w14:textId="77777777" w:rsidR="006A2FC2" w:rsidRDefault="006A2FC2" w:rsidP="00181463">
      <w:pPr>
        <w:pStyle w:val="a3"/>
        <w:ind w:firstLine="567"/>
        <w:rPr>
          <w:sz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68"/>
        <w:gridCol w:w="2969"/>
        <w:gridCol w:w="2969"/>
      </w:tblGrid>
      <w:tr w:rsidR="006A2FC2" w14:paraId="028841AF" w14:textId="77777777" w:rsidTr="00CE68FA">
        <w:trPr>
          <w:trHeight w:val="1035"/>
        </w:trPr>
        <w:tc>
          <w:tcPr>
            <w:tcW w:w="2968" w:type="dxa"/>
            <w:tcBorders>
              <w:bottom w:val="single" w:sz="4" w:space="0" w:color="auto"/>
            </w:tcBorders>
          </w:tcPr>
          <w:p w14:paraId="5E5DDE59" w14:textId="77777777" w:rsidR="00A96D10" w:rsidRPr="000366B2" w:rsidRDefault="006A2FC2" w:rsidP="00181463">
            <w:pPr>
              <w:jc w:val="both"/>
            </w:pPr>
            <w:r>
              <w:t xml:space="preserve">Наименование структурных </w:t>
            </w:r>
            <w:r w:rsidRPr="0032579C">
              <w:t>подразделений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5227DD83" w14:textId="77777777" w:rsidR="006A2FC2" w:rsidRDefault="006A2FC2" w:rsidP="00181463">
            <w:pPr>
              <w:jc w:val="both"/>
            </w:pPr>
            <w:r>
              <w:t xml:space="preserve">    Количество</w:t>
            </w:r>
          </w:p>
          <w:p w14:paraId="5E69DAFB" w14:textId="65411ACB" w:rsidR="006A2FC2" w:rsidRPr="000366B2" w:rsidRDefault="006A2FC2" w:rsidP="00181463">
            <w:pPr>
              <w:jc w:val="both"/>
              <w:rPr>
                <w:u w:val="single"/>
              </w:rPr>
            </w:pPr>
            <w:r>
              <w:t xml:space="preserve">       </w:t>
            </w:r>
            <w:r w:rsidR="007462EF">
              <w:rPr>
                <w:u w:val="single"/>
              </w:rPr>
              <w:t>201</w:t>
            </w:r>
            <w:r w:rsidR="0057115F">
              <w:rPr>
                <w:u w:val="single"/>
              </w:rPr>
              <w:t>8</w:t>
            </w:r>
            <w:r w:rsidRPr="000366B2">
              <w:rPr>
                <w:u w:val="single"/>
              </w:rPr>
              <w:t>г.</w:t>
            </w:r>
          </w:p>
          <w:p w14:paraId="1E02BAB5" w14:textId="77777777" w:rsidR="00A96D10" w:rsidRDefault="00A96D10" w:rsidP="00181463">
            <w:pPr>
              <w:jc w:val="both"/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69C17E54" w14:textId="77777777" w:rsidR="006A2FC2" w:rsidRDefault="006A2FC2" w:rsidP="00181463">
            <w:pPr>
              <w:jc w:val="both"/>
            </w:pPr>
            <w:r>
              <w:t xml:space="preserve">     Количество</w:t>
            </w:r>
          </w:p>
          <w:p w14:paraId="3F184EC8" w14:textId="601D5C7C" w:rsidR="006A2FC2" w:rsidRPr="000366B2" w:rsidRDefault="006A2FC2" w:rsidP="00181463">
            <w:pPr>
              <w:jc w:val="both"/>
              <w:rPr>
                <w:u w:val="single"/>
              </w:rPr>
            </w:pPr>
            <w:r>
              <w:t xml:space="preserve">          </w:t>
            </w:r>
            <w:r w:rsidR="009D10E1">
              <w:rPr>
                <w:u w:val="single"/>
              </w:rPr>
              <w:t>201</w:t>
            </w:r>
            <w:r w:rsidR="0057115F">
              <w:rPr>
                <w:u w:val="single"/>
              </w:rPr>
              <w:t>9</w:t>
            </w:r>
            <w:r w:rsidRPr="000366B2">
              <w:rPr>
                <w:u w:val="single"/>
              </w:rPr>
              <w:t>г.</w:t>
            </w:r>
          </w:p>
          <w:p w14:paraId="22932893" w14:textId="77777777" w:rsidR="00A96D10" w:rsidRDefault="00A96D10" w:rsidP="00181463">
            <w:pPr>
              <w:jc w:val="both"/>
            </w:pPr>
          </w:p>
        </w:tc>
      </w:tr>
      <w:tr w:rsidR="00CE68FA" w14:paraId="5DF83AEC" w14:textId="77777777" w:rsidTr="00CE68FA">
        <w:trPr>
          <w:trHeight w:val="6375"/>
        </w:trPr>
        <w:tc>
          <w:tcPr>
            <w:tcW w:w="2968" w:type="dxa"/>
            <w:tcBorders>
              <w:top w:val="single" w:sz="4" w:space="0" w:color="auto"/>
            </w:tcBorders>
          </w:tcPr>
          <w:p w14:paraId="404C857B" w14:textId="77777777" w:rsidR="00CE68FA" w:rsidRDefault="00CE68FA" w:rsidP="00181463">
            <w:pPr>
              <w:jc w:val="both"/>
              <w:rPr>
                <w:u w:val="single"/>
              </w:rPr>
            </w:pPr>
          </w:p>
          <w:p w14:paraId="52A98E49" w14:textId="77777777" w:rsidR="00CE68FA" w:rsidRDefault="00CE68FA" w:rsidP="0018146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Клубные учреждения</w:t>
            </w:r>
          </w:p>
          <w:p w14:paraId="4DC465C1" w14:textId="77777777" w:rsidR="00CE68FA" w:rsidRDefault="00CE68FA" w:rsidP="00181463">
            <w:pPr>
              <w:jc w:val="both"/>
            </w:pPr>
            <w:r w:rsidRPr="0032579C">
              <w:t xml:space="preserve"> Всего:</w:t>
            </w:r>
            <w:r>
              <w:t xml:space="preserve"> в т. ч.</w:t>
            </w:r>
          </w:p>
          <w:p w14:paraId="028071C9" w14:textId="77777777" w:rsidR="00CE68FA" w:rsidRDefault="00CE68FA" w:rsidP="00181463">
            <w:pPr>
              <w:jc w:val="both"/>
            </w:pPr>
            <w:r>
              <w:t xml:space="preserve"> СДК</w:t>
            </w:r>
          </w:p>
          <w:p w14:paraId="1499E93D" w14:textId="77777777" w:rsidR="00CE68FA" w:rsidRDefault="00CE68FA" w:rsidP="00181463">
            <w:pPr>
              <w:jc w:val="both"/>
            </w:pPr>
            <w:r>
              <w:t xml:space="preserve"> Сельские клубы</w:t>
            </w:r>
          </w:p>
          <w:p w14:paraId="6F958BFF" w14:textId="77777777" w:rsidR="00CE68FA" w:rsidRDefault="00CE68FA" w:rsidP="00181463">
            <w:pPr>
              <w:jc w:val="both"/>
            </w:pPr>
            <w:r>
              <w:t xml:space="preserve"> Клуб-библиотека</w:t>
            </w:r>
          </w:p>
          <w:p w14:paraId="5728A760" w14:textId="77777777" w:rsidR="00CE68FA" w:rsidRDefault="00CE68FA" w:rsidP="00181463">
            <w:pPr>
              <w:jc w:val="both"/>
            </w:pPr>
            <w:r>
              <w:t>Районный Дом культуры</w:t>
            </w:r>
          </w:p>
          <w:p w14:paraId="4DAA03E3" w14:textId="77777777" w:rsidR="00CE68FA" w:rsidRDefault="00CE68FA" w:rsidP="00181463">
            <w:pPr>
              <w:jc w:val="both"/>
            </w:pPr>
          </w:p>
          <w:p w14:paraId="0E63F887" w14:textId="77777777" w:rsidR="00CE68FA" w:rsidRDefault="00CE68FA" w:rsidP="00181463">
            <w:pPr>
              <w:jc w:val="both"/>
              <w:rPr>
                <w:u w:val="single"/>
              </w:rPr>
            </w:pPr>
            <w:r w:rsidRPr="000366B2">
              <w:rPr>
                <w:u w:val="single"/>
              </w:rPr>
              <w:t>Библиотеки</w:t>
            </w:r>
          </w:p>
          <w:p w14:paraId="2C421D73" w14:textId="77777777" w:rsidR="00CE68FA" w:rsidRDefault="00CE68FA" w:rsidP="00181463">
            <w:pPr>
              <w:jc w:val="both"/>
            </w:pPr>
            <w:r w:rsidRPr="000366B2">
              <w:t>Всего: в т.ч.</w:t>
            </w:r>
          </w:p>
          <w:p w14:paraId="7F708669" w14:textId="77777777" w:rsidR="00CE68FA" w:rsidRDefault="00CE68FA" w:rsidP="00181463">
            <w:pPr>
              <w:jc w:val="both"/>
            </w:pPr>
            <w:r>
              <w:t>Сельские библиотеки</w:t>
            </w:r>
          </w:p>
          <w:p w14:paraId="1AE16ED8" w14:textId="77777777" w:rsidR="00CE68FA" w:rsidRDefault="00CE68FA" w:rsidP="00181463">
            <w:pPr>
              <w:jc w:val="both"/>
            </w:pPr>
            <w:r>
              <w:t>Библиотека-клуб</w:t>
            </w:r>
          </w:p>
          <w:p w14:paraId="55662251" w14:textId="77777777" w:rsidR="00BC2A1C" w:rsidRDefault="00BC2A1C" w:rsidP="00181463">
            <w:pPr>
              <w:jc w:val="both"/>
            </w:pPr>
            <w:r>
              <w:t>Модельная библиотека</w:t>
            </w:r>
          </w:p>
          <w:p w14:paraId="4A3F7310" w14:textId="77777777" w:rsidR="00CE68FA" w:rsidRDefault="00CE68FA" w:rsidP="00181463">
            <w:pPr>
              <w:jc w:val="both"/>
            </w:pPr>
            <w:r>
              <w:t>Районная библиотека</w:t>
            </w:r>
          </w:p>
          <w:p w14:paraId="7F2E0D64" w14:textId="77777777" w:rsidR="00CE68FA" w:rsidRDefault="00CE68FA" w:rsidP="00181463">
            <w:pPr>
              <w:jc w:val="both"/>
            </w:pPr>
          </w:p>
          <w:p w14:paraId="24C4BAB4" w14:textId="4593B086" w:rsidR="00CE68FA" w:rsidRDefault="00183CED" w:rsidP="00181463">
            <w:pPr>
              <w:jc w:val="both"/>
            </w:pPr>
            <w:r>
              <w:rPr>
                <w:u w:val="single"/>
              </w:rPr>
              <w:t>Кинозал</w:t>
            </w:r>
            <w:r w:rsidR="0057115F">
              <w:rPr>
                <w:u w:val="single"/>
              </w:rPr>
              <w:t xml:space="preserve"> при РДК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2A3B4B28" w14:textId="77777777" w:rsidR="00CE68FA" w:rsidRDefault="00CE68FA" w:rsidP="00181463">
            <w:pPr>
              <w:jc w:val="both"/>
            </w:pPr>
          </w:p>
          <w:p w14:paraId="3FBF071C" w14:textId="77777777" w:rsidR="00CE68FA" w:rsidRDefault="00CE68FA" w:rsidP="00181463">
            <w:pPr>
              <w:jc w:val="both"/>
            </w:pPr>
          </w:p>
          <w:p w14:paraId="1E80A540" w14:textId="289CB914" w:rsidR="00CE68FA" w:rsidRDefault="007462EF" w:rsidP="00181463">
            <w:pPr>
              <w:jc w:val="both"/>
            </w:pPr>
            <w:r>
              <w:t xml:space="preserve">           1</w:t>
            </w:r>
            <w:r w:rsidR="0057115F">
              <w:t>6</w:t>
            </w:r>
          </w:p>
          <w:p w14:paraId="48504731" w14:textId="77777777" w:rsidR="00CE68FA" w:rsidRDefault="007462EF" w:rsidP="00181463">
            <w:pPr>
              <w:jc w:val="both"/>
            </w:pPr>
            <w:r>
              <w:t xml:space="preserve">            4</w:t>
            </w:r>
          </w:p>
          <w:p w14:paraId="4AC7EC74" w14:textId="77777777" w:rsidR="00CE68FA" w:rsidRDefault="007462EF" w:rsidP="00181463">
            <w:pPr>
              <w:jc w:val="both"/>
            </w:pPr>
            <w:r>
              <w:t xml:space="preserve">            5</w:t>
            </w:r>
          </w:p>
          <w:p w14:paraId="72C70D2E" w14:textId="77777777" w:rsidR="00CE68FA" w:rsidRDefault="007462EF" w:rsidP="00181463">
            <w:pPr>
              <w:jc w:val="both"/>
            </w:pPr>
            <w:r>
              <w:t xml:space="preserve">            6</w:t>
            </w:r>
          </w:p>
          <w:p w14:paraId="5951A541" w14:textId="77777777" w:rsidR="00CE68FA" w:rsidRDefault="00CE68FA" w:rsidP="00181463">
            <w:pPr>
              <w:jc w:val="both"/>
            </w:pPr>
            <w:r>
              <w:t xml:space="preserve">            1</w:t>
            </w:r>
          </w:p>
          <w:p w14:paraId="2C3D9F15" w14:textId="77777777" w:rsidR="00CE68FA" w:rsidRDefault="00CE68FA" w:rsidP="00181463">
            <w:pPr>
              <w:jc w:val="both"/>
            </w:pPr>
          </w:p>
          <w:p w14:paraId="530CB4C1" w14:textId="77777777" w:rsidR="00BC2A1C" w:rsidRDefault="00BC2A1C" w:rsidP="00181463">
            <w:pPr>
              <w:jc w:val="both"/>
            </w:pPr>
          </w:p>
          <w:p w14:paraId="297F3EEF" w14:textId="77777777" w:rsidR="00BC2A1C" w:rsidRDefault="00BC2A1C" w:rsidP="00181463">
            <w:pPr>
              <w:jc w:val="both"/>
            </w:pPr>
          </w:p>
          <w:p w14:paraId="119E231B" w14:textId="77777777" w:rsidR="00CE68FA" w:rsidRDefault="00EE54B3" w:rsidP="00181463">
            <w:pPr>
              <w:jc w:val="both"/>
            </w:pPr>
            <w:r>
              <w:t xml:space="preserve">            </w:t>
            </w:r>
            <w:r w:rsidR="007462EF">
              <w:t>17</w:t>
            </w:r>
          </w:p>
          <w:p w14:paraId="7AB572D6" w14:textId="77777777" w:rsidR="00CE68FA" w:rsidRDefault="007462EF" w:rsidP="00181463">
            <w:pPr>
              <w:jc w:val="both"/>
            </w:pPr>
            <w:r>
              <w:t xml:space="preserve">            7</w:t>
            </w:r>
          </w:p>
          <w:p w14:paraId="1E036625" w14:textId="77777777" w:rsidR="00CE68FA" w:rsidRDefault="007462EF" w:rsidP="00181463">
            <w:pPr>
              <w:jc w:val="both"/>
            </w:pPr>
            <w:r>
              <w:t xml:space="preserve">            4</w:t>
            </w:r>
            <w:r w:rsidR="00BC2A1C">
              <w:t xml:space="preserve">             </w:t>
            </w:r>
          </w:p>
          <w:p w14:paraId="03724A39" w14:textId="77777777" w:rsidR="00EE54B3" w:rsidRDefault="00CE68FA" w:rsidP="00181463">
            <w:pPr>
              <w:jc w:val="both"/>
            </w:pPr>
            <w:r>
              <w:t xml:space="preserve">            </w:t>
            </w:r>
            <w:r w:rsidR="00056E7C">
              <w:t>5</w:t>
            </w:r>
          </w:p>
          <w:p w14:paraId="529629B3" w14:textId="77777777" w:rsidR="00BC2A1C" w:rsidRDefault="00EE54B3" w:rsidP="00181463">
            <w:pPr>
              <w:jc w:val="both"/>
            </w:pPr>
            <w:r>
              <w:t xml:space="preserve">            </w:t>
            </w:r>
            <w:r w:rsidR="00BC2A1C">
              <w:t>1</w:t>
            </w:r>
          </w:p>
          <w:p w14:paraId="65CA8C52" w14:textId="77777777" w:rsidR="00BC2A1C" w:rsidRDefault="00BC2A1C" w:rsidP="00181463">
            <w:pPr>
              <w:jc w:val="both"/>
            </w:pPr>
          </w:p>
          <w:p w14:paraId="26760CE4" w14:textId="77777777" w:rsidR="00CE68FA" w:rsidRDefault="00BC2A1C" w:rsidP="00181463">
            <w:pPr>
              <w:jc w:val="both"/>
            </w:pPr>
            <w:r>
              <w:t xml:space="preserve">            </w:t>
            </w:r>
            <w:r w:rsidR="00EE54B3">
              <w:t xml:space="preserve"> </w:t>
            </w:r>
            <w:r w:rsidR="00302392">
              <w:t>1</w:t>
            </w:r>
          </w:p>
          <w:p w14:paraId="19D95E46" w14:textId="77777777" w:rsidR="00CE68FA" w:rsidRDefault="00CE68FA" w:rsidP="00181463">
            <w:pPr>
              <w:jc w:val="both"/>
            </w:pPr>
          </w:p>
          <w:p w14:paraId="430255EE" w14:textId="77777777" w:rsidR="00CE68FA" w:rsidRDefault="00CE68FA" w:rsidP="00181463">
            <w:pPr>
              <w:jc w:val="both"/>
            </w:pPr>
            <w:r>
              <w:t xml:space="preserve">              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4BA775A2" w14:textId="77777777" w:rsidR="00CE68FA" w:rsidRDefault="00CE68FA" w:rsidP="00181463">
            <w:pPr>
              <w:jc w:val="both"/>
            </w:pPr>
          </w:p>
          <w:p w14:paraId="7258B073" w14:textId="77777777" w:rsidR="00CE68FA" w:rsidRDefault="00CE68FA" w:rsidP="00181463">
            <w:pPr>
              <w:jc w:val="both"/>
            </w:pPr>
          </w:p>
          <w:p w14:paraId="4F761B7F" w14:textId="6B006471" w:rsidR="00CE68FA" w:rsidRDefault="00056E7C" w:rsidP="00181463">
            <w:pPr>
              <w:jc w:val="both"/>
            </w:pPr>
            <w:r>
              <w:t xml:space="preserve">         1</w:t>
            </w:r>
            <w:r w:rsidR="0057115F">
              <w:t>5</w:t>
            </w:r>
          </w:p>
          <w:p w14:paraId="0109AA63" w14:textId="77777777" w:rsidR="00CE68FA" w:rsidRDefault="00056E7C" w:rsidP="00181463">
            <w:pPr>
              <w:jc w:val="both"/>
            </w:pPr>
            <w:r>
              <w:t xml:space="preserve">           4</w:t>
            </w:r>
          </w:p>
          <w:p w14:paraId="6ADA43DF" w14:textId="77777777" w:rsidR="00CE68FA" w:rsidRDefault="008C105C" w:rsidP="00181463">
            <w:pPr>
              <w:jc w:val="both"/>
            </w:pPr>
            <w:r>
              <w:t xml:space="preserve">          </w:t>
            </w:r>
            <w:r w:rsidR="00162486">
              <w:t xml:space="preserve"> </w:t>
            </w:r>
            <w:r w:rsidR="00056E7C">
              <w:t>5</w:t>
            </w:r>
          </w:p>
          <w:p w14:paraId="526AACC9" w14:textId="4BC75212" w:rsidR="00CE68FA" w:rsidRDefault="00056E7C" w:rsidP="00181463">
            <w:pPr>
              <w:jc w:val="both"/>
            </w:pPr>
            <w:r>
              <w:t xml:space="preserve">           </w:t>
            </w:r>
            <w:r w:rsidR="0057115F">
              <w:t>5</w:t>
            </w:r>
          </w:p>
          <w:p w14:paraId="61737A40" w14:textId="77777777" w:rsidR="00CE68FA" w:rsidRDefault="00CE68FA" w:rsidP="00181463">
            <w:pPr>
              <w:jc w:val="both"/>
            </w:pPr>
            <w:r>
              <w:t xml:space="preserve">           </w:t>
            </w:r>
            <w:r w:rsidR="00EE54B3">
              <w:t>1</w:t>
            </w:r>
          </w:p>
          <w:p w14:paraId="2625E449" w14:textId="77777777" w:rsidR="00CE68FA" w:rsidRDefault="00EE54B3" w:rsidP="00181463">
            <w:pPr>
              <w:jc w:val="both"/>
            </w:pPr>
            <w:r>
              <w:t xml:space="preserve">                    </w:t>
            </w:r>
          </w:p>
          <w:p w14:paraId="16B381BD" w14:textId="77777777" w:rsidR="00CE68FA" w:rsidRDefault="00CE68FA" w:rsidP="00181463">
            <w:pPr>
              <w:jc w:val="both"/>
            </w:pPr>
          </w:p>
          <w:p w14:paraId="7F84F27E" w14:textId="77777777" w:rsidR="00EE54B3" w:rsidRDefault="00CE68FA" w:rsidP="00181463">
            <w:pPr>
              <w:jc w:val="both"/>
            </w:pPr>
            <w:r>
              <w:t xml:space="preserve">          </w:t>
            </w:r>
          </w:p>
          <w:p w14:paraId="2A57CCE0" w14:textId="77777777" w:rsidR="00CE68FA" w:rsidRDefault="00EE54B3" w:rsidP="00181463">
            <w:pPr>
              <w:jc w:val="both"/>
            </w:pPr>
            <w:r>
              <w:t xml:space="preserve">          </w:t>
            </w:r>
            <w:r w:rsidR="00056E7C">
              <w:t xml:space="preserve"> 17</w:t>
            </w:r>
          </w:p>
          <w:p w14:paraId="055B8605" w14:textId="77777777" w:rsidR="00CE68FA" w:rsidRDefault="00056E7C" w:rsidP="00181463">
            <w:pPr>
              <w:jc w:val="both"/>
            </w:pPr>
            <w:r>
              <w:t xml:space="preserve">           </w:t>
            </w:r>
            <w:r w:rsidR="00917C81">
              <w:t>4</w:t>
            </w:r>
          </w:p>
          <w:p w14:paraId="23311CB9" w14:textId="77777777" w:rsidR="00CE68FA" w:rsidRDefault="00056E7C" w:rsidP="00181463">
            <w:pPr>
              <w:jc w:val="both"/>
            </w:pPr>
            <w:r>
              <w:t xml:space="preserve">           4</w:t>
            </w:r>
            <w:r w:rsidR="00BC2A1C">
              <w:t xml:space="preserve">             </w:t>
            </w:r>
          </w:p>
          <w:p w14:paraId="2E27B3CF" w14:textId="77777777" w:rsidR="00EE54B3" w:rsidRDefault="00056E7C" w:rsidP="00181463">
            <w:pPr>
              <w:jc w:val="both"/>
            </w:pPr>
            <w:r>
              <w:t xml:space="preserve">           </w:t>
            </w:r>
            <w:r w:rsidR="00917C81">
              <w:t>8</w:t>
            </w:r>
          </w:p>
          <w:p w14:paraId="4429D46E" w14:textId="77777777" w:rsidR="00BC2A1C" w:rsidRDefault="00EE54B3" w:rsidP="00181463">
            <w:pPr>
              <w:jc w:val="both"/>
            </w:pPr>
            <w:r>
              <w:t xml:space="preserve">           </w:t>
            </w:r>
            <w:r w:rsidR="006100E4">
              <w:t>1</w:t>
            </w:r>
          </w:p>
          <w:p w14:paraId="13C75DB3" w14:textId="77777777" w:rsidR="00BC2A1C" w:rsidRDefault="00BC2A1C" w:rsidP="00181463">
            <w:pPr>
              <w:jc w:val="both"/>
            </w:pPr>
          </w:p>
          <w:p w14:paraId="6262586B" w14:textId="77777777" w:rsidR="00056E7C" w:rsidRDefault="00BC2A1C" w:rsidP="00181463">
            <w:pPr>
              <w:jc w:val="both"/>
            </w:pPr>
            <w:r>
              <w:t xml:space="preserve">           </w:t>
            </w:r>
            <w:r w:rsidR="00277E0D">
              <w:t>1</w:t>
            </w:r>
            <w:r w:rsidR="00EE54B3">
              <w:t xml:space="preserve"> </w:t>
            </w:r>
          </w:p>
          <w:p w14:paraId="71E6EA25" w14:textId="77777777" w:rsidR="00056E7C" w:rsidRDefault="00056E7C" w:rsidP="00181463">
            <w:pPr>
              <w:jc w:val="both"/>
            </w:pPr>
          </w:p>
          <w:p w14:paraId="42B16F26" w14:textId="77777777" w:rsidR="00056E7C" w:rsidRDefault="00056E7C" w:rsidP="00181463">
            <w:pPr>
              <w:jc w:val="both"/>
            </w:pPr>
            <w:r>
              <w:t xml:space="preserve">            </w:t>
            </w:r>
          </w:p>
          <w:p w14:paraId="2C01D940" w14:textId="77777777" w:rsidR="00CE68FA" w:rsidRDefault="00CE68FA" w:rsidP="00181463">
            <w:pPr>
              <w:jc w:val="both"/>
            </w:pPr>
          </w:p>
        </w:tc>
      </w:tr>
    </w:tbl>
    <w:p w14:paraId="16F9654D" w14:textId="77777777" w:rsidR="006A2FC2" w:rsidRDefault="006A2FC2" w:rsidP="00181463">
      <w:pPr>
        <w:jc w:val="both"/>
      </w:pPr>
    </w:p>
    <w:tbl>
      <w:tblPr>
        <w:tblW w:w="9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9"/>
        <w:gridCol w:w="2384"/>
        <w:gridCol w:w="2370"/>
      </w:tblGrid>
      <w:tr w:rsidR="0032579C" w14:paraId="06CDAB1D" w14:textId="77777777" w:rsidTr="006517CE">
        <w:trPr>
          <w:trHeight w:hRule="exact" w:val="317"/>
        </w:trPr>
        <w:tc>
          <w:tcPr>
            <w:tcW w:w="5129" w:type="dxa"/>
            <w:shd w:val="clear" w:color="auto" w:fill="FFFFFF"/>
          </w:tcPr>
          <w:p w14:paraId="78AFEE38" w14:textId="77777777" w:rsidR="0032579C" w:rsidRDefault="0032579C" w:rsidP="00181463">
            <w:pPr>
              <w:jc w:val="both"/>
            </w:pPr>
          </w:p>
        </w:tc>
        <w:tc>
          <w:tcPr>
            <w:tcW w:w="2384" w:type="dxa"/>
            <w:shd w:val="clear" w:color="auto" w:fill="FFFFFF"/>
          </w:tcPr>
          <w:p w14:paraId="1052E3D7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70" w:type="dxa"/>
            <w:shd w:val="clear" w:color="auto" w:fill="FFFFFF"/>
          </w:tcPr>
          <w:p w14:paraId="56FB6E92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</w:tr>
      <w:tr w:rsidR="0032579C" w14:paraId="16AB75FB" w14:textId="77777777" w:rsidTr="006517CE">
        <w:trPr>
          <w:trHeight w:hRule="exact" w:val="307"/>
        </w:trPr>
        <w:tc>
          <w:tcPr>
            <w:tcW w:w="5129" w:type="dxa"/>
            <w:shd w:val="clear" w:color="auto" w:fill="FFFFFF"/>
          </w:tcPr>
          <w:p w14:paraId="1B2A235F" w14:textId="77777777" w:rsidR="00A96D10" w:rsidRDefault="00A96D10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84" w:type="dxa"/>
            <w:shd w:val="clear" w:color="auto" w:fill="FFFFFF"/>
          </w:tcPr>
          <w:p w14:paraId="3A9BB0F4" w14:textId="77777777" w:rsidR="0032579C" w:rsidRPr="00863D23" w:rsidRDefault="0032579C" w:rsidP="0018146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370" w:type="dxa"/>
            <w:shd w:val="clear" w:color="auto" w:fill="FFFFFF"/>
          </w:tcPr>
          <w:p w14:paraId="01E05863" w14:textId="77777777" w:rsidR="0032579C" w:rsidRPr="00863D23" w:rsidRDefault="0032579C" w:rsidP="00181463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32579C" w14:paraId="6A5DB7ED" w14:textId="77777777" w:rsidTr="006517CE">
        <w:trPr>
          <w:trHeight w:hRule="exact" w:val="317"/>
        </w:trPr>
        <w:tc>
          <w:tcPr>
            <w:tcW w:w="5129" w:type="dxa"/>
            <w:shd w:val="clear" w:color="auto" w:fill="FFFFFF"/>
          </w:tcPr>
          <w:p w14:paraId="4AD9D183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84" w:type="dxa"/>
            <w:shd w:val="clear" w:color="auto" w:fill="FFFFFF"/>
          </w:tcPr>
          <w:p w14:paraId="21476955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70" w:type="dxa"/>
            <w:shd w:val="clear" w:color="auto" w:fill="FFFFFF"/>
          </w:tcPr>
          <w:p w14:paraId="4BA09415" w14:textId="77777777" w:rsidR="0032579C" w:rsidRDefault="0032579C" w:rsidP="00181463">
            <w:pPr>
              <w:shd w:val="clear" w:color="auto" w:fill="FFFFFF"/>
              <w:jc w:val="both"/>
            </w:pPr>
          </w:p>
        </w:tc>
      </w:tr>
      <w:tr w:rsidR="0032579C" w14:paraId="1EC49CFE" w14:textId="77777777" w:rsidTr="006517CE">
        <w:trPr>
          <w:trHeight w:hRule="exact" w:val="355"/>
        </w:trPr>
        <w:tc>
          <w:tcPr>
            <w:tcW w:w="5129" w:type="dxa"/>
            <w:shd w:val="clear" w:color="auto" w:fill="FFFFFF"/>
          </w:tcPr>
          <w:p w14:paraId="2865F82F" w14:textId="77777777" w:rsidR="0032579C" w:rsidRDefault="0032579C" w:rsidP="00181463">
            <w:pPr>
              <w:shd w:val="clear" w:color="auto" w:fill="FFFFFF"/>
              <w:ind w:left="851" w:hanging="76"/>
              <w:jc w:val="both"/>
              <w:rPr>
                <w:color w:val="000000"/>
                <w:spacing w:val="-3"/>
              </w:rPr>
            </w:pPr>
          </w:p>
        </w:tc>
        <w:tc>
          <w:tcPr>
            <w:tcW w:w="2384" w:type="dxa"/>
            <w:shd w:val="clear" w:color="auto" w:fill="FFFFFF"/>
          </w:tcPr>
          <w:p w14:paraId="6AEEEAEE" w14:textId="77777777" w:rsidR="0032579C" w:rsidRDefault="0032579C" w:rsidP="00181463">
            <w:pPr>
              <w:shd w:val="clear" w:color="auto" w:fill="FFFFFF"/>
              <w:ind w:left="851" w:hanging="76"/>
              <w:jc w:val="both"/>
              <w:rPr>
                <w:color w:val="000000"/>
              </w:rPr>
            </w:pPr>
          </w:p>
        </w:tc>
        <w:tc>
          <w:tcPr>
            <w:tcW w:w="2370" w:type="dxa"/>
            <w:shd w:val="clear" w:color="auto" w:fill="FFFFFF"/>
          </w:tcPr>
          <w:p w14:paraId="6AB78DB7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</w:tr>
      <w:tr w:rsidR="0032579C" w14:paraId="520A44A3" w14:textId="77777777" w:rsidTr="006517CE">
        <w:trPr>
          <w:trHeight w:hRule="exact" w:val="355"/>
        </w:trPr>
        <w:tc>
          <w:tcPr>
            <w:tcW w:w="5129" w:type="dxa"/>
            <w:shd w:val="clear" w:color="auto" w:fill="FFFFFF"/>
          </w:tcPr>
          <w:p w14:paraId="77C78B3F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84" w:type="dxa"/>
            <w:shd w:val="clear" w:color="auto" w:fill="FFFFFF"/>
          </w:tcPr>
          <w:p w14:paraId="3D35DAF6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70" w:type="dxa"/>
            <w:shd w:val="clear" w:color="auto" w:fill="FFFFFF"/>
          </w:tcPr>
          <w:p w14:paraId="561DD892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</w:tr>
      <w:tr w:rsidR="0032579C" w14:paraId="3CAD8195" w14:textId="77777777" w:rsidTr="006517CE">
        <w:trPr>
          <w:trHeight w:hRule="exact" w:val="326"/>
        </w:trPr>
        <w:tc>
          <w:tcPr>
            <w:tcW w:w="5129" w:type="dxa"/>
            <w:shd w:val="clear" w:color="auto" w:fill="FFFFFF"/>
          </w:tcPr>
          <w:p w14:paraId="6EF7F4C2" w14:textId="77777777" w:rsidR="0032579C" w:rsidRDefault="0032579C" w:rsidP="00181463">
            <w:pPr>
              <w:shd w:val="clear" w:color="auto" w:fill="FFFFFF"/>
              <w:ind w:left="851" w:hanging="76"/>
              <w:jc w:val="both"/>
              <w:rPr>
                <w:color w:val="000000"/>
                <w:spacing w:val="-1"/>
              </w:rPr>
            </w:pPr>
          </w:p>
        </w:tc>
        <w:tc>
          <w:tcPr>
            <w:tcW w:w="2384" w:type="dxa"/>
            <w:shd w:val="clear" w:color="auto" w:fill="FFFFFF"/>
          </w:tcPr>
          <w:p w14:paraId="3975A49F" w14:textId="77777777" w:rsidR="0032579C" w:rsidRDefault="0032579C" w:rsidP="00181463">
            <w:pPr>
              <w:shd w:val="clear" w:color="auto" w:fill="FFFFFF"/>
              <w:ind w:left="851" w:hanging="76"/>
              <w:jc w:val="both"/>
              <w:rPr>
                <w:color w:val="000000"/>
              </w:rPr>
            </w:pPr>
          </w:p>
        </w:tc>
        <w:tc>
          <w:tcPr>
            <w:tcW w:w="2370" w:type="dxa"/>
            <w:shd w:val="clear" w:color="auto" w:fill="FFFFFF"/>
          </w:tcPr>
          <w:p w14:paraId="71394233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</w:tr>
      <w:tr w:rsidR="0032579C" w14:paraId="3601803C" w14:textId="77777777" w:rsidTr="006517CE">
        <w:trPr>
          <w:trHeight w:hRule="exact" w:val="326"/>
        </w:trPr>
        <w:tc>
          <w:tcPr>
            <w:tcW w:w="5129" w:type="dxa"/>
            <w:shd w:val="clear" w:color="auto" w:fill="FFFFFF"/>
          </w:tcPr>
          <w:p w14:paraId="67511010" w14:textId="77777777" w:rsidR="00183CED" w:rsidRDefault="00183CED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84" w:type="dxa"/>
            <w:shd w:val="clear" w:color="auto" w:fill="FFFFFF"/>
          </w:tcPr>
          <w:p w14:paraId="2BE214F9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70" w:type="dxa"/>
            <w:shd w:val="clear" w:color="auto" w:fill="FFFFFF"/>
          </w:tcPr>
          <w:p w14:paraId="1B4B6229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</w:tr>
      <w:tr w:rsidR="0032579C" w14:paraId="7A284A42" w14:textId="77777777" w:rsidTr="006517CE">
        <w:trPr>
          <w:trHeight w:hRule="exact" w:val="336"/>
        </w:trPr>
        <w:tc>
          <w:tcPr>
            <w:tcW w:w="5129" w:type="dxa"/>
            <w:shd w:val="clear" w:color="auto" w:fill="FFFFFF"/>
          </w:tcPr>
          <w:p w14:paraId="72A14041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84" w:type="dxa"/>
            <w:shd w:val="clear" w:color="auto" w:fill="FFFFFF"/>
          </w:tcPr>
          <w:p w14:paraId="2F2B023D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70" w:type="dxa"/>
            <w:shd w:val="clear" w:color="auto" w:fill="FFFFFF"/>
          </w:tcPr>
          <w:p w14:paraId="2001A51F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</w:tr>
      <w:tr w:rsidR="0032579C" w14:paraId="219951D3" w14:textId="77777777" w:rsidTr="006517CE">
        <w:trPr>
          <w:trHeight w:hRule="exact" w:val="298"/>
        </w:trPr>
        <w:tc>
          <w:tcPr>
            <w:tcW w:w="5129" w:type="dxa"/>
            <w:shd w:val="clear" w:color="auto" w:fill="FFFFFF"/>
          </w:tcPr>
          <w:p w14:paraId="76B5C86C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  <w:p w14:paraId="36D6E094" w14:textId="77777777" w:rsidR="006517CE" w:rsidRDefault="006517CE" w:rsidP="00181463">
            <w:pPr>
              <w:shd w:val="clear" w:color="auto" w:fill="FFFFFF"/>
              <w:ind w:left="851" w:hanging="76"/>
              <w:jc w:val="both"/>
            </w:pPr>
          </w:p>
          <w:p w14:paraId="6C7265A7" w14:textId="77777777" w:rsidR="006517CE" w:rsidRDefault="006517CE" w:rsidP="00181463">
            <w:pPr>
              <w:shd w:val="clear" w:color="auto" w:fill="FFFFFF"/>
              <w:ind w:left="851" w:hanging="76"/>
              <w:jc w:val="both"/>
            </w:pPr>
          </w:p>
          <w:p w14:paraId="7BB2BA57" w14:textId="77777777" w:rsidR="006517CE" w:rsidRDefault="006517CE" w:rsidP="00181463">
            <w:pPr>
              <w:shd w:val="clear" w:color="auto" w:fill="FFFFFF"/>
              <w:ind w:left="851" w:hanging="76"/>
              <w:jc w:val="both"/>
            </w:pPr>
          </w:p>
          <w:p w14:paraId="12A3936B" w14:textId="77777777" w:rsidR="006517CE" w:rsidRDefault="006517CE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84" w:type="dxa"/>
            <w:shd w:val="clear" w:color="auto" w:fill="FFFFFF"/>
          </w:tcPr>
          <w:p w14:paraId="285B346F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  <w:tc>
          <w:tcPr>
            <w:tcW w:w="2370" w:type="dxa"/>
            <w:shd w:val="clear" w:color="auto" w:fill="FFFFFF"/>
          </w:tcPr>
          <w:p w14:paraId="4DF74184" w14:textId="77777777" w:rsidR="0032579C" w:rsidRDefault="0032579C" w:rsidP="00181463">
            <w:pPr>
              <w:shd w:val="clear" w:color="auto" w:fill="FFFFFF"/>
              <w:ind w:left="851" w:hanging="76"/>
              <w:jc w:val="both"/>
            </w:pPr>
          </w:p>
        </w:tc>
      </w:tr>
    </w:tbl>
    <w:p w14:paraId="11E4E293" w14:textId="77777777" w:rsidR="003904CC" w:rsidRPr="00FF1F2D" w:rsidRDefault="00750923" w:rsidP="00181463">
      <w:pPr>
        <w:jc w:val="both"/>
        <w:rPr>
          <w:b/>
        </w:rPr>
      </w:pPr>
      <w:r w:rsidRPr="00FF1F2D">
        <w:rPr>
          <w:b/>
        </w:rPr>
        <w:t>1.</w:t>
      </w:r>
      <w:proofErr w:type="gramStart"/>
      <w:r w:rsidRPr="00FF1F2D">
        <w:rPr>
          <w:b/>
        </w:rPr>
        <w:t>2.Информация</w:t>
      </w:r>
      <w:proofErr w:type="gramEnd"/>
      <w:r w:rsidRPr="00FF1F2D">
        <w:rPr>
          <w:b/>
        </w:rPr>
        <w:t xml:space="preserve"> о формировании многофункциональных комплексов (социально-культурных, культурно-образовательных, культурно-спортивных и других):</w:t>
      </w:r>
    </w:p>
    <w:p w14:paraId="14D4C97E" w14:textId="77777777" w:rsidR="00750923" w:rsidRDefault="00592CD6" w:rsidP="00181463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750923">
        <w:rPr>
          <w:szCs w:val="28"/>
        </w:rPr>
        <w:t>Так называемых многофункциональных комплексов (социально-культурных, культурно-образовательных, культурно-спортивных</w:t>
      </w:r>
      <w:r w:rsidR="006100E4">
        <w:rPr>
          <w:szCs w:val="28"/>
        </w:rPr>
        <w:t xml:space="preserve"> и других</w:t>
      </w:r>
      <w:r w:rsidR="00750923">
        <w:rPr>
          <w:szCs w:val="28"/>
        </w:rPr>
        <w:t>) где был бы единый штат, совместный план работы в сети М</w:t>
      </w:r>
      <w:r w:rsidR="008D0D9B">
        <w:rPr>
          <w:szCs w:val="28"/>
        </w:rPr>
        <w:t>Б</w:t>
      </w:r>
      <w:r w:rsidR="00750923">
        <w:rPr>
          <w:szCs w:val="28"/>
        </w:rPr>
        <w:t>УК «Культура и досуг» нет,  есть объединения под одной крышей, но функции каждое учреждение выполняет свои это:</w:t>
      </w:r>
    </w:p>
    <w:p w14:paraId="4242A111" w14:textId="77777777" w:rsidR="003904CC" w:rsidRDefault="00344B78" w:rsidP="00181463">
      <w:pPr>
        <w:jc w:val="both"/>
      </w:pPr>
      <w:r>
        <w:t>-</w:t>
      </w:r>
      <w:proofErr w:type="spellStart"/>
      <w:r>
        <w:t>Усовская</w:t>
      </w:r>
      <w:proofErr w:type="spellEnd"/>
      <w:r w:rsidR="00D316BF">
        <w:t xml:space="preserve"> модельная</w:t>
      </w:r>
      <w:r>
        <w:t xml:space="preserve"> библиотека-клуб</w:t>
      </w:r>
      <w:r w:rsidR="00750923">
        <w:t xml:space="preserve">— Невельский район, </w:t>
      </w:r>
      <w:proofErr w:type="spellStart"/>
      <w:r w:rsidR="00750923">
        <w:t>д.Усово</w:t>
      </w:r>
      <w:proofErr w:type="spellEnd"/>
      <w:r w:rsidR="00750923">
        <w:t xml:space="preserve">, </w:t>
      </w:r>
      <w:r w:rsidR="00B03B3E">
        <w:t>д.56— библиотека</w:t>
      </w:r>
      <w:r w:rsidR="003C23D7">
        <w:t>-</w:t>
      </w:r>
      <w:r w:rsidR="00B03B3E">
        <w:t xml:space="preserve"> клуб</w:t>
      </w:r>
      <w:r w:rsidR="004113B2">
        <w:t>,</w:t>
      </w:r>
      <w:r w:rsidR="00B03B3E">
        <w:t xml:space="preserve"> школа,</w:t>
      </w:r>
      <w:r w:rsidR="004113B2">
        <w:t xml:space="preserve"> фельдшерско-акушерский пункт</w:t>
      </w:r>
      <w:r w:rsidR="00750923">
        <w:t xml:space="preserve"> (образовательные услуги, организация досуга, библиотечное обслуживание, медицинская помощь);</w:t>
      </w:r>
    </w:p>
    <w:p w14:paraId="1129EF28" w14:textId="77777777" w:rsidR="00750923" w:rsidRDefault="00750923" w:rsidP="00181463">
      <w:pPr>
        <w:jc w:val="both"/>
      </w:pPr>
      <w:r>
        <w:t>-</w:t>
      </w:r>
      <w:proofErr w:type="spellStart"/>
      <w:r>
        <w:t>Туричинский</w:t>
      </w:r>
      <w:proofErr w:type="spellEnd"/>
      <w:r>
        <w:t xml:space="preserve"> сельский Дом </w:t>
      </w:r>
      <w:proofErr w:type="gramStart"/>
      <w:r>
        <w:t>культуры  -</w:t>
      </w:r>
      <w:proofErr w:type="gramEnd"/>
      <w:r>
        <w:t xml:space="preserve">Невельский район, </w:t>
      </w:r>
      <w:proofErr w:type="spellStart"/>
      <w:r>
        <w:t>д.Туричино</w:t>
      </w:r>
      <w:proofErr w:type="spellEnd"/>
      <w:r>
        <w:t>, ул. Центральная, д.53 —Дом культуры, библиотека, амбулатория, почта, сельское поселение, магазин, трактир (организация досуга, библиотечное обслуживание, медицинская помощь, услуги почты, магазина и др.) ;</w:t>
      </w:r>
    </w:p>
    <w:p w14:paraId="10C88D2D" w14:textId="77777777" w:rsidR="00750923" w:rsidRDefault="00750923" w:rsidP="00181463">
      <w:pPr>
        <w:jc w:val="both"/>
      </w:pPr>
      <w:r>
        <w:t xml:space="preserve">- </w:t>
      </w:r>
      <w:proofErr w:type="spellStart"/>
      <w:r>
        <w:t>Леховский</w:t>
      </w:r>
      <w:proofErr w:type="spellEnd"/>
      <w:r>
        <w:t xml:space="preserve"> сельский Дом культуры — Невельский район, </w:t>
      </w:r>
      <w:proofErr w:type="spellStart"/>
      <w:r>
        <w:t>д.Лехово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, д.10 — Дом культуры, библиотека, сельское </w:t>
      </w:r>
      <w:proofErr w:type="gramStart"/>
      <w:r>
        <w:t>поселение,  почта</w:t>
      </w:r>
      <w:proofErr w:type="gramEnd"/>
      <w:r>
        <w:t xml:space="preserve"> (организация досуга, библиотечное обслуживание, услуги почты</w:t>
      </w:r>
      <w:r w:rsidR="004113B2">
        <w:t>, местное самоуправление</w:t>
      </w:r>
      <w:r>
        <w:t>);</w:t>
      </w:r>
    </w:p>
    <w:p w14:paraId="78DCC14C" w14:textId="77777777" w:rsidR="003904CC" w:rsidRDefault="00750923" w:rsidP="00181463">
      <w:pPr>
        <w:jc w:val="both"/>
      </w:pPr>
      <w:r>
        <w:t>-</w:t>
      </w:r>
      <w:proofErr w:type="spellStart"/>
      <w:r>
        <w:t>Новохованская</w:t>
      </w:r>
      <w:proofErr w:type="spellEnd"/>
      <w:r w:rsidR="00D316BF">
        <w:t xml:space="preserve"> модельная</w:t>
      </w:r>
      <w:r>
        <w:t xml:space="preserve"> библиотека -Невельский район, </w:t>
      </w:r>
      <w:proofErr w:type="spellStart"/>
      <w:r>
        <w:t>д.Новохованск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д.22 — библиотека, сельское </w:t>
      </w:r>
      <w:proofErr w:type="gramStart"/>
      <w:r>
        <w:t>поселение,  ФАП</w:t>
      </w:r>
      <w:proofErr w:type="gramEnd"/>
      <w:r>
        <w:t>, (библиотечное обслуживание, медицинское обслуживание</w:t>
      </w:r>
      <w:r w:rsidR="004113B2">
        <w:t>,</w:t>
      </w:r>
      <w:r w:rsidR="004113B2" w:rsidRPr="004113B2">
        <w:t xml:space="preserve"> </w:t>
      </w:r>
      <w:r w:rsidR="004113B2">
        <w:t>местное самоуправление</w:t>
      </w:r>
      <w:r>
        <w:t>);</w:t>
      </w:r>
    </w:p>
    <w:p w14:paraId="47F08B87" w14:textId="77777777" w:rsidR="005D4193" w:rsidRDefault="003904CC" w:rsidP="00181463">
      <w:pPr>
        <w:jc w:val="both"/>
      </w:pPr>
      <w:r>
        <w:t>-</w:t>
      </w:r>
      <w:r w:rsidR="00750923">
        <w:t xml:space="preserve"> И</w:t>
      </w:r>
      <w:r w:rsidR="00344B78">
        <w:t>вановский сельский клуб-библиотека</w:t>
      </w:r>
      <w:r w:rsidR="00750923">
        <w:t xml:space="preserve">— </w:t>
      </w:r>
      <w:proofErr w:type="gramStart"/>
      <w:r w:rsidR="00750923">
        <w:t>Невельский  район</w:t>
      </w:r>
      <w:proofErr w:type="gramEnd"/>
      <w:r w:rsidR="00750923">
        <w:t xml:space="preserve">, </w:t>
      </w:r>
      <w:proofErr w:type="spellStart"/>
      <w:r w:rsidR="00750923">
        <w:t>д.Иваново</w:t>
      </w:r>
      <w:proofErr w:type="spellEnd"/>
      <w:r w:rsidR="00750923">
        <w:t>, д.31-</w:t>
      </w:r>
      <w:r w:rsidR="007462EF">
        <w:t xml:space="preserve"> клуб-</w:t>
      </w:r>
      <w:r w:rsidR="00750923">
        <w:t xml:space="preserve"> библиотека, сельское поселение, фельдшерско-акушерский пункт (организация досуга, библиотечное обслуживание, медицинская помощь, </w:t>
      </w:r>
      <w:r w:rsidR="004113B2" w:rsidRPr="004113B2">
        <w:t xml:space="preserve"> </w:t>
      </w:r>
      <w:r w:rsidR="004113B2">
        <w:t>местное самоуправление</w:t>
      </w:r>
      <w:r w:rsidR="00750923">
        <w:t>);</w:t>
      </w:r>
    </w:p>
    <w:p w14:paraId="72258AE3" w14:textId="77777777" w:rsidR="00367808" w:rsidRDefault="00132C7D" w:rsidP="00181463">
      <w:pPr>
        <w:jc w:val="both"/>
        <w:rPr>
          <w:b/>
        </w:rPr>
      </w:pPr>
      <w:r w:rsidRPr="00132C7D">
        <w:t>-</w:t>
      </w:r>
      <w:proofErr w:type="spellStart"/>
      <w:r w:rsidRPr="00132C7D">
        <w:t>Щербинская</w:t>
      </w:r>
      <w:proofErr w:type="spellEnd"/>
      <w:r w:rsidRPr="00132C7D">
        <w:t xml:space="preserve"> модельная библиотека</w:t>
      </w:r>
      <w:r>
        <w:rPr>
          <w:b/>
        </w:rPr>
        <w:t xml:space="preserve"> -</w:t>
      </w:r>
      <w:r w:rsidRPr="00132C7D">
        <w:t>Невельский район</w:t>
      </w:r>
      <w:r>
        <w:t xml:space="preserve">, </w:t>
      </w:r>
      <w:proofErr w:type="spellStart"/>
      <w:r>
        <w:t>д.Щербино</w:t>
      </w:r>
      <w:proofErr w:type="spellEnd"/>
      <w:r>
        <w:t>, д.26- модельная библиотека,</w:t>
      </w:r>
      <w:r w:rsidRPr="00132C7D">
        <w:t xml:space="preserve"> </w:t>
      </w:r>
      <w:r>
        <w:t>фельдшерско-акушерский пункт (библиотечное обслуживание, медицинская помощь).</w:t>
      </w:r>
    </w:p>
    <w:p w14:paraId="254E264B" w14:textId="77777777" w:rsidR="00132C7D" w:rsidRDefault="00132C7D" w:rsidP="00181463">
      <w:pPr>
        <w:jc w:val="both"/>
        <w:rPr>
          <w:b/>
        </w:rPr>
      </w:pPr>
    </w:p>
    <w:p w14:paraId="421FE097" w14:textId="77777777" w:rsidR="003904CC" w:rsidRPr="00FF1F2D" w:rsidRDefault="00F611B2" w:rsidP="00181463">
      <w:pPr>
        <w:jc w:val="both"/>
        <w:rPr>
          <w:b/>
        </w:rPr>
      </w:pPr>
      <w:r w:rsidRPr="00FF1F2D">
        <w:rPr>
          <w:b/>
        </w:rPr>
        <w:t>1.</w:t>
      </w:r>
      <w:proofErr w:type="gramStart"/>
      <w:r w:rsidRPr="00FF1F2D">
        <w:rPr>
          <w:b/>
        </w:rPr>
        <w:t>3.Характеристика</w:t>
      </w:r>
      <w:proofErr w:type="gramEnd"/>
      <w:r w:rsidRPr="00FF1F2D">
        <w:rPr>
          <w:b/>
        </w:rPr>
        <w:t xml:space="preserve"> действующей сети с указанием адресов местонахождение головного учреждения, филиалов и иных структурных подразделений.</w:t>
      </w:r>
    </w:p>
    <w:p w14:paraId="5BF7D66C" w14:textId="77777777" w:rsidR="00F611B2" w:rsidRDefault="00592CD6" w:rsidP="00181463">
      <w:pPr>
        <w:jc w:val="both"/>
      </w:pPr>
      <w:r>
        <w:t xml:space="preserve">     </w:t>
      </w:r>
      <w:r w:rsidR="00CE68FA">
        <w:t xml:space="preserve">     </w:t>
      </w:r>
      <w:r>
        <w:t xml:space="preserve"> </w:t>
      </w:r>
      <w:r w:rsidR="00F611B2">
        <w:t xml:space="preserve">Муниципальное </w:t>
      </w:r>
      <w:r w:rsidR="00E47340">
        <w:t xml:space="preserve">бюджетное </w:t>
      </w:r>
      <w:r w:rsidR="00F611B2">
        <w:t xml:space="preserve">учреждение культуры Невельского района «Культура и досуг» находится по адресу: </w:t>
      </w:r>
      <w:r w:rsidR="005D4193">
        <w:t>182500,</w:t>
      </w:r>
      <w:r w:rsidR="006B6E73">
        <w:t xml:space="preserve"> Псковская область,</w:t>
      </w:r>
      <w:r w:rsidR="005D4193">
        <w:t xml:space="preserve"> </w:t>
      </w:r>
      <w:proofErr w:type="spellStart"/>
      <w:r w:rsidR="00F611B2">
        <w:t>г.Невель</w:t>
      </w:r>
      <w:proofErr w:type="spellEnd"/>
      <w:r w:rsidR="00F611B2">
        <w:t xml:space="preserve">, </w:t>
      </w:r>
      <w:proofErr w:type="spellStart"/>
      <w:r w:rsidR="00F611B2">
        <w:t>ул.Ленина</w:t>
      </w:r>
      <w:proofErr w:type="spellEnd"/>
      <w:r w:rsidR="00F611B2">
        <w:t xml:space="preserve"> д.7.</w:t>
      </w:r>
    </w:p>
    <w:p w14:paraId="4DE9D7B5" w14:textId="77777777" w:rsidR="00F611B2" w:rsidRDefault="005A2384" w:rsidP="00181463">
      <w:pPr>
        <w:autoSpaceDE w:val="0"/>
        <w:jc w:val="both"/>
        <w:rPr>
          <w:szCs w:val="28"/>
        </w:rPr>
      </w:pPr>
      <w:r>
        <w:rPr>
          <w:rFonts w:eastAsia="Arial CYR" w:cs="Arial CYR"/>
          <w:color w:val="000000"/>
          <w:szCs w:val="28"/>
        </w:rPr>
        <w:t xml:space="preserve">          </w:t>
      </w:r>
      <w:r w:rsidR="00CE68FA">
        <w:rPr>
          <w:rFonts w:eastAsia="Arial CYR" w:cs="Arial CYR"/>
          <w:color w:val="000000"/>
          <w:szCs w:val="28"/>
        </w:rPr>
        <w:t xml:space="preserve"> </w:t>
      </w:r>
      <w:r w:rsidR="00F611B2">
        <w:rPr>
          <w:rFonts w:eastAsia="Arial CYR" w:cs="Arial CYR"/>
          <w:color w:val="000000"/>
          <w:szCs w:val="28"/>
        </w:rPr>
        <w:t>М</w:t>
      </w:r>
      <w:r w:rsidR="008D0D9B">
        <w:rPr>
          <w:rFonts w:eastAsia="Arial CYR" w:cs="Arial CYR"/>
          <w:color w:val="000000"/>
          <w:szCs w:val="28"/>
        </w:rPr>
        <w:t>Б</w:t>
      </w:r>
      <w:r w:rsidR="00F611B2">
        <w:rPr>
          <w:rFonts w:eastAsia="Arial CYR" w:cs="Arial CYR"/>
          <w:color w:val="000000"/>
          <w:szCs w:val="28"/>
        </w:rPr>
        <w:t xml:space="preserve">УК «Культура и досуг» имеет </w:t>
      </w:r>
      <w:proofErr w:type="gramStart"/>
      <w:r w:rsidR="00F611B2">
        <w:rPr>
          <w:rFonts w:eastAsia="Arial CYR" w:cs="Arial CYR"/>
          <w:color w:val="000000"/>
          <w:szCs w:val="28"/>
        </w:rPr>
        <w:t>следующие</w:t>
      </w:r>
      <w:r w:rsidR="00F611B2">
        <w:rPr>
          <w:szCs w:val="28"/>
        </w:rPr>
        <w:t xml:space="preserve">  структурные</w:t>
      </w:r>
      <w:proofErr w:type="gramEnd"/>
      <w:r w:rsidR="00F611B2">
        <w:rPr>
          <w:szCs w:val="28"/>
        </w:rPr>
        <w:t xml:space="preserve"> подразделения:</w:t>
      </w:r>
    </w:p>
    <w:p w14:paraId="2197B585" w14:textId="33C50AA9" w:rsidR="0052296E" w:rsidRDefault="00355C48" w:rsidP="00181463">
      <w:pPr>
        <w:pStyle w:val="ConsPlusNonformat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541B83FC" w14:textId="77777777" w:rsidR="00F611B2" w:rsidRDefault="0052296E" w:rsidP="00181463">
      <w:pPr>
        <w:pStyle w:val="ConsPlusNonformat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55C48">
        <w:rPr>
          <w:rFonts w:ascii="Times New Roman" w:hAnsi="Times New Roman" w:cs="Times New Roman"/>
          <w:sz w:val="28"/>
          <w:szCs w:val="28"/>
        </w:rPr>
        <w:t xml:space="preserve">  Таблица №2</w:t>
      </w:r>
    </w:p>
    <w:tbl>
      <w:tblPr>
        <w:tblW w:w="146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2"/>
        <w:gridCol w:w="4200"/>
        <w:gridCol w:w="4820"/>
        <w:gridCol w:w="4820"/>
      </w:tblGrid>
      <w:tr w:rsidR="00F611B2" w14:paraId="5133467E" w14:textId="77777777" w:rsidTr="006B6E73">
        <w:trPr>
          <w:trHeight w:val="43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33E21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№п/п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33AD4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48B65" w14:textId="77777777" w:rsidR="00F611B2" w:rsidRDefault="00F611B2" w:rsidP="00181463">
            <w:pPr>
              <w:pStyle w:val="2"/>
              <w:snapToGrid w:val="0"/>
              <w:ind w:firstLine="1843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EA453E6" w14:textId="77777777" w:rsidR="00F611B2" w:rsidRDefault="00F611B2" w:rsidP="00181463">
            <w:pPr>
              <w:pStyle w:val="2"/>
              <w:snapToGrid w:val="0"/>
              <w:ind w:firstLine="1843"/>
              <w:rPr>
                <w:szCs w:val="28"/>
              </w:rPr>
            </w:pPr>
          </w:p>
        </w:tc>
      </w:tr>
      <w:tr w:rsidR="00F611B2" w14:paraId="76089530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4227F" w14:textId="77777777" w:rsidR="00F611B2" w:rsidRDefault="005625AB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11B2">
              <w:rPr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C29FF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Районный Дом культуры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3D689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г.Невель</w:t>
            </w:r>
            <w:proofErr w:type="spellEnd"/>
            <w:r>
              <w:rPr>
                <w:szCs w:val="28"/>
              </w:rPr>
              <w:t>, ул. Ленина д.7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979F068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19C5194F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0506E" w14:textId="77777777" w:rsidR="00F611B2" w:rsidRDefault="005625AB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6B6E73">
              <w:rPr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631B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17C81">
              <w:rPr>
                <w:szCs w:val="28"/>
              </w:rPr>
              <w:t>Р</w:t>
            </w:r>
            <w:r>
              <w:rPr>
                <w:szCs w:val="28"/>
              </w:rPr>
              <w:t>айонная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8BFCD" w14:textId="77777777" w:rsidR="00F611B2" w:rsidRDefault="003904CC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r w:rsidR="00F611B2">
              <w:rPr>
                <w:szCs w:val="28"/>
              </w:rPr>
              <w:t>.Невель</w:t>
            </w:r>
            <w:proofErr w:type="spellEnd"/>
            <w:proofErr w:type="gramStart"/>
            <w:r w:rsidR="00F611B2">
              <w:rPr>
                <w:szCs w:val="28"/>
              </w:rPr>
              <w:t>,  ул.</w:t>
            </w:r>
            <w:proofErr w:type="gramEnd"/>
            <w:r w:rsidR="00F611B2">
              <w:rPr>
                <w:szCs w:val="28"/>
              </w:rPr>
              <w:t xml:space="preserve"> Энгельса 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552EFC4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76D1517F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CC7" w14:textId="77777777" w:rsidR="00F611B2" w:rsidRDefault="005625AB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B6E73">
              <w:rPr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35728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Мошенинская</w:t>
            </w:r>
            <w:proofErr w:type="spellEnd"/>
            <w:r>
              <w:rPr>
                <w:szCs w:val="28"/>
              </w:rPr>
              <w:t xml:space="preserve"> библиотека-клуб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383B5" w14:textId="77777777" w:rsidR="00F611B2" w:rsidRDefault="004E0019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район, </w:t>
            </w:r>
            <w:proofErr w:type="spellStart"/>
            <w:r>
              <w:rPr>
                <w:szCs w:val="28"/>
              </w:rPr>
              <w:t>д.Мошенино</w:t>
            </w:r>
            <w:proofErr w:type="spellEnd"/>
            <w:r>
              <w:rPr>
                <w:szCs w:val="28"/>
              </w:rPr>
              <w:t xml:space="preserve"> д.</w:t>
            </w:r>
            <w:r w:rsidR="00F611B2">
              <w:rPr>
                <w:szCs w:val="28"/>
              </w:rPr>
              <w:t>3</w:t>
            </w:r>
            <w:r>
              <w:rPr>
                <w:szCs w:val="28"/>
              </w:rPr>
              <w:t>2а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6207911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506A51C7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0760D" w14:textId="77777777" w:rsidR="00F611B2" w:rsidRDefault="005625AB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B6E73">
              <w:rPr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DAB28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Кошелёвский</w:t>
            </w:r>
            <w:proofErr w:type="spellEnd"/>
            <w:r>
              <w:rPr>
                <w:szCs w:val="28"/>
              </w:rPr>
              <w:t xml:space="preserve">  клуб</w:t>
            </w:r>
            <w:proofErr w:type="gramEnd"/>
            <w:r>
              <w:rPr>
                <w:szCs w:val="28"/>
              </w:rPr>
              <w:t>-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C26F3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район, д. </w:t>
            </w:r>
            <w:proofErr w:type="spellStart"/>
            <w:r>
              <w:rPr>
                <w:szCs w:val="28"/>
              </w:rPr>
              <w:t>Кошелёво</w:t>
            </w:r>
            <w:proofErr w:type="spellEnd"/>
            <w:r>
              <w:rPr>
                <w:szCs w:val="28"/>
              </w:rPr>
              <w:t xml:space="preserve"> д.</w:t>
            </w:r>
            <w:r w:rsidR="004E0019">
              <w:rPr>
                <w:szCs w:val="28"/>
              </w:rPr>
              <w:t>30а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53F1736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20CD37AE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00CFF" w14:textId="77777777" w:rsidR="00F611B2" w:rsidRDefault="005625AB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B6E73">
              <w:rPr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F53F9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Артемовская</w:t>
            </w:r>
            <w:r w:rsidR="00917C81">
              <w:rPr>
                <w:szCs w:val="28"/>
              </w:rPr>
              <w:t xml:space="preserve"> модельная</w:t>
            </w:r>
            <w:r>
              <w:rPr>
                <w:szCs w:val="28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56048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район, </w:t>
            </w:r>
            <w:proofErr w:type="spellStart"/>
            <w:r>
              <w:rPr>
                <w:szCs w:val="28"/>
              </w:rPr>
              <w:t>д.Артемово</w:t>
            </w:r>
            <w:proofErr w:type="spellEnd"/>
            <w:r>
              <w:rPr>
                <w:szCs w:val="28"/>
              </w:rPr>
              <w:t xml:space="preserve"> д.2</w:t>
            </w:r>
            <w:r w:rsidR="00E47340">
              <w:rPr>
                <w:szCs w:val="28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39B886B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14CBCF28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DDAA2" w14:textId="77777777" w:rsidR="00F611B2" w:rsidRDefault="005625AB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B6E73">
              <w:rPr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9838C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Артёмовский клуб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84DBA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район. </w:t>
            </w:r>
            <w:proofErr w:type="spellStart"/>
            <w:r>
              <w:rPr>
                <w:szCs w:val="28"/>
              </w:rPr>
              <w:t>д.Артёмово</w:t>
            </w:r>
            <w:proofErr w:type="spellEnd"/>
            <w:r>
              <w:rPr>
                <w:szCs w:val="28"/>
              </w:rPr>
              <w:t xml:space="preserve"> д. 2</w:t>
            </w:r>
            <w:r w:rsidR="00E47340">
              <w:rPr>
                <w:szCs w:val="28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F2AB76E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0AF4CE98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6DCFD" w14:textId="77777777" w:rsidR="00F611B2" w:rsidRDefault="006B6E73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8BD3C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Опухликовская</w:t>
            </w:r>
            <w:proofErr w:type="spellEnd"/>
            <w:r>
              <w:rPr>
                <w:szCs w:val="28"/>
              </w:rPr>
              <w:t xml:space="preserve"> </w:t>
            </w:r>
            <w:r w:rsidR="004F1F1D">
              <w:rPr>
                <w:szCs w:val="28"/>
              </w:rPr>
              <w:t xml:space="preserve">модельная </w:t>
            </w:r>
            <w:r>
              <w:rPr>
                <w:szCs w:val="28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09324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район, д. </w:t>
            </w:r>
            <w:proofErr w:type="spellStart"/>
            <w:r>
              <w:rPr>
                <w:szCs w:val="28"/>
              </w:rPr>
              <w:t>Опухлики</w:t>
            </w:r>
            <w:proofErr w:type="spellEnd"/>
            <w:r>
              <w:rPr>
                <w:szCs w:val="28"/>
              </w:rPr>
              <w:t xml:space="preserve"> д.36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209BF18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77E66017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64CA5" w14:textId="77777777" w:rsidR="00F611B2" w:rsidRDefault="005625AB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B6E73">
              <w:rPr>
                <w:szCs w:val="28"/>
              </w:rPr>
              <w:t>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75552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Опухликовский</w:t>
            </w:r>
            <w:proofErr w:type="spellEnd"/>
            <w:r>
              <w:rPr>
                <w:szCs w:val="28"/>
              </w:rPr>
              <w:t xml:space="preserve"> клуб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0FC89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район, д. </w:t>
            </w:r>
            <w:proofErr w:type="spellStart"/>
            <w:r>
              <w:rPr>
                <w:szCs w:val="28"/>
              </w:rPr>
              <w:t>Опухлики</w:t>
            </w:r>
            <w:proofErr w:type="spellEnd"/>
            <w:r>
              <w:rPr>
                <w:szCs w:val="28"/>
              </w:rPr>
              <w:t xml:space="preserve"> д. 43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D14F421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0A0649EC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144D8" w14:textId="77777777" w:rsidR="00F611B2" w:rsidRDefault="005625AB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B6E73">
              <w:rPr>
                <w:szCs w:val="28"/>
              </w:rPr>
              <w:t>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014A" w14:textId="77777777" w:rsidR="00F611B2" w:rsidRDefault="006B6E73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Ивановский клуб-библиотека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D402A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Невельский р-он, д. Иваново, д. 31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F033B4A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100E6181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E9384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625AB">
              <w:rPr>
                <w:szCs w:val="28"/>
              </w:rPr>
              <w:t xml:space="preserve"> 1</w:t>
            </w:r>
            <w:r w:rsidR="006B6E73">
              <w:rPr>
                <w:szCs w:val="28"/>
              </w:rPr>
              <w:t>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DEBF3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Рыкалёвская</w:t>
            </w:r>
            <w:proofErr w:type="spellEnd"/>
            <w:r>
              <w:rPr>
                <w:szCs w:val="28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17735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Рыкалёво</w:t>
            </w:r>
            <w:proofErr w:type="spellEnd"/>
            <w:r>
              <w:rPr>
                <w:szCs w:val="28"/>
              </w:rPr>
              <w:t>, д.7кв 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2D7135C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2D2DEB1F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445F" w14:textId="77777777" w:rsidR="00F611B2" w:rsidRDefault="005625AB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26AA">
              <w:rPr>
                <w:szCs w:val="28"/>
              </w:rPr>
              <w:t>1</w:t>
            </w:r>
            <w:r w:rsidR="006B6E73">
              <w:rPr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EA4F6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Лёховский</w:t>
            </w:r>
            <w:proofErr w:type="spellEnd"/>
            <w:r>
              <w:rPr>
                <w:szCs w:val="28"/>
              </w:rPr>
              <w:t xml:space="preserve"> СДК</w:t>
            </w:r>
          </w:p>
          <w:p w14:paraId="1CFB50E7" w14:textId="77777777" w:rsidR="00F611B2" w:rsidRDefault="00F611B2" w:rsidP="00181463">
            <w:pPr>
              <w:ind w:firstLine="1843"/>
              <w:jc w:val="both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B7818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Лёхово</w:t>
            </w:r>
            <w:proofErr w:type="spellEnd"/>
            <w:r>
              <w:rPr>
                <w:szCs w:val="28"/>
              </w:rPr>
              <w:t xml:space="preserve"> ул. Центральная, д.10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01B2A2F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3D2D6B3B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1D7E2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625AB">
              <w:rPr>
                <w:szCs w:val="28"/>
              </w:rPr>
              <w:t xml:space="preserve"> 1</w:t>
            </w:r>
            <w:r w:rsidR="006B6E73">
              <w:rPr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D63D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Леховская</w:t>
            </w:r>
            <w:proofErr w:type="spellEnd"/>
            <w:r>
              <w:rPr>
                <w:szCs w:val="28"/>
              </w:rPr>
              <w:t xml:space="preserve"> </w:t>
            </w:r>
            <w:r w:rsidR="004F1F1D">
              <w:rPr>
                <w:szCs w:val="28"/>
              </w:rPr>
              <w:t xml:space="preserve">модельная </w:t>
            </w:r>
            <w:r>
              <w:rPr>
                <w:szCs w:val="28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EB389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Лёхово</w:t>
            </w:r>
            <w:proofErr w:type="spellEnd"/>
            <w:r>
              <w:rPr>
                <w:szCs w:val="28"/>
              </w:rPr>
              <w:t xml:space="preserve"> ул. Центральная, д.10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25A4C49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280E4519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780B1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625AB">
              <w:rPr>
                <w:szCs w:val="28"/>
              </w:rPr>
              <w:t xml:space="preserve"> 1</w:t>
            </w:r>
            <w:r w:rsidR="006B6E73">
              <w:rPr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0BA01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Лобковский</w:t>
            </w:r>
            <w:proofErr w:type="spellEnd"/>
            <w:r>
              <w:rPr>
                <w:szCs w:val="28"/>
              </w:rPr>
              <w:t xml:space="preserve"> клуб</w:t>
            </w:r>
            <w:r w:rsidR="006B6E73">
              <w:rPr>
                <w:szCs w:val="28"/>
              </w:rPr>
              <w:t>-библиотека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C7895" w14:textId="77777777" w:rsidR="00F611B2" w:rsidRDefault="006B6E73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Невельский р-он, д. Лобок, д.21, д.25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EEA92CB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0B1533F9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D9145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625AB">
              <w:rPr>
                <w:szCs w:val="28"/>
              </w:rPr>
              <w:t xml:space="preserve"> 1</w:t>
            </w:r>
            <w:r w:rsidR="006B6E73">
              <w:rPr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ADEF4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Язненская</w:t>
            </w:r>
            <w:proofErr w:type="spellEnd"/>
            <w:r>
              <w:rPr>
                <w:szCs w:val="28"/>
              </w:rPr>
              <w:t xml:space="preserve"> библиотека- клуб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81D25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Язно</w:t>
            </w:r>
            <w:proofErr w:type="spellEnd"/>
            <w:r>
              <w:rPr>
                <w:szCs w:val="28"/>
              </w:rPr>
              <w:t>, д.24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3D2DA80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6B08A47F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9845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5AB">
              <w:rPr>
                <w:szCs w:val="28"/>
              </w:rPr>
              <w:t xml:space="preserve"> </w:t>
            </w:r>
            <w:r w:rsidR="003926AA">
              <w:rPr>
                <w:szCs w:val="28"/>
              </w:rPr>
              <w:t>1</w:t>
            </w:r>
            <w:r w:rsidR="006B6E73">
              <w:rPr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96D7A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Ловецкая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9B611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</w:t>
            </w:r>
            <w:proofErr w:type="spellStart"/>
            <w:r>
              <w:rPr>
                <w:szCs w:val="28"/>
              </w:rPr>
              <w:t>д.Ловец</w:t>
            </w:r>
            <w:proofErr w:type="spellEnd"/>
            <w:r>
              <w:rPr>
                <w:szCs w:val="28"/>
              </w:rPr>
              <w:t>, д.5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21A6E5D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5F59FFBD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9D9D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5AB">
              <w:rPr>
                <w:szCs w:val="28"/>
              </w:rPr>
              <w:t xml:space="preserve"> </w:t>
            </w:r>
            <w:r w:rsidR="006B6E73">
              <w:rPr>
                <w:szCs w:val="28"/>
              </w:rPr>
              <w:t>16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A6513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Новохованский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49054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Невельский р-он, д. Новохованск, ул. Ленина, д. 41-б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C2194E5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4CEE1649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4DAE4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5AB">
              <w:rPr>
                <w:szCs w:val="28"/>
              </w:rPr>
              <w:t xml:space="preserve"> </w:t>
            </w:r>
            <w:r w:rsidR="006B6E73">
              <w:rPr>
                <w:szCs w:val="28"/>
              </w:rPr>
              <w:t>17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E1F84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Новохованская</w:t>
            </w:r>
            <w:proofErr w:type="spellEnd"/>
            <w:r w:rsidR="005D4193">
              <w:rPr>
                <w:szCs w:val="28"/>
              </w:rPr>
              <w:t xml:space="preserve"> модельная</w:t>
            </w:r>
            <w:r>
              <w:rPr>
                <w:szCs w:val="28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BD7C2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Невельский р-он, д. Новохованск, ул. Ленина, д.22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9A0E7EC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689D0E70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9C848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5AB">
              <w:rPr>
                <w:szCs w:val="28"/>
              </w:rPr>
              <w:t xml:space="preserve"> </w:t>
            </w:r>
            <w:r w:rsidR="006B6E73">
              <w:rPr>
                <w:szCs w:val="28"/>
              </w:rPr>
              <w:t>18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5633A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Пучковский</w:t>
            </w:r>
            <w:proofErr w:type="spellEnd"/>
            <w:r>
              <w:rPr>
                <w:szCs w:val="28"/>
              </w:rPr>
              <w:t xml:space="preserve"> клуб-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C5F38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</w:t>
            </w:r>
            <w:proofErr w:type="spellStart"/>
            <w:r>
              <w:rPr>
                <w:szCs w:val="28"/>
              </w:rPr>
              <w:t>д.Барканы</w:t>
            </w:r>
            <w:proofErr w:type="spellEnd"/>
            <w:r>
              <w:rPr>
                <w:szCs w:val="28"/>
              </w:rPr>
              <w:t>, д.10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37DB531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7483FD45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FBF45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5AB">
              <w:rPr>
                <w:szCs w:val="28"/>
              </w:rPr>
              <w:t xml:space="preserve"> </w:t>
            </w:r>
            <w:r w:rsidR="006B6E73">
              <w:rPr>
                <w:szCs w:val="28"/>
              </w:rPr>
              <w:t>19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99913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Дубровинский клуб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25407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Невельский р-он, д. Дубровка, д. 4</w:t>
            </w:r>
            <w:r w:rsidR="003C23D7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FAE807C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73839F99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8334F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5AB">
              <w:rPr>
                <w:szCs w:val="28"/>
              </w:rPr>
              <w:t xml:space="preserve"> 2</w:t>
            </w:r>
            <w:r w:rsidR="006B6E73">
              <w:rPr>
                <w:szCs w:val="28"/>
              </w:rPr>
              <w:t>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51F44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Дубровинская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D24B5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Невельский р-он, д. Дубровка, д. 4</w:t>
            </w:r>
            <w:r w:rsidR="003C23D7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03605A7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18D29BEC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98CF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5AB">
              <w:rPr>
                <w:szCs w:val="28"/>
              </w:rPr>
              <w:t xml:space="preserve"> 2</w:t>
            </w:r>
            <w:r w:rsidR="006B6E73">
              <w:rPr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90A26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Ушаковский</w:t>
            </w:r>
            <w:proofErr w:type="spellEnd"/>
            <w:r>
              <w:rPr>
                <w:szCs w:val="28"/>
              </w:rPr>
              <w:t xml:space="preserve"> клуб-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7428C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Невельский р-он, д. Ушаково, д.2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AA0E088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11C24C7D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7065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25AB">
              <w:rPr>
                <w:szCs w:val="28"/>
              </w:rPr>
              <w:t xml:space="preserve"> 2</w:t>
            </w:r>
            <w:r w:rsidR="006B6E73">
              <w:rPr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8AD5B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Туричинский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F4DA7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Туричино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ул.Центральная</w:t>
            </w:r>
            <w:proofErr w:type="spellEnd"/>
            <w:r>
              <w:rPr>
                <w:szCs w:val="28"/>
              </w:rPr>
              <w:t xml:space="preserve"> д.53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BC2F874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0B97E5BC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D22C9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25AB">
              <w:rPr>
                <w:szCs w:val="28"/>
              </w:rPr>
              <w:t xml:space="preserve"> 2</w:t>
            </w:r>
            <w:r w:rsidR="006B6E73">
              <w:rPr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C6EE2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Туричинская</w:t>
            </w:r>
            <w:proofErr w:type="spellEnd"/>
            <w:r>
              <w:rPr>
                <w:szCs w:val="28"/>
              </w:rPr>
              <w:t xml:space="preserve"> </w:t>
            </w:r>
            <w:r w:rsidR="004F1F1D">
              <w:rPr>
                <w:szCs w:val="28"/>
              </w:rPr>
              <w:t xml:space="preserve">модельная </w:t>
            </w:r>
            <w:r>
              <w:rPr>
                <w:szCs w:val="28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6A33A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Туричино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ул.Центральная</w:t>
            </w:r>
            <w:proofErr w:type="spellEnd"/>
            <w:r>
              <w:rPr>
                <w:szCs w:val="28"/>
              </w:rPr>
              <w:t xml:space="preserve"> д.53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DD0BAB7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26216056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623E6" w14:textId="52EBCA84" w:rsidR="00F611B2" w:rsidRDefault="006B6E73" w:rsidP="00181463">
            <w:pPr>
              <w:snapToGrid w:val="0"/>
              <w:ind w:left="-1812" w:firstLine="184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57115F">
              <w:rPr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C235E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Трехалёвский</w:t>
            </w:r>
            <w:proofErr w:type="spellEnd"/>
            <w:r>
              <w:rPr>
                <w:szCs w:val="28"/>
              </w:rPr>
              <w:t xml:space="preserve"> клуб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5ADE3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Трехалёво</w:t>
            </w:r>
            <w:proofErr w:type="spellEnd"/>
            <w:r>
              <w:rPr>
                <w:szCs w:val="28"/>
              </w:rPr>
              <w:t>, д.60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D6C7DC2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388DDE43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97A16" w14:textId="31BC851A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13EF">
              <w:rPr>
                <w:szCs w:val="28"/>
              </w:rPr>
              <w:t xml:space="preserve"> </w:t>
            </w:r>
            <w:r w:rsidR="006B6E73">
              <w:rPr>
                <w:szCs w:val="28"/>
              </w:rPr>
              <w:t>2</w:t>
            </w:r>
            <w:r w:rsidR="0057115F">
              <w:rPr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D9CB1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Трехалёвская</w:t>
            </w:r>
            <w:proofErr w:type="spellEnd"/>
            <w:r>
              <w:rPr>
                <w:szCs w:val="28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1386C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Трехалёво</w:t>
            </w:r>
            <w:proofErr w:type="spellEnd"/>
            <w:r>
              <w:rPr>
                <w:szCs w:val="28"/>
              </w:rPr>
              <w:t>, д. 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85E6678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2C9EFE39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493EC" w14:textId="61D97C68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13EF">
              <w:rPr>
                <w:szCs w:val="28"/>
              </w:rPr>
              <w:t xml:space="preserve"> </w:t>
            </w:r>
            <w:r w:rsidR="006B6E73">
              <w:rPr>
                <w:szCs w:val="28"/>
              </w:rPr>
              <w:t>2</w:t>
            </w:r>
            <w:r w:rsidR="0057115F">
              <w:rPr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B8793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Усть-Долысская</w:t>
            </w:r>
            <w:proofErr w:type="spellEnd"/>
            <w:r w:rsidR="005D4193">
              <w:rPr>
                <w:szCs w:val="28"/>
              </w:rPr>
              <w:t xml:space="preserve"> модельная</w:t>
            </w:r>
            <w:r>
              <w:rPr>
                <w:szCs w:val="28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CC6C8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Усть-Долыссы, ул. </w:t>
            </w:r>
            <w:r w:rsidR="003C23D7">
              <w:rPr>
                <w:szCs w:val="28"/>
              </w:rPr>
              <w:t>Совхозная</w:t>
            </w:r>
            <w:r>
              <w:rPr>
                <w:szCs w:val="28"/>
              </w:rPr>
              <w:t>, д. 1</w:t>
            </w:r>
            <w:r w:rsidR="003C23D7">
              <w:rPr>
                <w:szCs w:val="28"/>
              </w:rPr>
              <w:t>1</w:t>
            </w:r>
            <w:r>
              <w:rPr>
                <w:szCs w:val="28"/>
              </w:rPr>
              <w:t>-а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6B298DC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0FC8F2F2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BA36D" w14:textId="17FBD503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13EF">
              <w:rPr>
                <w:szCs w:val="28"/>
              </w:rPr>
              <w:t xml:space="preserve"> </w:t>
            </w:r>
            <w:r w:rsidR="006B6E73">
              <w:rPr>
                <w:szCs w:val="28"/>
              </w:rPr>
              <w:t>2</w:t>
            </w:r>
            <w:r w:rsidR="0057115F">
              <w:rPr>
                <w:szCs w:val="28"/>
              </w:rPr>
              <w:t>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97AD2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Усть-Долысский</w:t>
            </w:r>
            <w:proofErr w:type="spellEnd"/>
            <w:r>
              <w:rPr>
                <w:szCs w:val="28"/>
              </w:rPr>
              <w:t xml:space="preserve">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9852F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 д. Усть-Долыссы </w:t>
            </w:r>
            <w:proofErr w:type="spellStart"/>
            <w:r>
              <w:rPr>
                <w:szCs w:val="28"/>
              </w:rPr>
              <w:t>ул.Совхозная</w:t>
            </w:r>
            <w:proofErr w:type="spellEnd"/>
            <w:r>
              <w:rPr>
                <w:szCs w:val="28"/>
              </w:rPr>
              <w:t>, д. 11-а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0372D12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3C06D9DF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CD481" w14:textId="0DE1DEDA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13EF">
              <w:rPr>
                <w:szCs w:val="28"/>
              </w:rPr>
              <w:t xml:space="preserve"> </w:t>
            </w:r>
            <w:r w:rsidR="006B6E73">
              <w:rPr>
                <w:szCs w:val="28"/>
              </w:rPr>
              <w:t>2</w:t>
            </w:r>
            <w:r w:rsidR="0057115F">
              <w:rPr>
                <w:szCs w:val="28"/>
              </w:rPr>
              <w:t>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1213F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Щербинский </w:t>
            </w:r>
            <w:r w:rsidR="004E0019">
              <w:rPr>
                <w:szCs w:val="28"/>
              </w:rPr>
              <w:t>клуб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3333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Щербино</w:t>
            </w:r>
            <w:proofErr w:type="spellEnd"/>
            <w:r>
              <w:rPr>
                <w:szCs w:val="28"/>
              </w:rPr>
              <w:t>, д.1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BF9DFAD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2ADAEBC2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1ABF" w14:textId="4EE5C9AC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13EF">
              <w:rPr>
                <w:szCs w:val="28"/>
              </w:rPr>
              <w:t xml:space="preserve"> </w:t>
            </w:r>
            <w:r w:rsidR="0057115F">
              <w:rPr>
                <w:szCs w:val="28"/>
              </w:rPr>
              <w:t>29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C1050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Щербинская</w:t>
            </w:r>
            <w:proofErr w:type="spellEnd"/>
            <w:r w:rsidR="00E47340">
              <w:rPr>
                <w:szCs w:val="28"/>
              </w:rPr>
              <w:t xml:space="preserve"> </w:t>
            </w:r>
            <w:proofErr w:type="gramStart"/>
            <w:r w:rsidR="00E47340">
              <w:rPr>
                <w:szCs w:val="28"/>
              </w:rPr>
              <w:t xml:space="preserve">модельная </w:t>
            </w:r>
            <w:r>
              <w:rPr>
                <w:szCs w:val="28"/>
              </w:rPr>
              <w:t xml:space="preserve"> библиотека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AC1E1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р-он, д. </w:t>
            </w:r>
            <w:proofErr w:type="spellStart"/>
            <w:r>
              <w:rPr>
                <w:szCs w:val="28"/>
              </w:rPr>
              <w:t>Щербино</w:t>
            </w:r>
            <w:proofErr w:type="spellEnd"/>
            <w:r>
              <w:rPr>
                <w:szCs w:val="28"/>
              </w:rPr>
              <w:t>, д.26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60C8F1C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283A394D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33FFE" w14:textId="40B019F2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926AA">
              <w:rPr>
                <w:szCs w:val="28"/>
              </w:rPr>
              <w:t xml:space="preserve"> 3</w:t>
            </w:r>
            <w:r w:rsidR="0057115F">
              <w:rPr>
                <w:szCs w:val="28"/>
              </w:rPr>
              <w:t>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ACBA7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Усовская</w:t>
            </w:r>
            <w:proofErr w:type="spellEnd"/>
            <w:r w:rsidR="00917C81">
              <w:rPr>
                <w:szCs w:val="28"/>
              </w:rPr>
              <w:t xml:space="preserve"> модельная</w:t>
            </w:r>
            <w:r>
              <w:rPr>
                <w:szCs w:val="28"/>
              </w:rPr>
              <w:t xml:space="preserve"> библиотека</w:t>
            </w:r>
            <w:r w:rsidR="006B6E73">
              <w:rPr>
                <w:szCs w:val="28"/>
              </w:rPr>
              <w:t>-клуб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395BA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Невельский р-он, д. Усово, д.56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E03F0CF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08DF77DE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4FB70" w14:textId="3B7D96F9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13EF">
              <w:rPr>
                <w:szCs w:val="28"/>
              </w:rPr>
              <w:t xml:space="preserve"> </w:t>
            </w:r>
            <w:r w:rsidR="003926AA">
              <w:rPr>
                <w:szCs w:val="28"/>
              </w:rPr>
              <w:t>3</w:t>
            </w:r>
            <w:r w:rsidR="0057115F">
              <w:rPr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E7EF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Сорокинская</w:t>
            </w:r>
            <w:proofErr w:type="spellEnd"/>
            <w:r>
              <w:rPr>
                <w:szCs w:val="28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4730D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Невельский р-он, д. Сороки, д. 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7AE682E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  <w:tr w:rsidR="00F611B2" w14:paraId="0FB1B84B" w14:textId="77777777" w:rsidTr="006B6E73">
        <w:tblPrEx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63A3F" w14:textId="4608BBBB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B6E73">
              <w:rPr>
                <w:szCs w:val="28"/>
              </w:rPr>
              <w:t>3</w:t>
            </w:r>
            <w:r w:rsidR="0057115F">
              <w:rPr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53804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Стаецкая</w:t>
            </w:r>
            <w:proofErr w:type="spellEnd"/>
            <w:r>
              <w:rPr>
                <w:szCs w:val="28"/>
              </w:rPr>
              <w:t xml:space="preserve"> библиотека</w:t>
            </w:r>
            <w:r w:rsidR="005D4193">
              <w:rPr>
                <w:szCs w:val="28"/>
              </w:rPr>
              <w:t>-клуб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29C9E" w14:textId="77777777" w:rsidR="00F611B2" w:rsidRDefault="00F611B2" w:rsidP="0018146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Невельский район, </w:t>
            </w:r>
            <w:proofErr w:type="spellStart"/>
            <w:r>
              <w:rPr>
                <w:szCs w:val="28"/>
              </w:rPr>
              <w:t>д.Стайки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ул.Речная</w:t>
            </w:r>
            <w:proofErr w:type="spellEnd"/>
            <w:r>
              <w:rPr>
                <w:szCs w:val="28"/>
              </w:rPr>
              <w:t>, д.8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AEF0C26" w14:textId="77777777" w:rsidR="00F611B2" w:rsidRDefault="00F611B2" w:rsidP="00181463">
            <w:pPr>
              <w:snapToGrid w:val="0"/>
              <w:ind w:firstLine="1843"/>
              <w:jc w:val="both"/>
              <w:rPr>
                <w:szCs w:val="28"/>
              </w:rPr>
            </w:pPr>
          </w:p>
        </w:tc>
      </w:tr>
    </w:tbl>
    <w:p w14:paraId="2FF7C859" w14:textId="77777777" w:rsidR="00CE41A4" w:rsidRDefault="00CE41A4" w:rsidP="00181463">
      <w:pPr>
        <w:ind w:firstLine="1843"/>
        <w:jc w:val="both"/>
      </w:pPr>
    </w:p>
    <w:p w14:paraId="4FCDD386" w14:textId="68D08492" w:rsidR="00867B56" w:rsidRDefault="00392D69" w:rsidP="00D940CD">
      <w:pPr>
        <w:jc w:val="both"/>
      </w:pPr>
      <w:r>
        <w:rPr>
          <w:b/>
        </w:rPr>
        <w:t xml:space="preserve">               </w:t>
      </w:r>
      <w:r w:rsidR="008C4D35" w:rsidRPr="008C4D35">
        <w:rPr>
          <w:b/>
        </w:rPr>
        <w:t xml:space="preserve">2.Основные итоги </w:t>
      </w:r>
      <w:r w:rsidR="008031E8">
        <w:rPr>
          <w:b/>
        </w:rPr>
        <w:t>и анализ работы по</w:t>
      </w:r>
      <w:r>
        <w:rPr>
          <w:b/>
        </w:rPr>
        <w:t xml:space="preserve"> следующим</w:t>
      </w:r>
      <w:r w:rsidR="008031E8">
        <w:rPr>
          <w:b/>
        </w:rPr>
        <w:t xml:space="preserve"> направлениям</w:t>
      </w:r>
      <w:r w:rsidR="000D53AE">
        <w:rPr>
          <w:b/>
        </w:rPr>
        <w:t>:</w:t>
      </w:r>
      <w:r w:rsidR="00CE68FA">
        <w:t xml:space="preserve">     </w:t>
      </w:r>
    </w:p>
    <w:p w14:paraId="2638A9AD" w14:textId="63FE5524" w:rsidR="00D940CD" w:rsidRPr="00D940CD" w:rsidRDefault="0067380D" w:rsidP="00D940CD">
      <w:pPr>
        <w:jc w:val="both"/>
        <w:rPr>
          <w:rFonts w:eastAsia="Lucida Sans Unicode"/>
          <w:b/>
          <w:bCs/>
          <w:color w:val="000000"/>
          <w:szCs w:val="28"/>
          <w:lang w:bidi="en-US"/>
        </w:rPr>
      </w:pPr>
      <w:r>
        <w:rPr>
          <w:rFonts w:eastAsia="Lucida Sans Unicode" w:cs="Tahoma"/>
          <w:color w:val="000000"/>
          <w:szCs w:val="28"/>
          <w:lang w:bidi="en-US"/>
        </w:rPr>
        <w:t xml:space="preserve">  </w:t>
      </w:r>
      <w:r>
        <w:rPr>
          <w:rFonts w:eastAsia="Lucida Sans Unicode" w:cs="Tahoma"/>
          <w:color w:val="000000"/>
          <w:szCs w:val="28"/>
          <w:lang w:bidi="en-US"/>
        </w:rPr>
        <w:tab/>
      </w:r>
      <w:r w:rsidR="00392D69">
        <w:rPr>
          <w:rFonts w:eastAsia="Lucida Sans Unicode" w:cs="Tahoma"/>
          <w:color w:val="000000"/>
          <w:szCs w:val="28"/>
          <w:lang w:bidi="en-US"/>
        </w:rPr>
        <w:t xml:space="preserve">          </w:t>
      </w:r>
      <w:r w:rsidR="00D940CD" w:rsidRPr="00D940CD">
        <w:rPr>
          <w:rFonts w:eastAsia="Lucida Sans Unicode"/>
          <w:b/>
          <w:bCs/>
          <w:color w:val="000000"/>
          <w:szCs w:val="28"/>
          <w:lang w:bidi="en-US"/>
        </w:rPr>
        <w:t xml:space="preserve">Организация библиотечного обслуживания </w:t>
      </w:r>
    </w:p>
    <w:p w14:paraId="66D21E33" w14:textId="03D73A3F" w:rsidR="00D940CD" w:rsidRPr="00D940CD" w:rsidRDefault="00392D69" w:rsidP="00D940CD">
      <w:pPr>
        <w:jc w:val="both"/>
        <w:rPr>
          <w:rFonts w:eastAsia="Lucida Sans Unicode"/>
          <w:b/>
          <w:bCs/>
          <w:color w:val="000000"/>
          <w:szCs w:val="28"/>
          <w:lang w:bidi="en-US"/>
        </w:rPr>
      </w:pPr>
      <w:r>
        <w:rPr>
          <w:rFonts w:eastAsia="Lucida Sans Unicode"/>
          <w:b/>
          <w:bCs/>
          <w:color w:val="000000"/>
          <w:szCs w:val="28"/>
          <w:lang w:bidi="en-US"/>
        </w:rPr>
        <w:t xml:space="preserve">          </w:t>
      </w:r>
      <w:r w:rsidR="00D940CD" w:rsidRPr="00D940CD">
        <w:rPr>
          <w:rFonts w:eastAsia="Lucida Sans Unicode"/>
          <w:b/>
          <w:bCs/>
          <w:color w:val="000000"/>
          <w:szCs w:val="28"/>
          <w:lang w:bidi="en-US"/>
        </w:rPr>
        <w:t>МБУК Невельского района «Культура и досуг» за 201</w:t>
      </w:r>
      <w:r>
        <w:rPr>
          <w:rFonts w:eastAsia="Lucida Sans Unicode"/>
          <w:b/>
          <w:bCs/>
          <w:color w:val="000000"/>
          <w:szCs w:val="28"/>
          <w:lang w:bidi="en-US"/>
        </w:rPr>
        <w:t>9</w:t>
      </w:r>
      <w:r w:rsidR="00D940CD" w:rsidRPr="00D940CD">
        <w:rPr>
          <w:rFonts w:eastAsia="Lucida Sans Unicode"/>
          <w:b/>
          <w:bCs/>
          <w:color w:val="000000"/>
          <w:szCs w:val="28"/>
          <w:lang w:bidi="en-US"/>
        </w:rPr>
        <w:t xml:space="preserve"> год.</w:t>
      </w:r>
    </w:p>
    <w:p w14:paraId="25DD67E4" w14:textId="77777777" w:rsidR="00D940CD" w:rsidRDefault="00D940CD" w:rsidP="00D940CD">
      <w:pPr>
        <w:jc w:val="both"/>
        <w:rPr>
          <w:rFonts w:eastAsia="Lucida Sans Unicode" w:cs="Tahoma"/>
          <w:b/>
          <w:bCs/>
          <w:color w:val="000000"/>
          <w:sz w:val="32"/>
          <w:szCs w:val="32"/>
          <w:lang w:bidi="en-US"/>
        </w:rPr>
      </w:pPr>
    </w:p>
    <w:p w14:paraId="39E755BE" w14:textId="77777777" w:rsidR="00D940CD" w:rsidRPr="00D940CD" w:rsidRDefault="00D940CD" w:rsidP="00D940CD">
      <w:pPr>
        <w:jc w:val="both"/>
        <w:rPr>
          <w:rFonts w:eastAsia="Lucida Sans Unicode"/>
          <w:b/>
          <w:color w:val="000000"/>
          <w:szCs w:val="28"/>
          <w:lang w:bidi="en-US"/>
        </w:rPr>
      </w:pPr>
      <w:r>
        <w:rPr>
          <w:rFonts w:eastAsia="Lucida Sans Unicode" w:cs="Tahoma"/>
          <w:color w:val="000000"/>
          <w:szCs w:val="28"/>
          <w:lang w:bidi="en-US"/>
        </w:rPr>
        <w:t xml:space="preserve">  </w:t>
      </w:r>
      <w:r>
        <w:rPr>
          <w:rFonts w:eastAsia="Lucida Sans Unicode" w:cs="Tahoma"/>
          <w:color w:val="000000"/>
          <w:szCs w:val="28"/>
          <w:lang w:bidi="en-US"/>
        </w:rPr>
        <w:tab/>
      </w:r>
      <w:r w:rsidRPr="00150720">
        <w:rPr>
          <w:rFonts w:eastAsia="Lucida Sans Unicode" w:cs="Tahoma"/>
          <w:b/>
          <w:color w:val="000000"/>
          <w:szCs w:val="28"/>
          <w:lang w:bidi="en-US"/>
        </w:rPr>
        <w:t>2.</w:t>
      </w:r>
      <w:proofErr w:type="gramStart"/>
      <w:r w:rsidRPr="00150720">
        <w:rPr>
          <w:rFonts w:eastAsia="Lucida Sans Unicode" w:cs="Tahoma"/>
          <w:b/>
          <w:color w:val="000000"/>
          <w:szCs w:val="28"/>
          <w:lang w:bidi="en-US"/>
        </w:rPr>
        <w:t>1.</w:t>
      </w:r>
      <w:r w:rsidRPr="00D940CD">
        <w:rPr>
          <w:rFonts w:eastAsia="Lucida Sans Unicode"/>
          <w:b/>
          <w:color w:val="000000"/>
          <w:szCs w:val="28"/>
          <w:lang w:bidi="en-US"/>
        </w:rPr>
        <w:t>Библиотечное</w:t>
      </w:r>
      <w:proofErr w:type="gramEnd"/>
      <w:r w:rsidRPr="00D940CD">
        <w:rPr>
          <w:rFonts w:eastAsia="Lucida Sans Unicode"/>
          <w:b/>
          <w:color w:val="000000"/>
          <w:szCs w:val="28"/>
          <w:lang w:bidi="en-US"/>
        </w:rPr>
        <w:t xml:space="preserve"> дело (организация библиотечного обслуживания населения, комплектование и обеспечение сохранности</w:t>
      </w:r>
      <w:r>
        <w:rPr>
          <w:rFonts w:eastAsia="Lucida Sans Unicode"/>
          <w:b/>
          <w:color w:val="000000"/>
          <w:szCs w:val="28"/>
          <w:lang w:bidi="en-US"/>
        </w:rPr>
        <w:t xml:space="preserve"> библиотечных фондов библиотек в т.ч. число подключенных к сети Интернет библиотек из общего количества, сколько планируется к подключению, сколько библиотек невозможно подключить, причины</w:t>
      </w:r>
      <w:r w:rsidRPr="00D940CD">
        <w:rPr>
          <w:rFonts w:eastAsia="Lucida Sans Unicode"/>
          <w:b/>
          <w:color w:val="000000"/>
          <w:szCs w:val="28"/>
          <w:lang w:bidi="en-US"/>
        </w:rPr>
        <w:t>)</w:t>
      </w:r>
    </w:p>
    <w:p w14:paraId="7EEC9D73" w14:textId="76B1F7C4" w:rsidR="003F0905" w:rsidRPr="003F0905" w:rsidRDefault="003F0905" w:rsidP="007F6DE8">
      <w:pPr>
        <w:jc w:val="both"/>
        <w:rPr>
          <w:rFonts w:eastAsia="Lucida Sans Unicode"/>
          <w:b/>
          <w:bCs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         МБУК Невельского района «Культура и досуг» включает в себя </w:t>
      </w:r>
      <w:r w:rsidRPr="003F0905">
        <w:rPr>
          <w:rFonts w:eastAsia="Lucida Sans Unicode"/>
          <w:bCs/>
          <w:color w:val="000000"/>
          <w:szCs w:val="28"/>
          <w:lang w:bidi="en-US"/>
        </w:rPr>
        <w:t>структурные подразделения библиотек:</w:t>
      </w:r>
    </w:p>
    <w:p w14:paraId="566140A2" w14:textId="77777777" w:rsidR="003F0905" w:rsidRPr="003F0905" w:rsidRDefault="003F0905" w:rsidP="007F6DE8">
      <w:pPr>
        <w:jc w:val="both"/>
        <w:rPr>
          <w:rFonts w:eastAsia="Lucida Sans Unicode"/>
          <w:bCs/>
          <w:color w:val="000000"/>
          <w:szCs w:val="28"/>
          <w:lang w:bidi="en-US"/>
        </w:rPr>
      </w:pPr>
      <w:r w:rsidRPr="003F0905">
        <w:rPr>
          <w:rFonts w:eastAsia="Lucida Sans Unicode"/>
          <w:bCs/>
          <w:color w:val="000000"/>
          <w:szCs w:val="28"/>
          <w:lang w:bidi="en-US"/>
        </w:rPr>
        <w:t>ЦРБ,</w:t>
      </w:r>
      <w:r w:rsidRPr="003F0905">
        <w:rPr>
          <w:rFonts w:eastAsia="Lucida Sans Unicode"/>
          <w:color w:val="000000"/>
          <w:szCs w:val="28"/>
          <w:lang w:bidi="en-US"/>
        </w:rPr>
        <w:t xml:space="preserve"> 12 сельских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библиотек,  4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 xml:space="preserve"> библиотеки-клуба.</w:t>
      </w:r>
    </w:p>
    <w:p w14:paraId="6BF96A6E" w14:textId="3B608A5C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ab/>
        <w:t xml:space="preserve">В 2019 году библиотеками района обслужено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-  10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> 042 пользовател</w:t>
      </w:r>
      <w:r w:rsidR="007F6DE8">
        <w:rPr>
          <w:rFonts w:eastAsia="Lucida Sans Unicode"/>
          <w:color w:val="000000"/>
          <w:szCs w:val="28"/>
          <w:lang w:bidi="en-US"/>
        </w:rPr>
        <w:t>я</w:t>
      </w:r>
      <w:r w:rsidRPr="003F0905">
        <w:rPr>
          <w:rFonts w:eastAsia="Lucida Sans Unicode"/>
          <w:color w:val="000000"/>
          <w:szCs w:val="28"/>
          <w:lang w:bidi="en-US"/>
        </w:rPr>
        <w:t>. Процент охвата населения библиотечным обслуживанием в 2019 году составил 43%.</w:t>
      </w:r>
    </w:p>
    <w:p w14:paraId="51D4EAA2" w14:textId="247B02A8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</w:t>
      </w:r>
      <w:r w:rsidRPr="003F0905">
        <w:rPr>
          <w:rFonts w:eastAsia="Lucida Sans Unicode"/>
          <w:i/>
          <w:color w:val="000000"/>
          <w:szCs w:val="28"/>
          <w:lang w:bidi="en-US"/>
        </w:rPr>
        <w:tab/>
      </w:r>
      <w:r w:rsidRPr="003F0905">
        <w:rPr>
          <w:rFonts w:eastAsia="Lucida Sans Unicode"/>
          <w:color w:val="000000"/>
          <w:szCs w:val="28"/>
          <w:lang w:bidi="en-US"/>
        </w:rPr>
        <w:t>Книговыдача составила- 320 194 экз.;</w:t>
      </w:r>
    </w:p>
    <w:p w14:paraId="703A216A" w14:textId="70AF34A1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ab/>
        <w:t>Читаемость по библиотечной системе составила 32</w:t>
      </w:r>
      <w:r w:rsidR="00CC6585">
        <w:rPr>
          <w:rFonts w:eastAsia="Lucida Sans Unicode"/>
          <w:color w:val="000000"/>
          <w:szCs w:val="28"/>
          <w:lang w:bidi="en-US"/>
        </w:rPr>
        <w:t xml:space="preserve"> </w:t>
      </w:r>
      <w:r w:rsidRPr="003F0905">
        <w:rPr>
          <w:rFonts w:eastAsia="Lucida Sans Unicode"/>
          <w:color w:val="000000"/>
          <w:szCs w:val="28"/>
          <w:lang w:bidi="en-US"/>
        </w:rPr>
        <w:t>(2018-32);</w:t>
      </w:r>
      <w:r w:rsidRPr="003F0905">
        <w:rPr>
          <w:rFonts w:eastAsia="Lucida Sans Unicode"/>
          <w:i/>
          <w:color w:val="000000"/>
          <w:szCs w:val="28"/>
          <w:lang w:bidi="en-US"/>
        </w:rPr>
        <w:t xml:space="preserve"> </w:t>
      </w:r>
      <w:r w:rsidRPr="003F0905">
        <w:rPr>
          <w:rFonts w:eastAsia="Lucida Sans Unicode"/>
          <w:i/>
          <w:color w:val="000000"/>
          <w:szCs w:val="28"/>
          <w:lang w:bidi="en-US"/>
        </w:rPr>
        <w:tab/>
      </w:r>
      <w:r w:rsidRPr="003F0905">
        <w:rPr>
          <w:rFonts w:eastAsia="Lucida Sans Unicode"/>
          <w:color w:val="000000"/>
          <w:szCs w:val="28"/>
          <w:lang w:bidi="en-US"/>
        </w:rPr>
        <w:t>Обращаемость фонда- 1,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4  (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>2018- 1,4);</w:t>
      </w:r>
    </w:p>
    <w:p w14:paraId="0120D42D" w14:textId="77777777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ab/>
        <w:t xml:space="preserve"> Посещаемость-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9  (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>2018 - 8,8);</w:t>
      </w:r>
    </w:p>
    <w:p w14:paraId="1E3EBD7C" w14:textId="01A8B229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i/>
          <w:color w:val="000000"/>
          <w:szCs w:val="28"/>
          <w:lang w:bidi="en-US"/>
        </w:rPr>
        <w:tab/>
      </w:r>
      <w:r w:rsidRPr="003F0905">
        <w:rPr>
          <w:rFonts w:eastAsia="Lucida Sans Unicode"/>
          <w:color w:val="000000"/>
          <w:szCs w:val="28"/>
          <w:lang w:bidi="en-US"/>
        </w:rPr>
        <w:t xml:space="preserve">Посещений - 90397 (с посещением массовых мероприятий) </w:t>
      </w:r>
    </w:p>
    <w:p w14:paraId="67F80048" w14:textId="348D0140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 </w:t>
      </w:r>
      <w:r w:rsidR="007F6DE8">
        <w:rPr>
          <w:rFonts w:eastAsia="Lucida Sans Unicode"/>
          <w:color w:val="000000"/>
          <w:szCs w:val="28"/>
          <w:lang w:bidi="en-US"/>
        </w:rPr>
        <w:t xml:space="preserve">        </w:t>
      </w:r>
      <w:r w:rsidRPr="003F0905">
        <w:rPr>
          <w:rFonts w:eastAsia="Lucida Sans Unicode"/>
          <w:color w:val="000000"/>
          <w:szCs w:val="28"/>
          <w:lang w:bidi="en-US"/>
        </w:rPr>
        <w:t xml:space="preserve"> Посещений массовых мероприятий — 23824, проведено массовых мероприятий – 2487. </w:t>
      </w:r>
    </w:p>
    <w:p w14:paraId="302FB9E0" w14:textId="77777777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В 2019 году в библиотеках МБУК Невельского района «Культура и досуг» работал 31 клуб по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интересам  (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>для детей – 15, для  юношества -3, для взрослых -13).</w:t>
      </w:r>
    </w:p>
    <w:p w14:paraId="31FA998C" w14:textId="77777777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 В 2019 году выполнено библиографических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справок  -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 xml:space="preserve"> 5298 (из них эл. справки – 1447).</w:t>
      </w:r>
    </w:p>
    <w:p w14:paraId="75E15B29" w14:textId="77777777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lastRenderedPageBreak/>
        <w:tab/>
        <w:t xml:space="preserve">Количество записей в электронном каталоге –21791, всего за год влито 5917 записей, объем фонда отраженного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в  электронном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 xml:space="preserve">  каталоге составляет – 45%.</w:t>
      </w:r>
    </w:p>
    <w:p w14:paraId="617322C9" w14:textId="4DD42AA8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 </w:t>
      </w:r>
      <w:r w:rsidR="007F6DE8">
        <w:rPr>
          <w:rFonts w:eastAsia="Lucida Sans Unicode"/>
          <w:color w:val="000000"/>
          <w:szCs w:val="28"/>
          <w:lang w:bidi="en-US"/>
        </w:rPr>
        <w:t xml:space="preserve">        </w:t>
      </w:r>
      <w:r w:rsidRPr="003F0905">
        <w:rPr>
          <w:rFonts w:eastAsia="Lucida Sans Unicode"/>
          <w:color w:val="000000"/>
          <w:szCs w:val="28"/>
          <w:lang w:bidi="en-US"/>
        </w:rPr>
        <w:t>Доля пользователей, удовлетворённых качеством услуг библиотеки от общего числа опрошенных пользователей – 96%.</w:t>
      </w:r>
    </w:p>
    <w:p w14:paraId="190A72A1" w14:textId="1E21A29A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 Книжный фонд в 2019 году пополнился на </w:t>
      </w:r>
      <w:r w:rsidRPr="003F0905">
        <w:rPr>
          <w:szCs w:val="28"/>
        </w:rPr>
        <w:t>1395</w:t>
      </w:r>
      <w:r w:rsidRPr="003F0905">
        <w:rPr>
          <w:rFonts w:eastAsia="Lucida Sans Unicode"/>
          <w:color w:val="000000"/>
          <w:szCs w:val="28"/>
          <w:lang w:bidi="en-US"/>
        </w:rPr>
        <w:t xml:space="preserve"> экз.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( в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 xml:space="preserve"> т.ч. периодические издания – 313экз.).  Книг в 2019 году поступило1082 экземпляров, что составляет по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64  книги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 xml:space="preserve"> в среднем на одну библиотеку ( с клубами-библиотеками – 49 экз.).</w:t>
      </w:r>
    </w:p>
    <w:p w14:paraId="60DF693F" w14:textId="5F755D66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Книжный фонд района на конец года </w:t>
      </w:r>
      <w:r w:rsidRPr="003F0905">
        <w:rPr>
          <w:szCs w:val="28"/>
        </w:rPr>
        <w:t xml:space="preserve">228881 </w:t>
      </w:r>
      <w:r w:rsidRPr="003F0905">
        <w:rPr>
          <w:rFonts w:eastAsia="Lucida Sans Unicode"/>
          <w:color w:val="000000"/>
          <w:szCs w:val="28"/>
          <w:lang w:bidi="en-US"/>
        </w:rPr>
        <w:t xml:space="preserve">экз. (с периодическими изданиями).  Новые книги поставлены на баланс и распределены по структурным подразделениям. </w:t>
      </w:r>
    </w:p>
    <w:p w14:paraId="75D58FDE" w14:textId="4AED08DC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В течение года проводилась работа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по  списанию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 xml:space="preserve"> литературы. Всего списано за год: </w:t>
      </w:r>
      <w:proofErr w:type="gramStart"/>
      <w:r w:rsidRPr="003F0905">
        <w:rPr>
          <w:szCs w:val="28"/>
        </w:rPr>
        <w:t xml:space="preserve">4750 </w:t>
      </w:r>
      <w:r w:rsidRPr="003F0905">
        <w:rPr>
          <w:rFonts w:eastAsia="Lucida Sans Unicode"/>
          <w:color w:val="000000"/>
          <w:szCs w:val="28"/>
          <w:lang w:bidi="en-US"/>
        </w:rPr>
        <w:t xml:space="preserve"> экз.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 xml:space="preserve"> книг и брошюр, периодических изданий.</w:t>
      </w:r>
    </w:p>
    <w:p w14:paraId="1CFD2CC4" w14:textId="5FE0B783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Разнесено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8  актов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 xml:space="preserve"> на списание литературы. Изъяты карточки на списанные книги из учётного и алфавитного каталогов.</w:t>
      </w:r>
      <w:r w:rsidRPr="003F0905">
        <w:rPr>
          <w:rFonts w:eastAsia="Lucida Sans Unicode"/>
          <w:color w:val="000000"/>
          <w:szCs w:val="28"/>
          <w:lang w:bidi="en-US"/>
        </w:rPr>
        <w:tab/>
      </w:r>
    </w:p>
    <w:p w14:paraId="37D50117" w14:textId="0279CBD3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На подписку из местного бюджета выделено 50 000 рублей. Подписка оформлена на газеты и журналы на 2-е полугодие 2019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года  и</w:t>
      </w:r>
      <w:proofErr w:type="gramEnd"/>
    </w:p>
    <w:p w14:paraId="33176B44" w14:textId="0B67B0EF" w:rsidR="003F0905" w:rsidRPr="003F0905" w:rsidRDefault="003F0905" w:rsidP="007F6DE8">
      <w:pPr>
        <w:jc w:val="both"/>
        <w:rPr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 xml:space="preserve"> на 1-е полугодие 2020 года. После оформления подписки 2 раза в год оформляется картотека на периодические издания.</w:t>
      </w:r>
    </w:p>
    <w:p w14:paraId="247AEB0B" w14:textId="77777777" w:rsidR="003F0905" w:rsidRPr="003F0905" w:rsidRDefault="003F0905" w:rsidP="007F6DE8">
      <w:pPr>
        <w:jc w:val="both"/>
        <w:rPr>
          <w:b/>
          <w:bCs/>
          <w:szCs w:val="28"/>
          <w:lang w:bidi="en-US"/>
        </w:rPr>
      </w:pPr>
      <w:r w:rsidRPr="003F0905">
        <w:rPr>
          <w:b/>
          <w:bCs/>
          <w:szCs w:val="28"/>
          <w:lang w:bidi="en-US"/>
        </w:rPr>
        <w:t xml:space="preserve">   Комплектование и сохранность библиотечных фондов:</w:t>
      </w:r>
    </w:p>
    <w:p w14:paraId="1A97D416" w14:textId="77777777" w:rsidR="003F0905" w:rsidRPr="003F0905" w:rsidRDefault="003F0905" w:rsidP="007F6DE8">
      <w:pPr>
        <w:jc w:val="both"/>
        <w:rPr>
          <w:szCs w:val="28"/>
          <w:lang w:bidi="en-US"/>
        </w:rPr>
      </w:pPr>
      <w:r w:rsidRPr="003F0905">
        <w:rPr>
          <w:szCs w:val="28"/>
          <w:lang w:bidi="en-US"/>
        </w:rPr>
        <w:t xml:space="preserve"> Комплектование фондов происходило из следующих источников: </w:t>
      </w:r>
    </w:p>
    <w:p w14:paraId="4DB00BF9" w14:textId="77777777" w:rsidR="003F0905" w:rsidRPr="003F0905" w:rsidRDefault="003F0905" w:rsidP="007F6DE8">
      <w:pPr>
        <w:jc w:val="both"/>
        <w:rPr>
          <w:szCs w:val="28"/>
          <w:lang w:bidi="en-US"/>
        </w:rPr>
      </w:pPr>
      <w:r w:rsidRPr="003F0905">
        <w:rPr>
          <w:szCs w:val="28"/>
          <w:lang w:bidi="en-US"/>
        </w:rPr>
        <w:t>- Федеральные средства (субсидии) книги: 13 экз. на сумму 3829-65;</w:t>
      </w:r>
    </w:p>
    <w:p w14:paraId="75C82596" w14:textId="77777777" w:rsidR="003F0905" w:rsidRPr="003F0905" w:rsidRDefault="003F0905" w:rsidP="007F6DE8">
      <w:pPr>
        <w:jc w:val="both"/>
        <w:rPr>
          <w:szCs w:val="28"/>
          <w:lang w:bidi="en-US"/>
        </w:rPr>
      </w:pPr>
      <w:r w:rsidRPr="003F0905">
        <w:rPr>
          <w:szCs w:val="28"/>
          <w:lang w:bidi="en-US"/>
        </w:rPr>
        <w:t>- на периодические издания (</w:t>
      </w:r>
      <w:proofErr w:type="gramStart"/>
      <w:r w:rsidRPr="003F0905">
        <w:rPr>
          <w:szCs w:val="28"/>
          <w:lang w:bidi="en-US"/>
        </w:rPr>
        <w:t>субсидия)  выделено</w:t>
      </w:r>
      <w:proofErr w:type="gramEnd"/>
      <w:r w:rsidRPr="003F0905">
        <w:rPr>
          <w:szCs w:val="28"/>
          <w:lang w:bidi="en-US"/>
        </w:rPr>
        <w:t xml:space="preserve"> 3829-65;</w:t>
      </w:r>
    </w:p>
    <w:p w14:paraId="1A56D0A6" w14:textId="77777777" w:rsidR="003F0905" w:rsidRPr="003F0905" w:rsidRDefault="003F0905" w:rsidP="007F6DE8">
      <w:pPr>
        <w:jc w:val="both"/>
        <w:rPr>
          <w:szCs w:val="28"/>
        </w:rPr>
      </w:pPr>
      <w:r w:rsidRPr="003F0905">
        <w:rPr>
          <w:b/>
          <w:bCs/>
          <w:szCs w:val="28"/>
          <w:lang w:bidi="en-US"/>
        </w:rPr>
        <w:t xml:space="preserve">- </w:t>
      </w:r>
      <w:r w:rsidRPr="003F0905">
        <w:rPr>
          <w:szCs w:val="28"/>
        </w:rPr>
        <w:t xml:space="preserve">дары от </w:t>
      </w:r>
      <w:proofErr w:type="gramStart"/>
      <w:r w:rsidRPr="003F0905">
        <w:rPr>
          <w:szCs w:val="28"/>
        </w:rPr>
        <w:t>читателей  -</w:t>
      </w:r>
      <w:proofErr w:type="gramEnd"/>
      <w:r w:rsidRPr="003F0905">
        <w:rPr>
          <w:szCs w:val="28"/>
        </w:rPr>
        <w:t xml:space="preserve"> 1036 экз</w:t>
      </w:r>
      <w:r w:rsidRPr="003F0905">
        <w:rPr>
          <w:szCs w:val="28"/>
          <w:lang w:bidi="en-US"/>
        </w:rPr>
        <w:t>.  на сумму</w:t>
      </w:r>
      <w:r w:rsidRPr="003F0905">
        <w:rPr>
          <w:szCs w:val="28"/>
        </w:rPr>
        <w:t>147 250-00;</w:t>
      </w:r>
    </w:p>
    <w:p w14:paraId="0F8F2C2D" w14:textId="77777777" w:rsidR="003F0905" w:rsidRPr="003F0905" w:rsidRDefault="003F0905" w:rsidP="007F6DE8">
      <w:pPr>
        <w:jc w:val="both"/>
        <w:rPr>
          <w:szCs w:val="28"/>
        </w:rPr>
      </w:pPr>
      <w:r w:rsidRPr="003F0905">
        <w:rPr>
          <w:b/>
          <w:bCs/>
          <w:szCs w:val="28"/>
          <w:lang w:bidi="en-US"/>
        </w:rPr>
        <w:t xml:space="preserve">- </w:t>
      </w:r>
      <w:r w:rsidRPr="003F0905">
        <w:rPr>
          <w:szCs w:val="28"/>
        </w:rPr>
        <w:t xml:space="preserve">книги, принятые </w:t>
      </w:r>
      <w:proofErr w:type="gramStart"/>
      <w:r w:rsidRPr="003F0905">
        <w:rPr>
          <w:szCs w:val="28"/>
        </w:rPr>
        <w:t>взамен,  утерянных</w:t>
      </w:r>
      <w:proofErr w:type="gramEnd"/>
      <w:r w:rsidRPr="003F0905">
        <w:rPr>
          <w:szCs w:val="28"/>
        </w:rPr>
        <w:t xml:space="preserve">  читателями -33 экз., на сумму 4479-41;</w:t>
      </w:r>
    </w:p>
    <w:p w14:paraId="029E72D9" w14:textId="77777777" w:rsidR="003F0905" w:rsidRPr="003F0905" w:rsidRDefault="003F0905" w:rsidP="007F6DE8">
      <w:pPr>
        <w:jc w:val="both"/>
        <w:rPr>
          <w:b/>
          <w:bCs/>
          <w:szCs w:val="28"/>
          <w:lang w:bidi="en-US"/>
        </w:rPr>
      </w:pPr>
      <w:r w:rsidRPr="003F0905">
        <w:rPr>
          <w:szCs w:val="28"/>
        </w:rPr>
        <w:t>- подписка на периодические издания из местного бюджета- 50 000-00.</w:t>
      </w:r>
    </w:p>
    <w:p w14:paraId="13A8A0AA" w14:textId="77777777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ab/>
        <w:t>В ЦРБ действует комиссия по сохранности книжных фондов. Разработано Положение «О сохранности книжных фондов библиотек МБУК Невельского района «Культура и досуг» (Утверждено директором МБУК Невельского района «Культура и досуг» 01.02.2016 г.).</w:t>
      </w:r>
    </w:p>
    <w:p w14:paraId="47284538" w14:textId="77777777" w:rsidR="003F0905" w:rsidRPr="003F0905" w:rsidRDefault="003F0905" w:rsidP="007F6DE8">
      <w:pPr>
        <w:jc w:val="both"/>
        <w:rPr>
          <w:rFonts w:eastAsia="Lucida Sans Unicode"/>
          <w:color w:val="000000"/>
          <w:szCs w:val="28"/>
          <w:lang w:bidi="en-US"/>
        </w:rPr>
      </w:pPr>
      <w:r w:rsidRPr="003F0905">
        <w:rPr>
          <w:rFonts w:eastAsia="Lucida Sans Unicode"/>
          <w:color w:val="000000"/>
          <w:szCs w:val="28"/>
          <w:lang w:bidi="en-US"/>
        </w:rPr>
        <w:tab/>
        <w:t xml:space="preserve">Проведены </w:t>
      </w:r>
      <w:proofErr w:type="gramStart"/>
      <w:r w:rsidRPr="003F0905">
        <w:rPr>
          <w:rFonts w:eastAsia="Lucida Sans Unicode"/>
          <w:color w:val="000000"/>
          <w:szCs w:val="28"/>
          <w:lang w:bidi="en-US"/>
        </w:rPr>
        <w:t>следующие  заседания</w:t>
      </w:r>
      <w:proofErr w:type="gramEnd"/>
      <w:r w:rsidRPr="003F0905">
        <w:rPr>
          <w:rFonts w:eastAsia="Lucida Sans Unicode"/>
          <w:color w:val="000000"/>
          <w:szCs w:val="28"/>
          <w:lang w:bidi="en-US"/>
        </w:rPr>
        <w:t xml:space="preserve"> Комиссии по сохранности книжных фондов:</w:t>
      </w:r>
    </w:p>
    <w:p w14:paraId="6EF44D4F" w14:textId="77777777" w:rsidR="003F0905" w:rsidRPr="003F0905" w:rsidRDefault="003F0905" w:rsidP="007F6DE8">
      <w:pPr>
        <w:pStyle w:val="a9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Вопросы комплектования и </w:t>
      </w:r>
      <w:proofErr w:type="gramStart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сохранности  краеведческих</w:t>
      </w:r>
      <w:proofErr w:type="gramEnd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фондов библиотек МБУК «Культура и досуг»</w:t>
      </w:r>
    </w:p>
    <w:p w14:paraId="2D46B2FB" w14:textId="77777777" w:rsidR="003F0905" w:rsidRPr="003F0905" w:rsidRDefault="003F0905" w:rsidP="007F6DE8">
      <w:pPr>
        <w:pStyle w:val="a9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Формы и методы комплектования библиотечного фонда на современном этапе </w:t>
      </w:r>
      <w:proofErr w:type="gramStart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( субсидии</w:t>
      </w:r>
      <w:proofErr w:type="gramEnd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 пожертвования, дары и др.)</w:t>
      </w:r>
    </w:p>
    <w:p w14:paraId="0C4D1497" w14:textId="77777777" w:rsidR="003F0905" w:rsidRPr="003F0905" w:rsidRDefault="003F0905" w:rsidP="007F6DE8">
      <w:pPr>
        <w:pStyle w:val="a9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Изучение и анализ наполнения отделов фонда – как один из основных методов определения </w:t>
      </w:r>
      <w:proofErr w:type="gramStart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необходимого  доукомплектования</w:t>
      </w:r>
      <w:proofErr w:type="gramEnd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книжного фонда. </w:t>
      </w:r>
    </w:p>
    <w:p w14:paraId="041B8A53" w14:textId="77777777" w:rsidR="003F0905" w:rsidRPr="003F0905" w:rsidRDefault="003F0905" w:rsidP="007F6DE8">
      <w:pPr>
        <w:pStyle w:val="a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14:paraId="2F963EBC" w14:textId="77777777" w:rsidR="003F0905" w:rsidRPr="003F0905" w:rsidRDefault="003F0905" w:rsidP="007F6DE8">
      <w:pPr>
        <w:pStyle w:val="a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К </w:t>
      </w:r>
      <w:proofErr w:type="gramStart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сети  Интернет</w:t>
      </w:r>
      <w:proofErr w:type="gramEnd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всего  подключено– 15 библиотек,</w:t>
      </w:r>
    </w:p>
    <w:p w14:paraId="31F18F0F" w14:textId="77777777" w:rsidR="003F0905" w:rsidRPr="003F0905" w:rsidRDefault="003F0905" w:rsidP="007F6DE8">
      <w:pPr>
        <w:pStyle w:val="a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что составляет 88 % от общего числа библиотек. В 2019 году библиотеки не подключались к сети Интернет.</w:t>
      </w:r>
    </w:p>
    <w:p w14:paraId="1B0A0758" w14:textId="77777777" w:rsidR="003F0905" w:rsidRPr="003F0905" w:rsidRDefault="003F0905" w:rsidP="007F6DE8">
      <w:pPr>
        <w:pStyle w:val="a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 xml:space="preserve">Невозможно </w:t>
      </w:r>
      <w:proofErr w:type="gramStart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подключить  из</w:t>
      </w:r>
      <w:proofErr w:type="gramEnd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-за полного отсутствия технических возможностей по результатам обследования ПАО «Ростелеком»  следующие библиотеки :</w:t>
      </w:r>
    </w:p>
    <w:p w14:paraId="6AC88D16" w14:textId="77777777" w:rsidR="003F0905" w:rsidRPr="003F0905" w:rsidRDefault="003F0905" w:rsidP="007F6DE8">
      <w:pPr>
        <w:pStyle w:val="a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proofErr w:type="spellStart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Сорокинскую</w:t>
      </w:r>
      <w:proofErr w:type="spellEnd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библиотеку;</w:t>
      </w:r>
    </w:p>
    <w:p w14:paraId="2AD98831" w14:textId="0A00AFC4" w:rsidR="003F0905" w:rsidRPr="003F0905" w:rsidRDefault="003F0905" w:rsidP="007F6DE8">
      <w:pPr>
        <w:pStyle w:val="a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proofErr w:type="spellStart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Язненскую</w:t>
      </w:r>
      <w:proofErr w:type="spellEnd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библиотеку-клуб</w:t>
      </w:r>
      <w:r w:rsidR="003E422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;</w:t>
      </w:r>
    </w:p>
    <w:p w14:paraId="274576A1" w14:textId="5763A827" w:rsidR="003F0905" w:rsidRPr="00B71E04" w:rsidRDefault="003F0905" w:rsidP="003E422F">
      <w:pPr>
        <w:pStyle w:val="a9"/>
        <w:jc w:val="both"/>
        <w:rPr>
          <w:szCs w:val="28"/>
        </w:rPr>
      </w:pPr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</w:t>
      </w:r>
      <w:proofErr w:type="spellStart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Стаецкую</w:t>
      </w:r>
      <w:proofErr w:type="spellEnd"/>
      <w:r w:rsidRPr="003F09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библиотеку-клуб.</w:t>
      </w:r>
    </w:p>
    <w:p w14:paraId="18582A6B" w14:textId="2CF3996C" w:rsidR="00C34F55" w:rsidRPr="0012731A" w:rsidRDefault="00D8215B" w:rsidP="00C34F55">
      <w:pPr>
        <w:jc w:val="both"/>
        <w:rPr>
          <w:b/>
          <w:bCs/>
          <w:szCs w:val="28"/>
          <w:u w:val="single"/>
        </w:rPr>
      </w:pPr>
      <w:r w:rsidRPr="00264AFE">
        <w:t xml:space="preserve">         </w:t>
      </w:r>
      <w:r w:rsidR="00C34F55" w:rsidRPr="0012731A">
        <w:rPr>
          <w:b/>
          <w:szCs w:val="28"/>
        </w:rPr>
        <w:t>2.</w:t>
      </w:r>
      <w:proofErr w:type="gramStart"/>
      <w:r w:rsidR="00C34F55" w:rsidRPr="0012731A">
        <w:rPr>
          <w:b/>
          <w:szCs w:val="28"/>
        </w:rPr>
        <w:t>2.Культурно</w:t>
      </w:r>
      <w:proofErr w:type="gramEnd"/>
      <w:r w:rsidR="00C34F55" w:rsidRPr="0012731A">
        <w:rPr>
          <w:b/>
          <w:szCs w:val="28"/>
        </w:rPr>
        <w:t>-досуговая деятельность (создание условий для организации досуга и обеспечени</w:t>
      </w:r>
      <w:r w:rsidR="005C7E02">
        <w:rPr>
          <w:b/>
          <w:szCs w:val="28"/>
        </w:rPr>
        <w:t>я</w:t>
      </w:r>
      <w:r w:rsidR="00C34F55" w:rsidRPr="0012731A">
        <w:rPr>
          <w:b/>
          <w:szCs w:val="28"/>
        </w:rPr>
        <w:t xml:space="preserve"> жителей услугами организаций культуры, создание условий для развития местного традиционного народного художественного творчества, сохранения, возрождения, и развития народных художественных ремесел).</w:t>
      </w:r>
    </w:p>
    <w:p w14:paraId="095FF7FB" w14:textId="4DAEF39E" w:rsidR="00C34F55" w:rsidRPr="0012731A" w:rsidRDefault="00C34F55" w:rsidP="00C34F55">
      <w:pPr>
        <w:ind w:left="142" w:hanging="425"/>
        <w:jc w:val="both"/>
        <w:rPr>
          <w:szCs w:val="28"/>
        </w:rPr>
      </w:pPr>
      <w:r w:rsidRPr="0012731A">
        <w:rPr>
          <w:szCs w:val="28"/>
        </w:rPr>
        <w:t xml:space="preserve">           </w:t>
      </w:r>
      <w:r w:rsidR="00F27AAA">
        <w:rPr>
          <w:szCs w:val="28"/>
        </w:rPr>
        <w:t xml:space="preserve">        </w:t>
      </w:r>
      <w:r w:rsidRPr="0012731A">
        <w:rPr>
          <w:szCs w:val="28"/>
        </w:rPr>
        <w:t xml:space="preserve"> Организацией досуга в Невельском районе занимаются структурные подразделения</w:t>
      </w:r>
      <w:r w:rsidRPr="0012731A">
        <w:rPr>
          <w:color w:val="000000"/>
          <w:spacing w:val="2"/>
          <w:szCs w:val="28"/>
        </w:rPr>
        <w:t xml:space="preserve"> МБУК «Культура и </w:t>
      </w:r>
      <w:proofErr w:type="gramStart"/>
      <w:r w:rsidRPr="0012731A">
        <w:rPr>
          <w:color w:val="000000"/>
          <w:spacing w:val="2"/>
          <w:szCs w:val="28"/>
        </w:rPr>
        <w:t xml:space="preserve">досуг» </w:t>
      </w:r>
      <w:r w:rsidRPr="0012731A">
        <w:rPr>
          <w:szCs w:val="28"/>
        </w:rPr>
        <w:t xml:space="preserve"> клубного</w:t>
      </w:r>
      <w:proofErr w:type="gramEnd"/>
      <w:r w:rsidRPr="0012731A">
        <w:rPr>
          <w:szCs w:val="28"/>
        </w:rPr>
        <w:t xml:space="preserve"> типа: 4 сельских Дома культуры, 5 клубов, </w:t>
      </w:r>
      <w:r w:rsidR="0057115F">
        <w:rPr>
          <w:szCs w:val="28"/>
        </w:rPr>
        <w:t>5</w:t>
      </w:r>
      <w:r w:rsidRPr="0012731A">
        <w:rPr>
          <w:szCs w:val="28"/>
        </w:rPr>
        <w:t xml:space="preserve"> клубов-библиотек, районный Дом культуры. В 201</w:t>
      </w:r>
      <w:r w:rsidR="0057115F">
        <w:rPr>
          <w:szCs w:val="28"/>
        </w:rPr>
        <w:t>9</w:t>
      </w:r>
      <w:r w:rsidRPr="0012731A">
        <w:rPr>
          <w:szCs w:val="28"/>
        </w:rPr>
        <w:t xml:space="preserve"> году   сеть клубных учреждений </w:t>
      </w:r>
      <w:r w:rsidR="0057115F">
        <w:rPr>
          <w:szCs w:val="28"/>
        </w:rPr>
        <w:t xml:space="preserve">уменьшилось на одно учреждение </w:t>
      </w:r>
      <w:proofErr w:type="spellStart"/>
      <w:r w:rsidR="0057115F">
        <w:rPr>
          <w:szCs w:val="28"/>
        </w:rPr>
        <w:t>Рукавецкий</w:t>
      </w:r>
      <w:proofErr w:type="spellEnd"/>
      <w:r w:rsidR="0057115F">
        <w:rPr>
          <w:szCs w:val="28"/>
        </w:rPr>
        <w:t xml:space="preserve"> клуб-библиотеку.</w:t>
      </w:r>
      <w:r w:rsidRPr="0012731A">
        <w:rPr>
          <w:szCs w:val="28"/>
        </w:rPr>
        <w:t xml:space="preserve"> Культурно-досуговая деятельность определяется состоянием самодеятельного творчества, организацией и проведением </w:t>
      </w:r>
      <w:r w:rsidR="00BA54A0">
        <w:rPr>
          <w:szCs w:val="28"/>
        </w:rPr>
        <w:t>культурно-</w:t>
      </w:r>
      <w:proofErr w:type="gramStart"/>
      <w:r w:rsidRPr="0012731A">
        <w:rPr>
          <w:szCs w:val="28"/>
        </w:rPr>
        <w:t>досуговых  мероприятий</w:t>
      </w:r>
      <w:proofErr w:type="gramEnd"/>
      <w:r w:rsidRPr="0012731A">
        <w:rPr>
          <w:szCs w:val="28"/>
        </w:rPr>
        <w:t>.</w:t>
      </w:r>
    </w:p>
    <w:p w14:paraId="346D81DB" w14:textId="4274E653" w:rsidR="007F7959" w:rsidRDefault="00C34F55" w:rsidP="007F7959">
      <w:pPr>
        <w:rPr>
          <w:szCs w:val="28"/>
        </w:rPr>
      </w:pPr>
      <w:r w:rsidRPr="000C3496">
        <w:rPr>
          <w:szCs w:val="28"/>
        </w:rPr>
        <w:t xml:space="preserve">        </w:t>
      </w:r>
      <w:r w:rsidR="00F27AAA">
        <w:rPr>
          <w:szCs w:val="28"/>
        </w:rPr>
        <w:t xml:space="preserve">      </w:t>
      </w:r>
      <w:r w:rsidRPr="000C3496">
        <w:rPr>
          <w:szCs w:val="28"/>
        </w:rPr>
        <w:t xml:space="preserve">  В 201</w:t>
      </w:r>
      <w:r w:rsidR="005C7E02">
        <w:rPr>
          <w:szCs w:val="28"/>
        </w:rPr>
        <w:t>9</w:t>
      </w:r>
      <w:r w:rsidRPr="000C3496">
        <w:rPr>
          <w:szCs w:val="28"/>
        </w:rPr>
        <w:t xml:space="preserve"> год</w:t>
      </w:r>
      <w:r w:rsidR="005C7E02">
        <w:rPr>
          <w:szCs w:val="28"/>
        </w:rPr>
        <w:t>у</w:t>
      </w:r>
      <w:r w:rsidRPr="000C3496">
        <w:rPr>
          <w:szCs w:val="28"/>
        </w:rPr>
        <w:t xml:space="preserve"> проведено 260</w:t>
      </w:r>
      <w:r w:rsidR="005C7E02">
        <w:rPr>
          <w:szCs w:val="28"/>
        </w:rPr>
        <w:t>2</w:t>
      </w:r>
      <w:r w:rsidRPr="000C3496">
        <w:rPr>
          <w:szCs w:val="28"/>
        </w:rPr>
        <w:t xml:space="preserve"> мероприяти</w:t>
      </w:r>
      <w:r w:rsidR="005C7E02">
        <w:rPr>
          <w:szCs w:val="28"/>
        </w:rPr>
        <w:t>я</w:t>
      </w:r>
      <w:r w:rsidRPr="000C3496">
        <w:rPr>
          <w:szCs w:val="28"/>
        </w:rPr>
        <w:t xml:space="preserve">, которые посетили </w:t>
      </w:r>
      <w:proofErr w:type="gramStart"/>
      <w:r w:rsidRPr="000C3496">
        <w:rPr>
          <w:szCs w:val="28"/>
        </w:rPr>
        <w:t>13</w:t>
      </w:r>
      <w:r w:rsidR="005C7E02">
        <w:rPr>
          <w:szCs w:val="28"/>
        </w:rPr>
        <w:t>1880</w:t>
      </w:r>
      <w:r w:rsidRPr="000C3496">
        <w:rPr>
          <w:bCs/>
          <w:szCs w:val="28"/>
        </w:rPr>
        <w:t xml:space="preserve">  человек</w:t>
      </w:r>
      <w:proofErr w:type="gramEnd"/>
      <w:r w:rsidRPr="000C3496">
        <w:rPr>
          <w:bCs/>
          <w:szCs w:val="28"/>
        </w:rPr>
        <w:t xml:space="preserve">, </w:t>
      </w:r>
      <w:r w:rsidRPr="000C3496">
        <w:rPr>
          <w:szCs w:val="28"/>
        </w:rPr>
        <w:t xml:space="preserve"> в том числе на платной основе 4</w:t>
      </w:r>
      <w:r w:rsidR="005C7E02">
        <w:rPr>
          <w:szCs w:val="28"/>
        </w:rPr>
        <w:t>48</w:t>
      </w:r>
      <w:r w:rsidRPr="000C3496">
        <w:rPr>
          <w:szCs w:val="28"/>
        </w:rPr>
        <w:t xml:space="preserve">  мероприяти</w:t>
      </w:r>
      <w:r w:rsidR="005C7E02">
        <w:rPr>
          <w:szCs w:val="28"/>
        </w:rPr>
        <w:t>й</w:t>
      </w:r>
      <w:r w:rsidRPr="000C3496">
        <w:rPr>
          <w:bCs/>
          <w:szCs w:val="28"/>
        </w:rPr>
        <w:t>,</w:t>
      </w:r>
      <w:r w:rsidRPr="000C3496">
        <w:rPr>
          <w:szCs w:val="28"/>
        </w:rPr>
        <w:t xml:space="preserve"> посетители </w:t>
      </w:r>
      <w:r w:rsidR="005C7E02">
        <w:rPr>
          <w:szCs w:val="28"/>
        </w:rPr>
        <w:t>6322</w:t>
      </w:r>
      <w:r w:rsidRPr="000C3496">
        <w:rPr>
          <w:bCs/>
          <w:szCs w:val="28"/>
        </w:rPr>
        <w:t xml:space="preserve"> </w:t>
      </w:r>
      <w:r w:rsidR="00B359AE">
        <w:rPr>
          <w:bCs/>
          <w:szCs w:val="28"/>
        </w:rPr>
        <w:t>зрителя</w:t>
      </w:r>
      <w:r w:rsidRPr="000C3496">
        <w:rPr>
          <w:bCs/>
          <w:szCs w:val="28"/>
        </w:rPr>
        <w:t>, на беспл</w:t>
      </w:r>
      <w:r w:rsidR="00B359AE">
        <w:rPr>
          <w:bCs/>
          <w:szCs w:val="28"/>
        </w:rPr>
        <w:t>атной основе 2154, посетителей 125558.</w:t>
      </w:r>
      <w:r w:rsidRPr="000C3496">
        <w:rPr>
          <w:bCs/>
          <w:szCs w:val="28"/>
        </w:rPr>
        <w:t xml:space="preserve"> Для зрительской аудитории в 32</w:t>
      </w:r>
      <w:r w:rsidR="00B359AE">
        <w:rPr>
          <w:bCs/>
          <w:szCs w:val="28"/>
        </w:rPr>
        <w:t xml:space="preserve">588 </w:t>
      </w:r>
      <w:r w:rsidRPr="000C3496">
        <w:rPr>
          <w:bCs/>
          <w:szCs w:val="28"/>
        </w:rPr>
        <w:t xml:space="preserve">человек </w:t>
      </w:r>
      <w:r w:rsidR="00B359AE">
        <w:rPr>
          <w:bCs/>
          <w:szCs w:val="28"/>
        </w:rPr>
        <w:t>-</w:t>
      </w:r>
      <w:r w:rsidRPr="000C3496">
        <w:rPr>
          <w:bCs/>
          <w:szCs w:val="28"/>
        </w:rPr>
        <w:t xml:space="preserve"> поставлено 19</w:t>
      </w:r>
      <w:r w:rsidR="00B359AE">
        <w:rPr>
          <w:bCs/>
          <w:szCs w:val="28"/>
        </w:rPr>
        <w:t>2</w:t>
      </w:r>
      <w:r w:rsidRPr="000C3496">
        <w:rPr>
          <w:bCs/>
          <w:szCs w:val="28"/>
        </w:rPr>
        <w:t xml:space="preserve"> концертных программ</w:t>
      </w:r>
      <w:r w:rsidR="00B359AE">
        <w:rPr>
          <w:bCs/>
          <w:szCs w:val="28"/>
        </w:rPr>
        <w:t>ы.</w:t>
      </w:r>
      <w:r w:rsidRPr="000C3496">
        <w:rPr>
          <w:szCs w:val="28"/>
        </w:rPr>
        <w:t xml:space="preserve">  </w:t>
      </w:r>
      <w:proofErr w:type="gramStart"/>
      <w:r w:rsidR="00B359AE">
        <w:rPr>
          <w:szCs w:val="28"/>
        </w:rPr>
        <w:t>Проведено  197</w:t>
      </w:r>
      <w:proofErr w:type="gramEnd"/>
      <w:r w:rsidR="00B359AE">
        <w:rPr>
          <w:szCs w:val="28"/>
        </w:rPr>
        <w:t xml:space="preserve">  мероприятий по здоровому образу жизни, на них присутствовало 3085 человек.</w:t>
      </w:r>
      <w:r w:rsidR="00F56C63" w:rsidRPr="00F56C63">
        <w:rPr>
          <w:szCs w:val="28"/>
        </w:rPr>
        <w:t xml:space="preserve"> </w:t>
      </w:r>
      <w:r w:rsidR="00F56C63">
        <w:rPr>
          <w:szCs w:val="28"/>
        </w:rPr>
        <w:t xml:space="preserve">Проведено 181 информационно-просветительское мероприятие.  Праздничных мероприятий на основе </w:t>
      </w:r>
      <w:proofErr w:type="gramStart"/>
      <w:r w:rsidR="00F56C63">
        <w:rPr>
          <w:szCs w:val="28"/>
        </w:rPr>
        <w:t>народной  культуры</w:t>
      </w:r>
      <w:proofErr w:type="gramEnd"/>
      <w:r w:rsidR="00F56C63">
        <w:rPr>
          <w:szCs w:val="28"/>
        </w:rPr>
        <w:t xml:space="preserve"> подготовлено и проведено 123, с числом участников 13753 человека. </w:t>
      </w:r>
      <w:r w:rsidR="007F7959">
        <w:rPr>
          <w:szCs w:val="28"/>
        </w:rPr>
        <w:t xml:space="preserve">          </w:t>
      </w:r>
    </w:p>
    <w:p w14:paraId="4EE403F4" w14:textId="0506281C" w:rsidR="007F7959" w:rsidRDefault="007F7959" w:rsidP="007F7959">
      <w:pPr>
        <w:rPr>
          <w:szCs w:val="28"/>
        </w:rPr>
      </w:pPr>
      <w:r>
        <w:rPr>
          <w:szCs w:val="28"/>
        </w:rPr>
        <w:t xml:space="preserve">                    В отчетном году, работники культуры успешно принимали участие в реализации «Районного комплексного плана по здоровому образу жизни и улучшению демографической ситуации в Невельском районе».  Подготовлено и проведено </w:t>
      </w:r>
      <w:proofErr w:type="gramStart"/>
      <w:r>
        <w:rPr>
          <w:szCs w:val="28"/>
        </w:rPr>
        <w:t>197  мероприятий</w:t>
      </w:r>
      <w:proofErr w:type="gramEnd"/>
      <w:r>
        <w:rPr>
          <w:szCs w:val="28"/>
        </w:rPr>
        <w:t xml:space="preserve"> с числом участников 3085 человек, в том числе, направленных на пропаганду неприятия вредных для растущего организма привычек  85 мероприятий для аудитории в 1362 человека, спортивно-оздоровительных  112</w:t>
      </w:r>
      <w:r w:rsidR="003E422F">
        <w:rPr>
          <w:szCs w:val="28"/>
        </w:rPr>
        <w:t>,</w:t>
      </w:r>
      <w:r>
        <w:rPr>
          <w:szCs w:val="28"/>
        </w:rPr>
        <w:t xml:space="preserve"> в которых приняли участие 1723 человека.  </w:t>
      </w:r>
    </w:p>
    <w:p w14:paraId="360F5A1E" w14:textId="0742D633" w:rsidR="007F7959" w:rsidRPr="0012731A" w:rsidRDefault="00C81D8F" w:rsidP="007F7959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</w:t>
      </w:r>
      <w:r w:rsidR="007F7959">
        <w:rPr>
          <w:szCs w:val="28"/>
        </w:rPr>
        <w:t xml:space="preserve">Для аудитории преклонного возраста подготовлено и проведено 138 мероприятий с количеством посетителей 3560 человек.      </w:t>
      </w:r>
      <w:r w:rsidR="007F7959" w:rsidRPr="0012731A">
        <w:rPr>
          <w:szCs w:val="28"/>
        </w:rPr>
        <w:t>Для детей проведено 1</w:t>
      </w:r>
      <w:r w:rsidR="007F7959">
        <w:rPr>
          <w:szCs w:val="28"/>
        </w:rPr>
        <w:t>157 мероприятий</w:t>
      </w:r>
      <w:r w:rsidR="007F7959" w:rsidRPr="0012731A">
        <w:rPr>
          <w:szCs w:val="28"/>
        </w:rPr>
        <w:t xml:space="preserve"> – их посетило 2</w:t>
      </w:r>
      <w:r w:rsidR="007F7959">
        <w:rPr>
          <w:szCs w:val="28"/>
        </w:rPr>
        <w:t>2265</w:t>
      </w:r>
      <w:r w:rsidR="007F7959" w:rsidRPr="0012731A">
        <w:rPr>
          <w:szCs w:val="28"/>
        </w:rPr>
        <w:t xml:space="preserve"> человек</w:t>
      </w:r>
      <w:r w:rsidR="007F7959">
        <w:rPr>
          <w:szCs w:val="28"/>
        </w:rPr>
        <w:t>.</w:t>
      </w:r>
      <w:r w:rsidR="007F7959" w:rsidRPr="0012731A">
        <w:rPr>
          <w:szCs w:val="28"/>
        </w:rPr>
        <w:t xml:space="preserve">    </w:t>
      </w:r>
    </w:p>
    <w:p w14:paraId="5F363BEB" w14:textId="698F424E" w:rsidR="00B359AE" w:rsidRDefault="007F7959" w:rsidP="00F56C6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C81D8F">
        <w:rPr>
          <w:szCs w:val="28"/>
        </w:rPr>
        <w:t xml:space="preserve">              </w:t>
      </w:r>
      <w:r>
        <w:rPr>
          <w:szCs w:val="28"/>
        </w:rPr>
        <w:t xml:space="preserve"> Одним из основных направлений работы структурных подразделений МБУК «Культура и досуг» является поддержка и развитие самодеятельного художественного творчества.   Продолжили свою работу клубные формирования в количестве 124, с числом участников 1387, среди них кружков самодеятельного народного творчества 27, участников 303, любительских объединений 96 участников 1074.</w:t>
      </w:r>
      <w:r w:rsidR="00F0247B">
        <w:rPr>
          <w:szCs w:val="28"/>
        </w:rPr>
        <w:t xml:space="preserve"> Для детей работают 57 клубных объединений, их посещают 651 человек.</w:t>
      </w:r>
    </w:p>
    <w:p w14:paraId="3AC71A1B" w14:textId="6D3535CB" w:rsidR="00C34F55" w:rsidRPr="0012731A" w:rsidRDefault="00C34F55" w:rsidP="00C34F55">
      <w:pPr>
        <w:ind w:firstLine="567"/>
        <w:jc w:val="both"/>
        <w:rPr>
          <w:szCs w:val="28"/>
        </w:rPr>
      </w:pPr>
      <w:r w:rsidRPr="0012731A">
        <w:rPr>
          <w:szCs w:val="28"/>
        </w:rPr>
        <w:lastRenderedPageBreak/>
        <w:t xml:space="preserve">   </w:t>
      </w:r>
      <w:r w:rsidR="00F27AAA">
        <w:rPr>
          <w:szCs w:val="28"/>
        </w:rPr>
        <w:t xml:space="preserve">   </w:t>
      </w:r>
      <w:r w:rsidRPr="0012731A">
        <w:rPr>
          <w:szCs w:val="28"/>
        </w:rPr>
        <w:t>Платные услуги по клубным учреждениям составили -</w:t>
      </w:r>
      <w:r w:rsidR="00B359AE">
        <w:rPr>
          <w:szCs w:val="28"/>
        </w:rPr>
        <w:t>653520</w:t>
      </w:r>
      <w:r w:rsidRPr="0012731A">
        <w:rPr>
          <w:szCs w:val="28"/>
        </w:rPr>
        <w:t xml:space="preserve"> </w:t>
      </w:r>
      <w:proofErr w:type="spellStart"/>
      <w:r w:rsidRPr="0012731A">
        <w:rPr>
          <w:szCs w:val="28"/>
        </w:rPr>
        <w:t>тыс.руб</w:t>
      </w:r>
      <w:proofErr w:type="spellEnd"/>
      <w:r w:rsidRPr="0012731A">
        <w:rPr>
          <w:szCs w:val="28"/>
        </w:rPr>
        <w:t>.</w:t>
      </w:r>
    </w:p>
    <w:p w14:paraId="03414213" w14:textId="77777777" w:rsidR="00C34F55" w:rsidRPr="0012731A" w:rsidRDefault="00C34F55" w:rsidP="00C34F55">
      <w:pPr>
        <w:ind w:firstLine="567"/>
        <w:jc w:val="both"/>
        <w:rPr>
          <w:szCs w:val="28"/>
        </w:rPr>
      </w:pPr>
      <w:r w:rsidRPr="0012731A">
        <w:rPr>
          <w:szCs w:val="28"/>
        </w:rPr>
        <w:t xml:space="preserve"> </w:t>
      </w:r>
      <w:r w:rsidR="00F27AAA">
        <w:rPr>
          <w:szCs w:val="28"/>
        </w:rPr>
        <w:t xml:space="preserve">   </w:t>
      </w:r>
      <w:r w:rsidRPr="0012731A">
        <w:rPr>
          <w:szCs w:val="28"/>
        </w:rPr>
        <w:t xml:space="preserve">  Одним из основных направлений работы структурных подразделений МБУК «Культура и досуг» является поддержка и развитие самодеятельного художественного творчества.  </w:t>
      </w:r>
    </w:p>
    <w:p w14:paraId="357ACBB4" w14:textId="75D8486F" w:rsidR="00C34F55" w:rsidRPr="003C338F" w:rsidRDefault="00C34F55" w:rsidP="00C56FD0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27AA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C338F">
        <w:rPr>
          <w:szCs w:val="28"/>
        </w:rPr>
        <w:t xml:space="preserve"> </w:t>
      </w:r>
      <w:proofErr w:type="gramStart"/>
      <w:r w:rsidRPr="003C338F">
        <w:rPr>
          <w:szCs w:val="28"/>
        </w:rPr>
        <w:t>Вокальный  жанр</w:t>
      </w:r>
      <w:proofErr w:type="gramEnd"/>
      <w:r w:rsidRPr="003C338F">
        <w:rPr>
          <w:szCs w:val="28"/>
        </w:rPr>
        <w:t xml:space="preserve"> представлен  28  клубными формированиями,  в районе 4 самодеятельных вокальных коллектива носящих звание народный это - группа «Лира», хор «Ветеран»,  группа «Элегия», вокальная группа «Смородинка».  Данные </w:t>
      </w:r>
      <w:proofErr w:type="gramStart"/>
      <w:r w:rsidRPr="003C338F">
        <w:rPr>
          <w:szCs w:val="28"/>
        </w:rPr>
        <w:t>коллективы  отличает</w:t>
      </w:r>
      <w:proofErr w:type="gramEnd"/>
      <w:r w:rsidRPr="003C338F">
        <w:rPr>
          <w:szCs w:val="28"/>
        </w:rPr>
        <w:t xml:space="preserve"> высокий исполнительский уровень, активная концертная деятельность, участие в  районных и  областных смотрах-конкурсах.  Группа «Лира» (рук. Хохлов В.),</w:t>
      </w:r>
      <w:r w:rsidR="0026091B">
        <w:rPr>
          <w:szCs w:val="28"/>
        </w:rPr>
        <w:t xml:space="preserve"> </w:t>
      </w:r>
      <w:r w:rsidRPr="003C338F">
        <w:rPr>
          <w:szCs w:val="28"/>
        </w:rPr>
        <w:t xml:space="preserve">с концертными программами </w:t>
      </w:r>
      <w:proofErr w:type="gramStart"/>
      <w:r w:rsidRPr="003C338F">
        <w:rPr>
          <w:szCs w:val="28"/>
        </w:rPr>
        <w:t>побывала  в</w:t>
      </w:r>
      <w:proofErr w:type="gramEnd"/>
      <w:r w:rsidRPr="003C338F">
        <w:rPr>
          <w:szCs w:val="28"/>
        </w:rPr>
        <w:t xml:space="preserve"> сельских Домах культуры</w:t>
      </w:r>
      <w:r w:rsidR="00C56FD0">
        <w:rPr>
          <w:szCs w:val="28"/>
        </w:rPr>
        <w:t xml:space="preserve">, в Красногородском Доме-интернате, принял участие в </w:t>
      </w:r>
      <w:bookmarkStart w:id="0" w:name="_Hlk29910440"/>
      <w:r w:rsidR="00C56FD0">
        <w:rPr>
          <w:szCs w:val="28"/>
        </w:rPr>
        <w:t>областной акции, посвященной Дню Российского флага РФ «Под флагом единым».</w:t>
      </w:r>
      <w:r w:rsidRPr="003C338F">
        <w:rPr>
          <w:szCs w:val="28"/>
        </w:rPr>
        <w:t xml:space="preserve"> </w:t>
      </w:r>
      <w:r w:rsidR="00555D10">
        <w:rPr>
          <w:szCs w:val="28"/>
        </w:rPr>
        <w:t xml:space="preserve">Все </w:t>
      </w:r>
      <w:proofErr w:type="gramStart"/>
      <w:r w:rsidR="00555D10">
        <w:rPr>
          <w:szCs w:val="28"/>
        </w:rPr>
        <w:t>коллективы  вокального</w:t>
      </w:r>
      <w:proofErr w:type="gramEnd"/>
      <w:r w:rsidR="00555D10">
        <w:rPr>
          <w:szCs w:val="28"/>
        </w:rPr>
        <w:t xml:space="preserve"> жанра приняли участие в межрайонном фестивале патриотической песни «К подвигу героев песней прикоснись», который прошел на сцене районного Дома культуры  г. Невеля. </w:t>
      </w:r>
      <w:r w:rsidRPr="003C338F">
        <w:rPr>
          <w:szCs w:val="28"/>
        </w:rPr>
        <w:t xml:space="preserve"> </w:t>
      </w:r>
    </w:p>
    <w:bookmarkEnd w:id="0"/>
    <w:p w14:paraId="42E57E73" w14:textId="2E41F651" w:rsidR="00C34F55" w:rsidRDefault="00322EAB" w:rsidP="00C34F55">
      <w:pPr>
        <w:rPr>
          <w:szCs w:val="28"/>
        </w:rPr>
      </w:pPr>
      <w:r>
        <w:rPr>
          <w:szCs w:val="28"/>
        </w:rPr>
        <w:t xml:space="preserve">      </w:t>
      </w:r>
      <w:r w:rsidR="001D770C">
        <w:rPr>
          <w:szCs w:val="28"/>
        </w:rPr>
        <w:t xml:space="preserve">    </w:t>
      </w:r>
      <w:r w:rsidR="00C34F55" w:rsidRPr="00B12BC8">
        <w:rPr>
          <w:szCs w:val="28"/>
        </w:rPr>
        <w:t xml:space="preserve"> </w:t>
      </w:r>
      <w:proofErr w:type="gramStart"/>
      <w:r w:rsidR="00C34F55" w:rsidRPr="00B12BC8">
        <w:rPr>
          <w:szCs w:val="28"/>
        </w:rPr>
        <w:t>Народный  коллектив</w:t>
      </w:r>
      <w:proofErr w:type="gramEnd"/>
      <w:r w:rsidR="00C34F55" w:rsidRPr="00B12BC8">
        <w:rPr>
          <w:szCs w:val="28"/>
        </w:rPr>
        <w:t xml:space="preserve"> хор «Ветеран»  принял участие в </w:t>
      </w:r>
      <w:r w:rsidR="00C56FD0">
        <w:rPr>
          <w:szCs w:val="28"/>
        </w:rPr>
        <w:t xml:space="preserve">зональном смотре-конкурсе исполнителей народной песни «Песня русская» в </w:t>
      </w:r>
      <w:proofErr w:type="spellStart"/>
      <w:r w:rsidR="00C56FD0">
        <w:rPr>
          <w:szCs w:val="28"/>
        </w:rPr>
        <w:t>г.Пустошке</w:t>
      </w:r>
      <w:proofErr w:type="spellEnd"/>
      <w:r w:rsidR="00C56FD0">
        <w:rPr>
          <w:szCs w:val="28"/>
        </w:rPr>
        <w:t xml:space="preserve">, в зональном отборочном этапе областного хорового фестиваля- конкурса в рамках Ганзейских дней в </w:t>
      </w:r>
      <w:proofErr w:type="spellStart"/>
      <w:r w:rsidR="00C56FD0">
        <w:rPr>
          <w:szCs w:val="28"/>
        </w:rPr>
        <w:t>г.Великие</w:t>
      </w:r>
      <w:proofErr w:type="spellEnd"/>
      <w:r w:rsidR="00C56FD0">
        <w:rPr>
          <w:szCs w:val="28"/>
        </w:rPr>
        <w:t xml:space="preserve"> Луки. 4 декабря 2019 года народный самодеятельный коллектив хор «Ветеран» отметил свое 25-е.</w:t>
      </w:r>
      <w:r>
        <w:rPr>
          <w:szCs w:val="28"/>
        </w:rPr>
        <w:t xml:space="preserve"> За</w:t>
      </w:r>
      <w:r w:rsidR="00C34F55">
        <w:rPr>
          <w:szCs w:val="28"/>
        </w:rPr>
        <w:t xml:space="preserve"> </w:t>
      </w:r>
      <w:r>
        <w:rPr>
          <w:szCs w:val="28"/>
        </w:rPr>
        <w:t>д</w:t>
      </w:r>
      <w:r w:rsidR="00C34F55" w:rsidRPr="0012731A">
        <w:rPr>
          <w:szCs w:val="28"/>
        </w:rPr>
        <w:t xml:space="preserve">вадцать </w:t>
      </w:r>
      <w:r w:rsidR="00C56FD0">
        <w:rPr>
          <w:szCs w:val="28"/>
        </w:rPr>
        <w:t>пять</w:t>
      </w:r>
      <w:r w:rsidR="00C34F55" w:rsidRPr="0012731A">
        <w:rPr>
          <w:szCs w:val="28"/>
        </w:rPr>
        <w:t xml:space="preserve"> </w:t>
      </w:r>
      <w:r w:rsidR="00C56FD0">
        <w:rPr>
          <w:szCs w:val="28"/>
        </w:rPr>
        <w:t>лет</w:t>
      </w:r>
      <w:r w:rsidR="00C34F55" w:rsidRPr="0012731A">
        <w:rPr>
          <w:szCs w:val="28"/>
        </w:rPr>
        <w:t xml:space="preserve"> творчества</w:t>
      </w:r>
      <w:r>
        <w:rPr>
          <w:szCs w:val="28"/>
        </w:rPr>
        <w:t>,</w:t>
      </w:r>
      <w:r w:rsidR="00C34F55" w:rsidRPr="0012731A">
        <w:rPr>
          <w:szCs w:val="28"/>
        </w:rPr>
        <w:t xml:space="preserve"> коллектив </w:t>
      </w:r>
      <w:r>
        <w:rPr>
          <w:szCs w:val="28"/>
        </w:rPr>
        <w:t>накопил в своем арсенале</w:t>
      </w:r>
      <w:r w:rsidR="00C34F55" w:rsidRPr="0012731A">
        <w:rPr>
          <w:szCs w:val="28"/>
        </w:rPr>
        <w:t xml:space="preserve"> </w:t>
      </w:r>
      <w:r>
        <w:rPr>
          <w:szCs w:val="28"/>
        </w:rPr>
        <w:t>богатый</w:t>
      </w:r>
      <w:r w:rsidR="00C34F55" w:rsidRPr="0012731A">
        <w:rPr>
          <w:szCs w:val="28"/>
        </w:rPr>
        <w:t xml:space="preserve"> опыт, обретенн</w:t>
      </w:r>
      <w:r>
        <w:rPr>
          <w:szCs w:val="28"/>
        </w:rPr>
        <w:t>ую</w:t>
      </w:r>
      <w:r w:rsidR="00C34F55" w:rsidRPr="0012731A">
        <w:rPr>
          <w:szCs w:val="28"/>
        </w:rPr>
        <w:t xml:space="preserve"> уверенность, сво</w:t>
      </w:r>
      <w:r>
        <w:rPr>
          <w:szCs w:val="28"/>
        </w:rPr>
        <w:t>ю</w:t>
      </w:r>
      <w:r w:rsidR="00C34F55" w:rsidRPr="0012731A">
        <w:rPr>
          <w:szCs w:val="28"/>
        </w:rPr>
        <w:t xml:space="preserve"> зрительск</w:t>
      </w:r>
      <w:r>
        <w:rPr>
          <w:szCs w:val="28"/>
        </w:rPr>
        <w:t>ую</w:t>
      </w:r>
      <w:r w:rsidR="00C34F55" w:rsidRPr="0012731A">
        <w:rPr>
          <w:szCs w:val="28"/>
        </w:rPr>
        <w:t xml:space="preserve"> аудитори</w:t>
      </w:r>
      <w:r>
        <w:rPr>
          <w:szCs w:val="28"/>
        </w:rPr>
        <w:t>ю</w:t>
      </w:r>
      <w:r w:rsidR="00C34F55" w:rsidRPr="0012731A">
        <w:rPr>
          <w:szCs w:val="28"/>
        </w:rPr>
        <w:t>.</w:t>
      </w:r>
    </w:p>
    <w:p w14:paraId="41E1C14B" w14:textId="2D6B5B84" w:rsidR="005A5D70" w:rsidRDefault="00C56FD0" w:rsidP="005A5D70">
      <w:pPr>
        <w:jc w:val="both"/>
        <w:rPr>
          <w:szCs w:val="28"/>
        </w:rPr>
      </w:pPr>
      <w:r>
        <w:rPr>
          <w:szCs w:val="28"/>
        </w:rPr>
        <w:t xml:space="preserve">               </w:t>
      </w:r>
      <w:r w:rsidR="00F27AAA">
        <w:rPr>
          <w:szCs w:val="28"/>
        </w:rPr>
        <w:t xml:space="preserve"> </w:t>
      </w:r>
      <w:r w:rsidR="00555D10">
        <w:rPr>
          <w:szCs w:val="28"/>
        </w:rPr>
        <w:t xml:space="preserve">Количество клубных формирований театрального жанра составляет 11 единиц с числом участников 113 человек. Развитию театрального творчества способствуют, фестивали, «театральные дни» на ШНО, семинары. </w:t>
      </w:r>
      <w:r w:rsidR="00A16109">
        <w:rPr>
          <w:szCs w:val="28"/>
        </w:rPr>
        <w:t>В год театра</w:t>
      </w:r>
      <w:r w:rsidR="00555D10">
        <w:rPr>
          <w:szCs w:val="28"/>
        </w:rPr>
        <w:t xml:space="preserve"> </w:t>
      </w:r>
      <w:r w:rsidR="00B55243">
        <w:rPr>
          <w:szCs w:val="28"/>
        </w:rPr>
        <w:t>-</w:t>
      </w:r>
      <w:r w:rsidR="00555D10">
        <w:rPr>
          <w:szCs w:val="28"/>
        </w:rPr>
        <w:t xml:space="preserve"> все театральные коллективы приняли активное участие в концертных программах, праздниках народного календаря (Рождество, Масленица, Иван Купала и др.)</w:t>
      </w:r>
      <w:r w:rsidR="005A5D70">
        <w:rPr>
          <w:szCs w:val="28"/>
        </w:rPr>
        <w:t xml:space="preserve">  Драматический коллектив РДК «Балаган» (рук. </w:t>
      </w:r>
      <w:proofErr w:type="spellStart"/>
      <w:r w:rsidR="005A5D70">
        <w:rPr>
          <w:szCs w:val="28"/>
        </w:rPr>
        <w:t>Кужелко</w:t>
      </w:r>
      <w:proofErr w:type="spellEnd"/>
      <w:r w:rsidR="005A5D70">
        <w:rPr>
          <w:szCs w:val="28"/>
        </w:rPr>
        <w:t xml:space="preserve"> О.И.) с театральной постановкой принял участие в II Межрайонном фестивале-конкурсе интермедий, миниатюр и монологов «Пошла потеха-надорвать живот от смеха» в </w:t>
      </w:r>
      <w:proofErr w:type="spellStart"/>
      <w:r w:rsidR="005A5D70">
        <w:rPr>
          <w:szCs w:val="28"/>
        </w:rPr>
        <w:t>п.Пушкинские</w:t>
      </w:r>
      <w:proofErr w:type="spellEnd"/>
      <w:r w:rsidR="005A5D70">
        <w:rPr>
          <w:szCs w:val="28"/>
        </w:rPr>
        <w:t xml:space="preserve"> Горы, награждены Дипломом Лауреата II </w:t>
      </w:r>
      <w:proofErr w:type="spellStart"/>
      <w:r w:rsidR="005A5D70">
        <w:rPr>
          <w:szCs w:val="28"/>
        </w:rPr>
        <w:t>cтепени</w:t>
      </w:r>
      <w:proofErr w:type="spellEnd"/>
      <w:r w:rsidR="005A5D70">
        <w:rPr>
          <w:szCs w:val="28"/>
        </w:rPr>
        <w:t xml:space="preserve">, так же принял участие в межрайонном фестивале-конкурсе театральных коллективов «Антреприза» в </w:t>
      </w:r>
      <w:proofErr w:type="spellStart"/>
      <w:r w:rsidR="005A5D70">
        <w:rPr>
          <w:szCs w:val="28"/>
        </w:rPr>
        <w:t>г.Пустошка</w:t>
      </w:r>
      <w:proofErr w:type="spellEnd"/>
      <w:r w:rsidR="005A5D70">
        <w:rPr>
          <w:szCs w:val="28"/>
        </w:rPr>
        <w:t xml:space="preserve">. </w:t>
      </w:r>
      <w:r w:rsidR="005A5D70" w:rsidRPr="009823E7">
        <w:rPr>
          <w:szCs w:val="28"/>
        </w:rPr>
        <w:t xml:space="preserve"> </w:t>
      </w:r>
    </w:p>
    <w:p w14:paraId="035F1935" w14:textId="5C701961" w:rsidR="005A5D70" w:rsidRDefault="005A5D70" w:rsidP="005A5D70">
      <w:pPr>
        <w:jc w:val="both"/>
        <w:rPr>
          <w:szCs w:val="28"/>
        </w:rPr>
      </w:pPr>
      <w:r>
        <w:rPr>
          <w:szCs w:val="28"/>
        </w:rPr>
        <w:t xml:space="preserve">                27 февраля </w:t>
      </w:r>
      <w:r w:rsidR="00B55243">
        <w:rPr>
          <w:szCs w:val="28"/>
        </w:rPr>
        <w:t xml:space="preserve">2019г. </w:t>
      </w:r>
      <w:bookmarkStart w:id="1" w:name="_GoBack"/>
      <w:bookmarkEnd w:id="1"/>
      <w:r>
        <w:rPr>
          <w:szCs w:val="28"/>
        </w:rPr>
        <w:t>в районном Доме культуры был торжественно открыт Год театра</w:t>
      </w:r>
      <w:r w:rsidRPr="002D7E45">
        <w:rPr>
          <w:rFonts w:eastAsiaTheme="minorEastAsia"/>
          <w:szCs w:val="28"/>
        </w:rPr>
        <w:t xml:space="preserve"> «Театр в городе Н»</w:t>
      </w:r>
      <w:r>
        <w:rPr>
          <w:szCs w:val="28"/>
        </w:rPr>
        <w:t xml:space="preserve"> где приняли участие театральные коллективы РДК, ДШИ, образовательных учреждений и детских садов, </w:t>
      </w:r>
      <w:r w:rsidRPr="001A4E78">
        <w:rPr>
          <w:szCs w:val="28"/>
          <w:lang w:eastAsia="ar-SA"/>
        </w:rPr>
        <w:t>театральная студия «Софит» обстановка была по истине театральная.</w:t>
      </w:r>
      <w:r>
        <w:rPr>
          <w:szCs w:val="28"/>
          <w:lang w:eastAsia="ar-SA"/>
        </w:rPr>
        <w:t xml:space="preserve"> </w:t>
      </w:r>
      <w:r>
        <w:rPr>
          <w:szCs w:val="28"/>
        </w:rPr>
        <w:t>В вестибюле Дома культуры зрителей встречали юноши - «швейцары» в белых перчатках и смокингах, помогали всем раздеться, в фойе Дома культуры можно было увидеть «театральное кафе» с различными пироженными и тортами  изготовленные участниками мероприятия, которые трудно было отличить от настоящих, работала фотозона, мимы приглашали к участию в конкурсе пожеланий. Зрители полностью окунулись в атмосферу театра.</w:t>
      </w:r>
    </w:p>
    <w:p w14:paraId="1F30BE9F" w14:textId="77777777" w:rsidR="005A5D70" w:rsidRDefault="005A5D70" w:rsidP="005A5D70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В рамках года театра в структурных подразделениях района</w:t>
      </w:r>
      <w:r>
        <w:rPr>
          <w:szCs w:val="28"/>
          <w:lang w:eastAsia="ar-SA"/>
        </w:rPr>
        <w:t xml:space="preserve"> на протяжении всего года сплошной нитью прошли мероприятия, посвященные театру. Такие как - </w:t>
      </w:r>
      <w:r>
        <w:rPr>
          <w:szCs w:val="28"/>
        </w:rPr>
        <w:t xml:space="preserve">«Морозко», новогоднее представление для детей, «Вечера на хуторе близ Диканьки» - театрализованный спектакль, силами </w:t>
      </w:r>
      <w:proofErr w:type="gramStart"/>
      <w:r>
        <w:rPr>
          <w:szCs w:val="28"/>
        </w:rPr>
        <w:t>участников  театрального</w:t>
      </w:r>
      <w:proofErr w:type="gramEnd"/>
      <w:r>
        <w:rPr>
          <w:szCs w:val="28"/>
        </w:rPr>
        <w:t xml:space="preserve"> коллектива «Балаган» РДК. В течении года прошли кукольные спектакли для детей «Гусенок Дорофей», «Слишком озорные куклы», «Дорога в сказку», «Золотая рыбка» и другие - РДК, Ивановский клуб-библиотека показал кукольный спектакль «Кот – рыболов. Музыкальные сказки «Муха -Цокотуха» представили своим зрителям </w:t>
      </w:r>
      <w:proofErr w:type="spellStart"/>
      <w:r>
        <w:rPr>
          <w:szCs w:val="28"/>
        </w:rPr>
        <w:t>Новохованский</w:t>
      </w:r>
      <w:proofErr w:type="spellEnd"/>
      <w:r>
        <w:rPr>
          <w:szCs w:val="28"/>
        </w:rPr>
        <w:t xml:space="preserve"> СДК и Дубровинский клуб. Театрализованные представления «Театральный сундучок» было проведено в Щербинском клубе, «Тайны старого сундучка» в </w:t>
      </w:r>
      <w:proofErr w:type="spellStart"/>
      <w:r>
        <w:rPr>
          <w:szCs w:val="28"/>
        </w:rPr>
        <w:t>Туричинском</w:t>
      </w:r>
      <w:proofErr w:type="spellEnd"/>
      <w:r>
        <w:rPr>
          <w:szCs w:val="28"/>
        </w:rPr>
        <w:t xml:space="preserve"> СДК.</w:t>
      </w:r>
    </w:p>
    <w:p w14:paraId="480812D1" w14:textId="77777777" w:rsidR="005A5D70" w:rsidRDefault="005A5D70" w:rsidP="005A5D70">
      <w:pPr>
        <w:jc w:val="both"/>
        <w:rPr>
          <w:szCs w:val="28"/>
        </w:rPr>
      </w:pPr>
      <w:r>
        <w:rPr>
          <w:szCs w:val="28"/>
        </w:rPr>
        <w:t xml:space="preserve">             27 марта в РДК прошло праздничное мероприятие «По обе стороны кулис», посвященное Международному Дню театра и Дню работника культуры, на районной сцене показали свое мастерство театральные коллективы: </w:t>
      </w:r>
      <w:proofErr w:type="spellStart"/>
      <w:r>
        <w:rPr>
          <w:szCs w:val="28"/>
        </w:rPr>
        <w:t>Усть-Долысского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Леховского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Туричинского</w:t>
      </w:r>
      <w:proofErr w:type="spellEnd"/>
      <w:r>
        <w:rPr>
          <w:szCs w:val="28"/>
        </w:rPr>
        <w:t xml:space="preserve"> СДК  </w:t>
      </w:r>
      <w:proofErr w:type="spellStart"/>
      <w:r>
        <w:rPr>
          <w:szCs w:val="28"/>
        </w:rPr>
        <w:t>Кошелевского</w:t>
      </w:r>
      <w:proofErr w:type="spellEnd"/>
      <w:r>
        <w:rPr>
          <w:szCs w:val="28"/>
        </w:rPr>
        <w:t xml:space="preserve">  клуба – библиотеки, </w:t>
      </w:r>
      <w:proofErr w:type="spellStart"/>
      <w:r>
        <w:rPr>
          <w:szCs w:val="28"/>
        </w:rPr>
        <w:t>Мошенинской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биб-ки</w:t>
      </w:r>
      <w:proofErr w:type="spellEnd"/>
      <w:r>
        <w:rPr>
          <w:szCs w:val="28"/>
        </w:rPr>
        <w:t xml:space="preserve"> - клуба, центральной районной библиотеки и других, где каждое структурное подразделение показали свои театрализованные представления. </w:t>
      </w:r>
    </w:p>
    <w:p w14:paraId="547C3DB8" w14:textId="1294C90C" w:rsidR="005A5D70" w:rsidRDefault="005A5D70" w:rsidP="005A5D70">
      <w:pPr>
        <w:jc w:val="both"/>
        <w:rPr>
          <w:szCs w:val="28"/>
        </w:rPr>
      </w:pPr>
      <w:r>
        <w:rPr>
          <w:szCs w:val="28"/>
        </w:rPr>
        <w:t xml:space="preserve">                В </w:t>
      </w:r>
      <w:proofErr w:type="spellStart"/>
      <w:r>
        <w:rPr>
          <w:szCs w:val="28"/>
        </w:rPr>
        <w:t>Усть-Долысском</w:t>
      </w:r>
      <w:proofErr w:type="spellEnd"/>
      <w:r>
        <w:rPr>
          <w:szCs w:val="28"/>
        </w:rPr>
        <w:t xml:space="preserve"> СДК была проведена литературная композиция к Международному Дню театра «Волшебный мир театра», в </w:t>
      </w:r>
      <w:proofErr w:type="spellStart"/>
      <w:r>
        <w:rPr>
          <w:szCs w:val="28"/>
        </w:rPr>
        <w:t>Леховском</w:t>
      </w:r>
      <w:proofErr w:type="spellEnd"/>
      <w:r>
        <w:rPr>
          <w:szCs w:val="28"/>
        </w:rPr>
        <w:t xml:space="preserve"> СДК прошла видеопрезентация «Волшебная страна – театр».   В Дубровинском клубе, </w:t>
      </w:r>
      <w:proofErr w:type="spellStart"/>
      <w:r>
        <w:rPr>
          <w:szCs w:val="28"/>
        </w:rPr>
        <w:t>Трехалевской</w:t>
      </w:r>
      <w:proofErr w:type="spellEnd"/>
      <w:r>
        <w:rPr>
          <w:szCs w:val="28"/>
        </w:rPr>
        <w:t xml:space="preserve"> библиотеке, Новохованском СДК прошли познавательные программы: «Путешествие в мир театра», «Театр – это сказка. Театр – это чудо».</w:t>
      </w:r>
    </w:p>
    <w:p w14:paraId="76F8494B" w14:textId="77777777" w:rsidR="001D770C" w:rsidRDefault="005A5D70" w:rsidP="001D770C">
      <w:pPr>
        <w:jc w:val="both"/>
        <w:rPr>
          <w:szCs w:val="28"/>
        </w:rPr>
      </w:pPr>
      <w:r>
        <w:rPr>
          <w:szCs w:val="28"/>
        </w:rPr>
        <w:t xml:space="preserve">                 24 декабря 2019г. Год театра в Невельском районе закрылся постановкой «</w:t>
      </w:r>
      <w:proofErr w:type="spellStart"/>
      <w:r>
        <w:rPr>
          <w:szCs w:val="28"/>
        </w:rPr>
        <w:t>Хлостомер</w:t>
      </w:r>
      <w:proofErr w:type="spellEnd"/>
      <w:r>
        <w:rPr>
          <w:szCs w:val="28"/>
        </w:rPr>
        <w:t>» по Тургеневу, которую на суд зрителей представили студенты Витебского колледжа искусств, режиссерское отделение.</w:t>
      </w:r>
      <w:r w:rsidR="00C34F55">
        <w:rPr>
          <w:szCs w:val="28"/>
        </w:rPr>
        <w:t xml:space="preserve">  </w:t>
      </w:r>
    </w:p>
    <w:p w14:paraId="43D84BBF" w14:textId="2883F524" w:rsidR="001D770C" w:rsidRDefault="00F27AAA" w:rsidP="001D770C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1D770C">
        <w:rPr>
          <w:szCs w:val="28"/>
        </w:rPr>
        <w:t xml:space="preserve">        </w:t>
      </w:r>
      <w:r w:rsidR="00555D10">
        <w:rPr>
          <w:szCs w:val="28"/>
        </w:rPr>
        <w:t xml:space="preserve">Хореографический жанр представлен 5 клубными формированиями с числом участников 73 человека, ансамблем «Вдохновение», носящим звание «Народный самодеятельный коллектив». Традиционным является районный фестиваль самодеятельного творчества «Танцевальный фейерверк», который популяризирует хореографический жанр. В 2019 году фестиваль прошел под названием «Весь мир в танце».  Ансамбль «Вдохновение» принял участие в областном фестивале по выявлению и поддержке талантливых детей «Мы </w:t>
      </w:r>
      <w:proofErr w:type="gramStart"/>
      <w:r w:rsidR="00555D10">
        <w:rPr>
          <w:szCs w:val="28"/>
        </w:rPr>
        <w:t xml:space="preserve">из  </w:t>
      </w:r>
      <w:proofErr w:type="spellStart"/>
      <w:r w:rsidR="00555D10">
        <w:rPr>
          <w:szCs w:val="28"/>
        </w:rPr>
        <w:t>будущег</w:t>
      </w:r>
      <w:proofErr w:type="spellEnd"/>
      <w:proofErr w:type="gramEnd"/>
      <w:r w:rsidR="00555D10">
        <w:rPr>
          <w:szCs w:val="28"/>
        </w:rPr>
        <w:t xml:space="preserve"> – 2019» награжден Дипломом</w:t>
      </w:r>
      <w:r w:rsidR="003E422F">
        <w:rPr>
          <w:szCs w:val="28"/>
        </w:rPr>
        <w:t xml:space="preserve"> </w:t>
      </w:r>
      <w:r w:rsidR="00555D10">
        <w:rPr>
          <w:szCs w:val="28"/>
        </w:rPr>
        <w:t>Лауреата.</w:t>
      </w:r>
      <w:r w:rsidR="008663E0">
        <w:rPr>
          <w:szCs w:val="28"/>
        </w:rPr>
        <w:t xml:space="preserve"> Выезжал с хореографическими номерами в </w:t>
      </w:r>
      <w:proofErr w:type="spellStart"/>
      <w:r w:rsidR="008663E0">
        <w:rPr>
          <w:szCs w:val="28"/>
        </w:rPr>
        <w:t>Усть-Долысский</w:t>
      </w:r>
      <w:proofErr w:type="spellEnd"/>
      <w:r w:rsidR="008663E0">
        <w:rPr>
          <w:szCs w:val="28"/>
        </w:rPr>
        <w:t xml:space="preserve"> СДК, </w:t>
      </w:r>
      <w:proofErr w:type="spellStart"/>
      <w:r w:rsidR="008663E0">
        <w:rPr>
          <w:szCs w:val="28"/>
        </w:rPr>
        <w:t>Новохованский</w:t>
      </w:r>
      <w:proofErr w:type="spellEnd"/>
      <w:r w:rsidR="008663E0">
        <w:rPr>
          <w:szCs w:val="28"/>
        </w:rPr>
        <w:t xml:space="preserve"> СДК, </w:t>
      </w:r>
      <w:proofErr w:type="spellStart"/>
      <w:r w:rsidR="008663E0">
        <w:rPr>
          <w:szCs w:val="28"/>
        </w:rPr>
        <w:t>Пучковский</w:t>
      </w:r>
      <w:proofErr w:type="spellEnd"/>
      <w:r w:rsidR="008663E0">
        <w:rPr>
          <w:szCs w:val="28"/>
        </w:rPr>
        <w:t xml:space="preserve"> клуб-библиотеку, принял участие</w:t>
      </w:r>
      <w:r w:rsidR="008663E0" w:rsidRPr="00191859">
        <w:rPr>
          <w:szCs w:val="28"/>
        </w:rPr>
        <w:t xml:space="preserve"> </w:t>
      </w:r>
      <w:r w:rsidR="008663E0">
        <w:rPr>
          <w:szCs w:val="28"/>
        </w:rPr>
        <w:t>в областной акции, посвященной Дню Российского флага РФ «Под флагом единым».</w:t>
      </w:r>
      <w:r w:rsidR="008663E0" w:rsidRPr="003C338F">
        <w:rPr>
          <w:szCs w:val="28"/>
        </w:rPr>
        <w:t xml:space="preserve">  </w:t>
      </w:r>
    </w:p>
    <w:p w14:paraId="62D5794C" w14:textId="272A9ADE" w:rsidR="00C34F55" w:rsidRPr="0012731A" w:rsidRDefault="00555D10" w:rsidP="001D770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8663E0">
        <w:rPr>
          <w:szCs w:val="28"/>
        </w:rPr>
        <w:t xml:space="preserve">          </w:t>
      </w:r>
      <w:r>
        <w:rPr>
          <w:szCs w:val="28"/>
        </w:rPr>
        <w:t xml:space="preserve">  Фольклорный жанр представлен любительскими объединениями «Потешка» (рук-ль Савченко Е.В.) </w:t>
      </w:r>
      <w:proofErr w:type="spellStart"/>
      <w:r>
        <w:rPr>
          <w:szCs w:val="28"/>
        </w:rPr>
        <w:t>Усть-Долысский</w:t>
      </w:r>
      <w:proofErr w:type="spellEnd"/>
      <w:r>
        <w:rPr>
          <w:szCs w:val="28"/>
        </w:rPr>
        <w:t xml:space="preserve"> СДК, «</w:t>
      </w:r>
      <w:proofErr w:type="spellStart"/>
      <w:r>
        <w:rPr>
          <w:szCs w:val="28"/>
        </w:rPr>
        <w:t>Беседушка</w:t>
      </w:r>
      <w:proofErr w:type="spellEnd"/>
      <w:r>
        <w:rPr>
          <w:szCs w:val="28"/>
        </w:rPr>
        <w:t xml:space="preserve">» РДК (рук-ль </w:t>
      </w:r>
      <w:proofErr w:type="spellStart"/>
      <w:r>
        <w:rPr>
          <w:szCs w:val="28"/>
        </w:rPr>
        <w:t>Кужелко</w:t>
      </w:r>
      <w:proofErr w:type="spellEnd"/>
      <w:r>
        <w:rPr>
          <w:szCs w:val="28"/>
        </w:rPr>
        <w:t xml:space="preserve"> О.И.), коллектив принял участие в областном фестивале-конкурсе «Масленичный разгуляй-2019»</w:t>
      </w:r>
      <w:r w:rsidR="008663E0">
        <w:rPr>
          <w:szCs w:val="28"/>
        </w:rPr>
        <w:t xml:space="preserve"> </w:t>
      </w:r>
      <w:r>
        <w:rPr>
          <w:szCs w:val="28"/>
        </w:rPr>
        <w:t xml:space="preserve">(Диплом Лауреата), в областном фольклорном  фестивале имени Ольги Сергеевой.  </w:t>
      </w:r>
      <w:proofErr w:type="gramStart"/>
      <w:r>
        <w:rPr>
          <w:szCs w:val="28"/>
        </w:rPr>
        <w:t>Руководитель  «</w:t>
      </w:r>
      <w:proofErr w:type="gramEnd"/>
      <w:r>
        <w:rPr>
          <w:szCs w:val="28"/>
        </w:rPr>
        <w:t xml:space="preserve">Потешки» Савченко Е.В. приняла участие в областном конкурсе сказителей им. </w:t>
      </w:r>
      <w:proofErr w:type="spellStart"/>
      <w:r>
        <w:rPr>
          <w:szCs w:val="28"/>
        </w:rPr>
        <w:t>С.Гейченко</w:t>
      </w:r>
      <w:proofErr w:type="spellEnd"/>
      <w:r>
        <w:rPr>
          <w:szCs w:val="28"/>
        </w:rPr>
        <w:t xml:space="preserve"> «Псковские сказки, сказочники и рассказчики», награждена Дипломом Лауреата конкурса.</w:t>
      </w:r>
      <w:r w:rsidR="00F27AAA">
        <w:rPr>
          <w:szCs w:val="28"/>
        </w:rPr>
        <w:t xml:space="preserve"> </w:t>
      </w:r>
      <w:r w:rsidR="008E110B">
        <w:rPr>
          <w:szCs w:val="28"/>
        </w:rPr>
        <w:t xml:space="preserve">           </w:t>
      </w:r>
    </w:p>
    <w:p w14:paraId="4D9B676F" w14:textId="77777777" w:rsidR="00C34F55" w:rsidRPr="0012731A" w:rsidRDefault="00C34F55" w:rsidP="00C34F55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F27AAA">
        <w:rPr>
          <w:szCs w:val="28"/>
        </w:rPr>
        <w:t xml:space="preserve">          </w:t>
      </w:r>
      <w:r w:rsidRPr="0012731A">
        <w:rPr>
          <w:szCs w:val="28"/>
        </w:rPr>
        <w:t xml:space="preserve">Многие мероприятия, проводимые в районе, стали традиционными и пользуются большой популярностью: День </w:t>
      </w:r>
      <w:proofErr w:type="gramStart"/>
      <w:r w:rsidRPr="0012731A">
        <w:rPr>
          <w:szCs w:val="28"/>
        </w:rPr>
        <w:t>молодёжи,  Праздник</w:t>
      </w:r>
      <w:proofErr w:type="gramEnd"/>
      <w:r w:rsidRPr="0012731A">
        <w:rPr>
          <w:szCs w:val="28"/>
        </w:rPr>
        <w:t xml:space="preserve"> лета,  Новогодние представления, День города, Дни посёлков в </w:t>
      </w:r>
      <w:proofErr w:type="spellStart"/>
      <w:r w:rsidRPr="0012731A">
        <w:rPr>
          <w:szCs w:val="28"/>
        </w:rPr>
        <w:t>Туричино</w:t>
      </w:r>
      <w:proofErr w:type="spellEnd"/>
      <w:r w:rsidRPr="0012731A">
        <w:rPr>
          <w:szCs w:val="28"/>
        </w:rPr>
        <w:t xml:space="preserve">, Новохованске, Усть-Долыссах, </w:t>
      </w:r>
      <w:proofErr w:type="spellStart"/>
      <w:r w:rsidRPr="0012731A">
        <w:rPr>
          <w:szCs w:val="28"/>
        </w:rPr>
        <w:t>Трехалёве</w:t>
      </w:r>
      <w:proofErr w:type="spellEnd"/>
      <w:r w:rsidRPr="0012731A">
        <w:rPr>
          <w:szCs w:val="28"/>
        </w:rPr>
        <w:t xml:space="preserve">, День культуры в </w:t>
      </w:r>
      <w:proofErr w:type="spellStart"/>
      <w:r w:rsidRPr="0012731A">
        <w:rPr>
          <w:szCs w:val="28"/>
        </w:rPr>
        <w:t>Лёхово</w:t>
      </w:r>
      <w:proofErr w:type="spellEnd"/>
      <w:r w:rsidRPr="0012731A">
        <w:rPr>
          <w:szCs w:val="28"/>
        </w:rPr>
        <w:t xml:space="preserve"> и другие.  </w:t>
      </w:r>
    </w:p>
    <w:p w14:paraId="7E263C7D" w14:textId="0A52D7B9" w:rsidR="008E110B" w:rsidRDefault="00C34F55" w:rsidP="00C34F55">
      <w:pPr>
        <w:jc w:val="both"/>
        <w:rPr>
          <w:bCs/>
          <w:szCs w:val="28"/>
        </w:rPr>
      </w:pPr>
      <w:r w:rsidRPr="0012731A">
        <w:rPr>
          <w:bCs/>
          <w:szCs w:val="28"/>
        </w:rPr>
        <w:t xml:space="preserve">Специалисты МБУК «Культура и досуг» прикладывают немало усилий, используя весь творческий потенциал, чтобы провести праздничные мероприятия на должном уровне. </w:t>
      </w:r>
    </w:p>
    <w:p w14:paraId="4D6EF3CC" w14:textId="3B13B48F" w:rsidR="00E62918" w:rsidRPr="001A4E78" w:rsidRDefault="008E110B" w:rsidP="00F0247B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        Большая работа на протяжении всего времени </w:t>
      </w:r>
      <w:r w:rsidR="008663E0">
        <w:rPr>
          <w:bCs/>
          <w:szCs w:val="28"/>
        </w:rPr>
        <w:t>проводи</w:t>
      </w:r>
      <w:r w:rsidR="001D770C">
        <w:rPr>
          <w:bCs/>
          <w:szCs w:val="28"/>
        </w:rPr>
        <w:t>лась с</w:t>
      </w:r>
      <w:r>
        <w:rPr>
          <w:bCs/>
          <w:szCs w:val="28"/>
        </w:rPr>
        <w:t xml:space="preserve"> детьми и подростками.</w:t>
      </w:r>
      <w:r w:rsidR="00F0247B" w:rsidRPr="00F0247B">
        <w:rPr>
          <w:szCs w:val="28"/>
        </w:rPr>
        <w:t xml:space="preserve"> </w:t>
      </w:r>
      <w:r w:rsidR="00F0247B" w:rsidRPr="0012731A">
        <w:rPr>
          <w:szCs w:val="28"/>
        </w:rPr>
        <w:t>Для детей проведено 1</w:t>
      </w:r>
      <w:r w:rsidR="00F0247B">
        <w:rPr>
          <w:szCs w:val="28"/>
        </w:rPr>
        <w:t>157 мероприятий</w:t>
      </w:r>
      <w:r w:rsidR="00F0247B" w:rsidRPr="0012731A">
        <w:rPr>
          <w:szCs w:val="28"/>
        </w:rPr>
        <w:t xml:space="preserve"> – их посетило 2</w:t>
      </w:r>
      <w:r w:rsidR="00F0247B">
        <w:rPr>
          <w:szCs w:val="28"/>
        </w:rPr>
        <w:t>2265</w:t>
      </w:r>
      <w:r w:rsidR="00F0247B" w:rsidRPr="0012731A">
        <w:rPr>
          <w:szCs w:val="28"/>
        </w:rPr>
        <w:t xml:space="preserve"> челов</w:t>
      </w:r>
      <w:r w:rsidR="00F0247B">
        <w:rPr>
          <w:szCs w:val="28"/>
        </w:rPr>
        <w:t xml:space="preserve">ек.   </w:t>
      </w:r>
      <w:r w:rsidR="00E62918" w:rsidRPr="001A4E78">
        <w:rPr>
          <w:szCs w:val="28"/>
        </w:rPr>
        <w:t>В организации работы с детьми специалисты культурно-досуговых учреждений района ставят задачи правильного распределения и активизации их досуга, направленного на активный отдых, развитие творческих способностей детей, используют различные формы работы.</w:t>
      </w:r>
    </w:p>
    <w:p w14:paraId="348BB4AC" w14:textId="3A04A9D0" w:rsidR="00E62918" w:rsidRPr="001A4E78" w:rsidRDefault="00F0247B" w:rsidP="00E62918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 xml:space="preserve">         </w:t>
      </w:r>
      <w:r w:rsidR="00E62918" w:rsidRPr="001A4E78">
        <w:rPr>
          <w:szCs w:val="28"/>
        </w:rPr>
        <w:t xml:space="preserve">На активный отдых в игровой форме направлены игровые, танцевально-развлекательные программы, игры, проводимые на свежем воздухе, спортивные эстафеты, которые способствуют оздоровлению и физическому развитию. Эти формы работы наиболее востребованы детьми и специалистами структурных подразделений накоплен определенный опыт работы по организации и проведению таких мероприятий. В период летних каникул работники культуры проводят мероприятия для детей, посещающих оздоровительные площадки при школах. Большую работу в этом направлении проводят районный Дом культуры, центральная районная библиотека, </w:t>
      </w:r>
      <w:proofErr w:type="spellStart"/>
      <w:r w:rsidR="00E62918" w:rsidRPr="001A4E78">
        <w:rPr>
          <w:szCs w:val="28"/>
        </w:rPr>
        <w:t>Усть-Долысский</w:t>
      </w:r>
      <w:proofErr w:type="spellEnd"/>
      <w:r w:rsidR="00E62918" w:rsidRPr="001A4E78">
        <w:rPr>
          <w:szCs w:val="28"/>
        </w:rPr>
        <w:t xml:space="preserve">, </w:t>
      </w:r>
      <w:proofErr w:type="spellStart"/>
      <w:r w:rsidR="00E62918" w:rsidRPr="001A4E78">
        <w:rPr>
          <w:szCs w:val="28"/>
        </w:rPr>
        <w:t>Туричинский</w:t>
      </w:r>
      <w:proofErr w:type="spellEnd"/>
      <w:r w:rsidR="00E62918" w:rsidRPr="001A4E78">
        <w:rPr>
          <w:szCs w:val="28"/>
        </w:rPr>
        <w:t xml:space="preserve">, </w:t>
      </w:r>
      <w:proofErr w:type="spellStart"/>
      <w:r w:rsidR="00E62918" w:rsidRPr="001A4E78">
        <w:rPr>
          <w:szCs w:val="28"/>
        </w:rPr>
        <w:t>Новохованский</w:t>
      </w:r>
      <w:proofErr w:type="spellEnd"/>
      <w:r w:rsidR="00E62918" w:rsidRPr="001A4E78">
        <w:rPr>
          <w:szCs w:val="28"/>
        </w:rPr>
        <w:t xml:space="preserve"> СДК и другие учреждения культуры.</w:t>
      </w:r>
    </w:p>
    <w:p w14:paraId="6E9F02F9" w14:textId="77777777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 xml:space="preserve">      Для обеспечения эффективности социально-культурной деятельности в работе с детьми большое значение имеет тесное сотрудничество и взаимодействие специалистов учреждений культуры с работниками образования, ежегодно на летний период составляется совместный план мероприятий по работе с детьми и подростками. Проводятся мероприятия познавательного характера, направленные на расширение кругозора детей.</w:t>
      </w:r>
    </w:p>
    <w:p w14:paraId="6541F826" w14:textId="1964ADA6" w:rsidR="00E62918" w:rsidRPr="001A4E78" w:rsidRDefault="00E62918" w:rsidP="00E62918">
      <w:pPr>
        <w:suppressAutoHyphens/>
        <w:jc w:val="both"/>
        <w:rPr>
          <w:szCs w:val="28"/>
          <w:lang w:eastAsia="ar-SA"/>
        </w:rPr>
      </w:pPr>
      <w:r w:rsidRPr="001A4E78">
        <w:rPr>
          <w:szCs w:val="28"/>
        </w:rPr>
        <w:t xml:space="preserve">              В рамках патриотического воспитания проходят тематические мероприятия: познавательные программы по истории своего края, викторины, встречи с ветеранами Великой Отечественной войны, организуются походы с целью уборки братских захоронений и обелисков. Для детей и подростков в структурных подразделениях клубного типа работает 57 клубных формирований с количеством участников 65</w:t>
      </w:r>
      <w:r>
        <w:rPr>
          <w:szCs w:val="28"/>
        </w:rPr>
        <w:t>1</w:t>
      </w:r>
      <w:r w:rsidRPr="001A4E78">
        <w:rPr>
          <w:szCs w:val="28"/>
        </w:rPr>
        <w:t xml:space="preserve">. </w:t>
      </w:r>
      <w:r w:rsidRPr="001A4E78">
        <w:rPr>
          <w:szCs w:val="28"/>
          <w:lang w:eastAsia="ar-SA"/>
        </w:rPr>
        <w:t xml:space="preserve">В </w:t>
      </w:r>
      <w:proofErr w:type="spellStart"/>
      <w:r w:rsidRPr="001A4E78">
        <w:rPr>
          <w:szCs w:val="28"/>
          <w:lang w:eastAsia="ar-SA"/>
        </w:rPr>
        <w:t>Усть-Долысском</w:t>
      </w:r>
      <w:proofErr w:type="spellEnd"/>
      <w:r w:rsidRPr="001A4E78">
        <w:rPr>
          <w:szCs w:val="28"/>
          <w:lang w:eastAsia="ar-SA"/>
        </w:rPr>
        <w:t xml:space="preserve"> СДК работает детское любительское объединение «Умелые руки». Здесь дети занимаются изготовлением различных поделок, шитьём мягкой игрушки, аппликацией, лепкой из глины, теста. Регулярно проходят выставки работ участников клуба. «Рукодельница» в Ивановском клубе-библиотеке, «</w:t>
      </w:r>
      <w:proofErr w:type="spellStart"/>
      <w:r w:rsidRPr="001A4E78">
        <w:rPr>
          <w:szCs w:val="28"/>
          <w:lang w:eastAsia="ar-SA"/>
        </w:rPr>
        <w:t>Рукотворница</w:t>
      </w:r>
      <w:proofErr w:type="spellEnd"/>
      <w:r w:rsidRPr="001A4E78">
        <w:rPr>
          <w:szCs w:val="28"/>
          <w:lang w:eastAsia="ar-SA"/>
        </w:rPr>
        <w:t>», «</w:t>
      </w:r>
      <w:proofErr w:type="gramStart"/>
      <w:r w:rsidRPr="001A4E78">
        <w:rPr>
          <w:szCs w:val="28"/>
          <w:lang w:eastAsia="ar-SA"/>
        </w:rPr>
        <w:t>Затейник»  в</w:t>
      </w:r>
      <w:proofErr w:type="gramEnd"/>
      <w:r w:rsidRPr="001A4E78">
        <w:rPr>
          <w:szCs w:val="28"/>
          <w:lang w:eastAsia="ar-SA"/>
        </w:rPr>
        <w:t xml:space="preserve"> </w:t>
      </w:r>
      <w:proofErr w:type="spellStart"/>
      <w:r w:rsidRPr="001A4E78">
        <w:rPr>
          <w:szCs w:val="28"/>
          <w:lang w:eastAsia="ar-SA"/>
        </w:rPr>
        <w:t>Кошелёвском</w:t>
      </w:r>
      <w:proofErr w:type="spellEnd"/>
      <w:r w:rsidRPr="001A4E78">
        <w:rPr>
          <w:szCs w:val="28"/>
          <w:lang w:eastAsia="ar-SA"/>
        </w:rPr>
        <w:t xml:space="preserve"> с/к-б,  «Затейник», «Весёлые </w:t>
      </w:r>
      <w:proofErr w:type="spellStart"/>
      <w:r w:rsidRPr="001A4E78">
        <w:rPr>
          <w:szCs w:val="28"/>
          <w:lang w:eastAsia="ar-SA"/>
        </w:rPr>
        <w:t>вытворяшки</w:t>
      </w:r>
      <w:proofErr w:type="spellEnd"/>
      <w:r w:rsidRPr="001A4E78">
        <w:rPr>
          <w:szCs w:val="28"/>
          <w:lang w:eastAsia="ar-SA"/>
        </w:rPr>
        <w:t xml:space="preserve">»  в Артёмовском с/к,  «Акварельки»,  «Затейник» в </w:t>
      </w:r>
      <w:proofErr w:type="spellStart"/>
      <w:r w:rsidRPr="001A4E78">
        <w:rPr>
          <w:szCs w:val="28"/>
          <w:lang w:eastAsia="ar-SA"/>
        </w:rPr>
        <w:t>Пучковском</w:t>
      </w:r>
      <w:proofErr w:type="spellEnd"/>
      <w:r w:rsidRPr="001A4E78">
        <w:rPr>
          <w:szCs w:val="28"/>
          <w:lang w:eastAsia="ar-SA"/>
        </w:rPr>
        <w:t xml:space="preserve"> с/к, «Домовёнок» и «Весёлый карандаш» в Щербинском с/к и другие. При </w:t>
      </w:r>
      <w:proofErr w:type="spellStart"/>
      <w:r w:rsidRPr="001A4E78">
        <w:rPr>
          <w:szCs w:val="28"/>
          <w:lang w:eastAsia="ar-SA"/>
        </w:rPr>
        <w:t>Туричинском</w:t>
      </w:r>
      <w:proofErr w:type="spellEnd"/>
      <w:r w:rsidRPr="001A4E78">
        <w:rPr>
          <w:szCs w:val="28"/>
          <w:lang w:eastAsia="ar-SA"/>
        </w:rPr>
        <w:t xml:space="preserve"> СДК уже в течение многих лет работает кружок «Фантазёр». На занятиях кружка дети изготовляют изделия из бисера (плетение цветов, фигурок, и </w:t>
      </w:r>
      <w:proofErr w:type="spellStart"/>
      <w:r w:rsidRPr="001A4E78">
        <w:rPr>
          <w:szCs w:val="28"/>
          <w:lang w:eastAsia="ar-SA"/>
        </w:rPr>
        <w:t>т.д</w:t>
      </w:r>
      <w:proofErr w:type="spellEnd"/>
      <w:r w:rsidRPr="001A4E78">
        <w:rPr>
          <w:szCs w:val="28"/>
          <w:lang w:eastAsia="ar-SA"/>
        </w:rPr>
        <w:t xml:space="preserve">), бумаги (панно, открытки и </w:t>
      </w:r>
      <w:r w:rsidRPr="001A4E78">
        <w:rPr>
          <w:szCs w:val="28"/>
          <w:lang w:eastAsia="ar-SA"/>
        </w:rPr>
        <w:lastRenderedPageBreak/>
        <w:t xml:space="preserve">т.д.), вышивают крестиком, гладью и бисером, шьют мягкие игрушки, а </w:t>
      </w:r>
      <w:proofErr w:type="gramStart"/>
      <w:r w:rsidRPr="001A4E78">
        <w:rPr>
          <w:szCs w:val="28"/>
          <w:lang w:eastAsia="ar-SA"/>
        </w:rPr>
        <w:t>так же</w:t>
      </w:r>
      <w:proofErr w:type="gramEnd"/>
      <w:r w:rsidRPr="001A4E78">
        <w:rPr>
          <w:szCs w:val="28"/>
          <w:lang w:eastAsia="ar-SA"/>
        </w:rPr>
        <w:t xml:space="preserve"> куклы-обереги, сувениры. </w:t>
      </w:r>
    </w:p>
    <w:p w14:paraId="2ED9C703" w14:textId="6FC99FA1" w:rsidR="00E62918" w:rsidRPr="001A4E78" w:rsidRDefault="00E62918" w:rsidP="00E62918">
      <w:pPr>
        <w:suppressAutoHyphens/>
        <w:jc w:val="both"/>
        <w:rPr>
          <w:szCs w:val="28"/>
          <w:lang w:eastAsia="ar-SA"/>
        </w:rPr>
      </w:pPr>
      <w:r w:rsidRPr="001A4E78">
        <w:rPr>
          <w:szCs w:val="28"/>
          <w:lang w:eastAsia="ar-SA"/>
        </w:rPr>
        <w:t xml:space="preserve">         </w:t>
      </w:r>
      <w:r w:rsidR="00F0247B">
        <w:rPr>
          <w:szCs w:val="28"/>
          <w:lang w:eastAsia="ar-SA"/>
        </w:rPr>
        <w:t xml:space="preserve">     </w:t>
      </w:r>
      <w:r w:rsidRPr="001A4E78">
        <w:rPr>
          <w:szCs w:val="28"/>
          <w:lang w:eastAsia="ar-SA"/>
        </w:rPr>
        <w:t>Дети</w:t>
      </w:r>
      <w:r w:rsidR="00A16109">
        <w:rPr>
          <w:szCs w:val="28"/>
          <w:lang w:eastAsia="ar-SA"/>
        </w:rPr>
        <w:t xml:space="preserve"> с большим желанием все</w:t>
      </w:r>
      <w:r w:rsidRPr="001A4E78">
        <w:rPr>
          <w:szCs w:val="28"/>
          <w:lang w:eastAsia="ar-SA"/>
        </w:rPr>
        <w:t xml:space="preserve"> время что-то сочиняют, создают и воплощают свои идеи и придумки. Занятие любимым видом рукоделия, создание собственными руками поделок развивает не только умение фантазировать, но и терпение, а также усидчивость, аккуратность и любознательность. </w:t>
      </w:r>
    </w:p>
    <w:p w14:paraId="73B48592" w14:textId="22B4BA11" w:rsidR="00E62918" w:rsidRPr="001A4E78" w:rsidRDefault="00E62918" w:rsidP="00CC6585">
      <w:pPr>
        <w:jc w:val="both"/>
        <w:rPr>
          <w:szCs w:val="28"/>
        </w:rPr>
      </w:pPr>
      <w:r w:rsidRPr="001A4E78">
        <w:rPr>
          <w:szCs w:val="28"/>
          <w:lang w:eastAsia="ar-SA"/>
        </w:rPr>
        <w:t xml:space="preserve">Изделие участников кружка «Фантазер» используются в качестве подарков и сувениров на мероприятиях, проводимых в доме -интернате для престарелых и инвалидов, в </w:t>
      </w:r>
      <w:proofErr w:type="spellStart"/>
      <w:r w:rsidRPr="001A4E78">
        <w:rPr>
          <w:szCs w:val="28"/>
          <w:lang w:eastAsia="ar-SA"/>
        </w:rPr>
        <w:t>Туричинской</w:t>
      </w:r>
      <w:proofErr w:type="spellEnd"/>
      <w:r w:rsidRPr="001A4E78">
        <w:rPr>
          <w:szCs w:val="28"/>
          <w:lang w:eastAsia="ar-SA"/>
        </w:rPr>
        <w:t xml:space="preserve"> СОШ, а также в </w:t>
      </w:r>
      <w:proofErr w:type="spellStart"/>
      <w:r w:rsidRPr="001A4E78">
        <w:rPr>
          <w:szCs w:val="28"/>
          <w:lang w:eastAsia="ar-SA"/>
        </w:rPr>
        <w:t>конкурсно</w:t>
      </w:r>
      <w:proofErr w:type="spellEnd"/>
      <w:r w:rsidRPr="001A4E78">
        <w:rPr>
          <w:szCs w:val="28"/>
          <w:lang w:eastAsia="ar-SA"/>
        </w:rPr>
        <w:t xml:space="preserve">-игровых программах в ДК. Творчество детей востребовано на выставках в </w:t>
      </w:r>
      <w:proofErr w:type="spellStart"/>
      <w:r w:rsidRPr="001A4E78">
        <w:rPr>
          <w:szCs w:val="28"/>
          <w:lang w:eastAsia="ar-SA"/>
        </w:rPr>
        <w:t>Туричинском</w:t>
      </w:r>
      <w:proofErr w:type="spellEnd"/>
      <w:r w:rsidRPr="001A4E78">
        <w:rPr>
          <w:szCs w:val="28"/>
          <w:lang w:eastAsia="ar-SA"/>
        </w:rPr>
        <w:t xml:space="preserve"> СДК, в </w:t>
      </w:r>
      <w:proofErr w:type="spellStart"/>
      <w:r w:rsidRPr="001A4E78">
        <w:rPr>
          <w:szCs w:val="28"/>
          <w:lang w:eastAsia="ar-SA"/>
        </w:rPr>
        <w:t>Туричинской</w:t>
      </w:r>
      <w:proofErr w:type="spellEnd"/>
      <w:r w:rsidRPr="001A4E78">
        <w:rPr>
          <w:szCs w:val="28"/>
          <w:lang w:eastAsia="ar-SA"/>
        </w:rPr>
        <w:t xml:space="preserve"> средней школе, а также и в районных и областных выставках</w:t>
      </w:r>
      <w:r w:rsidR="00CC6585">
        <w:rPr>
          <w:szCs w:val="28"/>
          <w:lang w:eastAsia="ar-SA"/>
        </w:rPr>
        <w:t>.</w:t>
      </w:r>
      <w:r w:rsidRPr="001A4E78">
        <w:rPr>
          <w:szCs w:val="28"/>
        </w:rPr>
        <w:t xml:space="preserve"> Мастера декоративно-прикладного творчества проводят «Мастер классы» по обучению детей народным ремеслам. </w:t>
      </w:r>
    </w:p>
    <w:p w14:paraId="6F7516D1" w14:textId="77777777" w:rsidR="00E62918" w:rsidRPr="001A4E78" w:rsidRDefault="00E62918" w:rsidP="00E62918">
      <w:pPr>
        <w:widowControl w:val="0"/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 xml:space="preserve">Приобщая детей к народным традициям, проводились мероприятия, посвященные праздникам народного календаря. На мероприятиях дети познают русские народные фольклорные игры и с удовольствием в них играют. </w:t>
      </w:r>
    </w:p>
    <w:p w14:paraId="79F9359A" w14:textId="77777777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>В работе с молодежью работники культуры проводят мероприятия, целью которых является пропаганда здорового образа жизни через дела, поступки, творчество.</w:t>
      </w:r>
    </w:p>
    <w:p w14:paraId="688A4184" w14:textId="0EA51D06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 xml:space="preserve"> Сфера семейного досуга имеет свои особенности. Отдыхая и общаясь, участвуя в совместных конкурсах и программах, родители и дети учатся быть ближе друг к другу. Совместные мероприятия помогают поколениям в семье находить общий язык, учиться терпимости и взаимопониманию по отношению друг к другу.  Большой популярностью в районе пользуются мероприятия, посвященные праздникам народного календаря (Рождество, Масленица, Пасха, Иван Купала и др.), праздники, посвященные Дню Матери, Дню семьи, любви и верности (праздник Петра и Феврон</w:t>
      </w:r>
      <w:r w:rsidR="00003A41">
        <w:rPr>
          <w:szCs w:val="28"/>
        </w:rPr>
        <w:t>и</w:t>
      </w:r>
      <w:r w:rsidRPr="001A4E78">
        <w:rPr>
          <w:szCs w:val="28"/>
        </w:rPr>
        <w:t xml:space="preserve">и – история вечной любви), этот праздник ежегодно проводится на открытой площадке РДК, </w:t>
      </w:r>
      <w:proofErr w:type="spellStart"/>
      <w:r w:rsidRPr="001A4E78">
        <w:rPr>
          <w:szCs w:val="28"/>
        </w:rPr>
        <w:t>Усть-Долысского</w:t>
      </w:r>
      <w:proofErr w:type="spellEnd"/>
      <w:r w:rsidRPr="001A4E78">
        <w:rPr>
          <w:szCs w:val="28"/>
        </w:rPr>
        <w:t xml:space="preserve"> СДК совместно с церковными служителями.</w:t>
      </w:r>
    </w:p>
    <w:p w14:paraId="1B004670" w14:textId="77777777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 xml:space="preserve">    Для людей пожилого возраста организуются клубы по интересам, литературные и музыкальные гостиные, кружки самодеятельного творчества- это хор «Ветеран» (РДК), вокальная группа «Рябинушка» (РДК, </w:t>
      </w:r>
      <w:proofErr w:type="spellStart"/>
      <w:r w:rsidRPr="001A4E78">
        <w:rPr>
          <w:szCs w:val="28"/>
        </w:rPr>
        <w:t>Туричинский</w:t>
      </w:r>
      <w:proofErr w:type="spellEnd"/>
      <w:r w:rsidRPr="001A4E78">
        <w:rPr>
          <w:szCs w:val="28"/>
        </w:rPr>
        <w:t xml:space="preserve"> СДК), «Зеленая лампа» - (</w:t>
      </w:r>
      <w:proofErr w:type="spellStart"/>
      <w:r w:rsidRPr="001A4E78">
        <w:rPr>
          <w:szCs w:val="28"/>
        </w:rPr>
        <w:t>Новохованская</w:t>
      </w:r>
      <w:proofErr w:type="spellEnd"/>
      <w:r w:rsidRPr="001A4E78">
        <w:rPr>
          <w:szCs w:val="28"/>
        </w:rPr>
        <w:t xml:space="preserve"> модельная библиотека), «Шкатулка» (центральная районная библиотека), «Хозяюшка» (</w:t>
      </w:r>
      <w:proofErr w:type="spellStart"/>
      <w:r w:rsidRPr="001A4E78">
        <w:rPr>
          <w:szCs w:val="28"/>
        </w:rPr>
        <w:t>Леховский</w:t>
      </w:r>
      <w:proofErr w:type="spellEnd"/>
      <w:r w:rsidRPr="001A4E78">
        <w:rPr>
          <w:szCs w:val="28"/>
        </w:rPr>
        <w:t xml:space="preserve"> СДК) и ряд других.</w:t>
      </w:r>
    </w:p>
    <w:p w14:paraId="749AF639" w14:textId="00271956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 xml:space="preserve">  Массовая праздничная культура в М</w:t>
      </w:r>
      <w:r w:rsidR="00003A41">
        <w:rPr>
          <w:szCs w:val="28"/>
        </w:rPr>
        <w:t>БУК «Культура и досуг»</w:t>
      </w:r>
      <w:r w:rsidRPr="001A4E78">
        <w:rPr>
          <w:szCs w:val="28"/>
        </w:rPr>
        <w:t xml:space="preserve"> строится по следующим направлениям:</w:t>
      </w:r>
    </w:p>
    <w:p w14:paraId="77E4EA1B" w14:textId="77777777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>-проведение праздников календарных, праздников российской государственности;</w:t>
      </w:r>
    </w:p>
    <w:p w14:paraId="23F60253" w14:textId="77777777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 xml:space="preserve"> - традиционных районных праздников;</w:t>
      </w:r>
    </w:p>
    <w:p w14:paraId="2FC3EF03" w14:textId="77777777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 xml:space="preserve"> - проведение районных смотров, конкурсов по различным направлениям и жанрам;</w:t>
      </w:r>
    </w:p>
    <w:p w14:paraId="0AB51D29" w14:textId="77777777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t>- проведение праздников народного календаря, праздников сёл и деревень.</w:t>
      </w:r>
    </w:p>
    <w:p w14:paraId="612C63EB" w14:textId="77777777" w:rsidR="00E62918" w:rsidRPr="001A4E78" w:rsidRDefault="00E62918" w:rsidP="00E62918">
      <w:pPr>
        <w:suppressAutoHyphens/>
        <w:ind w:firstLine="540"/>
        <w:jc w:val="both"/>
        <w:rPr>
          <w:szCs w:val="28"/>
        </w:rPr>
      </w:pPr>
      <w:r w:rsidRPr="001A4E78">
        <w:rPr>
          <w:szCs w:val="28"/>
        </w:rPr>
        <w:lastRenderedPageBreak/>
        <w:t>Концерты, вечера отдыха, выставки, круглые и чайные столы – все эти формы работы пользуются большой популярностью у населения Невельского района.</w:t>
      </w:r>
    </w:p>
    <w:p w14:paraId="7F0206C8" w14:textId="77777777" w:rsidR="00E62918" w:rsidRPr="001A4E78" w:rsidRDefault="00E62918" w:rsidP="00E62918">
      <w:pPr>
        <w:suppressAutoHyphens/>
        <w:jc w:val="both"/>
        <w:rPr>
          <w:szCs w:val="28"/>
        </w:rPr>
      </w:pPr>
      <w:r w:rsidRPr="001A4E78">
        <w:rPr>
          <w:szCs w:val="28"/>
        </w:rPr>
        <w:t xml:space="preserve">          В последние годы значительно возрос интерес к деятельности народных мастеров и умельцев. Мастера и народные умельцы района щедро делятся своим мастерством и передают свой опыт молодому поколению. Они регулярно проводят мастер-классы по обучению народным ремеслам для всех заинтересованных. В кружках декоративно-прикладного творчества занимаются взрослые и дети. </w:t>
      </w:r>
      <w:r w:rsidRPr="001A4E78">
        <w:rPr>
          <w:color w:val="000000"/>
          <w:szCs w:val="28"/>
        </w:rPr>
        <w:t xml:space="preserve"> </w:t>
      </w:r>
    </w:p>
    <w:p w14:paraId="57E9CBCF" w14:textId="1734AAB8" w:rsidR="00C34F55" w:rsidRDefault="00003A41" w:rsidP="00C34F5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27AAA">
        <w:rPr>
          <w:szCs w:val="28"/>
        </w:rPr>
        <w:t xml:space="preserve"> </w:t>
      </w:r>
      <w:r w:rsidR="00C34F55" w:rsidRPr="0012731A">
        <w:rPr>
          <w:szCs w:val="28"/>
        </w:rPr>
        <w:t>Все структурные подразделения МБУК « Культура и досуг» работают в тесном сотрудничестве с учреждениями образования, здравоохранения, отделом внутренних дел, социальной защиты, советом ветеранов и стараются создать необходимые условия для оказания качественных и разнообразных услуг содержательного досуга для всех категорий населения.</w:t>
      </w:r>
    </w:p>
    <w:p w14:paraId="3F3CA622" w14:textId="297062BE" w:rsidR="00C34F55" w:rsidRPr="0012731A" w:rsidRDefault="00C34F55" w:rsidP="00C34F55">
      <w:pPr>
        <w:jc w:val="both"/>
        <w:rPr>
          <w:szCs w:val="28"/>
        </w:rPr>
      </w:pPr>
      <w:r w:rsidRPr="0012731A">
        <w:rPr>
          <w:szCs w:val="28"/>
        </w:rPr>
        <w:t xml:space="preserve">  </w:t>
      </w:r>
      <w:r>
        <w:rPr>
          <w:szCs w:val="28"/>
        </w:rPr>
        <w:t xml:space="preserve">   </w:t>
      </w:r>
      <w:r w:rsidR="00F27AAA">
        <w:rPr>
          <w:szCs w:val="28"/>
        </w:rPr>
        <w:t xml:space="preserve">           </w:t>
      </w:r>
      <w:r w:rsidRPr="0012731A">
        <w:rPr>
          <w:szCs w:val="28"/>
        </w:rPr>
        <w:t xml:space="preserve">Количество мероприятий, проводимых учреждениями культуры, посещаемые </w:t>
      </w:r>
      <w:proofErr w:type="gramStart"/>
      <w:r w:rsidRPr="0012731A">
        <w:rPr>
          <w:szCs w:val="28"/>
        </w:rPr>
        <w:t xml:space="preserve">инвалидами  </w:t>
      </w:r>
      <w:r w:rsidR="008663E0">
        <w:rPr>
          <w:szCs w:val="28"/>
        </w:rPr>
        <w:t>87</w:t>
      </w:r>
      <w:proofErr w:type="gramEnd"/>
      <w:r w:rsidRPr="0012731A">
        <w:rPr>
          <w:szCs w:val="28"/>
        </w:rPr>
        <w:t xml:space="preserve"> .</w:t>
      </w:r>
    </w:p>
    <w:p w14:paraId="14BE2957" w14:textId="3F3444C2" w:rsidR="00C34F55" w:rsidRPr="0012731A" w:rsidRDefault="00003A41" w:rsidP="00C34F55">
      <w:pPr>
        <w:jc w:val="both"/>
        <w:rPr>
          <w:bCs/>
          <w:szCs w:val="28"/>
        </w:rPr>
      </w:pPr>
      <w:r>
        <w:rPr>
          <w:szCs w:val="28"/>
        </w:rPr>
        <w:t xml:space="preserve">              </w:t>
      </w:r>
      <w:proofErr w:type="spellStart"/>
      <w:r w:rsidR="00C34F55" w:rsidRPr="0012731A">
        <w:rPr>
          <w:szCs w:val="28"/>
        </w:rPr>
        <w:t>Туричинский</w:t>
      </w:r>
      <w:proofErr w:type="spellEnd"/>
      <w:r w:rsidR="00C34F55" w:rsidRPr="0012731A">
        <w:rPr>
          <w:szCs w:val="28"/>
        </w:rPr>
        <w:t xml:space="preserve"> СДК </w:t>
      </w:r>
      <w:proofErr w:type="gramStart"/>
      <w:r w:rsidR="00C34F55" w:rsidRPr="0012731A">
        <w:rPr>
          <w:szCs w:val="28"/>
        </w:rPr>
        <w:t>работает  в</w:t>
      </w:r>
      <w:proofErr w:type="gramEnd"/>
      <w:r w:rsidR="00C34F55" w:rsidRPr="0012731A">
        <w:rPr>
          <w:szCs w:val="28"/>
        </w:rPr>
        <w:t xml:space="preserve"> тесном контакте с </w:t>
      </w:r>
      <w:proofErr w:type="spellStart"/>
      <w:r w:rsidR="00C34F55" w:rsidRPr="0012731A">
        <w:rPr>
          <w:szCs w:val="28"/>
        </w:rPr>
        <w:t>Туричинским</w:t>
      </w:r>
      <w:proofErr w:type="spellEnd"/>
      <w:r w:rsidR="00C34F55" w:rsidRPr="0012731A">
        <w:rPr>
          <w:szCs w:val="28"/>
        </w:rPr>
        <w:t xml:space="preserve"> «Домом  –интернатом  для престарелых», проводятся праздничные мероприятия  для пожилых людей, в кружках по декоративно-прикладному творчеству  изготавливаются сувениры. Районный Дом культуры проводит адресные мероприятия для людей с ограниченными возможностями </w:t>
      </w:r>
      <w:proofErr w:type="gramStart"/>
      <w:r w:rsidR="00C34F55" w:rsidRPr="0012731A">
        <w:rPr>
          <w:szCs w:val="28"/>
        </w:rPr>
        <w:t>здоровья  по</w:t>
      </w:r>
      <w:proofErr w:type="gramEnd"/>
      <w:r w:rsidR="00C34F55" w:rsidRPr="0012731A">
        <w:rPr>
          <w:szCs w:val="28"/>
        </w:rPr>
        <w:t xml:space="preserve"> зрению.  В данном направлении работают </w:t>
      </w:r>
      <w:proofErr w:type="spellStart"/>
      <w:r w:rsidR="00C34F55" w:rsidRPr="0012731A">
        <w:rPr>
          <w:szCs w:val="28"/>
        </w:rPr>
        <w:t>Усть-Долысский</w:t>
      </w:r>
      <w:proofErr w:type="spellEnd"/>
      <w:r w:rsidR="00C34F55" w:rsidRPr="0012731A">
        <w:rPr>
          <w:szCs w:val="28"/>
        </w:rPr>
        <w:t xml:space="preserve"> СДК, </w:t>
      </w:r>
      <w:proofErr w:type="spellStart"/>
      <w:r w:rsidR="00C34F55" w:rsidRPr="0012731A">
        <w:rPr>
          <w:szCs w:val="28"/>
        </w:rPr>
        <w:t>Новохованский</w:t>
      </w:r>
      <w:proofErr w:type="spellEnd"/>
      <w:r w:rsidR="00C34F55" w:rsidRPr="0012731A">
        <w:rPr>
          <w:szCs w:val="28"/>
        </w:rPr>
        <w:t xml:space="preserve"> </w:t>
      </w:r>
      <w:proofErr w:type="gramStart"/>
      <w:r w:rsidR="00C34F55" w:rsidRPr="0012731A">
        <w:rPr>
          <w:szCs w:val="28"/>
        </w:rPr>
        <w:t xml:space="preserve">СДК,  </w:t>
      </w:r>
      <w:proofErr w:type="spellStart"/>
      <w:r w:rsidR="00C34F55" w:rsidRPr="0012731A">
        <w:rPr>
          <w:szCs w:val="28"/>
        </w:rPr>
        <w:t>Кошелевский</w:t>
      </w:r>
      <w:proofErr w:type="spellEnd"/>
      <w:proofErr w:type="gramEnd"/>
      <w:r w:rsidR="00C34F55" w:rsidRPr="0012731A">
        <w:rPr>
          <w:szCs w:val="28"/>
        </w:rPr>
        <w:t xml:space="preserve"> СК-</w:t>
      </w:r>
      <w:proofErr w:type="spellStart"/>
      <w:r w:rsidR="00C34F55" w:rsidRPr="0012731A">
        <w:rPr>
          <w:szCs w:val="28"/>
        </w:rPr>
        <w:t>биб</w:t>
      </w:r>
      <w:proofErr w:type="spellEnd"/>
      <w:r w:rsidR="00C34F55" w:rsidRPr="0012731A">
        <w:rPr>
          <w:szCs w:val="28"/>
        </w:rPr>
        <w:t>-ка</w:t>
      </w:r>
      <w:r w:rsidR="00F65D9F">
        <w:rPr>
          <w:szCs w:val="28"/>
        </w:rPr>
        <w:t xml:space="preserve">, </w:t>
      </w:r>
      <w:proofErr w:type="spellStart"/>
      <w:r w:rsidR="00F65D9F">
        <w:rPr>
          <w:szCs w:val="28"/>
        </w:rPr>
        <w:t>Лобковский</w:t>
      </w:r>
      <w:proofErr w:type="spellEnd"/>
      <w:r w:rsidR="00F65D9F">
        <w:rPr>
          <w:szCs w:val="28"/>
        </w:rPr>
        <w:t xml:space="preserve"> клуб-библиотека</w:t>
      </w:r>
      <w:r w:rsidR="00C34F55" w:rsidRPr="0012731A">
        <w:rPr>
          <w:szCs w:val="28"/>
        </w:rPr>
        <w:t xml:space="preserve"> и др. </w:t>
      </w:r>
    </w:p>
    <w:p w14:paraId="3C5AE798" w14:textId="487D4E0F" w:rsidR="00F0247B" w:rsidRDefault="00C34F55" w:rsidP="00F0247B">
      <w:pPr>
        <w:jc w:val="both"/>
        <w:rPr>
          <w:szCs w:val="28"/>
        </w:rPr>
      </w:pPr>
      <w:r w:rsidRPr="0012731A">
        <w:rPr>
          <w:szCs w:val="28"/>
        </w:rPr>
        <w:t xml:space="preserve"> </w:t>
      </w:r>
      <w:r>
        <w:rPr>
          <w:szCs w:val="28"/>
        </w:rPr>
        <w:t xml:space="preserve">    </w:t>
      </w:r>
      <w:r w:rsidR="00F27AAA">
        <w:rPr>
          <w:szCs w:val="28"/>
        </w:rPr>
        <w:t xml:space="preserve">      </w:t>
      </w:r>
      <w:r w:rsidR="00F0247B">
        <w:rPr>
          <w:szCs w:val="28"/>
        </w:rPr>
        <w:t xml:space="preserve">Любовью к родному краю к людям, живущим в нем, наполнены праздники села прошедшие в сельских структурных подразделениях МБУК «Культура и досуг» В июле в </w:t>
      </w:r>
      <w:proofErr w:type="spellStart"/>
      <w:r w:rsidR="00F0247B">
        <w:rPr>
          <w:szCs w:val="28"/>
        </w:rPr>
        <w:t>Усть</w:t>
      </w:r>
      <w:proofErr w:type="spellEnd"/>
      <w:r w:rsidR="00F0247B">
        <w:rPr>
          <w:szCs w:val="28"/>
        </w:rPr>
        <w:t xml:space="preserve"> – </w:t>
      </w:r>
      <w:proofErr w:type="spellStart"/>
      <w:r w:rsidR="00F0247B">
        <w:rPr>
          <w:szCs w:val="28"/>
        </w:rPr>
        <w:t>Долысском</w:t>
      </w:r>
      <w:proofErr w:type="spellEnd"/>
      <w:r w:rsidR="00F0247B">
        <w:rPr>
          <w:szCs w:val="28"/>
        </w:rPr>
        <w:t xml:space="preserve"> СДК прошёл праздник посёлка « Село моё родное-Отечество моё», в </w:t>
      </w:r>
      <w:proofErr w:type="spellStart"/>
      <w:r w:rsidR="00F0247B">
        <w:rPr>
          <w:szCs w:val="28"/>
        </w:rPr>
        <w:t>Трехалёвском</w:t>
      </w:r>
      <w:proofErr w:type="spellEnd"/>
      <w:r w:rsidR="00F0247B">
        <w:rPr>
          <w:szCs w:val="28"/>
        </w:rPr>
        <w:t xml:space="preserve"> с/к - « Я люблю тебя малая Родина». В августе </w:t>
      </w:r>
      <w:proofErr w:type="spellStart"/>
      <w:r w:rsidR="00F0247B">
        <w:rPr>
          <w:szCs w:val="28"/>
        </w:rPr>
        <w:t>Туричинским</w:t>
      </w:r>
      <w:proofErr w:type="spellEnd"/>
      <w:r w:rsidR="00F0247B">
        <w:rPr>
          <w:szCs w:val="28"/>
        </w:rPr>
        <w:t xml:space="preserve"> СДК был подготовлен и проведён праздник «Сердцу милая сторонка», </w:t>
      </w:r>
      <w:proofErr w:type="spellStart"/>
      <w:r w:rsidR="00F0247B">
        <w:rPr>
          <w:szCs w:val="28"/>
        </w:rPr>
        <w:t>Новохованский</w:t>
      </w:r>
      <w:proofErr w:type="spellEnd"/>
      <w:r w:rsidR="00F0247B">
        <w:rPr>
          <w:szCs w:val="28"/>
        </w:rPr>
        <w:t xml:space="preserve"> СДК подготовил для своих односельчан традиционный праздник «Мой край-России уголок». Так же по традиции, в августе месяце собрал жителей своей волости </w:t>
      </w:r>
      <w:proofErr w:type="spellStart"/>
      <w:r w:rsidR="00F0247B">
        <w:rPr>
          <w:szCs w:val="28"/>
        </w:rPr>
        <w:t>Лёховский</w:t>
      </w:r>
      <w:proofErr w:type="spellEnd"/>
      <w:r w:rsidR="00F0247B">
        <w:rPr>
          <w:szCs w:val="28"/>
        </w:rPr>
        <w:t xml:space="preserve"> СДК на праздник культуры «Наш общий дом».     </w:t>
      </w:r>
    </w:p>
    <w:p w14:paraId="6F1BF39C" w14:textId="66CD4654" w:rsidR="00F56C63" w:rsidRDefault="00F27AAA" w:rsidP="00F65D9F">
      <w:pPr>
        <w:jc w:val="both"/>
        <w:rPr>
          <w:szCs w:val="28"/>
        </w:rPr>
      </w:pPr>
      <w:r>
        <w:rPr>
          <w:szCs w:val="28"/>
        </w:rPr>
        <w:t xml:space="preserve">  </w:t>
      </w:r>
      <w:r w:rsidR="00B2576F">
        <w:rPr>
          <w:szCs w:val="28"/>
        </w:rPr>
        <w:t xml:space="preserve">             </w:t>
      </w:r>
      <w:r w:rsidR="002942CE">
        <w:rPr>
          <w:szCs w:val="28"/>
        </w:rPr>
        <w:t xml:space="preserve"> </w:t>
      </w:r>
      <w:r w:rsidR="00F0247B">
        <w:rPr>
          <w:szCs w:val="28"/>
        </w:rPr>
        <w:t>Р</w:t>
      </w:r>
      <w:r w:rsidR="00C34F55">
        <w:rPr>
          <w:szCs w:val="28"/>
        </w:rPr>
        <w:t xml:space="preserve">аботники  культуры города и села являются инициаторами проведения различных мероприятий: акций, трудовых десантов, праздничных программ  и </w:t>
      </w:r>
      <w:proofErr w:type="spellStart"/>
      <w:r w:rsidR="00C34F55" w:rsidRPr="005832DB">
        <w:rPr>
          <w:szCs w:val="28"/>
        </w:rPr>
        <w:t>т.д</w:t>
      </w:r>
      <w:proofErr w:type="spellEnd"/>
      <w:r w:rsidR="00C34F55" w:rsidRPr="005832DB">
        <w:rPr>
          <w:szCs w:val="28"/>
        </w:rPr>
        <w:t>,,</w:t>
      </w:r>
      <w:r w:rsidR="00C34F55">
        <w:rPr>
          <w:szCs w:val="28"/>
        </w:rPr>
        <w:t xml:space="preserve">  так же провели</w:t>
      </w:r>
      <w:r w:rsidR="00C34F55" w:rsidRPr="0048528A">
        <w:rPr>
          <w:szCs w:val="28"/>
        </w:rPr>
        <w:t xml:space="preserve"> </w:t>
      </w:r>
      <w:r w:rsidR="00C34F55">
        <w:rPr>
          <w:szCs w:val="28"/>
        </w:rPr>
        <w:t>мероприятия,   приуроченные к  Международному Дню Добровольца</w:t>
      </w:r>
      <w:r w:rsidR="00610289">
        <w:rPr>
          <w:szCs w:val="28"/>
        </w:rPr>
        <w:t>,</w:t>
      </w:r>
      <w:r w:rsidR="00C34F55">
        <w:rPr>
          <w:szCs w:val="28"/>
        </w:rPr>
        <w:t xml:space="preserve">  5 декабря 201</w:t>
      </w:r>
      <w:r w:rsidR="005308B8">
        <w:rPr>
          <w:szCs w:val="28"/>
        </w:rPr>
        <w:t>9</w:t>
      </w:r>
      <w:r w:rsidR="00C34F55">
        <w:rPr>
          <w:szCs w:val="28"/>
        </w:rPr>
        <w:t xml:space="preserve"> года</w:t>
      </w:r>
      <w:r w:rsidR="00610289">
        <w:rPr>
          <w:szCs w:val="28"/>
        </w:rPr>
        <w:t xml:space="preserve"> был показан документальный фильм «Волонтеры будущего», </w:t>
      </w:r>
      <w:bookmarkStart w:id="2" w:name="_Hlk29883632"/>
      <w:bookmarkStart w:id="3" w:name="_Hlk29883347"/>
      <w:r w:rsidR="00610289">
        <w:rPr>
          <w:szCs w:val="28"/>
        </w:rPr>
        <w:t xml:space="preserve">в </w:t>
      </w:r>
      <w:proofErr w:type="spellStart"/>
      <w:r w:rsidR="00610289">
        <w:rPr>
          <w:szCs w:val="28"/>
        </w:rPr>
        <w:t>Усть-Долысском</w:t>
      </w:r>
      <w:proofErr w:type="spellEnd"/>
      <w:r w:rsidR="00610289">
        <w:rPr>
          <w:szCs w:val="28"/>
        </w:rPr>
        <w:t xml:space="preserve"> СДК прошел час общения в день волонтера «Спешите стать терпимей и добрее»,</w:t>
      </w:r>
      <w:bookmarkEnd w:id="2"/>
      <w:bookmarkEnd w:id="3"/>
      <w:r w:rsidR="00610289">
        <w:rPr>
          <w:szCs w:val="28"/>
        </w:rPr>
        <w:t xml:space="preserve"> день волонтера, марафон добрых дел «С любовью и радостью»</w:t>
      </w:r>
      <w:r w:rsidR="005308B8" w:rsidRPr="007A0D50">
        <w:rPr>
          <w:szCs w:val="28"/>
        </w:rPr>
        <w:t xml:space="preserve"> </w:t>
      </w:r>
      <w:r w:rsidR="00610289">
        <w:rPr>
          <w:szCs w:val="28"/>
        </w:rPr>
        <w:t>такая</w:t>
      </w:r>
      <w:r w:rsidR="00C34F55">
        <w:rPr>
          <w:szCs w:val="28"/>
        </w:rPr>
        <w:t xml:space="preserve"> </w:t>
      </w:r>
      <w:r w:rsidR="00C34F55" w:rsidRPr="00FE3697">
        <w:rPr>
          <w:szCs w:val="28"/>
        </w:rPr>
        <w:t xml:space="preserve"> тематическая  программа </w:t>
      </w:r>
      <w:r w:rsidR="00610289">
        <w:rPr>
          <w:szCs w:val="28"/>
        </w:rPr>
        <w:t xml:space="preserve"> прошла в </w:t>
      </w:r>
      <w:proofErr w:type="spellStart"/>
      <w:r w:rsidR="00610289">
        <w:rPr>
          <w:szCs w:val="28"/>
        </w:rPr>
        <w:t>Туричинском</w:t>
      </w:r>
      <w:proofErr w:type="spellEnd"/>
      <w:r w:rsidR="00610289">
        <w:rPr>
          <w:szCs w:val="28"/>
        </w:rPr>
        <w:t xml:space="preserve"> СДК, час доброты «</w:t>
      </w:r>
      <w:proofErr w:type="spellStart"/>
      <w:r w:rsidR="00610289">
        <w:rPr>
          <w:szCs w:val="28"/>
        </w:rPr>
        <w:t>Обнимашки</w:t>
      </w:r>
      <w:proofErr w:type="spellEnd"/>
      <w:r w:rsidR="00610289">
        <w:rPr>
          <w:szCs w:val="28"/>
        </w:rPr>
        <w:t xml:space="preserve"> спасут мир» - </w:t>
      </w:r>
      <w:proofErr w:type="spellStart"/>
      <w:r w:rsidR="00610289">
        <w:rPr>
          <w:szCs w:val="28"/>
        </w:rPr>
        <w:t>Трехалевский</w:t>
      </w:r>
      <w:proofErr w:type="spellEnd"/>
      <w:r w:rsidR="00610289">
        <w:rPr>
          <w:szCs w:val="28"/>
        </w:rPr>
        <w:t xml:space="preserve"> клуб, акция Спешите делать добро» - </w:t>
      </w:r>
      <w:proofErr w:type="spellStart"/>
      <w:r w:rsidR="00610289">
        <w:rPr>
          <w:szCs w:val="28"/>
        </w:rPr>
        <w:t>Леховская</w:t>
      </w:r>
      <w:proofErr w:type="spellEnd"/>
      <w:r w:rsidR="00610289">
        <w:rPr>
          <w:szCs w:val="28"/>
        </w:rPr>
        <w:t xml:space="preserve"> модельная библиотека</w:t>
      </w:r>
      <w:r w:rsidR="00A541A9">
        <w:rPr>
          <w:szCs w:val="28"/>
        </w:rPr>
        <w:t xml:space="preserve"> и другие.</w:t>
      </w:r>
      <w:r w:rsidR="00C34F55" w:rsidRPr="00FE3697">
        <w:rPr>
          <w:szCs w:val="28"/>
        </w:rPr>
        <w:t xml:space="preserve"> </w:t>
      </w:r>
      <w:r w:rsidR="00610289" w:rsidRPr="00610289">
        <w:rPr>
          <w:szCs w:val="28"/>
        </w:rPr>
        <w:t xml:space="preserve"> </w:t>
      </w:r>
      <w:bookmarkStart w:id="4" w:name="_Hlk30085230"/>
      <w:r w:rsidR="00F56C63" w:rsidRPr="00555D10">
        <w:rPr>
          <w:b/>
          <w:bCs/>
          <w:szCs w:val="28"/>
        </w:rPr>
        <w:t xml:space="preserve"> </w:t>
      </w:r>
      <w:r w:rsidR="00F56C63">
        <w:rPr>
          <w:szCs w:val="28"/>
        </w:rPr>
        <w:t xml:space="preserve">       </w:t>
      </w:r>
      <w:bookmarkEnd w:id="4"/>
      <w:r w:rsidR="00F56C63">
        <w:rPr>
          <w:szCs w:val="28"/>
        </w:rPr>
        <w:t xml:space="preserve">                     </w:t>
      </w:r>
      <w:r w:rsidR="001D770C">
        <w:rPr>
          <w:szCs w:val="28"/>
        </w:rPr>
        <w:t xml:space="preserve">       </w:t>
      </w:r>
      <w:r w:rsidR="00F56C63">
        <w:rPr>
          <w:szCs w:val="28"/>
        </w:rPr>
        <w:t xml:space="preserve">   </w:t>
      </w:r>
    </w:p>
    <w:p w14:paraId="1E5DA6D4" w14:textId="3BF8F459" w:rsidR="00F56C63" w:rsidRDefault="00F56C63" w:rsidP="00F56C63">
      <w:pPr>
        <w:ind w:left="108"/>
        <w:jc w:val="both"/>
        <w:rPr>
          <w:szCs w:val="28"/>
        </w:rPr>
      </w:pPr>
      <w:r>
        <w:rPr>
          <w:szCs w:val="28"/>
        </w:rPr>
        <w:t xml:space="preserve">   </w:t>
      </w:r>
      <w:r w:rsidR="00F65D9F">
        <w:rPr>
          <w:szCs w:val="28"/>
        </w:rPr>
        <w:t xml:space="preserve">         </w:t>
      </w:r>
      <w:r>
        <w:rPr>
          <w:szCs w:val="28"/>
        </w:rPr>
        <w:t xml:space="preserve"> В рамках проведения праздничных торжеств, посвящённых 76-годовщине со дня освобождения г. Невеля от немецко-фашистских захватчиков проведены: выставки фоторабот «Мой город», «Как хорошо на свете, без войны», «Плесков-град»-клуб исторической реконструкции, фотозоны. </w:t>
      </w:r>
      <w:r>
        <w:rPr>
          <w:szCs w:val="28"/>
        </w:rPr>
        <w:lastRenderedPageBreak/>
        <w:t xml:space="preserve">Работали интерактивные площадки: «Полевая кухня», «Книга в подарок», «Полевой госпиталь», «Ретро-танцевальная площадка» «Военное письмо».    </w:t>
      </w:r>
    </w:p>
    <w:p w14:paraId="09D5CFF0" w14:textId="1141572A" w:rsidR="00F56C63" w:rsidRDefault="00F56C63" w:rsidP="00F56C63">
      <w:pPr>
        <w:ind w:left="108"/>
        <w:jc w:val="both"/>
        <w:rPr>
          <w:rFonts w:eastAsiaTheme="minorEastAsia"/>
          <w:szCs w:val="28"/>
        </w:rPr>
      </w:pPr>
      <w:r>
        <w:rPr>
          <w:szCs w:val="28"/>
        </w:rPr>
        <w:t xml:space="preserve">     </w:t>
      </w:r>
      <w:r w:rsidR="00F65D9F">
        <w:rPr>
          <w:szCs w:val="28"/>
        </w:rPr>
        <w:t xml:space="preserve">       </w:t>
      </w:r>
      <w:r>
        <w:rPr>
          <w:szCs w:val="28"/>
        </w:rPr>
        <w:t xml:space="preserve">В рамках областной   акции «Вахта </w:t>
      </w:r>
      <w:proofErr w:type="gramStart"/>
      <w:r>
        <w:rPr>
          <w:szCs w:val="28"/>
        </w:rPr>
        <w:t>памяти»  районный</w:t>
      </w:r>
      <w:proofErr w:type="gramEnd"/>
      <w:r>
        <w:rPr>
          <w:szCs w:val="28"/>
        </w:rPr>
        <w:t xml:space="preserve"> Дом культуры принимает непосредственное участие в открытии и торжественном закрытии «Вахты памяти», проводит торжественные митинги по перезахоронени</w:t>
      </w:r>
      <w:r w:rsidR="00F65D9F">
        <w:rPr>
          <w:szCs w:val="28"/>
        </w:rPr>
        <w:t>ю</w:t>
      </w:r>
      <w:r>
        <w:rPr>
          <w:szCs w:val="28"/>
        </w:rPr>
        <w:t xml:space="preserve"> останков солдат Великой Отечественной войны. </w:t>
      </w:r>
    </w:p>
    <w:p w14:paraId="6A96D126" w14:textId="3F446DC7" w:rsidR="00F56C63" w:rsidRDefault="00F65D9F" w:rsidP="00F56C63">
      <w:pPr>
        <w:jc w:val="both"/>
        <w:rPr>
          <w:b/>
          <w:szCs w:val="28"/>
        </w:rPr>
      </w:pPr>
      <w:r>
        <w:rPr>
          <w:szCs w:val="28"/>
        </w:rPr>
        <w:t xml:space="preserve">                 </w:t>
      </w:r>
      <w:r w:rsidR="00F56C63">
        <w:rPr>
          <w:szCs w:val="28"/>
        </w:rPr>
        <w:t xml:space="preserve">Цикл музыкальных вечеров для отдыхающих санатория «Голубые озера» проводит </w:t>
      </w:r>
      <w:proofErr w:type="spellStart"/>
      <w:r w:rsidR="00F56C63">
        <w:rPr>
          <w:szCs w:val="28"/>
        </w:rPr>
        <w:t>Опухликовский</w:t>
      </w:r>
      <w:proofErr w:type="spellEnd"/>
      <w:r w:rsidR="00F56C63">
        <w:rPr>
          <w:szCs w:val="28"/>
        </w:rPr>
        <w:t xml:space="preserve"> сельский клуб, таких как «Вечера романса», «По волнам памяти», концерты в стиле ретро</w:t>
      </w:r>
      <w:r w:rsidR="00F56C63">
        <w:rPr>
          <w:b/>
          <w:bCs/>
          <w:szCs w:val="28"/>
        </w:rPr>
        <w:t xml:space="preserve"> </w:t>
      </w:r>
      <w:r w:rsidR="00F56C63">
        <w:rPr>
          <w:szCs w:val="28"/>
        </w:rPr>
        <w:t>и т</w:t>
      </w:r>
      <w:r w:rsidR="00A16109">
        <w:rPr>
          <w:szCs w:val="28"/>
        </w:rPr>
        <w:t>.</w:t>
      </w:r>
      <w:r w:rsidR="00F56C63">
        <w:rPr>
          <w:szCs w:val="28"/>
        </w:rPr>
        <w:t>д.</w:t>
      </w:r>
      <w:r w:rsidR="00F56C63">
        <w:rPr>
          <w:b/>
          <w:szCs w:val="28"/>
        </w:rPr>
        <w:t xml:space="preserve">      </w:t>
      </w:r>
    </w:p>
    <w:p w14:paraId="2BD6059C" w14:textId="3E1ED009" w:rsidR="00F56C63" w:rsidRDefault="00F56C63" w:rsidP="00F56C63">
      <w:pPr>
        <w:rPr>
          <w:rFonts w:asciiTheme="minorHAnsi" w:eastAsiaTheme="minorHAnsi" w:hAnsiTheme="minorHAnsi" w:cstheme="minorBidi"/>
          <w:szCs w:val="28"/>
          <w:lang w:eastAsia="en-US"/>
        </w:rPr>
      </w:pPr>
      <w:r>
        <w:rPr>
          <w:szCs w:val="28"/>
        </w:rPr>
        <w:t xml:space="preserve">     </w:t>
      </w:r>
      <w:r w:rsidR="006059A0">
        <w:rPr>
          <w:szCs w:val="28"/>
        </w:rPr>
        <w:t xml:space="preserve">            </w:t>
      </w:r>
      <w:r>
        <w:rPr>
          <w:szCs w:val="28"/>
        </w:rPr>
        <w:t>Во многих Домах культуры и клубах стала актуальной такая форма работы, как «Визиты чести». Работники культуры поздравляют ветеранов в домашней обстановке, готовят для них поздравления, концертные номера, памятные сувениры.</w:t>
      </w:r>
    </w:p>
    <w:p w14:paraId="28A45A72" w14:textId="3E9B9138" w:rsidR="007D5A29" w:rsidRPr="00F65D9F" w:rsidRDefault="00F56C63" w:rsidP="007D5A29">
      <w:pPr>
        <w:jc w:val="both"/>
        <w:rPr>
          <w:rFonts w:eastAsiaTheme="minorEastAsia"/>
          <w:szCs w:val="28"/>
        </w:rPr>
      </w:pPr>
      <w:bookmarkStart w:id="5" w:name="_Hlk30090159"/>
      <w:r>
        <w:rPr>
          <w:szCs w:val="28"/>
        </w:rPr>
        <w:t xml:space="preserve">         </w:t>
      </w:r>
      <w:bookmarkStart w:id="6" w:name="_Hlk535498178"/>
      <w:r w:rsidR="00F65D9F">
        <w:rPr>
          <w:szCs w:val="28"/>
        </w:rPr>
        <w:t>П</w:t>
      </w:r>
      <w:r w:rsidR="007D5A29">
        <w:rPr>
          <w:szCs w:val="28"/>
        </w:rPr>
        <w:t>ринимаем участие в реализации национального проекта «Культура», выиграли проект «</w:t>
      </w:r>
      <w:r w:rsidR="006059A0">
        <w:rPr>
          <w:szCs w:val="28"/>
        </w:rPr>
        <w:t>В</w:t>
      </w:r>
      <w:r w:rsidR="007D5A29">
        <w:rPr>
          <w:szCs w:val="28"/>
        </w:rPr>
        <w:t>иртуальные концертные залы» на создание виртуального концертного зала на базе центральной районной библиотеки в 2020 году;</w:t>
      </w:r>
      <w:r w:rsidR="007D5A29" w:rsidRPr="003465AB">
        <w:rPr>
          <w:szCs w:val="28"/>
        </w:rPr>
        <w:t xml:space="preserve">                </w:t>
      </w:r>
    </w:p>
    <w:bookmarkEnd w:id="6"/>
    <w:p w14:paraId="442E97D0" w14:textId="59CA4147" w:rsidR="007D5A29" w:rsidRDefault="007D5A29" w:rsidP="007D5A29">
      <w:pPr>
        <w:jc w:val="both"/>
        <w:rPr>
          <w:szCs w:val="28"/>
        </w:rPr>
      </w:pPr>
      <w:r>
        <w:rPr>
          <w:szCs w:val="28"/>
        </w:rPr>
        <w:t xml:space="preserve"> </w:t>
      </w:r>
      <w:r w:rsidR="00BA54A0">
        <w:rPr>
          <w:szCs w:val="28"/>
        </w:rPr>
        <w:t xml:space="preserve">               </w:t>
      </w:r>
      <w:proofErr w:type="gramStart"/>
      <w:r w:rsidR="00BA54A0">
        <w:rPr>
          <w:szCs w:val="28"/>
        </w:rPr>
        <w:t>В</w:t>
      </w:r>
      <w:r>
        <w:rPr>
          <w:szCs w:val="28"/>
        </w:rPr>
        <w:t xml:space="preserve"> </w:t>
      </w:r>
      <w:r w:rsidRPr="003465AB">
        <w:rPr>
          <w:szCs w:val="28"/>
        </w:rPr>
        <w:t xml:space="preserve"> рамках</w:t>
      </w:r>
      <w:proofErr w:type="gramEnd"/>
      <w:r w:rsidRPr="003465AB">
        <w:rPr>
          <w:szCs w:val="28"/>
        </w:rPr>
        <w:t xml:space="preserve"> реализации партийного проекта партии Единая Россия «Местный дом культуры» -  проведен текущий ремонт </w:t>
      </w:r>
      <w:proofErr w:type="spellStart"/>
      <w:r>
        <w:rPr>
          <w:szCs w:val="28"/>
        </w:rPr>
        <w:t>Туричинского</w:t>
      </w:r>
      <w:proofErr w:type="spellEnd"/>
      <w:r>
        <w:rPr>
          <w:szCs w:val="28"/>
        </w:rPr>
        <w:t xml:space="preserve"> СДК.</w:t>
      </w:r>
      <w:r w:rsidRPr="003465AB">
        <w:rPr>
          <w:szCs w:val="28"/>
        </w:rPr>
        <w:t xml:space="preserve"> Деньги выделенные в сумме 1003684  </w:t>
      </w:r>
      <w:proofErr w:type="spellStart"/>
      <w:r w:rsidRPr="003465AB">
        <w:rPr>
          <w:szCs w:val="28"/>
        </w:rPr>
        <w:t>тыс.руб</w:t>
      </w:r>
      <w:proofErr w:type="spellEnd"/>
      <w:r w:rsidRPr="003465AB">
        <w:rPr>
          <w:szCs w:val="28"/>
        </w:rPr>
        <w:t>. ( в том числе- федеральный бюджет 930.0 тыс.</w:t>
      </w:r>
      <w:proofErr w:type="spellStart"/>
      <w:r w:rsidRPr="003465AB">
        <w:rPr>
          <w:szCs w:val="28"/>
        </w:rPr>
        <w:t>руб</w:t>
      </w:r>
      <w:proofErr w:type="spellEnd"/>
      <w:r w:rsidRPr="003465AB">
        <w:rPr>
          <w:szCs w:val="28"/>
        </w:rPr>
        <w:t xml:space="preserve">.,областной 70.0 </w:t>
      </w:r>
      <w:proofErr w:type="spellStart"/>
      <w:r w:rsidRPr="003465AB">
        <w:rPr>
          <w:szCs w:val="28"/>
        </w:rPr>
        <w:t>тыс.руб</w:t>
      </w:r>
      <w:proofErr w:type="spellEnd"/>
      <w:r w:rsidRPr="003465AB">
        <w:rPr>
          <w:szCs w:val="28"/>
        </w:rPr>
        <w:t>., местный 3684 руб.) использованы в полном объеме</w:t>
      </w:r>
      <w:r>
        <w:rPr>
          <w:szCs w:val="28"/>
        </w:rPr>
        <w:t xml:space="preserve">, на текущий ремонт </w:t>
      </w:r>
      <w:proofErr w:type="spellStart"/>
      <w:r>
        <w:rPr>
          <w:szCs w:val="28"/>
        </w:rPr>
        <w:t>Туричинского</w:t>
      </w:r>
      <w:proofErr w:type="spellEnd"/>
      <w:r>
        <w:rPr>
          <w:szCs w:val="28"/>
        </w:rPr>
        <w:t xml:space="preserve"> СДК - 702578,95 руб., на приобретение оборудования израсходовано 301104,66 руб.</w:t>
      </w:r>
      <w:r w:rsidRPr="003465AB">
        <w:rPr>
          <w:szCs w:val="28"/>
        </w:rPr>
        <w:t xml:space="preserve"> </w:t>
      </w:r>
      <w:r w:rsidRPr="00862576">
        <w:rPr>
          <w:szCs w:val="28"/>
        </w:rPr>
        <w:t xml:space="preserve">Израсходована субсидия на поддержку отрасли культуры в сумме 107924 руб., приобретено оборудование для </w:t>
      </w:r>
      <w:proofErr w:type="spellStart"/>
      <w:r>
        <w:rPr>
          <w:szCs w:val="28"/>
        </w:rPr>
        <w:t>Леховского</w:t>
      </w:r>
      <w:proofErr w:type="spellEnd"/>
      <w:r w:rsidRPr="00862576">
        <w:rPr>
          <w:szCs w:val="28"/>
        </w:rPr>
        <w:t xml:space="preserve"> СДК</w:t>
      </w:r>
      <w:r w:rsidRPr="003465AB">
        <w:rPr>
          <w:szCs w:val="28"/>
        </w:rPr>
        <w:t>- победителя областного смотра-конкурса «Клуб года»</w:t>
      </w:r>
      <w:r>
        <w:rPr>
          <w:szCs w:val="28"/>
        </w:rPr>
        <w:t xml:space="preserve"> и руководителю Дома культуры вручена премия в размере 50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Дубровинский клуб принял участие в областном смотре-конкурсе «Клуб года -2018» и занял 2-е место в номинации «Сельские Дома культуры и клубы», получил премию в размере 15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 w:rsidRPr="00862576">
        <w:rPr>
          <w:szCs w:val="28"/>
        </w:rPr>
        <w:t xml:space="preserve"> </w:t>
      </w:r>
      <w:r w:rsidRPr="003465AB">
        <w:rPr>
          <w:szCs w:val="28"/>
        </w:rPr>
        <w:t>Н</w:t>
      </w:r>
      <w:r w:rsidRPr="00862576">
        <w:rPr>
          <w:szCs w:val="28"/>
        </w:rPr>
        <w:t>а комплектование книжных фондов для библиотек района приобретено литературы и журналов на сумму 8030 рублей</w:t>
      </w:r>
      <w:r>
        <w:rPr>
          <w:szCs w:val="28"/>
        </w:rPr>
        <w:t>;</w:t>
      </w:r>
      <w:r w:rsidRPr="00862576">
        <w:rPr>
          <w:szCs w:val="28"/>
        </w:rPr>
        <w:t xml:space="preserve"> </w:t>
      </w:r>
    </w:p>
    <w:p w14:paraId="4A82DC94" w14:textId="42E0A5C6" w:rsidR="007D5A29" w:rsidRDefault="00BA54A0" w:rsidP="007D5A29">
      <w:pPr>
        <w:jc w:val="both"/>
        <w:rPr>
          <w:szCs w:val="28"/>
        </w:rPr>
      </w:pPr>
      <w:r>
        <w:rPr>
          <w:szCs w:val="28"/>
        </w:rPr>
        <w:t xml:space="preserve">                 И</w:t>
      </w:r>
      <w:r w:rsidR="007D5A29">
        <w:rPr>
          <w:szCs w:val="28"/>
        </w:rPr>
        <w:t>з средств местного бюджета в</w:t>
      </w:r>
      <w:r w:rsidR="007D5A29" w:rsidRPr="003465AB">
        <w:rPr>
          <w:szCs w:val="28"/>
        </w:rPr>
        <w:t xml:space="preserve"> 201</w:t>
      </w:r>
      <w:r w:rsidR="007D5A29">
        <w:rPr>
          <w:szCs w:val="28"/>
        </w:rPr>
        <w:t>9</w:t>
      </w:r>
      <w:r w:rsidR="007D5A29" w:rsidRPr="003465AB">
        <w:rPr>
          <w:szCs w:val="28"/>
        </w:rPr>
        <w:t xml:space="preserve"> году </w:t>
      </w:r>
      <w:r w:rsidR="007D5A29">
        <w:rPr>
          <w:szCs w:val="28"/>
        </w:rPr>
        <w:t xml:space="preserve">отремонтирована кровля в </w:t>
      </w:r>
      <w:proofErr w:type="spellStart"/>
      <w:r w:rsidR="007D5A29">
        <w:rPr>
          <w:szCs w:val="28"/>
        </w:rPr>
        <w:t>Усть-Долысском</w:t>
      </w:r>
      <w:proofErr w:type="spellEnd"/>
      <w:r w:rsidR="007D5A29">
        <w:rPr>
          <w:szCs w:val="28"/>
        </w:rPr>
        <w:t xml:space="preserve"> СДК (152511 руб.), устранено аварийное состояние потолка в </w:t>
      </w:r>
      <w:proofErr w:type="spellStart"/>
      <w:r w:rsidR="007D5A29">
        <w:rPr>
          <w:szCs w:val="28"/>
        </w:rPr>
        <w:t>Мошенинской</w:t>
      </w:r>
      <w:proofErr w:type="spellEnd"/>
      <w:r w:rsidR="007D5A29">
        <w:rPr>
          <w:szCs w:val="28"/>
        </w:rPr>
        <w:t xml:space="preserve"> библиотеке-клубе (150180,09 руб.), Ивановский клуб-библиотека переведена на электрическое отопление, установлены 10 конвекторов, работа и приобретение конвекторов и фурнитуры стала 5</w:t>
      </w:r>
      <w:r w:rsidR="0069260E">
        <w:rPr>
          <w:szCs w:val="28"/>
        </w:rPr>
        <w:t>4595</w:t>
      </w:r>
      <w:r w:rsidR="00A16109">
        <w:rPr>
          <w:szCs w:val="28"/>
        </w:rPr>
        <w:t>,0</w:t>
      </w:r>
      <w:r w:rsidR="007D5A29">
        <w:rPr>
          <w:szCs w:val="28"/>
        </w:rPr>
        <w:t xml:space="preserve"> руб</w:t>
      </w:r>
      <w:r w:rsidR="0069260E">
        <w:rPr>
          <w:szCs w:val="28"/>
        </w:rPr>
        <w:t>лей.</w:t>
      </w:r>
      <w:r w:rsidR="007D5A29">
        <w:rPr>
          <w:szCs w:val="28"/>
        </w:rPr>
        <w:t xml:space="preserve"> </w:t>
      </w:r>
    </w:p>
    <w:p w14:paraId="195507B0" w14:textId="3941E2C6" w:rsidR="007D5A29" w:rsidRPr="003465AB" w:rsidRDefault="007D5A29" w:rsidP="007D5A29">
      <w:pPr>
        <w:jc w:val="both"/>
        <w:rPr>
          <w:rFonts w:eastAsia="Lucida Sans Unicode"/>
          <w:bCs/>
          <w:color w:val="000000"/>
          <w:szCs w:val="28"/>
          <w:lang w:eastAsia="en-US" w:bidi="en-US"/>
        </w:rPr>
      </w:pPr>
      <w:r w:rsidRPr="00D05450">
        <w:rPr>
          <w:rFonts w:eastAsia="Lucida Sans Unicode"/>
          <w:bCs/>
          <w:color w:val="000000"/>
          <w:szCs w:val="28"/>
          <w:lang w:eastAsia="en-US" w:bidi="en-US"/>
        </w:rPr>
        <w:t xml:space="preserve"> </w:t>
      </w:r>
      <w:r w:rsidR="00BA54A0">
        <w:rPr>
          <w:rFonts w:eastAsia="Lucida Sans Unicode"/>
          <w:bCs/>
          <w:color w:val="000000"/>
          <w:szCs w:val="28"/>
          <w:lang w:eastAsia="en-US" w:bidi="en-US"/>
        </w:rPr>
        <w:t xml:space="preserve">           Е</w:t>
      </w:r>
      <w:r w:rsidRPr="00D05450">
        <w:rPr>
          <w:rFonts w:eastAsia="Lucida Sans Unicode"/>
          <w:bCs/>
          <w:color w:val="000000"/>
          <w:szCs w:val="28"/>
          <w:lang w:eastAsia="en-US" w:bidi="en-US"/>
        </w:rPr>
        <w:t xml:space="preserve">жемесячно проводится мониторинг реализации мероприятий по совершенствованию системы оплаты труда работников МБУК «Культура и досуг» по формам ЗП- </w:t>
      </w:r>
      <w:proofErr w:type="spellStart"/>
      <w:proofErr w:type="gramStart"/>
      <w:r w:rsidRPr="00D05450">
        <w:rPr>
          <w:rFonts w:eastAsia="Lucida Sans Unicode"/>
          <w:bCs/>
          <w:color w:val="000000"/>
          <w:szCs w:val="28"/>
          <w:lang w:eastAsia="en-US" w:bidi="en-US"/>
        </w:rPr>
        <w:t>стат</w:t>
      </w:r>
      <w:proofErr w:type="spellEnd"/>
      <w:r w:rsidRPr="00D05450">
        <w:rPr>
          <w:rFonts w:eastAsia="Lucida Sans Unicode"/>
          <w:bCs/>
          <w:color w:val="000000"/>
          <w:szCs w:val="28"/>
          <w:lang w:eastAsia="en-US" w:bidi="en-US"/>
        </w:rPr>
        <w:t>,  ЗП</w:t>
      </w:r>
      <w:proofErr w:type="gramEnd"/>
      <w:r w:rsidRPr="00D05450">
        <w:rPr>
          <w:rFonts w:eastAsia="Lucida Sans Unicode"/>
          <w:bCs/>
          <w:color w:val="000000"/>
          <w:szCs w:val="28"/>
          <w:lang w:eastAsia="en-US" w:bidi="en-US"/>
        </w:rPr>
        <w:t>-культура - «Сведения о численности и оплате труда работников сферы культуры по категориям персонала». Средняя заработная плата за</w:t>
      </w:r>
      <w:r>
        <w:rPr>
          <w:rFonts w:eastAsia="Lucida Sans Unicode"/>
          <w:bCs/>
          <w:color w:val="000000"/>
          <w:szCs w:val="28"/>
          <w:lang w:eastAsia="en-US" w:bidi="en-US"/>
        </w:rPr>
        <w:t xml:space="preserve"> </w:t>
      </w:r>
      <w:r w:rsidRPr="00D05450">
        <w:rPr>
          <w:rFonts w:eastAsia="Lucida Sans Unicode"/>
          <w:bCs/>
          <w:color w:val="000000"/>
          <w:szCs w:val="28"/>
          <w:lang w:eastAsia="en-US" w:bidi="en-US"/>
        </w:rPr>
        <w:t>201</w:t>
      </w:r>
      <w:r>
        <w:rPr>
          <w:rFonts w:eastAsia="Lucida Sans Unicode"/>
          <w:bCs/>
          <w:color w:val="000000"/>
          <w:szCs w:val="28"/>
          <w:lang w:eastAsia="en-US" w:bidi="en-US"/>
        </w:rPr>
        <w:t>9</w:t>
      </w:r>
      <w:r w:rsidRPr="00D05450">
        <w:rPr>
          <w:rFonts w:eastAsia="Lucida Sans Unicode"/>
          <w:bCs/>
          <w:color w:val="000000"/>
          <w:szCs w:val="28"/>
          <w:lang w:eastAsia="en-US" w:bidi="en-US"/>
        </w:rPr>
        <w:t xml:space="preserve"> год составила 2</w:t>
      </w:r>
      <w:r>
        <w:rPr>
          <w:rFonts w:eastAsia="Lucida Sans Unicode"/>
          <w:bCs/>
          <w:color w:val="000000"/>
          <w:szCs w:val="28"/>
          <w:lang w:eastAsia="en-US" w:bidi="en-US"/>
        </w:rPr>
        <w:t>603</w:t>
      </w:r>
      <w:r w:rsidR="00E230A5">
        <w:rPr>
          <w:rFonts w:eastAsia="Lucida Sans Unicode"/>
          <w:bCs/>
          <w:color w:val="000000"/>
          <w:szCs w:val="28"/>
          <w:lang w:eastAsia="en-US" w:bidi="en-US"/>
        </w:rPr>
        <w:t>9</w:t>
      </w:r>
      <w:r w:rsidRPr="00D05450">
        <w:rPr>
          <w:rFonts w:eastAsia="Lucida Sans Unicode"/>
          <w:bCs/>
          <w:color w:val="000000"/>
          <w:szCs w:val="28"/>
          <w:lang w:eastAsia="en-US" w:bidi="en-US"/>
        </w:rPr>
        <w:t xml:space="preserve"> рубл</w:t>
      </w:r>
      <w:r>
        <w:rPr>
          <w:rFonts w:eastAsia="Lucida Sans Unicode"/>
          <w:bCs/>
          <w:color w:val="000000"/>
          <w:szCs w:val="28"/>
          <w:lang w:eastAsia="en-US" w:bidi="en-US"/>
        </w:rPr>
        <w:t>ей</w:t>
      </w:r>
      <w:r w:rsidRPr="00D05450">
        <w:rPr>
          <w:rFonts w:eastAsia="Lucida Sans Unicode"/>
          <w:bCs/>
          <w:color w:val="000000"/>
          <w:szCs w:val="28"/>
          <w:lang w:eastAsia="en-US" w:bidi="en-US"/>
        </w:rPr>
        <w:t>, что соответствует выпо</w:t>
      </w:r>
      <w:r>
        <w:rPr>
          <w:rFonts w:eastAsia="Lucida Sans Unicode"/>
          <w:bCs/>
          <w:color w:val="000000"/>
          <w:szCs w:val="28"/>
          <w:lang w:eastAsia="en-US" w:bidi="en-US"/>
        </w:rPr>
        <w:t>лнению среднеобластного показателя по заработной плате работников культуры;</w:t>
      </w:r>
      <w:r w:rsidRPr="00D05450">
        <w:rPr>
          <w:rFonts w:eastAsia="Lucida Sans Unicode"/>
          <w:bCs/>
          <w:color w:val="000000"/>
          <w:szCs w:val="28"/>
          <w:lang w:eastAsia="en-US" w:bidi="en-US"/>
        </w:rPr>
        <w:t xml:space="preserve">    </w:t>
      </w:r>
    </w:p>
    <w:bookmarkEnd w:id="5"/>
    <w:p w14:paraId="26D4EADC" w14:textId="090C0952" w:rsidR="00F65D9F" w:rsidRDefault="00A541A9" w:rsidP="00F65D9F">
      <w:pPr>
        <w:jc w:val="both"/>
        <w:rPr>
          <w:rFonts w:eastAsiaTheme="minorEastAsia"/>
          <w:szCs w:val="28"/>
        </w:rPr>
      </w:pPr>
      <w:r>
        <w:rPr>
          <w:rFonts w:eastAsia="Lucida Sans Unicode"/>
          <w:bCs/>
          <w:color w:val="000000"/>
          <w:szCs w:val="28"/>
          <w:lang w:eastAsia="en-US" w:bidi="en-US"/>
        </w:rPr>
        <w:t xml:space="preserve">            В </w:t>
      </w:r>
      <w:r w:rsidR="007D5A29" w:rsidRPr="003465AB">
        <w:rPr>
          <w:rFonts w:eastAsia="Lucida Sans Unicode"/>
          <w:bCs/>
          <w:color w:val="000000"/>
          <w:szCs w:val="28"/>
          <w:lang w:eastAsia="en-US" w:bidi="en-US"/>
        </w:rPr>
        <w:t>201</w:t>
      </w:r>
      <w:r w:rsidR="007D5A29">
        <w:rPr>
          <w:rFonts w:eastAsia="Lucida Sans Unicode"/>
          <w:bCs/>
          <w:color w:val="000000"/>
          <w:szCs w:val="28"/>
          <w:lang w:eastAsia="en-US" w:bidi="en-US"/>
        </w:rPr>
        <w:t>9</w:t>
      </w:r>
      <w:r w:rsidR="007D5A29" w:rsidRPr="003465AB">
        <w:rPr>
          <w:rFonts w:eastAsia="Lucida Sans Unicode"/>
          <w:bCs/>
          <w:color w:val="000000"/>
          <w:szCs w:val="28"/>
          <w:lang w:eastAsia="en-US" w:bidi="en-US"/>
        </w:rPr>
        <w:t xml:space="preserve"> году продолжил работу кинозал при районном Доме культуры</w:t>
      </w:r>
      <w:r w:rsidR="007D5A29">
        <w:rPr>
          <w:rFonts w:eastAsia="Lucida Sans Unicode"/>
          <w:bCs/>
          <w:color w:val="000000"/>
          <w:szCs w:val="28"/>
          <w:lang w:eastAsia="en-US" w:bidi="en-US"/>
        </w:rPr>
        <w:t>. Муниципальное задание по показателям работы кинозала выполнено в полном объеме.</w:t>
      </w:r>
      <w:r>
        <w:rPr>
          <w:rFonts w:eastAsia="Lucida Sans Unicode"/>
          <w:bCs/>
          <w:color w:val="000000"/>
          <w:szCs w:val="28"/>
          <w:lang w:eastAsia="en-US" w:bidi="en-US"/>
        </w:rPr>
        <w:t xml:space="preserve"> Поставлено 1192 киносеанса, присутствовало 8445 зрителей, валовый </w:t>
      </w:r>
      <w:r>
        <w:rPr>
          <w:rFonts w:eastAsia="Lucida Sans Unicode"/>
          <w:bCs/>
          <w:color w:val="000000"/>
          <w:szCs w:val="28"/>
          <w:lang w:eastAsia="en-US" w:bidi="en-US"/>
        </w:rPr>
        <w:lastRenderedPageBreak/>
        <w:t xml:space="preserve">сбор составил 1341160 </w:t>
      </w:r>
      <w:proofErr w:type="spellStart"/>
      <w:proofErr w:type="gramStart"/>
      <w:r>
        <w:rPr>
          <w:rFonts w:eastAsia="Lucida Sans Unicode"/>
          <w:bCs/>
          <w:color w:val="000000"/>
          <w:szCs w:val="28"/>
          <w:lang w:eastAsia="en-US" w:bidi="en-US"/>
        </w:rPr>
        <w:t>тыс.рублей</w:t>
      </w:r>
      <w:proofErr w:type="spellEnd"/>
      <w:proofErr w:type="gramEnd"/>
      <w:r>
        <w:rPr>
          <w:rFonts w:eastAsia="Lucida Sans Unicode"/>
          <w:bCs/>
          <w:color w:val="000000"/>
          <w:szCs w:val="28"/>
          <w:lang w:eastAsia="en-US" w:bidi="en-US"/>
        </w:rPr>
        <w:t xml:space="preserve">. Проведены </w:t>
      </w:r>
      <w:r>
        <w:rPr>
          <w:szCs w:val="28"/>
        </w:rPr>
        <w:t>Всероссийские акции «Ночь кино», «День короткометражного кино».</w:t>
      </w:r>
      <w:r w:rsidR="00F65D9F" w:rsidRPr="00F65D9F">
        <w:rPr>
          <w:szCs w:val="28"/>
        </w:rPr>
        <w:t xml:space="preserve"> </w:t>
      </w:r>
      <w:r w:rsidR="00F65D9F">
        <w:rPr>
          <w:szCs w:val="28"/>
        </w:rPr>
        <w:t xml:space="preserve">               </w:t>
      </w:r>
    </w:p>
    <w:p w14:paraId="50B32F4A" w14:textId="701A64C9" w:rsidR="00F65D9F" w:rsidRDefault="00F65D9F" w:rsidP="00F65D9F">
      <w:pPr>
        <w:jc w:val="both"/>
        <w:rPr>
          <w:szCs w:val="28"/>
        </w:rPr>
      </w:pPr>
      <w:r>
        <w:rPr>
          <w:szCs w:val="28"/>
        </w:rPr>
        <w:t xml:space="preserve">             С</w:t>
      </w:r>
      <w:r w:rsidRPr="003465AB">
        <w:rPr>
          <w:szCs w:val="28"/>
        </w:rPr>
        <w:t>труктурные подразделения МБУК «Культура и досуг» постоянно активно принимают участие в областных и районных смотрах-конкурсах и фестивалях. За 201</w:t>
      </w:r>
      <w:r>
        <w:rPr>
          <w:szCs w:val="28"/>
        </w:rPr>
        <w:t>9</w:t>
      </w:r>
      <w:r w:rsidRPr="003465AB">
        <w:rPr>
          <w:szCs w:val="28"/>
        </w:rPr>
        <w:t xml:space="preserve"> год структурные </w:t>
      </w:r>
      <w:proofErr w:type="gramStart"/>
      <w:r w:rsidRPr="003465AB">
        <w:rPr>
          <w:szCs w:val="28"/>
        </w:rPr>
        <w:t>подразделения  МБУК</w:t>
      </w:r>
      <w:proofErr w:type="gramEnd"/>
      <w:r w:rsidRPr="003465AB">
        <w:rPr>
          <w:szCs w:val="28"/>
        </w:rPr>
        <w:t xml:space="preserve"> «Культура и досуг» приняли участие в </w:t>
      </w:r>
      <w:r>
        <w:rPr>
          <w:szCs w:val="28"/>
        </w:rPr>
        <w:t>22-х</w:t>
      </w:r>
      <w:r w:rsidRPr="003465AB">
        <w:rPr>
          <w:szCs w:val="28"/>
        </w:rPr>
        <w:t xml:space="preserve"> областных и районных конкурсах и фестивалях, где получали различные награды от благодарственных писем до дипломов 1,2,3 степеней и </w:t>
      </w:r>
      <w:r>
        <w:rPr>
          <w:szCs w:val="28"/>
        </w:rPr>
        <w:t>Л</w:t>
      </w:r>
      <w:r w:rsidRPr="003465AB">
        <w:rPr>
          <w:szCs w:val="28"/>
        </w:rPr>
        <w:t>ауреатов. Постоянные участники таких областных мероприятий</w:t>
      </w:r>
      <w:r>
        <w:rPr>
          <w:szCs w:val="28"/>
        </w:rPr>
        <w:t xml:space="preserve"> как</w:t>
      </w:r>
      <w:r w:rsidRPr="003465AB">
        <w:rPr>
          <w:szCs w:val="28"/>
        </w:rPr>
        <w:t xml:space="preserve"> </w:t>
      </w:r>
      <w:r>
        <w:rPr>
          <w:szCs w:val="28"/>
        </w:rPr>
        <w:t>«Масленичный сувенир -2019», «Масленичный разгуляй -2019»,</w:t>
      </w:r>
      <w:r w:rsidRPr="003465AB">
        <w:rPr>
          <w:szCs w:val="28"/>
        </w:rPr>
        <w:t xml:space="preserve"> «</w:t>
      </w:r>
      <w:r>
        <w:rPr>
          <w:szCs w:val="28"/>
        </w:rPr>
        <w:t>Псковская зима</w:t>
      </w:r>
      <w:r w:rsidRPr="003465AB">
        <w:rPr>
          <w:szCs w:val="28"/>
        </w:rPr>
        <w:t>»</w:t>
      </w:r>
      <w:r>
        <w:rPr>
          <w:szCs w:val="28"/>
        </w:rPr>
        <w:t>- выставка декоративно-прикладного творчества</w:t>
      </w:r>
      <w:r w:rsidRPr="003465AB">
        <w:rPr>
          <w:szCs w:val="28"/>
        </w:rPr>
        <w:t>,</w:t>
      </w:r>
      <w:r>
        <w:rPr>
          <w:szCs w:val="28"/>
        </w:rPr>
        <w:t xml:space="preserve"> «Мы из будущего»- областной фестиваль по выявлению и поддержке талантливых детей, областной фестиваль патриотической песни «Память в сердце стучится», </w:t>
      </w:r>
      <w:r w:rsidRPr="003465AB">
        <w:rPr>
          <w:szCs w:val="28"/>
        </w:rPr>
        <w:t xml:space="preserve">Всероссийский Пушкинский праздник поэзии, </w:t>
      </w:r>
      <w:r w:rsidRPr="003465AB">
        <w:rPr>
          <w:szCs w:val="28"/>
          <w:lang w:val="en-US"/>
        </w:rPr>
        <w:t>VI</w:t>
      </w:r>
      <w:r>
        <w:rPr>
          <w:szCs w:val="28"/>
          <w:lang w:val="en-US"/>
        </w:rPr>
        <w:t>II</w:t>
      </w:r>
      <w:r w:rsidRPr="003465AB">
        <w:rPr>
          <w:szCs w:val="28"/>
        </w:rPr>
        <w:t xml:space="preserve"> Международный фестиваль творческих коллективов и исполнителей «</w:t>
      </w:r>
      <w:proofErr w:type="spellStart"/>
      <w:r w:rsidRPr="003465AB">
        <w:rPr>
          <w:szCs w:val="28"/>
        </w:rPr>
        <w:t>Велижская</w:t>
      </w:r>
      <w:proofErr w:type="spellEnd"/>
      <w:r w:rsidRPr="003465AB">
        <w:rPr>
          <w:szCs w:val="28"/>
        </w:rPr>
        <w:t xml:space="preserve"> волна -201</w:t>
      </w:r>
      <w:r>
        <w:rPr>
          <w:szCs w:val="28"/>
          <w:lang w:val="en-US"/>
        </w:rPr>
        <w:t>9</w:t>
      </w:r>
      <w:r w:rsidRPr="003465AB">
        <w:rPr>
          <w:szCs w:val="28"/>
        </w:rPr>
        <w:t>»,</w:t>
      </w:r>
      <w:r>
        <w:rPr>
          <w:szCs w:val="28"/>
        </w:rPr>
        <w:t xml:space="preserve"> приняли активное участие в 39 Международных Ганзейских Днях Нового времени в </w:t>
      </w:r>
      <w:proofErr w:type="spellStart"/>
      <w:r>
        <w:rPr>
          <w:szCs w:val="28"/>
        </w:rPr>
        <w:t>г.Пскове</w:t>
      </w:r>
      <w:proofErr w:type="spellEnd"/>
      <w:r>
        <w:rPr>
          <w:szCs w:val="28"/>
        </w:rPr>
        <w:t xml:space="preserve">, приняли участие в областном фольклорном фестивале </w:t>
      </w:r>
      <w:proofErr w:type="spellStart"/>
      <w:r>
        <w:rPr>
          <w:szCs w:val="28"/>
        </w:rPr>
        <w:t>им.О.Сергеевой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Усвятском</w:t>
      </w:r>
      <w:proofErr w:type="spellEnd"/>
      <w:r>
        <w:rPr>
          <w:szCs w:val="28"/>
        </w:rPr>
        <w:t xml:space="preserve"> районе </w:t>
      </w:r>
      <w:proofErr w:type="spellStart"/>
      <w:r>
        <w:rPr>
          <w:szCs w:val="28"/>
        </w:rPr>
        <w:t>д.Церковище</w:t>
      </w:r>
      <w:proofErr w:type="spellEnd"/>
      <w:r>
        <w:rPr>
          <w:szCs w:val="28"/>
        </w:rPr>
        <w:t xml:space="preserve">, областная акция, посвященная Дню Государственного Флага РФ «Под флагом единым», </w:t>
      </w:r>
      <w:r>
        <w:rPr>
          <w:szCs w:val="28"/>
          <w:lang w:val="en-US"/>
        </w:rPr>
        <w:t>II</w:t>
      </w:r>
      <w:r>
        <w:rPr>
          <w:szCs w:val="28"/>
        </w:rPr>
        <w:t xml:space="preserve"> Межрайонный фестиваль- конкурс интермедий, миниатюр и монологов «Пошла потеха-надорвать живот от смеха», областной конкурс сказителей </w:t>
      </w:r>
      <w:proofErr w:type="spellStart"/>
      <w:r>
        <w:rPr>
          <w:szCs w:val="28"/>
        </w:rPr>
        <w:t>им.С.Гейченко</w:t>
      </w:r>
      <w:proofErr w:type="spellEnd"/>
      <w:r>
        <w:rPr>
          <w:szCs w:val="28"/>
        </w:rPr>
        <w:t xml:space="preserve"> «Псковские сказки, сказочники и рассказчики» и другие. Проводятся народные и календарные праздники, праздники поселков и деревень;</w:t>
      </w:r>
      <w:r w:rsidRPr="003465AB">
        <w:rPr>
          <w:szCs w:val="28"/>
        </w:rPr>
        <w:t xml:space="preserve"> </w:t>
      </w:r>
    </w:p>
    <w:p w14:paraId="1B658FBF" w14:textId="3E7B2E52" w:rsidR="00F65D9F" w:rsidRDefault="00F65D9F" w:rsidP="00F65D9F">
      <w:pPr>
        <w:jc w:val="both"/>
        <w:rPr>
          <w:rFonts w:eastAsiaTheme="minorEastAsia"/>
          <w:szCs w:val="28"/>
        </w:rPr>
      </w:pPr>
      <w:r>
        <w:rPr>
          <w:szCs w:val="28"/>
        </w:rPr>
        <w:t xml:space="preserve">             В планах работников культуры дальнейшее развитие творческого потенциала, укрепление материально-технической базы, постоянный поиск новых, интересных форм организации и проведения мероприятий. Без этих составляющих невозможно себе представить современную работу учреждений культуры.</w:t>
      </w:r>
    </w:p>
    <w:p w14:paraId="260337CA" w14:textId="2ABD1B46" w:rsidR="00C34F55" w:rsidRPr="0012731A" w:rsidRDefault="00C34F55" w:rsidP="00C34F55">
      <w:pPr>
        <w:jc w:val="both"/>
        <w:rPr>
          <w:szCs w:val="28"/>
        </w:rPr>
      </w:pPr>
    </w:p>
    <w:p w14:paraId="647FF61B" w14:textId="1E2A7DDA" w:rsidR="00D12623" w:rsidRPr="002339BC" w:rsidRDefault="002339BC" w:rsidP="00181463">
      <w:pPr>
        <w:pStyle w:val="1"/>
        <w:jc w:val="both"/>
        <w:rPr>
          <w:rFonts w:eastAsia="Lucida Sans Unicode" w:cs="Tahoma"/>
          <w:b w:val="0"/>
          <w:color w:val="000000"/>
          <w:szCs w:val="28"/>
          <w:lang w:eastAsia="en-US" w:bidi="en-US"/>
        </w:rPr>
      </w:pPr>
      <w:r>
        <w:rPr>
          <w:b w:val="0"/>
          <w:sz w:val="28"/>
          <w:szCs w:val="28"/>
        </w:rPr>
        <w:t xml:space="preserve">              </w:t>
      </w:r>
      <w:r w:rsidR="00EA0F3D" w:rsidRPr="002339BC">
        <w:rPr>
          <w:b w:val="0"/>
          <w:sz w:val="28"/>
          <w:szCs w:val="28"/>
        </w:rPr>
        <w:t>Участие в областных конк</w:t>
      </w:r>
      <w:r w:rsidR="0031284F">
        <w:rPr>
          <w:b w:val="0"/>
          <w:sz w:val="28"/>
          <w:szCs w:val="28"/>
        </w:rPr>
        <w:t>урсах, фестивалях, акциях в 201</w:t>
      </w:r>
      <w:r w:rsidR="007F43E4">
        <w:rPr>
          <w:b w:val="0"/>
          <w:sz w:val="28"/>
          <w:szCs w:val="28"/>
        </w:rPr>
        <w:t>9</w:t>
      </w:r>
      <w:r w:rsidR="00616AC4" w:rsidRPr="002339BC">
        <w:rPr>
          <w:b w:val="0"/>
          <w:sz w:val="28"/>
          <w:szCs w:val="28"/>
        </w:rPr>
        <w:t xml:space="preserve"> </w:t>
      </w:r>
      <w:proofErr w:type="gramStart"/>
      <w:r w:rsidR="00616AC4" w:rsidRPr="002339BC">
        <w:rPr>
          <w:b w:val="0"/>
          <w:sz w:val="28"/>
          <w:szCs w:val="28"/>
        </w:rPr>
        <w:t>году</w:t>
      </w:r>
      <w:r w:rsidR="00EA0F3D" w:rsidRPr="002339BC">
        <w:rPr>
          <w:b w:val="0"/>
          <w:sz w:val="28"/>
          <w:szCs w:val="28"/>
        </w:rPr>
        <w:t xml:space="preserve"> </w:t>
      </w:r>
      <w:r w:rsidR="00327B10" w:rsidRPr="002339BC">
        <w:rPr>
          <w:b w:val="0"/>
          <w:sz w:val="28"/>
          <w:szCs w:val="28"/>
        </w:rPr>
        <w:t xml:space="preserve"> указано</w:t>
      </w:r>
      <w:proofErr w:type="gramEnd"/>
      <w:r w:rsidR="00432035" w:rsidRPr="002339BC">
        <w:rPr>
          <w:b w:val="0"/>
          <w:sz w:val="28"/>
          <w:szCs w:val="28"/>
        </w:rPr>
        <w:t xml:space="preserve"> в таблице</w:t>
      </w:r>
      <w:r w:rsidR="00A67C18">
        <w:rPr>
          <w:b w:val="0"/>
          <w:sz w:val="28"/>
          <w:szCs w:val="28"/>
        </w:rPr>
        <w:t xml:space="preserve"> № 3</w:t>
      </w:r>
      <w:r w:rsidR="00432035" w:rsidRPr="002339BC">
        <w:rPr>
          <w:b w:val="0"/>
          <w:sz w:val="28"/>
          <w:szCs w:val="28"/>
        </w:rPr>
        <w:t xml:space="preserve"> активности и результативности</w:t>
      </w:r>
      <w:r w:rsidR="00327B10" w:rsidRPr="002339BC">
        <w:rPr>
          <w:b w:val="0"/>
          <w:sz w:val="28"/>
          <w:szCs w:val="28"/>
        </w:rPr>
        <w:t>.</w:t>
      </w:r>
      <w:r w:rsidR="00EA0F3D" w:rsidRPr="002339BC">
        <w:rPr>
          <w:b w:val="0"/>
          <w:sz w:val="24"/>
          <w:szCs w:val="24"/>
        </w:rPr>
        <w:t xml:space="preserve">   </w:t>
      </w:r>
      <w:r w:rsidR="00B10415" w:rsidRPr="002339BC">
        <w:rPr>
          <w:rFonts w:eastAsia="Lucida Sans Unicode" w:cs="Tahoma"/>
          <w:b w:val="0"/>
          <w:color w:val="000000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FC8AACD" w14:textId="63B46783" w:rsidR="006059A0" w:rsidRPr="006059A0" w:rsidRDefault="006059A0" w:rsidP="007F43E4">
      <w:pPr>
        <w:jc w:val="center"/>
        <w:rPr>
          <w:rFonts w:eastAsia="Lucida Sans Unicode" w:cs="Tahoma"/>
          <w:color w:val="000000"/>
          <w:szCs w:val="28"/>
          <w:lang w:eastAsia="en-US" w:bidi="en-US"/>
        </w:rPr>
      </w:pPr>
      <w:bookmarkStart w:id="7" w:name="_Hlk16664952"/>
      <w:r>
        <w:rPr>
          <w:rFonts w:eastAsia="Lucida Sans Unicode" w:cs="Tahoma"/>
          <w:color w:val="000000"/>
          <w:szCs w:val="28"/>
          <w:lang w:eastAsia="en-US" w:bidi="en-US"/>
        </w:rPr>
        <w:t xml:space="preserve">                                                                                                                    </w:t>
      </w:r>
      <w:r w:rsidRPr="006059A0">
        <w:rPr>
          <w:rFonts w:eastAsia="Lucida Sans Unicode" w:cs="Tahoma"/>
          <w:color w:val="000000"/>
          <w:szCs w:val="28"/>
          <w:lang w:eastAsia="en-US" w:bidi="en-US"/>
        </w:rPr>
        <w:t>Таблица №3</w:t>
      </w:r>
    </w:p>
    <w:p w14:paraId="17620BBE" w14:textId="442BCF9E" w:rsidR="007F43E4" w:rsidRPr="00B52FAE" w:rsidRDefault="007F43E4" w:rsidP="007F43E4">
      <w:pPr>
        <w:jc w:val="center"/>
        <w:rPr>
          <w:b/>
          <w:szCs w:val="28"/>
          <w:u w:val="single"/>
        </w:rPr>
      </w:pPr>
      <w:r w:rsidRPr="00B52FAE">
        <w:rPr>
          <w:b/>
          <w:szCs w:val="28"/>
          <w:u w:val="single"/>
        </w:rPr>
        <w:t>Таблица активности и результативности за 201</w:t>
      </w:r>
      <w:r>
        <w:rPr>
          <w:b/>
          <w:szCs w:val="28"/>
          <w:u w:val="single"/>
        </w:rPr>
        <w:t>9</w:t>
      </w:r>
      <w:r w:rsidRPr="00B52FAE">
        <w:rPr>
          <w:b/>
          <w:szCs w:val="28"/>
          <w:u w:val="single"/>
        </w:rPr>
        <w:t xml:space="preserve"> года.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3190"/>
        <w:gridCol w:w="3367"/>
      </w:tblGrid>
      <w:tr w:rsidR="007F43E4" w:rsidRPr="00B52FAE" w14:paraId="16725C67" w14:textId="77777777" w:rsidTr="00A277FD">
        <w:tc>
          <w:tcPr>
            <w:tcW w:w="4075" w:type="dxa"/>
          </w:tcPr>
          <w:p w14:paraId="27692E33" w14:textId="77777777" w:rsidR="007F43E4" w:rsidRPr="00B52FAE" w:rsidRDefault="007F43E4" w:rsidP="00A277FD">
            <w:pPr>
              <w:jc w:val="center"/>
              <w:rPr>
                <w:b/>
                <w:sz w:val="24"/>
                <w:szCs w:val="28"/>
              </w:rPr>
            </w:pPr>
            <w:r w:rsidRPr="00B52FAE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14:paraId="091E1A85" w14:textId="77777777" w:rsidR="007F43E4" w:rsidRPr="00B52FAE" w:rsidRDefault="007F43E4" w:rsidP="00A277FD">
            <w:pPr>
              <w:jc w:val="center"/>
              <w:rPr>
                <w:b/>
                <w:sz w:val="24"/>
                <w:szCs w:val="28"/>
              </w:rPr>
            </w:pPr>
            <w:r w:rsidRPr="00B52FAE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3367" w:type="dxa"/>
          </w:tcPr>
          <w:p w14:paraId="62EC1870" w14:textId="77777777" w:rsidR="007F43E4" w:rsidRPr="00B52FAE" w:rsidRDefault="007F43E4" w:rsidP="00A277FD">
            <w:pPr>
              <w:jc w:val="center"/>
              <w:rPr>
                <w:b/>
                <w:sz w:val="24"/>
                <w:szCs w:val="28"/>
              </w:rPr>
            </w:pPr>
            <w:r w:rsidRPr="00B52FAE">
              <w:rPr>
                <w:b/>
                <w:szCs w:val="28"/>
              </w:rPr>
              <w:t xml:space="preserve">Награды </w:t>
            </w:r>
          </w:p>
        </w:tc>
      </w:tr>
      <w:tr w:rsidR="007F43E4" w:rsidRPr="00B52FAE" w14:paraId="26693E35" w14:textId="77777777" w:rsidTr="00A277FD">
        <w:tc>
          <w:tcPr>
            <w:tcW w:w="4075" w:type="dxa"/>
          </w:tcPr>
          <w:p w14:paraId="3C4F9B7B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>«Псковская Зима» - областная выставка</w:t>
            </w:r>
            <w:r>
              <w:rPr>
                <w:szCs w:val="28"/>
              </w:rPr>
              <w:t xml:space="preserve"> декоративно-прикладного творчества </w:t>
            </w:r>
            <w:r w:rsidRPr="00B52FAE">
              <w:rPr>
                <w:szCs w:val="28"/>
              </w:rPr>
              <w:t xml:space="preserve">г. Псков, </w:t>
            </w:r>
            <w:r>
              <w:rPr>
                <w:szCs w:val="28"/>
              </w:rPr>
              <w:t xml:space="preserve">Дом ремёсел </w:t>
            </w:r>
            <w:r w:rsidRPr="00B52FAE">
              <w:rPr>
                <w:szCs w:val="28"/>
              </w:rPr>
              <w:t>январь</w:t>
            </w:r>
            <w:r>
              <w:rPr>
                <w:szCs w:val="28"/>
              </w:rPr>
              <w:t xml:space="preserve">-февраль </w:t>
            </w:r>
            <w:r w:rsidRPr="00B52FAE">
              <w:rPr>
                <w:szCs w:val="28"/>
              </w:rPr>
              <w:t>2019г.</w:t>
            </w:r>
          </w:p>
        </w:tc>
        <w:tc>
          <w:tcPr>
            <w:tcW w:w="3190" w:type="dxa"/>
          </w:tcPr>
          <w:p w14:paraId="550CA32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Ковалёва О.В.</w:t>
            </w:r>
          </w:p>
          <w:p w14:paraId="60DB4D4E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Колтунова</w:t>
            </w:r>
            <w:proofErr w:type="spellEnd"/>
            <w:r>
              <w:rPr>
                <w:szCs w:val="28"/>
              </w:rPr>
              <w:t xml:space="preserve"> Л.В.</w:t>
            </w:r>
          </w:p>
          <w:p w14:paraId="58319023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Клуб рукодельниц «Бабушкин сундучок» </w:t>
            </w:r>
          </w:p>
          <w:p w14:paraId="007370A6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>Волкова Л.И.</w:t>
            </w:r>
            <w:r>
              <w:rPr>
                <w:szCs w:val="28"/>
              </w:rPr>
              <w:t xml:space="preserve"> (руководитель)</w:t>
            </w:r>
          </w:p>
          <w:p w14:paraId="67B5534A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>Некрасова Т.Г.</w:t>
            </w:r>
          </w:p>
          <w:p w14:paraId="3249268F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Павлова Л.В.</w:t>
            </w:r>
          </w:p>
          <w:p w14:paraId="3B5917B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Савченко И.В.</w:t>
            </w:r>
          </w:p>
          <w:p w14:paraId="63F074B1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Ленская В.В.</w:t>
            </w:r>
          </w:p>
          <w:p w14:paraId="1AB98BA3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proofErr w:type="spellStart"/>
            <w:r w:rsidRPr="00B52FAE">
              <w:rPr>
                <w:szCs w:val="28"/>
              </w:rPr>
              <w:t>Таскаева</w:t>
            </w:r>
            <w:proofErr w:type="spellEnd"/>
            <w:r w:rsidRPr="00B52FAE">
              <w:rPr>
                <w:szCs w:val="28"/>
              </w:rPr>
              <w:t xml:space="preserve"> Л.А.</w:t>
            </w:r>
          </w:p>
        </w:tc>
        <w:tc>
          <w:tcPr>
            <w:tcW w:w="3367" w:type="dxa"/>
          </w:tcPr>
          <w:p w14:paraId="5B2E9DD1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Подведение итогов выставки в течение года </w:t>
            </w:r>
          </w:p>
        </w:tc>
      </w:tr>
      <w:tr w:rsidR="007F43E4" w:rsidRPr="00B52FAE" w14:paraId="2F9119DF" w14:textId="77777777" w:rsidTr="00A277FD">
        <w:tc>
          <w:tcPr>
            <w:tcW w:w="4075" w:type="dxa"/>
          </w:tcPr>
          <w:p w14:paraId="2E844495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lastRenderedPageBreak/>
              <w:t>Межрегиональный фестиваль патриотической песни «Сердце солдата»</w:t>
            </w:r>
          </w:p>
          <w:p w14:paraId="2347CCFD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proofErr w:type="spellStart"/>
            <w:r w:rsidRPr="00B52FAE">
              <w:rPr>
                <w:szCs w:val="28"/>
              </w:rPr>
              <w:t>П.Усвяты</w:t>
            </w:r>
            <w:proofErr w:type="spellEnd"/>
            <w:r w:rsidRPr="00B52FAE">
              <w:rPr>
                <w:szCs w:val="28"/>
              </w:rPr>
              <w:t xml:space="preserve"> 29.01.1</w:t>
            </w:r>
            <w:r>
              <w:rPr>
                <w:szCs w:val="28"/>
              </w:rPr>
              <w:t>9</w:t>
            </w:r>
            <w:r w:rsidRPr="00B52FAE">
              <w:rPr>
                <w:szCs w:val="28"/>
              </w:rPr>
              <w:t>г</w:t>
            </w:r>
          </w:p>
        </w:tc>
        <w:tc>
          <w:tcPr>
            <w:tcW w:w="3190" w:type="dxa"/>
          </w:tcPr>
          <w:p w14:paraId="148FDCFB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proofErr w:type="spellStart"/>
            <w:r w:rsidRPr="00B52FAE">
              <w:rPr>
                <w:szCs w:val="28"/>
              </w:rPr>
              <w:t>Лёховский</w:t>
            </w:r>
            <w:proofErr w:type="spellEnd"/>
            <w:r w:rsidRPr="00B52FAE">
              <w:rPr>
                <w:szCs w:val="28"/>
              </w:rPr>
              <w:t xml:space="preserve"> СДК</w:t>
            </w:r>
          </w:p>
          <w:p w14:paraId="6E1D3F34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proofErr w:type="spellStart"/>
            <w:r w:rsidRPr="00B52FAE">
              <w:rPr>
                <w:szCs w:val="28"/>
              </w:rPr>
              <w:t>Месяцева</w:t>
            </w:r>
            <w:proofErr w:type="spellEnd"/>
            <w:r w:rsidRPr="00B52FAE">
              <w:rPr>
                <w:szCs w:val="28"/>
              </w:rPr>
              <w:t xml:space="preserve"> О.Н.</w:t>
            </w:r>
          </w:p>
          <w:p w14:paraId="730EACAB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 xml:space="preserve">Хомякова В.Н. </w:t>
            </w:r>
          </w:p>
        </w:tc>
        <w:tc>
          <w:tcPr>
            <w:tcW w:w="3367" w:type="dxa"/>
          </w:tcPr>
          <w:p w14:paraId="150302DA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>Диплом за участие Администрации МО «</w:t>
            </w:r>
            <w:proofErr w:type="spellStart"/>
            <w:r w:rsidRPr="00B52FAE">
              <w:rPr>
                <w:szCs w:val="28"/>
              </w:rPr>
              <w:t>Усвятский</w:t>
            </w:r>
            <w:proofErr w:type="spellEnd"/>
            <w:r w:rsidRPr="00B52FAE">
              <w:rPr>
                <w:szCs w:val="28"/>
              </w:rPr>
              <w:t xml:space="preserve"> район»</w:t>
            </w:r>
          </w:p>
        </w:tc>
      </w:tr>
      <w:tr w:rsidR="007F43E4" w:rsidRPr="00B52FAE" w14:paraId="76AEC0D8" w14:textId="77777777" w:rsidTr="00A277FD">
        <w:tc>
          <w:tcPr>
            <w:tcW w:w="4075" w:type="dxa"/>
          </w:tcPr>
          <w:p w14:paraId="6C9A4E16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Областной фестиваль по выявлению и поддержке талантливых детей «Мы из будущего-2019 г.» </w:t>
            </w:r>
          </w:p>
          <w:p w14:paraId="76B2862B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Пустошка</w:t>
            </w:r>
          </w:p>
          <w:p w14:paraId="39D21A48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09.02.2019г.</w:t>
            </w:r>
          </w:p>
        </w:tc>
        <w:tc>
          <w:tcPr>
            <w:tcW w:w="3190" w:type="dxa"/>
          </w:tcPr>
          <w:p w14:paraId="4C46FCF8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Хореографический коллектив «Вдохновение» РДК (27 чел.) рук-ль Дмитриева С.В.</w:t>
            </w:r>
          </w:p>
          <w:p w14:paraId="5A639481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Оля </w:t>
            </w:r>
            <w:proofErr w:type="spellStart"/>
            <w:r>
              <w:rPr>
                <w:szCs w:val="28"/>
              </w:rPr>
              <w:t>Гультяева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Усть-Долысский</w:t>
            </w:r>
            <w:proofErr w:type="spellEnd"/>
            <w:r>
              <w:rPr>
                <w:szCs w:val="28"/>
              </w:rPr>
              <w:t xml:space="preserve"> СДК рук-ль Красильников В.В.)</w:t>
            </w:r>
          </w:p>
          <w:p w14:paraId="3944ED9C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Настя Рыжкова (РДК рук-ль </w:t>
            </w:r>
            <w:proofErr w:type="spellStart"/>
            <w:r>
              <w:rPr>
                <w:szCs w:val="28"/>
              </w:rPr>
              <w:t>Табулович</w:t>
            </w:r>
            <w:proofErr w:type="spellEnd"/>
            <w:r>
              <w:rPr>
                <w:szCs w:val="28"/>
              </w:rPr>
              <w:t xml:space="preserve"> Е.А.)</w:t>
            </w:r>
          </w:p>
        </w:tc>
        <w:tc>
          <w:tcPr>
            <w:tcW w:w="3367" w:type="dxa"/>
          </w:tcPr>
          <w:p w14:paraId="245C3DDC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01BDDFA4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6C394B5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 Лауреата</w:t>
            </w:r>
          </w:p>
          <w:p w14:paraId="6D0BAA8F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739B2702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223469B2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 за участие</w:t>
            </w:r>
          </w:p>
          <w:p w14:paraId="4FC78FC7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35E3B563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7BB2669C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</w:t>
            </w:r>
            <w:r w:rsidRPr="002E3D4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степени</w:t>
            </w:r>
          </w:p>
          <w:p w14:paraId="0617721A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4C80F3A3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0A0F83CB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103FB27B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</w:p>
        </w:tc>
      </w:tr>
      <w:tr w:rsidR="007F43E4" w:rsidRPr="00B52FAE" w14:paraId="7379A82A" w14:textId="77777777" w:rsidTr="00A277FD">
        <w:tc>
          <w:tcPr>
            <w:tcW w:w="4075" w:type="dxa"/>
          </w:tcPr>
          <w:p w14:paraId="29290619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Областной фестиваль патриотической песни «Память в сердце стучится», посвящённый 95-летию со дня рождения А. Матросова г. Великие Луки </w:t>
            </w:r>
          </w:p>
          <w:p w14:paraId="25DBA8A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16.02.2019г.</w:t>
            </w:r>
          </w:p>
        </w:tc>
        <w:tc>
          <w:tcPr>
            <w:tcW w:w="3190" w:type="dxa"/>
          </w:tcPr>
          <w:p w14:paraId="76E1D1A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Александр Столяров </w:t>
            </w:r>
          </w:p>
          <w:p w14:paraId="5034DC58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РДК</w:t>
            </w:r>
          </w:p>
        </w:tc>
        <w:tc>
          <w:tcPr>
            <w:tcW w:w="3367" w:type="dxa"/>
          </w:tcPr>
          <w:p w14:paraId="16F5EC5F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Диплом Лауреата </w:t>
            </w:r>
          </w:p>
        </w:tc>
      </w:tr>
      <w:tr w:rsidR="007F43E4" w:rsidRPr="00B52FAE" w14:paraId="531D4852" w14:textId="77777777" w:rsidTr="00A277FD">
        <w:tc>
          <w:tcPr>
            <w:tcW w:w="4075" w:type="dxa"/>
          </w:tcPr>
          <w:p w14:paraId="1D35412E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Pr="00912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Международный фестиваль ДПИ в рамках </w:t>
            </w:r>
            <w:r>
              <w:rPr>
                <w:szCs w:val="28"/>
                <w:lang w:val="en-US"/>
              </w:rPr>
              <w:t>VI</w:t>
            </w:r>
            <w:r w:rsidRPr="00912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ремесленника </w:t>
            </w:r>
            <w:proofErr w:type="spellStart"/>
            <w:r>
              <w:rPr>
                <w:szCs w:val="28"/>
              </w:rPr>
              <w:t>Себежского</w:t>
            </w:r>
            <w:proofErr w:type="spellEnd"/>
            <w:r>
              <w:rPr>
                <w:szCs w:val="28"/>
              </w:rPr>
              <w:t xml:space="preserve"> края « Кладовая мастерства»</w:t>
            </w:r>
          </w:p>
          <w:p w14:paraId="1F12472C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24.02.2019г.</w:t>
            </w:r>
          </w:p>
          <w:p w14:paraId="1B412513" w14:textId="77777777" w:rsidR="007F43E4" w:rsidRPr="00912303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Себеж</w:t>
            </w:r>
          </w:p>
        </w:tc>
        <w:tc>
          <w:tcPr>
            <w:tcW w:w="3190" w:type="dxa"/>
          </w:tcPr>
          <w:p w14:paraId="2D380552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1.Троянова Н.В.</w:t>
            </w:r>
          </w:p>
          <w:p w14:paraId="5930F63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Ковалёва О.В.</w:t>
            </w:r>
          </w:p>
          <w:p w14:paraId="4661F372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 Королёва О.А.</w:t>
            </w:r>
          </w:p>
          <w:p w14:paraId="36C52BF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 Савченко Л.А.</w:t>
            </w:r>
          </w:p>
          <w:p w14:paraId="45355F01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5.Медведева Г.В.</w:t>
            </w:r>
          </w:p>
          <w:p w14:paraId="2B8A77E4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6.Волкова Л.И.</w:t>
            </w:r>
          </w:p>
          <w:p w14:paraId="7A262716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 Толкачёва Л.</w:t>
            </w:r>
          </w:p>
          <w:p w14:paraId="24B67F3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10.Таскаева Л.А.</w:t>
            </w:r>
          </w:p>
          <w:p w14:paraId="083B1D2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11.Шидловская Е.</w:t>
            </w:r>
          </w:p>
          <w:p w14:paraId="5EDA0F2C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12.Зайцева Г.Ю.</w:t>
            </w:r>
          </w:p>
          <w:p w14:paraId="6E84F90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12.Клименкова Ж.Е.</w:t>
            </w:r>
          </w:p>
          <w:p w14:paraId="7E53616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 Ленская В.В.</w:t>
            </w:r>
          </w:p>
          <w:p w14:paraId="5FCCAC05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49F0228B" w14:textId="77777777" w:rsidR="007F43E4" w:rsidRDefault="007F43E4" w:rsidP="00A277FD">
            <w:pPr>
              <w:jc w:val="center"/>
              <w:rPr>
                <w:szCs w:val="28"/>
              </w:rPr>
            </w:pPr>
          </w:p>
        </w:tc>
        <w:tc>
          <w:tcPr>
            <w:tcW w:w="3367" w:type="dxa"/>
          </w:tcPr>
          <w:p w14:paraId="1C6A0976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Дипломы за участие Администрации </w:t>
            </w:r>
            <w:proofErr w:type="spellStart"/>
            <w:r>
              <w:rPr>
                <w:szCs w:val="28"/>
              </w:rPr>
              <w:t>Себежского</w:t>
            </w:r>
            <w:proofErr w:type="spellEnd"/>
            <w:r>
              <w:rPr>
                <w:szCs w:val="28"/>
              </w:rPr>
              <w:t xml:space="preserve"> района и отдела культуры Администрации </w:t>
            </w:r>
            <w:proofErr w:type="spellStart"/>
            <w:r>
              <w:rPr>
                <w:szCs w:val="28"/>
              </w:rPr>
              <w:t>Себежского</w:t>
            </w:r>
            <w:proofErr w:type="spellEnd"/>
            <w:r>
              <w:rPr>
                <w:szCs w:val="28"/>
              </w:rPr>
              <w:t xml:space="preserve"> района.</w:t>
            </w:r>
          </w:p>
          <w:p w14:paraId="2AF9BAFA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Дипломы за участие национального парка «</w:t>
            </w:r>
            <w:proofErr w:type="spellStart"/>
            <w:r>
              <w:rPr>
                <w:szCs w:val="28"/>
              </w:rPr>
              <w:t>Себежский</w:t>
            </w:r>
            <w:proofErr w:type="spellEnd"/>
            <w:r>
              <w:rPr>
                <w:szCs w:val="28"/>
              </w:rPr>
              <w:t>»</w:t>
            </w:r>
          </w:p>
          <w:p w14:paraId="4986CAC2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24.02.19г.</w:t>
            </w:r>
          </w:p>
        </w:tc>
      </w:tr>
      <w:tr w:rsidR="007F43E4" w:rsidRPr="00B52FAE" w14:paraId="280C3B98" w14:textId="77777777" w:rsidTr="00A277FD">
        <w:tc>
          <w:tcPr>
            <w:tcW w:w="4075" w:type="dxa"/>
          </w:tcPr>
          <w:p w14:paraId="256C5572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Всероссийский фестиваль народного творчества «Салют Победы»</w:t>
            </w:r>
          </w:p>
          <w:p w14:paraId="4816C038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Областной конкурс самодеятельных поэтов «Поэтический подиум», </w:t>
            </w:r>
            <w:r>
              <w:rPr>
                <w:szCs w:val="28"/>
              </w:rPr>
              <w:lastRenderedPageBreak/>
              <w:t>посвящённый 95-летию со дня рождения А. Матросова</w:t>
            </w:r>
          </w:p>
          <w:p w14:paraId="2BD8FAF6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16.02.2019г.</w:t>
            </w:r>
          </w:p>
          <w:p w14:paraId="3E20884F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Великие Луки</w:t>
            </w:r>
          </w:p>
          <w:p w14:paraId="011A097B" w14:textId="77777777" w:rsidR="007F43E4" w:rsidRPr="00643E3B" w:rsidRDefault="007F43E4" w:rsidP="00A277FD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14:paraId="5EEA71CC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Наталья Волкова </w:t>
            </w:r>
          </w:p>
          <w:p w14:paraId="631C8F34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Дмитрий </w:t>
            </w:r>
            <w:proofErr w:type="spellStart"/>
            <w:r>
              <w:rPr>
                <w:szCs w:val="28"/>
              </w:rPr>
              <w:t>Гильмияров</w:t>
            </w:r>
            <w:proofErr w:type="spellEnd"/>
          </w:p>
          <w:p w14:paraId="59AE9901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Людмила Павлова </w:t>
            </w:r>
          </w:p>
          <w:p w14:paraId="1A309069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Валентина Даниленко</w:t>
            </w:r>
          </w:p>
          <w:p w14:paraId="5420C5D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Залина Ананченко </w:t>
            </w:r>
          </w:p>
        </w:tc>
        <w:tc>
          <w:tcPr>
            <w:tcW w:w="3367" w:type="dxa"/>
          </w:tcPr>
          <w:p w14:paraId="08529DB4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Лауреат конкурса</w:t>
            </w:r>
          </w:p>
          <w:p w14:paraId="6478B8A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Лауреат конкурса </w:t>
            </w:r>
          </w:p>
          <w:p w14:paraId="0650328A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Диплом </w:t>
            </w:r>
            <w:r>
              <w:rPr>
                <w:szCs w:val="28"/>
                <w:lang w:val="en-US"/>
              </w:rPr>
              <w:t>III</w:t>
            </w:r>
            <w:r w:rsidRPr="00420D73">
              <w:rPr>
                <w:szCs w:val="28"/>
              </w:rPr>
              <w:t xml:space="preserve"> </w:t>
            </w:r>
            <w:r>
              <w:rPr>
                <w:szCs w:val="28"/>
              </w:rPr>
              <w:t>степени</w:t>
            </w:r>
          </w:p>
          <w:p w14:paraId="4DAF8C22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</w:t>
            </w:r>
            <w:r w:rsidRPr="00420D7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степени</w:t>
            </w:r>
          </w:p>
          <w:p w14:paraId="629FD070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Диплом </w:t>
            </w:r>
            <w:r>
              <w:rPr>
                <w:szCs w:val="28"/>
                <w:lang w:val="en-US"/>
              </w:rPr>
              <w:t>III</w:t>
            </w:r>
            <w:r w:rsidRPr="000D195F">
              <w:rPr>
                <w:szCs w:val="28"/>
              </w:rPr>
              <w:t xml:space="preserve"> </w:t>
            </w:r>
            <w:r>
              <w:rPr>
                <w:szCs w:val="28"/>
              </w:rPr>
              <w:t>степени</w:t>
            </w:r>
          </w:p>
        </w:tc>
      </w:tr>
      <w:tr w:rsidR="007F43E4" w:rsidRPr="00B52FAE" w14:paraId="059C1A87" w14:textId="77777777" w:rsidTr="00A277FD">
        <w:tc>
          <w:tcPr>
            <w:tcW w:w="4075" w:type="dxa"/>
          </w:tcPr>
          <w:p w14:paraId="78570710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Зональный отборочный этап областного хорового фестиваля-конкурса в рамках Ганзейских дней</w:t>
            </w:r>
          </w:p>
          <w:p w14:paraId="3DB6F0A4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17.02.19г.</w:t>
            </w:r>
          </w:p>
          <w:p w14:paraId="2E3A98EC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Г.Великие</w:t>
            </w:r>
            <w:proofErr w:type="spellEnd"/>
            <w:r>
              <w:rPr>
                <w:szCs w:val="28"/>
              </w:rPr>
              <w:t xml:space="preserve"> Луки</w:t>
            </w:r>
          </w:p>
        </w:tc>
        <w:tc>
          <w:tcPr>
            <w:tcW w:w="3190" w:type="dxa"/>
          </w:tcPr>
          <w:p w14:paraId="19096B4E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Народный коллектив хор «Ветеран» РДК (рук-ль Менделеева Н.М.) </w:t>
            </w:r>
          </w:p>
        </w:tc>
        <w:tc>
          <w:tcPr>
            <w:tcW w:w="3367" w:type="dxa"/>
          </w:tcPr>
          <w:p w14:paraId="1966537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Получили положительную оценку жюри</w:t>
            </w:r>
          </w:p>
        </w:tc>
      </w:tr>
      <w:tr w:rsidR="007F43E4" w:rsidRPr="00B52FAE" w14:paraId="23F19F62" w14:textId="77777777" w:rsidTr="00A277FD">
        <w:tc>
          <w:tcPr>
            <w:tcW w:w="4075" w:type="dxa"/>
          </w:tcPr>
          <w:p w14:paraId="50B265EA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 xml:space="preserve"> Областной</w:t>
            </w:r>
            <w:r>
              <w:rPr>
                <w:szCs w:val="28"/>
              </w:rPr>
              <w:t xml:space="preserve"> фестиваль-</w:t>
            </w:r>
            <w:r w:rsidRPr="00B52FAE">
              <w:rPr>
                <w:szCs w:val="28"/>
              </w:rPr>
              <w:t xml:space="preserve"> конкурс </w:t>
            </w:r>
          </w:p>
          <w:p w14:paraId="66FC96AD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>«Масленичный сувенир</w:t>
            </w:r>
            <w:r>
              <w:rPr>
                <w:szCs w:val="28"/>
              </w:rPr>
              <w:t>-2019</w:t>
            </w:r>
            <w:r w:rsidRPr="00B52FAE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март </w:t>
            </w:r>
            <w:r w:rsidRPr="00B52FAE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B52FAE">
              <w:rPr>
                <w:szCs w:val="28"/>
              </w:rPr>
              <w:t xml:space="preserve"> г. Псков</w:t>
            </w:r>
          </w:p>
        </w:tc>
        <w:tc>
          <w:tcPr>
            <w:tcW w:w="3190" w:type="dxa"/>
          </w:tcPr>
          <w:p w14:paraId="032D4E6E" w14:textId="77777777" w:rsidR="007F43E4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>Смертина Е.И.</w:t>
            </w:r>
          </w:p>
          <w:p w14:paraId="7C2694CB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Колтунова</w:t>
            </w:r>
            <w:proofErr w:type="spellEnd"/>
            <w:r>
              <w:rPr>
                <w:szCs w:val="28"/>
              </w:rPr>
              <w:t xml:space="preserve"> Л.В.</w:t>
            </w:r>
          </w:p>
          <w:p w14:paraId="6F2730D9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Игнатьева Н.Н.</w:t>
            </w:r>
          </w:p>
          <w:p w14:paraId="4D89E466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Шарапов Роман-л/о «Мастера -волшебники»</w:t>
            </w:r>
          </w:p>
          <w:p w14:paraId="3E0C08BA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 Игорь-</w:t>
            </w:r>
            <w:r w:rsidRPr="009B671F">
              <w:rPr>
                <w:szCs w:val="28"/>
              </w:rPr>
              <w:t xml:space="preserve"> л/о «Мастера -волшебники»</w:t>
            </w:r>
          </w:p>
          <w:p w14:paraId="6EB7A215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Таскаева</w:t>
            </w:r>
            <w:proofErr w:type="spellEnd"/>
            <w:r>
              <w:rPr>
                <w:szCs w:val="28"/>
              </w:rPr>
              <w:t xml:space="preserve"> Л.А.</w:t>
            </w:r>
          </w:p>
          <w:p w14:paraId="15D1E9A8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>Волкова Л.И.</w:t>
            </w:r>
          </w:p>
          <w:p w14:paraId="30FD8668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Зайцева Г.Ю.</w:t>
            </w:r>
          </w:p>
          <w:p w14:paraId="091A1C5A" w14:textId="77777777" w:rsidR="007F43E4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>Некрасова Т.Г.</w:t>
            </w:r>
          </w:p>
          <w:p w14:paraId="49BE50A2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Шидловская Е.Н.</w:t>
            </w:r>
          </w:p>
          <w:p w14:paraId="2528299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Ленская В.В.</w:t>
            </w:r>
          </w:p>
          <w:p w14:paraId="10CFB443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Клименкова</w:t>
            </w:r>
            <w:proofErr w:type="spellEnd"/>
            <w:r>
              <w:rPr>
                <w:szCs w:val="28"/>
              </w:rPr>
              <w:t xml:space="preserve"> Ж.Е.</w:t>
            </w:r>
          </w:p>
          <w:p w14:paraId="0B43293D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Вихрова</w:t>
            </w:r>
            <w:proofErr w:type="spellEnd"/>
            <w:r>
              <w:rPr>
                <w:szCs w:val="28"/>
              </w:rPr>
              <w:t xml:space="preserve"> Л.</w:t>
            </w:r>
          </w:p>
          <w:p w14:paraId="2A91B3CC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Павлова Л.А.</w:t>
            </w:r>
          </w:p>
          <w:p w14:paraId="32AB5A26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</w:p>
          <w:p w14:paraId="72AE30C1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</w:p>
        </w:tc>
        <w:tc>
          <w:tcPr>
            <w:tcW w:w="3367" w:type="dxa"/>
          </w:tcPr>
          <w:p w14:paraId="1F914ADC" w14:textId="77777777" w:rsidR="007F43E4" w:rsidRDefault="007F43E4" w:rsidP="00A277FD">
            <w:pPr>
              <w:jc w:val="center"/>
              <w:rPr>
                <w:szCs w:val="28"/>
              </w:rPr>
            </w:pPr>
          </w:p>
        </w:tc>
      </w:tr>
      <w:tr w:rsidR="007F43E4" w:rsidRPr="00B52FAE" w14:paraId="1AF6A195" w14:textId="77777777" w:rsidTr="00A277FD">
        <w:tc>
          <w:tcPr>
            <w:tcW w:w="4075" w:type="dxa"/>
          </w:tcPr>
          <w:p w14:paraId="077C34B1" w14:textId="77777777" w:rsidR="007F43E4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 xml:space="preserve">Областной </w:t>
            </w:r>
            <w:r>
              <w:rPr>
                <w:szCs w:val="28"/>
              </w:rPr>
              <w:t>фестиваль-конкурс</w:t>
            </w:r>
            <w:r w:rsidRPr="00B52FAE">
              <w:rPr>
                <w:szCs w:val="28"/>
              </w:rPr>
              <w:t xml:space="preserve"> «Масленичный разгуляй</w:t>
            </w:r>
            <w:r>
              <w:rPr>
                <w:szCs w:val="28"/>
              </w:rPr>
              <w:t>-2019</w:t>
            </w:r>
            <w:r w:rsidRPr="00B52FAE">
              <w:rPr>
                <w:szCs w:val="28"/>
              </w:rPr>
              <w:t>»</w:t>
            </w:r>
          </w:p>
          <w:p w14:paraId="42FE25B8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Конкурс масленичных угощений </w:t>
            </w:r>
            <w:r w:rsidRPr="00B52FAE">
              <w:rPr>
                <w:szCs w:val="28"/>
              </w:rPr>
              <w:t xml:space="preserve">г. Псков, </w:t>
            </w:r>
            <w:r>
              <w:rPr>
                <w:szCs w:val="28"/>
              </w:rPr>
              <w:t>03</w:t>
            </w:r>
            <w:r w:rsidRPr="00B52FAE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B52FAE">
              <w:rPr>
                <w:szCs w:val="28"/>
              </w:rPr>
              <w:t>.18г.</w:t>
            </w:r>
          </w:p>
          <w:p w14:paraId="2AF9DF42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 xml:space="preserve"> </w:t>
            </w:r>
          </w:p>
        </w:tc>
        <w:tc>
          <w:tcPr>
            <w:tcW w:w="3190" w:type="dxa"/>
          </w:tcPr>
          <w:p w14:paraId="4EF6B188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Фольклорный коллектив </w:t>
            </w:r>
            <w:r w:rsidRPr="00B52FAE">
              <w:rPr>
                <w:szCs w:val="28"/>
              </w:rPr>
              <w:t>РДК «</w:t>
            </w:r>
            <w:proofErr w:type="spellStart"/>
            <w:r w:rsidRPr="00B52FAE">
              <w:rPr>
                <w:szCs w:val="28"/>
              </w:rPr>
              <w:t>Беседушка</w:t>
            </w:r>
            <w:proofErr w:type="spellEnd"/>
            <w:r w:rsidRPr="00B52FAE">
              <w:rPr>
                <w:szCs w:val="28"/>
              </w:rPr>
              <w:t xml:space="preserve">» (рук-ль </w:t>
            </w:r>
            <w:proofErr w:type="spellStart"/>
            <w:r w:rsidRPr="00B52FAE">
              <w:rPr>
                <w:szCs w:val="28"/>
              </w:rPr>
              <w:t>Кужелко</w:t>
            </w:r>
            <w:proofErr w:type="spellEnd"/>
            <w:r w:rsidRPr="00B52FAE">
              <w:rPr>
                <w:szCs w:val="28"/>
              </w:rPr>
              <w:t xml:space="preserve"> О.И.)</w:t>
            </w:r>
          </w:p>
          <w:p w14:paraId="69057DFA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 w:rsidRPr="00B52FAE">
              <w:rPr>
                <w:szCs w:val="28"/>
              </w:rPr>
              <w:t xml:space="preserve">Участников </w:t>
            </w:r>
            <w:r>
              <w:rPr>
                <w:szCs w:val="28"/>
              </w:rPr>
              <w:t>9</w:t>
            </w:r>
            <w:r w:rsidRPr="00B52FAE">
              <w:rPr>
                <w:szCs w:val="28"/>
              </w:rPr>
              <w:t xml:space="preserve"> человек </w:t>
            </w:r>
          </w:p>
        </w:tc>
        <w:tc>
          <w:tcPr>
            <w:tcW w:w="3367" w:type="dxa"/>
          </w:tcPr>
          <w:p w14:paraId="12BEDC4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1.Диплом Лауреата</w:t>
            </w:r>
          </w:p>
          <w:p w14:paraId="3F155E51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31D0310E" w14:textId="77777777" w:rsidR="007F43E4" w:rsidRPr="00B52FAE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rPr>
                <w:szCs w:val="28"/>
                <w:lang w:val="en-US"/>
              </w:rPr>
              <w:t>I</w:t>
            </w:r>
            <w:r w:rsidRPr="00643E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место диплом </w:t>
            </w:r>
          </w:p>
        </w:tc>
      </w:tr>
      <w:tr w:rsidR="007F43E4" w:rsidRPr="00B52FAE" w14:paraId="54D07314" w14:textId="77777777" w:rsidTr="00A277FD">
        <w:tc>
          <w:tcPr>
            <w:tcW w:w="4075" w:type="dxa"/>
          </w:tcPr>
          <w:p w14:paraId="02A18D2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Межрайонный фестиваль-конкурс интермедий, миниатюр и монологов «Пошла потеха- надорвать живот от смеха»</w:t>
            </w:r>
          </w:p>
          <w:p w14:paraId="0AB0B13E" w14:textId="77777777" w:rsidR="007F43E4" w:rsidRPr="00C41F93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Пушкинские Горы КДЦ 07.04.2019г.</w:t>
            </w:r>
          </w:p>
        </w:tc>
        <w:tc>
          <w:tcPr>
            <w:tcW w:w="3190" w:type="dxa"/>
          </w:tcPr>
          <w:p w14:paraId="378C411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Театральный коллектив «Балаган» (руководитель </w:t>
            </w:r>
            <w:proofErr w:type="spellStart"/>
            <w:r>
              <w:rPr>
                <w:szCs w:val="28"/>
              </w:rPr>
              <w:t>Кужелко</w:t>
            </w:r>
            <w:proofErr w:type="spellEnd"/>
            <w:r>
              <w:rPr>
                <w:szCs w:val="28"/>
              </w:rPr>
              <w:t xml:space="preserve"> О.И.) 6чел.</w:t>
            </w:r>
          </w:p>
        </w:tc>
        <w:tc>
          <w:tcPr>
            <w:tcW w:w="3367" w:type="dxa"/>
          </w:tcPr>
          <w:p w14:paraId="1AAAB8B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 Лауреата</w:t>
            </w:r>
          </w:p>
          <w:p w14:paraId="227DF298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степени, ценный подарок</w:t>
            </w:r>
          </w:p>
        </w:tc>
      </w:tr>
      <w:tr w:rsidR="007F43E4" w:rsidRPr="00B52FAE" w14:paraId="44DD0F3E" w14:textId="77777777" w:rsidTr="00A277FD">
        <w:tc>
          <w:tcPr>
            <w:tcW w:w="4075" w:type="dxa"/>
          </w:tcPr>
          <w:p w14:paraId="5BDBB981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Межрайонный фестиваль-конкурс театральных коллективов «Антреприза»</w:t>
            </w:r>
          </w:p>
          <w:p w14:paraId="176871A4" w14:textId="77777777" w:rsidR="007F43E4" w:rsidRPr="007C1D00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Пустошка 14.04.2019г.</w:t>
            </w:r>
          </w:p>
        </w:tc>
        <w:tc>
          <w:tcPr>
            <w:tcW w:w="3190" w:type="dxa"/>
          </w:tcPr>
          <w:p w14:paraId="1CDC6A0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Театральный коллектив «Балаган» (руководитель </w:t>
            </w:r>
            <w:proofErr w:type="spellStart"/>
            <w:r>
              <w:rPr>
                <w:szCs w:val="28"/>
              </w:rPr>
              <w:t>Кужелко</w:t>
            </w:r>
            <w:proofErr w:type="spellEnd"/>
            <w:r>
              <w:rPr>
                <w:szCs w:val="28"/>
              </w:rPr>
              <w:t xml:space="preserve"> О.И.) 6чел.</w:t>
            </w:r>
          </w:p>
        </w:tc>
        <w:tc>
          <w:tcPr>
            <w:tcW w:w="3367" w:type="dxa"/>
          </w:tcPr>
          <w:p w14:paraId="4EDBA8D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1.Диплом за актерскую игру</w:t>
            </w:r>
          </w:p>
          <w:p w14:paraId="5BEA13D4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2.Приз «симпатий жюри»</w:t>
            </w:r>
          </w:p>
          <w:p w14:paraId="3E079B49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3.Диплом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степени</w:t>
            </w:r>
          </w:p>
        </w:tc>
      </w:tr>
      <w:tr w:rsidR="007F43E4" w:rsidRPr="00B52FAE" w14:paraId="25788DC9" w14:textId="77777777" w:rsidTr="00A277FD">
        <w:tc>
          <w:tcPr>
            <w:tcW w:w="4075" w:type="dxa"/>
          </w:tcPr>
          <w:p w14:paraId="6F9EA18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Межрайонный фестиваль патриотической песни «К подвигу героев песней прикоснись» г. Невель РДК</w:t>
            </w:r>
          </w:p>
          <w:p w14:paraId="33A88ADF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06.05.2019г.</w:t>
            </w:r>
          </w:p>
        </w:tc>
        <w:tc>
          <w:tcPr>
            <w:tcW w:w="3190" w:type="dxa"/>
          </w:tcPr>
          <w:p w14:paraId="63E44F2C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Участники художественной самодеятельности</w:t>
            </w:r>
          </w:p>
          <w:p w14:paraId="48BE33BC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структурных подразделений МБУК «Культура и досуг», творческая делегация </w:t>
            </w:r>
            <w:proofErr w:type="spellStart"/>
            <w:r>
              <w:rPr>
                <w:szCs w:val="28"/>
              </w:rPr>
              <w:t>Усвятского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3367" w:type="dxa"/>
          </w:tcPr>
          <w:p w14:paraId="43D38A9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Дипломы за участие, призы.</w:t>
            </w:r>
          </w:p>
        </w:tc>
      </w:tr>
      <w:tr w:rsidR="007F43E4" w:rsidRPr="00B52FAE" w14:paraId="0C989B49" w14:textId="77777777" w:rsidTr="00A277FD">
        <w:tc>
          <w:tcPr>
            <w:tcW w:w="4075" w:type="dxa"/>
          </w:tcPr>
          <w:p w14:paraId="1CE4241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конкурс сказителей им. С. Гейченко «Псковские сказки, сказочники и рассказчики»</w:t>
            </w:r>
          </w:p>
        </w:tc>
        <w:tc>
          <w:tcPr>
            <w:tcW w:w="3190" w:type="dxa"/>
          </w:tcPr>
          <w:p w14:paraId="7748AE6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Савченко Е.В. (</w:t>
            </w:r>
            <w:proofErr w:type="spellStart"/>
            <w:r>
              <w:rPr>
                <w:szCs w:val="28"/>
              </w:rPr>
              <w:t>Усть-Долысский</w:t>
            </w:r>
            <w:proofErr w:type="spellEnd"/>
            <w:r>
              <w:rPr>
                <w:szCs w:val="28"/>
              </w:rPr>
              <w:t xml:space="preserve"> СДК)</w:t>
            </w:r>
          </w:p>
        </w:tc>
        <w:tc>
          <w:tcPr>
            <w:tcW w:w="3367" w:type="dxa"/>
          </w:tcPr>
          <w:p w14:paraId="3A5702BA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 Лауреата</w:t>
            </w:r>
          </w:p>
          <w:p w14:paraId="37106FAA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конкурса.</w:t>
            </w:r>
          </w:p>
        </w:tc>
      </w:tr>
      <w:tr w:rsidR="007F43E4" w:rsidRPr="00B52FAE" w14:paraId="01B315C8" w14:textId="77777777" w:rsidTr="00A277FD">
        <w:tc>
          <w:tcPr>
            <w:tcW w:w="4075" w:type="dxa"/>
          </w:tcPr>
          <w:p w14:paraId="558A00C8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53-й Всероссийский Пушкинский праздник поэзии</w:t>
            </w:r>
          </w:p>
          <w:p w14:paraId="2A4CDA84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Михайловское 08.06.2019г.</w:t>
            </w:r>
          </w:p>
        </w:tc>
        <w:tc>
          <w:tcPr>
            <w:tcW w:w="3190" w:type="dxa"/>
          </w:tcPr>
          <w:p w14:paraId="6167B5F8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Творческая делегация МБУК «Культура и досуг»</w:t>
            </w:r>
          </w:p>
        </w:tc>
        <w:tc>
          <w:tcPr>
            <w:tcW w:w="3367" w:type="dxa"/>
          </w:tcPr>
          <w:p w14:paraId="62BCD7E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 в СМИ, в новостной ленте ГТРК «Псков»</w:t>
            </w:r>
          </w:p>
        </w:tc>
      </w:tr>
      <w:tr w:rsidR="007F43E4" w:rsidRPr="00B52FAE" w14:paraId="56625718" w14:textId="77777777" w:rsidTr="00A277FD">
        <w:tc>
          <w:tcPr>
            <w:tcW w:w="4075" w:type="dxa"/>
          </w:tcPr>
          <w:p w14:paraId="4E5745D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39-е Международные Ганзейские Дни Нового времени. Ремесленная ярмарка (мастеров ДПТ)</w:t>
            </w:r>
          </w:p>
          <w:p w14:paraId="05200F9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Псков 28.7.2019г</w:t>
            </w:r>
          </w:p>
        </w:tc>
        <w:tc>
          <w:tcPr>
            <w:tcW w:w="3190" w:type="dxa"/>
          </w:tcPr>
          <w:p w14:paraId="3A022E2E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Творческая делегация МБУК «Культура и досуг» (12 чел.)</w:t>
            </w:r>
          </w:p>
        </w:tc>
        <w:tc>
          <w:tcPr>
            <w:tcW w:w="3367" w:type="dxa"/>
          </w:tcPr>
          <w:p w14:paraId="00B261E6" w14:textId="77777777" w:rsidR="007F43E4" w:rsidRDefault="007F43E4" w:rsidP="00A277FD">
            <w:pPr>
              <w:jc w:val="center"/>
              <w:rPr>
                <w:szCs w:val="28"/>
              </w:rPr>
            </w:pPr>
          </w:p>
        </w:tc>
      </w:tr>
      <w:tr w:rsidR="007F43E4" w:rsidRPr="00B52FAE" w14:paraId="79E0EAC6" w14:textId="77777777" w:rsidTr="00A277FD">
        <w:tc>
          <w:tcPr>
            <w:tcW w:w="4075" w:type="dxa"/>
          </w:tcPr>
          <w:p w14:paraId="15B429CF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VIII</w:t>
            </w:r>
            <w:r w:rsidRPr="003074AA">
              <w:rPr>
                <w:szCs w:val="28"/>
              </w:rPr>
              <w:t>-</w:t>
            </w:r>
            <w:r>
              <w:rPr>
                <w:szCs w:val="28"/>
              </w:rPr>
              <w:t>Межрегиональный фестиваль творческих коллективов и исполнителей «</w:t>
            </w:r>
            <w:proofErr w:type="spellStart"/>
            <w:r>
              <w:rPr>
                <w:szCs w:val="28"/>
              </w:rPr>
              <w:t>Велижская</w:t>
            </w:r>
            <w:proofErr w:type="spellEnd"/>
            <w:r>
              <w:rPr>
                <w:szCs w:val="28"/>
              </w:rPr>
              <w:t xml:space="preserve"> волна 2019»</w:t>
            </w:r>
          </w:p>
          <w:p w14:paraId="3BB4B354" w14:textId="77777777" w:rsidR="007F43E4" w:rsidRPr="003074AA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Велиж, 20.07.2019г.</w:t>
            </w:r>
          </w:p>
        </w:tc>
        <w:tc>
          <w:tcPr>
            <w:tcW w:w="3190" w:type="dxa"/>
          </w:tcPr>
          <w:p w14:paraId="1E508226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Артеменкова Настя</w:t>
            </w:r>
          </w:p>
          <w:p w14:paraId="119D9D1C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Иванова Марина </w:t>
            </w:r>
          </w:p>
          <w:p w14:paraId="66A10294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(РДК)</w:t>
            </w:r>
          </w:p>
        </w:tc>
        <w:tc>
          <w:tcPr>
            <w:tcW w:w="3367" w:type="dxa"/>
          </w:tcPr>
          <w:p w14:paraId="49ECC59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Дипломы за участие </w:t>
            </w:r>
          </w:p>
          <w:p w14:paraId="1B648221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Ценные подарки</w:t>
            </w:r>
          </w:p>
        </w:tc>
      </w:tr>
      <w:tr w:rsidR="007F43E4" w:rsidRPr="00B52FAE" w14:paraId="74E407EE" w14:textId="77777777" w:rsidTr="00A277FD">
        <w:tc>
          <w:tcPr>
            <w:tcW w:w="4075" w:type="dxa"/>
          </w:tcPr>
          <w:p w14:paraId="449BB660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Областная акция, посвящённая Дню Государственного Флага РФ «Под флагом единым»</w:t>
            </w:r>
          </w:p>
          <w:p w14:paraId="24B051E0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22.08.19г.</w:t>
            </w:r>
          </w:p>
          <w:p w14:paraId="1B41BF6A" w14:textId="77777777" w:rsidR="007F43E4" w:rsidRPr="0036230F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Невель, РДК (открытая площадка)</w:t>
            </w:r>
          </w:p>
        </w:tc>
        <w:tc>
          <w:tcPr>
            <w:tcW w:w="3190" w:type="dxa"/>
          </w:tcPr>
          <w:p w14:paraId="44591276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Хореографический коллектив «Вдохновение»</w:t>
            </w:r>
          </w:p>
          <w:p w14:paraId="28260140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(рук-ль Дмитриева С.В.)</w:t>
            </w:r>
          </w:p>
          <w:p w14:paraId="550AB98F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Народный коллектив «Лира» (рук-ль Хохлов В.М.)</w:t>
            </w:r>
          </w:p>
          <w:p w14:paraId="177D7D7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Юлия Владимирова</w:t>
            </w:r>
          </w:p>
          <w:p w14:paraId="444301E4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Владимир Михайлов </w:t>
            </w:r>
          </w:p>
          <w:p w14:paraId="59AC627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Марина Иванова </w:t>
            </w:r>
          </w:p>
        </w:tc>
        <w:tc>
          <w:tcPr>
            <w:tcW w:w="3367" w:type="dxa"/>
          </w:tcPr>
          <w:p w14:paraId="454B4D5F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Благодарственные письма Главы Администрации Невельского района</w:t>
            </w:r>
          </w:p>
        </w:tc>
      </w:tr>
      <w:tr w:rsidR="007F43E4" w:rsidRPr="00B52FAE" w14:paraId="053A8052" w14:textId="77777777" w:rsidTr="00A277FD">
        <w:tc>
          <w:tcPr>
            <w:tcW w:w="4075" w:type="dxa"/>
          </w:tcPr>
          <w:p w14:paraId="6B112E2B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Областной фольклорный фестиваль имени Ольги Сергеевой </w:t>
            </w:r>
          </w:p>
          <w:p w14:paraId="0D251971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п.Усвяты</w:t>
            </w:r>
            <w:proofErr w:type="spellEnd"/>
          </w:p>
          <w:p w14:paraId="634DB43A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28.09.19г.</w:t>
            </w:r>
          </w:p>
        </w:tc>
        <w:tc>
          <w:tcPr>
            <w:tcW w:w="3190" w:type="dxa"/>
          </w:tcPr>
          <w:p w14:paraId="37080D68" w14:textId="77777777" w:rsidR="007F43E4" w:rsidRDefault="007F43E4" w:rsidP="00A277FD">
            <w:pPr>
              <w:jc w:val="center"/>
              <w:rPr>
                <w:szCs w:val="28"/>
              </w:rPr>
            </w:pPr>
            <w:r w:rsidRPr="0036230F">
              <w:rPr>
                <w:szCs w:val="28"/>
              </w:rPr>
              <w:t>Фольклорный коллектив РДК «</w:t>
            </w:r>
            <w:proofErr w:type="spellStart"/>
            <w:r w:rsidRPr="0036230F">
              <w:rPr>
                <w:szCs w:val="28"/>
              </w:rPr>
              <w:t>Беседушка</w:t>
            </w:r>
            <w:proofErr w:type="spellEnd"/>
            <w:r w:rsidRPr="0036230F">
              <w:rPr>
                <w:szCs w:val="28"/>
              </w:rPr>
              <w:t xml:space="preserve">» (рук-ль </w:t>
            </w:r>
            <w:proofErr w:type="spellStart"/>
            <w:r w:rsidRPr="0036230F">
              <w:rPr>
                <w:szCs w:val="28"/>
              </w:rPr>
              <w:t>Кужелко</w:t>
            </w:r>
            <w:proofErr w:type="spellEnd"/>
            <w:r w:rsidRPr="0036230F">
              <w:rPr>
                <w:szCs w:val="28"/>
              </w:rPr>
              <w:t xml:space="preserve"> О.И.)</w:t>
            </w:r>
          </w:p>
        </w:tc>
        <w:tc>
          <w:tcPr>
            <w:tcW w:w="3367" w:type="dxa"/>
          </w:tcPr>
          <w:p w14:paraId="4AF71DAE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Диплом за участие </w:t>
            </w:r>
          </w:p>
        </w:tc>
      </w:tr>
      <w:tr w:rsidR="007F43E4" w:rsidRPr="00B52FAE" w14:paraId="2B955E91" w14:textId="77777777" w:rsidTr="00A277FD">
        <w:tc>
          <w:tcPr>
            <w:tcW w:w="4075" w:type="dxa"/>
          </w:tcPr>
          <w:p w14:paraId="305970AE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Зональный смотр-конкурс исполнителей народной песни «Песня русская»</w:t>
            </w:r>
          </w:p>
          <w:p w14:paraId="72448119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Пустошка РЦД</w:t>
            </w:r>
          </w:p>
          <w:p w14:paraId="49199DA2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октября 2019 г.</w:t>
            </w:r>
          </w:p>
        </w:tc>
        <w:tc>
          <w:tcPr>
            <w:tcW w:w="3190" w:type="dxa"/>
          </w:tcPr>
          <w:p w14:paraId="76C12BEF" w14:textId="77777777" w:rsidR="007F43E4" w:rsidRPr="0036230F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Народный коллектив хор «Ветеран» (рук-ль Менделеева Н.М.)</w:t>
            </w:r>
          </w:p>
        </w:tc>
        <w:tc>
          <w:tcPr>
            <w:tcW w:w="3367" w:type="dxa"/>
          </w:tcPr>
          <w:p w14:paraId="6BBF7917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Диплом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степени</w:t>
            </w:r>
          </w:p>
        </w:tc>
      </w:tr>
      <w:tr w:rsidR="007F43E4" w:rsidRPr="00B52FAE" w14:paraId="19670FFD" w14:textId="77777777" w:rsidTr="00A277FD">
        <w:tc>
          <w:tcPr>
            <w:tcW w:w="4075" w:type="dxa"/>
          </w:tcPr>
          <w:p w14:paraId="1C59BA38" w14:textId="77777777" w:rsidR="007F43E4" w:rsidRPr="00CA53EF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II</w:t>
            </w:r>
            <w:r>
              <w:rPr>
                <w:szCs w:val="28"/>
              </w:rPr>
              <w:t xml:space="preserve"> Областной фестиваль-конкурс ремесленной культуры « Тёплая мода» г. Псков ГКЦ 9 ноября 2019 г.</w:t>
            </w:r>
          </w:p>
        </w:tc>
        <w:tc>
          <w:tcPr>
            <w:tcW w:w="3190" w:type="dxa"/>
          </w:tcPr>
          <w:p w14:paraId="3949AC25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Ковалёва О.В.</w:t>
            </w:r>
          </w:p>
          <w:p w14:paraId="5A5DCAF3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Козлова Л.И.</w:t>
            </w:r>
          </w:p>
          <w:p w14:paraId="5B3FBF5E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Савченко И.Н.</w:t>
            </w:r>
          </w:p>
          <w:p w14:paraId="379D52F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Медведева Г.В. (в выставке номинации «Подари тепло ребёнку)</w:t>
            </w:r>
          </w:p>
          <w:p w14:paraId="29858595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Некрасова Т.Г.</w:t>
            </w:r>
          </w:p>
          <w:p w14:paraId="02627E86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Таскаева</w:t>
            </w:r>
            <w:proofErr w:type="spellEnd"/>
            <w:r>
              <w:rPr>
                <w:szCs w:val="28"/>
              </w:rPr>
              <w:t xml:space="preserve"> Л.А. (в выставке номинации «Подари тепло ребёнку)</w:t>
            </w:r>
          </w:p>
          <w:p w14:paraId="179C828B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Андреева С.Е.</w:t>
            </w:r>
          </w:p>
          <w:p w14:paraId="6A48DA40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Ильинова</w:t>
            </w:r>
            <w:proofErr w:type="spellEnd"/>
            <w:r>
              <w:rPr>
                <w:szCs w:val="28"/>
              </w:rPr>
              <w:t xml:space="preserve"> Т.М.</w:t>
            </w:r>
          </w:p>
          <w:p w14:paraId="07E9AC3C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Шидловская Е. Н.</w:t>
            </w:r>
          </w:p>
          <w:p w14:paraId="2A812B40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Зайцева Г.Ю.</w:t>
            </w:r>
          </w:p>
          <w:p w14:paraId="38650B98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Вихрова</w:t>
            </w:r>
            <w:proofErr w:type="spellEnd"/>
            <w:r>
              <w:rPr>
                <w:szCs w:val="28"/>
              </w:rPr>
              <w:t xml:space="preserve"> Л.М.</w:t>
            </w:r>
          </w:p>
          <w:p w14:paraId="177A9BCA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Колтунова</w:t>
            </w:r>
            <w:proofErr w:type="spellEnd"/>
            <w:r>
              <w:rPr>
                <w:szCs w:val="28"/>
              </w:rPr>
              <w:t xml:space="preserve"> Л.В. (в выставке номинации «Подари тепло ребёнку)</w:t>
            </w:r>
          </w:p>
          <w:p w14:paraId="55B7587E" w14:textId="77777777" w:rsidR="007F43E4" w:rsidRDefault="007F43E4" w:rsidP="00A277FD">
            <w:pPr>
              <w:jc w:val="center"/>
              <w:rPr>
                <w:szCs w:val="28"/>
              </w:rPr>
            </w:pPr>
          </w:p>
          <w:p w14:paraId="75CAB7E1" w14:textId="77777777" w:rsidR="007F43E4" w:rsidRDefault="007F43E4" w:rsidP="00A277FD">
            <w:pPr>
              <w:jc w:val="center"/>
              <w:rPr>
                <w:szCs w:val="28"/>
              </w:rPr>
            </w:pPr>
          </w:p>
        </w:tc>
        <w:tc>
          <w:tcPr>
            <w:tcW w:w="3367" w:type="dxa"/>
          </w:tcPr>
          <w:p w14:paraId="7CFD3855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Дипломы за участие в областном фестивале ремесленной культуры «Тёплая мода»</w:t>
            </w:r>
          </w:p>
        </w:tc>
      </w:tr>
      <w:tr w:rsidR="007F43E4" w:rsidRPr="00B52FAE" w14:paraId="0A02F72E" w14:textId="77777777" w:rsidTr="00A277FD">
        <w:tc>
          <w:tcPr>
            <w:tcW w:w="4075" w:type="dxa"/>
          </w:tcPr>
          <w:p w14:paraId="21DD212C" w14:textId="77777777" w:rsidR="007F43E4" w:rsidRPr="0083068B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«Клуб года-2019» декабрь 2019г. г. Псков ОЦНТ</w:t>
            </w:r>
          </w:p>
        </w:tc>
        <w:tc>
          <w:tcPr>
            <w:tcW w:w="3190" w:type="dxa"/>
          </w:tcPr>
          <w:p w14:paraId="3B4E5AAB" w14:textId="77777777" w:rsidR="007F43E4" w:rsidRDefault="007F43E4" w:rsidP="00A277F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Усть-Долысский</w:t>
            </w:r>
            <w:proofErr w:type="spellEnd"/>
            <w:r>
              <w:rPr>
                <w:szCs w:val="28"/>
              </w:rPr>
              <w:t xml:space="preserve"> СДК (ведущий администратор Красильникова С.Г.)</w:t>
            </w:r>
          </w:p>
        </w:tc>
        <w:tc>
          <w:tcPr>
            <w:tcW w:w="3367" w:type="dxa"/>
          </w:tcPr>
          <w:p w14:paraId="47F9291D" w14:textId="77777777" w:rsidR="007F43E4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Подведение итогов в</w:t>
            </w:r>
          </w:p>
          <w:p w14:paraId="3CAB12F4" w14:textId="77777777" w:rsidR="007F43E4" w:rsidRPr="00A1698D" w:rsidRDefault="007F43E4" w:rsidP="00A27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2020 г. в </w:t>
            </w: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квартале</w:t>
            </w:r>
          </w:p>
        </w:tc>
      </w:tr>
      <w:bookmarkEnd w:id="7"/>
    </w:tbl>
    <w:p w14:paraId="2ED15FB3" w14:textId="77777777" w:rsidR="007F43E4" w:rsidRDefault="007F43E4" w:rsidP="007F43E4"/>
    <w:p w14:paraId="09E30806" w14:textId="77777777" w:rsidR="00C650E1" w:rsidRPr="00C650E1" w:rsidRDefault="00C650E1" w:rsidP="00C650E1">
      <w:pPr>
        <w:shd w:val="clear" w:color="auto" w:fill="FFFFFF"/>
        <w:spacing w:before="81" w:after="100" w:afterAutospacing="1"/>
        <w:ind w:right="33"/>
        <w:jc w:val="center"/>
        <w:rPr>
          <w:color w:val="000000"/>
          <w:szCs w:val="28"/>
        </w:rPr>
      </w:pPr>
      <w:r w:rsidRPr="00C650E1">
        <w:rPr>
          <w:b/>
          <w:bCs/>
          <w:color w:val="000000"/>
          <w:szCs w:val="28"/>
        </w:rPr>
        <w:t>Декоративно-прикладное искусство</w:t>
      </w:r>
    </w:p>
    <w:p w14:paraId="65B7725E" w14:textId="35B84219" w:rsidR="00C650E1" w:rsidRPr="00C650E1" w:rsidRDefault="00C650E1" w:rsidP="00C650E1">
      <w:pPr>
        <w:jc w:val="both"/>
        <w:rPr>
          <w:szCs w:val="28"/>
        </w:rPr>
      </w:pPr>
      <w:r w:rsidRPr="00C650E1">
        <w:rPr>
          <w:color w:val="000000"/>
          <w:szCs w:val="28"/>
        </w:rPr>
        <w:t xml:space="preserve">  </w:t>
      </w:r>
      <w:r w:rsidR="006059A0">
        <w:rPr>
          <w:color w:val="000000"/>
          <w:szCs w:val="28"/>
        </w:rPr>
        <w:t xml:space="preserve">             </w:t>
      </w:r>
      <w:r w:rsidRPr="00C650E1">
        <w:rPr>
          <w:color w:val="000000"/>
          <w:szCs w:val="28"/>
        </w:rPr>
        <w:t xml:space="preserve"> В Невельском районе действует </w:t>
      </w:r>
      <w:r w:rsidRPr="00C650E1">
        <w:rPr>
          <w:b/>
          <w:color w:val="000000"/>
          <w:szCs w:val="28"/>
        </w:rPr>
        <w:t>1</w:t>
      </w:r>
      <w:r w:rsidRPr="00C650E1">
        <w:rPr>
          <w:color w:val="000000"/>
          <w:szCs w:val="28"/>
        </w:rPr>
        <w:t xml:space="preserve"> выставочный зал при районной библиотеке. В 2019 году в нём было проведено</w:t>
      </w:r>
      <w:r w:rsidRPr="00C650E1">
        <w:rPr>
          <w:b/>
          <w:color w:val="000000"/>
          <w:szCs w:val="28"/>
        </w:rPr>
        <w:t xml:space="preserve"> 6</w:t>
      </w:r>
      <w:r w:rsidRPr="00C650E1">
        <w:rPr>
          <w:color w:val="000000"/>
          <w:szCs w:val="28"/>
        </w:rPr>
        <w:t xml:space="preserve"> выставок. </w:t>
      </w:r>
    </w:p>
    <w:p w14:paraId="49AB7616" w14:textId="77777777" w:rsidR="00C650E1" w:rsidRPr="00C650E1" w:rsidRDefault="00C650E1" w:rsidP="00C650E1">
      <w:pPr>
        <w:shd w:val="clear" w:color="auto" w:fill="FFFFFF"/>
        <w:spacing w:before="81" w:after="100" w:afterAutospacing="1"/>
        <w:ind w:left="101" w:right="124" w:firstLine="508"/>
        <w:jc w:val="both"/>
        <w:rPr>
          <w:b/>
          <w:color w:val="000000"/>
          <w:szCs w:val="28"/>
        </w:rPr>
      </w:pPr>
      <w:r w:rsidRPr="00C650E1">
        <w:rPr>
          <w:color w:val="000000"/>
          <w:szCs w:val="28"/>
        </w:rPr>
        <w:t xml:space="preserve">Выставочный зал при районной библиотеке </w:t>
      </w:r>
      <w:proofErr w:type="spellStart"/>
      <w:r w:rsidRPr="00C650E1">
        <w:rPr>
          <w:b/>
          <w:color w:val="000000"/>
          <w:szCs w:val="28"/>
        </w:rPr>
        <w:t>г.Невель</w:t>
      </w:r>
      <w:proofErr w:type="spellEnd"/>
      <w:r w:rsidRPr="00C650E1">
        <w:rPr>
          <w:b/>
          <w:color w:val="000000"/>
          <w:szCs w:val="28"/>
        </w:rPr>
        <w:t xml:space="preserve"> улица Энгельса д.2</w:t>
      </w:r>
    </w:p>
    <w:p w14:paraId="51DE0016" w14:textId="77777777" w:rsidR="00C650E1" w:rsidRPr="00C650E1" w:rsidRDefault="00C650E1" w:rsidP="00C650E1">
      <w:pPr>
        <w:shd w:val="clear" w:color="auto" w:fill="FFFFFF"/>
        <w:spacing w:before="100" w:beforeAutospacing="1" w:after="100" w:afterAutospacing="1"/>
        <w:ind w:left="613"/>
        <w:rPr>
          <w:color w:val="000000"/>
          <w:szCs w:val="28"/>
        </w:rPr>
      </w:pPr>
      <w:r w:rsidRPr="00C650E1">
        <w:rPr>
          <w:color w:val="000000"/>
          <w:szCs w:val="28"/>
        </w:rPr>
        <w:t>Работа выставочных залов представлена следующим образом: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73"/>
        <w:gridCol w:w="2240"/>
        <w:gridCol w:w="2416"/>
      </w:tblGrid>
      <w:tr w:rsidR="00C650E1" w:rsidRPr="00C650E1" w14:paraId="5ADABBFE" w14:textId="77777777" w:rsidTr="00F56C63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CB61A84" w14:textId="77777777" w:rsidR="00C650E1" w:rsidRPr="00C650E1" w:rsidRDefault="00C650E1" w:rsidP="00F56C63">
            <w:pPr>
              <w:jc w:val="center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>Кол-во выставок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1242195" w14:textId="77777777" w:rsidR="00C650E1" w:rsidRPr="00C650E1" w:rsidRDefault="00C650E1" w:rsidP="00F56C63">
            <w:pPr>
              <w:jc w:val="center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>Из них на</w:t>
            </w:r>
          </w:p>
          <w:p w14:paraId="62290C9F" w14:textId="77777777" w:rsidR="00C650E1" w:rsidRPr="00C650E1" w:rsidRDefault="00C650E1" w:rsidP="00F56C63">
            <w:pPr>
              <w:jc w:val="center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>Выезде</w:t>
            </w:r>
          </w:p>
          <w:p w14:paraId="5BD61224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E82E757" w14:textId="77777777" w:rsidR="00C650E1" w:rsidRPr="00C650E1" w:rsidRDefault="00C650E1" w:rsidP="00F56C63">
            <w:pPr>
              <w:jc w:val="center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>Кол-во посетителей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1BC89" w14:textId="77777777" w:rsidR="00C650E1" w:rsidRPr="00C650E1" w:rsidRDefault="00C650E1" w:rsidP="00F56C63">
            <w:pPr>
              <w:jc w:val="center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>Из них на выезде</w:t>
            </w:r>
          </w:p>
        </w:tc>
      </w:tr>
      <w:tr w:rsidR="00C650E1" w:rsidRPr="00C650E1" w14:paraId="01215110" w14:textId="77777777" w:rsidTr="00F56C63">
        <w:tc>
          <w:tcPr>
            <w:tcW w:w="3261" w:type="dxa"/>
            <w:shd w:val="clear" w:color="auto" w:fill="auto"/>
          </w:tcPr>
          <w:p w14:paraId="146AF284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 xml:space="preserve">Всего в районе проведено </w:t>
            </w:r>
            <w:r w:rsidRPr="00C650E1">
              <w:rPr>
                <w:b/>
                <w:bCs/>
                <w:color w:val="000000"/>
                <w:szCs w:val="28"/>
              </w:rPr>
              <w:t>20</w:t>
            </w:r>
            <w:r w:rsidRPr="00C650E1">
              <w:rPr>
                <w:color w:val="000000"/>
                <w:szCs w:val="28"/>
              </w:rPr>
              <w:t xml:space="preserve"> выставок </w:t>
            </w:r>
          </w:p>
          <w:p w14:paraId="65E6735D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  <w:p w14:paraId="54E4A694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  <w:p w14:paraId="62D755E7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  <w:p w14:paraId="7A076C76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  <w:p w14:paraId="09D8DA24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  <w:p w14:paraId="5F354083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  <w:p w14:paraId="18F8CC97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  <w:p w14:paraId="1BCD7F05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  <w:p w14:paraId="358EA534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 xml:space="preserve">В выставочном зале </w:t>
            </w:r>
            <w:r w:rsidRPr="00C650E1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14:paraId="3C64932F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lastRenderedPageBreak/>
              <w:t>1. «Кладовая мастерства» г. Себеж</w:t>
            </w:r>
          </w:p>
          <w:p w14:paraId="796F3D00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 xml:space="preserve">2. </w:t>
            </w:r>
            <w:bookmarkStart w:id="8" w:name="_Hlk29989339"/>
            <w:r w:rsidRPr="00C650E1">
              <w:rPr>
                <w:color w:val="000000"/>
                <w:szCs w:val="28"/>
              </w:rPr>
              <w:t xml:space="preserve">«Ярмарка мастеров» в рамках 39-х Международных </w:t>
            </w:r>
            <w:r w:rsidRPr="00C650E1">
              <w:rPr>
                <w:color w:val="000000"/>
                <w:szCs w:val="28"/>
              </w:rPr>
              <w:lastRenderedPageBreak/>
              <w:t>Ганзейских дней Нового времени г. Псков</w:t>
            </w:r>
          </w:p>
          <w:bookmarkEnd w:id="8"/>
          <w:p w14:paraId="3B841B6B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 xml:space="preserve">3. «Тёплая мода» г. Псков </w:t>
            </w:r>
          </w:p>
          <w:p w14:paraId="561C996F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>4. «Город Мастеров» -(1) городской парк</w:t>
            </w:r>
          </w:p>
          <w:p w14:paraId="22370EB1" w14:textId="77777777" w:rsidR="00C650E1" w:rsidRPr="00C650E1" w:rsidRDefault="00C650E1" w:rsidP="00F56C63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C650E1">
              <w:rPr>
                <w:color w:val="000000"/>
                <w:szCs w:val="28"/>
              </w:rPr>
              <w:t xml:space="preserve">5. Летняя эстрада (2 выставки). </w:t>
            </w:r>
          </w:p>
        </w:tc>
        <w:tc>
          <w:tcPr>
            <w:tcW w:w="2240" w:type="dxa"/>
            <w:shd w:val="clear" w:color="auto" w:fill="auto"/>
          </w:tcPr>
          <w:p w14:paraId="353B6E33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  <w:r w:rsidRPr="00C650E1">
              <w:rPr>
                <w:b/>
                <w:bCs/>
                <w:color w:val="000000"/>
                <w:szCs w:val="28"/>
              </w:rPr>
              <w:lastRenderedPageBreak/>
              <w:t>14-4460</w:t>
            </w:r>
          </w:p>
          <w:p w14:paraId="43FF6275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14:paraId="37710ABB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14:paraId="06B574D0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14:paraId="7A4F10F9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14:paraId="464B1040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14:paraId="48BB4163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14:paraId="52C86082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14:paraId="6C2B4A7E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14:paraId="53D5B9DC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  <w:r w:rsidRPr="00C650E1">
              <w:rPr>
                <w:b/>
                <w:bCs/>
                <w:color w:val="000000"/>
                <w:szCs w:val="28"/>
              </w:rPr>
              <w:t>6-1300</w:t>
            </w:r>
          </w:p>
          <w:p w14:paraId="494810F3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  <w:r w:rsidRPr="00C650E1">
              <w:rPr>
                <w:b/>
                <w:bCs/>
                <w:color w:val="000000"/>
                <w:szCs w:val="28"/>
              </w:rPr>
              <w:t>Всего 20-5760</w:t>
            </w:r>
          </w:p>
          <w:p w14:paraId="6CBF26EC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14:paraId="7C45141B" w14:textId="77777777" w:rsidR="00C650E1" w:rsidRPr="00C650E1" w:rsidRDefault="00C650E1" w:rsidP="00F56C63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  <w:r w:rsidRPr="00C650E1">
              <w:rPr>
                <w:b/>
                <w:bCs/>
                <w:color w:val="000000"/>
                <w:szCs w:val="28"/>
              </w:rPr>
              <w:lastRenderedPageBreak/>
              <w:t>6-4000</w:t>
            </w:r>
          </w:p>
        </w:tc>
      </w:tr>
    </w:tbl>
    <w:p w14:paraId="762F9306" w14:textId="77777777" w:rsidR="00C650E1" w:rsidRPr="00C650E1" w:rsidRDefault="00C650E1" w:rsidP="00C650E1">
      <w:pPr>
        <w:shd w:val="clear" w:color="auto" w:fill="FFFFFF"/>
        <w:spacing w:before="100" w:beforeAutospacing="1" w:after="100" w:afterAutospacing="1"/>
        <w:ind w:left="613"/>
        <w:rPr>
          <w:color w:val="000000"/>
          <w:szCs w:val="28"/>
        </w:rPr>
      </w:pPr>
    </w:p>
    <w:p w14:paraId="1A284093" w14:textId="77777777" w:rsidR="00C650E1" w:rsidRPr="00C650E1" w:rsidRDefault="00C650E1" w:rsidP="00C650E1">
      <w:pPr>
        <w:rPr>
          <w:szCs w:val="28"/>
        </w:rPr>
      </w:pPr>
      <w:r w:rsidRPr="00C650E1">
        <w:rPr>
          <w:szCs w:val="28"/>
        </w:rPr>
        <w:t xml:space="preserve">       В Невельском районе автономно функционирующих выставочных залов не существует. Учреждения культуры изыскивают выставочные площади, для приобщения земляков и гостей города к миру прекрасного. </w:t>
      </w:r>
    </w:p>
    <w:p w14:paraId="1541FBEE" w14:textId="77777777" w:rsidR="00C650E1" w:rsidRPr="00C650E1" w:rsidRDefault="00C650E1" w:rsidP="00C650E1">
      <w:pPr>
        <w:rPr>
          <w:szCs w:val="28"/>
        </w:rPr>
      </w:pPr>
      <w:r w:rsidRPr="00C650E1">
        <w:rPr>
          <w:szCs w:val="28"/>
        </w:rPr>
        <w:t xml:space="preserve">          В 2019 году были проведены выставки в ЦРБ:</w:t>
      </w:r>
    </w:p>
    <w:p w14:paraId="1F6A999A" w14:textId="77777777" w:rsidR="00C650E1" w:rsidRPr="00C650E1" w:rsidRDefault="00C650E1" w:rsidP="00C650E1">
      <w:pPr>
        <w:rPr>
          <w:szCs w:val="28"/>
        </w:rPr>
      </w:pPr>
      <w:r w:rsidRPr="00C650E1">
        <w:rPr>
          <w:szCs w:val="28"/>
        </w:rPr>
        <w:t>1. Выставка В. Степанова «Портрет в графике и живописи»</w:t>
      </w:r>
    </w:p>
    <w:p w14:paraId="57936F01" w14:textId="77777777" w:rsidR="00C650E1" w:rsidRPr="00C650E1" w:rsidRDefault="00C650E1" w:rsidP="00C650E1">
      <w:pPr>
        <w:rPr>
          <w:szCs w:val="28"/>
        </w:rPr>
      </w:pPr>
      <w:r w:rsidRPr="00C650E1">
        <w:rPr>
          <w:szCs w:val="28"/>
        </w:rPr>
        <w:t>2. Выставка мастериц клуба «Лукошко»</w:t>
      </w:r>
    </w:p>
    <w:p w14:paraId="4E164CD5" w14:textId="77777777" w:rsidR="00C650E1" w:rsidRPr="00C650E1" w:rsidRDefault="00C650E1" w:rsidP="00C650E1">
      <w:pPr>
        <w:rPr>
          <w:szCs w:val="28"/>
        </w:rPr>
      </w:pPr>
      <w:r w:rsidRPr="00C650E1">
        <w:rPr>
          <w:szCs w:val="28"/>
        </w:rPr>
        <w:t>3. Выставка местных художников, посвященная   освобождению г. Невеля от немецко-фашистских захватчиков</w:t>
      </w:r>
    </w:p>
    <w:p w14:paraId="488E6E8E" w14:textId="77777777" w:rsidR="00C650E1" w:rsidRPr="00C650E1" w:rsidRDefault="00C650E1" w:rsidP="00C650E1">
      <w:pPr>
        <w:rPr>
          <w:szCs w:val="28"/>
        </w:rPr>
      </w:pPr>
      <w:r w:rsidRPr="00C650E1">
        <w:rPr>
          <w:szCs w:val="28"/>
        </w:rPr>
        <w:t>4. Персональная выставка Паринкиной</w:t>
      </w:r>
    </w:p>
    <w:p w14:paraId="1B341C00" w14:textId="77777777" w:rsidR="00C650E1" w:rsidRPr="00C650E1" w:rsidRDefault="00C650E1" w:rsidP="00C650E1">
      <w:pPr>
        <w:rPr>
          <w:szCs w:val="28"/>
        </w:rPr>
      </w:pPr>
      <w:r w:rsidRPr="00C650E1">
        <w:rPr>
          <w:szCs w:val="28"/>
        </w:rPr>
        <w:t>5. Выставка детского рисунка изостудии «Колорит» «Прекрасное близко»</w:t>
      </w:r>
    </w:p>
    <w:p w14:paraId="0F7D2D40" w14:textId="77777777" w:rsidR="0069260E" w:rsidRDefault="00C650E1" w:rsidP="0069260E">
      <w:pPr>
        <w:rPr>
          <w:szCs w:val="28"/>
        </w:rPr>
      </w:pPr>
      <w:r w:rsidRPr="00C650E1">
        <w:rPr>
          <w:szCs w:val="28"/>
        </w:rPr>
        <w:t xml:space="preserve">6. Персональная выставка </w:t>
      </w:r>
      <w:proofErr w:type="spellStart"/>
      <w:r w:rsidRPr="00C650E1">
        <w:rPr>
          <w:szCs w:val="28"/>
        </w:rPr>
        <w:t>О.Ю.Гординой</w:t>
      </w:r>
      <w:proofErr w:type="spellEnd"/>
      <w:r w:rsidRPr="00C650E1">
        <w:rPr>
          <w:szCs w:val="28"/>
        </w:rPr>
        <w:t xml:space="preserve"> «Мир многообразен»</w:t>
      </w:r>
    </w:p>
    <w:p w14:paraId="5E89A163" w14:textId="77777777" w:rsidR="0069260E" w:rsidRDefault="00C650E1" w:rsidP="0069260E">
      <w:pPr>
        <w:rPr>
          <w:color w:val="000000"/>
          <w:szCs w:val="28"/>
        </w:rPr>
      </w:pPr>
      <w:r w:rsidRPr="00C650E1">
        <w:rPr>
          <w:szCs w:val="28"/>
        </w:rPr>
        <w:t xml:space="preserve"> </w:t>
      </w:r>
      <w:r w:rsidR="006059A0">
        <w:rPr>
          <w:szCs w:val="28"/>
        </w:rPr>
        <w:t xml:space="preserve">         </w:t>
      </w:r>
      <w:r w:rsidRPr="00C650E1">
        <w:rPr>
          <w:szCs w:val="28"/>
        </w:rPr>
        <w:t xml:space="preserve">  В 2019 году проводились такие выставки декоративно-прикладного творчества, такие как: «Псковская Зима» (декабрь-январь 2019),  «Масленичный сувенир» (февраль 2019),    «Зимние узоры» ( март 2019г), « Земли моей талантливые люди» ( май 2019),  «Путешествие в прошлое»  к Дню Славянской письменности и культуры (</w:t>
      </w:r>
      <w:proofErr w:type="spellStart"/>
      <w:r w:rsidRPr="00C650E1">
        <w:rPr>
          <w:szCs w:val="28"/>
        </w:rPr>
        <w:t>Усть-Долысский</w:t>
      </w:r>
      <w:proofErr w:type="spellEnd"/>
      <w:r w:rsidRPr="00C650E1">
        <w:rPr>
          <w:szCs w:val="28"/>
        </w:rPr>
        <w:t xml:space="preserve"> СДК май 2019), «День ремесленника. </w:t>
      </w:r>
      <w:r w:rsidR="006059A0">
        <w:rPr>
          <w:szCs w:val="28"/>
        </w:rPr>
        <w:t>«</w:t>
      </w:r>
      <w:r w:rsidRPr="00C650E1">
        <w:rPr>
          <w:szCs w:val="28"/>
        </w:rPr>
        <w:t>Кладовая мастерства» (г. Себеж февраль 2019), «</w:t>
      </w:r>
      <w:r w:rsidRPr="00C650E1">
        <w:rPr>
          <w:color w:val="000000"/>
          <w:szCs w:val="28"/>
        </w:rPr>
        <w:t xml:space="preserve">Ярмарка мастеров» в рамках 39-х Международных Ганзейских дней Нового времени (г. Псков июнь), «Тёплая мода» (ГКЦ г. Псков ноябрь 2019), «Город Мастеров» (к Дню города октябрь 2019). </w:t>
      </w:r>
    </w:p>
    <w:p w14:paraId="4484F519" w14:textId="09341D91" w:rsidR="00C650E1" w:rsidRPr="00C650E1" w:rsidRDefault="0069260E" w:rsidP="0069260E">
      <w:pPr>
        <w:rPr>
          <w:szCs w:val="28"/>
        </w:rPr>
      </w:pPr>
      <w:r>
        <w:rPr>
          <w:color w:val="000000"/>
          <w:szCs w:val="28"/>
        </w:rPr>
        <w:t xml:space="preserve">  </w:t>
      </w:r>
      <w:r w:rsidR="00C650E1" w:rsidRPr="00C650E1">
        <w:rPr>
          <w:color w:val="000000"/>
          <w:szCs w:val="28"/>
        </w:rPr>
        <w:t xml:space="preserve">   </w:t>
      </w:r>
      <w:r w:rsidR="006059A0">
        <w:rPr>
          <w:color w:val="000000"/>
          <w:szCs w:val="28"/>
        </w:rPr>
        <w:t xml:space="preserve">      </w:t>
      </w:r>
      <w:r w:rsidR="00C650E1" w:rsidRPr="00C650E1">
        <w:rPr>
          <w:color w:val="000000"/>
          <w:szCs w:val="28"/>
        </w:rPr>
        <w:t xml:space="preserve">В рамках Школы непрерывного образования так же проведены выставки декоративно-прикладного творчества: - «Дары осени» (РДК), «Сказочный калейдоскоп» (РДК), «Прекрасное своими руками» (РДК), «Эхо войны»  </w:t>
      </w:r>
      <w:r w:rsidR="006059A0">
        <w:rPr>
          <w:color w:val="000000"/>
          <w:szCs w:val="28"/>
        </w:rPr>
        <w:t>(</w:t>
      </w:r>
      <w:r w:rsidR="00C650E1" w:rsidRPr="00C650E1">
        <w:rPr>
          <w:color w:val="000000"/>
          <w:szCs w:val="28"/>
        </w:rPr>
        <w:t xml:space="preserve">экспонатов времён Вов) в рамках фестиваля «К подвигу героев песней прикоснись» ( РДК), «Тепло материнских рук» к Дню матери  </w:t>
      </w:r>
      <w:r w:rsidR="006059A0">
        <w:rPr>
          <w:color w:val="000000"/>
          <w:szCs w:val="28"/>
        </w:rPr>
        <w:t>(</w:t>
      </w:r>
      <w:r w:rsidR="00C650E1" w:rsidRPr="00C650E1">
        <w:rPr>
          <w:color w:val="000000"/>
          <w:szCs w:val="28"/>
        </w:rPr>
        <w:t>РДК ноябрь). Всего -14 выставок ДПТ.</w:t>
      </w:r>
      <w:bookmarkStart w:id="9" w:name="_Hlk29989105"/>
      <w:r w:rsidR="00C650E1" w:rsidRPr="00C650E1">
        <w:rPr>
          <w:szCs w:val="28"/>
        </w:rPr>
        <w:t xml:space="preserve"> </w:t>
      </w:r>
      <w:bookmarkEnd w:id="9"/>
    </w:p>
    <w:p w14:paraId="3BBB9B32" w14:textId="5833278F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   </w:t>
      </w:r>
      <w:r w:rsidR="006059A0">
        <w:rPr>
          <w:szCs w:val="28"/>
        </w:rPr>
        <w:t xml:space="preserve">           </w:t>
      </w:r>
      <w:r w:rsidRPr="00C650E1">
        <w:rPr>
          <w:szCs w:val="28"/>
        </w:rPr>
        <w:t>Мастера ДПТ регулярно принимают участие в областных выставках: «Масленичный сувенир», «Псковская Зима», «Тёплая мода» в г. Псков.</w:t>
      </w:r>
    </w:p>
    <w:p w14:paraId="273DA236" w14:textId="77777777" w:rsidR="00C650E1" w:rsidRPr="00C650E1" w:rsidRDefault="00C650E1" w:rsidP="00C650E1">
      <w:pPr>
        <w:rPr>
          <w:b/>
          <w:bCs/>
          <w:szCs w:val="28"/>
        </w:rPr>
      </w:pPr>
      <w:r w:rsidRPr="00C650E1">
        <w:rPr>
          <w:b/>
          <w:bCs/>
          <w:szCs w:val="28"/>
        </w:rPr>
        <w:lastRenderedPageBreak/>
        <w:t>Возрождение и развитие традиционной народной культуры в 2019 году</w:t>
      </w:r>
    </w:p>
    <w:p w14:paraId="0284AB51" w14:textId="77777777" w:rsidR="00C650E1" w:rsidRPr="00C650E1" w:rsidRDefault="00C650E1" w:rsidP="00C650E1">
      <w:pPr>
        <w:jc w:val="right"/>
        <w:rPr>
          <w:szCs w:val="28"/>
        </w:rPr>
      </w:pPr>
    </w:p>
    <w:p w14:paraId="36ACF0A8" w14:textId="77777777" w:rsidR="00C650E1" w:rsidRPr="00C650E1" w:rsidRDefault="00C650E1" w:rsidP="00C650E1">
      <w:pPr>
        <w:jc w:val="right"/>
        <w:rPr>
          <w:szCs w:val="28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624"/>
        <w:gridCol w:w="4171"/>
        <w:gridCol w:w="1617"/>
        <w:gridCol w:w="1745"/>
      </w:tblGrid>
      <w:tr w:rsidR="00C650E1" w:rsidRPr="00C650E1" w14:paraId="2ABB7747" w14:textId="77777777" w:rsidTr="00F56C63">
        <w:tc>
          <w:tcPr>
            <w:tcW w:w="566" w:type="dxa"/>
          </w:tcPr>
          <w:p w14:paraId="239939A6" w14:textId="77777777" w:rsidR="00C650E1" w:rsidRPr="00C650E1" w:rsidRDefault="00C650E1" w:rsidP="00F56C63">
            <w:pPr>
              <w:jc w:val="right"/>
              <w:rPr>
                <w:szCs w:val="28"/>
              </w:rPr>
            </w:pPr>
            <w:r w:rsidRPr="00C650E1">
              <w:rPr>
                <w:szCs w:val="28"/>
              </w:rPr>
              <w:t>№</w:t>
            </w:r>
          </w:p>
        </w:tc>
        <w:tc>
          <w:tcPr>
            <w:tcW w:w="2624" w:type="dxa"/>
          </w:tcPr>
          <w:p w14:paraId="48454CE7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Вид ремесла</w:t>
            </w:r>
          </w:p>
        </w:tc>
        <w:tc>
          <w:tcPr>
            <w:tcW w:w="4171" w:type="dxa"/>
          </w:tcPr>
          <w:p w14:paraId="25A40B38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Место пребывания</w:t>
            </w:r>
          </w:p>
        </w:tc>
        <w:tc>
          <w:tcPr>
            <w:tcW w:w="1617" w:type="dxa"/>
          </w:tcPr>
          <w:p w14:paraId="214F19E5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Количество мастеров</w:t>
            </w:r>
          </w:p>
        </w:tc>
        <w:tc>
          <w:tcPr>
            <w:tcW w:w="1745" w:type="dxa"/>
          </w:tcPr>
          <w:p w14:paraId="72A122A8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Мастера, имеющие звание</w:t>
            </w:r>
          </w:p>
        </w:tc>
      </w:tr>
      <w:tr w:rsidR="00C650E1" w:rsidRPr="00C650E1" w14:paraId="7751426C" w14:textId="77777777" w:rsidTr="00F56C63">
        <w:trPr>
          <w:trHeight w:val="965"/>
        </w:trPr>
        <w:tc>
          <w:tcPr>
            <w:tcW w:w="566" w:type="dxa"/>
          </w:tcPr>
          <w:p w14:paraId="74DB9629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1</w:t>
            </w:r>
          </w:p>
        </w:tc>
        <w:tc>
          <w:tcPr>
            <w:tcW w:w="2624" w:type="dxa"/>
          </w:tcPr>
          <w:p w14:paraId="271CAC04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Вязание</w:t>
            </w:r>
          </w:p>
        </w:tc>
        <w:tc>
          <w:tcPr>
            <w:tcW w:w="4171" w:type="dxa"/>
          </w:tcPr>
          <w:p w14:paraId="11FFD884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д.Опухлики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д.Артёмово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д.Лёхово</w:t>
            </w:r>
            <w:proofErr w:type="spellEnd"/>
            <w:r w:rsidRPr="00C650E1">
              <w:rPr>
                <w:szCs w:val="28"/>
              </w:rPr>
              <w:t xml:space="preserve">, д. </w:t>
            </w:r>
            <w:proofErr w:type="spellStart"/>
            <w:r w:rsidRPr="00C650E1">
              <w:rPr>
                <w:szCs w:val="28"/>
              </w:rPr>
              <w:t>Усть</w:t>
            </w:r>
            <w:proofErr w:type="spellEnd"/>
            <w:r w:rsidRPr="00C650E1">
              <w:rPr>
                <w:szCs w:val="28"/>
              </w:rPr>
              <w:t xml:space="preserve">- </w:t>
            </w:r>
            <w:proofErr w:type="spellStart"/>
            <w:r w:rsidRPr="00C650E1">
              <w:rPr>
                <w:szCs w:val="28"/>
              </w:rPr>
              <w:t>Долыссы</w:t>
            </w:r>
            <w:proofErr w:type="spellEnd"/>
            <w:r w:rsidRPr="00C650E1">
              <w:rPr>
                <w:szCs w:val="28"/>
              </w:rPr>
              <w:t xml:space="preserve">, Новохованск, г. Невель, </w:t>
            </w:r>
            <w:proofErr w:type="spellStart"/>
            <w:r w:rsidRPr="00C650E1">
              <w:rPr>
                <w:szCs w:val="28"/>
              </w:rPr>
              <w:t>д.Щербино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д.Кошелёво</w:t>
            </w:r>
            <w:proofErr w:type="spellEnd"/>
            <w:r w:rsidRPr="00C650E1">
              <w:rPr>
                <w:szCs w:val="28"/>
              </w:rPr>
              <w:t>.</w:t>
            </w:r>
          </w:p>
        </w:tc>
        <w:tc>
          <w:tcPr>
            <w:tcW w:w="1617" w:type="dxa"/>
          </w:tcPr>
          <w:p w14:paraId="1F22093C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27</w:t>
            </w:r>
          </w:p>
        </w:tc>
        <w:tc>
          <w:tcPr>
            <w:tcW w:w="1745" w:type="dxa"/>
          </w:tcPr>
          <w:p w14:paraId="77C90EFF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-</w:t>
            </w:r>
          </w:p>
        </w:tc>
      </w:tr>
      <w:tr w:rsidR="00C650E1" w:rsidRPr="00C650E1" w14:paraId="1BB532A4" w14:textId="77777777" w:rsidTr="00F56C63">
        <w:tc>
          <w:tcPr>
            <w:tcW w:w="566" w:type="dxa"/>
          </w:tcPr>
          <w:p w14:paraId="036E17C2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2</w:t>
            </w:r>
          </w:p>
        </w:tc>
        <w:tc>
          <w:tcPr>
            <w:tcW w:w="2624" w:type="dxa"/>
          </w:tcPr>
          <w:p w14:paraId="31921DF5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Резьба по дереву</w:t>
            </w:r>
          </w:p>
        </w:tc>
        <w:tc>
          <w:tcPr>
            <w:tcW w:w="4171" w:type="dxa"/>
          </w:tcPr>
          <w:p w14:paraId="4D94077C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 xml:space="preserve"> д. Лобок, </w:t>
            </w:r>
            <w:proofErr w:type="spellStart"/>
            <w:r w:rsidRPr="00C650E1">
              <w:rPr>
                <w:szCs w:val="28"/>
              </w:rPr>
              <w:t>д.Ушаково</w:t>
            </w:r>
            <w:proofErr w:type="spellEnd"/>
            <w:r w:rsidRPr="00C650E1">
              <w:rPr>
                <w:szCs w:val="28"/>
              </w:rPr>
              <w:t xml:space="preserve">, </w:t>
            </w:r>
          </w:p>
          <w:p w14:paraId="42F004D3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 xml:space="preserve">д. </w:t>
            </w:r>
            <w:proofErr w:type="spellStart"/>
            <w:r w:rsidRPr="00C650E1">
              <w:rPr>
                <w:szCs w:val="28"/>
              </w:rPr>
              <w:t>Чижевщина</w:t>
            </w:r>
            <w:proofErr w:type="spellEnd"/>
            <w:r w:rsidRPr="00C650E1">
              <w:rPr>
                <w:szCs w:val="28"/>
              </w:rPr>
              <w:t>.</w:t>
            </w:r>
          </w:p>
        </w:tc>
        <w:tc>
          <w:tcPr>
            <w:tcW w:w="1617" w:type="dxa"/>
          </w:tcPr>
          <w:p w14:paraId="0CF5F842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3</w:t>
            </w:r>
          </w:p>
        </w:tc>
        <w:tc>
          <w:tcPr>
            <w:tcW w:w="1745" w:type="dxa"/>
          </w:tcPr>
          <w:p w14:paraId="5341BB24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-</w:t>
            </w:r>
          </w:p>
        </w:tc>
      </w:tr>
      <w:tr w:rsidR="00C650E1" w:rsidRPr="00C650E1" w14:paraId="7F05BDEC" w14:textId="77777777" w:rsidTr="00F56C63">
        <w:tc>
          <w:tcPr>
            <w:tcW w:w="566" w:type="dxa"/>
          </w:tcPr>
          <w:p w14:paraId="116479E6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3</w:t>
            </w:r>
          </w:p>
        </w:tc>
        <w:tc>
          <w:tcPr>
            <w:tcW w:w="2624" w:type="dxa"/>
          </w:tcPr>
          <w:p w14:paraId="56A5287F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Вышивание</w:t>
            </w:r>
          </w:p>
        </w:tc>
        <w:tc>
          <w:tcPr>
            <w:tcW w:w="4171" w:type="dxa"/>
          </w:tcPr>
          <w:p w14:paraId="190F75F8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д.Кошелёво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д.Иваново</w:t>
            </w:r>
            <w:proofErr w:type="spellEnd"/>
            <w:r w:rsidRPr="00C650E1">
              <w:rPr>
                <w:szCs w:val="28"/>
              </w:rPr>
              <w:t xml:space="preserve">, г. Невель, д. </w:t>
            </w:r>
            <w:proofErr w:type="spellStart"/>
            <w:r w:rsidRPr="00C650E1">
              <w:rPr>
                <w:szCs w:val="28"/>
              </w:rPr>
              <w:t>Опухлики</w:t>
            </w:r>
            <w:proofErr w:type="spellEnd"/>
            <w:r w:rsidRPr="00C650E1">
              <w:rPr>
                <w:szCs w:val="28"/>
              </w:rPr>
              <w:t xml:space="preserve">, д. </w:t>
            </w:r>
            <w:proofErr w:type="spellStart"/>
            <w:r w:rsidRPr="00C650E1">
              <w:rPr>
                <w:szCs w:val="28"/>
              </w:rPr>
              <w:t>Туричино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д.Усть-Долыссы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д.Лёхово</w:t>
            </w:r>
            <w:proofErr w:type="spellEnd"/>
          </w:p>
        </w:tc>
        <w:tc>
          <w:tcPr>
            <w:tcW w:w="1617" w:type="dxa"/>
          </w:tcPr>
          <w:p w14:paraId="012D58CE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7</w:t>
            </w:r>
          </w:p>
        </w:tc>
        <w:tc>
          <w:tcPr>
            <w:tcW w:w="1745" w:type="dxa"/>
          </w:tcPr>
          <w:p w14:paraId="43B482AB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-</w:t>
            </w:r>
          </w:p>
        </w:tc>
      </w:tr>
      <w:tr w:rsidR="00C650E1" w:rsidRPr="00C650E1" w14:paraId="734D4C7F" w14:textId="77777777" w:rsidTr="00F56C63">
        <w:tc>
          <w:tcPr>
            <w:tcW w:w="566" w:type="dxa"/>
          </w:tcPr>
          <w:p w14:paraId="1A54104E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4</w:t>
            </w:r>
          </w:p>
        </w:tc>
        <w:tc>
          <w:tcPr>
            <w:tcW w:w="2624" w:type="dxa"/>
          </w:tcPr>
          <w:p w14:paraId="260246B2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Лоскутное шитьё</w:t>
            </w:r>
          </w:p>
        </w:tc>
        <w:tc>
          <w:tcPr>
            <w:tcW w:w="4171" w:type="dxa"/>
          </w:tcPr>
          <w:p w14:paraId="405EE3A5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 xml:space="preserve">г. Невель, </w:t>
            </w:r>
            <w:proofErr w:type="spellStart"/>
            <w:r w:rsidRPr="00C650E1">
              <w:rPr>
                <w:szCs w:val="28"/>
              </w:rPr>
              <w:t>д.Новохованск</w:t>
            </w:r>
            <w:proofErr w:type="spellEnd"/>
          </w:p>
        </w:tc>
        <w:tc>
          <w:tcPr>
            <w:tcW w:w="1617" w:type="dxa"/>
          </w:tcPr>
          <w:p w14:paraId="135007A3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3</w:t>
            </w:r>
          </w:p>
        </w:tc>
        <w:tc>
          <w:tcPr>
            <w:tcW w:w="1745" w:type="dxa"/>
          </w:tcPr>
          <w:p w14:paraId="0041B1C4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-</w:t>
            </w:r>
          </w:p>
        </w:tc>
      </w:tr>
      <w:tr w:rsidR="00C650E1" w:rsidRPr="00C650E1" w14:paraId="7EF8D9A2" w14:textId="77777777" w:rsidTr="00F56C63">
        <w:tc>
          <w:tcPr>
            <w:tcW w:w="566" w:type="dxa"/>
          </w:tcPr>
          <w:p w14:paraId="777C88FD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5</w:t>
            </w:r>
          </w:p>
        </w:tc>
        <w:tc>
          <w:tcPr>
            <w:tcW w:w="2624" w:type="dxa"/>
          </w:tcPr>
          <w:p w14:paraId="7FA04CDD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 xml:space="preserve">Кружевоплетение </w:t>
            </w:r>
          </w:p>
        </w:tc>
        <w:tc>
          <w:tcPr>
            <w:tcW w:w="4171" w:type="dxa"/>
          </w:tcPr>
          <w:p w14:paraId="43B1BD56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д.Усть</w:t>
            </w:r>
            <w:proofErr w:type="spellEnd"/>
            <w:r w:rsidRPr="00C650E1">
              <w:rPr>
                <w:szCs w:val="28"/>
              </w:rPr>
              <w:t xml:space="preserve">- </w:t>
            </w:r>
            <w:proofErr w:type="spellStart"/>
            <w:r w:rsidRPr="00C650E1">
              <w:rPr>
                <w:szCs w:val="28"/>
              </w:rPr>
              <w:t>Долыссы</w:t>
            </w:r>
            <w:proofErr w:type="spellEnd"/>
          </w:p>
        </w:tc>
        <w:tc>
          <w:tcPr>
            <w:tcW w:w="1617" w:type="dxa"/>
          </w:tcPr>
          <w:p w14:paraId="14B95A3F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1</w:t>
            </w:r>
          </w:p>
        </w:tc>
        <w:tc>
          <w:tcPr>
            <w:tcW w:w="1745" w:type="dxa"/>
          </w:tcPr>
          <w:p w14:paraId="25C7D9BC" w14:textId="77777777" w:rsidR="00C650E1" w:rsidRPr="00C650E1" w:rsidRDefault="00C650E1" w:rsidP="00F56C63">
            <w:pPr>
              <w:jc w:val="right"/>
              <w:rPr>
                <w:szCs w:val="28"/>
              </w:rPr>
            </w:pPr>
          </w:p>
        </w:tc>
      </w:tr>
      <w:tr w:rsidR="00C650E1" w:rsidRPr="00C650E1" w14:paraId="70FE8A4F" w14:textId="77777777" w:rsidTr="00F56C63">
        <w:tc>
          <w:tcPr>
            <w:tcW w:w="566" w:type="dxa"/>
          </w:tcPr>
          <w:p w14:paraId="2BC221FA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6</w:t>
            </w:r>
          </w:p>
        </w:tc>
        <w:tc>
          <w:tcPr>
            <w:tcW w:w="2624" w:type="dxa"/>
          </w:tcPr>
          <w:p w14:paraId="519E2CB1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 xml:space="preserve">Плетение из прута ивового </w:t>
            </w:r>
          </w:p>
        </w:tc>
        <w:tc>
          <w:tcPr>
            <w:tcW w:w="4171" w:type="dxa"/>
          </w:tcPr>
          <w:p w14:paraId="3C2556F8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д.Усть</w:t>
            </w:r>
            <w:proofErr w:type="spellEnd"/>
            <w:r w:rsidRPr="00C650E1">
              <w:rPr>
                <w:szCs w:val="28"/>
              </w:rPr>
              <w:t xml:space="preserve">- </w:t>
            </w:r>
            <w:proofErr w:type="spellStart"/>
            <w:r w:rsidRPr="00C650E1">
              <w:rPr>
                <w:szCs w:val="28"/>
              </w:rPr>
              <w:t>Долыссы</w:t>
            </w:r>
            <w:proofErr w:type="spellEnd"/>
          </w:p>
        </w:tc>
        <w:tc>
          <w:tcPr>
            <w:tcW w:w="1617" w:type="dxa"/>
          </w:tcPr>
          <w:p w14:paraId="7F864BAB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1</w:t>
            </w:r>
          </w:p>
        </w:tc>
        <w:tc>
          <w:tcPr>
            <w:tcW w:w="1745" w:type="dxa"/>
          </w:tcPr>
          <w:p w14:paraId="5E11EEAF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-</w:t>
            </w:r>
          </w:p>
        </w:tc>
      </w:tr>
      <w:tr w:rsidR="00C650E1" w:rsidRPr="00C650E1" w14:paraId="35ED9464" w14:textId="77777777" w:rsidTr="00F56C63">
        <w:tc>
          <w:tcPr>
            <w:tcW w:w="566" w:type="dxa"/>
          </w:tcPr>
          <w:p w14:paraId="700CF7A0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7</w:t>
            </w:r>
          </w:p>
        </w:tc>
        <w:tc>
          <w:tcPr>
            <w:tcW w:w="2624" w:type="dxa"/>
          </w:tcPr>
          <w:p w14:paraId="3C84A9F0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Бисероплетение</w:t>
            </w:r>
            <w:proofErr w:type="spellEnd"/>
          </w:p>
        </w:tc>
        <w:tc>
          <w:tcPr>
            <w:tcW w:w="4171" w:type="dxa"/>
          </w:tcPr>
          <w:p w14:paraId="48783CEB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 xml:space="preserve">д. </w:t>
            </w:r>
            <w:proofErr w:type="spellStart"/>
            <w:r w:rsidRPr="00C650E1">
              <w:rPr>
                <w:szCs w:val="28"/>
              </w:rPr>
              <w:t>Опухлики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д.Туричино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д.Усть</w:t>
            </w:r>
            <w:proofErr w:type="spellEnd"/>
            <w:r w:rsidRPr="00C650E1">
              <w:rPr>
                <w:szCs w:val="28"/>
              </w:rPr>
              <w:t xml:space="preserve">- </w:t>
            </w:r>
            <w:proofErr w:type="spellStart"/>
            <w:r w:rsidRPr="00C650E1">
              <w:rPr>
                <w:szCs w:val="28"/>
              </w:rPr>
              <w:t>Долыссы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д.Лёхово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д.Пучково</w:t>
            </w:r>
            <w:proofErr w:type="spellEnd"/>
          </w:p>
        </w:tc>
        <w:tc>
          <w:tcPr>
            <w:tcW w:w="1617" w:type="dxa"/>
          </w:tcPr>
          <w:p w14:paraId="47C5F051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11</w:t>
            </w:r>
          </w:p>
        </w:tc>
        <w:tc>
          <w:tcPr>
            <w:tcW w:w="1745" w:type="dxa"/>
          </w:tcPr>
          <w:p w14:paraId="0FA13150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-</w:t>
            </w:r>
          </w:p>
        </w:tc>
      </w:tr>
      <w:tr w:rsidR="00C650E1" w:rsidRPr="00C650E1" w14:paraId="4107FA3D" w14:textId="77777777" w:rsidTr="00F56C63">
        <w:tc>
          <w:tcPr>
            <w:tcW w:w="566" w:type="dxa"/>
          </w:tcPr>
          <w:p w14:paraId="7662A15B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9.</w:t>
            </w:r>
          </w:p>
        </w:tc>
        <w:tc>
          <w:tcPr>
            <w:tcW w:w="2624" w:type="dxa"/>
          </w:tcPr>
          <w:p w14:paraId="40D528E1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Прядение</w:t>
            </w:r>
          </w:p>
        </w:tc>
        <w:tc>
          <w:tcPr>
            <w:tcW w:w="4171" w:type="dxa"/>
          </w:tcPr>
          <w:p w14:paraId="4C8E0D4A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Д.Барканы</w:t>
            </w:r>
            <w:proofErr w:type="spellEnd"/>
          </w:p>
        </w:tc>
        <w:tc>
          <w:tcPr>
            <w:tcW w:w="1617" w:type="dxa"/>
          </w:tcPr>
          <w:p w14:paraId="00A0A9A7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1</w:t>
            </w:r>
          </w:p>
        </w:tc>
        <w:tc>
          <w:tcPr>
            <w:tcW w:w="1745" w:type="dxa"/>
          </w:tcPr>
          <w:p w14:paraId="2E991002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-</w:t>
            </w:r>
          </w:p>
        </w:tc>
      </w:tr>
      <w:tr w:rsidR="00C650E1" w:rsidRPr="00C650E1" w14:paraId="7258A68F" w14:textId="77777777" w:rsidTr="00F56C63">
        <w:tc>
          <w:tcPr>
            <w:tcW w:w="566" w:type="dxa"/>
          </w:tcPr>
          <w:p w14:paraId="6A17CF83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</w:p>
          <w:p w14:paraId="2E80B28D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10</w:t>
            </w:r>
          </w:p>
        </w:tc>
        <w:tc>
          <w:tcPr>
            <w:tcW w:w="2624" w:type="dxa"/>
          </w:tcPr>
          <w:p w14:paraId="1A4E9C86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 xml:space="preserve">Изготовление </w:t>
            </w:r>
            <w:proofErr w:type="spellStart"/>
            <w:r w:rsidRPr="00C650E1">
              <w:rPr>
                <w:szCs w:val="28"/>
              </w:rPr>
              <w:t>обереговых</w:t>
            </w:r>
            <w:proofErr w:type="spellEnd"/>
            <w:r w:rsidRPr="00C650E1">
              <w:rPr>
                <w:szCs w:val="28"/>
              </w:rPr>
              <w:t xml:space="preserve"> кукол, развивающие куклы, театральные куклы</w:t>
            </w:r>
          </w:p>
        </w:tc>
        <w:tc>
          <w:tcPr>
            <w:tcW w:w="4171" w:type="dxa"/>
          </w:tcPr>
          <w:p w14:paraId="54D7773A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г.Невель</w:t>
            </w:r>
            <w:proofErr w:type="spellEnd"/>
          </w:p>
          <w:p w14:paraId="6905CEE6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д.Иваново</w:t>
            </w:r>
            <w:proofErr w:type="spellEnd"/>
          </w:p>
          <w:p w14:paraId="1EDF3DCD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д.Щербино</w:t>
            </w:r>
            <w:proofErr w:type="spellEnd"/>
          </w:p>
          <w:p w14:paraId="755298B1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д.Туричино</w:t>
            </w:r>
            <w:proofErr w:type="spellEnd"/>
          </w:p>
        </w:tc>
        <w:tc>
          <w:tcPr>
            <w:tcW w:w="1617" w:type="dxa"/>
          </w:tcPr>
          <w:p w14:paraId="7CB8B97B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4</w:t>
            </w:r>
          </w:p>
        </w:tc>
        <w:tc>
          <w:tcPr>
            <w:tcW w:w="1745" w:type="dxa"/>
          </w:tcPr>
          <w:p w14:paraId="55B09533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-</w:t>
            </w:r>
          </w:p>
        </w:tc>
      </w:tr>
      <w:tr w:rsidR="00C650E1" w:rsidRPr="00C650E1" w14:paraId="40D6B5FE" w14:textId="77777777" w:rsidTr="00F56C63">
        <w:tc>
          <w:tcPr>
            <w:tcW w:w="566" w:type="dxa"/>
          </w:tcPr>
          <w:p w14:paraId="4DFA9E68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11</w:t>
            </w:r>
          </w:p>
        </w:tc>
        <w:tc>
          <w:tcPr>
            <w:tcW w:w="2624" w:type="dxa"/>
          </w:tcPr>
          <w:p w14:paraId="229BC956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Другие виды (худ. обработка металлов)</w:t>
            </w:r>
          </w:p>
        </w:tc>
        <w:tc>
          <w:tcPr>
            <w:tcW w:w="4171" w:type="dxa"/>
          </w:tcPr>
          <w:p w14:paraId="4D879BA4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proofErr w:type="spellStart"/>
            <w:r w:rsidRPr="00C650E1">
              <w:rPr>
                <w:szCs w:val="28"/>
              </w:rPr>
              <w:t>д.Артёмово</w:t>
            </w:r>
            <w:proofErr w:type="spellEnd"/>
            <w:r w:rsidRPr="00C650E1">
              <w:rPr>
                <w:szCs w:val="28"/>
              </w:rPr>
              <w:t xml:space="preserve">, </w:t>
            </w:r>
            <w:proofErr w:type="spellStart"/>
            <w:r w:rsidRPr="00C650E1">
              <w:rPr>
                <w:szCs w:val="28"/>
              </w:rPr>
              <w:t>д.Чижевщина</w:t>
            </w:r>
            <w:proofErr w:type="spellEnd"/>
          </w:p>
        </w:tc>
        <w:tc>
          <w:tcPr>
            <w:tcW w:w="1617" w:type="dxa"/>
          </w:tcPr>
          <w:p w14:paraId="666AD3A5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2</w:t>
            </w:r>
          </w:p>
        </w:tc>
        <w:tc>
          <w:tcPr>
            <w:tcW w:w="1745" w:type="dxa"/>
          </w:tcPr>
          <w:p w14:paraId="2B463E74" w14:textId="77777777" w:rsidR="00C650E1" w:rsidRPr="00C650E1" w:rsidRDefault="00C650E1" w:rsidP="00F56C63">
            <w:pPr>
              <w:jc w:val="center"/>
              <w:rPr>
                <w:szCs w:val="28"/>
              </w:rPr>
            </w:pPr>
            <w:r w:rsidRPr="00C650E1">
              <w:rPr>
                <w:szCs w:val="28"/>
              </w:rPr>
              <w:t>-</w:t>
            </w:r>
          </w:p>
        </w:tc>
      </w:tr>
    </w:tbl>
    <w:p w14:paraId="0810A08D" w14:textId="27976711" w:rsidR="00C650E1" w:rsidRPr="00C650E1" w:rsidRDefault="006059A0" w:rsidP="00C650E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C650E1" w:rsidRPr="00C650E1">
        <w:rPr>
          <w:szCs w:val="28"/>
        </w:rPr>
        <w:t>Итого:60 мастеров</w:t>
      </w:r>
    </w:p>
    <w:p w14:paraId="00EBFB72" w14:textId="77777777" w:rsidR="00C650E1" w:rsidRPr="00C650E1" w:rsidRDefault="00C650E1" w:rsidP="00C650E1">
      <w:pPr>
        <w:jc w:val="both"/>
        <w:rPr>
          <w:szCs w:val="28"/>
        </w:rPr>
      </w:pPr>
    </w:p>
    <w:p w14:paraId="7819FD0F" w14:textId="77777777" w:rsidR="00C650E1" w:rsidRPr="00C650E1" w:rsidRDefault="00C650E1" w:rsidP="00C650E1">
      <w:pPr>
        <w:shd w:val="clear" w:color="auto" w:fill="FFFFFF"/>
        <w:spacing w:before="76" w:after="100" w:afterAutospacing="1"/>
        <w:ind w:left="1296"/>
        <w:rPr>
          <w:b/>
          <w:bCs/>
          <w:color w:val="000000"/>
          <w:szCs w:val="28"/>
        </w:rPr>
      </w:pPr>
      <w:r w:rsidRPr="00C650E1">
        <w:rPr>
          <w:b/>
          <w:bCs/>
          <w:color w:val="000000"/>
          <w:szCs w:val="28"/>
        </w:rPr>
        <w:t>Народное творчество и культурно-досуговая деятельность</w:t>
      </w:r>
    </w:p>
    <w:p w14:paraId="180E0E95" w14:textId="77777777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       В районе действует уголков крестьянского быта-2, комнат старины -7, которые занимаются народным творчеством, нематериальным культурным наследием, проводятся экскурсии, привлекают подрастающее поколение к народной культуре. Ежегодно принимают участие в областном смотре-конкурсе «Клуб года», в областной этнокультурной акции «Сохраним для псковичей народные традиции 2016-2019 г».</w:t>
      </w:r>
    </w:p>
    <w:p w14:paraId="6E5218F5" w14:textId="77777777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Всего в Невельском районе действует </w:t>
      </w:r>
      <w:r w:rsidRPr="00C650E1">
        <w:rPr>
          <w:b/>
          <w:szCs w:val="28"/>
        </w:rPr>
        <w:t>22 клубных формирований</w:t>
      </w:r>
      <w:r w:rsidRPr="00C650E1">
        <w:rPr>
          <w:szCs w:val="28"/>
        </w:rPr>
        <w:t xml:space="preserve"> по декоративно-прикладному творчеству с количеством </w:t>
      </w:r>
      <w:r w:rsidRPr="00C650E1">
        <w:rPr>
          <w:b/>
          <w:szCs w:val="28"/>
        </w:rPr>
        <w:t>участников 276.</w:t>
      </w:r>
      <w:r w:rsidRPr="00C650E1">
        <w:rPr>
          <w:szCs w:val="28"/>
        </w:rPr>
        <w:t xml:space="preserve">      </w:t>
      </w:r>
    </w:p>
    <w:p w14:paraId="5E945CFF" w14:textId="7659CA0B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lastRenderedPageBreak/>
        <w:t xml:space="preserve">       Всё большую популярность приобретают любительские объединения. Их-20, в них 251 участник. Активно работают Клуб «Мастерицы», «Мастера-волшебники» в РДК,  «Рукоделие»,  «Умелые руки» в Усть-Долыссов СДК, «Кудесница» в </w:t>
      </w:r>
      <w:proofErr w:type="spellStart"/>
      <w:r w:rsidRPr="00C650E1">
        <w:rPr>
          <w:szCs w:val="28"/>
        </w:rPr>
        <w:t>Лёховском</w:t>
      </w:r>
      <w:proofErr w:type="spellEnd"/>
      <w:r w:rsidRPr="00C650E1">
        <w:rPr>
          <w:szCs w:val="28"/>
        </w:rPr>
        <w:t xml:space="preserve"> СДК,  «Мастерица» в </w:t>
      </w:r>
      <w:proofErr w:type="spellStart"/>
      <w:r w:rsidRPr="00C650E1">
        <w:rPr>
          <w:szCs w:val="28"/>
        </w:rPr>
        <w:t>Туричинском</w:t>
      </w:r>
      <w:proofErr w:type="spellEnd"/>
      <w:r w:rsidRPr="00C650E1">
        <w:rPr>
          <w:szCs w:val="28"/>
        </w:rPr>
        <w:t xml:space="preserve"> СДК  «Мастера народного творчества»  в </w:t>
      </w:r>
      <w:proofErr w:type="spellStart"/>
      <w:r w:rsidRPr="00C650E1">
        <w:rPr>
          <w:szCs w:val="28"/>
        </w:rPr>
        <w:t>Опухликовском</w:t>
      </w:r>
      <w:proofErr w:type="spellEnd"/>
      <w:r w:rsidRPr="00C650E1">
        <w:rPr>
          <w:szCs w:val="28"/>
        </w:rPr>
        <w:t xml:space="preserve"> с/к,  « Рукодельница» в Ивановском СК, «</w:t>
      </w:r>
      <w:proofErr w:type="spellStart"/>
      <w:r w:rsidRPr="00C650E1">
        <w:rPr>
          <w:szCs w:val="28"/>
        </w:rPr>
        <w:t>Рукотворница</w:t>
      </w:r>
      <w:proofErr w:type="spellEnd"/>
      <w:r w:rsidRPr="00C650E1">
        <w:rPr>
          <w:szCs w:val="28"/>
        </w:rPr>
        <w:t xml:space="preserve">», «Затейник»  в </w:t>
      </w:r>
      <w:proofErr w:type="spellStart"/>
      <w:r w:rsidRPr="00C650E1">
        <w:rPr>
          <w:szCs w:val="28"/>
        </w:rPr>
        <w:t>Кошелёвском</w:t>
      </w:r>
      <w:proofErr w:type="spellEnd"/>
      <w:r w:rsidRPr="00C650E1">
        <w:rPr>
          <w:szCs w:val="28"/>
        </w:rPr>
        <w:t xml:space="preserve"> с/к-б,  «Затейник», «Весёлые </w:t>
      </w:r>
      <w:proofErr w:type="spellStart"/>
      <w:r w:rsidRPr="00C650E1">
        <w:rPr>
          <w:szCs w:val="28"/>
        </w:rPr>
        <w:t>вытворяшки</w:t>
      </w:r>
      <w:proofErr w:type="spellEnd"/>
      <w:r w:rsidRPr="00C650E1">
        <w:rPr>
          <w:szCs w:val="28"/>
        </w:rPr>
        <w:t xml:space="preserve">»,  в Артёмовском с/к, « Акварельки»,  «Затейник» в </w:t>
      </w:r>
      <w:proofErr w:type="spellStart"/>
      <w:r w:rsidRPr="00C650E1">
        <w:rPr>
          <w:szCs w:val="28"/>
        </w:rPr>
        <w:t>Пучковском</w:t>
      </w:r>
      <w:proofErr w:type="spellEnd"/>
      <w:r w:rsidRPr="00C650E1">
        <w:rPr>
          <w:szCs w:val="28"/>
        </w:rPr>
        <w:t xml:space="preserve"> с/к, «Домовёнок» и «Весёлый карандаш» в Щербинском с/к,  «Рукодельница» в Ивановском с/к-б и другие.</w:t>
      </w:r>
    </w:p>
    <w:p w14:paraId="7CC09559" w14:textId="4EE30AEB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   </w:t>
      </w:r>
      <w:r w:rsidR="006059A0">
        <w:rPr>
          <w:szCs w:val="28"/>
        </w:rPr>
        <w:t xml:space="preserve">      </w:t>
      </w:r>
      <w:r w:rsidRPr="00C650E1">
        <w:rPr>
          <w:szCs w:val="28"/>
        </w:rPr>
        <w:t xml:space="preserve"> В </w:t>
      </w:r>
      <w:proofErr w:type="spellStart"/>
      <w:r w:rsidRPr="00C650E1">
        <w:rPr>
          <w:szCs w:val="28"/>
        </w:rPr>
        <w:t>Усть-Долысском</w:t>
      </w:r>
      <w:proofErr w:type="spellEnd"/>
      <w:r w:rsidRPr="00C650E1">
        <w:rPr>
          <w:szCs w:val="28"/>
        </w:rPr>
        <w:t xml:space="preserve"> СДК работает детское любительское объединение «Умелые руки». Здесь дети занимаются изготовлением различных поделок, шитьём мягкой игрушки, аппликацией, лепкой из глины, теста. Регулярно проходят выставки работ участников клуба. Так же в </w:t>
      </w:r>
      <w:proofErr w:type="spellStart"/>
      <w:r w:rsidRPr="00C650E1">
        <w:rPr>
          <w:szCs w:val="28"/>
        </w:rPr>
        <w:t>Усть-Долысском</w:t>
      </w:r>
      <w:proofErr w:type="spellEnd"/>
      <w:r w:rsidRPr="00C650E1">
        <w:rPr>
          <w:szCs w:val="28"/>
        </w:rPr>
        <w:t xml:space="preserve"> СДК действует любительское объединение </w:t>
      </w:r>
      <w:r w:rsidRPr="00C650E1">
        <w:rPr>
          <w:b/>
          <w:szCs w:val="28"/>
        </w:rPr>
        <w:t>«Сударушка»</w:t>
      </w:r>
      <w:r w:rsidRPr="00C650E1">
        <w:rPr>
          <w:szCs w:val="28"/>
        </w:rPr>
        <w:t xml:space="preserve"> оно было создано в 1991 году, руководит им </w:t>
      </w:r>
      <w:proofErr w:type="spellStart"/>
      <w:r w:rsidRPr="00C650E1">
        <w:rPr>
          <w:szCs w:val="28"/>
        </w:rPr>
        <w:t>С.Г.Красильникова</w:t>
      </w:r>
      <w:proofErr w:type="spellEnd"/>
      <w:r w:rsidRPr="00C650E1">
        <w:rPr>
          <w:szCs w:val="28"/>
        </w:rPr>
        <w:t>. Это клуб женщин, увлеченных различными видами мастерства, рукоделием, любящих домашний уют и семейный очаг, садоводство, цветоводство.</w:t>
      </w:r>
    </w:p>
    <w:p w14:paraId="032E7B0F" w14:textId="77777777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>Формы работы клуба «</w:t>
      </w:r>
      <w:r w:rsidRPr="00C650E1">
        <w:rPr>
          <w:b/>
          <w:szCs w:val="28"/>
        </w:rPr>
        <w:t>Сударушка</w:t>
      </w:r>
      <w:r w:rsidRPr="00C650E1">
        <w:rPr>
          <w:szCs w:val="28"/>
        </w:rPr>
        <w:t>» различны. Это и заседания, и встречи за круглым столом, и литературные гостиные, и обзоры книг, и выставки, и участие в крупных мероприятиях ДК.</w:t>
      </w:r>
    </w:p>
    <w:p w14:paraId="2933AE84" w14:textId="77777777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Состав клуба, а их 12 человек, постоянный, коллектив дружный, что подтверждает девиз клуба: «Живёшь не с тем, с кем родишься, а с тем, с кем сдружишься». Заседания проходят один раз в месяц. Среди членов клуба – народные мастера. Организовываются с ними выставки-продажи женских рукоделий, проходят они на открытых площадках в День России, в день поселка. </w:t>
      </w:r>
    </w:p>
    <w:p w14:paraId="3EBABD0C" w14:textId="77777777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      </w:t>
      </w:r>
      <w:r w:rsidRPr="00C650E1">
        <w:rPr>
          <w:b/>
          <w:szCs w:val="28"/>
        </w:rPr>
        <w:t>«Кудесница»</w:t>
      </w:r>
      <w:r w:rsidRPr="00C650E1">
        <w:rPr>
          <w:szCs w:val="28"/>
        </w:rPr>
        <w:t xml:space="preserve"> так называется любительское объединение в </w:t>
      </w:r>
      <w:proofErr w:type="spellStart"/>
      <w:r w:rsidRPr="00C650E1">
        <w:rPr>
          <w:szCs w:val="28"/>
        </w:rPr>
        <w:t>Лёховском</w:t>
      </w:r>
      <w:proofErr w:type="spellEnd"/>
      <w:r w:rsidRPr="00C650E1">
        <w:rPr>
          <w:szCs w:val="28"/>
        </w:rPr>
        <w:t xml:space="preserve"> СДК. Оно объединило талантливых мастериц умеющих создавать прекрасное.</w:t>
      </w:r>
    </w:p>
    <w:p w14:paraId="1CF33D98" w14:textId="77777777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>Все они прекрасно шьют, вяжут спицами и крючком, вышивают гладью и крестиком, а ещё поражают своими шедеврами- картинами, вышитыми бисером и цветочными композициями. Взрослые мастерицы передают свой опыт детям. Проводят мастер-класса. Постоянно принимают участие в районных выставках по ДПТ.</w:t>
      </w:r>
    </w:p>
    <w:p w14:paraId="3A8EA797" w14:textId="22BAD99F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     </w:t>
      </w:r>
      <w:r w:rsidR="00CC6585">
        <w:rPr>
          <w:szCs w:val="28"/>
        </w:rPr>
        <w:t xml:space="preserve">      </w:t>
      </w:r>
      <w:r w:rsidRPr="00C650E1">
        <w:rPr>
          <w:szCs w:val="28"/>
        </w:rPr>
        <w:t xml:space="preserve"> В РДК совместно с учащимися школы № 2 действует любительское объединение </w:t>
      </w:r>
      <w:r w:rsidRPr="00C650E1">
        <w:rPr>
          <w:b/>
          <w:szCs w:val="28"/>
        </w:rPr>
        <w:t>«Мастера -волшебники» -</w:t>
      </w:r>
      <w:r w:rsidRPr="00C650E1">
        <w:rPr>
          <w:szCs w:val="28"/>
        </w:rPr>
        <w:t xml:space="preserve"> участники, которого дети. На занятиях дети работают с тканью, с бумагой, природным материалом. И пусть поделки получаются не очень совершенные, но они приносят много радости и творческого удовлетворения детям. На таких занятиях дети развивают фантазию, внимание, терпение, трудолюбие. Дети принимают участие в районных выставках и областных таких как «Масленичный сувенир».</w:t>
      </w:r>
    </w:p>
    <w:p w14:paraId="0DC02E9D" w14:textId="2537562F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     </w:t>
      </w:r>
      <w:r w:rsidR="00CC6585">
        <w:rPr>
          <w:szCs w:val="28"/>
        </w:rPr>
        <w:t xml:space="preserve">       </w:t>
      </w:r>
      <w:r w:rsidRPr="00C650E1">
        <w:rPr>
          <w:szCs w:val="28"/>
        </w:rPr>
        <w:t xml:space="preserve"> Испокон веков славится Россия своими мастерицами, женщинами, имеющих дар Божий, своими руками, создающими яркие самобытные вещи.</w:t>
      </w:r>
    </w:p>
    <w:p w14:paraId="20C8FFF3" w14:textId="313EB270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    </w:t>
      </w:r>
      <w:r w:rsidR="00CC6585">
        <w:rPr>
          <w:szCs w:val="28"/>
        </w:rPr>
        <w:t xml:space="preserve">        </w:t>
      </w:r>
      <w:r w:rsidRPr="00C650E1">
        <w:rPr>
          <w:szCs w:val="28"/>
        </w:rPr>
        <w:t xml:space="preserve">  При районном Доме культуре клуб </w:t>
      </w:r>
      <w:r w:rsidRPr="00C650E1">
        <w:rPr>
          <w:b/>
          <w:szCs w:val="28"/>
        </w:rPr>
        <w:t>«Мастерицы»,</w:t>
      </w:r>
      <w:r w:rsidRPr="00C650E1">
        <w:rPr>
          <w:szCs w:val="28"/>
        </w:rPr>
        <w:t xml:space="preserve"> в который также входят мастерицы</w:t>
      </w:r>
      <w:r w:rsidRPr="00C650E1">
        <w:rPr>
          <w:color w:val="000000"/>
          <w:szCs w:val="28"/>
          <w:shd w:val="clear" w:color="auto" w:fill="FFFFFF"/>
        </w:rPr>
        <w:t xml:space="preserve">-рукодельницы </w:t>
      </w:r>
      <w:r w:rsidRPr="00C650E1">
        <w:rPr>
          <w:szCs w:val="28"/>
        </w:rPr>
        <w:t xml:space="preserve">Невельского района. Все они не перестают удивлять творческими находками, идеями, которые воплощают в разных техниках. Члены клуба постоянные участницы районных и областных выставок </w:t>
      </w:r>
      <w:r w:rsidRPr="00C650E1">
        <w:rPr>
          <w:szCs w:val="28"/>
        </w:rPr>
        <w:lastRenderedPageBreak/>
        <w:t xml:space="preserve">ДТП, постоянно награждаются дипломами и благодарственными письмами ОЦНТ. Вот только некоторые выставки ДПТ, в которых они принимали участие: «Город Мастеров», «Тёплая мода», «Кладовая мастерства», «Зимние узоры» и др.     </w:t>
      </w:r>
    </w:p>
    <w:p w14:paraId="5A0FC89F" w14:textId="04F430E0" w:rsidR="00C650E1" w:rsidRPr="00C650E1" w:rsidRDefault="00C650E1" w:rsidP="00C650E1">
      <w:pPr>
        <w:jc w:val="both"/>
        <w:rPr>
          <w:b/>
          <w:szCs w:val="28"/>
        </w:rPr>
      </w:pPr>
      <w:r w:rsidRPr="00C650E1">
        <w:rPr>
          <w:b/>
          <w:szCs w:val="28"/>
        </w:rPr>
        <w:t xml:space="preserve">      </w:t>
      </w:r>
      <w:r w:rsidR="00CC6585">
        <w:rPr>
          <w:b/>
          <w:szCs w:val="28"/>
        </w:rPr>
        <w:t xml:space="preserve">   </w:t>
      </w:r>
      <w:r w:rsidRPr="00C650E1">
        <w:rPr>
          <w:b/>
          <w:szCs w:val="28"/>
        </w:rPr>
        <w:t>«Мастерица»</w:t>
      </w:r>
      <w:r w:rsidRPr="00C650E1">
        <w:rPr>
          <w:szCs w:val="28"/>
        </w:rPr>
        <w:t xml:space="preserve"> так называется любительское объединение в </w:t>
      </w:r>
      <w:proofErr w:type="spellStart"/>
      <w:r w:rsidRPr="00C650E1">
        <w:rPr>
          <w:szCs w:val="28"/>
        </w:rPr>
        <w:t>Туричинском</w:t>
      </w:r>
      <w:proofErr w:type="spellEnd"/>
      <w:r w:rsidRPr="00C650E1">
        <w:rPr>
          <w:szCs w:val="28"/>
        </w:rPr>
        <w:t xml:space="preserve"> СДК, где собираются женщины, которые готовы творить, всё прекрасное.         </w:t>
      </w:r>
    </w:p>
    <w:p w14:paraId="2A905035" w14:textId="77777777" w:rsidR="00C650E1" w:rsidRPr="00C650E1" w:rsidRDefault="00C650E1" w:rsidP="00C650E1">
      <w:pPr>
        <w:jc w:val="both"/>
        <w:rPr>
          <w:b/>
          <w:szCs w:val="28"/>
        </w:rPr>
      </w:pPr>
      <w:r w:rsidRPr="00C650E1">
        <w:rPr>
          <w:szCs w:val="28"/>
        </w:rPr>
        <w:t xml:space="preserve">На занятиях вышивают, работают с капроном - делают цветы, вяжут крючком, спицами. </w:t>
      </w:r>
    </w:p>
    <w:p w14:paraId="7D61CFED" w14:textId="77777777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      Благодаря любительскому объединению и золотым рукам мастеров появляются красивые и полезные вещи, а также костюмы для участников художественной самодеятельности.    </w:t>
      </w:r>
    </w:p>
    <w:p w14:paraId="2C72ACA9" w14:textId="11F72F25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    </w:t>
      </w:r>
      <w:r w:rsidR="00CC6585">
        <w:rPr>
          <w:szCs w:val="28"/>
        </w:rPr>
        <w:t xml:space="preserve">      </w:t>
      </w:r>
      <w:r w:rsidRPr="00C650E1">
        <w:rPr>
          <w:szCs w:val="28"/>
        </w:rPr>
        <w:t xml:space="preserve"> При </w:t>
      </w:r>
      <w:proofErr w:type="spellStart"/>
      <w:r w:rsidRPr="00C650E1">
        <w:rPr>
          <w:szCs w:val="28"/>
        </w:rPr>
        <w:t>Туричинском</w:t>
      </w:r>
      <w:proofErr w:type="spellEnd"/>
      <w:r w:rsidRPr="00C650E1">
        <w:rPr>
          <w:szCs w:val="28"/>
        </w:rPr>
        <w:t xml:space="preserve"> СДК уже в течение многих лет работает кружок «Фантазёр». На занятиях кружка дети изготовляют изделия из бисера (плетение цветов, фигурок, и </w:t>
      </w:r>
      <w:proofErr w:type="spellStart"/>
      <w:r w:rsidRPr="00C650E1">
        <w:rPr>
          <w:szCs w:val="28"/>
        </w:rPr>
        <w:t>т.д</w:t>
      </w:r>
      <w:proofErr w:type="spellEnd"/>
      <w:r w:rsidRPr="00C650E1">
        <w:rPr>
          <w:szCs w:val="28"/>
        </w:rPr>
        <w:t xml:space="preserve">), бумаги (панно, открытки и т.д.), вышивают крестиком, гладью и бисером, шьют мягкие игрушки, а также куклы-обереги, сувениры. </w:t>
      </w:r>
    </w:p>
    <w:p w14:paraId="4656A915" w14:textId="77777777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Дети- большие фантазеры, они все время что-то сочиняют, создают и воплощают свои идеи и придумки. Занятие любимым видом рукоделия, создание собственными руками поделок развивает не только умение фантазировать, но и терпение, а также усидчивость, аккуратность и любознательность. </w:t>
      </w:r>
    </w:p>
    <w:p w14:paraId="05A174BB" w14:textId="77777777" w:rsidR="00C650E1" w:rsidRPr="00C650E1" w:rsidRDefault="00C650E1" w:rsidP="00C650E1">
      <w:pPr>
        <w:jc w:val="both"/>
        <w:rPr>
          <w:szCs w:val="28"/>
        </w:rPr>
      </w:pPr>
      <w:r w:rsidRPr="00C650E1">
        <w:rPr>
          <w:szCs w:val="28"/>
        </w:rPr>
        <w:t xml:space="preserve">Изделие участников кружка «Фантазер» используются в качестве подарков и сувениров на мероприятиях, проводимых в доме -интернате для престарелых и инвалидов, в </w:t>
      </w:r>
      <w:proofErr w:type="spellStart"/>
      <w:r w:rsidRPr="00C650E1">
        <w:rPr>
          <w:szCs w:val="28"/>
        </w:rPr>
        <w:t>Туричинской</w:t>
      </w:r>
      <w:proofErr w:type="spellEnd"/>
      <w:r w:rsidRPr="00C650E1">
        <w:rPr>
          <w:szCs w:val="28"/>
        </w:rPr>
        <w:t xml:space="preserve"> СОШ, а также в </w:t>
      </w:r>
      <w:proofErr w:type="spellStart"/>
      <w:r w:rsidRPr="00C650E1">
        <w:rPr>
          <w:szCs w:val="28"/>
        </w:rPr>
        <w:t>конкурсно</w:t>
      </w:r>
      <w:proofErr w:type="spellEnd"/>
      <w:r w:rsidRPr="00C650E1">
        <w:rPr>
          <w:szCs w:val="28"/>
        </w:rPr>
        <w:t>-игровых программах в ДК. Руководитель этих творческих коллективов-</w:t>
      </w:r>
      <w:proofErr w:type="spellStart"/>
      <w:r w:rsidRPr="00C650E1">
        <w:rPr>
          <w:szCs w:val="28"/>
        </w:rPr>
        <w:t>Колтунова</w:t>
      </w:r>
      <w:proofErr w:type="spellEnd"/>
      <w:r w:rsidRPr="00C650E1">
        <w:rPr>
          <w:szCs w:val="28"/>
        </w:rPr>
        <w:t xml:space="preserve"> Любовь Владимировна. </w:t>
      </w:r>
    </w:p>
    <w:p w14:paraId="7C5EE328" w14:textId="77777777" w:rsidR="00CC6585" w:rsidRDefault="00C650E1" w:rsidP="00CC6585">
      <w:pPr>
        <w:jc w:val="both"/>
        <w:rPr>
          <w:szCs w:val="28"/>
        </w:rPr>
      </w:pPr>
      <w:r w:rsidRPr="00C650E1">
        <w:rPr>
          <w:szCs w:val="28"/>
        </w:rPr>
        <w:t xml:space="preserve">Творчество детей востребовано на выставках в </w:t>
      </w:r>
      <w:proofErr w:type="spellStart"/>
      <w:r w:rsidRPr="00C650E1">
        <w:rPr>
          <w:szCs w:val="28"/>
        </w:rPr>
        <w:t>Туричинском</w:t>
      </w:r>
      <w:proofErr w:type="spellEnd"/>
      <w:r w:rsidRPr="00C650E1">
        <w:rPr>
          <w:szCs w:val="28"/>
        </w:rPr>
        <w:t xml:space="preserve"> СДК, в </w:t>
      </w:r>
      <w:proofErr w:type="spellStart"/>
      <w:r w:rsidRPr="00C650E1">
        <w:rPr>
          <w:szCs w:val="28"/>
        </w:rPr>
        <w:t>Туричинской</w:t>
      </w:r>
      <w:proofErr w:type="spellEnd"/>
      <w:r w:rsidRPr="00C650E1">
        <w:rPr>
          <w:szCs w:val="28"/>
        </w:rPr>
        <w:t xml:space="preserve"> средней школе, а также и в районных и областных выставках «Зимние узоры», «Прекрасное своими руками», «Сказочный калейдоскоп», «Город Мастеров».  </w:t>
      </w:r>
    </w:p>
    <w:p w14:paraId="735E96C0" w14:textId="77777777" w:rsidR="0069260E" w:rsidRDefault="00C650E1" w:rsidP="0069260E">
      <w:pPr>
        <w:jc w:val="both"/>
        <w:rPr>
          <w:color w:val="000000"/>
          <w:szCs w:val="28"/>
          <w:shd w:val="clear" w:color="auto" w:fill="FFFFFF"/>
        </w:rPr>
      </w:pPr>
      <w:r w:rsidRPr="00C650E1">
        <w:rPr>
          <w:b/>
          <w:szCs w:val="28"/>
        </w:rPr>
        <w:t xml:space="preserve">        </w:t>
      </w:r>
      <w:r w:rsidRPr="00C650E1">
        <w:rPr>
          <w:b/>
          <w:color w:val="000000"/>
          <w:szCs w:val="28"/>
          <w:shd w:val="clear" w:color="auto" w:fill="FFFFFF"/>
        </w:rPr>
        <w:t>«Затейники</w:t>
      </w:r>
      <w:r w:rsidRPr="00C650E1">
        <w:rPr>
          <w:color w:val="000000"/>
          <w:szCs w:val="28"/>
          <w:shd w:val="clear" w:color="auto" w:fill="FFFFFF"/>
        </w:rPr>
        <w:t xml:space="preserve">» любительское объединение в </w:t>
      </w:r>
      <w:proofErr w:type="spellStart"/>
      <w:r w:rsidRPr="00C650E1">
        <w:rPr>
          <w:color w:val="000000"/>
          <w:szCs w:val="28"/>
          <w:shd w:val="clear" w:color="auto" w:fill="FFFFFF"/>
        </w:rPr>
        <w:t>Пучковском</w:t>
      </w:r>
      <w:proofErr w:type="spellEnd"/>
      <w:r w:rsidRPr="00C650E1">
        <w:rPr>
          <w:color w:val="000000"/>
          <w:szCs w:val="28"/>
          <w:shd w:val="clear" w:color="auto" w:fill="FFFFFF"/>
        </w:rPr>
        <w:t xml:space="preserve"> с/клуб-библиотека. Создано для детей, которые любят творить своими руками, шить вышивать, лепить, плести, рисовать и красить. Особенно участникам этого объединения удаются изделия из бисера. Руководитель этого коллектива -Королёва Ольга Александровна, так же активная участница районных и областных выставок ДПТ:  </w:t>
      </w:r>
      <w:r w:rsidR="00CC6585">
        <w:rPr>
          <w:color w:val="000000"/>
          <w:szCs w:val="28"/>
          <w:shd w:val="clear" w:color="auto" w:fill="FFFFFF"/>
        </w:rPr>
        <w:t>«</w:t>
      </w:r>
      <w:r w:rsidRPr="00C650E1">
        <w:rPr>
          <w:color w:val="000000"/>
          <w:szCs w:val="28"/>
          <w:shd w:val="clear" w:color="auto" w:fill="FFFFFF"/>
        </w:rPr>
        <w:t>Город Мастеров», посвящённой 76-й годовщине со дня освобождения Невельского района от немецко-фашистских захватчиков,</w:t>
      </w:r>
      <w:r w:rsidR="0069260E">
        <w:rPr>
          <w:color w:val="000000"/>
          <w:szCs w:val="28"/>
          <w:shd w:val="clear" w:color="auto" w:fill="FFFFFF"/>
        </w:rPr>
        <w:t xml:space="preserve"> </w:t>
      </w:r>
      <w:r w:rsidR="00CC6585">
        <w:rPr>
          <w:color w:val="000000"/>
          <w:szCs w:val="28"/>
          <w:shd w:val="clear" w:color="auto" w:fill="FFFFFF"/>
        </w:rPr>
        <w:t>«</w:t>
      </w:r>
      <w:r w:rsidRPr="00C650E1">
        <w:rPr>
          <w:color w:val="000000"/>
          <w:szCs w:val="28"/>
          <w:shd w:val="clear" w:color="auto" w:fill="FFFFFF"/>
        </w:rPr>
        <w:t xml:space="preserve">Земли моей талантливые люди», в </w:t>
      </w:r>
      <w:r w:rsidR="00CC6585">
        <w:rPr>
          <w:color w:val="000000"/>
          <w:szCs w:val="28"/>
          <w:shd w:val="clear" w:color="auto" w:fill="FFFFFF"/>
        </w:rPr>
        <w:t>«</w:t>
      </w:r>
      <w:r w:rsidRPr="00C650E1">
        <w:rPr>
          <w:color w:val="000000"/>
          <w:szCs w:val="28"/>
          <w:shd w:val="clear" w:color="auto" w:fill="FFFFFF"/>
        </w:rPr>
        <w:t xml:space="preserve"> Ярмарке мастеров» г. Псков.</w:t>
      </w:r>
    </w:p>
    <w:p w14:paraId="4369EDF2" w14:textId="022227D4" w:rsidR="00C650E1" w:rsidRPr="00C650E1" w:rsidRDefault="00C650E1" w:rsidP="0069260E">
      <w:pPr>
        <w:jc w:val="both"/>
        <w:rPr>
          <w:szCs w:val="28"/>
        </w:rPr>
      </w:pPr>
      <w:r w:rsidRPr="00C650E1">
        <w:rPr>
          <w:color w:val="000000"/>
          <w:szCs w:val="28"/>
          <w:shd w:val="clear" w:color="auto" w:fill="FFFFFF"/>
        </w:rPr>
        <w:t xml:space="preserve"> </w:t>
      </w:r>
      <w:r w:rsidR="00CC6585">
        <w:rPr>
          <w:color w:val="000000"/>
          <w:szCs w:val="28"/>
          <w:shd w:val="clear" w:color="auto" w:fill="FFFFFF"/>
        </w:rPr>
        <w:t xml:space="preserve">           </w:t>
      </w:r>
      <w:r w:rsidRPr="00C650E1">
        <w:rPr>
          <w:szCs w:val="28"/>
        </w:rPr>
        <w:t xml:space="preserve"> Дети и подростки с удовольствием занимаются в кружках и любительских объединениях по декоративно-прикладному творчеству.  И как результат работы этих объединений – участие во всевозможных выставках, конкурсах, изготовление сувениров, овладение каким-либо ремеслом.</w:t>
      </w:r>
    </w:p>
    <w:p w14:paraId="51DA2BBD" w14:textId="1E2432F6" w:rsidR="00C650E1" w:rsidRPr="00C650E1" w:rsidRDefault="00C650E1" w:rsidP="00C650E1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C650E1">
        <w:rPr>
          <w:rFonts w:eastAsia="Calibri"/>
          <w:szCs w:val="28"/>
          <w:lang w:eastAsia="en-US"/>
        </w:rPr>
        <w:t xml:space="preserve">   </w:t>
      </w:r>
      <w:r w:rsidR="00CC6585">
        <w:rPr>
          <w:rFonts w:eastAsia="Calibri"/>
          <w:szCs w:val="28"/>
          <w:lang w:eastAsia="en-US"/>
        </w:rPr>
        <w:t xml:space="preserve">            </w:t>
      </w:r>
      <w:r w:rsidRPr="00C650E1">
        <w:rPr>
          <w:rFonts w:eastAsia="Calibri"/>
          <w:szCs w:val="28"/>
          <w:lang w:eastAsia="en-US"/>
        </w:rPr>
        <w:t xml:space="preserve"> За 2019 года проведено 123 праздника народной культуры, их посетило 13753 человек.</w:t>
      </w:r>
    </w:p>
    <w:p w14:paraId="49DB7580" w14:textId="77777777" w:rsidR="0069260E" w:rsidRDefault="0069260E" w:rsidP="00C650E1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</w:t>
      </w:r>
      <w:r w:rsidR="00C650E1" w:rsidRPr="00C650E1">
        <w:rPr>
          <w:rFonts w:eastAsia="Calibri"/>
          <w:szCs w:val="28"/>
          <w:lang w:eastAsia="en-US"/>
        </w:rPr>
        <w:t xml:space="preserve"> Таким образом, ведя активную собирательскую работу, привлекая население к сохранению традиционной народной культуры нашего края, мы </w:t>
      </w:r>
      <w:r w:rsidR="00C650E1" w:rsidRPr="00C650E1">
        <w:rPr>
          <w:rFonts w:eastAsia="Calibri"/>
          <w:szCs w:val="28"/>
          <w:lang w:eastAsia="en-US"/>
        </w:rPr>
        <w:lastRenderedPageBreak/>
        <w:t>видим значимость, востребованность этой деятельности и неподдельный интерес к её результатам.</w:t>
      </w:r>
    </w:p>
    <w:p w14:paraId="0126397C" w14:textId="2D4EFA0C" w:rsidR="00C650E1" w:rsidRPr="00C650E1" w:rsidRDefault="00C650E1" w:rsidP="00C650E1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C650E1">
        <w:rPr>
          <w:rFonts w:eastAsia="Calibri"/>
          <w:szCs w:val="28"/>
          <w:lang w:eastAsia="en-US"/>
        </w:rPr>
        <w:t xml:space="preserve"> </w:t>
      </w:r>
      <w:r w:rsidR="00CC6585">
        <w:rPr>
          <w:rFonts w:eastAsia="Calibri"/>
          <w:szCs w:val="28"/>
          <w:lang w:eastAsia="en-US"/>
        </w:rPr>
        <w:t xml:space="preserve">           </w:t>
      </w:r>
      <w:r w:rsidRPr="00C650E1">
        <w:rPr>
          <w:rFonts w:eastAsia="Calibri"/>
          <w:szCs w:val="28"/>
          <w:lang w:eastAsia="en-US"/>
        </w:rPr>
        <w:t xml:space="preserve"> Мы по-новому начинаем относиться к старинным праздникам, традициям, обрядам, художественным промыслам, к декоративно-прикладному творчеству, в котором народ оставил всё самое ценное, что было в прошлом, и надеемся, что уцелевшая старина, которая осталась жить-в обычаях, праздниках, играх, песнях, воспоминаниях сохранится для потомков и будет передаваться </w:t>
      </w:r>
      <w:proofErr w:type="spellStart"/>
      <w:r w:rsidRPr="00C650E1">
        <w:rPr>
          <w:rFonts w:eastAsia="Calibri"/>
          <w:szCs w:val="28"/>
          <w:lang w:eastAsia="en-US"/>
        </w:rPr>
        <w:t>по-наследству</w:t>
      </w:r>
      <w:proofErr w:type="spellEnd"/>
      <w:r w:rsidRPr="00C650E1">
        <w:rPr>
          <w:rFonts w:eastAsia="Calibri"/>
          <w:szCs w:val="28"/>
          <w:lang w:eastAsia="en-US"/>
        </w:rPr>
        <w:t>.</w:t>
      </w:r>
    </w:p>
    <w:p w14:paraId="4285FC62" w14:textId="30276E4D" w:rsidR="007F43E4" w:rsidRDefault="007F43E4" w:rsidP="004E03C9">
      <w:pPr>
        <w:rPr>
          <w:szCs w:val="28"/>
        </w:rPr>
      </w:pPr>
    </w:p>
    <w:p w14:paraId="485B423B" w14:textId="77777777" w:rsidR="00C650E1" w:rsidRDefault="00C650E1" w:rsidP="00C650E1">
      <w:pPr>
        <w:rPr>
          <w:b/>
          <w:bCs/>
          <w:szCs w:val="28"/>
        </w:rPr>
      </w:pPr>
      <w:r>
        <w:rPr>
          <w:b/>
          <w:bCs/>
          <w:szCs w:val="28"/>
        </w:rPr>
        <w:t>Возрождение и развитие традиционной народной культуры в 2019 году</w:t>
      </w:r>
    </w:p>
    <w:p w14:paraId="7008B948" w14:textId="77777777" w:rsidR="00C650E1" w:rsidRDefault="00C650E1" w:rsidP="00C650E1">
      <w:pPr>
        <w:jc w:val="right"/>
        <w:rPr>
          <w:szCs w:val="28"/>
        </w:rPr>
      </w:pPr>
    </w:p>
    <w:p w14:paraId="19B8F5EC" w14:textId="77777777" w:rsidR="00C650E1" w:rsidRDefault="00C650E1" w:rsidP="00C650E1">
      <w:pPr>
        <w:jc w:val="right"/>
        <w:rPr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58"/>
        <w:gridCol w:w="3375"/>
        <w:gridCol w:w="1617"/>
        <w:gridCol w:w="1652"/>
      </w:tblGrid>
      <w:tr w:rsidR="00C650E1" w14:paraId="2D60276B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0E76" w14:textId="77777777" w:rsidR="00C650E1" w:rsidRDefault="00C650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B9C2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ремесла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08BC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пребывания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1C85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мастеров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D67C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Мастера, имеющие звание</w:t>
            </w:r>
          </w:p>
        </w:tc>
      </w:tr>
      <w:tr w:rsidR="00C650E1" w14:paraId="49FA7907" w14:textId="77777777" w:rsidTr="00C650E1">
        <w:trPr>
          <w:trHeight w:val="9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B93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3015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Вязание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953C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д.Опухлики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д.Артёмово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д.Лёхово</w:t>
            </w:r>
            <w:proofErr w:type="spellEnd"/>
            <w:r>
              <w:rPr>
                <w:szCs w:val="28"/>
              </w:rPr>
              <w:t xml:space="preserve">, д. 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Долыссы</w:t>
            </w:r>
            <w:proofErr w:type="spellEnd"/>
            <w:r>
              <w:rPr>
                <w:szCs w:val="28"/>
              </w:rPr>
              <w:t xml:space="preserve">, Новохованск, г. Невель, </w:t>
            </w:r>
            <w:proofErr w:type="spellStart"/>
            <w:r>
              <w:rPr>
                <w:szCs w:val="28"/>
              </w:rPr>
              <w:t>д.Щербино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д.Кошелёво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DF29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02DD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50E1" w14:paraId="50EDEF50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E9D9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E2C7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Резьба по дереву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C7EF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д. Лобок, </w:t>
            </w:r>
            <w:proofErr w:type="spellStart"/>
            <w:r>
              <w:rPr>
                <w:szCs w:val="28"/>
              </w:rPr>
              <w:t>д.Ушаково</w:t>
            </w:r>
            <w:proofErr w:type="spellEnd"/>
            <w:r>
              <w:rPr>
                <w:szCs w:val="28"/>
              </w:rPr>
              <w:t xml:space="preserve">, </w:t>
            </w:r>
          </w:p>
          <w:p w14:paraId="64FED4EB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Чижевщина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24F3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2F22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50E1" w14:paraId="52132CEE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03C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0546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Вышивание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225A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д.Кошелёво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д.Иваново</w:t>
            </w:r>
            <w:proofErr w:type="spellEnd"/>
            <w:r>
              <w:rPr>
                <w:szCs w:val="28"/>
              </w:rPr>
              <w:t xml:space="preserve">, г. Невель, д. </w:t>
            </w:r>
            <w:proofErr w:type="spellStart"/>
            <w:r>
              <w:rPr>
                <w:szCs w:val="28"/>
              </w:rPr>
              <w:t>Опухлики</w:t>
            </w:r>
            <w:proofErr w:type="spellEnd"/>
            <w:r>
              <w:rPr>
                <w:szCs w:val="28"/>
              </w:rPr>
              <w:t xml:space="preserve">, д. </w:t>
            </w:r>
            <w:proofErr w:type="spellStart"/>
            <w:r>
              <w:rPr>
                <w:szCs w:val="28"/>
              </w:rPr>
              <w:t>Туричино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д.Усть-Долыссы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д.Лёхово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9AF5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EAF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50E1" w14:paraId="30391FB8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7BF4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326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Лоскутное шитьё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24AD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Невель, </w:t>
            </w:r>
            <w:proofErr w:type="spellStart"/>
            <w:r>
              <w:rPr>
                <w:szCs w:val="28"/>
              </w:rPr>
              <w:t>д.Новохованск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B957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3D29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50E1" w14:paraId="54B05914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96CF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492F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Кружевоплетение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5C94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д.Усть</w:t>
            </w:r>
            <w:proofErr w:type="spellEnd"/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Долыссы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5EB3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70F" w14:textId="77777777" w:rsidR="00C650E1" w:rsidRDefault="00C650E1">
            <w:pPr>
              <w:jc w:val="right"/>
              <w:rPr>
                <w:szCs w:val="28"/>
              </w:rPr>
            </w:pPr>
          </w:p>
        </w:tc>
      </w:tr>
      <w:tr w:rsidR="00C650E1" w14:paraId="5F8F551F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2D36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508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Плетение из прута ивового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B862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д.Усть</w:t>
            </w:r>
            <w:proofErr w:type="spellEnd"/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Долыссы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77B3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B750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50E1" w14:paraId="40DCFE72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7708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F8B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Бисероплетение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C5D6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Опухлики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д.Туричино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д.Усть</w:t>
            </w:r>
            <w:proofErr w:type="spellEnd"/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Долыссы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д.Лёхово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д.Пучково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4A28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A8D7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50E1" w14:paraId="7B58C2A3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3A0C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C801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Прядение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D30F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Д.Барканы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DAA9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7B08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50E1" w14:paraId="03534805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43D" w14:textId="77777777" w:rsidR="00C650E1" w:rsidRDefault="00C650E1">
            <w:pPr>
              <w:jc w:val="center"/>
              <w:rPr>
                <w:szCs w:val="28"/>
              </w:rPr>
            </w:pPr>
          </w:p>
          <w:p w14:paraId="20EDE6BA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3ABF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proofErr w:type="spellStart"/>
            <w:r>
              <w:rPr>
                <w:szCs w:val="28"/>
              </w:rPr>
              <w:t>обереговых</w:t>
            </w:r>
            <w:proofErr w:type="spellEnd"/>
            <w:r>
              <w:rPr>
                <w:szCs w:val="28"/>
              </w:rPr>
              <w:t xml:space="preserve"> кукол, развивающие куклы, театральные куклы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8EAD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г.Невель</w:t>
            </w:r>
            <w:proofErr w:type="spellEnd"/>
          </w:p>
          <w:p w14:paraId="61E13BCB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д.Иваново</w:t>
            </w:r>
            <w:proofErr w:type="spellEnd"/>
          </w:p>
          <w:p w14:paraId="18BFB663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д.Щербино</w:t>
            </w:r>
            <w:proofErr w:type="spellEnd"/>
          </w:p>
          <w:p w14:paraId="0DC4AD10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д.Туричино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0206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765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50E1" w14:paraId="101344D6" w14:textId="77777777" w:rsidTr="00C650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91A1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8E9B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Другие виды (худ. обработка металлов)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94DE" w14:textId="77777777" w:rsidR="00C650E1" w:rsidRDefault="00C650E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д.Артёмово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д.Чижевщина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EA34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B9C3" w14:textId="77777777" w:rsidR="00C650E1" w:rsidRDefault="00C65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4474CC" w14:textId="77777777" w:rsidR="00C650E1" w:rsidRDefault="00C650E1" w:rsidP="00C650E1">
      <w:pPr>
        <w:jc w:val="center"/>
        <w:rPr>
          <w:szCs w:val="28"/>
        </w:rPr>
      </w:pPr>
      <w:r>
        <w:rPr>
          <w:szCs w:val="28"/>
        </w:rPr>
        <w:t>Итого:60 мастеров</w:t>
      </w:r>
    </w:p>
    <w:p w14:paraId="26A50E39" w14:textId="77777777" w:rsidR="00C650E1" w:rsidRDefault="00C650E1" w:rsidP="004E03C9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4782"/>
      </w:tblGrid>
      <w:tr w:rsidR="007F43E4" w14:paraId="5A0A0340" w14:textId="77777777" w:rsidTr="00A277FD">
        <w:tc>
          <w:tcPr>
            <w:tcW w:w="9570" w:type="dxa"/>
            <w:gridSpan w:val="3"/>
          </w:tcPr>
          <w:p w14:paraId="4777FAD1" w14:textId="77777777" w:rsidR="007F43E4" w:rsidRPr="00E21914" w:rsidRDefault="007F43E4" w:rsidP="00A277FD">
            <w:pPr>
              <w:jc w:val="center"/>
              <w:rPr>
                <w:b/>
              </w:rPr>
            </w:pPr>
            <w:r w:rsidRPr="00E21914">
              <w:rPr>
                <w:b/>
              </w:rPr>
              <w:t xml:space="preserve">Паспорт  </w:t>
            </w:r>
          </w:p>
          <w:p w14:paraId="60DDFF7D" w14:textId="77777777" w:rsidR="007F43E4" w:rsidRPr="00E21914" w:rsidRDefault="007F43E4" w:rsidP="00A277FD">
            <w:pPr>
              <w:jc w:val="center"/>
              <w:rPr>
                <w:b/>
              </w:rPr>
            </w:pPr>
            <w:r w:rsidRPr="00E21914">
              <w:rPr>
                <w:b/>
              </w:rPr>
              <w:t>по развитию ДПТ и художественных ремесел   муниципальных КДУ</w:t>
            </w:r>
          </w:p>
          <w:p w14:paraId="3F9F36E7" w14:textId="77777777" w:rsidR="007F43E4" w:rsidRPr="00E21914" w:rsidRDefault="007F43E4" w:rsidP="00A277FD">
            <w:pPr>
              <w:jc w:val="center"/>
              <w:rPr>
                <w:b/>
              </w:rPr>
            </w:pPr>
            <w:r w:rsidRPr="00E21914">
              <w:rPr>
                <w:b/>
              </w:rPr>
              <w:t>в ____</w:t>
            </w:r>
            <w:r>
              <w:rPr>
                <w:b/>
              </w:rPr>
              <w:t>Невельском _</w:t>
            </w:r>
            <w:r w:rsidRPr="00E21914">
              <w:rPr>
                <w:b/>
              </w:rPr>
              <w:t xml:space="preserve">_районе   </w:t>
            </w:r>
            <w:r>
              <w:rPr>
                <w:b/>
              </w:rPr>
              <w:t>на 01.01.2020</w:t>
            </w:r>
            <w:r w:rsidRPr="00E21914">
              <w:rPr>
                <w:b/>
              </w:rPr>
              <w:t xml:space="preserve"> г.</w:t>
            </w:r>
          </w:p>
        </w:tc>
      </w:tr>
      <w:tr w:rsidR="007F43E4" w14:paraId="156153F1" w14:textId="77777777" w:rsidTr="00A277FD">
        <w:tc>
          <w:tcPr>
            <w:tcW w:w="1008" w:type="dxa"/>
          </w:tcPr>
          <w:p w14:paraId="4D2B8517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1.</w:t>
            </w:r>
          </w:p>
        </w:tc>
        <w:tc>
          <w:tcPr>
            <w:tcW w:w="3780" w:type="dxa"/>
          </w:tcPr>
          <w:p w14:paraId="199DB134" w14:textId="77777777" w:rsidR="007F43E4" w:rsidRDefault="007F43E4" w:rsidP="00A277FD">
            <w:pPr>
              <w:jc w:val="both"/>
            </w:pPr>
            <w:r w:rsidRPr="00E21914">
              <w:rPr>
                <w:b/>
              </w:rPr>
              <w:t xml:space="preserve">Количество Домов, комнат ремесел, уголков крестьянского быта </w:t>
            </w:r>
          </w:p>
        </w:tc>
        <w:tc>
          <w:tcPr>
            <w:tcW w:w="4782" w:type="dxa"/>
          </w:tcPr>
          <w:p w14:paraId="51A3D64E" w14:textId="77777777" w:rsidR="007F43E4" w:rsidRDefault="007F43E4" w:rsidP="00A277FD">
            <w:pPr>
              <w:jc w:val="center"/>
            </w:pPr>
            <w:r>
              <w:t>9</w:t>
            </w:r>
          </w:p>
        </w:tc>
      </w:tr>
      <w:tr w:rsidR="007F43E4" w14:paraId="1D8E6B5F" w14:textId="77777777" w:rsidTr="00A277FD">
        <w:tc>
          <w:tcPr>
            <w:tcW w:w="1008" w:type="dxa"/>
          </w:tcPr>
          <w:p w14:paraId="51DE03B7" w14:textId="77777777" w:rsidR="007F43E4" w:rsidRDefault="007F43E4" w:rsidP="00A277FD"/>
        </w:tc>
        <w:tc>
          <w:tcPr>
            <w:tcW w:w="3780" w:type="dxa"/>
          </w:tcPr>
          <w:p w14:paraId="4D41620A" w14:textId="77777777" w:rsidR="007F43E4" w:rsidRDefault="007F43E4" w:rsidP="00A277FD">
            <w:pPr>
              <w:jc w:val="both"/>
            </w:pPr>
            <w:r>
              <w:t>из них:</w:t>
            </w:r>
          </w:p>
        </w:tc>
        <w:tc>
          <w:tcPr>
            <w:tcW w:w="4782" w:type="dxa"/>
          </w:tcPr>
          <w:p w14:paraId="605AFC50" w14:textId="77777777" w:rsidR="007F43E4" w:rsidRDefault="007F43E4" w:rsidP="00A277FD"/>
        </w:tc>
      </w:tr>
      <w:tr w:rsidR="007F43E4" w14:paraId="70C2CEB9" w14:textId="77777777" w:rsidTr="00A277FD">
        <w:tc>
          <w:tcPr>
            <w:tcW w:w="1008" w:type="dxa"/>
          </w:tcPr>
          <w:p w14:paraId="7BB9DAF9" w14:textId="77777777" w:rsidR="007F43E4" w:rsidRDefault="007F43E4" w:rsidP="00A277FD">
            <w:r>
              <w:t>1.1.</w:t>
            </w:r>
          </w:p>
        </w:tc>
        <w:tc>
          <w:tcPr>
            <w:tcW w:w="3780" w:type="dxa"/>
          </w:tcPr>
          <w:p w14:paraId="24127CE4" w14:textId="77777777" w:rsidR="007F43E4" w:rsidRDefault="007F43E4" w:rsidP="00A277FD">
            <w:pPr>
              <w:jc w:val="both"/>
            </w:pPr>
            <w:r>
              <w:t>Домов ремесел</w:t>
            </w:r>
          </w:p>
        </w:tc>
        <w:tc>
          <w:tcPr>
            <w:tcW w:w="4782" w:type="dxa"/>
          </w:tcPr>
          <w:p w14:paraId="744E092C" w14:textId="77777777" w:rsidR="007F43E4" w:rsidRDefault="007F43E4" w:rsidP="00A277FD"/>
        </w:tc>
      </w:tr>
      <w:tr w:rsidR="007F43E4" w14:paraId="4A08BED6" w14:textId="77777777" w:rsidTr="00A277FD">
        <w:tc>
          <w:tcPr>
            <w:tcW w:w="1008" w:type="dxa"/>
          </w:tcPr>
          <w:p w14:paraId="7C818537" w14:textId="77777777" w:rsidR="007F43E4" w:rsidRDefault="007F43E4" w:rsidP="00A277FD">
            <w:r>
              <w:t>1.2.</w:t>
            </w:r>
          </w:p>
        </w:tc>
        <w:tc>
          <w:tcPr>
            <w:tcW w:w="3780" w:type="dxa"/>
          </w:tcPr>
          <w:p w14:paraId="0FE0927C" w14:textId="77777777" w:rsidR="007F43E4" w:rsidRDefault="007F43E4" w:rsidP="00A277FD">
            <w:pPr>
              <w:jc w:val="both"/>
            </w:pPr>
            <w:r>
              <w:t>комнат ремесел или комнат народного быта</w:t>
            </w:r>
          </w:p>
        </w:tc>
        <w:tc>
          <w:tcPr>
            <w:tcW w:w="4782" w:type="dxa"/>
          </w:tcPr>
          <w:p w14:paraId="35604A22" w14:textId="77777777" w:rsidR="007F43E4" w:rsidRDefault="007F43E4" w:rsidP="00A277FD">
            <w:pPr>
              <w:jc w:val="center"/>
            </w:pPr>
            <w:r>
              <w:t>7</w:t>
            </w:r>
          </w:p>
        </w:tc>
      </w:tr>
      <w:tr w:rsidR="007F43E4" w14:paraId="74797D9C" w14:textId="77777777" w:rsidTr="00A277FD">
        <w:tc>
          <w:tcPr>
            <w:tcW w:w="1008" w:type="dxa"/>
          </w:tcPr>
          <w:p w14:paraId="4C8DF254" w14:textId="77777777" w:rsidR="007F43E4" w:rsidRDefault="007F43E4" w:rsidP="00A277FD">
            <w:r>
              <w:t>1.3.</w:t>
            </w:r>
          </w:p>
        </w:tc>
        <w:tc>
          <w:tcPr>
            <w:tcW w:w="3780" w:type="dxa"/>
          </w:tcPr>
          <w:p w14:paraId="7C967181" w14:textId="77777777" w:rsidR="007F43E4" w:rsidRDefault="007F43E4" w:rsidP="00A277FD">
            <w:pPr>
              <w:jc w:val="both"/>
            </w:pPr>
            <w:r>
              <w:t>уголков крестьянского быта</w:t>
            </w:r>
          </w:p>
        </w:tc>
        <w:tc>
          <w:tcPr>
            <w:tcW w:w="4782" w:type="dxa"/>
          </w:tcPr>
          <w:p w14:paraId="328D5EC5" w14:textId="77777777" w:rsidR="007F43E4" w:rsidRDefault="007F43E4" w:rsidP="00A277FD">
            <w:pPr>
              <w:jc w:val="center"/>
            </w:pPr>
            <w:r>
              <w:t>2</w:t>
            </w:r>
          </w:p>
        </w:tc>
      </w:tr>
      <w:tr w:rsidR="007F43E4" w14:paraId="686F45E1" w14:textId="77777777" w:rsidTr="00A277FD">
        <w:tc>
          <w:tcPr>
            <w:tcW w:w="1008" w:type="dxa"/>
          </w:tcPr>
          <w:p w14:paraId="73D4C5E6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2.</w:t>
            </w:r>
          </w:p>
        </w:tc>
        <w:tc>
          <w:tcPr>
            <w:tcW w:w="3780" w:type="dxa"/>
          </w:tcPr>
          <w:p w14:paraId="44B90F0D" w14:textId="77777777" w:rsidR="007F43E4" w:rsidRPr="00E21914" w:rsidRDefault="007F43E4" w:rsidP="00A277FD">
            <w:pPr>
              <w:jc w:val="both"/>
              <w:rPr>
                <w:b/>
              </w:rPr>
            </w:pPr>
            <w:r w:rsidRPr="00E21914">
              <w:rPr>
                <w:b/>
              </w:rPr>
              <w:t>Количество культурно-досуговых формирований по ДПИ</w:t>
            </w:r>
          </w:p>
        </w:tc>
        <w:tc>
          <w:tcPr>
            <w:tcW w:w="4782" w:type="dxa"/>
          </w:tcPr>
          <w:p w14:paraId="0A83415D" w14:textId="77777777" w:rsidR="007F43E4" w:rsidRPr="007F4043" w:rsidRDefault="007F43E4" w:rsidP="00A277F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</w:tr>
      <w:tr w:rsidR="007F43E4" w14:paraId="0901D313" w14:textId="77777777" w:rsidTr="00A277FD">
        <w:tc>
          <w:tcPr>
            <w:tcW w:w="1008" w:type="dxa"/>
          </w:tcPr>
          <w:p w14:paraId="0FD8B251" w14:textId="77777777" w:rsidR="007F43E4" w:rsidRDefault="007F43E4" w:rsidP="00A277FD"/>
        </w:tc>
        <w:tc>
          <w:tcPr>
            <w:tcW w:w="3780" w:type="dxa"/>
          </w:tcPr>
          <w:p w14:paraId="073D7E48" w14:textId="77777777" w:rsidR="007F43E4" w:rsidRDefault="007F43E4" w:rsidP="00A277FD">
            <w:pPr>
              <w:jc w:val="both"/>
            </w:pPr>
            <w:r>
              <w:t>из них:</w:t>
            </w:r>
          </w:p>
        </w:tc>
        <w:tc>
          <w:tcPr>
            <w:tcW w:w="4782" w:type="dxa"/>
          </w:tcPr>
          <w:p w14:paraId="5D22541D" w14:textId="77777777" w:rsidR="007F43E4" w:rsidRDefault="007F43E4" w:rsidP="00A277FD"/>
        </w:tc>
      </w:tr>
      <w:tr w:rsidR="007F43E4" w14:paraId="11BD0967" w14:textId="77777777" w:rsidTr="00A277FD">
        <w:tc>
          <w:tcPr>
            <w:tcW w:w="1008" w:type="dxa"/>
          </w:tcPr>
          <w:p w14:paraId="260B4104" w14:textId="77777777" w:rsidR="007F43E4" w:rsidRDefault="007F43E4" w:rsidP="00A277FD">
            <w:r>
              <w:t>2.1.</w:t>
            </w:r>
          </w:p>
        </w:tc>
        <w:tc>
          <w:tcPr>
            <w:tcW w:w="3780" w:type="dxa"/>
          </w:tcPr>
          <w:p w14:paraId="18CA0A60" w14:textId="77777777" w:rsidR="007F43E4" w:rsidRDefault="007F43E4" w:rsidP="00A277FD">
            <w:pPr>
              <w:jc w:val="both"/>
            </w:pPr>
            <w:r>
              <w:t>количество кружков ИЗО и участников в них</w:t>
            </w:r>
          </w:p>
        </w:tc>
        <w:tc>
          <w:tcPr>
            <w:tcW w:w="4782" w:type="dxa"/>
          </w:tcPr>
          <w:p w14:paraId="19FCC923" w14:textId="77777777" w:rsidR="007F43E4" w:rsidRDefault="007F43E4" w:rsidP="00A277FD">
            <w:pPr>
              <w:jc w:val="center"/>
            </w:pPr>
            <w:r>
              <w:t>3/28- участников (любительские объединения)</w:t>
            </w:r>
          </w:p>
        </w:tc>
      </w:tr>
      <w:tr w:rsidR="007F43E4" w14:paraId="3C344BC9" w14:textId="77777777" w:rsidTr="00A277FD">
        <w:tc>
          <w:tcPr>
            <w:tcW w:w="1008" w:type="dxa"/>
          </w:tcPr>
          <w:p w14:paraId="1C1E650D" w14:textId="77777777" w:rsidR="007F43E4" w:rsidRDefault="007F43E4" w:rsidP="00A277FD">
            <w:r>
              <w:t>2.1.</w:t>
            </w:r>
          </w:p>
        </w:tc>
        <w:tc>
          <w:tcPr>
            <w:tcW w:w="3780" w:type="dxa"/>
          </w:tcPr>
          <w:p w14:paraId="551752C7" w14:textId="77777777" w:rsidR="007F43E4" w:rsidRDefault="007F43E4" w:rsidP="00A277FD">
            <w:pPr>
              <w:jc w:val="both"/>
            </w:pPr>
            <w:r>
              <w:t>- количество кружков ДПИ и участников в них</w:t>
            </w:r>
          </w:p>
        </w:tc>
        <w:tc>
          <w:tcPr>
            <w:tcW w:w="4782" w:type="dxa"/>
          </w:tcPr>
          <w:p w14:paraId="7ACF78D3" w14:textId="77777777" w:rsidR="007F43E4" w:rsidRDefault="007F43E4" w:rsidP="00A277FD">
            <w:pPr>
              <w:jc w:val="center"/>
            </w:pPr>
            <w:r>
              <w:t>1/15-Усть-Долысский СДК</w:t>
            </w:r>
          </w:p>
          <w:p w14:paraId="045B435F" w14:textId="77777777" w:rsidR="007F43E4" w:rsidRDefault="007F43E4" w:rsidP="00A277FD">
            <w:pPr>
              <w:jc w:val="center"/>
            </w:pPr>
            <w:r>
              <w:t>1/10-Туричинский СДК</w:t>
            </w:r>
          </w:p>
        </w:tc>
      </w:tr>
      <w:tr w:rsidR="007F43E4" w14:paraId="0DE7E5DE" w14:textId="77777777" w:rsidTr="00A277FD">
        <w:tc>
          <w:tcPr>
            <w:tcW w:w="1008" w:type="dxa"/>
          </w:tcPr>
          <w:p w14:paraId="3D4C214E" w14:textId="77777777" w:rsidR="007F43E4" w:rsidRDefault="007F43E4" w:rsidP="00A277FD">
            <w:r>
              <w:t>2.2.</w:t>
            </w:r>
          </w:p>
        </w:tc>
        <w:tc>
          <w:tcPr>
            <w:tcW w:w="3780" w:type="dxa"/>
          </w:tcPr>
          <w:p w14:paraId="2CA68B86" w14:textId="77777777" w:rsidR="007F43E4" w:rsidRDefault="007F43E4" w:rsidP="00A277FD">
            <w:pPr>
              <w:jc w:val="both"/>
            </w:pPr>
            <w:r>
              <w:t xml:space="preserve">- количество любительских объединений, групп, клубов по интересам и участников в них </w:t>
            </w:r>
          </w:p>
        </w:tc>
        <w:tc>
          <w:tcPr>
            <w:tcW w:w="4782" w:type="dxa"/>
          </w:tcPr>
          <w:p w14:paraId="0C435386" w14:textId="77777777" w:rsidR="007F43E4" w:rsidRDefault="007F43E4" w:rsidP="00A277FD">
            <w:pPr>
              <w:jc w:val="center"/>
            </w:pPr>
            <w:r>
              <w:t>20-</w:t>
            </w:r>
            <w:r>
              <w:rPr>
                <w:lang w:val="en-US"/>
              </w:rPr>
              <w:t>2</w:t>
            </w:r>
            <w:r>
              <w:t>51 участника</w:t>
            </w:r>
          </w:p>
        </w:tc>
      </w:tr>
      <w:tr w:rsidR="007F43E4" w14:paraId="4EFF5499" w14:textId="77777777" w:rsidTr="00A277FD">
        <w:tc>
          <w:tcPr>
            <w:tcW w:w="1008" w:type="dxa"/>
          </w:tcPr>
          <w:p w14:paraId="146A333E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3.</w:t>
            </w:r>
          </w:p>
        </w:tc>
        <w:tc>
          <w:tcPr>
            <w:tcW w:w="3780" w:type="dxa"/>
          </w:tcPr>
          <w:p w14:paraId="493C90D6" w14:textId="77777777" w:rsidR="007F43E4" w:rsidRDefault="007F43E4" w:rsidP="00A277FD">
            <w:r w:rsidRPr="00E21914">
              <w:rPr>
                <w:b/>
              </w:rPr>
              <w:t>Выставочная деятельность</w:t>
            </w:r>
            <w:r>
              <w:t>:</w:t>
            </w:r>
          </w:p>
        </w:tc>
        <w:tc>
          <w:tcPr>
            <w:tcW w:w="4782" w:type="dxa"/>
          </w:tcPr>
          <w:p w14:paraId="338D4E3D" w14:textId="77777777" w:rsidR="007F43E4" w:rsidRDefault="007F43E4" w:rsidP="00A277FD"/>
        </w:tc>
      </w:tr>
      <w:tr w:rsidR="007F43E4" w14:paraId="0E9A9DA7" w14:textId="77777777" w:rsidTr="00A277FD">
        <w:tc>
          <w:tcPr>
            <w:tcW w:w="1008" w:type="dxa"/>
          </w:tcPr>
          <w:p w14:paraId="345D54A3" w14:textId="77777777" w:rsidR="007F43E4" w:rsidRDefault="007F43E4" w:rsidP="00A277FD">
            <w:r>
              <w:t>3.1.</w:t>
            </w:r>
          </w:p>
        </w:tc>
        <w:tc>
          <w:tcPr>
            <w:tcW w:w="3780" w:type="dxa"/>
          </w:tcPr>
          <w:p w14:paraId="7B84CFFF" w14:textId="77777777" w:rsidR="007F43E4" w:rsidRDefault="007F43E4" w:rsidP="00A277FD">
            <w:r>
              <w:t>наличие выставочного зала (указать площадь зала)</w:t>
            </w:r>
          </w:p>
        </w:tc>
        <w:tc>
          <w:tcPr>
            <w:tcW w:w="4782" w:type="dxa"/>
          </w:tcPr>
          <w:p w14:paraId="312C6139" w14:textId="77777777" w:rsidR="007F43E4" w:rsidRDefault="007F43E4" w:rsidP="00A277FD">
            <w:r>
              <w:t xml:space="preserve">1 – центральная районная библиотека, площадь 56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</w:tr>
      <w:tr w:rsidR="007F43E4" w14:paraId="0265C6D0" w14:textId="77777777" w:rsidTr="00A277FD">
        <w:tc>
          <w:tcPr>
            <w:tcW w:w="1008" w:type="dxa"/>
          </w:tcPr>
          <w:p w14:paraId="5C9ED041" w14:textId="77777777" w:rsidR="007F43E4" w:rsidRDefault="007F43E4" w:rsidP="00A277FD">
            <w:r>
              <w:t>3.2.</w:t>
            </w:r>
          </w:p>
        </w:tc>
        <w:tc>
          <w:tcPr>
            <w:tcW w:w="3780" w:type="dxa"/>
          </w:tcPr>
          <w:p w14:paraId="53A83D7B" w14:textId="77777777" w:rsidR="007F43E4" w:rsidRDefault="007F43E4" w:rsidP="00A277FD">
            <w:r>
              <w:t>количество выставок и число посетителей за год в выставочном зале</w:t>
            </w:r>
          </w:p>
        </w:tc>
        <w:tc>
          <w:tcPr>
            <w:tcW w:w="4782" w:type="dxa"/>
          </w:tcPr>
          <w:p w14:paraId="784B78CA" w14:textId="77777777" w:rsidR="007F43E4" w:rsidRDefault="007F43E4" w:rsidP="00A277FD">
            <w:r>
              <w:t>13 выставок-</w:t>
            </w:r>
            <w:r>
              <w:rPr>
                <w:lang w:val="en-US"/>
              </w:rPr>
              <w:t>4</w:t>
            </w:r>
            <w:r>
              <w:t>460 посетителей</w:t>
            </w:r>
          </w:p>
        </w:tc>
      </w:tr>
      <w:tr w:rsidR="007F43E4" w14:paraId="61FAA11D" w14:textId="77777777" w:rsidTr="00A277FD">
        <w:tc>
          <w:tcPr>
            <w:tcW w:w="1008" w:type="dxa"/>
          </w:tcPr>
          <w:p w14:paraId="1588BC8F" w14:textId="77777777" w:rsidR="007F43E4" w:rsidRDefault="007F43E4" w:rsidP="00A277FD">
            <w:r>
              <w:t>3.3.</w:t>
            </w:r>
          </w:p>
        </w:tc>
        <w:tc>
          <w:tcPr>
            <w:tcW w:w="3780" w:type="dxa"/>
          </w:tcPr>
          <w:p w14:paraId="39B666C2" w14:textId="77777777" w:rsidR="007F43E4" w:rsidRDefault="007F43E4" w:rsidP="00A277FD">
            <w:r>
              <w:t>количество выставок и число посетителей на других площадках</w:t>
            </w:r>
          </w:p>
        </w:tc>
        <w:tc>
          <w:tcPr>
            <w:tcW w:w="4782" w:type="dxa"/>
          </w:tcPr>
          <w:p w14:paraId="259102C9" w14:textId="77777777" w:rsidR="007F43E4" w:rsidRDefault="007F43E4" w:rsidP="00A277FD">
            <w:r>
              <w:t>По РДК-13 выставок 4460-участников</w:t>
            </w:r>
          </w:p>
          <w:p w14:paraId="4724987C" w14:textId="77777777" w:rsidR="007F43E4" w:rsidRDefault="007F43E4" w:rsidP="00A277FD">
            <w:r>
              <w:t>По ЦРБ 6-выставок 1300- участников</w:t>
            </w:r>
          </w:p>
        </w:tc>
      </w:tr>
      <w:tr w:rsidR="007F43E4" w14:paraId="6F7F095C" w14:textId="77777777" w:rsidTr="00A277FD">
        <w:tc>
          <w:tcPr>
            <w:tcW w:w="1008" w:type="dxa"/>
          </w:tcPr>
          <w:p w14:paraId="6703CE18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4.</w:t>
            </w:r>
          </w:p>
        </w:tc>
        <w:tc>
          <w:tcPr>
            <w:tcW w:w="3780" w:type="dxa"/>
          </w:tcPr>
          <w:p w14:paraId="18065287" w14:textId="77777777" w:rsidR="007F43E4" w:rsidRDefault="007F43E4" w:rsidP="00A277FD">
            <w:pPr>
              <w:jc w:val="both"/>
            </w:pPr>
            <w:r w:rsidRPr="00E21914">
              <w:rPr>
                <w:b/>
              </w:rPr>
              <w:t>Виды ДПТ, развивающиеся в районе</w:t>
            </w:r>
            <w:r>
              <w:t xml:space="preserve"> (перечислить основные)</w:t>
            </w:r>
          </w:p>
        </w:tc>
        <w:tc>
          <w:tcPr>
            <w:tcW w:w="4782" w:type="dxa"/>
          </w:tcPr>
          <w:p w14:paraId="4598B66C" w14:textId="77777777" w:rsidR="007F43E4" w:rsidRPr="007F4043" w:rsidRDefault="007F43E4" w:rsidP="00A277FD">
            <w:pPr>
              <w:jc w:val="center"/>
            </w:pPr>
            <w:r>
              <w:t xml:space="preserve">Вязание, вышивание, </w:t>
            </w:r>
            <w:proofErr w:type="spellStart"/>
            <w:r>
              <w:t>обереговые</w:t>
            </w:r>
            <w:proofErr w:type="spellEnd"/>
            <w:r>
              <w:t xml:space="preserve"> куклы, </w:t>
            </w:r>
            <w:proofErr w:type="spellStart"/>
            <w:r>
              <w:t>бисероплетение</w:t>
            </w:r>
            <w:proofErr w:type="spellEnd"/>
            <w:r>
              <w:t>, плетение, шитьё.</w:t>
            </w:r>
          </w:p>
          <w:p w14:paraId="0E9B1B9D" w14:textId="77777777" w:rsidR="007F43E4" w:rsidRDefault="007F43E4" w:rsidP="00A277FD"/>
        </w:tc>
      </w:tr>
      <w:tr w:rsidR="007F43E4" w14:paraId="787ABB3A" w14:textId="77777777" w:rsidTr="00A277FD">
        <w:tc>
          <w:tcPr>
            <w:tcW w:w="1008" w:type="dxa"/>
          </w:tcPr>
          <w:p w14:paraId="7796F884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5.</w:t>
            </w:r>
          </w:p>
        </w:tc>
        <w:tc>
          <w:tcPr>
            <w:tcW w:w="3780" w:type="dxa"/>
          </w:tcPr>
          <w:p w14:paraId="75C8E7F2" w14:textId="77777777" w:rsidR="007F43E4" w:rsidRPr="00E21914" w:rsidRDefault="007F43E4" w:rsidP="00A277FD">
            <w:pPr>
              <w:rPr>
                <w:b/>
                <w:u w:val="single"/>
              </w:rPr>
            </w:pPr>
            <w:r w:rsidRPr="00E21914">
              <w:rPr>
                <w:b/>
                <w:u w:val="single"/>
              </w:rPr>
              <w:t>Количество мастеров</w:t>
            </w:r>
          </w:p>
          <w:p w14:paraId="377722D4" w14:textId="77777777" w:rsidR="007F43E4" w:rsidRDefault="007F43E4" w:rsidP="00A277FD">
            <w:r>
              <w:t>из них:</w:t>
            </w:r>
          </w:p>
        </w:tc>
        <w:tc>
          <w:tcPr>
            <w:tcW w:w="4782" w:type="dxa"/>
          </w:tcPr>
          <w:p w14:paraId="707FF8DA" w14:textId="77777777" w:rsidR="007F43E4" w:rsidRDefault="007F43E4" w:rsidP="00A277FD">
            <w:pPr>
              <w:jc w:val="center"/>
            </w:pPr>
            <w:r>
              <w:t>60</w:t>
            </w:r>
          </w:p>
        </w:tc>
      </w:tr>
      <w:tr w:rsidR="007F43E4" w14:paraId="334F360C" w14:textId="77777777" w:rsidTr="00A277FD">
        <w:tc>
          <w:tcPr>
            <w:tcW w:w="1008" w:type="dxa"/>
          </w:tcPr>
          <w:p w14:paraId="176D9FFA" w14:textId="77777777" w:rsidR="007F43E4" w:rsidRDefault="007F43E4" w:rsidP="00A277FD">
            <w:r>
              <w:t>5.1.</w:t>
            </w:r>
          </w:p>
        </w:tc>
        <w:tc>
          <w:tcPr>
            <w:tcW w:w="3780" w:type="dxa"/>
          </w:tcPr>
          <w:p w14:paraId="639EEFB1" w14:textId="77777777" w:rsidR="007F43E4" w:rsidRDefault="007F43E4" w:rsidP="00A277FD">
            <w:r>
              <w:t>- работающих на продажу</w:t>
            </w:r>
          </w:p>
        </w:tc>
        <w:tc>
          <w:tcPr>
            <w:tcW w:w="4782" w:type="dxa"/>
          </w:tcPr>
          <w:p w14:paraId="635E4A24" w14:textId="77777777" w:rsidR="007F43E4" w:rsidRDefault="007F43E4" w:rsidP="00A277FD">
            <w:pPr>
              <w:jc w:val="center"/>
            </w:pPr>
            <w:r>
              <w:t>31</w:t>
            </w:r>
          </w:p>
        </w:tc>
      </w:tr>
      <w:tr w:rsidR="007F43E4" w14:paraId="46E2F271" w14:textId="77777777" w:rsidTr="00A277FD">
        <w:tc>
          <w:tcPr>
            <w:tcW w:w="1008" w:type="dxa"/>
          </w:tcPr>
          <w:p w14:paraId="00D94494" w14:textId="77777777" w:rsidR="007F43E4" w:rsidRDefault="007F43E4" w:rsidP="00A277FD">
            <w:r>
              <w:lastRenderedPageBreak/>
              <w:t>5.2.</w:t>
            </w:r>
          </w:p>
        </w:tc>
        <w:tc>
          <w:tcPr>
            <w:tcW w:w="3780" w:type="dxa"/>
          </w:tcPr>
          <w:p w14:paraId="2A28898E" w14:textId="77777777" w:rsidR="007F43E4" w:rsidRDefault="007F43E4" w:rsidP="00A277FD">
            <w:r>
              <w:t>-  имеющих звания:</w:t>
            </w:r>
          </w:p>
          <w:p w14:paraId="7031D15E" w14:textId="77777777" w:rsidR="007F43E4" w:rsidRDefault="007F43E4" w:rsidP="00A277FD">
            <w:r>
              <w:t xml:space="preserve"> «Мастер народного творчества Псковской области»</w:t>
            </w:r>
          </w:p>
        </w:tc>
        <w:tc>
          <w:tcPr>
            <w:tcW w:w="4782" w:type="dxa"/>
          </w:tcPr>
          <w:p w14:paraId="423A051D" w14:textId="77777777" w:rsidR="007F43E4" w:rsidRDefault="007F43E4" w:rsidP="00A277FD">
            <w:pPr>
              <w:jc w:val="center"/>
            </w:pPr>
            <w:r>
              <w:t>-</w:t>
            </w:r>
          </w:p>
        </w:tc>
      </w:tr>
      <w:tr w:rsidR="007F43E4" w14:paraId="18078EAF" w14:textId="77777777" w:rsidTr="00A277FD">
        <w:tc>
          <w:tcPr>
            <w:tcW w:w="1008" w:type="dxa"/>
          </w:tcPr>
          <w:p w14:paraId="0B7BA8C7" w14:textId="77777777" w:rsidR="007F43E4" w:rsidRDefault="007F43E4" w:rsidP="00A277FD">
            <w:r>
              <w:t>5.3.</w:t>
            </w:r>
          </w:p>
        </w:tc>
        <w:tc>
          <w:tcPr>
            <w:tcW w:w="3780" w:type="dxa"/>
          </w:tcPr>
          <w:p w14:paraId="220697F6" w14:textId="77777777" w:rsidR="007F43E4" w:rsidRDefault="007F43E4" w:rsidP="00A277FD">
            <w:r>
              <w:t xml:space="preserve"> «Мастер современного декоративно-прикладного искусства Псковской области»</w:t>
            </w:r>
          </w:p>
        </w:tc>
        <w:tc>
          <w:tcPr>
            <w:tcW w:w="4782" w:type="dxa"/>
          </w:tcPr>
          <w:p w14:paraId="72007EA6" w14:textId="77777777" w:rsidR="007F43E4" w:rsidRDefault="007F43E4" w:rsidP="00A277FD">
            <w:pPr>
              <w:jc w:val="center"/>
            </w:pPr>
            <w:r>
              <w:t>-</w:t>
            </w:r>
          </w:p>
        </w:tc>
      </w:tr>
      <w:tr w:rsidR="007F43E4" w14:paraId="5B5255B1" w14:textId="77777777" w:rsidTr="00A277FD">
        <w:tc>
          <w:tcPr>
            <w:tcW w:w="1008" w:type="dxa"/>
          </w:tcPr>
          <w:p w14:paraId="74F98419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6.</w:t>
            </w:r>
          </w:p>
        </w:tc>
        <w:tc>
          <w:tcPr>
            <w:tcW w:w="3780" w:type="dxa"/>
          </w:tcPr>
          <w:p w14:paraId="234D9996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ФИО мастеров – индивидуальных предпринимателей с указанием ремесла</w:t>
            </w:r>
          </w:p>
        </w:tc>
        <w:tc>
          <w:tcPr>
            <w:tcW w:w="4782" w:type="dxa"/>
          </w:tcPr>
          <w:p w14:paraId="7309D58C" w14:textId="77777777" w:rsidR="007F43E4" w:rsidRDefault="007F43E4" w:rsidP="00A277FD">
            <w:pPr>
              <w:jc w:val="center"/>
            </w:pPr>
            <w:r>
              <w:t>-</w:t>
            </w:r>
          </w:p>
        </w:tc>
      </w:tr>
      <w:tr w:rsidR="007F43E4" w14:paraId="2ECD1144" w14:textId="77777777" w:rsidTr="00A277FD">
        <w:tc>
          <w:tcPr>
            <w:tcW w:w="1008" w:type="dxa"/>
          </w:tcPr>
          <w:p w14:paraId="00AE4EA2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7.</w:t>
            </w:r>
          </w:p>
        </w:tc>
        <w:tc>
          <w:tcPr>
            <w:tcW w:w="3780" w:type="dxa"/>
          </w:tcPr>
          <w:p w14:paraId="3A0B3C79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Количество самодеятельных художников</w:t>
            </w:r>
          </w:p>
        </w:tc>
        <w:tc>
          <w:tcPr>
            <w:tcW w:w="4782" w:type="dxa"/>
          </w:tcPr>
          <w:p w14:paraId="5C1BBA75" w14:textId="77777777" w:rsidR="007F43E4" w:rsidRDefault="007F43E4" w:rsidP="00A277FD">
            <w:pPr>
              <w:jc w:val="center"/>
            </w:pPr>
            <w:r>
              <w:t>15 художников</w:t>
            </w:r>
          </w:p>
        </w:tc>
      </w:tr>
      <w:tr w:rsidR="007F43E4" w14:paraId="6B602075" w14:textId="77777777" w:rsidTr="00A277FD">
        <w:tc>
          <w:tcPr>
            <w:tcW w:w="1008" w:type="dxa"/>
          </w:tcPr>
          <w:p w14:paraId="0C1C33B9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8.</w:t>
            </w:r>
          </w:p>
        </w:tc>
        <w:tc>
          <w:tcPr>
            <w:tcW w:w="3780" w:type="dxa"/>
          </w:tcPr>
          <w:p w14:paraId="30F907C4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 xml:space="preserve">Наличие семейных династий по ДПИ </w:t>
            </w:r>
            <w:r w:rsidRPr="003C1087">
              <w:t>(перечислить)</w:t>
            </w:r>
          </w:p>
        </w:tc>
        <w:tc>
          <w:tcPr>
            <w:tcW w:w="4782" w:type="dxa"/>
          </w:tcPr>
          <w:p w14:paraId="5CABAF96" w14:textId="77777777" w:rsidR="007F43E4" w:rsidRDefault="007F43E4" w:rsidP="007F43E4">
            <w:pPr>
              <w:numPr>
                <w:ilvl w:val="0"/>
                <w:numId w:val="42"/>
              </w:numPr>
              <w:jc w:val="center"/>
            </w:pPr>
            <w:r>
              <w:t>- семья Красильниковых</w:t>
            </w:r>
          </w:p>
          <w:p w14:paraId="417BEEF9" w14:textId="77777777" w:rsidR="007F43E4" w:rsidRDefault="007F43E4" w:rsidP="00A277FD">
            <w:r>
              <w:t xml:space="preserve">                    семья </w:t>
            </w:r>
            <w:proofErr w:type="spellStart"/>
            <w:r>
              <w:t>Бржушкевич</w:t>
            </w:r>
            <w:proofErr w:type="spellEnd"/>
            <w:r>
              <w:t>-ИЗО</w:t>
            </w:r>
          </w:p>
          <w:p w14:paraId="4A8BAC5C" w14:textId="77777777" w:rsidR="007F43E4" w:rsidRDefault="007F43E4" w:rsidP="00A277FD"/>
        </w:tc>
      </w:tr>
      <w:tr w:rsidR="007F43E4" w14:paraId="0EDC1316" w14:textId="77777777" w:rsidTr="00A277FD">
        <w:tc>
          <w:tcPr>
            <w:tcW w:w="1008" w:type="dxa"/>
          </w:tcPr>
          <w:p w14:paraId="61CA1CF1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9.</w:t>
            </w:r>
          </w:p>
        </w:tc>
        <w:tc>
          <w:tcPr>
            <w:tcW w:w="3780" w:type="dxa"/>
          </w:tcPr>
          <w:p w14:paraId="21C52DE2" w14:textId="77777777" w:rsidR="007F43E4" w:rsidRPr="00E21914" w:rsidRDefault="007F43E4" w:rsidP="00A277FD">
            <w:pPr>
              <w:rPr>
                <w:b/>
              </w:rPr>
            </w:pPr>
            <w:r w:rsidRPr="00E21914">
              <w:rPr>
                <w:b/>
              </w:rPr>
              <w:t>Перечислить интересные или новые формы работы по популяризации ДПИ</w:t>
            </w:r>
            <w:r>
              <w:rPr>
                <w:b/>
              </w:rPr>
              <w:t xml:space="preserve"> в 2019</w:t>
            </w:r>
            <w:r w:rsidRPr="00E21914">
              <w:rPr>
                <w:b/>
              </w:rPr>
              <w:t xml:space="preserve"> г.</w:t>
            </w:r>
          </w:p>
        </w:tc>
        <w:tc>
          <w:tcPr>
            <w:tcW w:w="4782" w:type="dxa"/>
          </w:tcPr>
          <w:p w14:paraId="247DF2E5" w14:textId="77777777" w:rsidR="007F43E4" w:rsidRDefault="007F43E4" w:rsidP="00A277FD">
            <w:r>
              <w:t xml:space="preserve">Персональные выставки, мастер классы, встречи «За круглым столом», участие в </w:t>
            </w:r>
            <w:proofErr w:type="gramStart"/>
            <w:r>
              <w:t>районных  и</w:t>
            </w:r>
            <w:proofErr w:type="gramEnd"/>
            <w:r>
              <w:t xml:space="preserve"> областных выставках, в День города, День Победы, День России, областная акция  «Сохраним для псковичей народные традиции», участие в 39-х международных Ганзейских Днях Нового времени. Выставки: </w:t>
            </w:r>
            <w:proofErr w:type="gramStart"/>
            <w:r>
              <w:t>« Город</w:t>
            </w:r>
            <w:proofErr w:type="gramEnd"/>
            <w:r>
              <w:t xml:space="preserve"> Мастеров»,  «Кладовая мастерства», « Зимние узоры»,  «Путешествие в прошлое».</w:t>
            </w:r>
          </w:p>
        </w:tc>
      </w:tr>
      <w:tr w:rsidR="007F43E4" w14:paraId="379A81EB" w14:textId="77777777" w:rsidTr="00A277FD">
        <w:tc>
          <w:tcPr>
            <w:tcW w:w="1008" w:type="dxa"/>
          </w:tcPr>
          <w:p w14:paraId="2BD4E8F1" w14:textId="77777777" w:rsidR="007F43E4" w:rsidRPr="00E21914" w:rsidRDefault="007F43E4" w:rsidP="00A277F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80" w:type="dxa"/>
          </w:tcPr>
          <w:p w14:paraId="21F93700" w14:textId="77777777" w:rsidR="007F43E4" w:rsidRPr="00E21914" w:rsidRDefault="007F43E4" w:rsidP="00A277FD">
            <w:pPr>
              <w:rPr>
                <w:b/>
              </w:rPr>
            </w:pPr>
            <w:r>
              <w:rPr>
                <w:b/>
              </w:rPr>
              <w:t xml:space="preserve">Ответственный за развитие ДПИ в районе </w:t>
            </w:r>
            <w:r w:rsidRPr="001A1B99">
              <w:t>(ФИО, должность, контактный телефон)</w:t>
            </w:r>
          </w:p>
        </w:tc>
        <w:tc>
          <w:tcPr>
            <w:tcW w:w="4782" w:type="dxa"/>
          </w:tcPr>
          <w:p w14:paraId="70BFBF7B" w14:textId="77777777" w:rsidR="007F43E4" w:rsidRDefault="007F43E4" w:rsidP="00A277FD">
            <w:pPr>
              <w:jc w:val="center"/>
            </w:pPr>
            <w:r>
              <w:t>Слепченко В. А. - зав. информационно - методическим отделом РДК</w:t>
            </w:r>
          </w:p>
          <w:p w14:paraId="0721D2A4" w14:textId="77777777" w:rsidR="007F43E4" w:rsidRDefault="007F43E4" w:rsidP="00A277FD">
            <w:pPr>
              <w:jc w:val="center"/>
            </w:pPr>
            <w:r>
              <w:t>Анашкина В. Н. –ведущий методист 8(81151)2-14-02</w:t>
            </w:r>
          </w:p>
        </w:tc>
      </w:tr>
    </w:tbl>
    <w:p w14:paraId="3D76F1E2" w14:textId="77777777" w:rsidR="007F43E4" w:rsidRDefault="007F43E4" w:rsidP="007F43E4"/>
    <w:p w14:paraId="399A4A90" w14:textId="77777777" w:rsidR="00A277FD" w:rsidRDefault="00A277FD" w:rsidP="00A277FD">
      <w:pPr>
        <w:jc w:val="center"/>
        <w:rPr>
          <w:b/>
          <w:sz w:val="32"/>
        </w:rPr>
      </w:pPr>
      <w:r>
        <w:rPr>
          <w:b/>
          <w:sz w:val="32"/>
        </w:rPr>
        <w:t>Наличие кружков, любительских объединений</w:t>
      </w:r>
    </w:p>
    <w:p w14:paraId="6F2B4A88" w14:textId="77777777" w:rsidR="00A277FD" w:rsidRDefault="00A277FD" w:rsidP="00A277FD">
      <w:pPr>
        <w:jc w:val="center"/>
        <w:rPr>
          <w:b/>
          <w:sz w:val="32"/>
        </w:rPr>
      </w:pPr>
      <w:r>
        <w:rPr>
          <w:b/>
          <w:sz w:val="32"/>
        </w:rPr>
        <w:t>по декоративно-прикладному творчеству.</w:t>
      </w:r>
    </w:p>
    <w:p w14:paraId="6AD72389" w14:textId="77777777" w:rsidR="00A277FD" w:rsidRDefault="00A277FD" w:rsidP="00A277FD">
      <w:pPr>
        <w:jc w:val="center"/>
        <w:rPr>
          <w:b/>
          <w:sz w:val="32"/>
        </w:rPr>
      </w:pPr>
      <w:r>
        <w:rPr>
          <w:b/>
          <w:sz w:val="32"/>
        </w:rPr>
        <w:t>Невельский район 2019 г.</w:t>
      </w:r>
    </w:p>
    <w:p w14:paraId="5A7B40C5" w14:textId="77777777" w:rsidR="00A277FD" w:rsidRDefault="00A277FD" w:rsidP="00A277FD">
      <w:pPr>
        <w:jc w:val="right"/>
        <w:rPr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0"/>
        <w:gridCol w:w="2694"/>
        <w:gridCol w:w="1275"/>
        <w:gridCol w:w="993"/>
        <w:gridCol w:w="1417"/>
        <w:gridCol w:w="1276"/>
      </w:tblGrid>
      <w:tr w:rsidR="00A277FD" w14:paraId="604EF8DA" w14:textId="77777777" w:rsidTr="00A277FD">
        <w:trPr>
          <w:cantSplit/>
        </w:trPr>
        <w:tc>
          <w:tcPr>
            <w:tcW w:w="675" w:type="dxa"/>
            <w:vMerge w:val="restart"/>
          </w:tcPr>
          <w:p w14:paraId="4570A51A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60" w:type="dxa"/>
            <w:vMerge w:val="restart"/>
          </w:tcPr>
          <w:p w14:paraId="0D7AA0A1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КДУ</w:t>
            </w:r>
          </w:p>
        </w:tc>
        <w:tc>
          <w:tcPr>
            <w:tcW w:w="2694" w:type="dxa"/>
            <w:vMerge w:val="restart"/>
          </w:tcPr>
          <w:p w14:paraId="3470ED39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кружков</w:t>
            </w:r>
          </w:p>
        </w:tc>
        <w:tc>
          <w:tcPr>
            <w:tcW w:w="2268" w:type="dxa"/>
            <w:gridSpan w:val="2"/>
          </w:tcPr>
          <w:p w14:paraId="6B49680A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и количество участников</w:t>
            </w:r>
          </w:p>
          <w:p w14:paraId="7A293AA5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14:paraId="1ABBC541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Любительские объединения. </w:t>
            </w:r>
          </w:p>
          <w:p w14:paraId="308B0516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участников</w:t>
            </w:r>
          </w:p>
        </w:tc>
      </w:tr>
      <w:tr w:rsidR="00A277FD" w14:paraId="3B176D33" w14:textId="77777777" w:rsidTr="00A277FD">
        <w:trPr>
          <w:cantSplit/>
          <w:trHeight w:val="405"/>
        </w:trPr>
        <w:tc>
          <w:tcPr>
            <w:tcW w:w="675" w:type="dxa"/>
            <w:vMerge/>
          </w:tcPr>
          <w:p w14:paraId="50ADB78F" w14:textId="77777777" w:rsidR="00A277FD" w:rsidRDefault="00A277FD" w:rsidP="00A277F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</w:tcPr>
          <w:p w14:paraId="3367C629" w14:textId="77777777" w:rsidR="00A277FD" w:rsidRDefault="00A277FD" w:rsidP="00A277FD">
            <w:pPr>
              <w:rPr>
                <w:sz w:val="24"/>
              </w:rPr>
            </w:pPr>
          </w:p>
        </w:tc>
        <w:tc>
          <w:tcPr>
            <w:tcW w:w="2694" w:type="dxa"/>
            <w:vMerge/>
          </w:tcPr>
          <w:p w14:paraId="2F29EB3D" w14:textId="77777777" w:rsidR="00A277FD" w:rsidRDefault="00A277FD" w:rsidP="00A277F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76323C8D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д.</w:t>
            </w:r>
          </w:p>
        </w:tc>
        <w:tc>
          <w:tcPr>
            <w:tcW w:w="993" w:type="dxa"/>
          </w:tcPr>
          <w:p w14:paraId="0049F2AD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417" w:type="dxa"/>
          </w:tcPr>
          <w:p w14:paraId="2FEF774B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д.</w:t>
            </w:r>
          </w:p>
        </w:tc>
        <w:tc>
          <w:tcPr>
            <w:tcW w:w="1276" w:type="dxa"/>
          </w:tcPr>
          <w:p w14:paraId="10C044AD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277FD" w14:paraId="774DAD92" w14:textId="77777777" w:rsidTr="00A277FD">
        <w:trPr>
          <w:cantSplit/>
        </w:trPr>
        <w:tc>
          <w:tcPr>
            <w:tcW w:w="675" w:type="dxa"/>
          </w:tcPr>
          <w:p w14:paraId="0CC51AE4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00A55CBF" w14:textId="77777777" w:rsidR="00A277FD" w:rsidRDefault="00A277FD" w:rsidP="00A277FD">
            <w:pPr>
              <w:rPr>
                <w:sz w:val="24"/>
              </w:rPr>
            </w:pPr>
            <w:r>
              <w:rPr>
                <w:sz w:val="24"/>
              </w:rPr>
              <w:t>Щербинский СК</w:t>
            </w:r>
          </w:p>
        </w:tc>
        <w:tc>
          <w:tcPr>
            <w:tcW w:w="2694" w:type="dxa"/>
          </w:tcPr>
          <w:p w14:paraId="62E3BC8A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«Домовёнок»</w:t>
            </w:r>
          </w:p>
          <w:p w14:paraId="55C4D9F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«Веселый карандаш»</w:t>
            </w:r>
          </w:p>
        </w:tc>
        <w:tc>
          <w:tcPr>
            <w:tcW w:w="1275" w:type="dxa"/>
          </w:tcPr>
          <w:p w14:paraId="7BEACA3E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95DB3D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1AC9411C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5D38858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0F22622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1/6</w:t>
            </w:r>
          </w:p>
          <w:p w14:paraId="351C1EE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1276" w:type="dxa"/>
          </w:tcPr>
          <w:p w14:paraId="12DA4841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B12B243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277FD" w14:paraId="67076614" w14:textId="77777777" w:rsidTr="00A277FD">
        <w:trPr>
          <w:cantSplit/>
        </w:trPr>
        <w:tc>
          <w:tcPr>
            <w:tcW w:w="675" w:type="dxa"/>
          </w:tcPr>
          <w:p w14:paraId="7A08B631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3B427541" w14:textId="77777777" w:rsidR="00A277FD" w:rsidRDefault="00A277FD" w:rsidP="00A277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Усть-Долысский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694" w:type="dxa"/>
          </w:tcPr>
          <w:p w14:paraId="7F991766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«Умелые руки»</w:t>
            </w:r>
          </w:p>
          <w:p w14:paraId="2F23ADA0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«Рукодельница»</w:t>
            </w:r>
          </w:p>
          <w:p w14:paraId="06C8997D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«Волшебный квиллинг»</w:t>
            </w:r>
          </w:p>
        </w:tc>
        <w:tc>
          <w:tcPr>
            <w:tcW w:w="1275" w:type="dxa"/>
          </w:tcPr>
          <w:p w14:paraId="58B4F30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0DC2A3C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94D1FB5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993" w:type="dxa"/>
          </w:tcPr>
          <w:p w14:paraId="6EC62969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32F8600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1134745C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276" w:type="dxa"/>
          </w:tcPr>
          <w:p w14:paraId="2460B66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D42641D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</w:tr>
      <w:tr w:rsidR="00A277FD" w14:paraId="16B83532" w14:textId="77777777" w:rsidTr="00A277FD">
        <w:trPr>
          <w:cantSplit/>
        </w:trPr>
        <w:tc>
          <w:tcPr>
            <w:tcW w:w="675" w:type="dxa"/>
          </w:tcPr>
          <w:p w14:paraId="21E3FA4A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4205A760" w14:textId="77777777" w:rsidR="00A277FD" w:rsidRDefault="00A277FD" w:rsidP="00A277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Туричинский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694" w:type="dxa"/>
          </w:tcPr>
          <w:p w14:paraId="6DF2D415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«Фантазёр»</w:t>
            </w:r>
          </w:p>
          <w:p w14:paraId="17BF0B0A" w14:textId="77777777" w:rsidR="00A277FD" w:rsidRPr="00470459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«Мастерица»</w:t>
            </w:r>
          </w:p>
        </w:tc>
        <w:tc>
          <w:tcPr>
            <w:tcW w:w="1275" w:type="dxa"/>
          </w:tcPr>
          <w:p w14:paraId="17173735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  <w:p w14:paraId="70ADA50C" w14:textId="77777777" w:rsidR="00A277FD" w:rsidRDefault="00A277FD" w:rsidP="00A277F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0A1B16C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6206402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03A99086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B1A1875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532907AF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818B3D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</w:tr>
      <w:tr w:rsidR="00A277FD" w14:paraId="67CF0E66" w14:textId="77777777" w:rsidTr="00A277FD">
        <w:trPr>
          <w:cantSplit/>
        </w:trPr>
        <w:tc>
          <w:tcPr>
            <w:tcW w:w="675" w:type="dxa"/>
          </w:tcPr>
          <w:p w14:paraId="33DD7CD5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530ABDA9" w14:textId="77777777" w:rsidR="00A277FD" w:rsidRDefault="00A277FD" w:rsidP="00A277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Лёховский</w:t>
            </w:r>
            <w:proofErr w:type="spellEnd"/>
            <w:r>
              <w:rPr>
                <w:sz w:val="24"/>
              </w:rPr>
              <w:t xml:space="preserve"> СДК</w:t>
            </w:r>
          </w:p>
        </w:tc>
        <w:tc>
          <w:tcPr>
            <w:tcW w:w="2694" w:type="dxa"/>
          </w:tcPr>
          <w:p w14:paraId="5E1AE4C5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«Кудесница»</w:t>
            </w:r>
          </w:p>
        </w:tc>
        <w:tc>
          <w:tcPr>
            <w:tcW w:w="1275" w:type="dxa"/>
          </w:tcPr>
          <w:p w14:paraId="48C73461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1D314CC6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075B121D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4BD28F44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A277FD" w14:paraId="39520AD1" w14:textId="77777777" w:rsidTr="00A277FD">
        <w:trPr>
          <w:cantSplit/>
        </w:trPr>
        <w:tc>
          <w:tcPr>
            <w:tcW w:w="675" w:type="dxa"/>
          </w:tcPr>
          <w:p w14:paraId="0D685213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76214F68" w14:textId="77777777" w:rsidR="00A277FD" w:rsidRDefault="00A277FD" w:rsidP="00A277FD">
            <w:pPr>
              <w:rPr>
                <w:sz w:val="24"/>
              </w:rPr>
            </w:pPr>
            <w:r>
              <w:rPr>
                <w:sz w:val="24"/>
              </w:rPr>
              <w:t>Ивановский СК</w:t>
            </w:r>
          </w:p>
        </w:tc>
        <w:tc>
          <w:tcPr>
            <w:tcW w:w="2694" w:type="dxa"/>
          </w:tcPr>
          <w:p w14:paraId="76F044EF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«Рукодельница»</w:t>
            </w:r>
          </w:p>
        </w:tc>
        <w:tc>
          <w:tcPr>
            <w:tcW w:w="1275" w:type="dxa"/>
          </w:tcPr>
          <w:p w14:paraId="7A918446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3B8C7095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15C7E769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31057479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A277FD" w14:paraId="72797A63" w14:textId="77777777" w:rsidTr="00A277FD">
        <w:trPr>
          <w:cantSplit/>
        </w:trPr>
        <w:tc>
          <w:tcPr>
            <w:tcW w:w="675" w:type="dxa"/>
          </w:tcPr>
          <w:p w14:paraId="1B75CAFF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10F94EAA" w14:textId="77777777" w:rsidR="00A277FD" w:rsidRDefault="00A277FD" w:rsidP="00A277FD">
            <w:pPr>
              <w:rPr>
                <w:sz w:val="24"/>
              </w:rPr>
            </w:pPr>
            <w:r>
              <w:rPr>
                <w:sz w:val="24"/>
              </w:rPr>
              <w:t>Артемовский СК</w:t>
            </w:r>
          </w:p>
        </w:tc>
        <w:tc>
          <w:tcPr>
            <w:tcW w:w="2694" w:type="dxa"/>
          </w:tcPr>
          <w:p w14:paraId="474B81CF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«Веселые </w:t>
            </w:r>
            <w:proofErr w:type="spellStart"/>
            <w:r>
              <w:rPr>
                <w:sz w:val="24"/>
              </w:rPr>
              <w:t>вытворяшки</w:t>
            </w:r>
            <w:proofErr w:type="spellEnd"/>
            <w:r>
              <w:rPr>
                <w:sz w:val="24"/>
              </w:rPr>
              <w:t>»</w:t>
            </w:r>
          </w:p>
          <w:p w14:paraId="36BFC8ED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«Затейник»</w:t>
            </w:r>
          </w:p>
        </w:tc>
        <w:tc>
          <w:tcPr>
            <w:tcW w:w="1275" w:type="dxa"/>
          </w:tcPr>
          <w:p w14:paraId="768C070F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4F7B7EB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5E579ABF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1D86C46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46BE9FEE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  <w:p w14:paraId="1A0A59E3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276" w:type="dxa"/>
          </w:tcPr>
          <w:p w14:paraId="1A270693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633F63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277FD" w14:paraId="109F177E" w14:textId="77777777" w:rsidTr="00A277FD">
        <w:trPr>
          <w:cantSplit/>
        </w:trPr>
        <w:tc>
          <w:tcPr>
            <w:tcW w:w="675" w:type="dxa"/>
          </w:tcPr>
          <w:p w14:paraId="39592313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2BA3542A" w14:textId="77777777" w:rsidR="00A277FD" w:rsidRDefault="00A277FD" w:rsidP="00A277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Пучковский</w:t>
            </w:r>
            <w:proofErr w:type="spellEnd"/>
            <w:r>
              <w:rPr>
                <w:sz w:val="24"/>
              </w:rPr>
              <w:t xml:space="preserve"> клуб-библиотека</w:t>
            </w:r>
          </w:p>
        </w:tc>
        <w:tc>
          <w:tcPr>
            <w:tcW w:w="2694" w:type="dxa"/>
          </w:tcPr>
          <w:p w14:paraId="33E094F1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«Акварелька»</w:t>
            </w:r>
          </w:p>
          <w:p w14:paraId="49BEB88B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«Затейник»</w:t>
            </w:r>
          </w:p>
          <w:p w14:paraId="34BA81EA" w14:textId="77777777" w:rsidR="00A277FD" w:rsidRDefault="00A277FD" w:rsidP="00A277F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7216CA8B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F651CD8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5108F78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375CB1F5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1/12</w:t>
            </w:r>
          </w:p>
          <w:p w14:paraId="7A23C2CA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1/14</w:t>
            </w:r>
          </w:p>
        </w:tc>
        <w:tc>
          <w:tcPr>
            <w:tcW w:w="1276" w:type="dxa"/>
          </w:tcPr>
          <w:p w14:paraId="48F4C7D4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1A2E103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277FD" w14:paraId="11DD4C84" w14:textId="77777777" w:rsidTr="00A277FD">
        <w:trPr>
          <w:cantSplit/>
        </w:trPr>
        <w:tc>
          <w:tcPr>
            <w:tcW w:w="675" w:type="dxa"/>
          </w:tcPr>
          <w:p w14:paraId="425509BA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5362ECF3" w14:textId="77777777" w:rsidR="00A277FD" w:rsidRDefault="00A277FD" w:rsidP="00A277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Трехалевский</w:t>
            </w:r>
            <w:proofErr w:type="spellEnd"/>
            <w:r>
              <w:rPr>
                <w:sz w:val="24"/>
              </w:rPr>
              <w:t xml:space="preserve"> клуб</w:t>
            </w:r>
          </w:p>
        </w:tc>
        <w:tc>
          <w:tcPr>
            <w:tcW w:w="2694" w:type="dxa"/>
          </w:tcPr>
          <w:p w14:paraId="152911F4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«Умелые руки»</w:t>
            </w:r>
          </w:p>
        </w:tc>
        <w:tc>
          <w:tcPr>
            <w:tcW w:w="1275" w:type="dxa"/>
          </w:tcPr>
          <w:p w14:paraId="63A271CA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9F43C6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59BE3C71" w14:textId="77777777" w:rsidR="00A277FD" w:rsidRPr="00FA5796" w:rsidRDefault="00A277FD" w:rsidP="00A277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1/7</w:t>
            </w:r>
          </w:p>
        </w:tc>
        <w:tc>
          <w:tcPr>
            <w:tcW w:w="1276" w:type="dxa"/>
          </w:tcPr>
          <w:p w14:paraId="7221B302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277FD" w14:paraId="7BF16ED2" w14:textId="77777777" w:rsidTr="00A277FD">
        <w:trPr>
          <w:cantSplit/>
          <w:trHeight w:val="356"/>
        </w:trPr>
        <w:tc>
          <w:tcPr>
            <w:tcW w:w="675" w:type="dxa"/>
          </w:tcPr>
          <w:p w14:paraId="71CD0FEF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62E93590" w14:textId="77777777" w:rsidR="00A277FD" w:rsidRDefault="00A277FD" w:rsidP="00A277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Опухликовский</w:t>
            </w:r>
            <w:proofErr w:type="spellEnd"/>
            <w:r>
              <w:rPr>
                <w:sz w:val="24"/>
              </w:rPr>
              <w:t xml:space="preserve"> клуб</w:t>
            </w:r>
          </w:p>
        </w:tc>
        <w:tc>
          <w:tcPr>
            <w:tcW w:w="2694" w:type="dxa"/>
          </w:tcPr>
          <w:p w14:paraId="27B8CB54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«Мастера народного творчества»</w:t>
            </w:r>
          </w:p>
        </w:tc>
        <w:tc>
          <w:tcPr>
            <w:tcW w:w="1275" w:type="dxa"/>
          </w:tcPr>
          <w:p w14:paraId="775D0C36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7AA6462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6ED9EBAD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39333127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</w:tr>
      <w:tr w:rsidR="00A277FD" w14:paraId="3EB22DAA" w14:textId="77777777" w:rsidTr="00A277FD">
        <w:trPr>
          <w:cantSplit/>
          <w:trHeight w:val="356"/>
        </w:trPr>
        <w:tc>
          <w:tcPr>
            <w:tcW w:w="675" w:type="dxa"/>
          </w:tcPr>
          <w:p w14:paraId="78355D54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324A6736" w14:textId="77777777" w:rsidR="00A277FD" w:rsidRDefault="00A277FD" w:rsidP="00A277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Кошелевский</w:t>
            </w:r>
            <w:proofErr w:type="spellEnd"/>
            <w:r>
              <w:rPr>
                <w:sz w:val="24"/>
              </w:rPr>
              <w:t xml:space="preserve"> клуб-библиотека</w:t>
            </w:r>
          </w:p>
        </w:tc>
        <w:tc>
          <w:tcPr>
            <w:tcW w:w="2694" w:type="dxa"/>
          </w:tcPr>
          <w:p w14:paraId="6B665AA8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«Затейник»</w:t>
            </w:r>
          </w:p>
          <w:p w14:paraId="50B0C947" w14:textId="77777777" w:rsidR="00A277FD" w:rsidRDefault="00A277FD" w:rsidP="00A277F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Рукотворница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14:paraId="29269883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8B5ACC3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7CB18024" w14:textId="77777777" w:rsidR="00A277FD" w:rsidRPr="002B2005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276" w:type="dxa"/>
          </w:tcPr>
          <w:p w14:paraId="408DD3F9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C09CAB4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1/7</w:t>
            </w:r>
          </w:p>
        </w:tc>
      </w:tr>
      <w:tr w:rsidR="00A277FD" w14:paraId="1634F174" w14:textId="77777777" w:rsidTr="00A277FD">
        <w:trPr>
          <w:cantSplit/>
          <w:trHeight w:val="356"/>
        </w:trPr>
        <w:tc>
          <w:tcPr>
            <w:tcW w:w="675" w:type="dxa"/>
          </w:tcPr>
          <w:p w14:paraId="548E972B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7D4A203D" w14:textId="77777777" w:rsidR="00A277FD" w:rsidRDefault="00A277FD" w:rsidP="00A277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Лобковский</w:t>
            </w:r>
            <w:proofErr w:type="spellEnd"/>
            <w:r>
              <w:rPr>
                <w:sz w:val="24"/>
              </w:rPr>
              <w:t xml:space="preserve"> клуб</w:t>
            </w:r>
          </w:p>
        </w:tc>
        <w:tc>
          <w:tcPr>
            <w:tcW w:w="2694" w:type="dxa"/>
          </w:tcPr>
          <w:p w14:paraId="1FC3B946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«Очумелые ручки»</w:t>
            </w:r>
          </w:p>
          <w:p w14:paraId="32A788AC" w14:textId="77777777" w:rsidR="00A277FD" w:rsidRDefault="00A277FD" w:rsidP="00A277F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60330AF2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2137C54D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7398D736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1276" w:type="dxa"/>
          </w:tcPr>
          <w:p w14:paraId="49853451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277FD" w14:paraId="66131565" w14:textId="77777777" w:rsidTr="00A277FD">
        <w:trPr>
          <w:cantSplit/>
          <w:trHeight w:val="356"/>
        </w:trPr>
        <w:tc>
          <w:tcPr>
            <w:tcW w:w="675" w:type="dxa"/>
          </w:tcPr>
          <w:p w14:paraId="081FA372" w14:textId="77777777" w:rsidR="00A277FD" w:rsidRDefault="00A277FD" w:rsidP="00A277FD">
            <w:pPr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40CDF7A6" w14:textId="77777777" w:rsidR="00A277FD" w:rsidRDefault="00A277FD" w:rsidP="00A277FD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2694" w:type="dxa"/>
          </w:tcPr>
          <w:p w14:paraId="38A26DBA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«Мастерицы»</w:t>
            </w:r>
          </w:p>
          <w:p w14:paraId="4A584AEB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«Рукодельница»</w:t>
            </w:r>
          </w:p>
          <w:p w14:paraId="383EE4C0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«Мастера-волшебники»</w:t>
            </w:r>
          </w:p>
          <w:p w14:paraId="5FDA693F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«Кудесница»</w:t>
            </w:r>
          </w:p>
        </w:tc>
        <w:tc>
          <w:tcPr>
            <w:tcW w:w="1275" w:type="dxa"/>
          </w:tcPr>
          <w:p w14:paraId="59048B60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E63B486" w14:textId="77777777" w:rsidR="00A277FD" w:rsidRDefault="00A277FD" w:rsidP="00A277FD">
            <w:pPr>
              <w:jc w:val="center"/>
              <w:rPr>
                <w:sz w:val="24"/>
              </w:rPr>
            </w:pPr>
          </w:p>
          <w:p w14:paraId="72113991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19DA550E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7FDCAC8" w14:textId="77777777" w:rsidR="00A277FD" w:rsidRDefault="00A277FD" w:rsidP="00A277FD">
            <w:pPr>
              <w:jc w:val="center"/>
              <w:rPr>
                <w:sz w:val="24"/>
              </w:rPr>
            </w:pPr>
          </w:p>
          <w:p w14:paraId="0E594C8D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14:paraId="12DA744C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1AC4E7D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1/23</w:t>
            </w:r>
          </w:p>
          <w:p w14:paraId="2A4C0B2C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1/29</w:t>
            </w:r>
          </w:p>
        </w:tc>
        <w:tc>
          <w:tcPr>
            <w:tcW w:w="1276" w:type="dxa"/>
          </w:tcPr>
          <w:p w14:paraId="425550D4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1/25</w:t>
            </w:r>
          </w:p>
          <w:p w14:paraId="5E0AB78B" w14:textId="77777777" w:rsidR="00A277FD" w:rsidRDefault="00A277FD" w:rsidP="00A277FD">
            <w:pPr>
              <w:jc w:val="center"/>
              <w:rPr>
                <w:sz w:val="24"/>
              </w:rPr>
            </w:pPr>
          </w:p>
          <w:p w14:paraId="5C304A3A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39C8124" w14:textId="77777777" w:rsidR="00A277FD" w:rsidRDefault="00A277FD" w:rsidP="00A2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</w:tr>
      <w:tr w:rsidR="00A277FD" w14:paraId="21C4428D" w14:textId="77777777" w:rsidTr="00A277FD">
        <w:trPr>
          <w:cantSplit/>
        </w:trPr>
        <w:tc>
          <w:tcPr>
            <w:tcW w:w="675" w:type="dxa"/>
          </w:tcPr>
          <w:p w14:paraId="0528C34C" w14:textId="77777777" w:rsidR="00A277FD" w:rsidRDefault="00A277FD" w:rsidP="00A277F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07D8FAE7" w14:textId="77777777" w:rsidR="00A277FD" w:rsidRDefault="00A277FD" w:rsidP="00A277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клубных формирований:</w:t>
            </w:r>
          </w:p>
        </w:tc>
        <w:tc>
          <w:tcPr>
            <w:tcW w:w="2694" w:type="dxa"/>
          </w:tcPr>
          <w:p w14:paraId="2A1E1D8D" w14:textId="77777777" w:rsidR="00A277FD" w:rsidRPr="009C4BFB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22/276</w:t>
            </w:r>
          </w:p>
        </w:tc>
        <w:tc>
          <w:tcPr>
            <w:tcW w:w="1275" w:type="dxa"/>
          </w:tcPr>
          <w:p w14:paraId="60607573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2/25</w:t>
            </w:r>
          </w:p>
        </w:tc>
        <w:tc>
          <w:tcPr>
            <w:tcW w:w="993" w:type="dxa"/>
          </w:tcPr>
          <w:p w14:paraId="6F86A4B3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7" w:type="dxa"/>
          </w:tcPr>
          <w:p w14:paraId="1B6964C2" w14:textId="77777777" w:rsidR="00A277FD" w:rsidRPr="009C4BFB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12/146</w:t>
            </w:r>
          </w:p>
        </w:tc>
        <w:tc>
          <w:tcPr>
            <w:tcW w:w="1276" w:type="dxa"/>
          </w:tcPr>
          <w:p w14:paraId="354B3886" w14:textId="77777777" w:rsidR="00A277FD" w:rsidRDefault="00A277FD" w:rsidP="00A277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8/105</w:t>
            </w:r>
          </w:p>
        </w:tc>
      </w:tr>
    </w:tbl>
    <w:p w14:paraId="326BDBFA" w14:textId="6EE2D7CA" w:rsidR="007F43E4" w:rsidRDefault="007F43E4" w:rsidP="004E03C9">
      <w:pPr>
        <w:rPr>
          <w:szCs w:val="28"/>
        </w:rPr>
      </w:pPr>
    </w:p>
    <w:p w14:paraId="0E427C74" w14:textId="77777777" w:rsidR="005C7E02" w:rsidRPr="00035AB3" w:rsidRDefault="005C7E02" w:rsidP="005C7E02">
      <w:pPr>
        <w:jc w:val="center"/>
        <w:rPr>
          <w:b/>
          <w:sz w:val="24"/>
          <w:szCs w:val="24"/>
        </w:rPr>
      </w:pPr>
      <w:r w:rsidRPr="00035AB3">
        <w:rPr>
          <w:b/>
          <w:sz w:val="24"/>
          <w:szCs w:val="24"/>
        </w:rPr>
        <w:t>СПИСОК</w:t>
      </w:r>
    </w:p>
    <w:p w14:paraId="27AD3480" w14:textId="77777777" w:rsidR="005C7E02" w:rsidRPr="00035AB3" w:rsidRDefault="005C7E02" w:rsidP="005C7E02">
      <w:pPr>
        <w:jc w:val="center"/>
        <w:rPr>
          <w:b/>
          <w:sz w:val="24"/>
          <w:szCs w:val="24"/>
        </w:rPr>
      </w:pPr>
      <w:r w:rsidRPr="00035AB3">
        <w:rPr>
          <w:b/>
          <w:sz w:val="24"/>
          <w:szCs w:val="24"/>
        </w:rPr>
        <w:t>мастеров декоративно-прикладного искусства</w:t>
      </w:r>
    </w:p>
    <w:p w14:paraId="3AC3DB7B" w14:textId="77777777" w:rsidR="005C7E02" w:rsidRPr="00035AB3" w:rsidRDefault="005C7E02" w:rsidP="005C7E02">
      <w:pPr>
        <w:jc w:val="center"/>
        <w:rPr>
          <w:b/>
          <w:sz w:val="24"/>
          <w:szCs w:val="24"/>
        </w:rPr>
      </w:pPr>
      <w:r w:rsidRPr="00035AB3">
        <w:rPr>
          <w:b/>
          <w:sz w:val="24"/>
          <w:szCs w:val="24"/>
        </w:rPr>
        <w:t>по Невельскому району</w:t>
      </w:r>
    </w:p>
    <w:p w14:paraId="06C7D461" w14:textId="77777777" w:rsidR="005C7E02" w:rsidRPr="00035AB3" w:rsidRDefault="005C7E02" w:rsidP="005C7E02">
      <w:pPr>
        <w:jc w:val="center"/>
        <w:rPr>
          <w:b/>
          <w:sz w:val="24"/>
          <w:szCs w:val="24"/>
        </w:rPr>
      </w:pPr>
      <w:r w:rsidRPr="00035AB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035AB3">
        <w:rPr>
          <w:b/>
          <w:sz w:val="24"/>
          <w:szCs w:val="24"/>
        </w:rPr>
        <w:t xml:space="preserve"> г.</w:t>
      </w:r>
    </w:p>
    <w:tbl>
      <w:tblPr>
        <w:tblStyle w:val="a8"/>
        <w:tblW w:w="10915" w:type="dxa"/>
        <w:tblInd w:w="-1139" w:type="dxa"/>
        <w:tblLook w:val="04A0" w:firstRow="1" w:lastRow="0" w:firstColumn="1" w:lastColumn="0" w:noHBand="0" w:noVBand="1"/>
      </w:tblPr>
      <w:tblGrid>
        <w:gridCol w:w="696"/>
        <w:gridCol w:w="3409"/>
        <w:gridCol w:w="1278"/>
        <w:gridCol w:w="2052"/>
        <w:gridCol w:w="1529"/>
        <w:gridCol w:w="1951"/>
      </w:tblGrid>
      <w:tr w:rsidR="005C7E02" w14:paraId="6A8B4084" w14:textId="77777777" w:rsidTr="00C77DCF">
        <w:tc>
          <w:tcPr>
            <w:tcW w:w="696" w:type="dxa"/>
          </w:tcPr>
          <w:p w14:paraId="3B2B46C9" w14:textId="77777777" w:rsidR="005C7E02" w:rsidRPr="00035AB3" w:rsidRDefault="005C7E02" w:rsidP="00C77DCF">
            <w:pPr>
              <w:jc w:val="center"/>
              <w:rPr>
                <w:b/>
                <w:sz w:val="24"/>
                <w:szCs w:val="24"/>
              </w:rPr>
            </w:pPr>
            <w:r w:rsidRPr="00035A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</w:tcPr>
          <w:p w14:paraId="064753AE" w14:textId="77777777" w:rsidR="005C7E02" w:rsidRPr="00035AB3" w:rsidRDefault="005C7E02" w:rsidP="00C77DCF">
            <w:pPr>
              <w:jc w:val="center"/>
              <w:rPr>
                <w:b/>
                <w:sz w:val="24"/>
                <w:szCs w:val="24"/>
              </w:rPr>
            </w:pPr>
            <w:r w:rsidRPr="00035AB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8" w:type="dxa"/>
          </w:tcPr>
          <w:p w14:paraId="7961F8B3" w14:textId="77777777" w:rsidR="005C7E02" w:rsidRPr="00035AB3" w:rsidRDefault="005C7E02" w:rsidP="00C77DCF">
            <w:pPr>
              <w:jc w:val="center"/>
              <w:rPr>
                <w:b/>
                <w:sz w:val="24"/>
                <w:szCs w:val="24"/>
              </w:rPr>
            </w:pPr>
            <w:r w:rsidRPr="00035AB3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052" w:type="dxa"/>
          </w:tcPr>
          <w:p w14:paraId="3E8ED799" w14:textId="77777777" w:rsidR="005C7E02" w:rsidRPr="00035AB3" w:rsidRDefault="005C7E02" w:rsidP="00C77DCF">
            <w:pPr>
              <w:jc w:val="center"/>
              <w:rPr>
                <w:b/>
                <w:sz w:val="24"/>
                <w:szCs w:val="24"/>
              </w:rPr>
            </w:pPr>
            <w:r w:rsidRPr="00035AB3">
              <w:rPr>
                <w:b/>
                <w:sz w:val="24"/>
                <w:szCs w:val="24"/>
              </w:rPr>
              <w:t>Вид ремесла</w:t>
            </w:r>
          </w:p>
        </w:tc>
        <w:tc>
          <w:tcPr>
            <w:tcW w:w="1529" w:type="dxa"/>
          </w:tcPr>
          <w:p w14:paraId="08F1EA11" w14:textId="77777777" w:rsidR="005C7E02" w:rsidRPr="00035AB3" w:rsidRDefault="005C7E02" w:rsidP="00C77DCF">
            <w:pPr>
              <w:jc w:val="center"/>
              <w:rPr>
                <w:b/>
                <w:sz w:val="24"/>
                <w:szCs w:val="24"/>
              </w:rPr>
            </w:pPr>
            <w:r w:rsidRPr="00035AB3">
              <w:rPr>
                <w:b/>
                <w:sz w:val="24"/>
                <w:szCs w:val="24"/>
              </w:rPr>
              <w:t>Работает ли на продажу</w:t>
            </w:r>
          </w:p>
        </w:tc>
        <w:tc>
          <w:tcPr>
            <w:tcW w:w="1951" w:type="dxa"/>
          </w:tcPr>
          <w:p w14:paraId="43AD4DB7" w14:textId="77777777" w:rsidR="005C7E02" w:rsidRPr="00035AB3" w:rsidRDefault="005C7E02" w:rsidP="00C77DCF">
            <w:pPr>
              <w:jc w:val="center"/>
              <w:rPr>
                <w:b/>
                <w:sz w:val="24"/>
                <w:szCs w:val="24"/>
              </w:rPr>
            </w:pPr>
            <w:r w:rsidRPr="00035AB3">
              <w:rPr>
                <w:b/>
                <w:sz w:val="24"/>
                <w:szCs w:val="24"/>
              </w:rPr>
              <w:t>Место жительства</w:t>
            </w:r>
          </w:p>
        </w:tc>
      </w:tr>
      <w:tr w:rsidR="005C7E02" w14:paraId="12825346" w14:textId="77777777" w:rsidTr="00C77DCF">
        <w:tc>
          <w:tcPr>
            <w:tcW w:w="696" w:type="dxa"/>
          </w:tcPr>
          <w:p w14:paraId="7B36FC63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14:paraId="077D6C83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035AB3">
              <w:rPr>
                <w:sz w:val="24"/>
                <w:szCs w:val="24"/>
              </w:rPr>
              <w:t>Борлюкова</w:t>
            </w:r>
            <w:proofErr w:type="spellEnd"/>
            <w:r w:rsidRPr="00035AB3"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278" w:type="dxa"/>
          </w:tcPr>
          <w:p w14:paraId="71B88B85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1958</w:t>
            </w:r>
          </w:p>
        </w:tc>
        <w:tc>
          <w:tcPr>
            <w:tcW w:w="2052" w:type="dxa"/>
          </w:tcPr>
          <w:p w14:paraId="4FCD546B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132C6451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291129EE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 xml:space="preserve">д. </w:t>
            </w:r>
            <w:proofErr w:type="spellStart"/>
            <w:r w:rsidRPr="00035AB3">
              <w:rPr>
                <w:sz w:val="24"/>
                <w:szCs w:val="24"/>
              </w:rPr>
              <w:t>Чижевщина</w:t>
            </w:r>
            <w:proofErr w:type="spellEnd"/>
          </w:p>
        </w:tc>
      </w:tr>
      <w:tr w:rsidR="005C7E02" w14:paraId="64A0FC54" w14:textId="77777777" w:rsidTr="00C77DCF">
        <w:tc>
          <w:tcPr>
            <w:tcW w:w="696" w:type="dxa"/>
          </w:tcPr>
          <w:p w14:paraId="2CC166AB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14:paraId="128C777B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Носенко Елена Вячеславовна</w:t>
            </w:r>
          </w:p>
        </w:tc>
        <w:tc>
          <w:tcPr>
            <w:tcW w:w="1278" w:type="dxa"/>
          </w:tcPr>
          <w:p w14:paraId="31D0567E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1969</w:t>
            </w:r>
          </w:p>
        </w:tc>
        <w:tc>
          <w:tcPr>
            <w:tcW w:w="2052" w:type="dxa"/>
          </w:tcPr>
          <w:p w14:paraId="2092EB14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3F5126CC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274A335B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 xml:space="preserve">д. </w:t>
            </w:r>
            <w:proofErr w:type="spellStart"/>
            <w:r w:rsidRPr="00035AB3">
              <w:rPr>
                <w:sz w:val="24"/>
                <w:szCs w:val="24"/>
              </w:rPr>
              <w:t>Чижевщина</w:t>
            </w:r>
            <w:proofErr w:type="spellEnd"/>
          </w:p>
        </w:tc>
      </w:tr>
      <w:tr w:rsidR="005C7E02" w14:paraId="772D1FE8" w14:textId="77777777" w:rsidTr="00C77DCF">
        <w:tc>
          <w:tcPr>
            <w:tcW w:w="696" w:type="dxa"/>
          </w:tcPr>
          <w:p w14:paraId="0EFD0D4B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14:paraId="1CF3A381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035AB3">
              <w:rPr>
                <w:sz w:val="24"/>
                <w:szCs w:val="24"/>
              </w:rPr>
              <w:t>Эльманова</w:t>
            </w:r>
            <w:proofErr w:type="spellEnd"/>
            <w:r w:rsidRPr="00035AB3">
              <w:rPr>
                <w:sz w:val="24"/>
                <w:szCs w:val="24"/>
              </w:rPr>
              <w:t xml:space="preserve"> Алла Фёдоровна</w:t>
            </w:r>
          </w:p>
        </w:tc>
        <w:tc>
          <w:tcPr>
            <w:tcW w:w="1278" w:type="dxa"/>
          </w:tcPr>
          <w:p w14:paraId="49D45A9D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1967</w:t>
            </w:r>
          </w:p>
        </w:tc>
        <w:tc>
          <w:tcPr>
            <w:tcW w:w="2052" w:type="dxa"/>
          </w:tcPr>
          <w:p w14:paraId="72A50F33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Вышивание</w:t>
            </w:r>
          </w:p>
        </w:tc>
        <w:tc>
          <w:tcPr>
            <w:tcW w:w="1529" w:type="dxa"/>
          </w:tcPr>
          <w:p w14:paraId="41451362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12057A2F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035AB3">
              <w:rPr>
                <w:sz w:val="24"/>
                <w:szCs w:val="24"/>
              </w:rPr>
              <w:t>.Опухлики</w:t>
            </w:r>
            <w:proofErr w:type="spellEnd"/>
          </w:p>
        </w:tc>
      </w:tr>
      <w:tr w:rsidR="005C7E02" w14:paraId="4831C81D" w14:textId="77777777" w:rsidTr="00C77DCF">
        <w:tc>
          <w:tcPr>
            <w:tcW w:w="696" w:type="dxa"/>
          </w:tcPr>
          <w:p w14:paraId="192E0863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14:paraId="1604703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Шаворова</w:t>
            </w:r>
            <w:proofErr w:type="spellEnd"/>
            <w:r w:rsidRPr="00AB142A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78" w:type="dxa"/>
          </w:tcPr>
          <w:p w14:paraId="4352CFCB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1967</w:t>
            </w:r>
          </w:p>
        </w:tc>
        <w:tc>
          <w:tcPr>
            <w:tcW w:w="2052" w:type="dxa"/>
          </w:tcPr>
          <w:p w14:paraId="5AFA6D5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5441B790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782BED0B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д. </w:t>
            </w:r>
            <w:proofErr w:type="spellStart"/>
            <w:r w:rsidRPr="00AB142A">
              <w:rPr>
                <w:sz w:val="24"/>
                <w:szCs w:val="24"/>
              </w:rPr>
              <w:t>Чижевщина</w:t>
            </w:r>
            <w:proofErr w:type="spellEnd"/>
          </w:p>
        </w:tc>
      </w:tr>
      <w:tr w:rsidR="005C7E02" w14:paraId="3EFB5B9E" w14:textId="77777777" w:rsidTr="00C77DCF">
        <w:tc>
          <w:tcPr>
            <w:tcW w:w="696" w:type="dxa"/>
          </w:tcPr>
          <w:p w14:paraId="38D6E9F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14:paraId="27DA4BA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Савченко Лариса Александровна</w:t>
            </w:r>
          </w:p>
        </w:tc>
        <w:tc>
          <w:tcPr>
            <w:tcW w:w="1278" w:type="dxa"/>
          </w:tcPr>
          <w:p w14:paraId="7C94EB8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1945</w:t>
            </w:r>
          </w:p>
        </w:tc>
        <w:tc>
          <w:tcPr>
            <w:tcW w:w="2052" w:type="dxa"/>
          </w:tcPr>
          <w:p w14:paraId="781BA9A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29" w:type="dxa"/>
          </w:tcPr>
          <w:p w14:paraId="584833D3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64F8FC7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д. </w:t>
            </w:r>
            <w:proofErr w:type="spellStart"/>
            <w:r w:rsidRPr="00AB142A">
              <w:rPr>
                <w:sz w:val="24"/>
                <w:szCs w:val="24"/>
              </w:rPr>
              <w:t>Опухлики</w:t>
            </w:r>
            <w:proofErr w:type="spellEnd"/>
          </w:p>
        </w:tc>
      </w:tr>
      <w:tr w:rsidR="005C7E02" w14:paraId="4C7FDAC1" w14:textId="77777777" w:rsidTr="00C77DCF">
        <w:tc>
          <w:tcPr>
            <w:tcW w:w="696" w:type="dxa"/>
          </w:tcPr>
          <w:p w14:paraId="4BF6A12D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14:paraId="4F9220F3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Боброва Ирина Семёновна</w:t>
            </w:r>
          </w:p>
        </w:tc>
        <w:tc>
          <w:tcPr>
            <w:tcW w:w="1278" w:type="dxa"/>
          </w:tcPr>
          <w:p w14:paraId="3406EFC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1961</w:t>
            </w:r>
          </w:p>
        </w:tc>
        <w:tc>
          <w:tcPr>
            <w:tcW w:w="2052" w:type="dxa"/>
          </w:tcPr>
          <w:p w14:paraId="092A906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40F2555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2BC1FFD2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д. </w:t>
            </w:r>
            <w:proofErr w:type="spellStart"/>
            <w:r w:rsidRPr="00AB142A">
              <w:rPr>
                <w:sz w:val="24"/>
                <w:szCs w:val="24"/>
              </w:rPr>
              <w:t>Опухлики</w:t>
            </w:r>
            <w:proofErr w:type="spellEnd"/>
          </w:p>
        </w:tc>
      </w:tr>
      <w:tr w:rsidR="005C7E02" w14:paraId="4106B32E" w14:textId="77777777" w:rsidTr="00C77DCF">
        <w:tc>
          <w:tcPr>
            <w:tcW w:w="696" w:type="dxa"/>
          </w:tcPr>
          <w:p w14:paraId="5FF7F22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14:paraId="4612C74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Сильченко Сергей </w:t>
            </w:r>
            <w:proofErr w:type="spellStart"/>
            <w:r w:rsidRPr="00AB142A">
              <w:rPr>
                <w:sz w:val="24"/>
                <w:szCs w:val="24"/>
              </w:rPr>
              <w:t>Венеаминович</w:t>
            </w:r>
            <w:proofErr w:type="spellEnd"/>
          </w:p>
        </w:tc>
        <w:tc>
          <w:tcPr>
            <w:tcW w:w="1278" w:type="dxa"/>
          </w:tcPr>
          <w:p w14:paraId="597385D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1964</w:t>
            </w:r>
          </w:p>
        </w:tc>
        <w:tc>
          <w:tcPr>
            <w:tcW w:w="2052" w:type="dxa"/>
          </w:tcPr>
          <w:p w14:paraId="3FE393C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Резьба по дереву</w:t>
            </w:r>
          </w:p>
        </w:tc>
        <w:tc>
          <w:tcPr>
            <w:tcW w:w="1529" w:type="dxa"/>
          </w:tcPr>
          <w:p w14:paraId="18A8217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0519921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д. </w:t>
            </w:r>
            <w:proofErr w:type="spellStart"/>
            <w:r w:rsidRPr="00AB142A">
              <w:rPr>
                <w:sz w:val="24"/>
                <w:szCs w:val="24"/>
              </w:rPr>
              <w:t>Чижевщина</w:t>
            </w:r>
            <w:proofErr w:type="spellEnd"/>
          </w:p>
        </w:tc>
      </w:tr>
      <w:tr w:rsidR="005C7E02" w14:paraId="0FA18D1F" w14:textId="77777777" w:rsidTr="00C77DCF">
        <w:tc>
          <w:tcPr>
            <w:tcW w:w="696" w:type="dxa"/>
          </w:tcPr>
          <w:p w14:paraId="3914CD5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14:paraId="6E16767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Филатова Наталья Яковлевна</w:t>
            </w:r>
          </w:p>
        </w:tc>
        <w:tc>
          <w:tcPr>
            <w:tcW w:w="1278" w:type="dxa"/>
          </w:tcPr>
          <w:p w14:paraId="6ECAC63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1965</w:t>
            </w:r>
          </w:p>
        </w:tc>
        <w:tc>
          <w:tcPr>
            <w:tcW w:w="2052" w:type="dxa"/>
          </w:tcPr>
          <w:p w14:paraId="7422D484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773FB02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6154DCA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д. </w:t>
            </w:r>
            <w:proofErr w:type="spellStart"/>
            <w:r w:rsidRPr="00AB142A">
              <w:rPr>
                <w:sz w:val="24"/>
                <w:szCs w:val="24"/>
              </w:rPr>
              <w:t>Чижевщина</w:t>
            </w:r>
            <w:proofErr w:type="spellEnd"/>
          </w:p>
        </w:tc>
      </w:tr>
      <w:tr w:rsidR="005C7E02" w14:paraId="15849D21" w14:textId="77777777" w:rsidTr="00C77DCF">
        <w:tc>
          <w:tcPr>
            <w:tcW w:w="696" w:type="dxa"/>
          </w:tcPr>
          <w:p w14:paraId="43AF964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14:paraId="4226297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Махова</w:t>
            </w:r>
            <w:proofErr w:type="spellEnd"/>
            <w:r w:rsidRPr="00AB142A">
              <w:rPr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1278" w:type="dxa"/>
          </w:tcPr>
          <w:p w14:paraId="4D10BE99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1971</w:t>
            </w:r>
          </w:p>
        </w:tc>
        <w:tc>
          <w:tcPr>
            <w:tcW w:w="2052" w:type="dxa"/>
          </w:tcPr>
          <w:p w14:paraId="166CD8A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68C0A68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41C09E4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д. </w:t>
            </w:r>
            <w:proofErr w:type="spellStart"/>
            <w:r w:rsidRPr="00AB142A">
              <w:rPr>
                <w:sz w:val="24"/>
                <w:szCs w:val="24"/>
              </w:rPr>
              <w:t>Мошенино</w:t>
            </w:r>
            <w:proofErr w:type="spellEnd"/>
          </w:p>
        </w:tc>
      </w:tr>
      <w:tr w:rsidR="005C7E02" w14:paraId="7DC38741" w14:textId="77777777" w:rsidTr="00C77DCF">
        <w:tc>
          <w:tcPr>
            <w:tcW w:w="696" w:type="dxa"/>
          </w:tcPr>
          <w:p w14:paraId="1B8CA939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14:paraId="7E44A5F4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Галина Юрьевна </w:t>
            </w:r>
          </w:p>
        </w:tc>
        <w:tc>
          <w:tcPr>
            <w:tcW w:w="1278" w:type="dxa"/>
          </w:tcPr>
          <w:p w14:paraId="2A9F6EF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052" w:type="dxa"/>
          </w:tcPr>
          <w:p w14:paraId="4170ADC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1AC89AE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1CEAFB9D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г. Невель</w:t>
            </w:r>
          </w:p>
        </w:tc>
      </w:tr>
      <w:tr w:rsidR="005C7E02" w14:paraId="64BCAF87" w14:textId="77777777" w:rsidTr="00C77DCF">
        <w:tc>
          <w:tcPr>
            <w:tcW w:w="696" w:type="dxa"/>
          </w:tcPr>
          <w:p w14:paraId="5128C4EB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14:paraId="24175266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Вихрова</w:t>
            </w:r>
            <w:proofErr w:type="spellEnd"/>
            <w:r>
              <w:rPr>
                <w:sz w:val="24"/>
                <w:szCs w:val="24"/>
              </w:rPr>
              <w:t xml:space="preserve"> Любовь Михайловна </w:t>
            </w:r>
          </w:p>
        </w:tc>
        <w:tc>
          <w:tcPr>
            <w:tcW w:w="1278" w:type="dxa"/>
          </w:tcPr>
          <w:p w14:paraId="2DC0E387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052" w:type="dxa"/>
          </w:tcPr>
          <w:p w14:paraId="5BE58F07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 w:rsidRPr="00E45236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10ACE958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54809AB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г. Невель</w:t>
            </w:r>
          </w:p>
        </w:tc>
      </w:tr>
      <w:tr w:rsidR="005C7E02" w14:paraId="7C2DCAC9" w14:textId="77777777" w:rsidTr="00C77DCF">
        <w:tc>
          <w:tcPr>
            <w:tcW w:w="696" w:type="dxa"/>
          </w:tcPr>
          <w:p w14:paraId="35A6C5B4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14:paraId="59FB674D" w14:textId="77777777" w:rsidR="005C7E02" w:rsidRPr="00E45236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E45236">
              <w:rPr>
                <w:color w:val="333333"/>
                <w:sz w:val="24"/>
                <w:szCs w:val="24"/>
              </w:rPr>
              <w:t>Ильинова</w:t>
            </w:r>
            <w:proofErr w:type="spellEnd"/>
            <w:r w:rsidRPr="00E45236">
              <w:rPr>
                <w:color w:val="333333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278" w:type="dxa"/>
          </w:tcPr>
          <w:p w14:paraId="1CB6D7CE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2052" w:type="dxa"/>
          </w:tcPr>
          <w:p w14:paraId="2D81C3B7" w14:textId="77777777" w:rsidR="005C7E02" w:rsidRPr="00E45236" w:rsidRDefault="005C7E02" w:rsidP="00C77DCF">
            <w:pPr>
              <w:jc w:val="center"/>
              <w:rPr>
                <w:sz w:val="24"/>
                <w:szCs w:val="24"/>
              </w:rPr>
            </w:pPr>
            <w:r w:rsidRPr="00E45236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663E2110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78875DF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г. Невель</w:t>
            </w:r>
          </w:p>
        </w:tc>
      </w:tr>
      <w:tr w:rsidR="005C7E02" w14:paraId="3A1A470F" w14:textId="77777777" w:rsidTr="00C77DCF">
        <w:tc>
          <w:tcPr>
            <w:tcW w:w="696" w:type="dxa"/>
          </w:tcPr>
          <w:p w14:paraId="03C9886B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09" w:type="dxa"/>
          </w:tcPr>
          <w:p w14:paraId="65832D09" w14:textId="77777777" w:rsidR="005C7E02" w:rsidRPr="00E45236" w:rsidRDefault="005C7E02" w:rsidP="00C77DCF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E45236">
              <w:rPr>
                <w:color w:val="333333"/>
                <w:sz w:val="24"/>
                <w:szCs w:val="24"/>
              </w:rPr>
              <w:t>Шидловская Екатерина Николаевна</w:t>
            </w:r>
          </w:p>
          <w:p w14:paraId="7463AD00" w14:textId="77777777" w:rsidR="005C7E02" w:rsidRPr="00E45236" w:rsidRDefault="005C7E02" w:rsidP="00C77DCF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EF0C712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2052" w:type="dxa"/>
          </w:tcPr>
          <w:p w14:paraId="6611D0EF" w14:textId="77777777" w:rsidR="005C7E02" w:rsidRPr="00E45236" w:rsidRDefault="005C7E02" w:rsidP="00C77DCF">
            <w:pPr>
              <w:jc w:val="center"/>
              <w:rPr>
                <w:sz w:val="24"/>
                <w:szCs w:val="24"/>
              </w:rPr>
            </w:pPr>
            <w:r w:rsidRPr="00E45236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54894108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3090B270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г. Невель</w:t>
            </w:r>
          </w:p>
        </w:tc>
      </w:tr>
      <w:tr w:rsidR="005C7E02" w14:paraId="134AA1E1" w14:textId="77777777" w:rsidTr="00C77DCF">
        <w:tc>
          <w:tcPr>
            <w:tcW w:w="696" w:type="dxa"/>
          </w:tcPr>
          <w:p w14:paraId="1D24D22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14</w:t>
            </w:r>
          </w:p>
        </w:tc>
        <w:tc>
          <w:tcPr>
            <w:tcW w:w="3409" w:type="dxa"/>
          </w:tcPr>
          <w:p w14:paraId="289F1BD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Медведева Галина </w:t>
            </w:r>
            <w:r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78" w:type="dxa"/>
          </w:tcPr>
          <w:p w14:paraId="7AFC536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1956</w:t>
            </w:r>
          </w:p>
        </w:tc>
        <w:tc>
          <w:tcPr>
            <w:tcW w:w="2052" w:type="dxa"/>
          </w:tcPr>
          <w:p w14:paraId="3D19AFF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1D80DDF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73D025E4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г. Невель</w:t>
            </w:r>
          </w:p>
        </w:tc>
      </w:tr>
      <w:tr w:rsidR="005C7E02" w14:paraId="1B10E239" w14:textId="77777777" w:rsidTr="00C77DCF">
        <w:tc>
          <w:tcPr>
            <w:tcW w:w="696" w:type="dxa"/>
          </w:tcPr>
          <w:p w14:paraId="3130E69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14:paraId="3C0A1A7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Троянова Надежда Васильевна</w:t>
            </w:r>
          </w:p>
        </w:tc>
        <w:tc>
          <w:tcPr>
            <w:tcW w:w="1278" w:type="dxa"/>
          </w:tcPr>
          <w:p w14:paraId="6AA7617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1975</w:t>
            </w:r>
          </w:p>
        </w:tc>
        <w:tc>
          <w:tcPr>
            <w:tcW w:w="2052" w:type="dxa"/>
          </w:tcPr>
          <w:p w14:paraId="3252D837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Вышивание</w:t>
            </w:r>
          </w:p>
        </w:tc>
        <w:tc>
          <w:tcPr>
            <w:tcW w:w="1529" w:type="dxa"/>
          </w:tcPr>
          <w:p w14:paraId="2F3D827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65C393FB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г. Невель</w:t>
            </w:r>
          </w:p>
        </w:tc>
      </w:tr>
      <w:tr w:rsidR="005C7E02" w14:paraId="3531392B" w14:textId="77777777" w:rsidTr="00C77DCF">
        <w:tc>
          <w:tcPr>
            <w:tcW w:w="696" w:type="dxa"/>
          </w:tcPr>
          <w:p w14:paraId="71C3569B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14:paraId="6DDE777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Некрасова Татьяна Григорьевна</w:t>
            </w:r>
          </w:p>
        </w:tc>
        <w:tc>
          <w:tcPr>
            <w:tcW w:w="1278" w:type="dxa"/>
          </w:tcPr>
          <w:p w14:paraId="0A99CD27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1953</w:t>
            </w:r>
          </w:p>
        </w:tc>
        <w:tc>
          <w:tcPr>
            <w:tcW w:w="2052" w:type="dxa"/>
          </w:tcPr>
          <w:p w14:paraId="495FF83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Шитьё, куклы</w:t>
            </w:r>
          </w:p>
        </w:tc>
        <w:tc>
          <w:tcPr>
            <w:tcW w:w="1529" w:type="dxa"/>
          </w:tcPr>
          <w:p w14:paraId="01C1D51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04185994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г. Невель</w:t>
            </w:r>
          </w:p>
        </w:tc>
      </w:tr>
      <w:tr w:rsidR="005C7E02" w14:paraId="53564E92" w14:textId="77777777" w:rsidTr="00C77DCF">
        <w:tc>
          <w:tcPr>
            <w:tcW w:w="696" w:type="dxa"/>
          </w:tcPr>
          <w:p w14:paraId="3C6AEC2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17</w:t>
            </w:r>
          </w:p>
        </w:tc>
        <w:tc>
          <w:tcPr>
            <w:tcW w:w="3409" w:type="dxa"/>
          </w:tcPr>
          <w:p w14:paraId="6CF2279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Колтунова</w:t>
            </w:r>
            <w:proofErr w:type="spellEnd"/>
            <w:r w:rsidRPr="00AB142A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278" w:type="dxa"/>
          </w:tcPr>
          <w:p w14:paraId="20E67DDD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1974</w:t>
            </w:r>
          </w:p>
        </w:tc>
        <w:tc>
          <w:tcPr>
            <w:tcW w:w="2052" w:type="dxa"/>
          </w:tcPr>
          <w:p w14:paraId="45775A3B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Шитье</w:t>
            </w:r>
            <w:r>
              <w:rPr>
                <w:sz w:val="24"/>
                <w:szCs w:val="24"/>
              </w:rPr>
              <w:t>, вязание</w:t>
            </w:r>
          </w:p>
        </w:tc>
        <w:tc>
          <w:tcPr>
            <w:tcW w:w="1529" w:type="dxa"/>
          </w:tcPr>
          <w:p w14:paraId="0ECD6633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B142A">
              <w:rPr>
                <w:sz w:val="24"/>
                <w:szCs w:val="24"/>
              </w:rPr>
              <w:t>аботает</w:t>
            </w:r>
          </w:p>
        </w:tc>
        <w:tc>
          <w:tcPr>
            <w:tcW w:w="1951" w:type="dxa"/>
          </w:tcPr>
          <w:p w14:paraId="78D6610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д.Туричино</w:t>
            </w:r>
            <w:proofErr w:type="spellEnd"/>
          </w:p>
        </w:tc>
      </w:tr>
      <w:tr w:rsidR="005C7E02" w14:paraId="23A3D49A" w14:textId="77777777" w:rsidTr="00C77DCF">
        <w:tc>
          <w:tcPr>
            <w:tcW w:w="696" w:type="dxa"/>
          </w:tcPr>
          <w:p w14:paraId="311113E0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18</w:t>
            </w:r>
          </w:p>
        </w:tc>
        <w:tc>
          <w:tcPr>
            <w:tcW w:w="3409" w:type="dxa"/>
          </w:tcPr>
          <w:p w14:paraId="7734543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Виктор Александрович </w:t>
            </w:r>
          </w:p>
        </w:tc>
        <w:tc>
          <w:tcPr>
            <w:tcW w:w="1278" w:type="dxa"/>
          </w:tcPr>
          <w:p w14:paraId="2D907629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2052" w:type="dxa"/>
          </w:tcPr>
          <w:p w14:paraId="1A11E02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из прута ивового</w:t>
            </w:r>
          </w:p>
        </w:tc>
        <w:tc>
          <w:tcPr>
            <w:tcW w:w="1529" w:type="dxa"/>
          </w:tcPr>
          <w:p w14:paraId="3AD2240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B142A">
              <w:rPr>
                <w:sz w:val="24"/>
                <w:szCs w:val="24"/>
              </w:rPr>
              <w:t>аботает</w:t>
            </w:r>
          </w:p>
        </w:tc>
        <w:tc>
          <w:tcPr>
            <w:tcW w:w="1951" w:type="dxa"/>
          </w:tcPr>
          <w:p w14:paraId="2ABCAF7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д. Усть-Долыссы</w:t>
            </w:r>
          </w:p>
        </w:tc>
      </w:tr>
      <w:tr w:rsidR="005C7E02" w14:paraId="015A261A" w14:textId="77777777" w:rsidTr="00C77DCF">
        <w:tc>
          <w:tcPr>
            <w:tcW w:w="696" w:type="dxa"/>
          </w:tcPr>
          <w:p w14:paraId="5F1FDB2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14:paraId="642764B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Корбатова</w:t>
            </w:r>
            <w:proofErr w:type="spellEnd"/>
            <w:r w:rsidRPr="00AB142A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78" w:type="dxa"/>
          </w:tcPr>
          <w:p w14:paraId="5650DDB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1960</w:t>
            </w:r>
          </w:p>
        </w:tc>
        <w:tc>
          <w:tcPr>
            <w:tcW w:w="2052" w:type="dxa"/>
          </w:tcPr>
          <w:p w14:paraId="77565F4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4792815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B142A">
              <w:rPr>
                <w:sz w:val="24"/>
                <w:szCs w:val="24"/>
              </w:rPr>
              <w:t>аботает</w:t>
            </w:r>
          </w:p>
        </w:tc>
        <w:tc>
          <w:tcPr>
            <w:tcW w:w="1951" w:type="dxa"/>
          </w:tcPr>
          <w:p w14:paraId="5A797A6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д. Усть-Долыссы</w:t>
            </w:r>
          </w:p>
        </w:tc>
      </w:tr>
      <w:tr w:rsidR="005C7E02" w14:paraId="1D6E6107" w14:textId="77777777" w:rsidTr="00C77DCF">
        <w:tc>
          <w:tcPr>
            <w:tcW w:w="696" w:type="dxa"/>
          </w:tcPr>
          <w:p w14:paraId="7A74750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14:paraId="60B9A51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Козлова Людмила Ивановна</w:t>
            </w:r>
          </w:p>
        </w:tc>
        <w:tc>
          <w:tcPr>
            <w:tcW w:w="1278" w:type="dxa"/>
          </w:tcPr>
          <w:p w14:paraId="4CFF6727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1952</w:t>
            </w:r>
          </w:p>
        </w:tc>
        <w:tc>
          <w:tcPr>
            <w:tcW w:w="2052" w:type="dxa"/>
          </w:tcPr>
          <w:p w14:paraId="7D253069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16BF25E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3E1DEF34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д. Усть-Долыссы</w:t>
            </w:r>
          </w:p>
        </w:tc>
      </w:tr>
      <w:tr w:rsidR="005C7E02" w14:paraId="5731593F" w14:textId="77777777" w:rsidTr="00C77DCF">
        <w:tc>
          <w:tcPr>
            <w:tcW w:w="696" w:type="dxa"/>
          </w:tcPr>
          <w:p w14:paraId="2E8D19CB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21</w:t>
            </w:r>
          </w:p>
        </w:tc>
        <w:tc>
          <w:tcPr>
            <w:tcW w:w="3409" w:type="dxa"/>
          </w:tcPr>
          <w:p w14:paraId="762348D3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Новикова Нина Григорьевна</w:t>
            </w:r>
          </w:p>
        </w:tc>
        <w:tc>
          <w:tcPr>
            <w:tcW w:w="1278" w:type="dxa"/>
          </w:tcPr>
          <w:p w14:paraId="42ADBCD0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1952</w:t>
            </w:r>
          </w:p>
        </w:tc>
        <w:tc>
          <w:tcPr>
            <w:tcW w:w="2052" w:type="dxa"/>
          </w:tcPr>
          <w:p w14:paraId="1E3162A3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Кружевоплетение</w:t>
            </w:r>
          </w:p>
        </w:tc>
        <w:tc>
          <w:tcPr>
            <w:tcW w:w="1529" w:type="dxa"/>
          </w:tcPr>
          <w:p w14:paraId="67A1D05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45C2A499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д. Усть-Долыссы</w:t>
            </w:r>
          </w:p>
        </w:tc>
      </w:tr>
      <w:tr w:rsidR="005C7E02" w14:paraId="3D6C6A7F" w14:textId="77777777" w:rsidTr="00C77DCF">
        <w:tc>
          <w:tcPr>
            <w:tcW w:w="696" w:type="dxa"/>
          </w:tcPr>
          <w:p w14:paraId="1B39B3A9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22</w:t>
            </w:r>
          </w:p>
        </w:tc>
        <w:tc>
          <w:tcPr>
            <w:tcW w:w="3409" w:type="dxa"/>
          </w:tcPr>
          <w:p w14:paraId="0FAE11D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Дубинина Тамара Васильевна</w:t>
            </w:r>
          </w:p>
        </w:tc>
        <w:tc>
          <w:tcPr>
            <w:tcW w:w="1278" w:type="dxa"/>
          </w:tcPr>
          <w:p w14:paraId="23EF4ED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1946</w:t>
            </w:r>
          </w:p>
        </w:tc>
        <w:tc>
          <w:tcPr>
            <w:tcW w:w="2052" w:type="dxa"/>
          </w:tcPr>
          <w:p w14:paraId="2EB0002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310353B4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67AEF150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д. Усть-Долыссы</w:t>
            </w:r>
          </w:p>
        </w:tc>
      </w:tr>
      <w:tr w:rsidR="005C7E02" w14:paraId="3AA719CC" w14:textId="77777777" w:rsidTr="00C77DCF">
        <w:tc>
          <w:tcPr>
            <w:tcW w:w="696" w:type="dxa"/>
          </w:tcPr>
          <w:p w14:paraId="033E5B37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23</w:t>
            </w:r>
          </w:p>
        </w:tc>
        <w:tc>
          <w:tcPr>
            <w:tcW w:w="3409" w:type="dxa"/>
          </w:tcPr>
          <w:p w14:paraId="0A3DEEA0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Савченко Евгения Владимировна</w:t>
            </w:r>
          </w:p>
        </w:tc>
        <w:tc>
          <w:tcPr>
            <w:tcW w:w="1278" w:type="dxa"/>
          </w:tcPr>
          <w:p w14:paraId="04F838F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1962</w:t>
            </w:r>
          </w:p>
        </w:tc>
        <w:tc>
          <w:tcPr>
            <w:tcW w:w="2052" w:type="dxa"/>
          </w:tcPr>
          <w:p w14:paraId="41ADEEC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Изготовление ковров, панно</w:t>
            </w:r>
          </w:p>
        </w:tc>
        <w:tc>
          <w:tcPr>
            <w:tcW w:w="1529" w:type="dxa"/>
          </w:tcPr>
          <w:p w14:paraId="48AD31F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3761B69B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д. Усть-Долыссы</w:t>
            </w:r>
          </w:p>
        </w:tc>
      </w:tr>
      <w:tr w:rsidR="005C7E02" w14:paraId="05687967" w14:textId="77777777" w:rsidTr="00C77DCF">
        <w:tc>
          <w:tcPr>
            <w:tcW w:w="696" w:type="dxa"/>
          </w:tcPr>
          <w:p w14:paraId="37957782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24</w:t>
            </w:r>
          </w:p>
        </w:tc>
        <w:tc>
          <w:tcPr>
            <w:tcW w:w="3409" w:type="dxa"/>
          </w:tcPr>
          <w:p w14:paraId="7C168C3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Шавченко</w:t>
            </w:r>
            <w:proofErr w:type="spellEnd"/>
            <w:r w:rsidRPr="00AB142A"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278" w:type="dxa"/>
          </w:tcPr>
          <w:p w14:paraId="080F1472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1969</w:t>
            </w:r>
          </w:p>
        </w:tc>
        <w:tc>
          <w:tcPr>
            <w:tcW w:w="2052" w:type="dxa"/>
          </w:tcPr>
          <w:p w14:paraId="45901ED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Бисероплетение</w:t>
            </w:r>
            <w:proofErr w:type="spellEnd"/>
          </w:p>
          <w:p w14:paraId="44FD397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Вышивание лентами</w:t>
            </w:r>
          </w:p>
        </w:tc>
        <w:tc>
          <w:tcPr>
            <w:tcW w:w="1529" w:type="dxa"/>
          </w:tcPr>
          <w:p w14:paraId="419245A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2386CCB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д. Усть-Долыссы</w:t>
            </w:r>
          </w:p>
        </w:tc>
      </w:tr>
      <w:tr w:rsidR="005C7E02" w14:paraId="1BB39873" w14:textId="77777777" w:rsidTr="00C77DCF">
        <w:tc>
          <w:tcPr>
            <w:tcW w:w="696" w:type="dxa"/>
          </w:tcPr>
          <w:p w14:paraId="14060DA2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14:paraId="4745AF9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Лапухина</w:t>
            </w:r>
            <w:proofErr w:type="spellEnd"/>
            <w:r>
              <w:rPr>
                <w:sz w:val="24"/>
                <w:szCs w:val="24"/>
              </w:rPr>
              <w:t xml:space="preserve"> Валентина Фёдоровна </w:t>
            </w:r>
          </w:p>
        </w:tc>
        <w:tc>
          <w:tcPr>
            <w:tcW w:w="1278" w:type="dxa"/>
          </w:tcPr>
          <w:p w14:paraId="576DB5A7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2052" w:type="dxa"/>
          </w:tcPr>
          <w:p w14:paraId="26DEAF4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Вышивание</w:t>
            </w:r>
          </w:p>
        </w:tc>
        <w:tc>
          <w:tcPr>
            <w:tcW w:w="1529" w:type="dxa"/>
          </w:tcPr>
          <w:p w14:paraId="47F7B21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047871D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Кошелёво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C7E02" w14:paraId="2159E84A" w14:textId="77777777" w:rsidTr="00C77DCF">
        <w:tc>
          <w:tcPr>
            <w:tcW w:w="696" w:type="dxa"/>
          </w:tcPr>
          <w:p w14:paraId="53EC43B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26</w:t>
            </w:r>
          </w:p>
        </w:tc>
        <w:tc>
          <w:tcPr>
            <w:tcW w:w="3409" w:type="dxa"/>
          </w:tcPr>
          <w:p w14:paraId="29EF092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Зайцева </w:t>
            </w:r>
            <w:proofErr w:type="spellStart"/>
            <w:r w:rsidRPr="00AB142A">
              <w:rPr>
                <w:sz w:val="24"/>
                <w:szCs w:val="24"/>
              </w:rPr>
              <w:t>Раисия</w:t>
            </w:r>
            <w:proofErr w:type="spellEnd"/>
            <w:r w:rsidRPr="00AB142A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8" w:type="dxa"/>
          </w:tcPr>
          <w:p w14:paraId="523E8A5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1952</w:t>
            </w:r>
          </w:p>
        </w:tc>
        <w:tc>
          <w:tcPr>
            <w:tcW w:w="2052" w:type="dxa"/>
          </w:tcPr>
          <w:p w14:paraId="444ED4E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Вышивание</w:t>
            </w:r>
          </w:p>
        </w:tc>
        <w:tc>
          <w:tcPr>
            <w:tcW w:w="1529" w:type="dxa"/>
          </w:tcPr>
          <w:p w14:paraId="1F4B31F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22C958A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д. </w:t>
            </w:r>
            <w:proofErr w:type="spellStart"/>
            <w:r w:rsidRPr="00AB142A">
              <w:rPr>
                <w:sz w:val="24"/>
                <w:szCs w:val="24"/>
              </w:rPr>
              <w:t>Туричино</w:t>
            </w:r>
            <w:proofErr w:type="spellEnd"/>
          </w:p>
        </w:tc>
      </w:tr>
      <w:tr w:rsidR="005C7E02" w14:paraId="76A9A249" w14:textId="77777777" w:rsidTr="00C77DCF">
        <w:tc>
          <w:tcPr>
            <w:tcW w:w="696" w:type="dxa"/>
          </w:tcPr>
          <w:p w14:paraId="1131238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27</w:t>
            </w:r>
          </w:p>
        </w:tc>
        <w:tc>
          <w:tcPr>
            <w:tcW w:w="3409" w:type="dxa"/>
          </w:tcPr>
          <w:p w14:paraId="252C677B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Хлебникова Наталья Владимировна </w:t>
            </w:r>
          </w:p>
        </w:tc>
        <w:tc>
          <w:tcPr>
            <w:tcW w:w="1278" w:type="dxa"/>
          </w:tcPr>
          <w:p w14:paraId="338A9C12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052" w:type="dxa"/>
          </w:tcPr>
          <w:p w14:paraId="679235D4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Вышивание</w:t>
            </w:r>
          </w:p>
          <w:p w14:paraId="6F27F74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6B475DC0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2BE476AD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Трехалёво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C7E02" w14:paraId="2D6C9DE4" w14:textId="77777777" w:rsidTr="00C77DCF">
        <w:tc>
          <w:tcPr>
            <w:tcW w:w="696" w:type="dxa"/>
          </w:tcPr>
          <w:p w14:paraId="64C3C9B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28</w:t>
            </w:r>
          </w:p>
        </w:tc>
        <w:tc>
          <w:tcPr>
            <w:tcW w:w="3409" w:type="dxa"/>
          </w:tcPr>
          <w:p w14:paraId="461F8EB6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Ковалёва Ольга Викторовна</w:t>
            </w:r>
          </w:p>
        </w:tc>
        <w:tc>
          <w:tcPr>
            <w:tcW w:w="1278" w:type="dxa"/>
          </w:tcPr>
          <w:p w14:paraId="43B2AC4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1976</w:t>
            </w:r>
          </w:p>
        </w:tc>
        <w:tc>
          <w:tcPr>
            <w:tcW w:w="2052" w:type="dxa"/>
          </w:tcPr>
          <w:p w14:paraId="38887A5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Вышивание</w:t>
            </w:r>
            <w:r>
              <w:rPr>
                <w:sz w:val="24"/>
                <w:szCs w:val="24"/>
              </w:rPr>
              <w:t>, вязание</w:t>
            </w:r>
          </w:p>
          <w:p w14:paraId="66CAEF57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Изготовление театральных кукол</w:t>
            </w:r>
          </w:p>
        </w:tc>
        <w:tc>
          <w:tcPr>
            <w:tcW w:w="1529" w:type="dxa"/>
          </w:tcPr>
          <w:p w14:paraId="124CC73B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B142A">
              <w:rPr>
                <w:sz w:val="24"/>
                <w:szCs w:val="24"/>
              </w:rPr>
              <w:t>аботает</w:t>
            </w:r>
          </w:p>
        </w:tc>
        <w:tc>
          <w:tcPr>
            <w:tcW w:w="1951" w:type="dxa"/>
          </w:tcPr>
          <w:p w14:paraId="2683E81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д. Иваново</w:t>
            </w:r>
          </w:p>
        </w:tc>
      </w:tr>
      <w:tr w:rsidR="005C7E02" w14:paraId="0D7F0F22" w14:textId="77777777" w:rsidTr="00C77DCF">
        <w:tc>
          <w:tcPr>
            <w:tcW w:w="696" w:type="dxa"/>
          </w:tcPr>
          <w:p w14:paraId="3AF2093F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9" w:type="dxa"/>
          </w:tcPr>
          <w:p w14:paraId="7259926C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Шикова</w:t>
            </w:r>
            <w:proofErr w:type="spellEnd"/>
            <w:r>
              <w:rPr>
                <w:sz w:val="24"/>
                <w:szCs w:val="24"/>
              </w:rPr>
              <w:t xml:space="preserve"> Любовь Александровна </w:t>
            </w:r>
          </w:p>
        </w:tc>
        <w:tc>
          <w:tcPr>
            <w:tcW w:w="1278" w:type="dxa"/>
          </w:tcPr>
          <w:p w14:paraId="71531F95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2052" w:type="dxa"/>
          </w:tcPr>
          <w:p w14:paraId="1CEF9C21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2F45615A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13B4787D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д.Лобок</w:t>
            </w:r>
            <w:proofErr w:type="spellEnd"/>
          </w:p>
        </w:tc>
      </w:tr>
      <w:tr w:rsidR="005C7E02" w14:paraId="35B81892" w14:textId="77777777" w:rsidTr="00C77DCF">
        <w:tc>
          <w:tcPr>
            <w:tcW w:w="696" w:type="dxa"/>
          </w:tcPr>
          <w:p w14:paraId="5E7435E9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14:paraId="2B450C14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Красёхина</w:t>
            </w:r>
            <w:proofErr w:type="spellEnd"/>
            <w:r w:rsidRPr="00AB142A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8" w:type="dxa"/>
          </w:tcPr>
          <w:p w14:paraId="12ED2C57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1960</w:t>
            </w:r>
          </w:p>
        </w:tc>
        <w:tc>
          <w:tcPr>
            <w:tcW w:w="2052" w:type="dxa"/>
          </w:tcPr>
          <w:p w14:paraId="2FCACD9D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 xml:space="preserve">Вышивание, </w:t>
            </w:r>
            <w:proofErr w:type="spellStart"/>
            <w:r w:rsidRPr="00AB142A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29" w:type="dxa"/>
          </w:tcPr>
          <w:p w14:paraId="123EC8DE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r w:rsidRPr="00AB142A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0DACB568" w14:textId="77777777" w:rsidR="005C7E02" w:rsidRPr="00AB142A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AB142A">
              <w:rPr>
                <w:sz w:val="24"/>
                <w:szCs w:val="24"/>
              </w:rPr>
              <w:t>д.Иваново</w:t>
            </w:r>
            <w:proofErr w:type="spellEnd"/>
          </w:p>
        </w:tc>
      </w:tr>
      <w:tr w:rsidR="005C7E02" w14:paraId="40E56722" w14:textId="77777777" w:rsidTr="00C77DCF">
        <w:tc>
          <w:tcPr>
            <w:tcW w:w="696" w:type="dxa"/>
          </w:tcPr>
          <w:p w14:paraId="72935EF2" w14:textId="77777777" w:rsidR="005C7E02" w:rsidRPr="00E7762F" w:rsidRDefault="005C7E02" w:rsidP="00C77DCF">
            <w:pPr>
              <w:jc w:val="center"/>
              <w:rPr>
                <w:sz w:val="24"/>
                <w:szCs w:val="24"/>
              </w:rPr>
            </w:pPr>
            <w:r w:rsidRPr="00E7762F">
              <w:rPr>
                <w:sz w:val="24"/>
                <w:szCs w:val="24"/>
              </w:rPr>
              <w:t>31</w:t>
            </w:r>
          </w:p>
        </w:tc>
        <w:tc>
          <w:tcPr>
            <w:tcW w:w="3409" w:type="dxa"/>
          </w:tcPr>
          <w:p w14:paraId="1AAE55D0" w14:textId="77777777" w:rsidR="005C7E02" w:rsidRPr="00E7762F" w:rsidRDefault="005C7E02" w:rsidP="00C77DCF">
            <w:pPr>
              <w:rPr>
                <w:sz w:val="24"/>
                <w:szCs w:val="24"/>
              </w:rPr>
            </w:pPr>
            <w:r w:rsidRPr="00E7762F">
              <w:rPr>
                <w:sz w:val="24"/>
                <w:szCs w:val="24"/>
              </w:rPr>
              <w:t>Гаврилова Зоя Александровна</w:t>
            </w:r>
          </w:p>
        </w:tc>
        <w:tc>
          <w:tcPr>
            <w:tcW w:w="1278" w:type="dxa"/>
          </w:tcPr>
          <w:p w14:paraId="2D1ED59E" w14:textId="77777777" w:rsidR="005C7E02" w:rsidRPr="00E7762F" w:rsidRDefault="005C7E02" w:rsidP="00C77DCF">
            <w:pPr>
              <w:jc w:val="center"/>
              <w:rPr>
                <w:sz w:val="24"/>
                <w:szCs w:val="24"/>
              </w:rPr>
            </w:pPr>
            <w:r w:rsidRPr="00E7762F">
              <w:rPr>
                <w:sz w:val="24"/>
                <w:szCs w:val="24"/>
              </w:rPr>
              <w:t>1950</w:t>
            </w:r>
          </w:p>
        </w:tc>
        <w:tc>
          <w:tcPr>
            <w:tcW w:w="2052" w:type="dxa"/>
          </w:tcPr>
          <w:p w14:paraId="12F5EC10" w14:textId="77777777" w:rsidR="005C7E02" w:rsidRPr="00E7762F" w:rsidRDefault="005C7E02" w:rsidP="00C77DCF">
            <w:pPr>
              <w:rPr>
                <w:sz w:val="24"/>
                <w:szCs w:val="24"/>
              </w:rPr>
            </w:pPr>
            <w:r w:rsidRPr="00E7762F">
              <w:rPr>
                <w:sz w:val="24"/>
                <w:szCs w:val="24"/>
              </w:rPr>
              <w:t>Вязание</w:t>
            </w:r>
          </w:p>
        </w:tc>
        <w:tc>
          <w:tcPr>
            <w:tcW w:w="1529" w:type="dxa"/>
          </w:tcPr>
          <w:p w14:paraId="7F6DD73C" w14:textId="77777777" w:rsidR="005C7E02" w:rsidRPr="00E7762F" w:rsidRDefault="005C7E02" w:rsidP="00C77DCF">
            <w:pPr>
              <w:rPr>
                <w:sz w:val="24"/>
                <w:szCs w:val="24"/>
              </w:rPr>
            </w:pPr>
            <w:r w:rsidRPr="00E7762F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33E70631" w14:textId="77777777" w:rsidR="005C7E02" w:rsidRPr="00E7762F" w:rsidRDefault="005C7E02" w:rsidP="00C77DCF">
            <w:pPr>
              <w:rPr>
                <w:sz w:val="24"/>
                <w:szCs w:val="24"/>
              </w:rPr>
            </w:pPr>
            <w:r w:rsidRPr="00E7762F">
              <w:rPr>
                <w:sz w:val="24"/>
                <w:szCs w:val="24"/>
              </w:rPr>
              <w:t>д. Новохованск</w:t>
            </w:r>
          </w:p>
        </w:tc>
      </w:tr>
      <w:tr w:rsidR="005C7E02" w14:paraId="5D642E2B" w14:textId="77777777" w:rsidTr="00C77DCF">
        <w:tc>
          <w:tcPr>
            <w:tcW w:w="696" w:type="dxa"/>
          </w:tcPr>
          <w:p w14:paraId="3BB25B51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32</w:t>
            </w:r>
          </w:p>
        </w:tc>
        <w:tc>
          <w:tcPr>
            <w:tcW w:w="3409" w:type="dxa"/>
          </w:tcPr>
          <w:p w14:paraId="446615B5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Кузнецова Татьяна Валерьевна</w:t>
            </w:r>
          </w:p>
        </w:tc>
        <w:tc>
          <w:tcPr>
            <w:tcW w:w="1278" w:type="dxa"/>
          </w:tcPr>
          <w:p w14:paraId="1B5B8E15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1975</w:t>
            </w:r>
          </w:p>
        </w:tc>
        <w:tc>
          <w:tcPr>
            <w:tcW w:w="2052" w:type="dxa"/>
          </w:tcPr>
          <w:p w14:paraId="2266807D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Вязание спицами и крючком</w:t>
            </w:r>
          </w:p>
        </w:tc>
        <w:tc>
          <w:tcPr>
            <w:tcW w:w="1529" w:type="dxa"/>
          </w:tcPr>
          <w:p w14:paraId="515C127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543DAEB5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д. Новохованск</w:t>
            </w:r>
          </w:p>
        </w:tc>
      </w:tr>
      <w:tr w:rsidR="005C7E02" w14:paraId="02FA779E" w14:textId="77777777" w:rsidTr="00C77DCF">
        <w:tc>
          <w:tcPr>
            <w:tcW w:w="696" w:type="dxa"/>
          </w:tcPr>
          <w:p w14:paraId="674C0E59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33</w:t>
            </w:r>
          </w:p>
        </w:tc>
        <w:tc>
          <w:tcPr>
            <w:tcW w:w="3409" w:type="dxa"/>
          </w:tcPr>
          <w:p w14:paraId="6BCF474B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Павлова Галина Николаевна </w:t>
            </w:r>
          </w:p>
        </w:tc>
        <w:tc>
          <w:tcPr>
            <w:tcW w:w="1278" w:type="dxa"/>
          </w:tcPr>
          <w:p w14:paraId="09EEF5B8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1947</w:t>
            </w:r>
          </w:p>
        </w:tc>
        <w:tc>
          <w:tcPr>
            <w:tcW w:w="2052" w:type="dxa"/>
          </w:tcPr>
          <w:p w14:paraId="2F5555DB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Лоскутное шитьё, вязание</w:t>
            </w:r>
          </w:p>
        </w:tc>
        <w:tc>
          <w:tcPr>
            <w:tcW w:w="1529" w:type="dxa"/>
          </w:tcPr>
          <w:p w14:paraId="77CB8D5E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9B4DC8">
              <w:rPr>
                <w:sz w:val="24"/>
                <w:szCs w:val="24"/>
              </w:rPr>
              <w:t>аботает</w:t>
            </w:r>
          </w:p>
        </w:tc>
        <w:tc>
          <w:tcPr>
            <w:tcW w:w="1951" w:type="dxa"/>
          </w:tcPr>
          <w:p w14:paraId="56FB550B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д. Новохованск</w:t>
            </w:r>
          </w:p>
        </w:tc>
      </w:tr>
      <w:tr w:rsidR="005C7E02" w14:paraId="648F59D3" w14:textId="77777777" w:rsidTr="00C77DCF">
        <w:tc>
          <w:tcPr>
            <w:tcW w:w="696" w:type="dxa"/>
          </w:tcPr>
          <w:p w14:paraId="5DCB9C19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34</w:t>
            </w:r>
          </w:p>
        </w:tc>
        <w:tc>
          <w:tcPr>
            <w:tcW w:w="3409" w:type="dxa"/>
          </w:tcPr>
          <w:p w14:paraId="673051A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Галкина Галина Николаевна</w:t>
            </w:r>
          </w:p>
        </w:tc>
        <w:tc>
          <w:tcPr>
            <w:tcW w:w="1278" w:type="dxa"/>
          </w:tcPr>
          <w:p w14:paraId="43B9A46D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1969</w:t>
            </w:r>
          </w:p>
        </w:tc>
        <w:tc>
          <w:tcPr>
            <w:tcW w:w="2052" w:type="dxa"/>
          </w:tcPr>
          <w:p w14:paraId="43E5AFE1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Изделия из кожи</w:t>
            </w:r>
          </w:p>
          <w:p w14:paraId="5D99331D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Лоскутное шитьё</w:t>
            </w:r>
          </w:p>
        </w:tc>
        <w:tc>
          <w:tcPr>
            <w:tcW w:w="1529" w:type="dxa"/>
          </w:tcPr>
          <w:p w14:paraId="594ABA5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22DBC7DE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д. Новохованск</w:t>
            </w:r>
          </w:p>
        </w:tc>
      </w:tr>
      <w:tr w:rsidR="005C7E02" w14:paraId="33820E83" w14:textId="77777777" w:rsidTr="00C77DCF">
        <w:tc>
          <w:tcPr>
            <w:tcW w:w="696" w:type="dxa"/>
          </w:tcPr>
          <w:p w14:paraId="6A75ED1C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35</w:t>
            </w:r>
          </w:p>
        </w:tc>
        <w:tc>
          <w:tcPr>
            <w:tcW w:w="3409" w:type="dxa"/>
          </w:tcPr>
          <w:p w14:paraId="491635DF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Самойлова Нина Ивановна </w:t>
            </w:r>
          </w:p>
        </w:tc>
        <w:tc>
          <w:tcPr>
            <w:tcW w:w="1278" w:type="dxa"/>
          </w:tcPr>
          <w:p w14:paraId="741D78A9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1961</w:t>
            </w:r>
          </w:p>
        </w:tc>
        <w:tc>
          <w:tcPr>
            <w:tcW w:w="2052" w:type="dxa"/>
          </w:tcPr>
          <w:p w14:paraId="29AAE4A1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Изготовление кукол</w:t>
            </w:r>
          </w:p>
        </w:tc>
        <w:tc>
          <w:tcPr>
            <w:tcW w:w="1529" w:type="dxa"/>
          </w:tcPr>
          <w:p w14:paraId="1C11CA6F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  Работает</w:t>
            </w:r>
          </w:p>
        </w:tc>
        <w:tc>
          <w:tcPr>
            <w:tcW w:w="1951" w:type="dxa"/>
          </w:tcPr>
          <w:p w14:paraId="718FC4E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д. Новохованск</w:t>
            </w:r>
          </w:p>
        </w:tc>
      </w:tr>
      <w:tr w:rsidR="005C7E02" w14:paraId="785D2B1F" w14:textId="77777777" w:rsidTr="00C77DCF">
        <w:tc>
          <w:tcPr>
            <w:tcW w:w="696" w:type="dxa"/>
          </w:tcPr>
          <w:p w14:paraId="1F7398C6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36</w:t>
            </w:r>
          </w:p>
        </w:tc>
        <w:tc>
          <w:tcPr>
            <w:tcW w:w="3409" w:type="dxa"/>
          </w:tcPr>
          <w:p w14:paraId="30B8ADF6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Парфёнова Любовь Ниловна</w:t>
            </w:r>
          </w:p>
        </w:tc>
        <w:tc>
          <w:tcPr>
            <w:tcW w:w="1278" w:type="dxa"/>
          </w:tcPr>
          <w:p w14:paraId="37F67B87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1939</w:t>
            </w:r>
          </w:p>
        </w:tc>
        <w:tc>
          <w:tcPr>
            <w:tcW w:w="2052" w:type="dxa"/>
          </w:tcPr>
          <w:p w14:paraId="05EDB6A0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0B83BDAB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9B4DC8">
              <w:rPr>
                <w:sz w:val="24"/>
                <w:szCs w:val="24"/>
              </w:rPr>
              <w:t>аботает</w:t>
            </w:r>
          </w:p>
        </w:tc>
        <w:tc>
          <w:tcPr>
            <w:tcW w:w="1951" w:type="dxa"/>
          </w:tcPr>
          <w:p w14:paraId="580FFCAC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д. </w:t>
            </w:r>
            <w:proofErr w:type="spellStart"/>
            <w:r w:rsidRPr="009B4DC8">
              <w:rPr>
                <w:sz w:val="24"/>
                <w:szCs w:val="24"/>
              </w:rPr>
              <w:t>Щербино</w:t>
            </w:r>
            <w:proofErr w:type="spellEnd"/>
          </w:p>
        </w:tc>
      </w:tr>
      <w:tr w:rsidR="005C7E02" w14:paraId="31845EC7" w14:textId="77777777" w:rsidTr="00C77DCF">
        <w:tc>
          <w:tcPr>
            <w:tcW w:w="696" w:type="dxa"/>
          </w:tcPr>
          <w:p w14:paraId="294C3FE5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37</w:t>
            </w:r>
          </w:p>
        </w:tc>
        <w:tc>
          <w:tcPr>
            <w:tcW w:w="3409" w:type="dxa"/>
          </w:tcPr>
          <w:p w14:paraId="6D3C02F0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Артеменкова Валентина Михайловна</w:t>
            </w:r>
          </w:p>
        </w:tc>
        <w:tc>
          <w:tcPr>
            <w:tcW w:w="1278" w:type="dxa"/>
          </w:tcPr>
          <w:p w14:paraId="3249ADB8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1950</w:t>
            </w:r>
          </w:p>
        </w:tc>
        <w:tc>
          <w:tcPr>
            <w:tcW w:w="2052" w:type="dxa"/>
          </w:tcPr>
          <w:p w14:paraId="4F9A417C" w14:textId="77777777" w:rsidR="005C7E02" w:rsidRPr="009B4DC8" w:rsidRDefault="005C7E02" w:rsidP="00C77DCF">
            <w:pPr>
              <w:rPr>
                <w:sz w:val="24"/>
                <w:szCs w:val="24"/>
              </w:rPr>
            </w:pPr>
          </w:p>
          <w:p w14:paraId="6BCF237C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04914C67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9B4DC8">
              <w:rPr>
                <w:sz w:val="24"/>
                <w:szCs w:val="24"/>
              </w:rPr>
              <w:t>аботает</w:t>
            </w:r>
          </w:p>
        </w:tc>
        <w:tc>
          <w:tcPr>
            <w:tcW w:w="1951" w:type="dxa"/>
          </w:tcPr>
          <w:p w14:paraId="552CC4BD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д. </w:t>
            </w:r>
            <w:proofErr w:type="spellStart"/>
            <w:r w:rsidRPr="009B4DC8">
              <w:rPr>
                <w:sz w:val="24"/>
                <w:szCs w:val="24"/>
              </w:rPr>
              <w:t>Щербино</w:t>
            </w:r>
            <w:proofErr w:type="spellEnd"/>
          </w:p>
        </w:tc>
      </w:tr>
      <w:tr w:rsidR="005C7E02" w14:paraId="452B0EAD" w14:textId="77777777" w:rsidTr="00C77DCF">
        <w:tc>
          <w:tcPr>
            <w:tcW w:w="696" w:type="dxa"/>
          </w:tcPr>
          <w:p w14:paraId="3E34C326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409" w:type="dxa"/>
          </w:tcPr>
          <w:p w14:paraId="092F4DE4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Михайлова Наталья Дмитриевна</w:t>
            </w:r>
          </w:p>
        </w:tc>
        <w:tc>
          <w:tcPr>
            <w:tcW w:w="1278" w:type="dxa"/>
          </w:tcPr>
          <w:p w14:paraId="76CBE96F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1956</w:t>
            </w:r>
          </w:p>
        </w:tc>
        <w:tc>
          <w:tcPr>
            <w:tcW w:w="2052" w:type="dxa"/>
          </w:tcPr>
          <w:p w14:paraId="07C73DB7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019748A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23CB3132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д. </w:t>
            </w:r>
            <w:proofErr w:type="spellStart"/>
            <w:r w:rsidRPr="009B4DC8">
              <w:rPr>
                <w:sz w:val="24"/>
                <w:szCs w:val="24"/>
              </w:rPr>
              <w:t>Щербино</w:t>
            </w:r>
            <w:proofErr w:type="spellEnd"/>
          </w:p>
        </w:tc>
      </w:tr>
      <w:tr w:rsidR="005C7E02" w14:paraId="48E7309B" w14:textId="77777777" w:rsidTr="00C77DCF">
        <w:tc>
          <w:tcPr>
            <w:tcW w:w="696" w:type="dxa"/>
          </w:tcPr>
          <w:p w14:paraId="1FDEDB14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39</w:t>
            </w:r>
          </w:p>
        </w:tc>
        <w:tc>
          <w:tcPr>
            <w:tcW w:w="3409" w:type="dxa"/>
          </w:tcPr>
          <w:p w14:paraId="4387505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Старская</w:t>
            </w:r>
            <w:proofErr w:type="spellEnd"/>
            <w:r>
              <w:rPr>
                <w:sz w:val="24"/>
                <w:szCs w:val="24"/>
              </w:rPr>
              <w:t xml:space="preserve"> Людмила Ивановна </w:t>
            </w:r>
          </w:p>
        </w:tc>
        <w:tc>
          <w:tcPr>
            <w:tcW w:w="1278" w:type="dxa"/>
          </w:tcPr>
          <w:p w14:paraId="39226E7A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2052" w:type="dxa"/>
          </w:tcPr>
          <w:p w14:paraId="78F519BB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6DE90BD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207879D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д.Лёхово</w:t>
            </w:r>
            <w:proofErr w:type="spellEnd"/>
          </w:p>
        </w:tc>
      </w:tr>
      <w:tr w:rsidR="005C7E02" w14:paraId="4F5A688B" w14:textId="77777777" w:rsidTr="00C77DCF">
        <w:tc>
          <w:tcPr>
            <w:tcW w:w="696" w:type="dxa"/>
          </w:tcPr>
          <w:p w14:paraId="68407BAE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40</w:t>
            </w:r>
          </w:p>
        </w:tc>
        <w:tc>
          <w:tcPr>
            <w:tcW w:w="3409" w:type="dxa"/>
          </w:tcPr>
          <w:p w14:paraId="0CD5A618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Легеев</w:t>
            </w:r>
            <w:proofErr w:type="spellEnd"/>
            <w:r w:rsidRPr="009B4DC8">
              <w:rPr>
                <w:sz w:val="24"/>
                <w:szCs w:val="24"/>
              </w:rPr>
              <w:t xml:space="preserve"> Василий Тихонович</w:t>
            </w:r>
          </w:p>
        </w:tc>
        <w:tc>
          <w:tcPr>
            <w:tcW w:w="1278" w:type="dxa"/>
          </w:tcPr>
          <w:p w14:paraId="7B519F10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1959</w:t>
            </w:r>
          </w:p>
        </w:tc>
        <w:tc>
          <w:tcPr>
            <w:tcW w:w="2052" w:type="dxa"/>
          </w:tcPr>
          <w:p w14:paraId="0550196F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Резьба по дереву</w:t>
            </w:r>
          </w:p>
        </w:tc>
        <w:tc>
          <w:tcPr>
            <w:tcW w:w="1529" w:type="dxa"/>
          </w:tcPr>
          <w:p w14:paraId="6CEC6B1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44D58BA1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д. Ушаково</w:t>
            </w:r>
          </w:p>
        </w:tc>
      </w:tr>
      <w:tr w:rsidR="005C7E02" w14:paraId="3815BE86" w14:textId="77777777" w:rsidTr="00C77DCF">
        <w:tc>
          <w:tcPr>
            <w:tcW w:w="696" w:type="dxa"/>
          </w:tcPr>
          <w:p w14:paraId="5A697A28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41</w:t>
            </w:r>
          </w:p>
        </w:tc>
        <w:tc>
          <w:tcPr>
            <w:tcW w:w="3409" w:type="dxa"/>
          </w:tcPr>
          <w:p w14:paraId="1B802C52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Стома</w:t>
            </w:r>
            <w:proofErr w:type="spellEnd"/>
            <w:r w:rsidRPr="009B4DC8">
              <w:rPr>
                <w:sz w:val="24"/>
                <w:szCs w:val="24"/>
              </w:rPr>
              <w:t xml:space="preserve"> Григорий Григорьевич</w:t>
            </w:r>
          </w:p>
        </w:tc>
        <w:tc>
          <w:tcPr>
            <w:tcW w:w="1278" w:type="dxa"/>
          </w:tcPr>
          <w:p w14:paraId="1F310CD3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1968</w:t>
            </w:r>
          </w:p>
        </w:tc>
        <w:tc>
          <w:tcPr>
            <w:tcW w:w="2052" w:type="dxa"/>
          </w:tcPr>
          <w:p w14:paraId="37C5B59F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Резьба по дереву</w:t>
            </w:r>
          </w:p>
        </w:tc>
        <w:tc>
          <w:tcPr>
            <w:tcW w:w="1529" w:type="dxa"/>
          </w:tcPr>
          <w:p w14:paraId="36D56CB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Работает</w:t>
            </w:r>
          </w:p>
        </w:tc>
        <w:tc>
          <w:tcPr>
            <w:tcW w:w="1951" w:type="dxa"/>
          </w:tcPr>
          <w:p w14:paraId="34B8FED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д. Лобок</w:t>
            </w:r>
          </w:p>
        </w:tc>
      </w:tr>
      <w:tr w:rsidR="005C7E02" w14:paraId="2BA7CDFD" w14:textId="77777777" w:rsidTr="00C77DCF">
        <w:tc>
          <w:tcPr>
            <w:tcW w:w="696" w:type="dxa"/>
          </w:tcPr>
          <w:p w14:paraId="353ADF8A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42</w:t>
            </w:r>
          </w:p>
        </w:tc>
        <w:tc>
          <w:tcPr>
            <w:tcW w:w="3409" w:type="dxa"/>
          </w:tcPr>
          <w:p w14:paraId="2E9E8833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Месяцева</w:t>
            </w:r>
            <w:proofErr w:type="spellEnd"/>
            <w:r w:rsidRPr="009B4DC8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278" w:type="dxa"/>
          </w:tcPr>
          <w:p w14:paraId="12DBE8EB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1974</w:t>
            </w:r>
          </w:p>
        </w:tc>
        <w:tc>
          <w:tcPr>
            <w:tcW w:w="2052" w:type="dxa"/>
          </w:tcPr>
          <w:p w14:paraId="1983316D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29" w:type="dxa"/>
          </w:tcPr>
          <w:p w14:paraId="590BE2F6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380ED255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д.Лёхово</w:t>
            </w:r>
            <w:proofErr w:type="spellEnd"/>
          </w:p>
        </w:tc>
      </w:tr>
      <w:tr w:rsidR="005C7E02" w14:paraId="3205EF9E" w14:textId="77777777" w:rsidTr="00C77DCF">
        <w:tc>
          <w:tcPr>
            <w:tcW w:w="696" w:type="dxa"/>
          </w:tcPr>
          <w:p w14:paraId="5F9624D8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43</w:t>
            </w:r>
          </w:p>
        </w:tc>
        <w:tc>
          <w:tcPr>
            <w:tcW w:w="3409" w:type="dxa"/>
          </w:tcPr>
          <w:p w14:paraId="1E106CAE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Николаева Людмила Павловна</w:t>
            </w:r>
          </w:p>
        </w:tc>
        <w:tc>
          <w:tcPr>
            <w:tcW w:w="1278" w:type="dxa"/>
          </w:tcPr>
          <w:p w14:paraId="77260C80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1949</w:t>
            </w:r>
          </w:p>
        </w:tc>
        <w:tc>
          <w:tcPr>
            <w:tcW w:w="2052" w:type="dxa"/>
          </w:tcPr>
          <w:p w14:paraId="09BA7AAC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Вышивание </w:t>
            </w:r>
          </w:p>
        </w:tc>
        <w:tc>
          <w:tcPr>
            <w:tcW w:w="1529" w:type="dxa"/>
          </w:tcPr>
          <w:p w14:paraId="5200C8D0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0324B37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д.Кошелёво</w:t>
            </w:r>
            <w:proofErr w:type="spellEnd"/>
          </w:p>
        </w:tc>
      </w:tr>
      <w:tr w:rsidR="005C7E02" w14:paraId="2440AC1B" w14:textId="77777777" w:rsidTr="00C77DCF">
        <w:tc>
          <w:tcPr>
            <w:tcW w:w="696" w:type="dxa"/>
          </w:tcPr>
          <w:p w14:paraId="28C63EE5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44</w:t>
            </w:r>
          </w:p>
        </w:tc>
        <w:tc>
          <w:tcPr>
            <w:tcW w:w="3409" w:type="dxa"/>
          </w:tcPr>
          <w:p w14:paraId="58678E0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Сараева</w:t>
            </w:r>
            <w:proofErr w:type="spellEnd"/>
            <w:r w:rsidRPr="009B4DC8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278" w:type="dxa"/>
          </w:tcPr>
          <w:p w14:paraId="17C0EDFA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1960</w:t>
            </w:r>
          </w:p>
        </w:tc>
        <w:tc>
          <w:tcPr>
            <w:tcW w:w="2052" w:type="dxa"/>
          </w:tcPr>
          <w:p w14:paraId="5F764937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57E3A210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52CD2CE8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д.Кошелёво</w:t>
            </w:r>
            <w:proofErr w:type="spellEnd"/>
          </w:p>
        </w:tc>
      </w:tr>
      <w:tr w:rsidR="005C7E02" w14:paraId="27FE807F" w14:textId="77777777" w:rsidTr="00C77DCF">
        <w:tc>
          <w:tcPr>
            <w:tcW w:w="696" w:type="dxa"/>
          </w:tcPr>
          <w:p w14:paraId="601749E5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45</w:t>
            </w:r>
          </w:p>
        </w:tc>
        <w:tc>
          <w:tcPr>
            <w:tcW w:w="3409" w:type="dxa"/>
          </w:tcPr>
          <w:p w14:paraId="787AB7F8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Баширова Татьяна Алексеевна </w:t>
            </w:r>
          </w:p>
        </w:tc>
        <w:tc>
          <w:tcPr>
            <w:tcW w:w="1278" w:type="dxa"/>
          </w:tcPr>
          <w:p w14:paraId="16F0A6DF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1959</w:t>
            </w:r>
          </w:p>
        </w:tc>
        <w:tc>
          <w:tcPr>
            <w:tcW w:w="2052" w:type="dxa"/>
          </w:tcPr>
          <w:p w14:paraId="293E8391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Бисероплетение</w:t>
            </w:r>
            <w:proofErr w:type="spellEnd"/>
            <w:r w:rsidRPr="009B4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14:paraId="5E4A2140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5CEA6A57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д. </w:t>
            </w:r>
            <w:proofErr w:type="spellStart"/>
            <w:r w:rsidRPr="009B4DC8">
              <w:rPr>
                <w:sz w:val="24"/>
                <w:szCs w:val="24"/>
              </w:rPr>
              <w:t>Чижевщина</w:t>
            </w:r>
            <w:proofErr w:type="spellEnd"/>
          </w:p>
        </w:tc>
      </w:tr>
      <w:tr w:rsidR="005C7E02" w14:paraId="68CA4117" w14:textId="77777777" w:rsidTr="00C77DCF">
        <w:tc>
          <w:tcPr>
            <w:tcW w:w="696" w:type="dxa"/>
          </w:tcPr>
          <w:p w14:paraId="69944966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46</w:t>
            </w:r>
          </w:p>
        </w:tc>
        <w:tc>
          <w:tcPr>
            <w:tcW w:w="3409" w:type="dxa"/>
          </w:tcPr>
          <w:p w14:paraId="78D0AFE8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Смирнова Екатерина Ефимовна</w:t>
            </w:r>
          </w:p>
        </w:tc>
        <w:tc>
          <w:tcPr>
            <w:tcW w:w="1278" w:type="dxa"/>
          </w:tcPr>
          <w:p w14:paraId="78F96006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1946</w:t>
            </w:r>
          </w:p>
        </w:tc>
        <w:tc>
          <w:tcPr>
            <w:tcW w:w="2052" w:type="dxa"/>
          </w:tcPr>
          <w:p w14:paraId="11E5B30E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Вышивание </w:t>
            </w:r>
          </w:p>
        </w:tc>
        <w:tc>
          <w:tcPr>
            <w:tcW w:w="1529" w:type="dxa"/>
          </w:tcPr>
          <w:p w14:paraId="3412D0B7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50DDD1E6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B4DC8">
              <w:rPr>
                <w:sz w:val="24"/>
                <w:szCs w:val="24"/>
              </w:rPr>
              <w:t xml:space="preserve">. </w:t>
            </w:r>
            <w:proofErr w:type="spellStart"/>
            <w:r w:rsidRPr="009B4DC8">
              <w:rPr>
                <w:sz w:val="24"/>
                <w:szCs w:val="24"/>
              </w:rPr>
              <w:t>Сенютино</w:t>
            </w:r>
            <w:proofErr w:type="spellEnd"/>
          </w:p>
        </w:tc>
      </w:tr>
      <w:tr w:rsidR="005C7E02" w14:paraId="4CF22017" w14:textId="77777777" w:rsidTr="00C77DCF">
        <w:tc>
          <w:tcPr>
            <w:tcW w:w="696" w:type="dxa"/>
          </w:tcPr>
          <w:p w14:paraId="322FF5B5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47</w:t>
            </w:r>
          </w:p>
        </w:tc>
        <w:tc>
          <w:tcPr>
            <w:tcW w:w="3409" w:type="dxa"/>
          </w:tcPr>
          <w:p w14:paraId="74F1FF3C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Кобелева Галина </w:t>
            </w:r>
            <w:proofErr w:type="spellStart"/>
            <w:r w:rsidRPr="009B4DC8">
              <w:rPr>
                <w:sz w:val="24"/>
                <w:szCs w:val="24"/>
              </w:rPr>
              <w:t>Артемьевна</w:t>
            </w:r>
            <w:proofErr w:type="spellEnd"/>
            <w:r w:rsidRPr="009B4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14:paraId="02D9A2E0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1949</w:t>
            </w:r>
          </w:p>
        </w:tc>
        <w:tc>
          <w:tcPr>
            <w:tcW w:w="2052" w:type="dxa"/>
          </w:tcPr>
          <w:p w14:paraId="724A2B70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Бисероплетение</w:t>
            </w:r>
            <w:proofErr w:type="spellEnd"/>
            <w:r w:rsidRPr="009B4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14:paraId="22714D25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6FA94CBF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B4DC8">
              <w:rPr>
                <w:sz w:val="24"/>
                <w:szCs w:val="24"/>
              </w:rPr>
              <w:t xml:space="preserve">. </w:t>
            </w:r>
            <w:proofErr w:type="spellStart"/>
            <w:r w:rsidRPr="009B4DC8">
              <w:rPr>
                <w:sz w:val="24"/>
                <w:szCs w:val="24"/>
              </w:rPr>
              <w:t>Туричино</w:t>
            </w:r>
            <w:proofErr w:type="spellEnd"/>
          </w:p>
        </w:tc>
      </w:tr>
      <w:tr w:rsidR="005C7E02" w14:paraId="567B71C0" w14:textId="77777777" w:rsidTr="00C77DCF">
        <w:tc>
          <w:tcPr>
            <w:tcW w:w="696" w:type="dxa"/>
          </w:tcPr>
          <w:p w14:paraId="7FC5F0FD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48</w:t>
            </w:r>
          </w:p>
        </w:tc>
        <w:tc>
          <w:tcPr>
            <w:tcW w:w="3409" w:type="dxa"/>
          </w:tcPr>
          <w:p w14:paraId="67BB038F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Смертина Елена Ивановна</w:t>
            </w:r>
          </w:p>
        </w:tc>
        <w:tc>
          <w:tcPr>
            <w:tcW w:w="1278" w:type="dxa"/>
          </w:tcPr>
          <w:p w14:paraId="0C84634A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1970</w:t>
            </w:r>
          </w:p>
        </w:tc>
        <w:tc>
          <w:tcPr>
            <w:tcW w:w="2052" w:type="dxa"/>
          </w:tcPr>
          <w:p w14:paraId="4DE1B54B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Плетение </w:t>
            </w:r>
          </w:p>
        </w:tc>
        <w:tc>
          <w:tcPr>
            <w:tcW w:w="1529" w:type="dxa"/>
          </w:tcPr>
          <w:p w14:paraId="66F4ECE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5D31B1B6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B4DC8">
              <w:rPr>
                <w:sz w:val="24"/>
                <w:szCs w:val="24"/>
              </w:rPr>
              <w:t>. Невель</w:t>
            </w:r>
          </w:p>
        </w:tc>
      </w:tr>
      <w:tr w:rsidR="005C7E02" w14:paraId="235371EA" w14:textId="77777777" w:rsidTr="00C77DCF">
        <w:tc>
          <w:tcPr>
            <w:tcW w:w="696" w:type="dxa"/>
          </w:tcPr>
          <w:p w14:paraId="58C7BC66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49</w:t>
            </w:r>
          </w:p>
        </w:tc>
        <w:tc>
          <w:tcPr>
            <w:tcW w:w="3409" w:type="dxa"/>
          </w:tcPr>
          <w:p w14:paraId="0193733E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Савченко Ирина </w:t>
            </w:r>
            <w:r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1278" w:type="dxa"/>
          </w:tcPr>
          <w:p w14:paraId="10B8D15E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1964</w:t>
            </w:r>
          </w:p>
        </w:tc>
        <w:tc>
          <w:tcPr>
            <w:tcW w:w="2052" w:type="dxa"/>
          </w:tcPr>
          <w:p w14:paraId="1D44AD56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Сувенирная продукция из полимерной глины</w:t>
            </w:r>
          </w:p>
        </w:tc>
        <w:tc>
          <w:tcPr>
            <w:tcW w:w="1529" w:type="dxa"/>
          </w:tcPr>
          <w:p w14:paraId="6EBA8555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049A0236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B4DC8">
              <w:rPr>
                <w:sz w:val="24"/>
                <w:szCs w:val="24"/>
              </w:rPr>
              <w:t>. Невель</w:t>
            </w:r>
          </w:p>
        </w:tc>
      </w:tr>
      <w:tr w:rsidR="005C7E02" w14:paraId="5A2F940F" w14:textId="77777777" w:rsidTr="00C77DCF">
        <w:tc>
          <w:tcPr>
            <w:tcW w:w="696" w:type="dxa"/>
          </w:tcPr>
          <w:p w14:paraId="5345DC7F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14:paraId="3A28E0B5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Капустина Прасковья Михайловна</w:t>
            </w:r>
          </w:p>
        </w:tc>
        <w:tc>
          <w:tcPr>
            <w:tcW w:w="1278" w:type="dxa"/>
          </w:tcPr>
          <w:p w14:paraId="4D416129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1962</w:t>
            </w:r>
          </w:p>
        </w:tc>
        <w:tc>
          <w:tcPr>
            <w:tcW w:w="2052" w:type="dxa"/>
          </w:tcPr>
          <w:p w14:paraId="603940D4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Прядение </w:t>
            </w:r>
          </w:p>
        </w:tc>
        <w:tc>
          <w:tcPr>
            <w:tcW w:w="1529" w:type="dxa"/>
          </w:tcPr>
          <w:p w14:paraId="0F78E42E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2BD6600D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</w:t>
            </w:r>
            <w:r w:rsidRPr="009B4DC8">
              <w:rPr>
                <w:sz w:val="24"/>
                <w:szCs w:val="24"/>
              </w:rPr>
              <w:t>Барканы</w:t>
            </w:r>
            <w:proofErr w:type="spellEnd"/>
          </w:p>
        </w:tc>
      </w:tr>
      <w:tr w:rsidR="005C7E02" w14:paraId="7A559219" w14:textId="77777777" w:rsidTr="00C77DCF">
        <w:tc>
          <w:tcPr>
            <w:tcW w:w="696" w:type="dxa"/>
          </w:tcPr>
          <w:p w14:paraId="6E4FEC45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51</w:t>
            </w:r>
          </w:p>
        </w:tc>
        <w:tc>
          <w:tcPr>
            <w:tcW w:w="3409" w:type="dxa"/>
          </w:tcPr>
          <w:p w14:paraId="0B2817B1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Игнатенко Анастасия Андреевна</w:t>
            </w:r>
          </w:p>
        </w:tc>
        <w:tc>
          <w:tcPr>
            <w:tcW w:w="1278" w:type="dxa"/>
          </w:tcPr>
          <w:p w14:paraId="1C21A843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1988</w:t>
            </w:r>
          </w:p>
        </w:tc>
        <w:tc>
          <w:tcPr>
            <w:tcW w:w="2052" w:type="dxa"/>
          </w:tcPr>
          <w:p w14:paraId="5240C657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1A05D3B2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1" w:type="dxa"/>
          </w:tcPr>
          <w:p w14:paraId="6C971034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д.Кошелёво</w:t>
            </w:r>
            <w:proofErr w:type="spellEnd"/>
          </w:p>
        </w:tc>
      </w:tr>
      <w:tr w:rsidR="005C7E02" w14:paraId="343D8C6D" w14:textId="77777777" w:rsidTr="00C77DCF">
        <w:tc>
          <w:tcPr>
            <w:tcW w:w="696" w:type="dxa"/>
          </w:tcPr>
          <w:p w14:paraId="3FD2C8FC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52</w:t>
            </w:r>
          </w:p>
        </w:tc>
        <w:tc>
          <w:tcPr>
            <w:tcW w:w="3409" w:type="dxa"/>
          </w:tcPr>
          <w:p w14:paraId="147547C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Балыка Нелли Викторовна </w:t>
            </w:r>
          </w:p>
        </w:tc>
        <w:tc>
          <w:tcPr>
            <w:tcW w:w="1278" w:type="dxa"/>
          </w:tcPr>
          <w:p w14:paraId="724FB47F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1986</w:t>
            </w:r>
          </w:p>
        </w:tc>
        <w:tc>
          <w:tcPr>
            <w:tcW w:w="2052" w:type="dxa"/>
          </w:tcPr>
          <w:p w14:paraId="76CC5B1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18CFF51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7CFA9546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д.Лёхово</w:t>
            </w:r>
            <w:proofErr w:type="spellEnd"/>
          </w:p>
        </w:tc>
      </w:tr>
      <w:tr w:rsidR="005C7E02" w14:paraId="2A110A62" w14:textId="77777777" w:rsidTr="00C77DCF">
        <w:tc>
          <w:tcPr>
            <w:tcW w:w="696" w:type="dxa"/>
          </w:tcPr>
          <w:p w14:paraId="3840FDF3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53</w:t>
            </w:r>
          </w:p>
        </w:tc>
        <w:tc>
          <w:tcPr>
            <w:tcW w:w="3409" w:type="dxa"/>
          </w:tcPr>
          <w:p w14:paraId="305B30A4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Завирская</w:t>
            </w:r>
            <w:proofErr w:type="spellEnd"/>
            <w:r w:rsidRPr="009B4DC8">
              <w:rPr>
                <w:sz w:val="24"/>
                <w:szCs w:val="24"/>
              </w:rPr>
              <w:t xml:space="preserve"> Раиса Васильевна </w:t>
            </w:r>
          </w:p>
        </w:tc>
        <w:tc>
          <w:tcPr>
            <w:tcW w:w="1278" w:type="dxa"/>
          </w:tcPr>
          <w:p w14:paraId="3565C37E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1958</w:t>
            </w:r>
          </w:p>
        </w:tc>
        <w:tc>
          <w:tcPr>
            <w:tcW w:w="2052" w:type="dxa"/>
          </w:tcPr>
          <w:p w14:paraId="1C09904B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29" w:type="dxa"/>
          </w:tcPr>
          <w:p w14:paraId="35F146B8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0432C08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д.Лёхово</w:t>
            </w:r>
            <w:proofErr w:type="spellEnd"/>
          </w:p>
        </w:tc>
      </w:tr>
      <w:tr w:rsidR="005C7E02" w14:paraId="2096EF02" w14:textId="77777777" w:rsidTr="00C77DCF">
        <w:tc>
          <w:tcPr>
            <w:tcW w:w="696" w:type="dxa"/>
          </w:tcPr>
          <w:p w14:paraId="6AC8176F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54</w:t>
            </w:r>
          </w:p>
        </w:tc>
        <w:tc>
          <w:tcPr>
            <w:tcW w:w="3409" w:type="dxa"/>
          </w:tcPr>
          <w:p w14:paraId="1937E241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Смок Светлана Николаевна </w:t>
            </w:r>
          </w:p>
        </w:tc>
        <w:tc>
          <w:tcPr>
            <w:tcW w:w="1278" w:type="dxa"/>
          </w:tcPr>
          <w:p w14:paraId="0FEFA4DE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1963</w:t>
            </w:r>
          </w:p>
        </w:tc>
        <w:tc>
          <w:tcPr>
            <w:tcW w:w="2052" w:type="dxa"/>
          </w:tcPr>
          <w:p w14:paraId="7794968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Бисероплетение</w:t>
            </w:r>
            <w:proofErr w:type="spellEnd"/>
          </w:p>
          <w:p w14:paraId="1A600753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Вышивание</w:t>
            </w:r>
          </w:p>
        </w:tc>
        <w:tc>
          <w:tcPr>
            <w:tcW w:w="1529" w:type="dxa"/>
          </w:tcPr>
          <w:p w14:paraId="7105B0E0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025F6449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д.Лёхово</w:t>
            </w:r>
            <w:proofErr w:type="spellEnd"/>
          </w:p>
        </w:tc>
      </w:tr>
      <w:tr w:rsidR="005C7E02" w14:paraId="15399B7A" w14:textId="77777777" w:rsidTr="00C77DCF">
        <w:tc>
          <w:tcPr>
            <w:tcW w:w="696" w:type="dxa"/>
          </w:tcPr>
          <w:p w14:paraId="595BD2D4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55</w:t>
            </w:r>
          </w:p>
        </w:tc>
        <w:tc>
          <w:tcPr>
            <w:tcW w:w="3409" w:type="dxa"/>
          </w:tcPr>
          <w:p w14:paraId="32B3FB37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Артамонова Антонина </w:t>
            </w:r>
            <w:proofErr w:type="spellStart"/>
            <w:r w:rsidRPr="009B4DC8">
              <w:rPr>
                <w:sz w:val="24"/>
                <w:szCs w:val="24"/>
              </w:rPr>
              <w:t>Артемьевна</w:t>
            </w:r>
            <w:proofErr w:type="spellEnd"/>
            <w:r w:rsidRPr="009B4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14:paraId="3DB92B8C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1947</w:t>
            </w:r>
          </w:p>
        </w:tc>
        <w:tc>
          <w:tcPr>
            <w:tcW w:w="2052" w:type="dxa"/>
          </w:tcPr>
          <w:p w14:paraId="03C8670A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Вышивание </w:t>
            </w:r>
          </w:p>
          <w:p w14:paraId="3A25A18E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Вязание </w:t>
            </w:r>
          </w:p>
        </w:tc>
        <w:tc>
          <w:tcPr>
            <w:tcW w:w="1529" w:type="dxa"/>
          </w:tcPr>
          <w:p w14:paraId="50B3A3E5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16A363D5" w14:textId="77777777" w:rsidR="005C7E02" w:rsidRPr="009B4DC8" w:rsidRDefault="005C7E02" w:rsidP="00C77DCF">
            <w:pPr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д.Лёхово</w:t>
            </w:r>
            <w:proofErr w:type="spellEnd"/>
          </w:p>
        </w:tc>
      </w:tr>
      <w:tr w:rsidR="005C7E02" w14:paraId="378C8A89" w14:textId="77777777" w:rsidTr="00C77DCF">
        <w:tc>
          <w:tcPr>
            <w:tcW w:w="696" w:type="dxa"/>
          </w:tcPr>
          <w:p w14:paraId="5E0E5A88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56</w:t>
            </w:r>
          </w:p>
        </w:tc>
        <w:tc>
          <w:tcPr>
            <w:tcW w:w="3409" w:type="dxa"/>
          </w:tcPr>
          <w:p w14:paraId="67B3EA9F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Королёва Ольга Александровна</w:t>
            </w:r>
          </w:p>
        </w:tc>
        <w:tc>
          <w:tcPr>
            <w:tcW w:w="1278" w:type="dxa"/>
          </w:tcPr>
          <w:p w14:paraId="7C3CC015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1967</w:t>
            </w:r>
          </w:p>
        </w:tc>
        <w:tc>
          <w:tcPr>
            <w:tcW w:w="2052" w:type="dxa"/>
          </w:tcPr>
          <w:p w14:paraId="41A1DC2A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 w:rsidRPr="009B4DC8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29" w:type="dxa"/>
          </w:tcPr>
          <w:p w14:paraId="79881EE1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7615A5F4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9B4DC8">
              <w:rPr>
                <w:sz w:val="24"/>
                <w:szCs w:val="24"/>
              </w:rPr>
              <w:t>.Пучково</w:t>
            </w:r>
            <w:proofErr w:type="spellEnd"/>
          </w:p>
        </w:tc>
      </w:tr>
      <w:tr w:rsidR="005C7E02" w14:paraId="7A7CE4A0" w14:textId="77777777" w:rsidTr="00C77DCF">
        <w:tc>
          <w:tcPr>
            <w:tcW w:w="696" w:type="dxa"/>
          </w:tcPr>
          <w:p w14:paraId="25AB7E37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57</w:t>
            </w:r>
          </w:p>
        </w:tc>
        <w:tc>
          <w:tcPr>
            <w:tcW w:w="3409" w:type="dxa"/>
          </w:tcPr>
          <w:p w14:paraId="3F15D2A8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Савинкова Ольга Евгеньевна</w:t>
            </w:r>
          </w:p>
        </w:tc>
        <w:tc>
          <w:tcPr>
            <w:tcW w:w="1278" w:type="dxa"/>
          </w:tcPr>
          <w:p w14:paraId="433F463B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052" w:type="dxa"/>
          </w:tcPr>
          <w:p w14:paraId="6D761F0C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  <w:p w14:paraId="6791F27D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Вышивание</w:t>
            </w:r>
          </w:p>
        </w:tc>
        <w:tc>
          <w:tcPr>
            <w:tcW w:w="1529" w:type="dxa"/>
          </w:tcPr>
          <w:p w14:paraId="65108B3C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46BA773B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д.Туричино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C7E02" w14:paraId="6A78A323" w14:textId="77777777" w:rsidTr="00C77DCF">
        <w:tc>
          <w:tcPr>
            <w:tcW w:w="696" w:type="dxa"/>
          </w:tcPr>
          <w:p w14:paraId="245BD84B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 w:rsidRPr="009B4DC8">
              <w:rPr>
                <w:sz w:val="24"/>
                <w:szCs w:val="24"/>
              </w:rPr>
              <w:t>58</w:t>
            </w:r>
          </w:p>
        </w:tc>
        <w:tc>
          <w:tcPr>
            <w:tcW w:w="3409" w:type="dxa"/>
          </w:tcPr>
          <w:p w14:paraId="72858CFC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Качейкина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278" w:type="dxa"/>
          </w:tcPr>
          <w:p w14:paraId="087E944A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052" w:type="dxa"/>
          </w:tcPr>
          <w:p w14:paraId="7B0B8E5B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>Вышивание</w:t>
            </w:r>
          </w:p>
        </w:tc>
        <w:tc>
          <w:tcPr>
            <w:tcW w:w="1529" w:type="dxa"/>
          </w:tcPr>
          <w:p w14:paraId="05613119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 w:rsidRPr="00035AB3"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7CA53F41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035AB3">
              <w:rPr>
                <w:sz w:val="24"/>
                <w:szCs w:val="24"/>
              </w:rPr>
              <w:t>.Опухлики</w:t>
            </w:r>
            <w:proofErr w:type="spellEnd"/>
          </w:p>
        </w:tc>
      </w:tr>
      <w:tr w:rsidR="005C7E02" w14:paraId="3E054E7A" w14:textId="77777777" w:rsidTr="00C77DCF">
        <w:tc>
          <w:tcPr>
            <w:tcW w:w="696" w:type="dxa"/>
          </w:tcPr>
          <w:p w14:paraId="31175FBD" w14:textId="77777777" w:rsidR="005C7E02" w:rsidRPr="009B4DC8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</w:t>
            </w:r>
          </w:p>
        </w:tc>
        <w:tc>
          <w:tcPr>
            <w:tcW w:w="3409" w:type="dxa"/>
          </w:tcPr>
          <w:p w14:paraId="68C0B052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Скуматова</w:t>
            </w:r>
            <w:proofErr w:type="spellEnd"/>
            <w:r>
              <w:rPr>
                <w:sz w:val="24"/>
                <w:szCs w:val="24"/>
              </w:rPr>
              <w:t xml:space="preserve"> Ольга Леонидовна </w:t>
            </w:r>
          </w:p>
        </w:tc>
        <w:tc>
          <w:tcPr>
            <w:tcW w:w="1278" w:type="dxa"/>
          </w:tcPr>
          <w:p w14:paraId="433931C0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2052" w:type="dxa"/>
          </w:tcPr>
          <w:p w14:paraId="0436652D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Бисероплетение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14:paraId="35D41B55" w14:textId="77777777" w:rsidR="005C7E02" w:rsidRPr="00035AB3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работает </w:t>
            </w:r>
          </w:p>
        </w:tc>
        <w:tc>
          <w:tcPr>
            <w:tcW w:w="1951" w:type="dxa"/>
          </w:tcPr>
          <w:p w14:paraId="25295742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д.Туричино</w:t>
            </w:r>
            <w:proofErr w:type="spellEnd"/>
          </w:p>
        </w:tc>
      </w:tr>
      <w:tr w:rsidR="005C7E02" w14:paraId="6506492E" w14:textId="77777777" w:rsidTr="00C77DCF">
        <w:tc>
          <w:tcPr>
            <w:tcW w:w="696" w:type="dxa"/>
          </w:tcPr>
          <w:p w14:paraId="6CA06D71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9" w:type="dxa"/>
          </w:tcPr>
          <w:p w14:paraId="6193810F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1278" w:type="dxa"/>
          </w:tcPr>
          <w:p w14:paraId="72CB03C6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2052" w:type="dxa"/>
          </w:tcPr>
          <w:p w14:paraId="715CAF46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Шитьё, вязание</w:t>
            </w:r>
          </w:p>
        </w:tc>
        <w:tc>
          <w:tcPr>
            <w:tcW w:w="1529" w:type="dxa"/>
          </w:tcPr>
          <w:p w14:paraId="0BBD0373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</w:t>
            </w:r>
          </w:p>
        </w:tc>
        <w:tc>
          <w:tcPr>
            <w:tcW w:w="1951" w:type="dxa"/>
          </w:tcPr>
          <w:p w14:paraId="6D39FF5B" w14:textId="77777777" w:rsidR="005C7E02" w:rsidRDefault="005C7E02" w:rsidP="00C7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Невель</w:t>
            </w:r>
          </w:p>
        </w:tc>
      </w:tr>
    </w:tbl>
    <w:p w14:paraId="3D32651E" w14:textId="77777777" w:rsidR="005C7E02" w:rsidRPr="00035AB3" w:rsidRDefault="005C7E02" w:rsidP="005C7E02">
      <w:pPr>
        <w:jc w:val="center"/>
        <w:rPr>
          <w:b/>
          <w:szCs w:val="28"/>
        </w:rPr>
      </w:pPr>
    </w:p>
    <w:p w14:paraId="29589C7C" w14:textId="77777777" w:rsidR="007F43E4" w:rsidRPr="00F27AAA" w:rsidRDefault="007F43E4" w:rsidP="004E03C9">
      <w:pPr>
        <w:rPr>
          <w:szCs w:val="28"/>
        </w:rPr>
      </w:pPr>
    </w:p>
    <w:p w14:paraId="7B61BE4B" w14:textId="645783D7" w:rsidR="00661039" w:rsidRPr="00484200" w:rsidRDefault="00A3043E" w:rsidP="00661039">
      <w:pPr>
        <w:jc w:val="both"/>
        <w:rPr>
          <w:b/>
        </w:rPr>
      </w:pPr>
      <w:r>
        <w:rPr>
          <w:b/>
        </w:rPr>
        <w:t>2.</w:t>
      </w:r>
      <w:proofErr w:type="gramStart"/>
      <w:r w:rsidR="00661039" w:rsidRPr="00496193">
        <w:rPr>
          <w:b/>
        </w:rPr>
        <w:t>3.Музейное</w:t>
      </w:r>
      <w:proofErr w:type="gramEnd"/>
      <w:r w:rsidR="00661039" w:rsidRPr="00496193">
        <w:rPr>
          <w:b/>
        </w:rPr>
        <w:t xml:space="preserve"> дело, в т.ч. работа выставочных з</w:t>
      </w:r>
      <w:r w:rsidR="00661039">
        <w:rPr>
          <w:b/>
        </w:rPr>
        <w:t>алов</w:t>
      </w:r>
    </w:p>
    <w:p w14:paraId="6FCE4A44" w14:textId="77777777" w:rsidR="00661039" w:rsidRPr="00947D95" w:rsidRDefault="00661039" w:rsidP="00661039">
      <w:pPr>
        <w:shd w:val="clear" w:color="auto" w:fill="FFFFFF"/>
        <w:ind w:firstLine="284"/>
        <w:jc w:val="center"/>
        <w:rPr>
          <w:b/>
          <w:bCs/>
          <w:color w:val="000000"/>
          <w:sz w:val="24"/>
          <w:szCs w:val="24"/>
        </w:rPr>
      </w:pPr>
    </w:p>
    <w:p w14:paraId="5803F8D4" w14:textId="38F8A110" w:rsidR="00661039" w:rsidRPr="00184FD3" w:rsidRDefault="0069260E" w:rsidP="00661039">
      <w:pPr>
        <w:shd w:val="clear" w:color="auto" w:fill="FFFFFF"/>
        <w:ind w:right="51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61039" w:rsidRPr="00184FD3">
        <w:rPr>
          <w:color w:val="000000"/>
          <w:szCs w:val="28"/>
        </w:rPr>
        <w:t>На территории МО «Невельский район» функционирует один музей: муниципальное бюджетное учреждение Невельского района «Музей истории Невеля», г. Невель, ул. Ленина, 14. Профиль музея: историко-краеведческий.</w:t>
      </w:r>
    </w:p>
    <w:p w14:paraId="2B6DCD09" w14:textId="17C7698D" w:rsidR="00661039" w:rsidRPr="00184FD3" w:rsidRDefault="0069260E" w:rsidP="00661039">
      <w:pPr>
        <w:shd w:val="clear" w:color="auto" w:fill="FFFFFF"/>
        <w:ind w:right="37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661039" w:rsidRPr="00184FD3">
        <w:rPr>
          <w:color w:val="000000"/>
          <w:szCs w:val="28"/>
        </w:rPr>
        <w:t>В соответствии с федеральным законом «О музейном фонде и музеях РФ» от 26.05.1996 г. № 54-ФЗ учреждение осуществляет хранение, пополнение, исследование, популяризацию исторических сведений и музейных коллекций, а также просветительскую и издательскую деятельность.</w:t>
      </w:r>
    </w:p>
    <w:p w14:paraId="2E5F9AF4" w14:textId="5E510B88" w:rsidR="00661039" w:rsidRPr="00184FD3" w:rsidRDefault="0069260E" w:rsidP="00661039">
      <w:pPr>
        <w:shd w:val="clear" w:color="auto" w:fill="FFFFFF"/>
        <w:spacing w:before="3"/>
        <w:ind w:right="30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661039" w:rsidRPr="00184FD3">
        <w:rPr>
          <w:color w:val="000000"/>
          <w:szCs w:val="28"/>
        </w:rPr>
        <w:t>Деятельность музея обеспечивает сохранение, пополнение, изучение и экспонирование для посетителей предметов и документов основного и научно-</w:t>
      </w:r>
      <w:r w:rsidR="00661039" w:rsidRPr="00184FD3">
        <w:rPr>
          <w:color w:val="000000"/>
          <w:szCs w:val="28"/>
        </w:rPr>
        <w:lastRenderedPageBreak/>
        <w:t>вспомогательного музейных фондов. Организация деятельности музея способствует хранению и популяризации музейных коллекций.</w:t>
      </w:r>
    </w:p>
    <w:p w14:paraId="24C83D76" w14:textId="7297B7D3" w:rsidR="00661039" w:rsidRPr="00184FD3" w:rsidRDefault="0069260E" w:rsidP="00661039">
      <w:pPr>
        <w:shd w:val="clear" w:color="auto" w:fill="FFFFFF"/>
        <w:spacing w:before="7"/>
        <w:ind w:right="27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661039" w:rsidRPr="00184FD3">
        <w:rPr>
          <w:color w:val="000000"/>
          <w:szCs w:val="28"/>
        </w:rPr>
        <w:t>Состав фондов: в музее сформированы основной и научно-вспомогательный фонды, а также научная библиотека. Фонды пополняются в основном за счет дарения экспонатов, документов, книг.</w:t>
      </w:r>
    </w:p>
    <w:p w14:paraId="30EAA1E6" w14:textId="3B05916F" w:rsidR="00661039" w:rsidRPr="00184FD3" w:rsidRDefault="0069260E" w:rsidP="00661039">
      <w:pPr>
        <w:shd w:val="clear" w:color="auto" w:fill="FFFFFF"/>
        <w:spacing w:before="7"/>
        <w:ind w:right="20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="00661039" w:rsidRPr="00184FD3">
        <w:rPr>
          <w:color w:val="000000"/>
          <w:szCs w:val="28"/>
        </w:rPr>
        <w:t>В течение 201</w:t>
      </w:r>
      <w:r w:rsidR="00661039">
        <w:rPr>
          <w:color w:val="000000"/>
          <w:szCs w:val="28"/>
        </w:rPr>
        <w:t>9</w:t>
      </w:r>
      <w:r w:rsidR="00661039" w:rsidRPr="00184FD3">
        <w:rPr>
          <w:color w:val="000000"/>
          <w:szCs w:val="28"/>
        </w:rPr>
        <w:t xml:space="preserve"> года в основной фонд поступил</w:t>
      </w:r>
      <w:r w:rsidR="00661039">
        <w:rPr>
          <w:color w:val="000000"/>
          <w:szCs w:val="28"/>
        </w:rPr>
        <w:t>о 8</w:t>
      </w:r>
      <w:r w:rsidR="00661039" w:rsidRPr="00184FD3">
        <w:rPr>
          <w:color w:val="000000"/>
          <w:szCs w:val="28"/>
        </w:rPr>
        <w:t xml:space="preserve"> предмет</w:t>
      </w:r>
      <w:r w:rsidR="00661039">
        <w:rPr>
          <w:color w:val="000000"/>
          <w:szCs w:val="28"/>
        </w:rPr>
        <w:t>ов</w:t>
      </w:r>
      <w:r w:rsidR="00661039" w:rsidRPr="00184FD3">
        <w:rPr>
          <w:color w:val="000000"/>
          <w:szCs w:val="28"/>
        </w:rPr>
        <w:t xml:space="preserve">, а в научно-вспомогательный – </w:t>
      </w:r>
      <w:r w:rsidR="00661039">
        <w:rPr>
          <w:szCs w:val="28"/>
        </w:rPr>
        <w:t>0</w:t>
      </w:r>
      <w:r w:rsidR="00661039" w:rsidRPr="00184FD3">
        <w:rPr>
          <w:szCs w:val="28"/>
        </w:rPr>
        <w:t xml:space="preserve"> </w:t>
      </w:r>
      <w:r w:rsidR="00661039" w:rsidRPr="00184FD3">
        <w:rPr>
          <w:color w:val="000000"/>
          <w:szCs w:val="28"/>
        </w:rPr>
        <w:t>предмет</w:t>
      </w:r>
      <w:r w:rsidR="00661039">
        <w:rPr>
          <w:color w:val="000000"/>
          <w:szCs w:val="28"/>
        </w:rPr>
        <w:t>ов</w:t>
      </w:r>
      <w:r w:rsidR="00661039" w:rsidRPr="00184FD3">
        <w:rPr>
          <w:color w:val="000000"/>
          <w:szCs w:val="28"/>
        </w:rPr>
        <w:t xml:space="preserve">. </w:t>
      </w:r>
      <w:r w:rsidR="00661039" w:rsidRPr="00184FD3">
        <w:rPr>
          <w:color w:val="000000"/>
          <w:spacing w:val="-3"/>
          <w:szCs w:val="28"/>
        </w:rPr>
        <w:t>По состоянию на 1 января 20</w:t>
      </w:r>
      <w:r w:rsidR="00661039">
        <w:rPr>
          <w:color w:val="000000"/>
          <w:spacing w:val="-3"/>
          <w:szCs w:val="28"/>
        </w:rPr>
        <w:t>20</w:t>
      </w:r>
      <w:r w:rsidR="00661039" w:rsidRPr="00184FD3">
        <w:rPr>
          <w:color w:val="000000"/>
          <w:spacing w:val="-3"/>
          <w:szCs w:val="28"/>
        </w:rPr>
        <w:t xml:space="preserve"> года основной фонд составляет </w:t>
      </w:r>
      <w:r w:rsidR="00661039" w:rsidRPr="00DD21D5">
        <w:rPr>
          <w:spacing w:val="-3"/>
          <w:szCs w:val="28"/>
        </w:rPr>
        <w:t>2566</w:t>
      </w:r>
      <w:r w:rsidR="00661039" w:rsidRPr="00184FD3">
        <w:rPr>
          <w:color w:val="000000"/>
          <w:spacing w:val="-3"/>
          <w:szCs w:val="28"/>
        </w:rPr>
        <w:t xml:space="preserve"> единиц хранения, научно-вспомогательный фонд составляет </w:t>
      </w:r>
      <w:r w:rsidR="00661039" w:rsidRPr="00DD21D5">
        <w:rPr>
          <w:spacing w:val="-3"/>
          <w:szCs w:val="28"/>
        </w:rPr>
        <w:t>4318</w:t>
      </w:r>
      <w:r w:rsidR="00661039" w:rsidRPr="00184FD3">
        <w:rPr>
          <w:color w:val="000000"/>
          <w:spacing w:val="-3"/>
          <w:szCs w:val="28"/>
        </w:rPr>
        <w:t xml:space="preserve"> единиц </w:t>
      </w:r>
      <w:r w:rsidR="00661039" w:rsidRPr="00184FD3">
        <w:rPr>
          <w:color w:val="000000"/>
          <w:szCs w:val="28"/>
        </w:rPr>
        <w:t>хранения. Суммарно</w:t>
      </w:r>
      <w:r w:rsidR="00661039">
        <w:rPr>
          <w:color w:val="000000"/>
          <w:szCs w:val="28"/>
        </w:rPr>
        <w:t xml:space="preserve"> (включая временный фонд)</w:t>
      </w:r>
      <w:r w:rsidR="00661039" w:rsidRPr="00184FD3">
        <w:rPr>
          <w:color w:val="000000"/>
          <w:szCs w:val="28"/>
        </w:rPr>
        <w:t xml:space="preserve"> в фондах музея хранится </w:t>
      </w:r>
      <w:r w:rsidR="00661039">
        <w:rPr>
          <w:color w:val="000000"/>
          <w:szCs w:val="28"/>
        </w:rPr>
        <w:t>7379</w:t>
      </w:r>
      <w:r w:rsidR="00661039" w:rsidRPr="00184FD3">
        <w:rPr>
          <w:color w:val="000000"/>
          <w:szCs w:val="28"/>
        </w:rPr>
        <w:t xml:space="preserve"> музейных предмет</w:t>
      </w:r>
      <w:r w:rsidR="00661039">
        <w:rPr>
          <w:color w:val="000000"/>
          <w:szCs w:val="28"/>
        </w:rPr>
        <w:t>ов</w:t>
      </w:r>
      <w:r w:rsidR="00661039" w:rsidRPr="00184FD3">
        <w:rPr>
          <w:color w:val="000000"/>
          <w:szCs w:val="28"/>
        </w:rPr>
        <w:t xml:space="preserve">. Библиотека насчитывает </w:t>
      </w:r>
      <w:proofErr w:type="gramStart"/>
      <w:r w:rsidR="00661039" w:rsidRPr="00184FD3">
        <w:rPr>
          <w:szCs w:val="28"/>
        </w:rPr>
        <w:t>1106</w:t>
      </w:r>
      <w:r w:rsidR="00661039" w:rsidRPr="00184FD3">
        <w:rPr>
          <w:color w:val="000000"/>
          <w:szCs w:val="28"/>
        </w:rPr>
        <w:t xml:space="preserve">  единиц</w:t>
      </w:r>
      <w:proofErr w:type="gramEnd"/>
      <w:r w:rsidR="00661039" w:rsidRPr="00184FD3">
        <w:rPr>
          <w:color w:val="000000"/>
          <w:szCs w:val="28"/>
        </w:rPr>
        <w:t>.</w:t>
      </w:r>
    </w:p>
    <w:p w14:paraId="3451B9B7" w14:textId="1D2E2657" w:rsidR="00661039" w:rsidRPr="00184FD3" w:rsidRDefault="0069260E" w:rsidP="00661039">
      <w:pPr>
        <w:shd w:val="clear" w:color="auto" w:fill="FFFFFF"/>
        <w:spacing w:before="3"/>
        <w:ind w:right="24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="00661039" w:rsidRPr="00184FD3">
        <w:rPr>
          <w:color w:val="000000"/>
          <w:szCs w:val="28"/>
        </w:rPr>
        <w:t>В музее работают пять постоянных экспозиций: «Невельская городская культура конца 19 - начала 20 вв.»; «Выдающиеся люди Невеля</w:t>
      </w:r>
      <w:proofErr w:type="gramStart"/>
      <w:r w:rsidR="00661039" w:rsidRPr="00184FD3">
        <w:rPr>
          <w:color w:val="000000"/>
          <w:szCs w:val="28"/>
        </w:rPr>
        <w:t>»,  «</w:t>
      </w:r>
      <w:proofErr w:type="gramEnd"/>
      <w:r w:rsidR="00661039" w:rsidRPr="00184FD3">
        <w:rPr>
          <w:color w:val="000000"/>
          <w:szCs w:val="28"/>
        </w:rPr>
        <w:t>Невель в Великой Отечественной войне»; «Этнография Невельского уезда и города Невел</w:t>
      </w:r>
      <w:r w:rsidR="00661039">
        <w:rPr>
          <w:color w:val="000000"/>
          <w:szCs w:val="28"/>
        </w:rPr>
        <w:t>ь</w:t>
      </w:r>
      <w:r w:rsidR="00661039" w:rsidRPr="00184FD3">
        <w:rPr>
          <w:color w:val="000000"/>
          <w:szCs w:val="28"/>
        </w:rPr>
        <w:t>», «Невель в период 1945-1991 гг.»</w:t>
      </w:r>
    </w:p>
    <w:p w14:paraId="3E4E6E0F" w14:textId="77777777" w:rsidR="00661039" w:rsidRPr="00184FD3" w:rsidRDefault="00661039" w:rsidP="00661039">
      <w:pPr>
        <w:shd w:val="clear" w:color="auto" w:fill="FFFFFF"/>
        <w:spacing w:before="3"/>
        <w:ind w:right="13" w:firstLine="284"/>
        <w:jc w:val="both"/>
        <w:rPr>
          <w:color w:val="000000"/>
          <w:szCs w:val="28"/>
        </w:rPr>
      </w:pPr>
    </w:p>
    <w:p w14:paraId="61E1015A" w14:textId="77777777" w:rsidR="00661039" w:rsidRDefault="00661039" w:rsidP="00661039">
      <w:pPr>
        <w:shd w:val="clear" w:color="auto" w:fill="FFFFFF"/>
        <w:spacing w:before="10"/>
        <w:ind w:firstLine="284"/>
        <w:rPr>
          <w:color w:val="000000"/>
          <w:szCs w:val="28"/>
        </w:rPr>
      </w:pPr>
      <w:r w:rsidRPr="00184FD3">
        <w:rPr>
          <w:color w:val="000000"/>
          <w:szCs w:val="28"/>
        </w:rPr>
        <w:t>К числу наиболее интересных событий относятся следующие:</w:t>
      </w:r>
    </w:p>
    <w:p w14:paraId="12E04051" w14:textId="77777777" w:rsidR="00661039" w:rsidRPr="00184FD3" w:rsidRDefault="00661039" w:rsidP="00661039">
      <w:pPr>
        <w:shd w:val="clear" w:color="auto" w:fill="FFFFFF"/>
        <w:spacing w:before="10"/>
        <w:ind w:firstLine="284"/>
        <w:rPr>
          <w:color w:val="000000"/>
          <w:szCs w:val="28"/>
        </w:rPr>
      </w:pPr>
    </w:p>
    <w:p w14:paraId="40101255" w14:textId="77777777" w:rsidR="00661039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spacing w:before="3"/>
        <w:ind w:left="0" w:firstLine="284"/>
        <w:rPr>
          <w:color w:val="000000"/>
          <w:szCs w:val="28"/>
        </w:rPr>
      </w:pPr>
      <w:r w:rsidRPr="00184FD3">
        <w:rPr>
          <w:color w:val="000000"/>
          <w:szCs w:val="28"/>
        </w:rPr>
        <w:t xml:space="preserve">Двадцать </w:t>
      </w:r>
      <w:r>
        <w:rPr>
          <w:color w:val="000000"/>
          <w:szCs w:val="28"/>
        </w:rPr>
        <w:t>шестые</w:t>
      </w:r>
      <w:r w:rsidRPr="00184FD3">
        <w:rPr>
          <w:color w:val="000000"/>
          <w:szCs w:val="28"/>
        </w:rPr>
        <w:t xml:space="preserve"> Невельские</w:t>
      </w:r>
      <w:r>
        <w:rPr>
          <w:color w:val="000000"/>
          <w:szCs w:val="28"/>
        </w:rPr>
        <w:t xml:space="preserve"> </w:t>
      </w:r>
      <w:proofErr w:type="spellStart"/>
      <w:r w:rsidRPr="00184FD3">
        <w:rPr>
          <w:color w:val="000000"/>
          <w:szCs w:val="28"/>
        </w:rPr>
        <w:t>Бахтинские</w:t>
      </w:r>
      <w:proofErr w:type="spellEnd"/>
      <w:r w:rsidRPr="00184FD3">
        <w:rPr>
          <w:color w:val="000000"/>
          <w:szCs w:val="28"/>
        </w:rPr>
        <w:t xml:space="preserve"> чтения (</w:t>
      </w:r>
      <w:r>
        <w:rPr>
          <w:color w:val="000000"/>
          <w:szCs w:val="28"/>
        </w:rPr>
        <w:t>28.06.2019-30.06.2019</w:t>
      </w:r>
      <w:r w:rsidRPr="00184FD3">
        <w:rPr>
          <w:color w:val="000000"/>
          <w:szCs w:val="28"/>
        </w:rPr>
        <w:t>);</w:t>
      </w:r>
    </w:p>
    <w:p w14:paraId="439C157B" w14:textId="77777777" w:rsidR="00661039" w:rsidRPr="00184FD3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spacing w:before="3"/>
        <w:ind w:left="0" w:firstLine="284"/>
        <w:rPr>
          <w:color w:val="000000"/>
          <w:szCs w:val="28"/>
        </w:rPr>
      </w:pPr>
      <w:r>
        <w:rPr>
          <w:color w:val="000000"/>
          <w:szCs w:val="28"/>
        </w:rPr>
        <w:t xml:space="preserve">Участие в </w:t>
      </w:r>
      <w:proofErr w:type="spellStart"/>
      <w:r>
        <w:rPr>
          <w:color w:val="000000"/>
          <w:szCs w:val="28"/>
        </w:rPr>
        <w:t>Рождественком</w:t>
      </w:r>
      <w:proofErr w:type="spellEnd"/>
      <w:r>
        <w:rPr>
          <w:color w:val="000000"/>
          <w:szCs w:val="28"/>
        </w:rPr>
        <w:t xml:space="preserve"> концерте (07.01.2019)</w:t>
      </w:r>
    </w:p>
    <w:p w14:paraId="55F0D7EA" w14:textId="77777777" w:rsidR="00661039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ind w:left="0" w:firstLine="284"/>
        <w:rPr>
          <w:color w:val="000000"/>
          <w:szCs w:val="28"/>
        </w:rPr>
      </w:pPr>
      <w:r w:rsidRPr="00184FD3">
        <w:rPr>
          <w:color w:val="000000"/>
          <w:szCs w:val="28"/>
        </w:rPr>
        <w:t>Концерт</w:t>
      </w:r>
      <w:r>
        <w:rPr>
          <w:color w:val="000000"/>
          <w:szCs w:val="28"/>
        </w:rPr>
        <w:t xml:space="preserve">, посвященный 120 </w:t>
      </w:r>
      <w:proofErr w:type="spellStart"/>
      <w:r>
        <w:rPr>
          <w:color w:val="000000"/>
          <w:szCs w:val="28"/>
        </w:rPr>
        <w:t>летию</w:t>
      </w:r>
      <w:proofErr w:type="spellEnd"/>
      <w:r>
        <w:rPr>
          <w:color w:val="000000"/>
          <w:szCs w:val="28"/>
        </w:rPr>
        <w:t xml:space="preserve"> со дня рождения</w:t>
      </w:r>
      <w:r w:rsidRPr="00184FD3">
        <w:rPr>
          <w:color w:val="000000"/>
          <w:szCs w:val="28"/>
        </w:rPr>
        <w:t xml:space="preserve"> М.В</w:t>
      </w:r>
      <w:r>
        <w:rPr>
          <w:color w:val="000000"/>
          <w:szCs w:val="28"/>
        </w:rPr>
        <w:t>. Юдиной в Витебской филармонии (29.06.2019)</w:t>
      </w:r>
    </w:p>
    <w:p w14:paraId="139809BF" w14:textId="77777777" w:rsidR="00661039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ind w:left="0" w:firstLine="284"/>
        <w:rPr>
          <w:color w:val="000000"/>
          <w:szCs w:val="28"/>
        </w:rPr>
      </w:pPr>
      <w:r>
        <w:rPr>
          <w:color w:val="000000"/>
          <w:szCs w:val="28"/>
        </w:rPr>
        <w:t xml:space="preserve">Участие в открытии памятной доски М.Н. </w:t>
      </w:r>
      <w:proofErr w:type="spellStart"/>
      <w:r>
        <w:rPr>
          <w:color w:val="000000"/>
          <w:szCs w:val="28"/>
        </w:rPr>
        <w:t>Максимовскому</w:t>
      </w:r>
      <w:proofErr w:type="spellEnd"/>
      <w:r>
        <w:rPr>
          <w:color w:val="000000"/>
          <w:szCs w:val="28"/>
        </w:rPr>
        <w:t xml:space="preserve"> на здании гимназии №2 в г. Нелидово Тверской области (24.08.2019)</w:t>
      </w:r>
    </w:p>
    <w:p w14:paraId="4ABAA0C7" w14:textId="77777777" w:rsidR="00661039" w:rsidRPr="00184FD3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ind w:left="0" w:firstLine="284"/>
        <w:rPr>
          <w:color w:val="000000"/>
          <w:szCs w:val="28"/>
        </w:rPr>
      </w:pPr>
      <w:r>
        <w:rPr>
          <w:color w:val="000000"/>
          <w:szCs w:val="28"/>
        </w:rPr>
        <w:t>Участие в мероприятии «Дороги войны, дороги памяти». Совместно с администрацией района (05.02.2019)</w:t>
      </w:r>
    </w:p>
    <w:p w14:paraId="74B6DB90" w14:textId="77777777" w:rsidR="00661039" w:rsidRPr="00184FD3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ind w:left="0" w:firstLine="284"/>
        <w:rPr>
          <w:color w:val="000000"/>
          <w:szCs w:val="28"/>
        </w:rPr>
      </w:pPr>
      <w:r w:rsidRPr="00184FD3">
        <w:rPr>
          <w:color w:val="000000"/>
          <w:spacing w:val="-3"/>
          <w:szCs w:val="28"/>
        </w:rPr>
        <w:t>1</w:t>
      </w:r>
      <w:r>
        <w:rPr>
          <w:color w:val="000000"/>
          <w:spacing w:val="-3"/>
          <w:szCs w:val="28"/>
        </w:rPr>
        <w:t>1</w:t>
      </w:r>
      <w:r w:rsidRPr="00184FD3">
        <w:rPr>
          <w:color w:val="000000"/>
          <w:spacing w:val="-3"/>
          <w:szCs w:val="28"/>
        </w:rPr>
        <w:t xml:space="preserve"> международный Конкурс юных пианистов имени </w:t>
      </w:r>
      <w:proofErr w:type="spellStart"/>
      <w:r w:rsidRPr="00184FD3">
        <w:rPr>
          <w:color w:val="000000"/>
          <w:szCs w:val="28"/>
        </w:rPr>
        <w:t>М.В.Юдиной</w:t>
      </w:r>
      <w:proofErr w:type="spellEnd"/>
      <w:r w:rsidRPr="00184FD3">
        <w:rPr>
          <w:color w:val="000000"/>
          <w:szCs w:val="28"/>
        </w:rPr>
        <w:t xml:space="preserve"> (совместно с ДШИ)</w:t>
      </w:r>
    </w:p>
    <w:p w14:paraId="26122B62" w14:textId="77777777" w:rsidR="00661039" w:rsidRPr="00184FD3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ind w:left="0" w:firstLine="284"/>
        <w:rPr>
          <w:szCs w:val="28"/>
        </w:rPr>
      </w:pPr>
      <w:r w:rsidRPr="00184FD3">
        <w:rPr>
          <w:szCs w:val="28"/>
        </w:rPr>
        <w:t>участие в мероприятиях со школьниками памяти Холокоста (Невель, Голубая дача);</w:t>
      </w:r>
    </w:p>
    <w:p w14:paraId="2217230C" w14:textId="77777777" w:rsidR="00661039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ind w:left="0" w:firstLine="284"/>
        <w:rPr>
          <w:szCs w:val="28"/>
        </w:rPr>
      </w:pPr>
      <w:r w:rsidRPr="00184FD3">
        <w:rPr>
          <w:szCs w:val="28"/>
        </w:rPr>
        <w:t xml:space="preserve">участие в 11 </w:t>
      </w:r>
      <w:proofErr w:type="spellStart"/>
      <w:r w:rsidRPr="00184FD3">
        <w:rPr>
          <w:szCs w:val="28"/>
        </w:rPr>
        <w:t>Анциферовских</w:t>
      </w:r>
      <w:proofErr w:type="spellEnd"/>
      <w:r w:rsidRPr="00184FD3">
        <w:rPr>
          <w:szCs w:val="28"/>
        </w:rPr>
        <w:t xml:space="preserve"> чтениях (СПб, Союз краеведов)) с последующей публикацией;</w:t>
      </w:r>
    </w:p>
    <w:p w14:paraId="6CA85208" w14:textId="61D3F57F" w:rsidR="00661039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ind w:left="0" w:firstLine="284"/>
        <w:rPr>
          <w:szCs w:val="28"/>
        </w:rPr>
      </w:pPr>
      <w:r>
        <w:rPr>
          <w:szCs w:val="28"/>
        </w:rPr>
        <w:t>участие в открытии мемориальной доски памяти М.В. Юдиной в ДШИ г. Не</w:t>
      </w:r>
      <w:r w:rsidR="001847DE">
        <w:rPr>
          <w:szCs w:val="28"/>
        </w:rPr>
        <w:t>ве</w:t>
      </w:r>
      <w:r>
        <w:rPr>
          <w:szCs w:val="28"/>
        </w:rPr>
        <w:t>ль (21.09.2019)</w:t>
      </w:r>
    </w:p>
    <w:p w14:paraId="105FF279" w14:textId="77777777" w:rsidR="00661039" w:rsidRPr="00184FD3" w:rsidRDefault="00661039" w:rsidP="00661039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52"/>
          <w:tab w:val="left" w:pos="846"/>
          <w:tab w:val="left" w:pos="995"/>
        </w:tabs>
        <w:suppressAutoHyphens/>
        <w:autoSpaceDE w:val="0"/>
        <w:ind w:left="0" w:firstLine="284"/>
        <w:rPr>
          <w:szCs w:val="28"/>
        </w:rPr>
      </w:pPr>
      <w:r>
        <w:rPr>
          <w:szCs w:val="28"/>
        </w:rPr>
        <w:t>Презентация книги «Невель нашего детства» (сентябрь 2019)</w:t>
      </w:r>
    </w:p>
    <w:p w14:paraId="4BE5BF48" w14:textId="77777777" w:rsidR="00661039" w:rsidRPr="00184FD3" w:rsidRDefault="00661039" w:rsidP="00661039">
      <w:pPr>
        <w:shd w:val="clear" w:color="auto" w:fill="FFFFFF"/>
        <w:tabs>
          <w:tab w:val="left" w:pos="846"/>
          <w:tab w:val="left" w:pos="995"/>
        </w:tabs>
        <w:ind w:left="284"/>
        <w:rPr>
          <w:szCs w:val="28"/>
        </w:rPr>
      </w:pPr>
    </w:p>
    <w:p w14:paraId="47E81741" w14:textId="77777777" w:rsidR="00661039" w:rsidRPr="00184FD3" w:rsidRDefault="00661039" w:rsidP="00661039">
      <w:pPr>
        <w:shd w:val="clear" w:color="auto" w:fill="FFFFFF"/>
        <w:tabs>
          <w:tab w:val="left" w:pos="846"/>
          <w:tab w:val="left" w:pos="995"/>
        </w:tabs>
        <w:ind w:firstLine="284"/>
        <w:rPr>
          <w:szCs w:val="28"/>
        </w:rPr>
      </w:pPr>
    </w:p>
    <w:p w14:paraId="2DD0FA3F" w14:textId="77777777" w:rsidR="00661039" w:rsidRPr="00184FD3" w:rsidRDefault="00661039" w:rsidP="00661039">
      <w:pPr>
        <w:shd w:val="clear" w:color="auto" w:fill="FFFFFF"/>
        <w:spacing w:before="3"/>
        <w:ind w:right="13" w:firstLine="284"/>
        <w:jc w:val="both"/>
        <w:rPr>
          <w:color w:val="000000"/>
          <w:szCs w:val="28"/>
        </w:rPr>
      </w:pPr>
      <w:r w:rsidRPr="00184FD3">
        <w:rPr>
          <w:color w:val="000000"/>
          <w:szCs w:val="28"/>
        </w:rPr>
        <w:t>За 201</w:t>
      </w:r>
      <w:r>
        <w:rPr>
          <w:color w:val="000000"/>
          <w:szCs w:val="28"/>
        </w:rPr>
        <w:t>9</w:t>
      </w:r>
      <w:r w:rsidRPr="00184FD3">
        <w:rPr>
          <w:color w:val="000000"/>
          <w:szCs w:val="28"/>
        </w:rPr>
        <w:t xml:space="preserve"> год </w:t>
      </w:r>
      <w:proofErr w:type="gramStart"/>
      <w:r w:rsidRPr="00184FD3">
        <w:rPr>
          <w:color w:val="000000"/>
          <w:szCs w:val="28"/>
        </w:rPr>
        <w:t>Музеем  были</w:t>
      </w:r>
      <w:proofErr w:type="gramEnd"/>
      <w:r w:rsidRPr="00184FD3">
        <w:rPr>
          <w:color w:val="000000"/>
          <w:szCs w:val="28"/>
        </w:rPr>
        <w:t xml:space="preserve"> проведены следующие мероприятия:</w:t>
      </w:r>
    </w:p>
    <w:p w14:paraId="451D105D" w14:textId="77777777" w:rsidR="00661039" w:rsidRPr="00184FD3" w:rsidRDefault="00661039" w:rsidP="00661039">
      <w:pPr>
        <w:shd w:val="clear" w:color="auto" w:fill="FFFFFF"/>
        <w:spacing w:before="3"/>
        <w:ind w:right="13" w:firstLine="284"/>
        <w:jc w:val="both"/>
        <w:rPr>
          <w:color w:val="000000"/>
          <w:szCs w:val="28"/>
        </w:rPr>
      </w:pPr>
    </w:p>
    <w:p w14:paraId="07099296" w14:textId="77777777" w:rsidR="00661039" w:rsidRPr="00184FD3" w:rsidRDefault="00661039" w:rsidP="00661039">
      <w:pPr>
        <w:shd w:val="clear" w:color="auto" w:fill="FFFFFF"/>
        <w:tabs>
          <w:tab w:val="left" w:pos="1241"/>
        </w:tabs>
        <w:ind w:right="13" w:firstLine="284"/>
        <w:jc w:val="both"/>
        <w:rPr>
          <w:color w:val="000000"/>
          <w:szCs w:val="28"/>
        </w:rPr>
      </w:pPr>
      <w:r w:rsidRPr="00184FD3">
        <w:rPr>
          <w:color w:val="000000"/>
          <w:spacing w:val="-23"/>
          <w:szCs w:val="28"/>
        </w:rPr>
        <w:t>1.</w:t>
      </w:r>
      <w:r w:rsidRPr="00184FD3">
        <w:rPr>
          <w:color w:val="000000"/>
          <w:szCs w:val="28"/>
        </w:rPr>
        <w:t xml:space="preserve"> Межрайонный конкурс юных пианистов имени </w:t>
      </w:r>
      <w:proofErr w:type="spellStart"/>
      <w:r w:rsidRPr="00184FD3">
        <w:rPr>
          <w:color w:val="000000"/>
          <w:szCs w:val="28"/>
        </w:rPr>
        <w:t>М.В.Юдиной</w:t>
      </w:r>
      <w:proofErr w:type="spellEnd"/>
      <w:r w:rsidRPr="00184FD3">
        <w:rPr>
          <w:color w:val="000000"/>
          <w:szCs w:val="28"/>
        </w:rPr>
        <w:t xml:space="preserve"> (совместно с ДШИ).</w:t>
      </w:r>
    </w:p>
    <w:p w14:paraId="15492CF5" w14:textId="77777777" w:rsidR="00661039" w:rsidRPr="00184FD3" w:rsidRDefault="00661039" w:rsidP="00661039">
      <w:pPr>
        <w:shd w:val="clear" w:color="auto" w:fill="FFFFFF"/>
        <w:tabs>
          <w:tab w:val="left" w:pos="1110"/>
        </w:tabs>
        <w:spacing w:before="7"/>
        <w:ind w:left="284" w:right="13"/>
        <w:jc w:val="both"/>
        <w:rPr>
          <w:color w:val="000000"/>
          <w:szCs w:val="28"/>
        </w:rPr>
      </w:pPr>
      <w:r w:rsidRPr="00184FD3">
        <w:rPr>
          <w:color w:val="000000"/>
          <w:szCs w:val="28"/>
        </w:rPr>
        <w:t>2. Научно-практическая конференция «Шаг в будущее» (совместно с РУНО).</w:t>
      </w:r>
    </w:p>
    <w:p w14:paraId="334E69C7" w14:textId="1B7E0538" w:rsidR="00661039" w:rsidRPr="00184FD3" w:rsidRDefault="00661039" w:rsidP="00661039">
      <w:pPr>
        <w:shd w:val="clear" w:color="auto" w:fill="FFFFFF"/>
        <w:tabs>
          <w:tab w:val="left" w:pos="1110"/>
          <w:tab w:val="left" w:pos="1374"/>
        </w:tabs>
        <w:ind w:firstLine="284"/>
        <w:rPr>
          <w:color w:val="000000"/>
          <w:szCs w:val="28"/>
        </w:rPr>
      </w:pPr>
      <w:r w:rsidRPr="00184FD3">
        <w:rPr>
          <w:color w:val="000000"/>
          <w:szCs w:val="28"/>
        </w:rPr>
        <w:lastRenderedPageBreak/>
        <w:t>3. 2</w:t>
      </w:r>
      <w:r>
        <w:rPr>
          <w:color w:val="000000"/>
          <w:szCs w:val="28"/>
        </w:rPr>
        <w:t>6</w:t>
      </w:r>
      <w:r w:rsidRPr="00184FD3">
        <w:rPr>
          <w:color w:val="000000"/>
          <w:szCs w:val="28"/>
        </w:rPr>
        <w:t>-е Международ</w:t>
      </w:r>
      <w:r>
        <w:rPr>
          <w:color w:val="000000"/>
          <w:szCs w:val="28"/>
        </w:rPr>
        <w:t>ные Невельские</w:t>
      </w:r>
      <w:r w:rsidR="001847DE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Бахтинские</w:t>
      </w:r>
      <w:proofErr w:type="spellEnd"/>
      <w:r>
        <w:rPr>
          <w:color w:val="000000"/>
          <w:szCs w:val="28"/>
        </w:rPr>
        <w:t xml:space="preserve"> чтения. </w:t>
      </w:r>
      <w:r w:rsidRPr="00184FD3">
        <w:rPr>
          <w:color w:val="000000"/>
          <w:szCs w:val="28"/>
        </w:rPr>
        <w:t>Концерт памяти Юдиной в рамках Чтений в Витебской филармонии.</w:t>
      </w:r>
    </w:p>
    <w:p w14:paraId="623CC8AA" w14:textId="77777777" w:rsidR="00661039" w:rsidRPr="00184FD3" w:rsidRDefault="00661039" w:rsidP="00661039">
      <w:pPr>
        <w:shd w:val="clear" w:color="auto" w:fill="FFFFFF"/>
        <w:tabs>
          <w:tab w:val="left" w:pos="1110"/>
          <w:tab w:val="left" w:pos="1374"/>
        </w:tabs>
        <w:ind w:firstLine="284"/>
        <w:rPr>
          <w:szCs w:val="28"/>
        </w:rPr>
      </w:pPr>
      <w:r w:rsidRPr="00184FD3">
        <w:rPr>
          <w:color w:val="000000"/>
          <w:szCs w:val="28"/>
        </w:rPr>
        <w:t xml:space="preserve">4. </w:t>
      </w:r>
      <w:r w:rsidRPr="00184FD3">
        <w:rPr>
          <w:szCs w:val="28"/>
        </w:rPr>
        <w:t>Встр</w:t>
      </w:r>
      <w:r>
        <w:rPr>
          <w:szCs w:val="28"/>
        </w:rPr>
        <w:t>ечи с делегациями из Казахстана.</w:t>
      </w:r>
    </w:p>
    <w:p w14:paraId="50EB05A3" w14:textId="77777777" w:rsidR="00661039" w:rsidRPr="00184FD3" w:rsidRDefault="00661039" w:rsidP="00661039">
      <w:pPr>
        <w:shd w:val="clear" w:color="auto" w:fill="FFFFFF"/>
        <w:tabs>
          <w:tab w:val="left" w:pos="1110"/>
          <w:tab w:val="left" w:pos="1374"/>
        </w:tabs>
        <w:ind w:firstLine="284"/>
        <w:rPr>
          <w:color w:val="000000"/>
          <w:szCs w:val="28"/>
        </w:rPr>
      </w:pPr>
      <w:r w:rsidRPr="00184FD3">
        <w:rPr>
          <w:color w:val="000000"/>
          <w:szCs w:val="28"/>
        </w:rPr>
        <w:t>5. Сотрудники Музея приняли участие в организации и выездных мероприятиях литературно-художественного клуба «Шкатулка».</w:t>
      </w:r>
    </w:p>
    <w:p w14:paraId="63441CEC" w14:textId="72775D31" w:rsidR="00661039" w:rsidRPr="00184FD3" w:rsidRDefault="00661039" w:rsidP="00661039">
      <w:pPr>
        <w:shd w:val="clear" w:color="auto" w:fill="FFFFFF"/>
        <w:tabs>
          <w:tab w:val="left" w:pos="1110"/>
          <w:tab w:val="left" w:pos="1374"/>
        </w:tabs>
        <w:ind w:firstLine="284"/>
        <w:rPr>
          <w:color w:val="000000"/>
          <w:szCs w:val="28"/>
        </w:rPr>
      </w:pPr>
      <w:r w:rsidRPr="00184FD3">
        <w:rPr>
          <w:color w:val="000000"/>
          <w:szCs w:val="28"/>
        </w:rPr>
        <w:t>6. Сотрудники Музея приняли участие в организации праздновани</w:t>
      </w:r>
      <w:r w:rsidR="001847DE">
        <w:rPr>
          <w:color w:val="000000"/>
          <w:szCs w:val="28"/>
        </w:rPr>
        <w:t>я</w:t>
      </w:r>
      <w:r w:rsidRPr="00184FD3">
        <w:rPr>
          <w:color w:val="000000"/>
          <w:szCs w:val="28"/>
        </w:rPr>
        <w:t xml:space="preserve"> дня Петра и Февронии (концерт), в организации Пасхального (ЦПШ) и Рождественского концертов в ДК.</w:t>
      </w:r>
    </w:p>
    <w:p w14:paraId="47167A5A" w14:textId="77777777" w:rsidR="00661039" w:rsidRPr="00184FD3" w:rsidRDefault="00661039" w:rsidP="00661039">
      <w:pPr>
        <w:shd w:val="clear" w:color="auto" w:fill="FFFFFF"/>
        <w:tabs>
          <w:tab w:val="left" w:pos="528"/>
          <w:tab w:val="left" w:pos="792"/>
        </w:tabs>
        <w:ind w:firstLine="284"/>
        <w:rPr>
          <w:color w:val="000000"/>
          <w:szCs w:val="28"/>
        </w:rPr>
      </w:pPr>
      <w:r w:rsidRPr="00184FD3">
        <w:rPr>
          <w:color w:val="000000"/>
          <w:szCs w:val="28"/>
        </w:rPr>
        <w:t>Выставки:</w:t>
      </w:r>
    </w:p>
    <w:p w14:paraId="4460A8C2" w14:textId="77777777" w:rsidR="00661039" w:rsidRPr="00184FD3" w:rsidRDefault="00661039" w:rsidP="00661039">
      <w:pPr>
        <w:shd w:val="clear" w:color="auto" w:fill="FFFFFF"/>
        <w:tabs>
          <w:tab w:val="left" w:pos="1374"/>
        </w:tabs>
        <w:ind w:firstLine="284"/>
        <w:rPr>
          <w:color w:val="000000"/>
          <w:spacing w:val="-2"/>
          <w:szCs w:val="28"/>
        </w:rPr>
      </w:pPr>
      <w:r w:rsidRPr="00184FD3">
        <w:rPr>
          <w:color w:val="000000"/>
          <w:szCs w:val="28"/>
        </w:rPr>
        <w:t>Музей провел 1</w:t>
      </w:r>
      <w:r>
        <w:rPr>
          <w:color w:val="000000"/>
          <w:szCs w:val="28"/>
        </w:rPr>
        <w:t xml:space="preserve">2 </w:t>
      </w:r>
      <w:r w:rsidRPr="00184FD3">
        <w:rPr>
          <w:color w:val="000000"/>
          <w:szCs w:val="28"/>
        </w:rPr>
        <w:t xml:space="preserve">выставок. Из общего числа выставок </w:t>
      </w:r>
      <w:r>
        <w:rPr>
          <w:color w:val="000000"/>
          <w:szCs w:val="28"/>
        </w:rPr>
        <w:t>8</w:t>
      </w:r>
      <w:r w:rsidRPr="00184FD3">
        <w:rPr>
          <w:color w:val="000000"/>
          <w:szCs w:val="28"/>
        </w:rPr>
        <w:t xml:space="preserve"> проведены только с использованием фондов Музея истории Невеля. </w:t>
      </w:r>
    </w:p>
    <w:p w14:paraId="4B37010E" w14:textId="683F2725" w:rsidR="00661039" w:rsidRPr="00184FD3" w:rsidRDefault="00661039" w:rsidP="00661039">
      <w:pPr>
        <w:shd w:val="clear" w:color="auto" w:fill="FFFFFF"/>
        <w:spacing w:before="7"/>
        <w:ind w:firstLine="284"/>
        <w:jc w:val="both"/>
        <w:rPr>
          <w:color w:val="000000"/>
          <w:spacing w:val="-3"/>
          <w:szCs w:val="28"/>
        </w:rPr>
      </w:pPr>
      <w:r w:rsidRPr="00184FD3">
        <w:rPr>
          <w:color w:val="000000"/>
          <w:spacing w:val="-2"/>
          <w:szCs w:val="28"/>
        </w:rPr>
        <w:t xml:space="preserve"> Музейная жизнь была отражена в 2</w:t>
      </w:r>
      <w:r>
        <w:rPr>
          <w:color w:val="000000"/>
          <w:spacing w:val="-2"/>
          <w:szCs w:val="28"/>
        </w:rPr>
        <w:t>5</w:t>
      </w:r>
      <w:r w:rsidRPr="00184FD3">
        <w:rPr>
          <w:color w:val="000000"/>
          <w:spacing w:val="-2"/>
          <w:szCs w:val="28"/>
        </w:rPr>
        <w:t xml:space="preserve"> публикациях в СМИ (газеты «Невельский вестник»</w:t>
      </w:r>
      <w:r>
        <w:rPr>
          <w:color w:val="000000"/>
          <w:spacing w:val="-2"/>
          <w:szCs w:val="28"/>
        </w:rPr>
        <w:t xml:space="preserve">). </w:t>
      </w:r>
      <w:r w:rsidRPr="00184FD3">
        <w:rPr>
          <w:color w:val="000000"/>
          <w:spacing w:val="-2"/>
          <w:szCs w:val="28"/>
        </w:rPr>
        <w:t xml:space="preserve">Даны </w:t>
      </w:r>
      <w:r>
        <w:rPr>
          <w:color w:val="000000"/>
          <w:spacing w:val="-2"/>
          <w:szCs w:val="28"/>
        </w:rPr>
        <w:t>4</w:t>
      </w:r>
      <w:r w:rsidRPr="00184FD3">
        <w:rPr>
          <w:color w:val="000000"/>
          <w:spacing w:val="-2"/>
          <w:szCs w:val="28"/>
        </w:rPr>
        <w:t xml:space="preserve"> интервью </w:t>
      </w:r>
      <w:r>
        <w:rPr>
          <w:spacing w:val="-2"/>
          <w:szCs w:val="28"/>
        </w:rPr>
        <w:t>на</w:t>
      </w:r>
      <w:r w:rsidRPr="00184FD3">
        <w:rPr>
          <w:spacing w:val="-2"/>
          <w:szCs w:val="28"/>
        </w:rPr>
        <w:t xml:space="preserve"> радио</w:t>
      </w:r>
      <w:r>
        <w:rPr>
          <w:spacing w:val="-2"/>
          <w:szCs w:val="28"/>
        </w:rPr>
        <w:t xml:space="preserve"> («Радио Рос</w:t>
      </w:r>
      <w:r w:rsidR="001847DE">
        <w:rPr>
          <w:spacing w:val="-2"/>
          <w:szCs w:val="28"/>
        </w:rPr>
        <w:t>с</w:t>
      </w:r>
      <w:r>
        <w:rPr>
          <w:spacing w:val="-2"/>
          <w:szCs w:val="28"/>
        </w:rPr>
        <w:t>ии», «Маяк</w:t>
      </w:r>
      <w:proofErr w:type="gramStart"/>
      <w:r>
        <w:rPr>
          <w:spacing w:val="-2"/>
          <w:szCs w:val="28"/>
        </w:rPr>
        <w:t>» )</w:t>
      </w:r>
      <w:proofErr w:type="gramEnd"/>
      <w:r w:rsidRPr="00184FD3">
        <w:rPr>
          <w:spacing w:val="-2"/>
          <w:szCs w:val="28"/>
        </w:rPr>
        <w:t xml:space="preserve">,  </w:t>
      </w:r>
      <w:r>
        <w:rPr>
          <w:spacing w:val="-2"/>
          <w:szCs w:val="28"/>
        </w:rPr>
        <w:t>интервью на телевидении</w:t>
      </w:r>
      <w:r w:rsidRPr="00184FD3">
        <w:rPr>
          <w:spacing w:val="-2"/>
          <w:szCs w:val="28"/>
        </w:rPr>
        <w:t xml:space="preserve"> (ВГТРК «Псков</w:t>
      </w:r>
      <w:r>
        <w:rPr>
          <w:spacing w:val="-2"/>
          <w:szCs w:val="28"/>
        </w:rPr>
        <w:t>).</w:t>
      </w:r>
    </w:p>
    <w:p w14:paraId="1830431D" w14:textId="77777777" w:rsidR="00661039" w:rsidRPr="00184FD3" w:rsidRDefault="00661039" w:rsidP="00661039">
      <w:pPr>
        <w:shd w:val="clear" w:color="auto" w:fill="FFFFFF"/>
        <w:ind w:right="39" w:firstLine="284"/>
        <w:jc w:val="both"/>
        <w:rPr>
          <w:color w:val="000000"/>
          <w:spacing w:val="-2"/>
          <w:szCs w:val="28"/>
        </w:rPr>
      </w:pPr>
      <w:r w:rsidRPr="00184FD3">
        <w:rPr>
          <w:color w:val="000000"/>
          <w:spacing w:val="-3"/>
          <w:szCs w:val="28"/>
        </w:rPr>
        <w:t xml:space="preserve">Музей принимал участие </w:t>
      </w:r>
      <w:r w:rsidRPr="00184FD3">
        <w:rPr>
          <w:color w:val="000000"/>
          <w:spacing w:val="-4"/>
          <w:szCs w:val="28"/>
        </w:rPr>
        <w:t xml:space="preserve">в патриотических часах совместно с </w:t>
      </w:r>
      <w:r>
        <w:rPr>
          <w:color w:val="000000"/>
          <w:spacing w:val="-4"/>
          <w:szCs w:val="28"/>
        </w:rPr>
        <w:t>организацией «Гвоздика»</w:t>
      </w:r>
      <w:r w:rsidRPr="00184FD3">
        <w:rPr>
          <w:color w:val="000000"/>
          <w:spacing w:val="-2"/>
          <w:szCs w:val="28"/>
        </w:rPr>
        <w:t xml:space="preserve">.  </w:t>
      </w:r>
      <w:r>
        <w:rPr>
          <w:color w:val="000000"/>
          <w:spacing w:val="-2"/>
          <w:szCs w:val="28"/>
        </w:rPr>
        <w:t>П</w:t>
      </w:r>
      <w:r w:rsidRPr="00184FD3">
        <w:rPr>
          <w:color w:val="000000"/>
          <w:spacing w:val="-2"/>
          <w:szCs w:val="28"/>
        </w:rPr>
        <w:t>риняли делегаци</w:t>
      </w:r>
      <w:r>
        <w:rPr>
          <w:color w:val="000000"/>
          <w:spacing w:val="-2"/>
          <w:szCs w:val="28"/>
        </w:rPr>
        <w:t>ю</w:t>
      </w:r>
      <w:r w:rsidRPr="00184FD3">
        <w:rPr>
          <w:color w:val="000000"/>
          <w:spacing w:val="-2"/>
          <w:szCs w:val="28"/>
        </w:rPr>
        <w:t xml:space="preserve"> из Казахстана.</w:t>
      </w:r>
    </w:p>
    <w:p w14:paraId="0E8B7EE3" w14:textId="77777777" w:rsidR="00661039" w:rsidRPr="00184FD3" w:rsidRDefault="00661039" w:rsidP="00661039">
      <w:pPr>
        <w:shd w:val="clear" w:color="auto" w:fill="FFFFFF"/>
        <w:ind w:right="28" w:firstLine="284"/>
        <w:jc w:val="both"/>
        <w:rPr>
          <w:color w:val="000000"/>
          <w:szCs w:val="28"/>
        </w:rPr>
      </w:pPr>
      <w:r w:rsidRPr="00184FD3">
        <w:rPr>
          <w:color w:val="000000"/>
          <w:spacing w:val="-3"/>
          <w:szCs w:val="28"/>
        </w:rPr>
        <w:t>В 20</w:t>
      </w:r>
      <w:r>
        <w:rPr>
          <w:color w:val="000000"/>
          <w:spacing w:val="-3"/>
          <w:szCs w:val="28"/>
        </w:rPr>
        <w:t>20</w:t>
      </w:r>
      <w:r w:rsidRPr="00184FD3">
        <w:rPr>
          <w:color w:val="000000"/>
          <w:spacing w:val="-3"/>
          <w:szCs w:val="28"/>
        </w:rPr>
        <w:t xml:space="preserve"> году планируется провести 1</w:t>
      </w:r>
      <w:r>
        <w:rPr>
          <w:color w:val="000000"/>
          <w:spacing w:val="-3"/>
          <w:szCs w:val="28"/>
        </w:rPr>
        <w:t>2</w:t>
      </w:r>
      <w:r w:rsidRPr="00184FD3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выставок. Открыть экспозицию, посвященную ВОВ, где будет представлена техника времен ВОВ. На базе музея планируется открыть клуб «Бабушкин </w:t>
      </w:r>
      <w:proofErr w:type="spellStart"/>
      <w:r>
        <w:rPr>
          <w:color w:val="000000"/>
          <w:spacing w:val="-3"/>
          <w:szCs w:val="28"/>
        </w:rPr>
        <w:t>сундучек</w:t>
      </w:r>
      <w:proofErr w:type="spellEnd"/>
      <w:r>
        <w:rPr>
          <w:color w:val="000000"/>
          <w:spacing w:val="-3"/>
          <w:szCs w:val="28"/>
        </w:rPr>
        <w:t>», совместно с обществом пенсионеров.</w:t>
      </w:r>
    </w:p>
    <w:p w14:paraId="188F8BA8" w14:textId="77777777" w:rsidR="00661039" w:rsidRPr="00184FD3" w:rsidRDefault="00661039" w:rsidP="00661039">
      <w:pPr>
        <w:shd w:val="clear" w:color="auto" w:fill="FFFFFF"/>
        <w:spacing w:before="11"/>
        <w:ind w:right="14" w:firstLine="284"/>
        <w:jc w:val="both"/>
        <w:rPr>
          <w:color w:val="000000"/>
          <w:szCs w:val="28"/>
        </w:rPr>
      </w:pPr>
      <w:r w:rsidRPr="00184FD3">
        <w:rPr>
          <w:color w:val="000000"/>
          <w:szCs w:val="28"/>
        </w:rPr>
        <w:t xml:space="preserve">Музей находится на центральной улице. Здание одноэтажное, на окнах установлены решетки. Имеется оборудованное под хранилище </w:t>
      </w:r>
      <w:r w:rsidRPr="00184FD3">
        <w:rPr>
          <w:color w:val="000000"/>
          <w:spacing w:val="-3"/>
          <w:szCs w:val="28"/>
        </w:rPr>
        <w:t xml:space="preserve">помещение. Охрана осуществляется отделом вневедомственной охраны с </w:t>
      </w:r>
      <w:r w:rsidRPr="00184FD3">
        <w:rPr>
          <w:color w:val="000000"/>
          <w:szCs w:val="28"/>
        </w:rPr>
        <w:t xml:space="preserve">помощью охранной сигнализации с выводом на центральный пульт. </w:t>
      </w:r>
      <w:r w:rsidRPr="00184FD3">
        <w:rPr>
          <w:color w:val="000000"/>
          <w:spacing w:val="-3"/>
          <w:szCs w:val="28"/>
        </w:rPr>
        <w:t xml:space="preserve">Установлены двойные двери на входе в здания. В помещениях установлена </w:t>
      </w:r>
      <w:r w:rsidRPr="00184FD3">
        <w:rPr>
          <w:color w:val="000000"/>
          <w:szCs w:val="28"/>
        </w:rPr>
        <w:t>охранная и пожарная сигнализация.</w:t>
      </w:r>
    </w:p>
    <w:p w14:paraId="55ED608E" w14:textId="77777777" w:rsidR="00661039" w:rsidRPr="00184FD3" w:rsidRDefault="00661039" w:rsidP="00661039">
      <w:pPr>
        <w:shd w:val="clear" w:color="auto" w:fill="FFFFFF"/>
        <w:spacing w:before="7"/>
        <w:ind w:right="14" w:firstLine="284"/>
        <w:jc w:val="both"/>
        <w:rPr>
          <w:color w:val="000000"/>
          <w:szCs w:val="28"/>
        </w:rPr>
      </w:pPr>
      <w:r w:rsidRPr="00184FD3">
        <w:rPr>
          <w:color w:val="000000"/>
          <w:szCs w:val="28"/>
        </w:rPr>
        <w:t>Структура учреждения и штатное расписание соответствуют исполнению уставных задач.</w:t>
      </w:r>
    </w:p>
    <w:p w14:paraId="0E9E0E17" w14:textId="77777777" w:rsidR="00661039" w:rsidRPr="00184FD3" w:rsidRDefault="00661039" w:rsidP="00661039">
      <w:pPr>
        <w:shd w:val="clear" w:color="auto" w:fill="FFFFFF"/>
        <w:spacing w:before="7"/>
        <w:ind w:right="7"/>
        <w:jc w:val="both"/>
        <w:rPr>
          <w:color w:val="000000"/>
          <w:szCs w:val="28"/>
        </w:rPr>
      </w:pPr>
      <w:r w:rsidRPr="00184FD3">
        <w:rPr>
          <w:color w:val="000000"/>
          <w:spacing w:val="-2"/>
          <w:szCs w:val="28"/>
        </w:rPr>
        <w:t xml:space="preserve">В плане профессионального развития персонала раз в два месяца </w:t>
      </w:r>
      <w:r w:rsidRPr="00184FD3">
        <w:rPr>
          <w:color w:val="000000"/>
          <w:szCs w:val="28"/>
        </w:rPr>
        <w:t xml:space="preserve">проводится семинар по повышению квалификации, занятия </w:t>
      </w:r>
      <w:proofErr w:type="gramStart"/>
      <w:r w:rsidRPr="00184FD3">
        <w:rPr>
          <w:color w:val="000000"/>
          <w:szCs w:val="28"/>
        </w:rPr>
        <w:t xml:space="preserve">проводит </w:t>
      </w:r>
      <w:r w:rsidRPr="00184FD3">
        <w:rPr>
          <w:color w:val="000000"/>
          <w:spacing w:val="-3"/>
          <w:szCs w:val="28"/>
        </w:rPr>
        <w:t xml:space="preserve"> главный</w:t>
      </w:r>
      <w:proofErr w:type="gramEnd"/>
      <w:r w:rsidRPr="00184FD3">
        <w:rPr>
          <w:color w:val="000000"/>
          <w:spacing w:val="-3"/>
          <w:szCs w:val="28"/>
        </w:rPr>
        <w:t xml:space="preserve"> хранитель </w:t>
      </w:r>
      <w:proofErr w:type="spellStart"/>
      <w:r w:rsidRPr="00184FD3">
        <w:rPr>
          <w:color w:val="000000"/>
          <w:spacing w:val="-3"/>
          <w:szCs w:val="28"/>
        </w:rPr>
        <w:t>Бершадский</w:t>
      </w:r>
      <w:proofErr w:type="spellEnd"/>
      <w:r w:rsidRPr="00184FD3">
        <w:rPr>
          <w:color w:val="000000"/>
          <w:spacing w:val="-3"/>
          <w:szCs w:val="28"/>
        </w:rPr>
        <w:t xml:space="preserve"> С.Г., один раз в три месяца - занятия по пожарной </w:t>
      </w:r>
      <w:r w:rsidRPr="00184FD3">
        <w:rPr>
          <w:color w:val="000000"/>
          <w:szCs w:val="28"/>
        </w:rPr>
        <w:t>безопасности (ответственный Андреев А.И.).</w:t>
      </w:r>
    </w:p>
    <w:p w14:paraId="608F4E69" w14:textId="77777777" w:rsidR="00661039" w:rsidRPr="00184FD3" w:rsidRDefault="00661039" w:rsidP="00661039">
      <w:pPr>
        <w:shd w:val="clear" w:color="auto" w:fill="FFFFFF"/>
        <w:spacing w:before="4"/>
        <w:ind w:firstLine="284"/>
        <w:rPr>
          <w:color w:val="000000"/>
          <w:spacing w:val="-5"/>
          <w:szCs w:val="28"/>
        </w:rPr>
      </w:pPr>
      <w:r w:rsidRPr="00184FD3">
        <w:rPr>
          <w:color w:val="000000"/>
          <w:spacing w:val="-5"/>
          <w:szCs w:val="28"/>
        </w:rPr>
        <w:t>Международные контакты:</w:t>
      </w:r>
    </w:p>
    <w:p w14:paraId="74C00BFA" w14:textId="77777777" w:rsidR="00661039" w:rsidRPr="00184FD3" w:rsidRDefault="00661039" w:rsidP="00661039">
      <w:pPr>
        <w:shd w:val="clear" w:color="auto" w:fill="FFFFFF"/>
        <w:spacing w:before="7"/>
        <w:jc w:val="both"/>
        <w:rPr>
          <w:color w:val="000000"/>
          <w:szCs w:val="28"/>
        </w:rPr>
      </w:pPr>
      <w:r w:rsidRPr="00184FD3">
        <w:rPr>
          <w:color w:val="000000"/>
          <w:spacing w:val="-3"/>
          <w:szCs w:val="28"/>
        </w:rPr>
        <w:t>Постоянными участниками Невельских</w:t>
      </w:r>
      <w:r>
        <w:rPr>
          <w:color w:val="000000"/>
          <w:spacing w:val="-3"/>
          <w:szCs w:val="28"/>
        </w:rPr>
        <w:t xml:space="preserve"> </w:t>
      </w:r>
      <w:proofErr w:type="spellStart"/>
      <w:r w:rsidRPr="00184FD3">
        <w:rPr>
          <w:color w:val="000000"/>
          <w:spacing w:val="-3"/>
          <w:szCs w:val="28"/>
        </w:rPr>
        <w:t>Бахтинских</w:t>
      </w:r>
      <w:proofErr w:type="spellEnd"/>
      <w:r w:rsidRPr="00184FD3">
        <w:rPr>
          <w:color w:val="000000"/>
          <w:spacing w:val="-3"/>
          <w:szCs w:val="28"/>
        </w:rPr>
        <w:t xml:space="preserve"> чтений являются исследователи из Ближнего и Дальнего зарубежья, в т.ч. </w:t>
      </w:r>
      <w:proofErr w:type="spellStart"/>
      <w:r w:rsidRPr="00184FD3">
        <w:rPr>
          <w:color w:val="000000"/>
          <w:spacing w:val="-3"/>
          <w:szCs w:val="28"/>
        </w:rPr>
        <w:t>П.Марш</w:t>
      </w:r>
      <w:proofErr w:type="spellEnd"/>
      <w:r w:rsidRPr="00184FD3">
        <w:rPr>
          <w:color w:val="000000"/>
          <w:spacing w:val="-3"/>
          <w:szCs w:val="28"/>
        </w:rPr>
        <w:t xml:space="preserve"> (</w:t>
      </w:r>
      <w:r>
        <w:rPr>
          <w:color w:val="000000"/>
          <w:spacing w:val="-3"/>
          <w:szCs w:val="28"/>
        </w:rPr>
        <w:t>Англия</w:t>
      </w:r>
      <w:r w:rsidRPr="00184FD3">
        <w:rPr>
          <w:color w:val="000000"/>
          <w:spacing w:val="-3"/>
          <w:szCs w:val="28"/>
        </w:rPr>
        <w:t xml:space="preserve">), </w:t>
      </w:r>
      <w:r w:rsidRPr="00184FD3">
        <w:rPr>
          <w:color w:val="000000"/>
          <w:spacing w:val="-2"/>
          <w:szCs w:val="28"/>
        </w:rPr>
        <w:t xml:space="preserve">Элизабет Уилсон (Италия), </w:t>
      </w:r>
      <w:proofErr w:type="spellStart"/>
      <w:r w:rsidRPr="00184FD3">
        <w:rPr>
          <w:color w:val="000000"/>
          <w:spacing w:val="-2"/>
          <w:szCs w:val="28"/>
        </w:rPr>
        <w:t>Т.А.Романова</w:t>
      </w:r>
      <w:proofErr w:type="spellEnd"/>
      <w:r w:rsidRPr="00184FD3">
        <w:rPr>
          <w:color w:val="000000"/>
          <w:spacing w:val="-2"/>
          <w:szCs w:val="28"/>
        </w:rPr>
        <w:t xml:space="preserve"> (</w:t>
      </w:r>
      <w:r>
        <w:rPr>
          <w:color w:val="000000"/>
          <w:spacing w:val="-2"/>
          <w:szCs w:val="28"/>
        </w:rPr>
        <w:t>Беларусь</w:t>
      </w:r>
      <w:r w:rsidRPr="00184FD3">
        <w:rPr>
          <w:color w:val="000000"/>
          <w:spacing w:val="-2"/>
          <w:szCs w:val="28"/>
        </w:rPr>
        <w:t xml:space="preserve">), </w:t>
      </w:r>
      <w:proofErr w:type="spellStart"/>
      <w:r w:rsidRPr="00184FD3">
        <w:rPr>
          <w:color w:val="000000"/>
          <w:spacing w:val="-2"/>
          <w:szCs w:val="28"/>
        </w:rPr>
        <w:t>С.Мясоедова</w:t>
      </w:r>
      <w:proofErr w:type="spellEnd"/>
      <w:r w:rsidRPr="00184FD3">
        <w:rPr>
          <w:color w:val="000000"/>
          <w:spacing w:val="-2"/>
          <w:szCs w:val="28"/>
        </w:rPr>
        <w:t xml:space="preserve"> (</w:t>
      </w:r>
      <w:r>
        <w:rPr>
          <w:color w:val="000000"/>
          <w:spacing w:val="-2"/>
          <w:szCs w:val="28"/>
        </w:rPr>
        <w:t>Беларусь</w:t>
      </w:r>
      <w:r w:rsidRPr="00184FD3">
        <w:rPr>
          <w:color w:val="000000"/>
          <w:spacing w:val="-2"/>
          <w:szCs w:val="28"/>
        </w:rPr>
        <w:t xml:space="preserve">), </w:t>
      </w:r>
      <w:proofErr w:type="spellStart"/>
      <w:r w:rsidRPr="00184FD3">
        <w:rPr>
          <w:color w:val="000000"/>
          <w:szCs w:val="28"/>
        </w:rPr>
        <w:t>Г.Лойпольд</w:t>
      </w:r>
      <w:proofErr w:type="spellEnd"/>
      <w:r w:rsidRPr="00184FD3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Германия</w:t>
      </w:r>
      <w:r w:rsidRPr="00184FD3">
        <w:rPr>
          <w:color w:val="000000"/>
          <w:szCs w:val="28"/>
        </w:rPr>
        <w:t xml:space="preserve">), </w:t>
      </w:r>
      <w:proofErr w:type="spellStart"/>
      <w:r w:rsidRPr="00184FD3">
        <w:rPr>
          <w:color w:val="000000"/>
          <w:szCs w:val="28"/>
        </w:rPr>
        <w:t>К.Раабе</w:t>
      </w:r>
      <w:proofErr w:type="spellEnd"/>
      <w:r w:rsidRPr="00184FD3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Германия</w:t>
      </w:r>
      <w:r w:rsidRPr="00184FD3">
        <w:rPr>
          <w:color w:val="000000"/>
          <w:szCs w:val="28"/>
        </w:rPr>
        <w:t xml:space="preserve">), </w:t>
      </w:r>
      <w:proofErr w:type="spellStart"/>
      <w:r w:rsidRPr="00184FD3">
        <w:rPr>
          <w:color w:val="000000"/>
          <w:szCs w:val="28"/>
        </w:rPr>
        <w:t>А.Лисов</w:t>
      </w:r>
      <w:proofErr w:type="spellEnd"/>
      <w:r w:rsidRPr="00184FD3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Беларусь</w:t>
      </w:r>
      <w:r w:rsidRPr="00184FD3">
        <w:rPr>
          <w:color w:val="000000"/>
          <w:szCs w:val="28"/>
        </w:rPr>
        <w:t xml:space="preserve">), </w:t>
      </w:r>
      <w:proofErr w:type="spellStart"/>
      <w:r w:rsidRPr="00184FD3">
        <w:rPr>
          <w:color w:val="000000"/>
          <w:szCs w:val="28"/>
        </w:rPr>
        <w:t>И.Данилова</w:t>
      </w:r>
      <w:proofErr w:type="spellEnd"/>
      <w:r w:rsidRPr="00184FD3">
        <w:rPr>
          <w:color w:val="000000"/>
          <w:szCs w:val="28"/>
        </w:rPr>
        <w:t xml:space="preserve"> (Швеция), Мирослав </w:t>
      </w:r>
      <w:proofErr w:type="spellStart"/>
      <w:r w:rsidRPr="00184FD3">
        <w:rPr>
          <w:color w:val="000000"/>
          <w:szCs w:val="28"/>
        </w:rPr>
        <w:t>Янковяк</w:t>
      </w:r>
      <w:proofErr w:type="spellEnd"/>
      <w:r w:rsidRPr="00184FD3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Польша</w:t>
      </w:r>
      <w:r w:rsidRPr="00184FD3">
        <w:rPr>
          <w:color w:val="000000"/>
          <w:szCs w:val="28"/>
        </w:rPr>
        <w:t xml:space="preserve">), </w:t>
      </w:r>
      <w:proofErr w:type="spellStart"/>
      <w:r w:rsidRPr="00184FD3">
        <w:rPr>
          <w:color w:val="000000"/>
          <w:szCs w:val="28"/>
        </w:rPr>
        <w:t>Т.Майтесян</w:t>
      </w:r>
      <w:proofErr w:type="spellEnd"/>
      <w:r w:rsidRPr="00184FD3">
        <w:rPr>
          <w:color w:val="000000"/>
          <w:szCs w:val="28"/>
        </w:rPr>
        <w:t>, профессор  камерной музыки (Бельгия).</w:t>
      </w:r>
    </w:p>
    <w:p w14:paraId="06985D00" w14:textId="77777777" w:rsidR="00661039" w:rsidRPr="00184FD3" w:rsidRDefault="00661039" w:rsidP="00661039">
      <w:pPr>
        <w:shd w:val="clear" w:color="auto" w:fill="FFFFFF"/>
        <w:spacing w:before="7"/>
        <w:ind w:firstLine="284"/>
        <w:jc w:val="both"/>
        <w:rPr>
          <w:color w:val="000000"/>
          <w:szCs w:val="28"/>
        </w:rPr>
      </w:pPr>
    </w:p>
    <w:p w14:paraId="1E348120" w14:textId="77777777" w:rsidR="00661039" w:rsidRDefault="00661039" w:rsidP="00661039">
      <w:pPr>
        <w:jc w:val="both"/>
        <w:rPr>
          <w:b/>
        </w:rPr>
      </w:pPr>
      <w:r>
        <w:rPr>
          <w:b/>
        </w:rPr>
        <w:t>Основные мероприятия: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6"/>
        <w:gridCol w:w="1957"/>
        <w:gridCol w:w="1925"/>
        <w:gridCol w:w="1933"/>
        <w:gridCol w:w="1968"/>
      </w:tblGrid>
      <w:tr w:rsidR="00661039" w14:paraId="767ED9BC" w14:textId="77777777" w:rsidTr="00EB2351">
        <w:tc>
          <w:tcPr>
            <w:tcW w:w="2027" w:type="dxa"/>
          </w:tcPr>
          <w:p w14:paraId="5F4A5DF9" w14:textId="77777777" w:rsidR="00661039" w:rsidRPr="006F1434" w:rsidRDefault="00661039" w:rsidP="00EB2351">
            <w:pPr>
              <w:jc w:val="both"/>
            </w:pPr>
            <w:r w:rsidRPr="006F1434">
              <w:t>год</w:t>
            </w:r>
          </w:p>
        </w:tc>
        <w:tc>
          <w:tcPr>
            <w:tcW w:w="2027" w:type="dxa"/>
          </w:tcPr>
          <w:p w14:paraId="4303FFE2" w14:textId="77777777" w:rsidR="00661039" w:rsidRPr="006F1434" w:rsidRDefault="00661039" w:rsidP="00EB2351">
            <w:pPr>
              <w:jc w:val="both"/>
            </w:pPr>
            <w:r w:rsidRPr="006F1434">
              <w:t>Число посещений</w:t>
            </w:r>
          </w:p>
        </w:tc>
        <w:tc>
          <w:tcPr>
            <w:tcW w:w="2028" w:type="dxa"/>
          </w:tcPr>
          <w:p w14:paraId="0B7C668F" w14:textId="77777777" w:rsidR="00661039" w:rsidRPr="006F1434" w:rsidRDefault="00661039" w:rsidP="00EB2351">
            <w:pPr>
              <w:jc w:val="both"/>
            </w:pPr>
            <w:r w:rsidRPr="006F1434">
              <w:t>Местных жителей</w:t>
            </w:r>
          </w:p>
        </w:tc>
        <w:tc>
          <w:tcPr>
            <w:tcW w:w="2028" w:type="dxa"/>
          </w:tcPr>
          <w:p w14:paraId="3E772D2D" w14:textId="77777777" w:rsidR="00661039" w:rsidRPr="006F1434" w:rsidRDefault="00661039" w:rsidP="00EB2351">
            <w:pPr>
              <w:jc w:val="both"/>
            </w:pPr>
            <w:r>
              <w:t>Льготные</w:t>
            </w:r>
          </w:p>
        </w:tc>
        <w:tc>
          <w:tcPr>
            <w:tcW w:w="2028" w:type="dxa"/>
          </w:tcPr>
          <w:p w14:paraId="7D0CFE25" w14:textId="77777777" w:rsidR="00661039" w:rsidRPr="006F1434" w:rsidRDefault="00661039" w:rsidP="00EB2351">
            <w:pPr>
              <w:jc w:val="both"/>
            </w:pPr>
            <w:r>
              <w:t>Количество экскурсий</w:t>
            </w:r>
          </w:p>
        </w:tc>
      </w:tr>
      <w:tr w:rsidR="00661039" w14:paraId="6E590C84" w14:textId="77777777" w:rsidTr="00EB2351">
        <w:tc>
          <w:tcPr>
            <w:tcW w:w="2027" w:type="dxa"/>
          </w:tcPr>
          <w:p w14:paraId="7B73EAB8" w14:textId="77777777" w:rsidR="00661039" w:rsidRPr="006F1434" w:rsidRDefault="00661039" w:rsidP="00EB2351">
            <w:pPr>
              <w:jc w:val="both"/>
            </w:pPr>
            <w:r>
              <w:t>2019</w:t>
            </w:r>
          </w:p>
        </w:tc>
        <w:tc>
          <w:tcPr>
            <w:tcW w:w="2027" w:type="dxa"/>
          </w:tcPr>
          <w:p w14:paraId="29008490" w14:textId="77777777" w:rsidR="00661039" w:rsidRPr="006F1434" w:rsidRDefault="00661039" w:rsidP="00EB2351">
            <w:pPr>
              <w:jc w:val="both"/>
            </w:pPr>
            <w:r>
              <w:t>19783</w:t>
            </w:r>
          </w:p>
        </w:tc>
        <w:tc>
          <w:tcPr>
            <w:tcW w:w="2028" w:type="dxa"/>
          </w:tcPr>
          <w:p w14:paraId="13EA5B90" w14:textId="77777777" w:rsidR="00661039" w:rsidRPr="006F1434" w:rsidRDefault="00661039" w:rsidP="00EB2351">
            <w:pPr>
              <w:jc w:val="both"/>
            </w:pPr>
            <w:r>
              <w:t>80%</w:t>
            </w:r>
          </w:p>
        </w:tc>
        <w:tc>
          <w:tcPr>
            <w:tcW w:w="2028" w:type="dxa"/>
          </w:tcPr>
          <w:p w14:paraId="20C74F39" w14:textId="77777777" w:rsidR="00661039" w:rsidRDefault="00661039" w:rsidP="00EB2351">
            <w:pPr>
              <w:jc w:val="both"/>
            </w:pPr>
            <w:r>
              <w:t>97%</w:t>
            </w:r>
          </w:p>
        </w:tc>
        <w:tc>
          <w:tcPr>
            <w:tcW w:w="2028" w:type="dxa"/>
          </w:tcPr>
          <w:p w14:paraId="1937021F" w14:textId="77777777" w:rsidR="00661039" w:rsidRDefault="00661039" w:rsidP="00EB2351">
            <w:pPr>
              <w:jc w:val="both"/>
            </w:pPr>
            <w:r w:rsidRPr="00DD21D5">
              <w:t>44</w:t>
            </w:r>
          </w:p>
        </w:tc>
      </w:tr>
    </w:tbl>
    <w:p w14:paraId="69421910" w14:textId="77777777" w:rsidR="00661039" w:rsidRPr="006F1434" w:rsidRDefault="00661039" w:rsidP="00661039">
      <w:pPr>
        <w:jc w:val="both"/>
        <w:rPr>
          <w:b/>
        </w:rPr>
      </w:pPr>
    </w:p>
    <w:p w14:paraId="27C8776C" w14:textId="77777777" w:rsidR="00661039" w:rsidRDefault="00661039" w:rsidP="00661039">
      <w:pPr>
        <w:jc w:val="both"/>
      </w:pPr>
    </w:p>
    <w:p w14:paraId="509A2055" w14:textId="5DE279CB" w:rsidR="00661039" w:rsidRDefault="00661039" w:rsidP="00661039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Выставки, проводившиеся</w:t>
      </w:r>
      <w:r w:rsidR="0069260E">
        <w:rPr>
          <w:rFonts w:cs="Tahoma"/>
          <w:b/>
          <w:bCs/>
        </w:rPr>
        <w:t xml:space="preserve"> в</w:t>
      </w:r>
      <w:r>
        <w:rPr>
          <w:rFonts w:cs="Tahoma"/>
          <w:b/>
          <w:bCs/>
        </w:rPr>
        <w:t xml:space="preserve"> МУ «Музей истории Невеля»</w:t>
      </w:r>
    </w:p>
    <w:p w14:paraId="43D73C43" w14:textId="77777777" w:rsidR="00661039" w:rsidRDefault="00661039" w:rsidP="00661039">
      <w:pPr>
        <w:jc w:val="both"/>
        <w:rPr>
          <w:rFonts w:cs="Tahom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9"/>
      </w:tblGrid>
      <w:tr w:rsidR="00661039" w14:paraId="0E681481" w14:textId="77777777" w:rsidTr="00EB2351">
        <w:tc>
          <w:tcPr>
            <w:tcW w:w="2409" w:type="dxa"/>
          </w:tcPr>
          <w:p w14:paraId="332FB8F2" w14:textId="77777777" w:rsidR="00661039" w:rsidRPr="0069260E" w:rsidRDefault="00661039" w:rsidP="00EB2351">
            <w:pPr>
              <w:pStyle w:val="af"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69260E">
              <w:rPr>
                <w:rFonts w:cs="Tahoma"/>
                <w:sz w:val="28"/>
                <w:szCs w:val="28"/>
              </w:rPr>
              <w:t>Кол-во выставок</w:t>
            </w:r>
          </w:p>
        </w:tc>
        <w:tc>
          <w:tcPr>
            <w:tcW w:w="2409" w:type="dxa"/>
          </w:tcPr>
          <w:p w14:paraId="48D6F740" w14:textId="77777777" w:rsidR="00661039" w:rsidRPr="0069260E" w:rsidRDefault="00661039" w:rsidP="00EB2351">
            <w:pPr>
              <w:pStyle w:val="af"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69260E">
              <w:rPr>
                <w:rFonts w:cs="Tahoma"/>
                <w:sz w:val="28"/>
                <w:szCs w:val="28"/>
              </w:rPr>
              <w:t>Из них на выезде</w:t>
            </w:r>
          </w:p>
        </w:tc>
        <w:tc>
          <w:tcPr>
            <w:tcW w:w="2409" w:type="dxa"/>
          </w:tcPr>
          <w:p w14:paraId="79D83C32" w14:textId="77777777" w:rsidR="00661039" w:rsidRPr="0069260E" w:rsidRDefault="00661039" w:rsidP="00EB2351">
            <w:pPr>
              <w:pStyle w:val="af"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69260E">
              <w:rPr>
                <w:rFonts w:cs="Tahoma"/>
                <w:sz w:val="28"/>
                <w:szCs w:val="28"/>
              </w:rPr>
              <w:t>Кол-во посетителей</w:t>
            </w:r>
          </w:p>
        </w:tc>
        <w:tc>
          <w:tcPr>
            <w:tcW w:w="2419" w:type="dxa"/>
          </w:tcPr>
          <w:p w14:paraId="778A4438" w14:textId="77777777" w:rsidR="00661039" w:rsidRPr="0069260E" w:rsidRDefault="00661039" w:rsidP="00EB2351">
            <w:pPr>
              <w:pStyle w:val="af"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69260E">
              <w:rPr>
                <w:rFonts w:cs="Tahoma"/>
                <w:sz w:val="28"/>
                <w:szCs w:val="28"/>
              </w:rPr>
              <w:t>Из них на выезде</w:t>
            </w:r>
          </w:p>
        </w:tc>
      </w:tr>
      <w:tr w:rsidR="00661039" w14:paraId="21F83930" w14:textId="77777777" w:rsidTr="00EB2351">
        <w:tc>
          <w:tcPr>
            <w:tcW w:w="2409" w:type="dxa"/>
          </w:tcPr>
          <w:p w14:paraId="49E74B97" w14:textId="77777777" w:rsidR="00661039" w:rsidRPr="0069260E" w:rsidRDefault="00661039" w:rsidP="00EB2351">
            <w:pPr>
              <w:pStyle w:val="af"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69260E">
              <w:rPr>
                <w:rFonts w:cs="Tahoma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14:paraId="494BB892" w14:textId="77777777" w:rsidR="00661039" w:rsidRPr="0069260E" w:rsidRDefault="00661039" w:rsidP="00EB2351">
            <w:pPr>
              <w:pStyle w:val="af"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69260E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78F49546" w14:textId="77777777" w:rsidR="00661039" w:rsidRPr="0069260E" w:rsidRDefault="00661039" w:rsidP="00EB2351">
            <w:pPr>
              <w:pStyle w:val="af"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69260E">
              <w:rPr>
                <w:sz w:val="28"/>
                <w:szCs w:val="28"/>
              </w:rPr>
              <w:t>19783</w:t>
            </w:r>
          </w:p>
        </w:tc>
        <w:tc>
          <w:tcPr>
            <w:tcW w:w="2419" w:type="dxa"/>
          </w:tcPr>
          <w:p w14:paraId="5A0F8F45" w14:textId="77777777" w:rsidR="00661039" w:rsidRPr="0069260E" w:rsidRDefault="00661039" w:rsidP="00EB2351">
            <w:pPr>
              <w:pStyle w:val="af"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69260E">
              <w:rPr>
                <w:rFonts w:cs="Tahoma"/>
                <w:sz w:val="28"/>
                <w:szCs w:val="28"/>
              </w:rPr>
              <w:t>1300</w:t>
            </w:r>
          </w:p>
        </w:tc>
      </w:tr>
    </w:tbl>
    <w:p w14:paraId="4AB6A839" w14:textId="77777777" w:rsidR="00661039" w:rsidRDefault="00661039" w:rsidP="00661039">
      <w:pPr>
        <w:jc w:val="both"/>
        <w:rPr>
          <w:rFonts w:cs="Tahoma"/>
          <w:b/>
          <w:bCs/>
        </w:rPr>
      </w:pPr>
    </w:p>
    <w:p w14:paraId="75F70D42" w14:textId="77777777" w:rsidR="00661039" w:rsidRDefault="00661039" w:rsidP="00661039"/>
    <w:p w14:paraId="11DC4588" w14:textId="7331531C" w:rsidR="00C725CB" w:rsidRPr="00C725CB" w:rsidRDefault="00602013" w:rsidP="00602013">
      <w:pPr>
        <w:rPr>
          <w:b/>
        </w:rPr>
      </w:pPr>
      <w:r>
        <w:rPr>
          <w:b/>
        </w:rPr>
        <w:t xml:space="preserve">      </w:t>
      </w:r>
      <w:r w:rsidR="00A3043E">
        <w:rPr>
          <w:b/>
        </w:rPr>
        <w:t>2.</w:t>
      </w:r>
      <w:proofErr w:type="gramStart"/>
      <w:r w:rsidR="0045653A" w:rsidRPr="00A35886">
        <w:rPr>
          <w:b/>
        </w:rPr>
        <w:t>4.Дополнительное</w:t>
      </w:r>
      <w:proofErr w:type="gramEnd"/>
      <w:r w:rsidR="0045653A" w:rsidRPr="00A35886">
        <w:rPr>
          <w:b/>
        </w:rPr>
        <w:t xml:space="preserve"> образование детей по </w:t>
      </w:r>
      <w:r w:rsidR="00857765">
        <w:rPr>
          <w:b/>
        </w:rPr>
        <w:t>дополнительным</w:t>
      </w:r>
      <w:r w:rsidR="008719D1">
        <w:rPr>
          <w:b/>
        </w:rPr>
        <w:t xml:space="preserve"> </w:t>
      </w:r>
      <w:r w:rsidR="0045653A" w:rsidRPr="00A35886">
        <w:rPr>
          <w:b/>
        </w:rPr>
        <w:t xml:space="preserve">образовательным программам </w:t>
      </w:r>
      <w:r w:rsidR="00857765">
        <w:rPr>
          <w:b/>
        </w:rPr>
        <w:t xml:space="preserve">/ предпрофессиональным и общеразвивающим. </w:t>
      </w:r>
    </w:p>
    <w:p w14:paraId="203E07E7" w14:textId="46EEB4B5" w:rsidR="00C725CB" w:rsidRPr="00C725CB" w:rsidRDefault="00C725CB" w:rsidP="00C725CB">
      <w:pPr>
        <w:jc w:val="center"/>
        <w:rPr>
          <w:rFonts w:eastAsiaTheme="minorHAnsi"/>
          <w:b/>
          <w:szCs w:val="28"/>
          <w:lang w:eastAsia="en-US"/>
        </w:rPr>
      </w:pPr>
      <w:r w:rsidRPr="00C725CB">
        <w:rPr>
          <w:rFonts w:eastAsiaTheme="minorHAnsi"/>
          <w:b/>
          <w:szCs w:val="28"/>
          <w:lang w:eastAsia="en-US"/>
        </w:rPr>
        <w:t>Образовательные программы МБУ ДО ДШИ г. Невеля</w:t>
      </w:r>
      <w:r w:rsidR="008719D1">
        <w:rPr>
          <w:rFonts w:eastAsiaTheme="minorHAnsi"/>
          <w:b/>
          <w:szCs w:val="28"/>
          <w:lang w:eastAsia="en-US"/>
        </w:rPr>
        <w:t>.</w:t>
      </w:r>
    </w:p>
    <w:p w14:paraId="06C1F0A1" w14:textId="6BDA2326" w:rsidR="00C725CB" w:rsidRPr="00C725CB" w:rsidRDefault="00C725CB" w:rsidP="00C725CB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По дополнительной предпрофессиональной общеобразовательной программе в </w:t>
      </w:r>
      <w:r w:rsidR="004536C7">
        <w:rPr>
          <w:rFonts w:eastAsiaTheme="minorHAnsi"/>
          <w:szCs w:val="28"/>
          <w:lang w:eastAsia="en-US"/>
        </w:rPr>
        <w:t>области искусств</w:t>
      </w:r>
      <w:r w:rsidRPr="00C725CB">
        <w:rPr>
          <w:rFonts w:eastAsiaTheme="minorHAnsi"/>
          <w:szCs w:val="28"/>
          <w:lang w:eastAsia="en-US"/>
        </w:rPr>
        <w:t xml:space="preserve"> обучаются </w:t>
      </w:r>
      <w:r w:rsidRPr="00C725CB">
        <w:rPr>
          <w:rFonts w:eastAsiaTheme="minorHAnsi"/>
          <w:b/>
          <w:szCs w:val="28"/>
          <w:lang w:eastAsia="en-US"/>
        </w:rPr>
        <w:t>278 человек</w:t>
      </w:r>
    </w:p>
    <w:p w14:paraId="5938FD72" w14:textId="061FB756" w:rsidR="00C725CB" w:rsidRPr="00C725CB" w:rsidRDefault="00C725CB" w:rsidP="00C725CB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По дополнительной </w:t>
      </w:r>
      <w:proofErr w:type="spellStart"/>
      <w:r w:rsidRPr="00C725CB">
        <w:rPr>
          <w:rFonts w:eastAsiaTheme="minorHAnsi"/>
          <w:szCs w:val="28"/>
          <w:lang w:eastAsia="en-US"/>
        </w:rPr>
        <w:t>общеразвиваюшей</w:t>
      </w:r>
      <w:proofErr w:type="spellEnd"/>
      <w:r w:rsidRPr="00C725CB">
        <w:rPr>
          <w:rFonts w:eastAsiaTheme="minorHAnsi"/>
          <w:szCs w:val="28"/>
          <w:lang w:eastAsia="en-US"/>
        </w:rPr>
        <w:t xml:space="preserve"> общеобразовательной программе в области искусств обучаются </w:t>
      </w:r>
      <w:r w:rsidRPr="00C725CB">
        <w:rPr>
          <w:rFonts w:eastAsiaTheme="minorHAnsi"/>
          <w:b/>
          <w:szCs w:val="28"/>
          <w:lang w:eastAsia="en-US"/>
        </w:rPr>
        <w:t>102 человек</w:t>
      </w:r>
      <w:r w:rsidR="00EF2776">
        <w:rPr>
          <w:rFonts w:eastAsiaTheme="minorHAnsi"/>
          <w:b/>
          <w:szCs w:val="28"/>
          <w:lang w:eastAsia="en-US"/>
        </w:rPr>
        <w:t>а</w:t>
      </w:r>
    </w:p>
    <w:p w14:paraId="7A5FD7A7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Pr="00C725CB">
        <w:rPr>
          <w:rFonts w:eastAsiaTheme="minorHAnsi"/>
          <w:b/>
          <w:szCs w:val="28"/>
          <w:lang w:eastAsia="en-US"/>
        </w:rPr>
        <w:t>«Фортепиано»</w:t>
      </w:r>
      <w:r w:rsidRPr="00C725CB">
        <w:rPr>
          <w:rFonts w:eastAsiaTheme="minorHAnsi"/>
          <w:szCs w:val="28"/>
          <w:lang w:eastAsia="en-US"/>
        </w:rPr>
        <w:t xml:space="preserve"> срок обучения 8 лет</w:t>
      </w:r>
    </w:p>
    <w:p w14:paraId="49E10852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Pr="00C725CB">
        <w:rPr>
          <w:rFonts w:eastAsiaTheme="minorHAnsi"/>
          <w:b/>
          <w:szCs w:val="28"/>
          <w:lang w:eastAsia="en-US"/>
        </w:rPr>
        <w:t>«Народные инструменты»</w:t>
      </w:r>
      <w:r w:rsidRPr="00C725CB">
        <w:rPr>
          <w:rFonts w:eastAsiaTheme="minorHAnsi"/>
          <w:szCs w:val="28"/>
          <w:lang w:eastAsia="en-US"/>
        </w:rPr>
        <w:t xml:space="preserve"> срок обучения 5; 8 лет</w:t>
      </w:r>
    </w:p>
    <w:p w14:paraId="590905EF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Pr="00C725CB">
        <w:rPr>
          <w:rFonts w:eastAsiaTheme="minorHAnsi"/>
          <w:b/>
          <w:szCs w:val="28"/>
          <w:lang w:eastAsia="en-US"/>
        </w:rPr>
        <w:t>«Хоровое пение»</w:t>
      </w:r>
      <w:r w:rsidRPr="00C725CB">
        <w:rPr>
          <w:rFonts w:eastAsiaTheme="minorHAnsi"/>
          <w:szCs w:val="28"/>
          <w:lang w:eastAsia="en-US"/>
        </w:rPr>
        <w:t xml:space="preserve"> срок обучения 8 лет</w:t>
      </w:r>
    </w:p>
    <w:p w14:paraId="4A357AFD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Pr="00C725CB">
        <w:rPr>
          <w:rFonts w:eastAsiaTheme="minorHAnsi"/>
          <w:b/>
          <w:szCs w:val="28"/>
          <w:lang w:eastAsia="en-US"/>
        </w:rPr>
        <w:t>«Музыкальный фольклор»</w:t>
      </w:r>
      <w:r w:rsidRPr="00C725CB">
        <w:rPr>
          <w:rFonts w:eastAsiaTheme="minorHAnsi"/>
          <w:szCs w:val="28"/>
          <w:lang w:eastAsia="en-US"/>
        </w:rPr>
        <w:t xml:space="preserve"> срок обучения 5 лет</w:t>
      </w:r>
    </w:p>
    <w:p w14:paraId="00BC1B99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предпрофессиональная общеобразовательная программа в области хореографического искусства </w:t>
      </w:r>
      <w:r w:rsidRPr="00C725CB">
        <w:rPr>
          <w:rFonts w:eastAsiaTheme="minorHAnsi"/>
          <w:b/>
          <w:szCs w:val="28"/>
          <w:lang w:eastAsia="en-US"/>
        </w:rPr>
        <w:t>«Хореографическое творчество»</w:t>
      </w:r>
      <w:r w:rsidRPr="00C725CB">
        <w:rPr>
          <w:rFonts w:eastAsiaTheme="minorHAnsi"/>
          <w:szCs w:val="28"/>
          <w:lang w:eastAsia="en-US"/>
        </w:rPr>
        <w:t xml:space="preserve"> срок обучения 5; 8 лет</w:t>
      </w:r>
    </w:p>
    <w:p w14:paraId="4B7B6E56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предпрофессиональная общеобразовательная программа в области изобразительного искусства </w:t>
      </w:r>
      <w:r w:rsidRPr="00C725CB">
        <w:rPr>
          <w:rFonts w:eastAsiaTheme="minorHAnsi"/>
          <w:b/>
          <w:szCs w:val="28"/>
          <w:lang w:eastAsia="en-US"/>
        </w:rPr>
        <w:t>«Живопись»</w:t>
      </w:r>
      <w:r w:rsidRPr="00C725CB">
        <w:rPr>
          <w:rFonts w:eastAsiaTheme="minorHAnsi"/>
          <w:szCs w:val="28"/>
          <w:lang w:eastAsia="en-US"/>
        </w:rPr>
        <w:t xml:space="preserve"> срок обучения 5; 8 лет</w:t>
      </w:r>
    </w:p>
    <w:p w14:paraId="395823A1" w14:textId="04087A8E" w:rsidR="00C725CB" w:rsidRPr="008719D1" w:rsidRDefault="00C725CB" w:rsidP="00164733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8719D1">
        <w:rPr>
          <w:rFonts w:eastAsiaTheme="minorHAnsi"/>
          <w:szCs w:val="28"/>
          <w:lang w:eastAsia="en-US"/>
        </w:rPr>
        <w:t xml:space="preserve">Дополнительная предпрофессиональная общеобразовательная программа в области театрального искусства </w:t>
      </w:r>
      <w:r w:rsidRPr="008719D1">
        <w:rPr>
          <w:rFonts w:eastAsiaTheme="minorHAnsi"/>
          <w:b/>
          <w:szCs w:val="28"/>
          <w:lang w:eastAsia="en-US"/>
        </w:rPr>
        <w:t>«Искусство театра»</w:t>
      </w:r>
      <w:r w:rsidRPr="008719D1">
        <w:rPr>
          <w:rFonts w:eastAsiaTheme="minorHAnsi"/>
          <w:szCs w:val="28"/>
          <w:lang w:eastAsia="en-US"/>
        </w:rPr>
        <w:t xml:space="preserve"> срок обучения 5; 8 лет</w:t>
      </w:r>
    </w:p>
    <w:p w14:paraId="055BBB72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</w:t>
      </w:r>
      <w:proofErr w:type="spellStart"/>
      <w:r w:rsidRPr="00C725CB">
        <w:rPr>
          <w:rFonts w:eastAsiaTheme="minorHAnsi"/>
          <w:szCs w:val="28"/>
          <w:lang w:eastAsia="en-US"/>
        </w:rPr>
        <w:t>общеразвиваюшая</w:t>
      </w:r>
      <w:proofErr w:type="spellEnd"/>
      <w:r w:rsidRPr="00C725CB">
        <w:rPr>
          <w:rFonts w:eastAsiaTheme="minorHAnsi"/>
          <w:szCs w:val="28"/>
          <w:lang w:eastAsia="en-US"/>
        </w:rPr>
        <w:t xml:space="preserve"> общеобразовательная программа </w:t>
      </w:r>
      <w:r w:rsidRPr="00C725CB">
        <w:rPr>
          <w:rFonts w:eastAsiaTheme="minorHAnsi"/>
          <w:b/>
          <w:szCs w:val="28"/>
          <w:lang w:eastAsia="en-US"/>
        </w:rPr>
        <w:t>«Фортепиано»</w:t>
      </w:r>
      <w:r w:rsidRPr="00C725CB">
        <w:rPr>
          <w:rFonts w:eastAsiaTheme="minorHAnsi"/>
          <w:szCs w:val="28"/>
          <w:lang w:eastAsia="en-US"/>
        </w:rPr>
        <w:t xml:space="preserve"> срок обучения 3; 5 лет</w:t>
      </w:r>
    </w:p>
    <w:p w14:paraId="2B32C3BB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</w:t>
      </w:r>
      <w:proofErr w:type="spellStart"/>
      <w:r w:rsidRPr="00C725CB">
        <w:rPr>
          <w:rFonts w:eastAsiaTheme="minorHAnsi"/>
          <w:szCs w:val="28"/>
          <w:lang w:eastAsia="en-US"/>
        </w:rPr>
        <w:t>общеразвиваюшая</w:t>
      </w:r>
      <w:proofErr w:type="spellEnd"/>
      <w:r w:rsidRPr="00C725CB">
        <w:rPr>
          <w:rFonts w:eastAsiaTheme="minorHAnsi"/>
          <w:szCs w:val="28"/>
          <w:lang w:eastAsia="en-US"/>
        </w:rPr>
        <w:t xml:space="preserve"> общеобразовательная программа </w:t>
      </w:r>
      <w:r w:rsidRPr="00C725CB">
        <w:rPr>
          <w:rFonts w:eastAsiaTheme="minorHAnsi"/>
          <w:b/>
          <w:szCs w:val="28"/>
          <w:lang w:eastAsia="en-US"/>
        </w:rPr>
        <w:t>«Хоровое пение»</w:t>
      </w:r>
      <w:r w:rsidRPr="00C725CB">
        <w:rPr>
          <w:rFonts w:eastAsiaTheme="minorHAnsi"/>
          <w:szCs w:val="28"/>
          <w:lang w:eastAsia="en-US"/>
        </w:rPr>
        <w:t xml:space="preserve"> срок обучения 5 лет</w:t>
      </w:r>
    </w:p>
    <w:p w14:paraId="558BA311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</w:t>
      </w:r>
      <w:proofErr w:type="spellStart"/>
      <w:r w:rsidRPr="00C725CB">
        <w:rPr>
          <w:rFonts w:eastAsiaTheme="minorHAnsi"/>
          <w:szCs w:val="28"/>
          <w:lang w:eastAsia="en-US"/>
        </w:rPr>
        <w:t>общеразвиваюшая</w:t>
      </w:r>
      <w:proofErr w:type="spellEnd"/>
      <w:r w:rsidRPr="00C725CB">
        <w:rPr>
          <w:rFonts w:eastAsiaTheme="minorHAnsi"/>
          <w:szCs w:val="28"/>
          <w:lang w:eastAsia="en-US"/>
        </w:rPr>
        <w:t xml:space="preserve"> общеобразовательная программа </w:t>
      </w:r>
      <w:r w:rsidRPr="00C725CB">
        <w:rPr>
          <w:rFonts w:eastAsiaTheme="minorHAnsi"/>
          <w:b/>
          <w:szCs w:val="28"/>
          <w:lang w:eastAsia="en-US"/>
        </w:rPr>
        <w:t>«Вокально-эстрадное пение»</w:t>
      </w:r>
      <w:r w:rsidRPr="00C725CB">
        <w:rPr>
          <w:rFonts w:eastAsiaTheme="minorHAnsi"/>
          <w:szCs w:val="28"/>
          <w:lang w:eastAsia="en-US"/>
        </w:rPr>
        <w:t xml:space="preserve"> обучения 7 лет</w:t>
      </w:r>
    </w:p>
    <w:p w14:paraId="68FB9D9D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lastRenderedPageBreak/>
        <w:t xml:space="preserve">Дополнительная общеразвивающая общеобразовательная программа </w:t>
      </w:r>
      <w:r w:rsidRPr="00C725CB">
        <w:rPr>
          <w:rFonts w:eastAsiaTheme="minorHAnsi"/>
          <w:b/>
          <w:szCs w:val="28"/>
          <w:lang w:eastAsia="en-US"/>
        </w:rPr>
        <w:t>«Хореографическое искусство»</w:t>
      </w:r>
      <w:r w:rsidRPr="00C725CB">
        <w:rPr>
          <w:rFonts w:eastAsiaTheme="minorHAnsi"/>
          <w:szCs w:val="28"/>
          <w:lang w:eastAsia="en-US"/>
        </w:rPr>
        <w:t xml:space="preserve"> срок обучения 7 лет</w:t>
      </w:r>
    </w:p>
    <w:p w14:paraId="17DA7318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</w:t>
      </w:r>
      <w:proofErr w:type="spellStart"/>
      <w:r w:rsidRPr="00C725CB">
        <w:rPr>
          <w:rFonts w:eastAsiaTheme="minorHAnsi"/>
          <w:szCs w:val="28"/>
          <w:lang w:eastAsia="en-US"/>
        </w:rPr>
        <w:t>общеразвиваюшая</w:t>
      </w:r>
      <w:proofErr w:type="spellEnd"/>
      <w:r w:rsidRPr="00C725CB">
        <w:rPr>
          <w:rFonts w:eastAsiaTheme="minorHAnsi"/>
          <w:szCs w:val="28"/>
          <w:lang w:eastAsia="en-US"/>
        </w:rPr>
        <w:t xml:space="preserve"> общеобразовательная программа </w:t>
      </w:r>
      <w:r w:rsidRPr="00C725CB">
        <w:rPr>
          <w:rFonts w:eastAsiaTheme="minorHAnsi"/>
          <w:b/>
          <w:szCs w:val="28"/>
          <w:lang w:eastAsia="en-US"/>
        </w:rPr>
        <w:t>«Изобразительное искусство»</w:t>
      </w:r>
      <w:r w:rsidRPr="00C725CB">
        <w:rPr>
          <w:rFonts w:eastAsiaTheme="minorHAnsi"/>
          <w:szCs w:val="28"/>
          <w:lang w:eastAsia="en-US"/>
        </w:rPr>
        <w:t xml:space="preserve"> срок обучения 7 лет</w:t>
      </w:r>
    </w:p>
    <w:p w14:paraId="327E1824" w14:textId="77777777" w:rsidR="00C725CB" w:rsidRPr="00C725CB" w:rsidRDefault="00C725CB" w:rsidP="00C725CB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C725CB">
        <w:rPr>
          <w:rFonts w:eastAsiaTheme="minorHAnsi"/>
          <w:szCs w:val="28"/>
          <w:lang w:eastAsia="en-US"/>
        </w:rPr>
        <w:t xml:space="preserve">Дополнительная </w:t>
      </w:r>
      <w:proofErr w:type="spellStart"/>
      <w:r w:rsidRPr="00C725CB">
        <w:rPr>
          <w:rFonts w:eastAsiaTheme="minorHAnsi"/>
          <w:szCs w:val="28"/>
          <w:lang w:eastAsia="en-US"/>
        </w:rPr>
        <w:t>общеразвиваюшая</w:t>
      </w:r>
      <w:proofErr w:type="spellEnd"/>
      <w:r w:rsidRPr="00C725CB">
        <w:rPr>
          <w:rFonts w:eastAsiaTheme="minorHAnsi"/>
          <w:szCs w:val="28"/>
          <w:lang w:eastAsia="en-US"/>
        </w:rPr>
        <w:t xml:space="preserve"> общеобразовательная программа </w:t>
      </w:r>
      <w:r w:rsidRPr="00C725CB">
        <w:rPr>
          <w:rFonts w:eastAsiaTheme="minorHAnsi"/>
          <w:b/>
          <w:szCs w:val="28"/>
          <w:lang w:eastAsia="en-US"/>
        </w:rPr>
        <w:t>«Начальное эстетическое развитие»</w:t>
      </w:r>
      <w:r w:rsidRPr="00C725CB">
        <w:rPr>
          <w:rFonts w:eastAsiaTheme="minorHAnsi"/>
          <w:szCs w:val="28"/>
          <w:lang w:eastAsia="en-US"/>
        </w:rPr>
        <w:t xml:space="preserve"> срок обучения 2 года (дошкольники)</w:t>
      </w:r>
    </w:p>
    <w:p w14:paraId="23A07271" w14:textId="77777777" w:rsidR="00857765" w:rsidRPr="00857765" w:rsidRDefault="00857765" w:rsidP="00857765">
      <w:pPr>
        <w:tabs>
          <w:tab w:val="left" w:pos="1455"/>
        </w:tabs>
        <w:suppressAutoHyphens/>
        <w:rPr>
          <w:sz w:val="24"/>
          <w:szCs w:val="24"/>
          <w:lang w:eastAsia="zh-CN"/>
        </w:rPr>
      </w:pPr>
    </w:p>
    <w:p w14:paraId="2C6CF669" w14:textId="77777777" w:rsidR="0045653A" w:rsidRDefault="0045653A" w:rsidP="0045653A">
      <w:pPr>
        <w:ind w:left="284"/>
        <w:jc w:val="both"/>
        <w:rPr>
          <w:szCs w:val="28"/>
        </w:rPr>
      </w:pPr>
      <w:r>
        <w:rPr>
          <w:szCs w:val="28"/>
        </w:rPr>
        <w:tab/>
      </w:r>
    </w:p>
    <w:p w14:paraId="28BCEDDD" w14:textId="0440A9C4" w:rsidR="00E41D55" w:rsidRDefault="00A3043E" w:rsidP="00E41D55">
      <w:pPr>
        <w:jc w:val="both"/>
        <w:rPr>
          <w:b/>
          <w:szCs w:val="28"/>
        </w:rPr>
      </w:pPr>
      <w:r>
        <w:rPr>
          <w:b/>
          <w:szCs w:val="28"/>
        </w:rPr>
        <w:t>2.</w:t>
      </w:r>
      <w:proofErr w:type="gramStart"/>
      <w:r w:rsidR="00C0593B">
        <w:rPr>
          <w:b/>
          <w:szCs w:val="28"/>
        </w:rPr>
        <w:t>5</w:t>
      </w:r>
      <w:r w:rsidR="00E41D55" w:rsidRPr="0091749B">
        <w:rPr>
          <w:b/>
          <w:szCs w:val="28"/>
        </w:rPr>
        <w:t>.Участие</w:t>
      </w:r>
      <w:proofErr w:type="gramEnd"/>
      <w:r w:rsidR="00E41D55" w:rsidRPr="0091749B">
        <w:rPr>
          <w:b/>
          <w:szCs w:val="28"/>
        </w:rPr>
        <w:t xml:space="preserve"> в решении задач особой социальной значимости (по форме):</w:t>
      </w:r>
    </w:p>
    <w:p w14:paraId="022CA1C9" w14:textId="77777777" w:rsidR="006E341F" w:rsidRPr="007955C0" w:rsidRDefault="006E341F" w:rsidP="007955C0">
      <w:pPr>
        <w:pStyle w:val="a9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55C0">
        <w:rPr>
          <w:rFonts w:ascii="Times New Roman" w:eastAsiaTheme="minorEastAsia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(в т.ч. индивидуальная </w:t>
      </w:r>
      <w:proofErr w:type="gramStart"/>
      <w:r w:rsidRPr="007955C0">
        <w:rPr>
          <w:rFonts w:ascii="Times New Roman" w:eastAsiaTheme="minorEastAsia" w:hAnsi="Times New Roman" w:cs="Times New Roman"/>
          <w:sz w:val="28"/>
          <w:szCs w:val="28"/>
        </w:rPr>
        <w:t>работа,  с</w:t>
      </w:r>
      <w:proofErr w:type="gramEnd"/>
      <w:r w:rsidRPr="007955C0">
        <w:rPr>
          <w:rFonts w:ascii="Times New Roman" w:eastAsiaTheme="minorEastAsia" w:hAnsi="Times New Roman" w:cs="Times New Roman"/>
          <w:sz w:val="28"/>
          <w:szCs w:val="28"/>
        </w:rPr>
        <w:t xml:space="preserve"> находящимися на учете комиссий по делам несовершеннолетних)</w:t>
      </w:r>
    </w:p>
    <w:p w14:paraId="05474E86" w14:textId="77777777" w:rsidR="006E341F" w:rsidRPr="007955C0" w:rsidRDefault="006E341F" w:rsidP="007955C0">
      <w:pPr>
        <w:pStyle w:val="a9"/>
        <w:jc w:val="both"/>
        <w:rPr>
          <w:rFonts w:eastAsiaTheme="minorEastAsia"/>
          <w:sz w:val="28"/>
          <w:szCs w:val="28"/>
        </w:rPr>
      </w:pPr>
      <w:r w:rsidRPr="007955C0">
        <w:rPr>
          <w:rFonts w:ascii="Times New Roman" w:eastAsiaTheme="minorEastAsia" w:hAnsi="Times New Roman" w:cs="Times New Roman"/>
          <w:sz w:val="28"/>
          <w:szCs w:val="28"/>
        </w:rPr>
        <w:t>Указать количество находящихся на учете и количество вовлеченных в культурно-досуговую деятельность.</w:t>
      </w:r>
      <w:r w:rsidRPr="007955C0">
        <w:rPr>
          <w:rFonts w:eastAsiaTheme="minorEastAsia"/>
          <w:sz w:val="28"/>
          <w:szCs w:val="28"/>
        </w:rPr>
        <w:t xml:space="preserve"> </w:t>
      </w:r>
    </w:p>
    <w:p w14:paraId="1B9C2E7F" w14:textId="06FFC570" w:rsidR="006E341F" w:rsidRPr="007955C0" w:rsidRDefault="006E341F" w:rsidP="007955C0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55C0">
        <w:rPr>
          <w:rFonts w:ascii="Times New Roman" w:eastAsiaTheme="minorEastAsia" w:hAnsi="Times New Roman" w:cs="Times New Roman"/>
          <w:sz w:val="28"/>
          <w:szCs w:val="28"/>
        </w:rPr>
        <w:t>Указать клубные формирования и мероприятия.</w:t>
      </w:r>
    </w:p>
    <w:p w14:paraId="51B07101" w14:textId="77777777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 xml:space="preserve">            Комиссией по делам несовершеннолетних и защите их прав Невельского района в 2019 году проведено 21 заседание, рассмотрено 162 дела в том числе в отношении несовершеннолетних совершивших административные правонарушения 26 дел и 8 постановлений об отказе в возбуждении административных дел, как не достигших возраста административной ответственности.</w:t>
      </w:r>
    </w:p>
    <w:p w14:paraId="78EC0AC4" w14:textId="77777777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 xml:space="preserve">            Ежемесячно проводятся межведомственные рейды в социально неблагополучные семьи, в семьи проживания несовершеннолетних, состоящих на профилактическом учете в комиссии. С ними проводятся беседы, обследуются условия проживания несовершеннолетних детей, составляются акты, протоколы на родителей по ст.5.35ч.1 КоАП РФ.</w:t>
      </w:r>
    </w:p>
    <w:p w14:paraId="1265E9CE" w14:textId="1D45FDBB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 xml:space="preserve">           На учете в комиссии состоят 14 несовершеннолетних, совершивших административные правонарушения и антиобщественные действия, на них составлен комплексный межведомственный план по индивидуально профилактической работе, определен ответственный орган, который контролирует эту работу составляет план.</w:t>
      </w:r>
    </w:p>
    <w:p w14:paraId="6AC74D30" w14:textId="77777777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>Комиссия выносит постановление о постановке и снятии с учета несовершеннолетних,</w:t>
      </w:r>
    </w:p>
    <w:p w14:paraId="7AE923F8" w14:textId="77777777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 xml:space="preserve"> Ведет индивидуальную учетную карточку. В которой отмечается проводимая работа с несовершеннолетним и его семьей.</w:t>
      </w:r>
    </w:p>
    <w:p w14:paraId="5D15D2E9" w14:textId="531198D0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 xml:space="preserve">        </w:t>
      </w:r>
      <w:r w:rsidR="007955C0">
        <w:rPr>
          <w:rFonts w:eastAsiaTheme="minorEastAsia"/>
          <w:szCs w:val="28"/>
        </w:rPr>
        <w:t xml:space="preserve"> </w:t>
      </w:r>
      <w:r w:rsidRPr="007955C0">
        <w:rPr>
          <w:rFonts w:eastAsiaTheme="minorEastAsia"/>
          <w:szCs w:val="28"/>
        </w:rPr>
        <w:t xml:space="preserve"> В 2019 году поставлено на учет 11 несовершеннолетних, снято с профилактического учета 8 несовершеннолетних, в связи с исправлением. Все </w:t>
      </w:r>
      <w:proofErr w:type="spellStart"/>
      <w:r w:rsidRPr="007955C0">
        <w:rPr>
          <w:rFonts w:eastAsiaTheme="minorEastAsia"/>
          <w:szCs w:val="28"/>
        </w:rPr>
        <w:t>подучетники</w:t>
      </w:r>
      <w:proofErr w:type="spellEnd"/>
      <w:r w:rsidRPr="007955C0">
        <w:rPr>
          <w:rFonts w:eastAsiaTheme="minorEastAsia"/>
          <w:szCs w:val="28"/>
        </w:rPr>
        <w:t xml:space="preserve"> являются учащимися образовательных учреждений: Богданович П.Н. СОШ№5, занимается в теннисной секции, привлекается в школьные мероприятия «Скажи, где торгуют смертью», акция «За здоровый образ жизни», Кожухов Владимир, СОШ№5 секция легкой атлетики, районные спортивные соревнования по теннису, школьный музей «Военной и боевой славы», Михеев </w:t>
      </w:r>
      <w:r w:rsidRPr="007955C0">
        <w:rPr>
          <w:rFonts w:eastAsiaTheme="minorEastAsia"/>
          <w:szCs w:val="28"/>
        </w:rPr>
        <w:lastRenderedPageBreak/>
        <w:t xml:space="preserve">Кирилл и Левша Артем «Гимназия», занимаются футболом, принимают участие в акции Твой выбор», во всех районных мероприятиях, </w:t>
      </w:r>
      <w:proofErr w:type="spellStart"/>
      <w:r w:rsidRPr="007955C0">
        <w:rPr>
          <w:rFonts w:eastAsiaTheme="minorEastAsia"/>
          <w:szCs w:val="28"/>
        </w:rPr>
        <w:t>Луганцев</w:t>
      </w:r>
      <w:proofErr w:type="spellEnd"/>
      <w:r w:rsidRPr="007955C0">
        <w:rPr>
          <w:rFonts w:eastAsiaTheme="minorEastAsia"/>
          <w:szCs w:val="28"/>
        </w:rPr>
        <w:t xml:space="preserve"> Дмитрий временно работает, Потапов Кирилл и  </w:t>
      </w:r>
      <w:proofErr w:type="spellStart"/>
      <w:r w:rsidRPr="007955C0">
        <w:rPr>
          <w:rFonts w:eastAsiaTheme="minorEastAsia"/>
          <w:szCs w:val="28"/>
        </w:rPr>
        <w:t>Бруев</w:t>
      </w:r>
      <w:proofErr w:type="spellEnd"/>
      <w:r w:rsidRPr="007955C0">
        <w:rPr>
          <w:rFonts w:eastAsiaTheme="minorEastAsia"/>
          <w:szCs w:val="28"/>
        </w:rPr>
        <w:t xml:space="preserve"> Сергей учащиеся НФ «ВПК» принимают участие в спортивных мероприятиях колледжа, посещают спортивные секции в </w:t>
      </w:r>
      <w:proofErr w:type="spellStart"/>
      <w:r w:rsidRPr="007955C0">
        <w:rPr>
          <w:rFonts w:eastAsiaTheme="minorEastAsia"/>
          <w:szCs w:val="28"/>
        </w:rPr>
        <w:t>коллежде</w:t>
      </w:r>
      <w:proofErr w:type="spellEnd"/>
      <w:r w:rsidRPr="007955C0">
        <w:rPr>
          <w:rFonts w:eastAsiaTheme="minorEastAsia"/>
          <w:szCs w:val="28"/>
        </w:rPr>
        <w:t>, вновь поставленные на учет колледжа Поляков Сергей и Демков Денис посещают секции футбола, волейбола и теннис.</w:t>
      </w:r>
    </w:p>
    <w:p w14:paraId="29490B30" w14:textId="77777777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 xml:space="preserve">            Щеголева Анна, </w:t>
      </w:r>
      <w:proofErr w:type="spellStart"/>
      <w:r w:rsidRPr="007955C0">
        <w:rPr>
          <w:rFonts w:eastAsiaTheme="minorEastAsia"/>
          <w:szCs w:val="28"/>
        </w:rPr>
        <w:t>Козуто</w:t>
      </w:r>
      <w:proofErr w:type="spellEnd"/>
      <w:r w:rsidRPr="007955C0">
        <w:rPr>
          <w:rFonts w:eastAsiaTheme="minorEastAsia"/>
          <w:szCs w:val="28"/>
        </w:rPr>
        <w:t xml:space="preserve"> Вероника, учащиеся спецшколы активно принимают участие в художественных кружках школы, выступают на концертах, поют, танцуют.</w:t>
      </w:r>
    </w:p>
    <w:p w14:paraId="723F0268" w14:textId="77777777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 xml:space="preserve">            Прокофьев Михаил, учащийся колледжа </w:t>
      </w:r>
      <w:proofErr w:type="spellStart"/>
      <w:r w:rsidRPr="007955C0">
        <w:rPr>
          <w:rFonts w:eastAsiaTheme="minorEastAsia"/>
          <w:szCs w:val="28"/>
        </w:rPr>
        <w:t>г.Великие</w:t>
      </w:r>
      <w:proofErr w:type="spellEnd"/>
      <w:r w:rsidRPr="007955C0">
        <w:rPr>
          <w:rFonts w:eastAsiaTheme="minorEastAsia"/>
          <w:szCs w:val="28"/>
        </w:rPr>
        <w:t xml:space="preserve"> Луки, принимает участие в художественной самодеятельности колледжа, только учащиеся вечернего отделения МОУ СОШ №1г.Невеля Артамонова Наталья, в летнее время была задействована во временном трудоустройстве, кружки и секции не посещает. </w:t>
      </w:r>
      <w:proofErr w:type="spellStart"/>
      <w:r w:rsidRPr="007955C0">
        <w:rPr>
          <w:rFonts w:eastAsiaTheme="minorEastAsia"/>
          <w:szCs w:val="28"/>
        </w:rPr>
        <w:t>Типтей</w:t>
      </w:r>
      <w:proofErr w:type="spellEnd"/>
      <w:r w:rsidRPr="007955C0">
        <w:rPr>
          <w:rFonts w:eastAsiaTheme="minorEastAsia"/>
          <w:szCs w:val="28"/>
        </w:rPr>
        <w:t xml:space="preserve"> Никита, учащийся вечернего отделения МОУ СОШ №1, в летнее время временно работал, занимается теннисом.</w:t>
      </w:r>
    </w:p>
    <w:p w14:paraId="764C450B" w14:textId="77777777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 xml:space="preserve">             В летнее время почти все подростки временно работали через Центр занятости населения. Социально неблагополучных семей в комиссии на профилактическом учете 12, в этом году было поставлено на учет 6 семей и снято с учета 6 семей в связи с исправлением.</w:t>
      </w:r>
    </w:p>
    <w:p w14:paraId="67019B2C" w14:textId="1694562D" w:rsidR="006E341F" w:rsidRPr="007955C0" w:rsidRDefault="006E341F" w:rsidP="007955C0">
      <w:pPr>
        <w:jc w:val="both"/>
        <w:rPr>
          <w:rFonts w:eastAsiaTheme="minorEastAsia"/>
          <w:szCs w:val="28"/>
        </w:rPr>
      </w:pPr>
      <w:r w:rsidRPr="007955C0">
        <w:rPr>
          <w:rFonts w:eastAsiaTheme="minorEastAsia"/>
          <w:szCs w:val="28"/>
        </w:rPr>
        <w:t xml:space="preserve">          Семьи регулярно посещаются по месту проживания, комиссия помогает трудоустроится, рекомендует пролечиться от алкогольной зависимости, помогает материально, когда предоставляется возможность.</w:t>
      </w:r>
    </w:p>
    <w:p w14:paraId="3BF66B87" w14:textId="7787FFA5" w:rsidR="00E3268E" w:rsidRPr="007955C0" w:rsidRDefault="00E3268E" w:rsidP="006E341F">
      <w:pPr>
        <w:rPr>
          <w:rFonts w:eastAsiaTheme="minorEastAsia"/>
          <w:sz w:val="24"/>
          <w:szCs w:val="24"/>
        </w:rPr>
      </w:pPr>
    </w:p>
    <w:p w14:paraId="23687EB0" w14:textId="5FB3F4DD" w:rsidR="00E3268E" w:rsidRPr="007955C0" w:rsidRDefault="00E3268E" w:rsidP="00E3268E">
      <w:pPr>
        <w:pStyle w:val="a5"/>
        <w:tabs>
          <w:tab w:val="left" w:pos="-852"/>
        </w:tabs>
        <w:spacing w:line="200" w:lineRule="atLeast"/>
        <w:ind w:firstLine="709"/>
        <w:rPr>
          <w:b w:val="0"/>
          <w:bCs/>
          <w:sz w:val="24"/>
          <w:szCs w:val="24"/>
        </w:rPr>
      </w:pPr>
    </w:p>
    <w:tbl>
      <w:tblPr>
        <w:tblW w:w="103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344"/>
        <w:gridCol w:w="1904"/>
        <w:gridCol w:w="99"/>
        <w:gridCol w:w="1806"/>
        <w:gridCol w:w="1967"/>
        <w:gridCol w:w="6"/>
      </w:tblGrid>
      <w:tr w:rsidR="00E3268E" w:rsidRPr="007955C0" w14:paraId="7D0D4952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0F416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  <w:rPr>
                <w:b/>
                <w:bCs/>
              </w:rPr>
            </w:pPr>
            <w:r w:rsidRPr="007955C0">
              <w:rPr>
                <w:b/>
                <w:bCs/>
              </w:rPr>
              <w:t>№</w:t>
            </w:r>
          </w:p>
          <w:p w14:paraId="3D30DB24" w14:textId="77777777" w:rsidR="00E3268E" w:rsidRPr="007955C0" w:rsidRDefault="00E3268E" w:rsidP="00164733">
            <w:pPr>
              <w:pStyle w:val="af"/>
              <w:spacing w:line="200" w:lineRule="atLeast"/>
              <w:ind w:firstLine="709"/>
              <w:rPr>
                <w:b/>
                <w:bCs/>
              </w:rPr>
            </w:pPr>
            <w:r w:rsidRPr="007955C0">
              <w:rPr>
                <w:b/>
                <w:bCs/>
              </w:rPr>
              <w:t>п/п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53C454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  <w:r w:rsidRPr="007955C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9F9299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  <w:r w:rsidRPr="007955C0">
              <w:rPr>
                <w:b/>
                <w:bCs/>
              </w:rPr>
              <w:t>Дата и место проведения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C7C761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  <w:r w:rsidRPr="007955C0">
              <w:rPr>
                <w:b/>
                <w:bCs/>
              </w:rPr>
              <w:t xml:space="preserve"> Организатор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8BF3C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  <w:jc w:val="center"/>
            </w:pPr>
            <w:r w:rsidRPr="007955C0">
              <w:rPr>
                <w:b/>
                <w:bCs/>
              </w:rPr>
              <w:t>Итоги</w:t>
            </w:r>
          </w:p>
        </w:tc>
      </w:tr>
      <w:tr w:rsidR="00E3268E" w:rsidRPr="007955C0" w14:paraId="26080093" w14:textId="77777777" w:rsidTr="00B22325">
        <w:tc>
          <w:tcPr>
            <w:tcW w:w="1034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C2B78B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1. Профилактика безнадзорности и правонарушений несовершеннолетних (в т.ч. индивидуальная работа с находящимися на учете комиссий по делам несовершеннолетних)</w:t>
            </w:r>
          </w:p>
        </w:tc>
      </w:tr>
      <w:tr w:rsidR="00E3268E" w:rsidRPr="007955C0" w14:paraId="50C14E71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AE046" w14:textId="679F8FE3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1.1</w:t>
            </w:r>
          </w:p>
          <w:p w14:paraId="684A91E1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</w:p>
          <w:p w14:paraId="0FCB4446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.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06FB9D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Экологическое расследование</w:t>
            </w:r>
          </w:p>
          <w:p w14:paraId="1AEF62C5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«Сказки, найденные в траве»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ACE3E6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21.02.2019</w:t>
            </w:r>
          </w:p>
          <w:p w14:paraId="3FAFE192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6D70FC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Шелкова И.Н.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4504F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Занятость детей в свободное от уроков</w:t>
            </w:r>
          </w:p>
          <w:p w14:paraId="12D9BB99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время</w:t>
            </w:r>
          </w:p>
          <w:p w14:paraId="45FE8857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:rsidRPr="007955C0" w14:paraId="43CCFA9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EB20EA" w14:textId="5F96BE4F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1.</w:t>
            </w:r>
            <w:r w:rsidR="007955C0">
              <w:t>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5A7F02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Библиотечный урок «С книгой в добрый путь»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74CEF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6.09.2019</w:t>
            </w:r>
          </w:p>
          <w:p w14:paraId="33DF6B87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2CF9E1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Шелкова И.Н.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AEC6D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Привить любовь к чтению</w:t>
            </w:r>
          </w:p>
        </w:tc>
      </w:tr>
      <w:tr w:rsidR="00E3268E" w:rsidRPr="007955C0" w14:paraId="1BCEA92D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B59F3D" w14:textId="39B4BCF5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1.</w:t>
            </w:r>
            <w:r w:rsidR="007955C0">
              <w:t>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AA5BA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Сказочное путешествие «Кузька сундучок открыл – новой сказкой удивил»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A49DC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24.01.2019</w:t>
            </w:r>
          </w:p>
          <w:p w14:paraId="4E4485AC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8F6CB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Шелкова И.Н.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A561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Пропаганда чтения и популяризация творчества русских писателей</w:t>
            </w:r>
          </w:p>
          <w:p w14:paraId="08C5801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:rsidRPr="007955C0" w14:paraId="40571D7E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3CE223" w14:textId="578D2FCC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1.</w:t>
            </w:r>
            <w:r w:rsidR="007955C0">
              <w:t>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BC3ACC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Конкурсно</w:t>
            </w:r>
            <w:proofErr w:type="spellEnd"/>
            <w:r w:rsidRPr="007955C0">
              <w:t>-игровая программа «Дружба начинается с улыбки»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87508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11.06.2019</w:t>
            </w:r>
          </w:p>
          <w:p w14:paraId="2F1E9457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2D9EAE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Шелкова И.Н.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4138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 xml:space="preserve">Занятость детей в </w:t>
            </w:r>
            <w:proofErr w:type="gramStart"/>
            <w:r w:rsidRPr="007955C0">
              <w:t>свободное  от</w:t>
            </w:r>
            <w:proofErr w:type="gramEnd"/>
            <w:r w:rsidRPr="007955C0">
              <w:t xml:space="preserve"> уроков</w:t>
            </w:r>
          </w:p>
          <w:p w14:paraId="0B2BCA2D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время</w:t>
            </w:r>
          </w:p>
          <w:p w14:paraId="29F7E91B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  <w:p w14:paraId="26B67299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:rsidRPr="007955C0" w14:paraId="584B1FF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13304E" w14:textId="7837ACFF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lastRenderedPageBreak/>
              <w:t>1.</w:t>
            </w:r>
            <w:r w:rsidR="007955C0">
              <w:t>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310FC2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 xml:space="preserve">Выставка детского </w:t>
            </w:r>
            <w:proofErr w:type="gramStart"/>
            <w:r w:rsidRPr="007955C0">
              <w:t>рисунка  Изостудии</w:t>
            </w:r>
            <w:proofErr w:type="gramEnd"/>
            <w:r w:rsidRPr="007955C0">
              <w:t xml:space="preserve">  «Колорит»</w:t>
            </w:r>
          </w:p>
          <w:p w14:paraId="15363CC7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«Прекрасное близко»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C653B7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5.03.2019</w:t>
            </w:r>
          </w:p>
          <w:p w14:paraId="3F8680E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0AF2B5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Колосова Т.И.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E1B9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Занятость детей в свободное от уроков время</w:t>
            </w:r>
          </w:p>
          <w:p w14:paraId="6899331F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:rsidRPr="007955C0" w14:paraId="5C9B3B07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59880" w14:textId="661C4F44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1.</w:t>
            </w:r>
            <w:r w:rsidR="007955C0">
              <w:t>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883D91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«</w:t>
            </w:r>
            <w:proofErr w:type="spellStart"/>
            <w:r w:rsidRPr="007955C0">
              <w:t>Библиосумерки</w:t>
            </w:r>
            <w:proofErr w:type="spellEnd"/>
            <w:r w:rsidRPr="007955C0">
              <w:t>», посвященные Году театра в России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AEC01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9.04.2019</w:t>
            </w:r>
          </w:p>
          <w:p w14:paraId="140AFE3B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7DDCD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Шелкова И.Н.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94B614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Занятость детей в свободное от уроков время</w:t>
            </w:r>
          </w:p>
          <w:p w14:paraId="1E19BE03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:rsidRPr="007955C0" w14:paraId="079F61E2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346664" w14:textId="66F5B0B4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1.</w:t>
            </w:r>
            <w:r w:rsidR="007955C0">
              <w:t>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8E4EA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Литературно-игровая программа «Неразлучные друзья – взрослые и дети»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2D60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15.11.2019</w:t>
            </w:r>
          </w:p>
          <w:p w14:paraId="1058948C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Трехалевская</w:t>
            </w:r>
            <w:proofErr w:type="spellEnd"/>
            <w:r w:rsidRPr="007955C0">
              <w:t xml:space="preserve">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476A78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Волдаева</w:t>
            </w:r>
            <w:proofErr w:type="spellEnd"/>
            <w:r w:rsidRPr="007955C0">
              <w:t xml:space="preserve"> С.В.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4C7F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Пропаганда библиотеки и чтения</w:t>
            </w:r>
          </w:p>
        </w:tc>
      </w:tr>
      <w:tr w:rsidR="00E3268E" w:rsidRPr="007955C0" w14:paraId="1BBFBA5C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AC1FE" w14:textId="6C4ED940" w:rsidR="00E3268E" w:rsidRPr="007955C0" w:rsidRDefault="00E3268E" w:rsidP="00164733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1.</w:t>
            </w:r>
            <w:r w:rsidR="007955C0">
              <w:t>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70EB29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Час информации «Права и обязанности детей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FA8572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10.</w:t>
            </w:r>
            <w:proofErr w:type="gramStart"/>
            <w:r w:rsidRPr="007955C0">
              <w:t>10..</w:t>
            </w:r>
            <w:proofErr w:type="gramEnd"/>
            <w:r w:rsidRPr="007955C0">
              <w:t>2019</w:t>
            </w:r>
          </w:p>
          <w:p w14:paraId="7BDE426C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Артемовская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A72B8A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Буйнова А.И.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DFBD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Пропаганда правовых знаний</w:t>
            </w:r>
          </w:p>
          <w:p w14:paraId="44F23A9F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:rsidRPr="007955C0" w14:paraId="16F3C6C7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D11AC" w14:textId="2BE1034B" w:rsidR="00E3268E" w:rsidRPr="007955C0" w:rsidRDefault="00BA54A0" w:rsidP="007955C0">
            <w:pPr>
              <w:pStyle w:val="af"/>
              <w:snapToGrid w:val="0"/>
              <w:spacing w:line="200" w:lineRule="atLeast"/>
            </w:pPr>
            <w:r>
              <w:t xml:space="preserve">           1.9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BBA7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Развлекательная программа «Осенний калейдоскоп»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C5B69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30.10.2019</w:t>
            </w:r>
          </w:p>
          <w:p w14:paraId="4E3BCDBE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Усть-Долысская</w:t>
            </w:r>
            <w:proofErr w:type="spellEnd"/>
            <w:r w:rsidRPr="007955C0">
              <w:t xml:space="preserve"> модельная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50E2F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Желамская</w:t>
            </w:r>
            <w:proofErr w:type="spellEnd"/>
            <w:r w:rsidRPr="007955C0">
              <w:t xml:space="preserve"> Е.А.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F072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Занятость детей в свободное от уроков</w:t>
            </w:r>
          </w:p>
          <w:p w14:paraId="32612CB8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время</w:t>
            </w:r>
          </w:p>
          <w:p w14:paraId="54FD5D5E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:rsidRPr="007955C0" w14:paraId="4FF48716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1D7BCA" w14:textId="5176C934" w:rsidR="00E3268E" w:rsidRPr="007955C0" w:rsidRDefault="00E3268E" w:rsidP="007955C0">
            <w:pPr>
              <w:pStyle w:val="af"/>
              <w:snapToGrid w:val="0"/>
              <w:spacing w:line="200" w:lineRule="atLeast"/>
            </w:pPr>
            <w:r w:rsidRPr="007955C0">
              <w:t>1.1</w:t>
            </w:r>
            <w:r w:rsidR="00BA54A0">
              <w:t>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2B068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Творческая мастерская «Чудеса умелых рук»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D625D9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10.06.2019</w:t>
            </w:r>
          </w:p>
          <w:p w14:paraId="0676EC26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Усть-Долысская</w:t>
            </w:r>
            <w:proofErr w:type="spellEnd"/>
            <w:r w:rsidRPr="007955C0">
              <w:t xml:space="preserve"> модельная библиотека</w:t>
            </w:r>
          </w:p>
          <w:p w14:paraId="1B4E3105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BB3DAC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Желамская</w:t>
            </w:r>
            <w:proofErr w:type="spellEnd"/>
            <w:r w:rsidRPr="007955C0">
              <w:t xml:space="preserve"> Е.А.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39B372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 xml:space="preserve">Занятость детей в </w:t>
            </w:r>
            <w:proofErr w:type="gramStart"/>
            <w:r w:rsidRPr="007955C0">
              <w:t>свободное  от</w:t>
            </w:r>
            <w:proofErr w:type="gramEnd"/>
            <w:r w:rsidRPr="007955C0">
              <w:t xml:space="preserve"> уроков</w:t>
            </w:r>
          </w:p>
          <w:p w14:paraId="6BA5EC96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время</w:t>
            </w:r>
          </w:p>
          <w:p w14:paraId="57721DF8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:rsidRPr="007955C0" w14:paraId="72D68072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F4895" w14:textId="244F9E16" w:rsidR="00E3268E" w:rsidRPr="007955C0" w:rsidRDefault="00E3268E" w:rsidP="007955C0">
            <w:pPr>
              <w:pStyle w:val="af"/>
              <w:snapToGrid w:val="0"/>
              <w:spacing w:line="200" w:lineRule="atLeast"/>
            </w:pPr>
            <w:r w:rsidRPr="007955C0">
              <w:t>1.1</w:t>
            </w:r>
            <w:r w:rsidR="00BA54A0">
              <w:t>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0640E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Игровая программа «На полянке мы гуляем и природу охраняем»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CB4487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11.07.2019</w:t>
            </w:r>
          </w:p>
          <w:p w14:paraId="4410C7E8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Туричинская</w:t>
            </w:r>
            <w:proofErr w:type="spellEnd"/>
            <w:r w:rsidRPr="007955C0">
              <w:t xml:space="preserve"> модельная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1F974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Бердашкевич</w:t>
            </w:r>
            <w:proofErr w:type="spellEnd"/>
            <w:r w:rsidRPr="007955C0">
              <w:t xml:space="preserve"> Г.В.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5BBFBD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Занятость детей в свободное от уроков</w:t>
            </w:r>
          </w:p>
          <w:p w14:paraId="46D7A561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время, привить любовь к родному краю</w:t>
            </w:r>
          </w:p>
          <w:p w14:paraId="59F04D68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14:paraId="0016DADF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0A844F" w14:textId="7F9A941A" w:rsidR="00E3268E" w:rsidRPr="007955C0" w:rsidRDefault="00E3268E" w:rsidP="007955C0">
            <w:pPr>
              <w:pStyle w:val="af"/>
              <w:snapToGrid w:val="0"/>
              <w:spacing w:line="200" w:lineRule="atLeast"/>
            </w:pPr>
            <w:r w:rsidRPr="007955C0">
              <w:t>1.1</w:t>
            </w:r>
            <w:r w:rsidR="00BA54A0">
              <w:t>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829DF1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Детские посиделки «Мы за чаем не скучаем»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F21F2F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7.</w:t>
            </w:r>
            <w:proofErr w:type="gramStart"/>
            <w:r w:rsidRPr="007955C0">
              <w:t>04..</w:t>
            </w:r>
            <w:proofErr w:type="gramEnd"/>
            <w:r w:rsidRPr="007955C0">
              <w:t>2019</w:t>
            </w:r>
          </w:p>
          <w:p w14:paraId="2CA3390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Артемовская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CE7032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Буйнова А.И.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B2F4AB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Занятость детей в свободное от уроков время</w:t>
            </w:r>
          </w:p>
          <w:p w14:paraId="7A614166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14:paraId="0C7480F5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75762" w14:textId="2DBB191F" w:rsidR="00E3268E" w:rsidRPr="007955C0" w:rsidRDefault="00E3268E" w:rsidP="007955C0">
            <w:pPr>
              <w:pStyle w:val="af"/>
              <w:snapToGrid w:val="0"/>
              <w:spacing w:line="200" w:lineRule="atLeast"/>
            </w:pPr>
            <w:r w:rsidRPr="007955C0">
              <w:t>1.1</w:t>
            </w:r>
            <w:r w:rsidR="00BA54A0">
              <w:t>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40112F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Конкурсная программа</w:t>
            </w:r>
          </w:p>
          <w:p w14:paraId="13E0239E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 xml:space="preserve"> «Богатырские посиделки»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C32943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22.02.2019</w:t>
            </w:r>
          </w:p>
          <w:p w14:paraId="1212A00C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Дубровинская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92A261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Павлова Г.П.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6C6204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Занятость детей в свободное от уроков</w:t>
            </w:r>
          </w:p>
          <w:p w14:paraId="43F91A2E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время, патриотическое воспитание детей</w:t>
            </w:r>
          </w:p>
          <w:p w14:paraId="466E31AC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14:paraId="3DBA02EA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3F8F0" w14:textId="38FDA27D" w:rsidR="00E3268E" w:rsidRPr="007955C0" w:rsidRDefault="00E3268E" w:rsidP="007955C0">
            <w:pPr>
              <w:pStyle w:val="af"/>
              <w:snapToGrid w:val="0"/>
              <w:spacing w:line="200" w:lineRule="atLeast"/>
            </w:pPr>
            <w:r w:rsidRPr="007955C0">
              <w:t>1.1</w:t>
            </w:r>
            <w:r w:rsidR="00BA54A0">
              <w:t>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20966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Познавательная программа «Ах, эта сказочная осень!»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5F4B6B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14.09.2019</w:t>
            </w:r>
          </w:p>
          <w:p w14:paraId="07DD3F03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Мошенинская</w:t>
            </w:r>
            <w:proofErr w:type="spellEnd"/>
            <w:r w:rsidRPr="007955C0">
              <w:t xml:space="preserve"> библиотека-клуб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70239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Картовенко</w:t>
            </w:r>
            <w:proofErr w:type="spellEnd"/>
            <w:r w:rsidRPr="007955C0">
              <w:t xml:space="preserve"> Н.П.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D1E05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Занятость детей в свободное от уроков</w:t>
            </w:r>
          </w:p>
          <w:p w14:paraId="1A65937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время, привить любовь к родному краю</w:t>
            </w:r>
          </w:p>
          <w:p w14:paraId="45D5FF90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14:paraId="5C713891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EAF6A" w14:textId="0412746D" w:rsidR="00E3268E" w:rsidRPr="007955C0" w:rsidRDefault="00E3268E" w:rsidP="007955C0">
            <w:pPr>
              <w:pStyle w:val="af"/>
              <w:snapToGrid w:val="0"/>
              <w:spacing w:line="200" w:lineRule="atLeast"/>
            </w:pPr>
            <w:r w:rsidRPr="007955C0">
              <w:t>1.1</w:t>
            </w:r>
            <w:r w:rsidR="00BA54A0">
              <w:t>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6C3844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Познавательная игра «</w:t>
            </w:r>
            <w:proofErr w:type="spellStart"/>
            <w:r w:rsidRPr="007955C0">
              <w:t>Светофорчики</w:t>
            </w:r>
            <w:proofErr w:type="spellEnd"/>
            <w:r w:rsidRPr="007955C0">
              <w:t>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B782D5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20.06.2019</w:t>
            </w:r>
          </w:p>
          <w:p w14:paraId="5723286D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Новохованская</w:t>
            </w:r>
            <w:proofErr w:type="spellEnd"/>
            <w:r w:rsidRPr="007955C0">
              <w:t xml:space="preserve"> </w:t>
            </w:r>
            <w:proofErr w:type="gramStart"/>
            <w:r w:rsidRPr="007955C0">
              <w:lastRenderedPageBreak/>
              <w:t>модельная  библиотека</w:t>
            </w:r>
            <w:proofErr w:type="gramEnd"/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2D1F5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lastRenderedPageBreak/>
              <w:t>Иванова В.Д.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DA795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 xml:space="preserve">Информация о соблюдении </w:t>
            </w:r>
            <w:r w:rsidRPr="007955C0">
              <w:lastRenderedPageBreak/>
              <w:t>правил дорожного движения</w:t>
            </w:r>
          </w:p>
          <w:p w14:paraId="60A2B11B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E3268E" w14:paraId="37ECB970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93F1C2" w14:textId="20AE939D" w:rsidR="00E3268E" w:rsidRPr="007955C0" w:rsidRDefault="00E3268E" w:rsidP="007955C0">
            <w:pPr>
              <w:pStyle w:val="af"/>
              <w:snapToGrid w:val="0"/>
              <w:spacing w:line="200" w:lineRule="atLeast"/>
            </w:pPr>
            <w:r w:rsidRPr="007955C0">
              <w:lastRenderedPageBreak/>
              <w:t>1.1</w:t>
            </w:r>
            <w:r w:rsidR="00BA54A0">
              <w:t>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E8C93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Игра-путешествие «Сказка в гости нас зовет»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53A8DD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10.07.2019</w:t>
            </w:r>
          </w:p>
          <w:p w14:paraId="6781E85F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Новохованская</w:t>
            </w:r>
            <w:proofErr w:type="spellEnd"/>
            <w:r w:rsidRPr="007955C0">
              <w:t xml:space="preserve"> </w:t>
            </w:r>
            <w:proofErr w:type="gramStart"/>
            <w:r w:rsidRPr="007955C0">
              <w:t>модельная  библиотека</w:t>
            </w:r>
            <w:proofErr w:type="gramEnd"/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BC664A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Иванова В.Д.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D26A9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Занятость детей в свободное от занятий</w:t>
            </w:r>
          </w:p>
          <w:p w14:paraId="70B0EBF2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  <w:r w:rsidRPr="007955C0">
              <w:t>время. Привить любовь к чтению</w:t>
            </w:r>
          </w:p>
          <w:p w14:paraId="4E5898DA" w14:textId="77777777" w:rsidR="00E3268E" w:rsidRPr="007955C0" w:rsidRDefault="00E3268E" w:rsidP="00164733">
            <w:pPr>
              <w:pStyle w:val="af"/>
              <w:snapToGrid w:val="0"/>
              <w:spacing w:line="200" w:lineRule="atLeast"/>
            </w:pPr>
          </w:p>
        </w:tc>
      </w:tr>
      <w:tr w:rsidR="00B22325" w14:paraId="1F735449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57CB5" w14:textId="12441BD5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1.1</w:t>
            </w:r>
            <w:r w:rsidR="00BA54A0">
              <w:rPr>
                <w:rFonts w:eastAsiaTheme="minorEastAsia"/>
              </w:rPr>
              <w:t>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5E194C" w14:textId="0507CB2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Работа с лагерями дневного пребывания при школах города и района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999EC" w14:textId="77777777" w:rsidR="00B22325" w:rsidRPr="007955C0" w:rsidRDefault="00B22325" w:rsidP="00B22325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Период летних каникул</w:t>
            </w:r>
          </w:p>
          <w:p w14:paraId="13FD6808" w14:textId="6662A4C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РДК, </w:t>
            </w:r>
            <w:proofErr w:type="spellStart"/>
            <w:r w:rsidRPr="007955C0">
              <w:rPr>
                <w:rFonts w:eastAsiaTheme="minorEastAsia"/>
              </w:rPr>
              <w:t>Усть-</w:t>
            </w:r>
            <w:proofErr w:type="gramStart"/>
            <w:r w:rsidRPr="007955C0">
              <w:rPr>
                <w:rFonts w:eastAsiaTheme="minorEastAsia"/>
              </w:rPr>
              <w:t>ДолысскийСДК</w:t>
            </w:r>
            <w:proofErr w:type="spellEnd"/>
            <w:r w:rsidRPr="007955C0">
              <w:rPr>
                <w:rFonts w:eastAsiaTheme="minorEastAsia"/>
              </w:rPr>
              <w:t xml:space="preserve">,  </w:t>
            </w:r>
            <w:proofErr w:type="spellStart"/>
            <w:r w:rsidRPr="007955C0">
              <w:rPr>
                <w:rFonts w:eastAsiaTheme="minorEastAsia"/>
              </w:rPr>
              <w:t>Новохованский</w:t>
            </w:r>
            <w:proofErr w:type="spellEnd"/>
            <w:proofErr w:type="gramEnd"/>
            <w:r w:rsidRPr="007955C0">
              <w:rPr>
                <w:rFonts w:eastAsiaTheme="minorEastAsia"/>
              </w:rPr>
              <w:t xml:space="preserve"> СДК,  </w:t>
            </w:r>
            <w:proofErr w:type="spellStart"/>
            <w:r w:rsidRPr="007955C0">
              <w:rPr>
                <w:rFonts w:eastAsiaTheme="minorEastAsia"/>
              </w:rPr>
              <w:t>Туричинский</w:t>
            </w:r>
            <w:proofErr w:type="spellEnd"/>
            <w:r w:rsidRPr="007955C0">
              <w:rPr>
                <w:rFonts w:eastAsiaTheme="minorEastAsia"/>
              </w:rPr>
              <w:t xml:space="preserve"> СДК, 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8CB246" w14:textId="715899B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Руководители структурных подразделений МБУК «Культура и досуг»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308C" w14:textId="6F0F0F5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Занятость детей в период каникул</w:t>
            </w:r>
          </w:p>
        </w:tc>
      </w:tr>
      <w:tr w:rsidR="00B22325" w14:paraId="11995DA4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0F209A" w14:textId="5E563B32" w:rsidR="00B22325" w:rsidRPr="007955C0" w:rsidRDefault="00B22325" w:rsidP="007955C0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1.1</w:t>
            </w:r>
            <w:r w:rsidR="00BA54A0">
              <w:rPr>
                <w:rFonts w:eastAsiaTheme="minorEastAsia"/>
              </w:rPr>
              <w:t>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C06943" w14:textId="77777777" w:rsidR="00B22325" w:rsidRPr="007955C0" w:rsidRDefault="00B22325" w:rsidP="00B22325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Игра по станциям «Зарница»</w:t>
            </w:r>
          </w:p>
          <w:p w14:paraId="3162B7BF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F2F1C" w14:textId="0690E5B2" w:rsidR="00B22325" w:rsidRPr="007955C0" w:rsidRDefault="00B22325" w:rsidP="00B2232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 xml:space="preserve">07.06.2019г. 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Усть-Долысская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школа ,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Усть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>-Долысский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СДК</w:t>
            </w:r>
          </w:p>
          <w:p w14:paraId="332FE158" w14:textId="29AF151F" w:rsidR="00B22325" w:rsidRPr="007955C0" w:rsidRDefault="00B22325" w:rsidP="00B22325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4C755" w14:textId="61DC2E8E" w:rsidR="00B22325" w:rsidRPr="007955C0" w:rsidRDefault="00B22325" w:rsidP="00B2232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Красильникова С.Г.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FE3F7" w14:textId="6DF0E8C8" w:rsidR="00B22325" w:rsidRPr="007955C0" w:rsidRDefault="00B22325" w:rsidP="00B22325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Привитие навыков коллективного взаимодействия</w:t>
            </w:r>
          </w:p>
        </w:tc>
      </w:tr>
      <w:tr w:rsidR="00B22325" w14:paraId="1F49F124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7EB0A" w14:textId="7C98B3DD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BA54A0">
              <w:rPr>
                <w:rFonts w:eastAsiaTheme="minorEastAsia"/>
              </w:rPr>
              <w:t>19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B06E7" w14:textId="13B9811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«Браво, мальчики» конкурсная программа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773BA" w14:textId="08C3053F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21.06,219г. РДК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6F78FE" w14:textId="1640103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Анашкина В.Н.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817A9F" w14:textId="08D52F0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Совершенствование досуга детей в период школьных каникул</w:t>
            </w:r>
          </w:p>
        </w:tc>
      </w:tr>
      <w:tr w:rsidR="00B22325" w14:paraId="2FBF354C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B4C193" w14:textId="76516469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1.2</w:t>
            </w:r>
            <w:r w:rsidR="00BA54A0">
              <w:rPr>
                <w:rFonts w:eastAsiaTheme="minorEastAsia"/>
              </w:rPr>
              <w:t>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B5127A" w14:textId="5949C394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«Планета детства или день воздушного шарика» праздничная программа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54B46F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01.06,219г.</w:t>
            </w:r>
          </w:p>
          <w:p w14:paraId="6C263DA1" w14:textId="33A8872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</w:t>
            </w:r>
            <w:proofErr w:type="spellStart"/>
            <w:r w:rsidRPr="007955C0">
              <w:rPr>
                <w:rFonts w:eastAsiaTheme="minorEastAsia"/>
              </w:rPr>
              <w:t>Усть-Долысский</w:t>
            </w:r>
            <w:proofErr w:type="spellEnd"/>
            <w:r w:rsidRPr="007955C0">
              <w:rPr>
                <w:rFonts w:eastAsiaTheme="minorEastAsia"/>
              </w:rPr>
              <w:t xml:space="preserve"> СДК,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7407A" w14:textId="481D954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Красильникова С.Г.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14CE2" w14:textId="3AF5B4C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Совершенствование досуга детей</w:t>
            </w:r>
          </w:p>
        </w:tc>
      </w:tr>
      <w:tr w:rsidR="00B22325" w14:paraId="518AFD68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6C6B1E" w14:textId="4F288F5B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1.2</w:t>
            </w:r>
            <w:r w:rsidR="00BA54A0">
              <w:rPr>
                <w:rFonts w:eastAsiaTheme="minorEastAsia"/>
              </w:rPr>
              <w:t>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5634D1" w14:textId="3300EBB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«Крещенский сочельник» </w:t>
            </w:r>
            <w:proofErr w:type="gramStart"/>
            <w:r w:rsidRPr="007955C0">
              <w:rPr>
                <w:rFonts w:eastAsiaTheme="minorEastAsia"/>
              </w:rPr>
              <w:t>фольклорная  вечерка</w:t>
            </w:r>
            <w:proofErr w:type="gramEnd"/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8E67E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01.08.2019г.</w:t>
            </w:r>
          </w:p>
          <w:p w14:paraId="0DF5B789" w14:textId="4DE74EC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rPr>
                <w:rFonts w:eastAsiaTheme="minorEastAsia"/>
              </w:rPr>
              <w:t>Усть-Долысский</w:t>
            </w:r>
            <w:proofErr w:type="spellEnd"/>
            <w:r w:rsidRPr="007955C0">
              <w:rPr>
                <w:rFonts w:eastAsiaTheme="minorEastAsia"/>
              </w:rPr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8EC289" w14:textId="2D2C366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Красильникова С.Г.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C9CB59" w14:textId="03A4437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Вовлечение несовершеннолетних в праздничную народную культуру</w:t>
            </w:r>
          </w:p>
        </w:tc>
      </w:tr>
      <w:tr w:rsidR="00B22325" w14:paraId="41C6B768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286415" w14:textId="2E8A1ABC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1.2</w:t>
            </w:r>
            <w:r w:rsidR="00BA54A0">
              <w:rPr>
                <w:rFonts w:eastAsiaTheme="minorEastAsia"/>
              </w:rPr>
              <w:t>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9469A6" w14:textId="7FDA9EB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«Зов </w:t>
            </w:r>
            <w:proofErr w:type="gramStart"/>
            <w:r w:rsidRPr="007955C0">
              <w:rPr>
                <w:rFonts w:eastAsiaTheme="minorEastAsia"/>
              </w:rPr>
              <w:t>джунглей»  игровая</w:t>
            </w:r>
            <w:proofErr w:type="gramEnd"/>
            <w:r w:rsidRPr="007955C0">
              <w:rPr>
                <w:rFonts w:eastAsiaTheme="minorEastAsia"/>
              </w:rPr>
              <w:t xml:space="preserve"> программа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C1DBB" w14:textId="2E749E6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04.06.2019г. Дубровинский клуб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6D58F6" w14:textId="0D492D2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Рыжкова Н.Я.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FAC0E4" w14:textId="47699E6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Занятость детей в летний период.</w:t>
            </w:r>
          </w:p>
        </w:tc>
      </w:tr>
      <w:tr w:rsidR="00B22325" w14:paraId="6898850B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6DCAE" w14:textId="013F180C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896F3B" w:rsidRPr="007955C0">
              <w:rPr>
                <w:rFonts w:eastAsiaTheme="minorEastAsia"/>
              </w:rPr>
              <w:t>2</w:t>
            </w:r>
            <w:r w:rsidR="00BA54A0">
              <w:rPr>
                <w:rFonts w:eastAsiaTheme="minorEastAsia"/>
              </w:rPr>
              <w:t>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FCFF7E" w14:textId="524640E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«Чтоб повсюду зеленели сосны, вязы, клены, ели» познавательная программа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66C2FE" w14:textId="2424509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26.06</w:t>
            </w:r>
            <w:r w:rsidR="00896F3B" w:rsidRPr="007955C0">
              <w:rPr>
                <w:rFonts w:eastAsiaTheme="minorEastAsia"/>
              </w:rPr>
              <w:t xml:space="preserve">.2019г. </w:t>
            </w:r>
            <w:proofErr w:type="spellStart"/>
            <w:r w:rsidR="00896F3B" w:rsidRPr="007955C0">
              <w:rPr>
                <w:rFonts w:eastAsiaTheme="minorEastAsia"/>
              </w:rPr>
              <w:t>Трехалевский</w:t>
            </w:r>
            <w:proofErr w:type="spellEnd"/>
            <w:r w:rsidR="00896F3B" w:rsidRPr="007955C0">
              <w:rPr>
                <w:rFonts w:eastAsiaTheme="minorEastAsia"/>
              </w:rPr>
              <w:t xml:space="preserve"> клуб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358E0" w14:textId="43A2EC4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Никитина Н.А. 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5519A" w14:textId="734C0D4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Экологическое просвещение</w:t>
            </w:r>
          </w:p>
        </w:tc>
      </w:tr>
      <w:tr w:rsidR="00B22325" w14:paraId="61915FAD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4D9D4" w14:textId="0E4A95E2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896F3B" w:rsidRPr="007955C0">
              <w:rPr>
                <w:rFonts w:eastAsiaTheme="minorEastAsia"/>
              </w:rPr>
              <w:t>2</w:t>
            </w:r>
            <w:r w:rsidR="00BA54A0">
              <w:rPr>
                <w:rFonts w:eastAsiaTheme="minorEastAsia"/>
              </w:rPr>
              <w:t>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9563E6" w14:textId="6E92D49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«Наше детство» </w:t>
            </w:r>
            <w:proofErr w:type="spellStart"/>
            <w:r w:rsidRPr="007955C0">
              <w:rPr>
                <w:rFonts w:eastAsiaTheme="minorEastAsia"/>
              </w:rPr>
              <w:t>конкурсно</w:t>
            </w:r>
            <w:proofErr w:type="spellEnd"/>
            <w:r w:rsidRPr="007955C0">
              <w:rPr>
                <w:rFonts w:eastAsiaTheme="minorEastAsia"/>
              </w:rPr>
              <w:t>-развлекательная программа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4181E" w14:textId="746345F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02.06</w:t>
            </w:r>
            <w:r w:rsidR="00896F3B" w:rsidRPr="007955C0">
              <w:rPr>
                <w:rFonts w:eastAsiaTheme="minorEastAsia"/>
              </w:rPr>
              <w:t xml:space="preserve">.2019г. </w:t>
            </w:r>
            <w:proofErr w:type="spellStart"/>
            <w:r w:rsidR="00896F3B" w:rsidRPr="007955C0">
              <w:rPr>
                <w:rFonts w:eastAsiaTheme="minorEastAsia"/>
              </w:rPr>
              <w:t>Леховский</w:t>
            </w:r>
            <w:proofErr w:type="spellEnd"/>
            <w:r w:rsidR="00896F3B" w:rsidRPr="007955C0">
              <w:rPr>
                <w:rFonts w:eastAsiaTheme="minorEastAsia"/>
              </w:rPr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9DDBB0" w14:textId="214A861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rPr>
                <w:rFonts w:eastAsiaTheme="minorEastAsia"/>
              </w:rPr>
              <w:t>Месяцева</w:t>
            </w:r>
            <w:proofErr w:type="spellEnd"/>
            <w:r w:rsidRPr="007955C0">
              <w:rPr>
                <w:rFonts w:eastAsiaTheme="minorEastAsia"/>
              </w:rPr>
              <w:t xml:space="preserve"> О.Н.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1CFE4" w14:textId="0F8801B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Совершенствование досуга детей</w:t>
            </w:r>
          </w:p>
        </w:tc>
      </w:tr>
      <w:tr w:rsidR="00B22325" w14:paraId="714EF886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1067CF" w14:textId="5B3637EC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896F3B" w:rsidRPr="007955C0">
              <w:rPr>
                <w:rFonts w:eastAsiaTheme="minorEastAsia"/>
              </w:rPr>
              <w:t>2</w:t>
            </w:r>
            <w:r w:rsidR="00BA54A0">
              <w:rPr>
                <w:rFonts w:eastAsiaTheme="minorEastAsia"/>
              </w:rPr>
              <w:t>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6B42A0" w14:textId="3AD1235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Игровая программа «Сто затей </w:t>
            </w:r>
            <w:r w:rsidRPr="007955C0">
              <w:rPr>
                <w:rFonts w:eastAsiaTheme="minorEastAsia"/>
              </w:rPr>
              <w:lastRenderedPageBreak/>
              <w:t>для друзей»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61D8C" w14:textId="53CB0EF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lastRenderedPageBreak/>
              <w:t>27.07</w:t>
            </w:r>
            <w:r w:rsidR="00896F3B" w:rsidRPr="007955C0">
              <w:rPr>
                <w:rFonts w:eastAsiaTheme="minorEastAsia"/>
              </w:rPr>
              <w:t xml:space="preserve">.2019г. </w:t>
            </w:r>
            <w:r w:rsidR="00896F3B" w:rsidRPr="007955C0">
              <w:rPr>
                <w:rFonts w:eastAsiaTheme="minorEastAsia"/>
              </w:rPr>
              <w:lastRenderedPageBreak/>
              <w:t>Ивановский клуб-библиотека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879B9" w14:textId="7B930F9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lastRenderedPageBreak/>
              <w:t>Ковалева О.В.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27D54" w14:textId="1F93518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Совершенствован</w:t>
            </w:r>
            <w:r w:rsidRPr="007955C0">
              <w:rPr>
                <w:rFonts w:eastAsiaTheme="minorEastAsia"/>
              </w:rPr>
              <w:lastRenderedPageBreak/>
              <w:t>ие досуга детей в период школьных каникул</w:t>
            </w:r>
          </w:p>
        </w:tc>
      </w:tr>
      <w:tr w:rsidR="00B22325" w14:paraId="286E47D9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113ED" w14:textId="0110A07B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lastRenderedPageBreak/>
              <w:t>1.</w:t>
            </w:r>
            <w:r w:rsidR="00896F3B" w:rsidRPr="007955C0">
              <w:rPr>
                <w:rFonts w:eastAsiaTheme="minorEastAsia"/>
              </w:rPr>
              <w:t>2</w:t>
            </w:r>
            <w:r w:rsidR="00BA54A0">
              <w:rPr>
                <w:rFonts w:eastAsiaTheme="minorEastAsia"/>
              </w:rPr>
              <w:t>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198CF" w14:textId="77777777" w:rsidR="00B22325" w:rsidRPr="007955C0" w:rsidRDefault="00B22325" w:rsidP="00B22325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 xml:space="preserve">«Иван </w:t>
            </w: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 xml:space="preserve">Купала»   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>народный праздник</w:t>
            </w:r>
          </w:p>
          <w:p w14:paraId="278676FE" w14:textId="088382E7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F50C25" w14:textId="7C2CF34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06.07</w:t>
            </w:r>
            <w:r w:rsidR="00896F3B" w:rsidRPr="007955C0">
              <w:rPr>
                <w:rFonts w:eastAsiaTheme="minorEastAsia"/>
              </w:rPr>
              <w:t xml:space="preserve">.2019г. </w:t>
            </w:r>
            <w:proofErr w:type="spellStart"/>
            <w:r w:rsidR="00896F3B" w:rsidRPr="007955C0">
              <w:rPr>
                <w:rFonts w:eastAsiaTheme="minorEastAsia"/>
              </w:rPr>
              <w:t>Леховский</w:t>
            </w:r>
            <w:proofErr w:type="spellEnd"/>
            <w:r w:rsidR="00896F3B" w:rsidRPr="007955C0">
              <w:rPr>
                <w:rFonts w:eastAsiaTheme="minorEastAsia"/>
              </w:rPr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FC5C7" w14:textId="427F02B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</w:t>
            </w:r>
            <w:proofErr w:type="spellStart"/>
            <w:r w:rsidRPr="007955C0">
              <w:rPr>
                <w:rFonts w:eastAsiaTheme="minorEastAsia"/>
              </w:rPr>
              <w:t>Месяцева</w:t>
            </w:r>
            <w:proofErr w:type="spellEnd"/>
            <w:r w:rsidRPr="007955C0">
              <w:rPr>
                <w:rFonts w:eastAsiaTheme="minorEastAsia"/>
              </w:rPr>
              <w:t xml:space="preserve"> О.Н.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33111" w14:textId="50BD7AA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Вовлечение несовершеннолетних в праздничную народную культуру</w:t>
            </w:r>
          </w:p>
        </w:tc>
      </w:tr>
      <w:tr w:rsidR="00B22325" w14:paraId="55BE615B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C70E2D" w14:textId="78838E6B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896F3B" w:rsidRPr="007955C0">
              <w:rPr>
                <w:rFonts w:eastAsiaTheme="minorEastAsia"/>
              </w:rPr>
              <w:t>2</w:t>
            </w:r>
            <w:r w:rsidR="00BA54A0">
              <w:rPr>
                <w:rFonts w:eastAsiaTheme="minorEastAsia"/>
              </w:rPr>
              <w:t>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778C9E" w14:textId="01CA528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rPr>
                <w:rFonts w:eastAsiaTheme="minorEastAsia"/>
              </w:rPr>
              <w:t>Конкурсно</w:t>
            </w:r>
            <w:proofErr w:type="spellEnd"/>
            <w:r w:rsidRPr="007955C0">
              <w:rPr>
                <w:rFonts w:eastAsiaTheme="minorEastAsia"/>
              </w:rPr>
              <w:t>-игровая программа «Забавное, веселое, смешное лето»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FC718B" w14:textId="5CB19B9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14.07</w:t>
            </w:r>
            <w:r w:rsidR="00896F3B" w:rsidRPr="007955C0">
              <w:rPr>
                <w:rFonts w:eastAsiaTheme="minorEastAsia"/>
              </w:rPr>
              <w:t xml:space="preserve">.2019г. </w:t>
            </w:r>
            <w:proofErr w:type="spellStart"/>
            <w:r w:rsidR="00896F3B" w:rsidRPr="007955C0">
              <w:rPr>
                <w:rFonts w:eastAsiaTheme="minorEastAsia"/>
              </w:rPr>
              <w:t>Новохованский</w:t>
            </w:r>
            <w:proofErr w:type="spellEnd"/>
            <w:r w:rsidR="00896F3B" w:rsidRPr="007955C0">
              <w:rPr>
                <w:rFonts w:eastAsiaTheme="minorEastAsia"/>
              </w:rPr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9CC7B4" w14:textId="57D7E06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</w:t>
            </w:r>
            <w:proofErr w:type="spellStart"/>
            <w:r w:rsidRPr="007955C0">
              <w:rPr>
                <w:rFonts w:eastAsiaTheme="minorEastAsia"/>
              </w:rPr>
              <w:t>Колюк</w:t>
            </w:r>
            <w:proofErr w:type="spellEnd"/>
            <w:r w:rsidRPr="007955C0">
              <w:rPr>
                <w:rFonts w:eastAsiaTheme="minorEastAsia"/>
              </w:rPr>
              <w:t xml:space="preserve"> А.Д.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A5EE94" w14:textId="3CA0420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Совершенствование досуга детей</w:t>
            </w:r>
          </w:p>
        </w:tc>
      </w:tr>
      <w:tr w:rsidR="00B22325" w14:paraId="06E1648B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9C5BE" w14:textId="713E4411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896F3B" w:rsidRPr="007955C0">
              <w:rPr>
                <w:rFonts w:eastAsiaTheme="minorEastAsia"/>
              </w:rPr>
              <w:t>2</w:t>
            </w:r>
            <w:r w:rsidR="00BA54A0">
              <w:rPr>
                <w:rFonts w:eastAsiaTheme="minorEastAsia"/>
              </w:rPr>
              <w:t>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B1A584" w14:textId="77777777" w:rsidR="00B22325" w:rsidRPr="007955C0" w:rsidRDefault="00B22325" w:rsidP="00B22325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Акция «Зажги свечу»</w:t>
            </w:r>
          </w:p>
          <w:p w14:paraId="2313B542" w14:textId="7F27639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rPr>
                <w:rFonts w:eastAsiaTheme="minorEastAsia"/>
              </w:rPr>
              <w:t>час  воинской</w:t>
            </w:r>
            <w:proofErr w:type="gramEnd"/>
            <w:r w:rsidRPr="007955C0">
              <w:rPr>
                <w:rFonts w:eastAsiaTheme="minorEastAsia"/>
              </w:rPr>
              <w:t xml:space="preserve"> славы в Клубе выходного дня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A5666" w14:textId="3E4DF10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22.06</w:t>
            </w:r>
            <w:r w:rsidR="00896F3B" w:rsidRPr="007955C0">
              <w:rPr>
                <w:rFonts w:eastAsiaTheme="minorEastAsia"/>
              </w:rPr>
              <w:t xml:space="preserve">.2019г. </w:t>
            </w:r>
            <w:proofErr w:type="spellStart"/>
            <w:r w:rsidR="00896F3B" w:rsidRPr="007955C0">
              <w:rPr>
                <w:rFonts w:eastAsiaTheme="minorEastAsia"/>
              </w:rPr>
              <w:t>Новохованский</w:t>
            </w:r>
            <w:proofErr w:type="spellEnd"/>
            <w:r w:rsidR="00896F3B" w:rsidRPr="007955C0">
              <w:rPr>
                <w:rFonts w:eastAsiaTheme="minorEastAsia"/>
              </w:rPr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178CC" w14:textId="1E2F512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</w:t>
            </w:r>
            <w:proofErr w:type="spellStart"/>
            <w:r w:rsidRPr="007955C0">
              <w:rPr>
                <w:rFonts w:eastAsiaTheme="minorEastAsia"/>
              </w:rPr>
              <w:t>Колюк</w:t>
            </w:r>
            <w:proofErr w:type="spellEnd"/>
            <w:r w:rsidRPr="007955C0">
              <w:rPr>
                <w:rFonts w:eastAsiaTheme="minorEastAsia"/>
              </w:rPr>
              <w:t xml:space="preserve"> А.Д.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93F9C2" w14:textId="3CE8408B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Развитие интереса к истории отечества</w:t>
            </w:r>
          </w:p>
        </w:tc>
      </w:tr>
      <w:tr w:rsidR="00B22325" w14:paraId="349A139E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DACC8A" w14:textId="490A88C4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BA54A0">
              <w:rPr>
                <w:rFonts w:eastAsiaTheme="minorEastAsia"/>
              </w:rPr>
              <w:t>29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E58BC5" w14:textId="5789A78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«Сказочные старты» спортивная программа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085B1" w14:textId="6833C47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14.06</w:t>
            </w:r>
            <w:r w:rsidR="00896F3B" w:rsidRPr="007955C0">
              <w:rPr>
                <w:rFonts w:eastAsiaTheme="minorEastAsia"/>
              </w:rPr>
              <w:t xml:space="preserve">.2019г. </w:t>
            </w:r>
            <w:proofErr w:type="spellStart"/>
            <w:r w:rsidR="00896F3B" w:rsidRPr="007955C0">
              <w:rPr>
                <w:rFonts w:eastAsiaTheme="minorEastAsia"/>
              </w:rPr>
              <w:t>Ушаковский</w:t>
            </w:r>
            <w:proofErr w:type="spellEnd"/>
            <w:r w:rsidR="00896F3B" w:rsidRPr="007955C0">
              <w:rPr>
                <w:rFonts w:eastAsiaTheme="minorEastAsia"/>
              </w:rPr>
              <w:t xml:space="preserve"> клуб-библиотека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5C5F9" w14:textId="605C539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Сафронова Е.В.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9FDF" w14:textId="3BCFA17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rPr>
                <w:rFonts w:eastAsiaTheme="minorEastAsia"/>
              </w:rPr>
              <w:t>Фискультурно-одоровительная</w:t>
            </w:r>
            <w:proofErr w:type="spellEnd"/>
            <w:r w:rsidRPr="007955C0">
              <w:rPr>
                <w:rFonts w:eastAsiaTheme="minorEastAsia"/>
              </w:rPr>
              <w:t xml:space="preserve"> функция</w:t>
            </w:r>
          </w:p>
        </w:tc>
      </w:tr>
      <w:tr w:rsidR="00B22325" w14:paraId="129F0517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F5391" w14:textId="583F955F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896F3B" w:rsidRPr="007955C0">
              <w:rPr>
                <w:rFonts w:eastAsiaTheme="minorEastAsia"/>
              </w:rPr>
              <w:t>3</w:t>
            </w:r>
            <w:r w:rsidR="00BA54A0">
              <w:rPr>
                <w:rFonts w:eastAsiaTheme="minorEastAsia"/>
              </w:rPr>
              <w:t>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599E0" w14:textId="71FC6BF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«Праздник солнца» игровая программа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1829B" w14:textId="117C74E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10.07</w:t>
            </w:r>
            <w:r w:rsidR="00896F3B" w:rsidRPr="007955C0">
              <w:rPr>
                <w:rFonts w:eastAsiaTheme="minorEastAsia"/>
              </w:rPr>
              <w:t xml:space="preserve">.2019г. </w:t>
            </w:r>
            <w:proofErr w:type="spellStart"/>
            <w:r w:rsidR="00896F3B" w:rsidRPr="007955C0">
              <w:rPr>
                <w:rFonts w:eastAsiaTheme="minorEastAsia"/>
              </w:rPr>
              <w:t>Леховский</w:t>
            </w:r>
            <w:proofErr w:type="spellEnd"/>
            <w:r w:rsidR="00896F3B" w:rsidRPr="007955C0">
              <w:rPr>
                <w:rFonts w:eastAsiaTheme="minorEastAsia"/>
              </w:rPr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C5A23" w14:textId="5E0C6E9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 </w:t>
            </w:r>
            <w:proofErr w:type="spellStart"/>
            <w:r w:rsidRPr="007955C0">
              <w:rPr>
                <w:rFonts w:eastAsiaTheme="minorEastAsia"/>
              </w:rPr>
              <w:t>Месяцева</w:t>
            </w:r>
            <w:proofErr w:type="spellEnd"/>
            <w:r w:rsidRPr="007955C0">
              <w:rPr>
                <w:rFonts w:eastAsiaTheme="minorEastAsia"/>
              </w:rPr>
              <w:t xml:space="preserve"> О.Н.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AC4DC" w14:textId="73CD6CA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Занятость детей в летний период.</w:t>
            </w:r>
          </w:p>
        </w:tc>
      </w:tr>
      <w:tr w:rsidR="00B22325" w14:paraId="6282C6F2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30EF2A" w14:textId="5F16C9E2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896F3B" w:rsidRPr="007955C0">
              <w:rPr>
                <w:rFonts w:eastAsiaTheme="minorEastAsia"/>
              </w:rPr>
              <w:t>3</w:t>
            </w:r>
            <w:r w:rsidR="00BA54A0">
              <w:rPr>
                <w:rFonts w:eastAsiaTheme="minorEastAsia"/>
              </w:rPr>
              <w:t>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F2FE7F" w14:textId="69201B7B" w:rsidR="00B22325" w:rsidRPr="007955C0" w:rsidRDefault="00B22325" w:rsidP="00B22325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 xml:space="preserve">Праздники села: «Мой край-России уголок» 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Новохованский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СДК;в</w:t>
            </w:r>
            <w:proofErr w:type="spellEnd"/>
            <w:proofErr w:type="gramEnd"/>
            <w:r w:rsidRPr="007955C0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Усть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– 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ДолысскомСДК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 « Село моё родное-Отечество моё» 18.08,в 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Трехалёвском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с/к - « Я люблю тебя малая Родина». 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Туричинский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СДК «Сердцу милая сторонка»3.08, </w:t>
            </w:r>
            <w:proofErr w:type="spellStart"/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ЛёховскийСДК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 праздник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 xml:space="preserve"> культуры  </w:t>
            </w:r>
            <w:r w:rsidR="00896F3B" w:rsidRPr="007955C0">
              <w:rPr>
                <w:rFonts w:eastAsiaTheme="minorEastAsia"/>
                <w:sz w:val="24"/>
                <w:szCs w:val="24"/>
              </w:rPr>
              <w:t>«</w:t>
            </w:r>
            <w:r w:rsidRPr="007955C0">
              <w:rPr>
                <w:rFonts w:eastAsiaTheme="minorEastAsia"/>
                <w:sz w:val="24"/>
                <w:szCs w:val="24"/>
              </w:rPr>
              <w:t>Наш общий дом».11.08</w:t>
            </w:r>
          </w:p>
          <w:p w14:paraId="0B541313" w14:textId="19D79EC7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6C7A33" w14:textId="155E843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Период летних каникул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8B624" w14:textId="1EB55FC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Руководители структурных подразделений.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6515" w14:textId="35B8C51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Профилактика безнадзорности Занятость детей в период каникул</w:t>
            </w:r>
          </w:p>
        </w:tc>
      </w:tr>
      <w:tr w:rsidR="00B22325" w:rsidRPr="007955C0" w14:paraId="01880BC0" w14:textId="77777777" w:rsidTr="009D772B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081953" w14:textId="1F7557B3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1.</w:t>
            </w:r>
            <w:r w:rsidR="00896F3B" w:rsidRPr="007955C0">
              <w:rPr>
                <w:rFonts w:eastAsiaTheme="minorEastAsia"/>
              </w:rPr>
              <w:t>3</w:t>
            </w:r>
            <w:r w:rsidR="00BA54A0">
              <w:rPr>
                <w:rFonts w:eastAsiaTheme="minorEastAsia"/>
              </w:rPr>
              <w:t>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2EE92D" w14:textId="77777777" w:rsidR="00B22325" w:rsidRPr="007955C0" w:rsidRDefault="00B22325" w:rsidP="00B22325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 xml:space="preserve">Мастер-классы по декоративно-прикладному творчеству, которые проходили в рамках таких праздников, как </w:t>
            </w: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« День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 xml:space="preserve"> России»,  «День Молодёжи»,</w:t>
            </w:r>
          </w:p>
          <w:p w14:paraId="73B41F23" w14:textId="77777777" w:rsidR="00B22325" w:rsidRPr="007955C0" w:rsidRDefault="00B22325" w:rsidP="00B22325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Праздников села.</w:t>
            </w:r>
          </w:p>
          <w:p w14:paraId="4FC02FC9" w14:textId="3A951AB8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A09297C" w14:textId="77777777" w:rsidR="00B22325" w:rsidRPr="007955C0" w:rsidRDefault="00B22325" w:rsidP="00B22325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Летние, весенние, осенние каникулы</w:t>
            </w:r>
          </w:p>
          <w:p w14:paraId="1AF6196C" w14:textId="6C892C1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 xml:space="preserve">РДК, </w:t>
            </w:r>
            <w:proofErr w:type="spellStart"/>
            <w:r w:rsidRPr="007955C0">
              <w:rPr>
                <w:rFonts w:eastAsiaTheme="minorEastAsia"/>
              </w:rPr>
              <w:t>Усть-Долысский</w:t>
            </w:r>
            <w:proofErr w:type="spellEnd"/>
            <w:r w:rsidRPr="007955C0">
              <w:rPr>
                <w:rFonts w:eastAsiaTheme="minorEastAsia"/>
              </w:rPr>
              <w:t xml:space="preserve"> СДК, </w:t>
            </w:r>
            <w:proofErr w:type="spellStart"/>
            <w:r w:rsidRPr="007955C0">
              <w:t>Туричинский</w:t>
            </w:r>
            <w:proofErr w:type="spellEnd"/>
            <w:r w:rsidRPr="007955C0">
              <w:rPr>
                <w:rFonts w:eastAsiaTheme="minorEastAsia"/>
              </w:rPr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E3A112F" w14:textId="39E55D3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Руководители структурных подразделений.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9D0F9" w14:textId="77777777" w:rsidR="00B22325" w:rsidRPr="007955C0" w:rsidRDefault="00B22325" w:rsidP="00B2232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Профилактика безнадзорности Занятость детей в период каникул.</w:t>
            </w:r>
          </w:p>
          <w:p w14:paraId="3092DB0A" w14:textId="77777777" w:rsidR="00B22325" w:rsidRPr="007955C0" w:rsidRDefault="00B22325" w:rsidP="00B2232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 xml:space="preserve">Вовлечение несовершеннолетних в работу </w:t>
            </w: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кружков  любительских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 xml:space="preserve"> объединений. </w:t>
            </w:r>
          </w:p>
          <w:p w14:paraId="44B226D1" w14:textId="2F36BB3D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</w:tr>
      <w:tr w:rsidR="009D772B" w:rsidRPr="007955C0" w14:paraId="79963DED" w14:textId="77777777" w:rsidTr="009D772B">
        <w:trPr>
          <w:gridAfter w:val="1"/>
          <w:wAfter w:w="6" w:type="dxa"/>
        </w:trPr>
        <w:tc>
          <w:tcPr>
            <w:tcW w:w="837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96A6F01" w14:textId="0D6DC254" w:rsidR="009D772B" w:rsidRPr="007955C0" w:rsidRDefault="009D772B" w:rsidP="00B22325">
            <w:pPr>
              <w:pStyle w:val="af"/>
              <w:snapToGrid w:val="0"/>
              <w:spacing w:line="200" w:lineRule="atLeast"/>
              <w:rPr>
                <w:b/>
                <w:bCs/>
              </w:rPr>
            </w:pPr>
            <w:r w:rsidRPr="007955C0">
              <w:rPr>
                <w:b/>
                <w:bCs/>
              </w:rPr>
              <w:lastRenderedPageBreak/>
              <w:t xml:space="preserve">                                 2.Профилактика наркомании и пропаганда здорового образа жизни</w:t>
            </w:r>
          </w:p>
        </w:tc>
        <w:tc>
          <w:tcPr>
            <w:tcW w:w="1967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3316901" w14:textId="77777777" w:rsidR="009D772B" w:rsidRPr="007955C0" w:rsidRDefault="009D772B" w:rsidP="00B22325">
            <w:pPr>
              <w:pStyle w:val="af"/>
              <w:snapToGrid w:val="0"/>
              <w:spacing w:line="200" w:lineRule="atLeast"/>
            </w:pPr>
          </w:p>
        </w:tc>
      </w:tr>
      <w:tr w:rsidR="00B22325" w:rsidRPr="007955C0" w14:paraId="6EF5ADB6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8A1C2D" w14:textId="13D2A2E3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2.1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7C96F" w14:textId="782AD72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Познавательно- игровая программа «Мы за жизнь без наркотиков»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42BFE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16.02.2019г.</w:t>
            </w:r>
          </w:p>
          <w:p w14:paraId="04A76E0F" w14:textId="503E678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Опухликовский</w:t>
            </w:r>
            <w:proofErr w:type="spellEnd"/>
            <w:r w:rsidRPr="007955C0">
              <w:t xml:space="preserve"> клуб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35FAE9" w14:textId="29A9E07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Безунова</w:t>
            </w:r>
            <w:proofErr w:type="spellEnd"/>
            <w:r w:rsidRPr="007955C0">
              <w:t xml:space="preserve"> Л.И.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77EBA" w14:textId="3C75D03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Информирование подростков о пагубности негативных пристрастий о вредных привычках </w:t>
            </w:r>
          </w:p>
        </w:tc>
      </w:tr>
      <w:tr w:rsidR="00B22325" w:rsidRPr="007955C0" w14:paraId="5E82CDA4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9CB70E" w14:textId="78B639EB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2.</w:t>
            </w:r>
            <w:r w:rsidR="00896F3B" w:rsidRPr="007955C0">
              <w:t>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76B60" w14:textId="5944346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Позновательная</w:t>
            </w:r>
            <w:proofErr w:type="spellEnd"/>
            <w:r w:rsidRPr="007955C0">
              <w:t xml:space="preserve"> программа «Быть здоровым</w:t>
            </w:r>
            <w:proofErr w:type="gramStart"/>
            <w:r w:rsidRPr="007955C0">
              <w:t>- это</w:t>
            </w:r>
            <w:proofErr w:type="gramEnd"/>
            <w:r w:rsidRPr="007955C0">
              <w:t xml:space="preserve"> круто»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49DE8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20.02.2019г.</w:t>
            </w:r>
          </w:p>
          <w:p w14:paraId="414F332B" w14:textId="60A0351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Леховский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AC4AD" w14:textId="756AC2F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Месяцева</w:t>
            </w:r>
            <w:proofErr w:type="spellEnd"/>
            <w:r w:rsidRPr="007955C0">
              <w:t xml:space="preserve"> О.Н.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7E256" w14:textId="541C9E0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здорового образа жизни</w:t>
            </w:r>
          </w:p>
        </w:tc>
      </w:tr>
      <w:tr w:rsidR="00B22325" w:rsidRPr="007955C0" w14:paraId="16A0E5BA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1155C" w14:textId="58F12F4C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2.</w:t>
            </w:r>
            <w:r w:rsidR="00896F3B" w:rsidRPr="007955C0">
              <w:t>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4D3EA5" w14:textId="0325705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Беседа-диспут для подростков «Ты и алкоголь»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98DD57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17.03.2019г.</w:t>
            </w:r>
          </w:p>
          <w:p w14:paraId="4E68F9B6" w14:textId="2919294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Леховский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4096AE" w14:textId="46E227F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Месяцева</w:t>
            </w:r>
            <w:proofErr w:type="spellEnd"/>
            <w:r w:rsidRPr="007955C0">
              <w:t xml:space="preserve"> О.Н.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69B4" w14:textId="3D80350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Информация о вредных привычках</w:t>
            </w:r>
          </w:p>
        </w:tc>
      </w:tr>
      <w:tr w:rsidR="00B22325" w:rsidRPr="007955C0" w14:paraId="4975686C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24E6CB" w14:textId="38510B84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2.</w:t>
            </w:r>
            <w:r w:rsidR="00896F3B" w:rsidRPr="007955C0">
              <w:t>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6B11F" w14:textId="24A885B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«Марафон здоровья»-беседа по ЗОЖ, презентация, физкультминутка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A11E92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22.03.2019г.</w:t>
            </w:r>
          </w:p>
          <w:p w14:paraId="1BB5AEA8" w14:textId="2015401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Усть-Долысский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FA25F2" w14:textId="13637D0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Красильникова С.Г.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7042" w14:textId="1089833F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здорового образа жизни</w:t>
            </w:r>
          </w:p>
        </w:tc>
      </w:tr>
      <w:tr w:rsidR="00B22325" w:rsidRPr="007955C0" w14:paraId="6D37702C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BAFF" w14:textId="2D5BE8EF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2.</w:t>
            </w:r>
            <w:r w:rsidR="00896F3B" w:rsidRPr="007955C0">
              <w:t>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0BC67" w14:textId="79D2AA3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Информационный час «Наше здоровье и вредные привычки»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564C5C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26.03.2019г.</w:t>
            </w:r>
          </w:p>
          <w:p w14:paraId="22188753" w14:textId="0F3839CF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Дубровинский клуб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0C2EB5" w14:textId="47FCB13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Рыжкова Н.Я.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88808" w14:textId="1867A85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здорового образа жизни</w:t>
            </w:r>
          </w:p>
        </w:tc>
      </w:tr>
      <w:tr w:rsidR="00B22325" w:rsidRPr="007955C0" w14:paraId="78E57057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5CFF3C" w14:textId="5D69ADA8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2.</w:t>
            </w:r>
            <w:r w:rsidR="00896F3B" w:rsidRPr="007955C0">
              <w:t>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882F4" w14:textId="46E0865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Спортивно-познавательная программа «Стиль жизни -здоровье»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4A289" w14:textId="781B50B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06.04.2019г. </w:t>
            </w:r>
            <w:proofErr w:type="spellStart"/>
            <w:r w:rsidRPr="007955C0">
              <w:t>Ушаковский</w:t>
            </w:r>
            <w:proofErr w:type="spellEnd"/>
            <w:r w:rsidRPr="007955C0">
              <w:t xml:space="preserve"> клуб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C17B7" w14:textId="286E0C7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Сафронова Е.В.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6BF4B" w14:textId="5336672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здорового образа жизни</w:t>
            </w:r>
          </w:p>
        </w:tc>
      </w:tr>
      <w:tr w:rsidR="00B22325" w:rsidRPr="007955C0" w14:paraId="35D108A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F39A2A" w14:textId="7AD7DD7C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2.</w:t>
            </w:r>
            <w:r w:rsidR="00896F3B" w:rsidRPr="007955C0">
              <w:t>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E0CAF" w14:textId="78B3474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Игровой коктейль «Утром на зарядку в обязательном </w:t>
            </w:r>
            <w:proofErr w:type="spellStart"/>
            <w:r w:rsidRPr="007955C0">
              <w:t>порябдке</w:t>
            </w:r>
            <w:proofErr w:type="spellEnd"/>
            <w:r w:rsidRPr="007955C0">
              <w:t>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95DBA" w14:textId="5401A30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03.04.2019г. </w:t>
            </w:r>
            <w:proofErr w:type="spellStart"/>
            <w:r w:rsidRPr="007955C0">
              <w:t>Усть-Долысский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BDA5B2" w14:textId="24B6087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Красильникова С.Г.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AAB0D" w14:textId="6EA3FD1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здорового образа жизни</w:t>
            </w:r>
          </w:p>
        </w:tc>
      </w:tr>
      <w:tr w:rsidR="00B22325" w:rsidRPr="007955C0" w14:paraId="35910F45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0C4C2" w14:textId="5F950583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2.</w:t>
            </w:r>
            <w:r w:rsidR="00896F3B" w:rsidRPr="007955C0">
              <w:t>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91F6A" w14:textId="437B003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Познавательная программа «Сигаретный дым»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DBA57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27.04.2019г.</w:t>
            </w:r>
          </w:p>
          <w:p w14:paraId="73F716A6" w14:textId="216426E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Щербинский клуб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CC2C8" w14:textId="5BA9FD4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Ксензова</w:t>
            </w:r>
            <w:proofErr w:type="spellEnd"/>
            <w:r w:rsidRPr="007955C0">
              <w:t xml:space="preserve"> Р.М.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962D2" w14:textId="0C8DE73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Информирование подростков о пагубности негативных пристрастий о вредных привычках </w:t>
            </w:r>
          </w:p>
        </w:tc>
      </w:tr>
      <w:tr w:rsidR="00B22325" w:rsidRPr="007955C0" w14:paraId="00B64DD4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97DBF" w14:textId="218E4306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2.</w:t>
            </w:r>
            <w:r w:rsidR="00896F3B" w:rsidRPr="007955C0">
              <w:t>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C9E05A" w14:textId="008180A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Час вопросов-ответов Наркомания»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49E254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25.05.2019г.</w:t>
            </w:r>
          </w:p>
          <w:p w14:paraId="52B0BFF9" w14:textId="3DFE49E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Опухликовский</w:t>
            </w:r>
            <w:proofErr w:type="spellEnd"/>
            <w:r w:rsidRPr="007955C0">
              <w:t xml:space="preserve"> клуб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C1A725" w14:textId="5FDF24B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Безунова</w:t>
            </w:r>
            <w:proofErr w:type="spellEnd"/>
            <w:r w:rsidRPr="007955C0">
              <w:t xml:space="preserve"> Л.И.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21AA" w14:textId="0D90693F" w:rsidR="00B22325" w:rsidRPr="007955C0" w:rsidRDefault="009D772B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Информирование подростков о пагубности негативных пристрастий о вредных привычках </w:t>
            </w:r>
          </w:p>
        </w:tc>
      </w:tr>
      <w:tr w:rsidR="00B22325" w:rsidRPr="007955C0" w14:paraId="3BA24FA1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C5C49" w14:textId="2512A7AD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t>2.</w:t>
            </w:r>
            <w:r w:rsidR="00896F3B" w:rsidRPr="007955C0">
              <w:t>10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D038F" w14:textId="0AE9C19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Акция «С алкоголем дружить здоровым не быть»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686214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29.05.2019г.</w:t>
            </w:r>
          </w:p>
          <w:p w14:paraId="4BEE50C7" w14:textId="5581175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Шк.№</w:t>
            </w:r>
            <w:proofErr w:type="gramEnd"/>
            <w:r w:rsidRPr="007955C0">
              <w:t>2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DB53E" w14:textId="046B70B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Ходеченок</w:t>
            </w:r>
            <w:proofErr w:type="spellEnd"/>
            <w:r w:rsidRPr="007955C0">
              <w:t xml:space="preserve"> </w:t>
            </w:r>
            <w:proofErr w:type="gramStart"/>
            <w:r w:rsidRPr="007955C0">
              <w:t>И,В</w:t>
            </w:r>
            <w:proofErr w:type="gramEnd"/>
            <w:r w:rsidRPr="007955C0">
              <w:t>,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C1ED" w14:textId="78224DB5" w:rsidR="00B22325" w:rsidRPr="007955C0" w:rsidRDefault="009D772B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Профилактика </w:t>
            </w:r>
            <w:proofErr w:type="spellStart"/>
            <w:r w:rsidRPr="007955C0">
              <w:t>ассоциальных</w:t>
            </w:r>
            <w:proofErr w:type="spellEnd"/>
            <w:r w:rsidRPr="007955C0">
              <w:t xml:space="preserve"> явлений </w:t>
            </w:r>
          </w:p>
        </w:tc>
      </w:tr>
      <w:tr w:rsidR="00B22325" w:rsidRPr="007955C0" w14:paraId="25A9C488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089E1" w14:textId="31744295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t>2.</w:t>
            </w:r>
            <w:r w:rsidR="00896F3B" w:rsidRPr="007955C0">
              <w:t>11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6281F" w14:textId="4857AB8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Акция для подростков «Скажи волшебное слово: «Нет наркотикам»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7B515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19.06.2019г.</w:t>
            </w:r>
          </w:p>
          <w:p w14:paraId="28CE0D9F" w14:textId="1393E8E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Летняя эстрада РДК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ED5705" w14:textId="5E2CED0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Анашкина В.Н.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00E84" w14:textId="6A14195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Профилактика </w:t>
            </w:r>
            <w:proofErr w:type="spellStart"/>
            <w:r w:rsidRPr="007955C0">
              <w:t>ассоциальных</w:t>
            </w:r>
            <w:proofErr w:type="spellEnd"/>
            <w:r w:rsidRPr="007955C0">
              <w:t xml:space="preserve"> явлений </w:t>
            </w:r>
          </w:p>
        </w:tc>
      </w:tr>
      <w:tr w:rsidR="00B22325" w:rsidRPr="007955C0" w14:paraId="3DD79790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36CEE" w14:textId="4EF75C88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lastRenderedPageBreak/>
              <w:t>2.</w:t>
            </w:r>
            <w:r w:rsidR="00896F3B" w:rsidRPr="007955C0">
              <w:t>12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6E29E" w14:textId="7FE16CC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Познавательная программа для детей «Где прячется здоровье?» - полезные советы, беседа, веселые физкультминутки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225F2E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15.08.2019г.</w:t>
            </w:r>
          </w:p>
          <w:p w14:paraId="28F0A06A" w14:textId="10E5DD1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Леховский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46D441" w14:textId="7BD5DCF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Месяцева</w:t>
            </w:r>
            <w:proofErr w:type="spellEnd"/>
            <w:r w:rsidRPr="007955C0">
              <w:t xml:space="preserve"> О.Н.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9A1F8" w14:textId="5A7CE40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здорового образа жизни</w:t>
            </w:r>
          </w:p>
        </w:tc>
      </w:tr>
      <w:tr w:rsidR="00B22325" w:rsidRPr="007955C0" w14:paraId="16F450F7" w14:textId="77777777" w:rsidTr="00B22325">
        <w:tc>
          <w:tcPr>
            <w:tcW w:w="1034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92FCAC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</w:t>
            </w:r>
            <w:r w:rsidRPr="007955C0">
              <w:rPr>
                <w:b/>
                <w:bCs/>
              </w:rPr>
              <w:t xml:space="preserve">. Взаимодействие с религиозными организациями, национальными культурными объединениями, общинами и </w:t>
            </w:r>
            <w:proofErr w:type="gramStart"/>
            <w:r w:rsidRPr="007955C0">
              <w:rPr>
                <w:b/>
                <w:bCs/>
              </w:rPr>
              <w:t>землячествами</w:t>
            </w:r>
            <w:proofErr w:type="gramEnd"/>
            <w:r w:rsidRPr="007955C0">
              <w:rPr>
                <w:b/>
                <w:bCs/>
              </w:rPr>
              <w:t xml:space="preserve"> и другими общественными организациями</w:t>
            </w:r>
          </w:p>
        </w:tc>
      </w:tr>
      <w:tr w:rsidR="00B22325" w:rsidRPr="007955C0" w14:paraId="68F25700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2DE96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3.1.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1E59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Выставка детского рисунка Изостудии «Колорит»</w:t>
            </w:r>
          </w:p>
          <w:p w14:paraId="44C12460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«Прекрасное близко»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9D46F9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5.03.2019</w:t>
            </w:r>
          </w:p>
          <w:p w14:paraId="6CB89EF6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B741C6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Колосова Т.И.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630CE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детского творчества</w:t>
            </w:r>
          </w:p>
        </w:tc>
      </w:tr>
      <w:tr w:rsidR="00B22325" w:rsidRPr="007955C0" w14:paraId="3221798B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00998E" w14:textId="485CD78D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3.2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0FAE69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Заседание клуба «Гармония» </w:t>
            </w:r>
          </w:p>
          <w:p w14:paraId="72A2B31B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«Душа моя теплом свечи согрета»</w:t>
            </w:r>
          </w:p>
          <w:p w14:paraId="66BDFF27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На  заседание</w:t>
            </w:r>
            <w:proofErr w:type="gramEnd"/>
            <w:r w:rsidRPr="007955C0">
              <w:t xml:space="preserve"> были  приглашены священники из Кафедрального Собора  Святой Троицы </w:t>
            </w:r>
            <w:proofErr w:type="spellStart"/>
            <w:r w:rsidRPr="007955C0">
              <w:t>г.Невель</w:t>
            </w:r>
            <w:proofErr w:type="spellEnd"/>
            <w:r w:rsidRPr="007955C0">
              <w:t>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26E2F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21.02.2019</w:t>
            </w:r>
          </w:p>
          <w:p w14:paraId="6C79D3F1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C4C0B6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Колосова Т.И.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1B8D8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Пропаганда </w:t>
            </w:r>
          </w:p>
          <w:p w14:paraId="5BBD0F2F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православных традиций</w:t>
            </w:r>
          </w:p>
          <w:p w14:paraId="7EFC5A4F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</w:tr>
      <w:tr w:rsidR="00B22325" w:rsidRPr="007955C0" w14:paraId="7C6F09E1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2DBD26" w14:textId="478DDD60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3.3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BE34F2" w14:textId="2123B09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Рождественский утренник «Вифлеемская звездочка»</w:t>
            </w:r>
            <w:r w:rsidR="00C1191D">
              <w:t xml:space="preserve"> </w:t>
            </w:r>
            <w:r w:rsidRPr="007955C0">
              <w:t xml:space="preserve">(совместно с храмом </w:t>
            </w:r>
            <w:proofErr w:type="spellStart"/>
            <w:r w:rsidRPr="007955C0">
              <w:t>с.Владимира</w:t>
            </w:r>
            <w:proofErr w:type="spellEnd"/>
            <w:r w:rsidRPr="007955C0">
              <w:t>)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E785C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07.01.2019г.</w:t>
            </w:r>
          </w:p>
          <w:p w14:paraId="5C01EF18" w14:textId="1A0F74C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Усть-Долысский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E5AFD" w14:textId="2E14A63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Красильникова С.Г.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500B" w14:textId="24DE9E2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Укрепление </w:t>
            </w:r>
          </w:p>
          <w:p w14:paraId="1040B860" w14:textId="3FF0640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православных и семейных традиций</w:t>
            </w:r>
          </w:p>
          <w:p w14:paraId="60356BA2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</w:tr>
      <w:tr w:rsidR="00B22325" w:rsidRPr="007955C0" w14:paraId="0B55BA72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0707B5" w14:textId="0F87FA3E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3.4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F7382" w14:textId="5B9B016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Рождественская сказка (совместно с храмом </w:t>
            </w:r>
            <w:r w:rsidR="0069260E" w:rsidRPr="007955C0">
              <w:t xml:space="preserve">Кафедрального </w:t>
            </w:r>
            <w:proofErr w:type="gramStart"/>
            <w:r w:rsidR="0069260E" w:rsidRPr="007955C0">
              <w:t>Собора  Святой</w:t>
            </w:r>
            <w:proofErr w:type="gramEnd"/>
            <w:r w:rsidR="0069260E" w:rsidRPr="007955C0">
              <w:t xml:space="preserve"> Троицы</w:t>
            </w:r>
            <w:r w:rsidR="0069260E">
              <w:t>)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F60B04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07.01.2019г.</w:t>
            </w:r>
          </w:p>
          <w:p w14:paraId="07BF2A61" w14:textId="039B401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 РДК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C9914C" w14:textId="0A5ADD7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Петрова В.В.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1B99" w14:textId="4363C6F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Укрепление</w:t>
            </w:r>
          </w:p>
          <w:p w14:paraId="3E3F6292" w14:textId="5FB7380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православных и семейных традиций</w:t>
            </w:r>
          </w:p>
          <w:p w14:paraId="0ED7E415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</w:tr>
      <w:tr w:rsidR="00B22325" w:rsidRPr="007955C0" w14:paraId="5901CB9E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52263C" w14:textId="0BC03BBF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3.5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91AD43" w14:textId="473627A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Познавательная беседа «Храмов благовест святой»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815F9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27.04.2019г.</w:t>
            </w:r>
          </w:p>
          <w:p w14:paraId="1AB0AAC0" w14:textId="3D8E994B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Ушаковский</w:t>
            </w:r>
            <w:proofErr w:type="spellEnd"/>
            <w:r w:rsidRPr="007955C0">
              <w:t xml:space="preserve"> клуб-б-ка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933F33" w14:textId="28E7C38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Сафронова Е.В.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0AF60" w14:textId="06B8673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Укрепление</w:t>
            </w:r>
          </w:p>
          <w:p w14:paraId="06D50332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православных традиций</w:t>
            </w:r>
          </w:p>
          <w:p w14:paraId="59EC4AE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</w:tr>
      <w:tr w:rsidR="00B22325" w:rsidRPr="007955C0" w14:paraId="59E557D7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E7CAC" w14:textId="1E7A2F64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3.6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1E019" w14:textId="0E472AB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Час духовного просвещения «Петр и Феврония – история вечной любви»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C8F649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08.07.2019г.</w:t>
            </w:r>
          </w:p>
          <w:p w14:paraId="373F049C" w14:textId="53C323BF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Усть-Долысский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0B33C" w14:textId="601D7E2B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Красильникова С.Г.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5DB33" w14:textId="2FC64CE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Укрепление</w:t>
            </w:r>
          </w:p>
          <w:p w14:paraId="04271204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православных традиций</w:t>
            </w:r>
          </w:p>
          <w:p w14:paraId="3B08C11D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</w:tr>
      <w:tr w:rsidR="00B22325" w:rsidRPr="007955C0" w14:paraId="095616E2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51B3F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3.7</w:t>
            </w:r>
          </w:p>
          <w:p w14:paraId="0CE3C3FA" w14:textId="20F2F81C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1D08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Торжественные проводы юношей</w:t>
            </w:r>
          </w:p>
          <w:p w14:paraId="18E20C17" w14:textId="61434F0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в ряды Российской Армии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2FFE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10.04.2019г.</w:t>
            </w:r>
          </w:p>
          <w:p w14:paraId="14187E5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16.10.2019г.</w:t>
            </w:r>
          </w:p>
          <w:p w14:paraId="32F67FA9" w14:textId="741CB40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РДК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8C3DCD" w14:textId="700A8E9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Петрова В.В.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BBF48" w14:textId="724E56B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Напутственное слово священнослужителя</w:t>
            </w:r>
          </w:p>
        </w:tc>
      </w:tr>
      <w:tr w:rsidR="00B22325" w:rsidRPr="007955C0" w14:paraId="390D91A4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A7DF9D" w14:textId="3AD43858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3.8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A4A1A" w14:textId="7B13D40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Перезахоронение останков воинов на мемориальном воинском захоронении в Турки-Перевоз и воинском захоронении </w:t>
            </w:r>
            <w:proofErr w:type="spellStart"/>
            <w:r w:rsidRPr="007955C0">
              <w:t>д.Телешово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2F63B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15.08.2019г.</w:t>
            </w:r>
          </w:p>
          <w:p w14:paraId="52398689" w14:textId="0DCAD6FB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02.10.2019г.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EB0D5D" w14:textId="768C2E4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Хохлов В.М.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6939" w14:textId="2551034B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Укрепление православных традиций (литургия)</w:t>
            </w:r>
          </w:p>
        </w:tc>
      </w:tr>
      <w:tr w:rsidR="00B22325" w:rsidRPr="007955C0" w14:paraId="72547129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C1EEB" w14:textId="70D592B2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3.9.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AD8A3" w14:textId="5E57BBD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Праздник Петра и Февронии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79AE16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08.07.2019г.</w:t>
            </w:r>
          </w:p>
          <w:p w14:paraId="0845D90F" w14:textId="1A221C8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Открытая площадка РДК, </w:t>
            </w:r>
            <w:proofErr w:type="spellStart"/>
            <w:r w:rsidRPr="007955C0">
              <w:t>Усть_Долысский</w:t>
            </w:r>
            <w:proofErr w:type="spellEnd"/>
            <w:r w:rsidRPr="007955C0">
              <w:t xml:space="preserve"> </w:t>
            </w:r>
            <w:r w:rsidRPr="007955C0">
              <w:lastRenderedPageBreak/>
              <w:t>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93FFD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lastRenderedPageBreak/>
              <w:t>Петрова В.В.</w:t>
            </w:r>
          </w:p>
          <w:p w14:paraId="7AA4C107" w14:textId="1938D49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Красильникова С.Г.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2CAB" w14:textId="7E40495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Укрепление семейных традиций</w:t>
            </w:r>
          </w:p>
        </w:tc>
      </w:tr>
      <w:tr w:rsidR="00B22325" w:rsidRPr="007955C0" w14:paraId="4D378966" w14:textId="77777777" w:rsidTr="00B22325">
        <w:tc>
          <w:tcPr>
            <w:tcW w:w="1034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409240" w14:textId="77777777" w:rsidR="00B22325" w:rsidRPr="007955C0" w:rsidRDefault="00B22325" w:rsidP="00B22325">
            <w:pPr>
              <w:pStyle w:val="a5"/>
              <w:tabs>
                <w:tab w:val="left" w:pos="-852"/>
              </w:tabs>
              <w:snapToGrid w:val="0"/>
              <w:spacing w:line="200" w:lineRule="atLeast"/>
              <w:ind w:firstLine="709"/>
              <w:jc w:val="both"/>
              <w:rPr>
                <w:sz w:val="24"/>
                <w:szCs w:val="24"/>
              </w:rPr>
            </w:pPr>
            <w:r w:rsidRPr="007955C0">
              <w:rPr>
                <w:sz w:val="24"/>
                <w:szCs w:val="24"/>
              </w:rPr>
              <w:t>4. Развитие межрегиональных отношений</w:t>
            </w:r>
          </w:p>
        </w:tc>
      </w:tr>
      <w:tr w:rsidR="00B22325" w:rsidRPr="007955C0" w14:paraId="15B9E0A5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EFA5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4.1.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62E0C" w14:textId="329F2F4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Клуб «Зеленая лампа» из </w:t>
            </w:r>
            <w:proofErr w:type="spellStart"/>
            <w:r w:rsidRPr="007955C0">
              <w:t>Новохованской</w:t>
            </w:r>
            <w:proofErr w:type="spellEnd"/>
            <w:r w:rsidRPr="007955C0">
              <w:t xml:space="preserve"> модельной библиотеки посетил вечер памяти </w:t>
            </w:r>
            <w:proofErr w:type="spellStart"/>
            <w:r w:rsidRPr="007955C0">
              <w:t>М.Зимарского</w:t>
            </w:r>
            <w:proofErr w:type="spellEnd"/>
            <w:r w:rsidRPr="007955C0">
              <w:t xml:space="preserve"> </w:t>
            </w:r>
            <w:proofErr w:type="spellStart"/>
            <w:r w:rsidRPr="007955C0">
              <w:t>г.Великие</w:t>
            </w:r>
            <w:proofErr w:type="spellEnd"/>
            <w:r w:rsidRPr="007955C0">
              <w:t xml:space="preserve"> Луки (священника из села Шульги Невельского района митрофорного протоирея </w:t>
            </w:r>
            <w:proofErr w:type="spellStart"/>
            <w:proofErr w:type="gramStart"/>
            <w:r w:rsidRPr="007955C0">
              <w:t>М.Зимарского</w:t>
            </w:r>
            <w:proofErr w:type="spellEnd"/>
            <w:r w:rsidRPr="007955C0">
              <w:t xml:space="preserve"> )</w:t>
            </w:r>
            <w:proofErr w:type="gramEnd"/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5171C7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11.12.2019</w:t>
            </w:r>
          </w:p>
          <w:p w14:paraId="0586BD08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Новохованская</w:t>
            </w:r>
            <w:proofErr w:type="spellEnd"/>
            <w:r w:rsidRPr="007955C0">
              <w:t xml:space="preserve"> модельная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E984D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Слабнова</w:t>
            </w:r>
            <w:proofErr w:type="spellEnd"/>
            <w:r w:rsidRPr="007955C0">
              <w:t xml:space="preserve"> Т.В.</w:t>
            </w:r>
          </w:p>
          <w:p w14:paraId="53F584E2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Иванова  В.Д.</w:t>
            </w:r>
            <w:proofErr w:type="gramEnd"/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F7B3D0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краеведческих знаний</w:t>
            </w:r>
          </w:p>
        </w:tc>
      </w:tr>
      <w:tr w:rsidR="00B22325" w:rsidRPr="007955C0" w14:paraId="4AD85B98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EBE89E" w14:textId="79954362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4.2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7C498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Творческий </w:t>
            </w:r>
            <w:proofErr w:type="gramStart"/>
            <w:r w:rsidRPr="007955C0">
              <w:t>вечер  с</w:t>
            </w:r>
            <w:proofErr w:type="gramEnd"/>
            <w:r w:rsidRPr="007955C0">
              <w:t xml:space="preserve"> писательницей из г. Пустошка </w:t>
            </w:r>
            <w:proofErr w:type="spellStart"/>
            <w:r w:rsidRPr="007955C0">
              <w:t>С.Куксиной</w:t>
            </w:r>
            <w:proofErr w:type="spellEnd"/>
          </w:p>
          <w:p w14:paraId="234DFB3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AA904C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27.11.2019</w:t>
            </w:r>
          </w:p>
          <w:p w14:paraId="076E7301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E941B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Колосова Т.И.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C496C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Знакомство с творчеством </w:t>
            </w:r>
          </w:p>
        </w:tc>
      </w:tr>
      <w:tr w:rsidR="00B22325" w:rsidRPr="007955C0" w14:paraId="080CA570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3EA083" w14:textId="40A66C88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4.3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0A2EC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Поэтический фестиваль</w:t>
            </w:r>
          </w:p>
          <w:p w14:paraId="07970FB4" w14:textId="513A1D1B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«Дружеские послания» (Невель, Пустошка, Усвяты)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2294F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20.09.2019</w:t>
            </w:r>
          </w:p>
          <w:p w14:paraId="0A378907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09668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Слабнова</w:t>
            </w:r>
            <w:proofErr w:type="spellEnd"/>
            <w:r w:rsidRPr="007955C0">
              <w:t xml:space="preserve"> Т.В.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E6C47C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Пропаганда творчества </w:t>
            </w:r>
            <w:proofErr w:type="spellStart"/>
            <w:r w:rsidRPr="007955C0">
              <w:t>невельских</w:t>
            </w:r>
            <w:proofErr w:type="spellEnd"/>
            <w:r w:rsidRPr="007955C0">
              <w:t xml:space="preserve"> поэтов и знакомство с поэтами их </w:t>
            </w:r>
            <w:proofErr w:type="spellStart"/>
            <w:r w:rsidRPr="007955C0">
              <w:t>г.Пустошка</w:t>
            </w:r>
            <w:proofErr w:type="spellEnd"/>
            <w:proofErr w:type="gramStart"/>
            <w:r w:rsidRPr="007955C0">
              <w:t>,  Усвят</w:t>
            </w:r>
            <w:proofErr w:type="gramEnd"/>
            <w:r w:rsidRPr="007955C0">
              <w:t xml:space="preserve">, </w:t>
            </w:r>
          </w:p>
        </w:tc>
      </w:tr>
      <w:tr w:rsidR="00B22325" w:rsidRPr="007955C0" w14:paraId="2DD28E6A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336BBD" w14:textId="4B9E7D2A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4.4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91864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Виртуальный поэтический турнир между подписчиками группы «</w:t>
            </w:r>
            <w:proofErr w:type="spellStart"/>
            <w:r w:rsidRPr="007955C0">
              <w:t>Пустошкинская</w:t>
            </w:r>
            <w:proofErr w:type="spellEnd"/>
            <w:r w:rsidRPr="007955C0">
              <w:t xml:space="preserve"> центральная районная библиотека» </w:t>
            </w:r>
            <w:proofErr w:type="gramStart"/>
            <w:r w:rsidRPr="007955C0">
              <w:t>и  группой</w:t>
            </w:r>
            <w:proofErr w:type="gramEnd"/>
            <w:r w:rsidRPr="007955C0">
              <w:t xml:space="preserve"> «Библиотеки Невельского края»  </w:t>
            </w:r>
            <w:proofErr w:type="spellStart"/>
            <w:r w:rsidRPr="007955C0">
              <w:t>ВКонтакте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E968EE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Март .2019</w:t>
            </w:r>
          </w:p>
          <w:p w14:paraId="3F6B3991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C57FB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Дудкевич</w:t>
            </w:r>
            <w:proofErr w:type="spellEnd"/>
            <w:r w:rsidRPr="007955C0">
              <w:t xml:space="preserve"> Н.В..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17E5AB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Знакомство с </w:t>
            </w:r>
            <w:proofErr w:type="gramStart"/>
            <w:r w:rsidRPr="007955C0">
              <w:t>творчеством  поэтов</w:t>
            </w:r>
            <w:proofErr w:type="gramEnd"/>
            <w:r w:rsidRPr="007955C0">
              <w:t xml:space="preserve"> из </w:t>
            </w:r>
            <w:proofErr w:type="spellStart"/>
            <w:r w:rsidRPr="007955C0">
              <w:t>Пустошкинского</w:t>
            </w:r>
            <w:proofErr w:type="spellEnd"/>
            <w:r w:rsidRPr="007955C0">
              <w:t xml:space="preserve"> района и  Невельского района</w:t>
            </w:r>
          </w:p>
        </w:tc>
      </w:tr>
      <w:tr w:rsidR="00B22325" w:rsidRPr="007955C0" w14:paraId="310A2160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20E6E" w14:textId="2E2F8B44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4.5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CE5" w14:textId="25A41C9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Участие в областном семинаре по изучению и использованию песенного фольклора с участием </w:t>
            </w:r>
            <w:proofErr w:type="spellStart"/>
            <w:r w:rsidRPr="007955C0">
              <w:t>Бежаницкого</w:t>
            </w:r>
            <w:proofErr w:type="spellEnd"/>
            <w:r w:rsidRPr="007955C0">
              <w:t xml:space="preserve">, </w:t>
            </w:r>
            <w:proofErr w:type="spellStart"/>
            <w:r w:rsidRPr="007955C0">
              <w:t>Себежского</w:t>
            </w:r>
            <w:proofErr w:type="spellEnd"/>
            <w:r w:rsidRPr="007955C0">
              <w:t xml:space="preserve">, </w:t>
            </w:r>
            <w:proofErr w:type="spellStart"/>
            <w:r w:rsidRPr="007955C0">
              <w:t>Куньинского</w:t>
            </w:r>
            <w:proofErr w:type="spellEnd"/>
            <w:r w:rsidRPr="007955C0">
              <w:t xml:space="preserve"> районов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B6E46A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17.02.2019г.</w:t>
            </w:r>
          </w:p>
          <w:p w14:paraId="735862E1" w14:textId="3A89F39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РДК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D63997" w14:textId="4C5931B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Петрова В.В.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2667" w14:textId="6C1921F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Знакомство с песенным фольклором</w:t>
            </w:r>
          </w:p>
        </w:tc>
      </w:tr>
      <w:tr w:rsidR="00B22325" w:rsidRPr="007955C0" w14:paraId="032470D8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E67C15" w14:textId="6EF44C3B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4.6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2F4FD" w14:textId="25871A6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Участие в гала-концерте победителей областного фестиваля патриотической песни «Память в сердце стучится»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B5EC0A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16.02.2019г.</w:t>
            </w:r>
          </w:p>
          <w:p w14:paraId="72ED7310" w14:textId="7F564A34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proofErr w:type="gramStart"/>
            <w:r w:rsidRPr="007955C0">
              <w:t>г..Великие</w:t>
            </w:r>
            <w:proofErr w:type="spellEnd"/>
            <w:proofErr w:type="gramEnd"/>
            <w:r w:rsidRPr="007955C0">
              <w:t xml:space="preserve"> Луки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40EE5" w14:textId="08B6234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Петрова В.В.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C3831" w14:textId="2594739F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патриотического воспитания</w:t>
            </w:r>
          </w:p>
        </w:tc>
      </w:tr>
      <w:tr w:rsidR="00B22325" w:rsidRPr="007955C0" w14:paraId="5CB20C3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507F75" w14:textId="11167815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4.7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366D84" w14:textId="375C712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Участие мастеров декоративно прикладного творчества Невельского района в Международном фестивале декоративно-прикладного искусства в </w:t>
            </w:r>
            <w:proofErr w:type="spellStart"/>
            <w:r w:rsidRPr="007955C0">
              <w:t>г.Себеж</w:t>
            </w:r>
            <w:proofErr w:type="spellEnd"/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D520F0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24.02.2019г.</w:t>
            </w:r>
          </w:p>
          <w:p w14:paraId="04143BC5" w14:textId="5325F87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Себеж, РКЦ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5ADBD" w14:textId="4E16938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Анашкина В.Н.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6F5D6" w14:textId="0E012B3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Знакомство с декоративно-прикладным творчеством</w:t>
            </w:r>
          </w:p>
        </w:tc>
      </w:tr>
      <w:tr w:rsidR="00B22325" w:rsidRPr="007955C0" w14:paraId="556E703D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26336" w14:textId="3CBC799C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4.8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50D9F" w14:textId="5091D0F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Участие во 2-м межрайонном фестивале-конкурсе интермедий, миниатюр, </w:t>
            </w:r>
            <w:proofErr w:type="gramStart"/>
            <w:r w:rsidRPr="007955C0">
              <w:t>монологов Пошла</w:t>
            </w:r>
            <w:proofErr w:type="gramEnd"/>
            <w:r w:rsidRPr="007955C0">
              <w:t xml:space="preserve"> потеха, </w:t>
            </w:r>
            <w:r w:rsidRPr="007955C0">
              <w:lastRenderedPageBreak/>
              <w:t>надорвать живот от смеха»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786208" w14:textId="7724ACA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lastRenderedPageBreak/>
              <w:t xml:space="preserve">07.04.2019г. </w:t>
            </w:r>
            <w:proofErr w:type="spellStart"/>
            <w:r w:rsidRPr="007955C0">
              <w:t>п.Пушкинские</w:t>
            </w:r>
            <w:proofErr w:type="spellEnd"/>
            <w:r w:rsidRPr="007955C0">
              <w:t xml:space="preserve"> горы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59B82" w14:textId="78FD6CD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Кужелко</w:t>
            </w:r>
            <w:proofErr w:type="spellEnd"/>
            <w:r w:rsidRPr="007955C0">
              <w:t xml:space="preserve"> О.И.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B9275" w14:textId="0DE1AFFC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Реализация мероприятий в рамках Года театра</w:t>
            </w:r>
          </w:p>
        </w:tc>
      </w:tr>
      <w:tr w:rsidR="00B22325" w:rsidRPr="007955C0" w14:paraId="0088344E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F1E7D" w14:textId="35D2AA14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4.9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18032" w14:textId="7DD2076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Участие в межрайонном фестивале театрального творчества «Антреприза»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E92EF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  14.04.2019г.</w:t>
            </w:r>
          </w:p>
          <w:p w14:paraId="3CCFCF63" w14:textId="6F855F8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г.Пустошка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3DEE9" w14:textId="1AA5815F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Кужелко</w:t>
            </w:r>
            <w:proofErr w:type="spellEnd"/>
            <w:r w:rsidRPr="007955C0">
              <w:t xml:space="preserve"> О.И.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513C" w14:textId="1167929B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Реализация мероприятий в рамках Года театра</w:t>
            </w:r>
          </w:p>
        </w:tc>
      </w:tr>
      <w:tr w:rsidR="00B22325" w:rsidRPr="007955C0" w14:paraId="5A13AE0A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E913C9" w14:textId="63757C53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t>4.10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A8D824" w14:textId="3999687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«Я люблю тебя</w:t>
            </w:r>
            <w:r w:rsidR="0069260E">
              <w:t xml:space="preserve">, </w:t>
            </w:r>
            <w:r w:rsidRPr="007955C0">
              <w:t xml:space="preserve">Россия фольклорный концерт с участием студентов и преподавателей СПб консерватории </w:t>
            </w:r>
            <w:proofErr w:type="spellStart"/>
            <w:r w:rsidRPr="007955C0">
              <w:t>им.Н.А.Римского</w:t>
            </w:r>
            <w:proofErr w:type="spellEnd"/>
            <w:r w:rsidRPr="007955C0">
              <w:t>-Корсакова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60D68C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19.07.2019г.</w:t>
            </w:r>
          </w:p>
          <w:p w14:paraId="7B78B9E9" w14:textId="4613A40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Лобковский</w:t>
            </w:r>
            <w:proofErr w:type="spellEnd"/>
            <w:r w:rsidRPr="007955C0">
              <w:t xml:space="preserve"> клуб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8121DE" w14:textId="7A87B0D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Матвеева Л.П.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76F29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Знакомство с песенным фольклором, сохранение старинных</w:t>
            </w:r>
          </w:p>
          <w:p w14:paraId="31FD362A" w14:textId="46904FEF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 традиций</w:t>
            </w:r>
          </w:p>
        </w:tc>
      </w:tr>
      <w:tr w:rsidR="00B22325" w:rsidRPr="007955C0" w14:paraId="783CA171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67392A" w14:textId="7022078D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t>4.11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8E3EA" w14:textId="4A284F48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Участие в областном фольклорном фестивале </w:t>
            </w:r>
            <w:proofErr w:type="spellStart"/>
            <w:r w:rsidRPr="007955C0">
              <w:t>им.Ольги</w:t>
            </w:r>
            <w:proofErr w:type="spellEnd"/>
            <w:r w:rsidRPr="007955C0">
              <w:t xml:space="preserve"> Сергеевой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D723D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28.09.2019г.</w:t>
            </w:r>
          </w:p>
          <w:p w14:paraId="611C51CF" w14:textId="5E4FC43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Усвятский</w:t>
            </w:r>
            <w:proofErr w:type="spellEnd"/>
            <w:r w:rsidRPr="007955C0">
              <w:t xml:space="preserve"> </w:t>
            </w:r>
            <w:proofErr w:type="spellStart"/>
            <w:proofErr w:type="gramStart"/>
            <w:r w:rsidRPr="007955C0">
              <w:t>район,д.Церковище</w:t>
            </w:r>
            <w:proofErr w:type="spellEnd"/>
            <w:proofErr w:type="gramEnd"/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7B6F2F" w14:textId="22E276F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Кужелко</w:t>
            </w:r>
            <w:proofErr w:type="spellEnd"/>
            <w:r w:rsidRPr="007955C0">
              <w:t xml:space="preserve"> О.И.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510A7" w14:textId="087ADC7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Пропаганда песенного фольклора</w:t>
            </w:r>
          </w:p>
        </w:tc>
      </w:tr>
      <w:tr w:rsidR="00B22325" w:rsidRPr="007955C0" w14:paraId="61F37047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969BB" w14:textId="21AB04DF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t>4.12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39F556" w14:textId="7CF092E4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Выездная концертная программа народного самодеятельного коллектива «Лира»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741FAD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01.10.2019г.</w:t>
            </w:r>
          </w:p>
          <w:p w14:paraId="7E85CC3D" w14:textId="4FC0E15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Красногородск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944DB" w14:textId="7CC5AA5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Хохлов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379C7" w14:textId="1D4E81A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Праздничная программа к Дню пожилого человека Укрепление </w:t>
            </w:r>
            <w:proofErr w:type="spellStart"/>
            <w:r w:rsidRPr="007955C0">
              <w:t>культурых</w:t>
            </w:r>
            <w:proofErr w:type="spellEnd"/>
            <w:r w:rsidRPr="007955C0">
              <w:t xml:space="preserve"> связей</w:t>
            </w:r>
          </w:p>
        </w:tc>
      </w:tr>
      <w:tr w:rsidR="00B22325" w:rsidRPr="007955C0" w14:paraId="477C2862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EDA10" w14:textId="25C8FB6F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t>4.13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F06EE1" w14:textId="2FCD99D4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Участие в Международном фестивале творческих коллективов и исполнителей «</w:t>
            </w:r>
            <w:proofErr w:type="spellStart"/>
            <w:r w:rsidRPr="007955C0">
              <w:t>Велижская</w:t>
            </w:r>
            <w:proofErr w:type="spellEnd"/>
            <w:r w:rsidRPr="007955C0">
              <w:t xml:space="preserve"> волна-2019»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1B85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20.07.2019г.</w:t>
            </w:r>
          </w:p>
          <w:p w14:paraId="470930AB" w14:textId="466DC2CF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г.Велиж</w:t>
            </w:r>
            <w:proofErr w:type="spellEnd"/>
          </w:p>
          <w:p w14:paraId="04DA8A21" w14:textId="48AEC6A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Смоленской области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1C60A" w14:textId="5B0DE11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Хохлов В.М.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545C" w14:textId="62B7087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Укрепление </w:t>
            </w:r>
            <w:proofErr w:type="spellStart"/>
            <w:r w:rsidRPr="007955C0">
              <w:t>культурых</w:t>
            </w:r>
            <w:proofErr w:type="spellEnd"/>
            <w:r w:rsidRPr="007955C0">
              <w:t xml:space="preserve"> связей</w:t>
            </w:r>
          </w:p>
        </w:tc>
      </w:tr>
      <w:tr w:rsidR="00B22325" w:rsidRPr="007955C0" w14:paraId="1532CDAF" w14:textId="77777777" w:rsidTr="00B22325">
        <w:tc>
          <w:tcPr>
            <w:tcW w:w="1034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AE4251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  <w:rPr>
                <w:b/>
                <w:bCs/>
              </w:rPr>
            </w:pPr>
            <w:r w:rsidRPr="007955C0">
              <w:rPr>
                <w:b/>
                <w:bCs/>
              </w:rPr>
              <w:t>5.Обеспечение доступности услуг в сфере культуры для людей с ограниченными возможностями</w:t>
            </w:r>
          </w:p>
        </w:tc>
      </w:tr>
      <w:tr w:rsidR="00B22325" w:rsidRPr="007955C0" w14:paraId="5D5933D4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096527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5.1.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7A6AF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Праздничная программа «Возраст нам не помеха»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65C7B0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1.10.2019</w:t>
            </w:r>
          </w:p>
          <w:p w14:paraId="3AAA9BDB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Туричинская</w:t>
            </w:r>
            <w:proofErr w:type="spellEnd"/>
            <w:r w:rsidRPr="007955C0">
              <w:t xml:space="preserve"> модельная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29F035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Бердашкевич</w:t>
            </w:r>
            <w:proofErr w:type="spellEnd"/>
            <w:r w:rsidRPr="007955C0">
              <w:t xml:space="preserve"> Г.В.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F0FE50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Праздничная программа к Дню пожилого человека</w:t>
            </w:r>
          </w:p>
        </w:tc>
      </w:tr>
      <w:tr w:rsidR="00B22325" w:rsidRPr="007955C0" w14:paraId="77D287D6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63404" w14:textId="5EE887D9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5.2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A65BCA" w14:textId="77777777" w:rsidR="00B22325" w:rsidRPr="007955C0" w:rsidRDefault="00B22325" w:rsidP="00B22325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5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Огонек совместно с ДК</w:t>
            </w:r>
          </w:p>
          <w:p w14:paraId="5F1C2228" w14:textId="77777777" w:rsidR="00B22325" w:rsidRPr="007955C0" w:rsidRDefault="00B22325" w:rsidP="00B22325">
            <w:pPr>
              <w:pStyle w:val="ae"/>
              <w:rPr>
                <w:sz w:val="24"/>
                <w:szCs w:val="24"/>
              </w:rPr>
            </w:pPr>
            <w:r w:rsidRPr="00795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«Разные люди, разные судьбы»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7473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1.10.2019</w:t>
            </w:r>
          </w:p>
          <w:p w14:paraId="1053543C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Новохованская</w:t>
            </w:r>
            <w:proofErr w:type="spellEnd"/>
            <w:r w:rsidRPr="007955C0">
              <w:t xml:space="preserve"> модельная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33A11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Иванова В.Д.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6787D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Праздничная программа к Дню пожилого человека</w:t>
            </w:r>
          </w:p>
        </w:tc>
      </w:tr>
      <w:tr w:rsidR="00B22325" w:rsidRPr="007955C0" w14:paraId="13560649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B202F1" w14:textId="6098937D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5.3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7CE76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День общения «Славим возраст золотой»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2868D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1.10.2019</w:t>
            </w:r>
          </w:p>
          <w:p w14:paraId="254A25F8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Усть-Долысская</w:t>
            </w:r>
            <w:proofErr w:type="spellEnd"/>
            <w:r w:rsidRPr="007955C0">
              <w:t xml:space="preserve"> модельная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9F613A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Желамская</w:t>
            </w:r>
            <w:proofErr w:type="spellEnd"/>
            <w:r w:rsidRPr="007955C0">
              <w:t xml:space="preserve"> Е.А..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61C883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Организация досуга людей с ограниченными возможностями</w:t>
            </w:r>
          </w:p>
        </w:tc>
      </w:tr>
      <w:tr w:rsidR="00B22325" w:rsidRPr="007955C0" w14:paraId="5177172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3BD6F0" w14:textId="207B52E7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5.4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1ACC6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Участники  «</w:t>
            </w:r>
            <w:proofErr w:type="gramEnd"/>
            <w:r w:rsidRPr="007955C0">
              <w:t>Отряда добрых дел» поздравили с Днем пожилого человека старейших и уважаемых  жителей  своей местности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DFDDF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1.10.2019</w:t>
            </w:r>
          </w:p>
          <w:p w14:paraId="74413AF6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Артемовская</w:t>
            </w:r>
          </w:p>
          <w:p w14:paraId="057FDF3D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модельная библиотека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A3E1FB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Буйнова А.И.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12436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Организация досуга людей с ограниченными возможностями</w:t>
            </w:r>
          </w:p>
        </w:tc>
      </w:tr>
      <w:tr w:rsidR="00B22325" w:rsidRPr="007955C0" w14:paraId="40F97AE7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46ADD" w14:textId="3F0F7BDD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5.5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44D78" w14:textId="4CF8346F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В рамках социального проекта «Университет серебряного возраста – дорога к долголетию «80+»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B43DE9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21.02.2019г.</w:t>
            </w:r>
          </w:p>
          <w:p w14:paraId="222CBC61" w14:textId="2AE8B5A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43892A" w14:textId="5E782A69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Колосова Т.И.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1E561" w14:textId="6D46423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Организация досуга людей с ограниченными возможностями</w:t>
            </w:r>
          </w:p>
        </w:tc>
      </w:tr>
      <w:tr w:rsidR="00B22325" w:rsidRPr="007955C0" w14:paraId="7AD2EBAC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957383" w14:textId="2AD81B86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lastRenderedPageBreak/>
              <w:t>5.7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7D28E1" w14:textId="05317095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Мероприятие, посвященное </w:t>
            </w:r>
            <w:proofErr w:type="gramStart"/>
            <w:r w:rsidRPr="007955C0">
              <w:t>Международному  Дню</w:t>
            </w:r>
            <w:proofErr w:type="gramEnd"/>
            <w:r w:rsidRPr="007955C0">
              <w:t xml:space="preserve"> слепых «Белая трость»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ACBFF5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14.11.2019г.</w:t>
            </w:r>
          </w:p>
          <w:p w14:paraId="129613BC" w14:textId="5A08496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Новохованский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FDE87" w14:textId="143EB1D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Колюк</w:t>
            </w:r>
            <w:proofErr w:type="spellEnd"/>
            <w:r w:rsidRPr="007955C0">
              <w:t xml:space="preserve"> А.Д.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A29C" w14:textId="3B68061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Организация досуга людей с ограниченными возможностями</w:t>
            </w:r>
          </w:p>
        </w:tc>
      </w:tr>
      <w:tr w:rsidR="00B22325" w:rsidRPr="007955C0" w14:paraId="27E77AB0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1DA030" w14:textId="574B561E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5.8.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974340" w14:textId="52E728CB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 xml:space="preserve">«Сердцем видеть доброту», тематическое мероприятие, приуроченное к </w:t>
            </w:r>
            <w:proofErr w:type="gramStart"/>
            <w:r w:rsidRPr="007955C0">
              <w:t>Международному  Дню</w:t>
            </w:r>
            <w:proofErr w:type="gramEnd"/>
            <w:r w:rsidRPr="007955C0">
              <w:t xml:space="preserve"> слепых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0A82EB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11.11.2019г.</w:t>
            </w:r>
          </w:p>
          <w:p w14:paraId="6AFBEB27" w14:textId="1097CE12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РДК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792F80" w14:textId="3EE7E63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Кужелко</w:t>
            </w:r>
            <w:proofErr w:type="spellEnd"/>
            <w:r w:rsidRPr="007955C0">
              <w:t xml:space="preserve"> О.И.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36EB" w14:textId="6176C063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Международному  Дню</w:t>
            </w:r>
            <w:proofErr w:type="gramEnd"/>
            <w:r w:rsidRPr="007955C0">
              <w:t xml:space="preserve"> слепых</w:t>
            </w:r>
          </w:p>
        </w:tc>
      </w:tr>
      <w:tr w:rsidR="00B22325" w:rsidRPr="007955C0" w14:paraId="081797F0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094560" w14:textId="6F319FA7" w:rsidR="00B22325" w:rsidRPr="007955C0" w:rsidRDefault="00B22325" w:rsidP="00B2232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5.9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760F9" w14:textId="3FDBC93E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Концертная программа, посвященная Дню инвалидов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F08A4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03.12.2019г.</w:t>
            </w:r>
          </w:p>
          <w:p w14:paraId="060FF5EB" w14:textId="2CC3FB41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РДК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9FA76" w14:textId="7A002166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Хохлов В.М.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A3C48" w14:textId="287C6E3D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Организация досуга людей с ограниченными возможностями</w:t>
            </w:r>
          </w:p>
        </w:tc>
      </w:tr>
      <w:tr w:rsidR="00B22325" w:rsidRPr="007955C0" w14:paraId="76870C4D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0198B2" w14:textId="48A535DA" w:rsidR="00B22325" w:rsidRPr="007955C0" w:rsidRDefault="00B22325" w:rsidP="007955C0">
            <w:pPr>
              <w:pStyle w:val="af"/>
              <w:snapToGrid w:val="0"/>
              <w:spacing w:line="200" w:lineRule="atLeast"/>
            </w:pPr>
            <w:r w:rsidRPr="007955C0">
              <w:t>5.10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4B9898" w14:textId="2FB7BFAA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Праздничная программа, посвященная 25-ю народного самодеятельного коллектива хор «Ветеран»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49019" w14:textId="77777777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04.12.2019г.</w:t>
            </w:r>
          </w:p>
          <w:p w14:paraId="3F29ADF9" w14:textId="505E9E84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РДК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04107C" w14:textId="6A7E0614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Менделеева Н.М.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3585" w14:textId="56FEB830" w:rsidR="00B22325" w:rsidRPr="007955C0" w:rsidRDefault="00B22325" w:rsidP="00B22325">
            <w:pPr>
              <w:pStyle w:val="af"/>
              <w:snapToGrid w:val="0"/>
              <w:spacing w:line="200" w:lineRule="atLeast"/>
            </w:pPr>
            <w:r w:rsidRPr="007955C0">
              <w:t>Концерт, посвященный 25-ю народного самодеятельного коллектива хор «Ветеран»</w:t>
            </w:r>
          </w:p>
        </w:tc>
      </w:tr>
      <w:tr w:rsidR="00833C92" w:rsidRPr="007955C0" w14:paraId="205A4B8F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8CDF3" w14:textId="5F35216A" w:rsidR="00833C92" w:rsidRPr="007955C0" w:rsidRDefault="00833C92" w:rsidP="007955C0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5.11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796E8D" w14:textId="0F331988" w:rsidR="00833C92" w:rsidRPr="007955C0" w:rsidRDefault="00833C92" w:rsidP="00833C9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 xml:space="preserve">Стала актуальной такая форма, </w:t>
            </w: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как  «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>Визиты чести». Работники Домов культуры, клубов, поздравляют ветеранов в домашней обстановке, готовят для них поздравления, концертные номера, памятные сувениры.</w:t>
            </w:r>
          </w:p>
          <w:p w14:paraId="07A1AF2F" w14:textId="77777777" w:rsidR="00833C92" w:rsidRPr="007955C0" w:rsidRDefault="00833C92" w:rsidP="00833C92">
            <w:pPr>
              <w:pStyle w:val="af"/>
              <w:snapToGrid w:val="0"/>
              <w:spacing w:line="200" w:lineRule="atLeast"/>
            </w:pP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D9E18" w14:textId="1E585E99" w:rsidR="00833C92" w:rsidRPr="007955C0" w:rsidRDefault="00833C92" w:rsidP="00833C9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Усть-Долысский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СДК, 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Туричинский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СДК, 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Ушаковский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с/к-б</w:t>
            </w:r>
          </w:p>
          <w:p w14:paraId="60CA51A0" w14:textId="60A6BC15" w:rsidR="00833C92" w:rsidRPr="007955C0" w:rsidRDefault="00833C92" w:rsidP="00833C92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rPr>
                <w:rFonts w:eastAsiaTheme="minorEastAsia"/>
              </w:rPr>
              <w:t>Лобковский</w:t>
            </w:r>
            <w:proofErr w:type="spellEnd"/>
            <w:r w:rsidRPr="007955C0">
              <w:rPr>
                <w:rFonts w:eastAsiaTheme="minorEastAsia"/>
              </w:rPr>
              <w:t xml:space="preserve"> с/к-б, Щербинский клуб, </w:t>
            </w:r>
            <w:proofErr w:type="spellStart"/>
            <w:r w:rsidRPr="007955C0">
              <w:rPr>
                <w:rFonts w:eastAsiaTheme="minorEastAsia"/>
              </w:rPr>
              <w:t>Леховский</w:t>
            </w:r>
            <w:proofErr w:type="spellEnd"/>
            <w:r w:rsidRPr="007955C0">
              <w:rPr>
                <w:rFonts w:eastAsiaTheme="minorEastAsia"/>
              </w:rPr>
              <w:t xml:space="preserve"> СДК, Артемовский клуб.  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A3FC4" w14:textId="778A68C3" w:rsidR="00833C92" w:rsidRPr="007955C0" w:rsidRDefault="00833C92" w:rsidP="00833C92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Руководители структурных подразделений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1779" w14:textId="13E1F9B4" w:rsidR="00833C92" w:rsidRPr="007955C0" w:rsidRDefault="00833C92" w:rsidP="00833C92">
            <w:pPr>
              <w:pStyle w:val="af"/>
              <w:snapToGrid w:val="0"/>
              <w:spacing w:line="200" w:lineRule="atLeast"/>
            </w:pPr>
            <w:r w:rsidRPr="007955C0">
              <w:rPr>
                <w:rFonts w:eastAsiaTheme="minorEastAsia"/>
              </w:rPr>
              <w:t>Организация досуга всех возрастных категорий</w:t>
            </w:r>
          </w:p>
        </w:tc>
      </w:tr>
      <w:tr w:rsidR="00833C92" w:rsidRPr="007955C0" w14:paraId="0E319E41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69A88C" w14:textId="5367BF88" w:rsidR="00833C92" w:rsidRPr="007955C0" w:rsidRDefault="00833C92" w:rsidP="007955C0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5.</w:t>
            </w:r>
            <w:r w:rsidR="00E357DC" w:rsidRPr="007955C0">
              <w:rPr>
                <w:rFonts w:eastAsiaTheme="minorEastAsia"/>
              </w:rPr>
              <w:t>1</w:t>
            </w:r>
            <w:r w:rsidRPr="007955C0">
              <w:rPr>
                <w:rFonts w:eastAsiaTheme="minorEastAsia"/>
              </w:rPr>
              <w:t>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73DC2C" w14:textId="15D49992" w:rsidR="00833C92" w:rsidRPr="007955C0" w:rsidRDefault="00E357DC" w:rsidP="00833C9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="Calibri"/>
                <w:sz w:val="24"/>
                <w:szCs w:val="24"/>
              </w:rPr>
              <w:t>«</w:t>
            </w:r>
            <w:r w:rsidR="00833C92" w:rsidRPr="007955C0">
              <w:rPr>
                <w:rFonts w:eastAsia="Calibri"/>
                <w:sz w:val="24"/>
                <w:szCs w:val="24"/>
              </w:rPr>
              <w:t>Живёт Победа в поколениях» торжественный митинг у центрального воинского захоронения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DEA707" w14:textId="77777777" w:rsidR="00833C92" w:rsidRPr="007955C0" w:rsidRDefault="00833C92" w:rsidP="00833C9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Центральное воинское захоронение</w:t>
            </w:r>
          </w:p>
          <w:p w14:paraId="3FD2719B" w14:textId="3EBAAE28" w:rsidR="00833C92" w:rsidRPr="007955C0" w:rsidRDefault="00833C92" w:rsidP="00833C9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09.05.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5D1730" w14:textId="1AB7FCB1" w:rsidR="00833C92" w:rsidRPr="007955C0" w:rsidRDefault="00833C92" w:rsidP="00833C92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Петрова В.В.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31AE" w14:textId="1F65C2B5" w:rsidR="00833C92" w:rsidRPr="007955C0" w:rsidRDefault="00833C92" w:rsidP="00833C92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Организация досуга всех возрастных категорий</w:t>
            </w:r>
          </w:p>
        </w:tc>
      </w:tr>
      <w:tr w:rsidR="00E357DC" w:rsidRPr="007955C0" w14:paraId="2963867E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5425A" w14:textId="0522B446" w:rsidR="00E357DC" w:rsidRPr="007955C0" w:rsidRDefault="00E357DC" w:rsidP="007955C0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5.13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F1DE3" w14:textId="15EB9A85" w:rsidR="00E357DC" w:rsidRPr="007955C0" w:rsidRDefault="00E357DC" w:rsidP="00E357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 xml:space="preserve">Работа любительских объединений и клубов по интересам, </w:t>
            </w: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которые  привлекают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 xml:space="preserve"> людей преклонного возраста, ветеранов труда.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3A4E1" w14:textId="0CECB35E" w:rsidR="00E357DC" w:rsidRPr="007955C0" w:rsidRDefault="00E357DC" w:rsidP="00E357DC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Усть-Долысском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СДК </w:t>
            </w: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клуб  «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>Рукодельница», ««Мастерицы» при РДК, при  ЦРБ</w:t>
            </w:r>
          </w:p>
          <w:p w14:paraId="5D2906EE" w14:textId="77777777" w:rsidR="00E357DC" w:rsidRPr="007955C0" w:rsidRDefault="00E357DC" w:rsidP="00E357DC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« Шкатулка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>»,</w:t>
            </w:r>
          </w:p>
          <w:p w14:paraId="003A40DF" w14:textId="09FBC556" w:rsidR="00E357DC" w:rsidRPr="007955C0" w:rsidRDefault="00E357DC" w:rsidP="00E357DC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« Гармония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>» и другие.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D74F5A" w14:textId="1ACE24CC" w:rsidR="00E357DC" w:rsidRPr="007955C0" w:rsidRDefault="00E357DC" w:rsidP="00E357DC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Руководители структурных подразделений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0D35" w14:textId="7166748E" w:rsidR="00E357DC" w:rsidRPr="007955C0" w:rsidRDefault="00E357DC" w:rsidP="00E357DC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Сохранение и развитие любительского творчества</w:t>
            </w:r>
          </w:p>
        </w:tc>
      </w:tr>
      <w:tr w:rsidR="00E357DC" w:rsidRPr="007955C0" w14:paraId="79C803B0" w14:textId="77777777" w:rsidTr="00FD7EDB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C89F3C8" w14:textId="3415CB27" w:rsidR="00E357DC" w:rsidRPr="007955C0" w:rsidRDefault="00E357DC" w:rsidP="007955C0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lastRenderedPageBreak/>
              <w:t>5.</w:t>
            </w:r>
            <w:r w:rsidR="00317045" w:rsidRPr="007955C0">
              <w:rPr>
                <w:rFonts w:eastAsiaTheme="minorEastAsia"/>
              </w:rPr>
              <w:t>14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35A12E6" w14:textId="0D2F1ABA" w:rsidR="00E357DC" w:rsidRPr="007955C0" w:rsidRDefault="00E357DC" w:rsidP="00E357DC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День пожилого человека. Для данной возрастной аудитории проводятся вечера отдыха, праздничные концерты, «огоньки», выставки декоративно-прикладного творчества и многое другое.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7B19EE4" w14:textId="6320F90E" w:rsidR="00E357DC" w:rsidRPr="007955C0" w:rsidRDefault="00E357DC" w:rsidP="00E357DC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 xml:space="preserve">Структурные </w:t>
            </w: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подразделения  МБУК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 xml:space="preserve"> «Культура и досуг»</w:t>
            </w:r>
          </w:p>
          <w:p w14:paraId="6193FA30" w14:textId="77777777" w:rsidR="00E357DC" w:rsidRPr="007955C0" w:rsidRDefault="00E357DC" w:rsidP="00E357DC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4F1EE5D" w14:textId="64296798" w:rsidR="00E357DC" w:rsidRPr="007955C0" w:rsidRDefault="00E357DC" w:rsidP="00E357DC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Руководители структурных подразделений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5220FA" w14:textId="23781919" w:rsidR="00E357DC" w:rsidRPr="007955C0" w:rsidRDefault="00E357DC" w:rsidP="00E357DC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Организация досуга людей старшего поколения</w:t>
            </w:r>
          </w:p>
        </w:tc>
      </w:tr>
      <w:tr w:rsidR="00317045" w:rsidRPr="007955C0" w14:paraId="4C709418" w14:textId="77777777" w:rsidTr="00FD7EDB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8ED7FD" w14:textId="1A8FDE8E" w:rsidR="00317045" w:rsidRPr="007955C0" w:rsidRDefault="00317045" w:rsidP="007955C0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5.15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00B77D" w14:textId="35E0B059" w:rsidR="00317045" w:rsidRPr="007955C0" w:rsidRDefault="00317045" w:rsidP="0031704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 xml:space="preserve">Цикл праздничных </w:t>
            </w:r>
            <w:proofErr w:type="gramStart"/>
            <w:r w:rsidRPr="007955C0">
              <w:rPr>
                <w:rFonts w:eastAsiaTheme="minorEastAsia"/>
                <w:sz w:val="24"/>
                <w:szCs w:val="24"/>
              </w:rPr>
              <w:t>мероприятий  для</w:t>
            </w:r>
            <w:proofErr w:type="gramEnd"/>
            <w:r w:rsidRPr="007955C0">
              <w:rPr>
                <w:rFonts w:eastAsiaTheme="minorEastAsia"/>
                <w:sz w:val="24"/>
                <w:szCs w:val="24"/>
              </w:rPr>
              <w:t xml:space="preserve"> пожилых людей </w:t>
            </w: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Туричинского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«Дома  –интерната  для престарелых»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C0131" w14:textId="7B8644CB" w:rsidR="00317045" w:rsidRPr="007955C0" w:rsidRDefault="00317045" w:rsidP="0031704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955C0">
              <w:rPr>
                <w:rFonts w:eastAsiaTheme="minorEastAsia"/>
                <w:sz w:val="24"/>
                <w:szCs w:val="24"/>
              </w:rPr>
              <w:t>Январь-декабрь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0A2A36" w14:textId="77777777" w:rsidR="00317045" w:rsidRPr="007955C0" w:rsidRDefault="00317045" w:rsidP="0031704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7955C0">
              <w:rPr>
                <w:rFonts w:eastAsiaTheme="minorEastAsia"/>
                <w:sz w:val="24"/>
                <w:szCs w:val="24"/>
              </w:rPr>
              <w:t>Туричинский</w:t>
            </w:r>
            <w:proofErr w:type="spellEnd"/>
            <w:r w:rsidRPr="007955C0">
              <w:rPr>
                <w:rFonts w:eastAsiaTheme="minorEastAsia"/>
                <w:sz w:val="24"/>
                <w:szCs w:val="24"/>
              </w:rPr>
              <w:t xml:space="preserve"> СДК</w:t>
            </w:r>
          </w:p>
          <w:p w14:paraId="071672EC" w14:textId="46024D3B" w:rsidR="00317045" w:rsidRPr="007955C0" w:rsidRDefault="00317045" w:rsidP="00317045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Жукова С.А.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6B1B" w14:textId="6159B4B0" w:rsidR="00317045" w:rsidRPr="007955C0" w:rsidRDefault="00317045" w:rsidP="00317045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  <w:r w:rsidRPr="007955C0">
              <w:rPr>
                <w:rFonts w:eastAsiaTheme="minorEastAsia"/>
              </w:rPr>
              <w:t>Организация досуга людей старшего поколения, вовлечение их в творческую деятельность</w:t>
            </w:r>
          </w:p>
        </w:tc>
      </w:tr>
      <w:tr w:rsidR="00317045" w:rsidRPr="007955C0" w14:paraId="59FA9C7F" w14:textId="77777777" w:rsidTr="00FD7EDB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0DFF75C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  <w:rPr>
                <w:rFonts w:eastAsiaTheme="minorEastAsia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B213C52" w14:textId="77777777" w:rsidR="00317045" w:rsidRPr="007955C0" w:rsidRDefault="00317045" w:rsidP="0031704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513DC99" w14:textId="77777777" w:rsidR="00317045" w:rsidRPr="007955C0" w:rsidRDefault="00317045" w:rsidP="0031704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02B182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60BB34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  <w:rPr>
                <w:rFonts w:eastAsiaTheme="minorEastAsia"/>
              </w:rPr>
            </w:pPr>
          </w:p>
        </w:tc>
      </w:tr>
      <w:tr w:rsidR="00317045" w:rsidRPr="007955C0" w14:paraId="2F83D4EF" w14:textId="77777777" w:rsidTr="00B22325">
        <w:tc>
          <w:tcPr>
            <w:tcW w:w="1034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BF8CA7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  <w:rPr>
                <w:b/>
                <w:bCs/>
              </w:rPr>
            </w:pPr>
            <w:r w:rsidRPr="007955C0">
              <w:rPr>
                <w:b/>
                <w:bCs/>
              </w:rPr>
              <w:t>6. Мероприятия по укреплению межнационального единства</w:t>
            </w:r>
          </w:p>
        </w:tc>
      </w:tr>
      <w:tr w:rsidR="00317045" w:rsidRPr="007955C0" w14:paraId="1E51F99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8CAEBC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6.1.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18614E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Литературно-информационный час</w:t>
            </w:r>
          </w:p>
          <w:p w14:paraId="59599C51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«Многоликая поэзия СССР»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EA4FF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4.10.2019</w:t>
            </w:r>
          </w:p>
          <w:p w14:paraId="5B9CA5C0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8F8BCC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Колосова Т.И.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2CACE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творчества</w:t>
            </w:r>
            <w:proofErr w:type="gramEnd"/>
            <w:r w:rsidRPr="007955C0">
              <w:t xml:space="preserve"> поэтов разных стран</w:t>
            </w:r>
          </w:p>
          <w:p w14:paraId="015B156F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</w:p>
        </w:tc>
      </w:tr>
      <w:tr w:rsidR="00317045" w:rsidRPr="007955C0" w14:paraId="7990905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E0435C" w14:textId="271249F9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bookmarkStart w:id="10" w:name="_Hlk29477206"/>
            <w:r w:rsidRPr="007955C0">
              <w:t>6.2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85064A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Экскурсия клуба «Лукошко» в «Центр народных ремесел и фольклора» г. Городок </w:t>
            </w:r>
          </w:p>
          <w:p w14:paraId="794F0937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(Беларусь)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175FE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22.05.2019</w:t>
            </w:r>
          </w:p>
          <w:p w14:paraId="66B88A95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952E4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Воронова Н.В.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DDC9BA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Знакомство с культурой и народными  ремеслами </w:t>
            </w:r>
            <w:proofErr w:type="spellStart"/>
            <w:r w:rsidRPr="007955C0">
              <w:t>Беларуссии</w:t>
            </w:r>
            <w:proofErr w:type="spellEnd"/>
            <w:r w:rsidRPr="007955C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0"/>
      <w:tr w:rsidR="00317045" w:rsidRPr="007955C0" w14:paraId="78D00A37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FDC35A" w14:textId="62725F65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6.3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3C2FA2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Клуб «Лукошко» принял участие в Международном </w:t>
            </w:r>
            <w:proofErr w:type="gramStart"/>
            <w:r w:rsidRPr="007955C0">
              <w:t>фестивале  современного</w:t>
            </w:r>
            <w:proofErr w:type="gramEnd"/>
            <w:r w:rsidRPr="007955C0">
              <w:t xml:space="preserve"> декоративно-прикладного искусства . в рамках празднования У1 Дня ремесленника </w:t>
            </w:r>
            <w:proofErr w:type="spellStart"/>
            <w:r w:rsidRPr="007955C0">
              <w:t>Себежского</w:t>
            </w:r>
            <w:proofErr w:type="spellEnd"/>
            <w:r w:rsidRPr="007955C0">
              <w:t xml:space="preserve"> края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FC2ED2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24.02.2019</w:t>
            </w:r>
          </w:p>
          <w:p w14:paraId="779D0760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30ECF4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Воронова Н.В.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28E1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Пропаганда декоративно-прикладного </w:t>
            </w:r>
            <w:proofErr w:type="gramStart"/>
            <w:r w:rsidRPr="007955C0">
              <w:t xml:space="preserve">искусства  </w:t>
            </w:r>
            <w:proofErr w:type="spellStart"/>
            <w:r w:rsidRPr="007955C0">
              <w:t>невельских</w:t>
            </w:r>
            <w:proofErr w:type="spellEnd"/>
            <w:proofErr w:type="gramEnd"/>
            <w:r w:rsidRPr="007955C0">
              <w:t xml:space="preserve"> мастериц</w:t>
            </w:r>
          </w:p>
        </w:tc>
      </w:tr>
      <w:tr w:rsidR="00317045" w:rsidRPr="007955C0" w14:paraId="58B3623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5382A" w14:textId="0624C21F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6.4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48742E" w14:textId="6A44ED2C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Информационно- просветительская программа для детей и подростков «Ты тоже для кого-то иностранец, посвященная Международному Дню толерантности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AC0E2C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14.11.2019г.</w:t>
            </w:r>
          </w:p>
          <w:p w14:paraId="569DE925" w14:textId="2EBEA7FD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Леховский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60185" w14:textId="7C8FD2CC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Месяцева</w:t>
            </w:r>
            <w:proofErr w:type="spellEnd"/>
            <w:r w:rsidRPr="007955C0">
              <w:t xml:space="preserve"> О.Н.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4ECF6" w14:textId="7064670B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Мероприятие в рамках Международного Дня толерантности</w:t>
            </w:r>
          </w:p>
        </w:tc>
      </w:tr>
      <w:tr w:rsidR="00317045" w:rsidRPr="007955C0" w14:paraId="3203CDB9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B986A" w14:textId="29AEBB64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6.5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2D867" w14:textId="450D3CA2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Концерт </w:t>
            </w:r>
            <w:proofErr w:type="spellStart"/>
            <w:r w:rsidRPr="007955C0">
              <w:t>Заборского</w:t>
            </w:r>
            <w:proofErr w:type="spellEnd"/>
            <w:r w:rsidRPr="007955C0">
              <w:t xml:space="preserve"> СДК (Беларусь), посвященного Дню матери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28FBC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24.11.2019г.</w:t>
            </w:r>
          </w:p>
          <w:p w14:paraId="20249C3F" w14:textId="35EBD5DF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Туричинский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AD289" w14:textId="07CACF4A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Жукова С.А.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BADB4" w14:textId="4D09C3A6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Пропаганда творчества России и Бел</w:t>
            </w:r>
            <w:r w:rsidR="00C1191D">
              <w:t>о</w:t>
            </w:r>
            <w:r w:rsidRPr="007955C0">
              <w:t>руссии</w:t>
            </w:r>
          </w:p>
        </w:tc>
      </w:tr>
      <w:tr w:rsidR="00317045" w:rsidRPr="007955C0" w14:paraId="7F241A90" w14:textId="77777777" w:rsidTr="00B22325">
        <w:tc>
          <w:tcPr>
            <w:tcW w:w="1034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24CEF3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  <w:rPr>
                <w:b/>
                <w:bCs/>
              </w:rPr>
            </w:pPr>
            <w:r w:rsidRPr="007955C0">
              <w:rPr>
                <w:b/>
                <w:bCs/>
              </w:rPr>
              <w:t>7. Мероприятия по реализации семейной политики</w:t>
            </w:r>
          </w:p>
        </w:tc>
      </w:tr>
      <w:tr w:rsidR="00317045" w:rsidRPr="007955C0" w14:paraId="7DFE35FC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71C01CC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7.1.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87DAFC5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Круглый стол «Библиотека и </w:t>
            </w:r>
            <w:proofErr w:type="gramStart"/>
            <w:r w:rsidRPr="007955C0">
              <w:t>семья :</w:t>
            </w:r>
            <w:proofErr w:type="gramEnd"/>
            <w:r w:rsidRPr="007955C0">
              <w:t xml:space="preserve"> грани сотрудничества»</w:t>
            </w:r>
          </w:p>
          <w:p w14:paraId="08CD0F68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DD4BF8E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18.10.2019</w:t>
            </w:r>
          </w:p>
          <w:p w14:paraId="25C57BF6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  <w:p w14:paraId="243149E3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proofErr w:type="gramStart"/>
            <w:r w:rsidRPr="007955C0">
              <w:lastRenderedPageBreak/>
              <w:t>Леховская</w:t>
            </w:r>
            <w:proofErr w:type="spellEnd"/>
            <w:r w:rsidRPr="007955C0">
              <w:t xml:space="preserve">  модельная</w:t>
            </w:r>
            <w:proofErr w:type="gramEnd"/>
            <w:r w:rsidRPr="007955C0">
              <w:t xml:space="preserve"> библиотека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1EC41D0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lastRenderedPageBreak/>
              <w:t>Летунова</w:t>
            </w:r>
            <w:proofErr w:type="spellEnd"/>
            <w:r w:rsidRPr="007955C0">
              <w:t xml:space="preserve"> И.В..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FA592D1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Пропаганда семейного чтения</w:t>
            </w:r>
          </w:p>
        </w:tc>
      </w:tr>
      <w:tr w:rsidR="00317045" w:rsidRPr="007955C0" w14:paraId="003DC60E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C6A117D" w14:textId="5190B4E8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7.2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C2DB583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День информации «Семейное чтение»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09938E8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16.05.2019</w:t>
            </w:r>
          </w:p>
          <w:p w14:paraId="4128FFB6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Новохованская</w:t>
            </w:r>
            <w:proofErr w:type="spellEnd"/>
            <w:r w:rsidRPr="007955C0">
              <w:t xml:space="preserve"> модельная библиотека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CE6C474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Иванова В.Д.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C0B8017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Посвящено мероприятие Дню семьи, пропаганда семейного чтения</w:t>
            </w:r>
          </w:p>
        </w:tc>
      </w:tr>
      <w:tr w:rsidR="00317045" w:rsidRPr="007955C0" w14:paraId="79A17EBB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CE3B670" w14:textId="1BE8146B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7.3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6DADF1A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Участие в Региональных семейных громких чтениях по книге </w:t>
            </w:r>
            <w:proofErr w:type="spellStart"/>
            <w:r w:rsidRPr="007955C0">
              <w:t>Ю.Степанова</w:t>
            </w:r>
            <w:proofErr w:type="spellEnd"/>
            <w:r w:rsidRPr="007955C0">
              <w:t xml:space="preserve"> «Легенды и предания </w:t>
            </w:r>
            <w:proofErr w:type="spellStart"/>
            <w:r w:rsidRPr="007955C0">
              <w:t>Псковщины</w:t>
            </w:r>
            <w:proofErr w:type="spellEnd"/>
            <w:r w:rsidRPr="007955C0">
              <w:t>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5ADA656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23.03.2019</w:t>
            </w:r>
          </w:p>
          <w:p w14:paraId="61D30C6E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890B3F8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Шелкова И.Н.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2553364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Пропаганда семейного чтения</w:t>
            </w:r>
          </w:p>
        </w:tc>
      </w:tr>
      <w:tr w:rsidR="00317045" w:rsidRPr="007955C0" w14:paraId="44D42A1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387D25B" w14:textId="300E15B9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7.4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C9DC1CD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Литературно-музыкальный вечер</w:t>
            </w:r>
          </w:p>
          <w:p w14:paraId="5B20C005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 «А с семьей веселее»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27364E6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11.07.2019</w:t>
            </w:r>
          </w:p>
          <w:p w14:paraId="6FF2804D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Артемовская модельная библиотека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5310561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Буйнова А.И.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4A83A60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Пропаганда семейных ценностей</w:t>
            </w:r>
          </w:p>
        </w:tc>
      </w:tr>
      <w:tr w:rsidR="00317045" w:rsidRPr="007955C0" w14:paraId="4D36ABE4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A5EF365" w14:textId="457EEF15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7.5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7AC3106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Беседа «Петр и </w:t>
            </w:r>
            <w:proofErr w:type="gramStart"/>
            <w:r w:rsidRPr="007955C0">
              <w:t>Феврония :</w:t>
            </w:r>
            <w:proofErr w:type="gramEnd"/>
            <w:r w:rsidRPr="007955C0">
              <w:t xml:space="preserve"> святая любовь»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3E18A06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8.07.20219</w:t>
            </w:r>
          </w:p>
          <w:p w14:paraId="6E78CFA9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Усть-Долысская</w:t>
            </w:r>
            <w:proofErr w:type="spellEnd"/>
            <w:r w:rsidRPr="007955C0">
              <w:t xml:space="preserve"> модельная библиотека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BC36B2D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Желамская</w:t>
            </w:r>
            <w:proofErr w:type="spellEnd"/>
            <w:r w:rsidRPr="007955C0">
              <w:t xml:space="preserve"> Е.А.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F35CAB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семейных</w:t>
            </w:r>
            <w:proofErr w:type="gramEnd"/>
            <w:r w:rsidRPr="007955C0">
              <w:t xml:space="preserve"> ценностей</w:t>
            </w:r>
          </w:p>
        </w:tc>
      </w:tr>
      <w:tr w:rsidR="00317045" w:rsidRPr="007955C0" w14:paraId="1795B176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6D2445" w14:textId="0DA2EC0A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7.6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7153EC4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Литературный час «Семья в жизни и </w:t>
            </w:r>
            <w:proofErr w:type="gramStart"/>
            <w:r w:rsidRPr="007955C0">
              <w:t>творчестве  великих</w:t>
            </w:r>
            <w:proofErr w:type="gramEnd"/>
            <w:r w:rsidRPr="007955C0">
              <w:t xml:space="preserve"> поэтов и писателей»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515948F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9.07.2019</w:t>
            </w:r>
          </w:p>
          <w:p w14:paraId="37F103FF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ЦРБ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4332381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Колосова Т.И.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E5EBD9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семейных</w:t>
            </w:r>
            <w:proofErr w:type="gramEnd"/>
            <w:r w:rsidRPr="007955C0">
              <w:t xml:space="preserve"> ценностей                                       </w:t>
            </w:r>
          </w:p>
        </w:tc>
      </w:tr>
      <w:tr w:rsidR="00317045" w:rsidRPr="007955C0" w14:paraId="559A0569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450DE8" w14:textId="0289621D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7.7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033697B" w14:textId="0E2E0F1F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Вечер семейного отдыха «Рождество в кругу семьи»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F625240" w14:textId="4F04945A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07.01.2019г. </w:t>
            </w:r>
            <w:proofErr w:type="spellStart"/>
            <w:r w:rsidRPr="007955C0">
              <w:t>Леховский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9FA2E6D" w14:textId="3EA63AE2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Месяцева</w:t>
            </w:r>
            <w:proofErr w:type="spellEnd"/>
            <w:r w:rsidRPr="007955C0">
              <w:t xml:space="preserve"> О.Н.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D3E8E2" w14:textId="08BFE385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семейного</w:t>
            </w:r>
            <w:proofErr w:type="gramEnd"/>
            <w:r w:rsidRPr="007955C0">
              <w:t xml:space="preserve"> отдыха                                       </w:t>
            </w:r>
          </w:p>
        </w:tc>
      </w:tr>
      <w:tr w:rsidR="00317045" w:rsidRPr="007955C0" w14:paraId="750F7C9B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266278C" w14:textId="4470E626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7.8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407CFBE" w14:textId="37A7128B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Вечер семейного отдыха «У зимы в святки свои повадки»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AB99A77" w14:textId="44CD3704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18.01.2019г. </w:t>
            </w:r>
            <w:proofErr w:type="spellStart"/>
            <w:r w:rsidRPr="007955C0">
              <w:t>Леховский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D67BD8A" w14:textId="7EAD8E06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Месяцева</w:t>
            </w:r>
            <w:proofErr w:type="spellEnd"/>
            <w:r w:rsidRPr="007955C0">
              <w:t xml:space="preserve"> О.Н.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DF5011" w14:textId="6EB9E1A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семейного</w:t>
            </w:r>
            <w:proofErr w:type="gramEnd"/>
            <w:r w:rsidRPr="007955C0">
              <w:t xml:space="preserve"> отдыха                                       </w:t>
            </w:r>
          </w:p>
        </w:tc>
      </w:tr>
      <w:tr w:rsidR="00317045" w:rsidRPr="007955C0" w14:paraId="6C3FC11F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AD1CFE" w14:textId="4EBF2A7A" w:rsidR="00317045" w:rsidRPr="007955C0" w:rsidRDefault="00317045" w:rsidP="00317045">
            <w:pPr>
              <w:pStyle w:val="af"/>
              <w:snapToGrid w:val="0"/>
              <w:spacing w:line="200" w:lineRule="atLeast"/>
              <w:ind w:firstLine="709"/>
            </w:pPr>
            <w:r w:rsidRPr="007955C0">
              <w:t>7.9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3DF871" w14:textId="4350BF73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Вечер, посвященный Дню Защитника Отечества «Мужчины – сегодня, ваш праздник»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3034262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23.02.2019г.</w:t>
            </w:r>
          </w:p>
          <w:p w14:paraId="7570DB6B" w14:textId="763F3860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Трехалевский</w:t>
            </w:r>
            <w:proofErr w:type="spellEnd"/>
            <w:r w:rsidRPr="007955C0">
              <w:t xml:space="preserve"> клуб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9E85F2" w14:textId="4364FDA3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Никитина Н.А.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8541F3" w14:textId="5ACBEE51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Пропаганда семейных ценностей</w:t>
            </w:r>
          </w:p>
        </w:tc>
      </w:tr>
      <w:tr w:rsidR="00317045" w:rsidRPr="007955C0" w14:paraId="68303E54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EA09875" w14:textId="2A25F46B" w:rsidR="00317045" w:rsidRPr="007955C0" w:rsidRDefault="00317045" w:rsidP="007955C0">
            <w:pPr>
              <w:pStyle w:val="af"/>
              <w:snapToGrid w:val="0"/>
              <w:spacing w:line="200" w:lineRule="atLeast"/>
            </w:pPr>
            <w:r w:rsidRPr="007955C0">
              <w:t>7.1</w:t>
            </w:r>
            <w:r w:rsidR="007955C0">
              <w:t>0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205A8E2" w14:textId="5CE8BD0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Огонек «Посмотрим в мамины глаза, увидим мамину улыбку»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9DA1855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08.03.2019г.</w:t>
            </w:r>
          </w:p>
          <w:p w14:paraId="4E2C9AA0" w14:textId="79A75E41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Пучковский</w:t>
            </w:r>
            <w:proofErr w:type="spellEnd"/>
            <w:r w:rsidRPr="007955C0">
              <w:t xml:space="preserve"> клуб-б-ка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034D2A1" w14:textId="05A96802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Королева О.А.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81308C" w14:textId="5154D20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семейного</w:t>
            </w:r>
            <w:proofErr w:type="gramEnd"/>
            <w:r w:rsidRPr="007955C0">
              <w:t xml:space="preserve"> отдыха                                       </w:t>
            </w:r>
          </w:p>
        </w:tc>
      </w:tr>
      <w:tr w:rsidR="00317045" w:rsidRPr="007955C0" w14:paraId="098E9F19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6988954" w14:textId="0D1E72F8" w:rsidR="00317045" w:rsidRPr="007955C0" w:rsidRDefault="00317045" w:rsidP="007955C0">
            <w:pPr>
              <w:pStyle w:val="af"/>
              <w:snapToGrid w:val="0"/>
              <w:spacing w:line="200" w:lineRule="atLeast"/>
            </w:pPr>
            <w:r w:rsidRPr="007955C0">
              <w:t>7.1</w:t>
            </w:r>
            <w:r w:rsidR="007955C0">
              <w:t>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4D927CA" w14:textId="572B421D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Народное гуляние «Гуляй народ – Масленица у ворот»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8CE4DC1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10.03.2019г.</w:t>
            </w:r>
          </w:p>
          <w:p w14:paraId="49D86D23" w14:textId="0C8E4AE8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Открытая площадка РДК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DFC231" w14:textId="73A22B6E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Петрова В.В.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29898C" w14:textId="20230BAB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семейного</w:t>
            </w:r>
            <w:proofErr w:type="gramEnd"/>
            <w:r w:rsidRPr="007955C0">
              <w:t xml:space="preserve"> отдыха                                       </w:t>
            </w:r>
          </w:p>
        </w:tc>
      </w:tr>
      <w:tr w:rsidR="00317045" w:rsidRPr="007955C0" w14:paraId="642B5783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EF310A" w14:textId="642D57DD" w:rsidR="00317045" w:rsidRPr="007955C0" w:rsidRDefault="00317045" w:rsidP="007955C0">
            <w:pPr>
              <w:pStyle w:val="af"/>
              <w:snapToGrid w:val="0"/>
              <w:spacing w:line="200" w:lineRule="atLeast"/>
            </w:pPr>
            <w:r w:rsidRPr="007955C0">
              <w:t>7.1</w:t>
            </w:r>
            <w:r w:rsidR="007955C0">
              <w:t>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5393F0D" w14:textId="58FC6531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Вечер отдыха «Воскресенье Христово»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B7A5F90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29.04.2019г.</w:t>
            </w:r>
          </w:p>
          <w:p w14:paraId="20349736" w14:textId="2EFD2450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Дубровинский клуб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C99C305" w14:textId="50C3E651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Рыжкова Н.Я.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DB4678" w14:textId="4F44EB21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семейного</w:t>
            </w:r>
            <w:proofErr w:type="gramEnd"/>
            <w:r w:rsidRPr="007955C0">
              <w:t xml:space="preserve"> отдыха                                       </w:t>
            </w:r>
          </w:p>
        </w:tc>
      </w:tr>
      <w:tr w:rsidR="00317045" w:rsidRPr="007955C0" w14:paraId="621E6DC4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FEE04E3" w14:textId="3A90B195" w:rsidR="00317045" w:rsidRPr="007955C0" w:rsidRDefault="00317045" w:rsidP="007955C0">
            <w:pPr>
              <w:pStyle w:val="af"/>
              <w:snapToGrid w:val="0"/>
              <w:spacing w:line="200" w:lineRule="atLeast"/>
            </w:pPr>
            <w:r w:rsidRPr="007955C0">
              <w:t>7.1</w:t>
            </w:r>
            <w:r w:rsidR="007955C0">
              <w:t>3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93E5B5F" w14:textId="3E3A6D92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Литературная игровая программа «Неразлучные друзья взрослые и дети»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C4C2C3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16.05.2019г.</w:t>
            </w:r>
          </w:p>
          <w:p w14:paraId="78441C5B" w14:textId="037F3CF8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Трехалевский</w:t>
            </w:r>
            <w:proofErr w:type="spellEnd"/>
            <w:r w:rsidRPr="007955C0">
              <w:t xml:space="preserve"> клуб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800CEE2" w14:textId="73634768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Никитина Н.А.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0DAFD0" w14:textId="4A4202F0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семейного</w:t>
            </w:r>
            <w:proofErr w:type="gramEnd"/>
            <w:r w:rsidRPr="007955C0">
              <w:t xml:space="preserve"> отдыха                                       </w:t>
            </w:r>
          </w:p>
        </w:tc>
      </w:tr>
      <w:tr w:rsidR="00317045" w:rsidRPr="007955C0" w14:paraId="64283565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48BCBDF" w14:textId="5BF97FB0" w:rsidR="00317045" w:rsidRPr="007955C0" w:rsidRDefault="00317045" w:rsidP="007955C0">
            <w:pPr>
              <w:pStyle w:val="af"/>
              <w:snapToGrid w:val="0"/>
              <w:spacing w:line="200" w:lineRule="atLeast"/>
            </w:pPr>
            <w:r w:rsidRPr="007955C0">
              <w:t>7.1</w:t>
            </w:r>
            <w:r w:rsidR="007955C0">
              <w:t>4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218FADC" w14:textId="0BA7DF62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Музыкально-поэтический вечер, посвященный Дню семьи «Знамя семьи - любовь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785AF5A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15.05.2019г.</w:t>
            </w:r>
          </w:p>
          <w:p w14:paraId="535CA363" w14:textId="3EE30682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Туричинский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3F4E229" w14:textId="68E6F588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Жукова С.А.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950688" w14:textId="7F665E1C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gramStart"/>
            <w:r w:rsidRPr="007955C0">
              <w:t>Пропаганда  семейного</w:t>
            </w:r>
            <w:proofErr w:type="gramEnd"/>
            <w:r w:rsidRPr="007955C0">
              <w:t xml:space="preserve"> отдыха                                       </w:t>
            </w:r>
          </w:p>
        </w:tc>
      </w:tr>
      <w:tr w:rsidR="00317045" w:rsidRPr="007955C0" w14:paraId="72EBD262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A39ECF4" w14:textId="0DA4659F" w:rsidR="00317045" w:rsidRPr="007955C0" w:rsidRDefault="00317045" w:rsidP="007955C0">
            <w:pPr>
              <w:pStyle w:val="af"/>
              <w:snapToGrid w:val="0"/>
              <w:spacing w:line="200" w:lineRule="atLeast"/>
            </w:pPr>
            <w:r w:rsidRPr="007955C0">
              <w:t>7.1</w:t>
            </w:r>
            <w:r w:rsidR="007955C0">
              <w:t>5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B43F7A6" w14:textId="667A9591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Народное гуляние «Ярче </w:t>
            </w:r>
            <w:r w:rsidRPr="007955C0">
              <w:lastRenderedPageBreak/>
              <w:t>солнце заиграло, к нам пришел Иван Купала»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1397EE9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lastRenderedPageBreak/>
              <w:t>06.07.2019г.</w:t>
            </w:r>
          </w:p>
          <w:p w14:paraId="29807F30" w14:textId="5079E920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lastRenderedPageBreak/>
              <w:t>Туричинский</w:t>
            </w:r>
            <w:proofErr w:type="spellEnd"/>
            <w:r w:rsidRPr="007955C0">
              <w:t xml:space="preserve"> СДК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19C0CDC" w14:textId="578EB214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lastRenderedPageBreak/>
              <w:t>Жукова С.А.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A62526" w14:textId="136658A4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 xml:space="preserve">Знакомство с </w:t>
            </w:r>
            <w:r w:rsidRPr="007955C0">
              <w:lastRenderedPageBreak/>
              <w:t>народными традициями</w:t>
            </w:r>
          </w:p>
        </w:tc>
      </w:tr>
      <w:tr w:rsidR="00317045" w:rsidRPr="007955C0" w14:paraId="36059786" w14:textId="77777777" w:rsidTr="00B22325">
        <w:trPr>
          <w:gridAfter w:val="1"/>
          <w:wAfter w:w="6" w:type="dxa"/>
        </w:trPr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2480CE" w14:textId="76DB40B4" w:rsidR="00317045" w:rsidRPr="007955C0" w:rsidRDefault="00317045" w:rsidP="007955C0">
            <w:pPr>
              <w:pStyle w:val="af"/>
              <w:snapToGrid w:val="0"/>
              <w:spacing w:line="200" w:lineRule="atLeast"/>
            </w:pPr>
            <w:r w:rsidRPr="007955C0">
              <w:lastRenderedPageBreak/>
              <w:t>7.1</w:t>
            </w:r>
            <w:r w:rsidR="007955C0">
              <w:t>6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E4318" w14:textId="3747A081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Праздничное мероприятие, посвященное Дню матери «Все для тебя родная»</w:t>
            </w:r>
          </w:p>
        </w:tc>
        <w:tc>
          <w:tcPr>
            <w:tcW w:w="20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9F5C7" w14:textId="77777777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22.11.2019г.</w:t>
            </w:r>
          </w:p>
          <w:p w14:paraId="5B10A48B" w14:textId="5AD31E12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proofErr w:type="spellStart"/>
            <w:r w:rsidRPr="007955C0">
              <w:t>Пучковский</w:t>
            </w:r>
            <w:proofErr w:type="spellEnd"/>
            <w:r w:rsidRPr="007955C0">
              <w:t xml:space="preserve"> клуб-б-ка</w:t>
            </w: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54483" w14:textId="3BE6C043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Королева О.А.</w:t>
            </w: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2222B" w14:textId="7A7E4C36" w:rsidR="00317045" w:rsidRPr="007955C0" w:rsidRDefault="00317045" w:rsidP="00317045">
            <w:pPr>
              <w:pStyle w:val="af"/>
              <w:snapToGrid w:val="0"/>
              <w:spacing w:line="200" w:lineRule="atLeast"/>
            </w:pPr>
            <w:r w:rsidRPr="007955C0">
              <w:t>Организация досуга</w:t>
            </w:r>
          </w:p>
        </w:tc>
      </w:tr>
    </w:tbl>
    <w:p w14:paraId="64C5B63C" w14:textId="77777777" w:rsidR="00E3268E" w:rsidRDefault="00E3268E" w:rsidP="00E3268E">
      <w:pPr>
        <w:spacing w:line="200" w:lineRule="atLeast"/>
        <w:ind w:firstLine="709"/>
      </w:pPr>
    </w:p>
    <w:p w14:paraId="69747713" w14:textId="3FC93367" w:rsidR="00E41D55" w:rsidRDefault="00E41D55" w:rsidP="00E41D55">
      <w:pPr>
        <w:jc w:val="both"/>
        <w:rPr>
          <w:b/>
          <w:szCs w:val="28"/>
        </w:rPr>
      </w:pPr>
      <w:bookmarkStart w:id="11" w:name="_Hlk30085677"/>
      <w:r>
        <w:rPr>
          <w:b/>
          <w:szCs w:val="28"/>
        </w:rPr>
        <w:t xml:space="preserve">  </w:t>
      </w:r>
      <w:bookmarkStart w:id="12" w:name="_Hlk30085758"/>
      <w:r w:rsidRPr="00CF7901">
        <w:rPr>
          <w:b/>
          <w:szCs w:val="28"/>
        </w:rPr>
        <w:t>2.</w:t>
      </w:r>
      <w:proofErr w:type="gramStart"/>
      <w:r w:rsidR="003D6423">
        <w:rPr>
          <w:b/>
          <w:szCs w:val="28"/>
        </w:rPr>
        <w:t>6</w:t>
      </w:r>
      <w:r w:rsidRPr="00CF7901">
        <w:rPr>
          <w:b/>
          <w:szCs w:val="28"/>
        </w:rPr>
        <w:t>.Совершенствование</w:t>
      </w:r>
      <w:proofErr w:type="gramEnd"/>
      <w:r w:rsidRPr="00CF7901">
        <w:rPr>
          <w:b/>
          <w:szCs w:val="28"/>
        </w:rPr>
        <w:t xml:space="preserve"> материально-технической базы и оснащение учреждений культуры, многофункциональных комплексов (приобретения, ремонты)</w:t>
      </w:r>
      <w:r>
        <w:rPr>
          <w:b/>
          <w:szCs w:val="28"/>
        </w:rPr>
        <w:t>:</w:t>
      </w:r>
    </w:p>
    <w:p w14:paraId="6480565D" w14:textId="61D13F65" w:rsidR="003D6423" w:rsidRDefault="003D6423" w:rsidP="003D6423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B35B8">
        <w:rPr>
          <w:szCs w:val="28"/>
        </w:rPr>
        <w:t>За 201</w:t>
      </w:r>
      <w:r>
        <w:rPr>
          <w:szCs w:val="28"/>
        </w:rPr>
        <w:t>9</w:t>
      </w:r>
      <w:r w:rsidRPr="001B35B8">
        <w:rPr>
          <w:szCs w:val="28"/>
        </w:rPr>
        <w:t xml:space="preserve"> </w:t>
      </w:r>
      <w:proofErr w:type="gramStart"/>
      <w:r w:rsidRPr="001B35B8">
        <w:rPr>
          <w:szCs w:val="28"/>
        </w:rPr>
        <w:t xml:space="preserve">год  </w:t>
      </w:r>
      <w:r w:rsidR="00EF2776">
        <w:rPr>
          <w:szCs w:val="28"/>
        </w:rPr>
        <w:t>для</w:t>
      </w:r>
      <w:proofErr w:type="gramEnd"/>
      <w:r w:rsidR="00EF2776">
        <w:rPr>
          <w:szCs w:val="28"/>
        </w:rPr>
        <w:t xml:space="preserve"> структурных подразделений</w:t>
      </w:r>
      <w:r w:rsidRPr="001B35B8">
        <w:rPr>
          <w:szCs w:val="28"/>
        </w:rPr>
        <w:t xml:space="preserve"> приобретено следующее оборудование  на сумму</w:t>
      </w:r>
      <w:r>
        <w:rPr>
          <w:sz w:val="26"/>
          <w:szCs w:val="26"/>
        </w:rPr>
        <w:t xml:space="preserve"> </w:t>
      </w:r>
      <w:r w:rsidR="00234102">
        <w:rPr>
          <w:sz w:val="26"/>
          <w:szCs w:val="26"/>
        </w:rPr>
        <w:t>709002 тыс.</w:t>
      </w:r>
      <w:r>
        <w:rPr>
          <w:sz w:val="26"/>
          <w:szCs w:val="26"/>
        </w:rPr>
        <w:t xml:space="preserve"> рублей 2</w:t>
      </w:r>
      <w:r w:rsidR="00234102">
        <w:rPr>
          <w:sz w:val="26"/>
          <w:szCs w:val="26"/>
        </w:rPr>
        <w:t>8</w:t>
      </w:r>
      <w:r>
        <w:rPr>
          <w:sz w:val="26"/>
          <w:szCs w:val="26"/>
        </w:rPr>
        <w:t xml:space="preserve"> копе</w:t>
      </w:r>
      <w:r w:rsidR="00234102">
        <w:rPr>
          <w:sz w:val="26"/>
          <w:szCs w:val="26"/>
        </w:rPr>
        <w:t>ек</w:t>
      </w:r>
      <w:r w:rsidRPr="001B35B8">
        <w:rPr>
          <w:szCs w:val="28"/>
        </w:rPr>
        <w:t xml:space="preserve"> а именно:</w:t>
      </w:r>
      <w:r>
        <w:rPr>
          <w:sz w:val="26"/>
          <w:szCs w:val="26"/>
        </w:rPr>
        <w:t xml:space="preserve">                              </w:t>
      </w:r>
    </w:p>
    <w:p w14:paraId="2A7E0A79" w14:textId="77777777" w:rsidR="003D6423" w:rsidRDefault="003D6423" w:rsidP="003D6423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"/>
        <w:gridCol w:w="2420"/>
        <w:gridCol w:w="2940"/>
        <w:gridCol w:w="1247"/>
        <w:gridCol w:w="2070"/>
      </w:tblGrid>
      <w:tr w:rsidR="003D6423" w14:paraId="50152085" w14:textId="77777777" w:rsidTr="00BA42E7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491E2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№п/п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D6157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Наименования учреждения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C496E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9E07F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Количество(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63251" w14:textId="77777777" w:rsidR="003D6423" w:rsidRDefault="003D6423" w:rsidP="00BA42E7">
            <w:pPr>
              <w:pStyle w:val="af"/>
              <w:snapToGrid w:val="0"/>
            </w:pPr>
            <w:r>
              <w:rPr>
                <w:sz w:val="26"/>
                <w:szCs w:val="26"/>
              </w:rPr>
              <w:t>Сумма (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3D6423" w14:paraId="3355CFBD" w14:textId="77777777" w:rsidTr="00BA42E7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D7903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85B1B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BEDAE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Микрофон</w:t>
            </w:r>
          </w:p>
          <w:p w14:paraId="1A5A0202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Чайник</w:t>
            </w:r>
          </w:p>
          <w:p w14:paraId="0A0BB962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 проблесковый желтый</w:t>
            </w:r>
          </w:p>
          <w:p w14:paraId="7ED38FFB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Переносная акустическая система</w:t>
            </w:r>
          </w:p>
          <w:p w14:paraId="154796E8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Динамик НЧ</w:t>
            </w:r>
          </w:p>
          <w:p w14:paraId="76750C88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Светодиодный прожектор</w:t>
            </w:r>
          </w:p>
          <w:p w14:paraId="036EBDD6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Кабельный разъем</w:t>
            </w:r>
          </w:p>
          <w:p w14:paraId="4A757B1B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Панельный разъем</w:t>
            </w:r>
          </w:p>
          <w:p w14:paraId="180095C6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Алюминиевые </w:t>
            </w:r>
            <w:proofErr w:type="spellStart"/>
            <w:r>
              <w:rPr>
                <w:sz w:val="26"/>
                <w:szCs w:val="26"/>
              </w:rPr>
              <w:t>спикерные</w:t>
            </w:r>
            <w:proofErr w:type="spellEnd"/>
            <w:r>
              <w:rPr>
                <w:sz w:val="26"/>
                <w:szCs w:val="26"/>
              </w:rPr>
              <w:t xml:space="preserve"> стойки</w:t>
            </w:r>
          </w:p>
          <w:p w14:paraId="697E9409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Мембрана для колонки</w:t>
            </w:r>
          </w:p>
          <w:p w14:paraId="38020592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жесткий диск</w:t>
            </w:r>
          </w:p>
          <w:p w14:paraId="409C85E2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Рупор </w:t>
            </w:r>
            <w:proofErr w:type="gramStart"/>
            <w:r>
              <w:rPr>
                <w:sz w:val="26"/>
                <w:szCs w:val="26"/>
              </w:rPr>
              <w:t>для  ВЧ</w:t>
            </w:r>
            <w:proofErr w:type="gramEnd"/>
            <w:r>
              <w:rPr>
                <w:sz w:val="26"/>
                <w:szCs w:val="26"/>
              </w:rPr>
              <w:t xml:space="preserve"> динамика</w:t>
            </w:r>
          </w:p>
          <w:p w14:paraId="4FC912C1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Канальный  усилитель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6FE16647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Радиосистема вокальная</w:t>
            </w:r>
          </w:p>
          <w:p w14:paraId="351DAEC6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Радиосистема головная с гарнитурой</w:t>
            </w:r>
          </w:p>
          <w:p w14:paraId="4EC6BADE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Активная 2-х полосная система</w:t>
            </w:r>
          </w:p>
          <w:p w14:paraId="38FBC7CA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Микшерный пульт аналоговой</w:t>
            </w:r>
          </w:p>
          <w:p w14:paraId="2E2C74DD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Кассовый аппарат</w:t>
            </w:r>
          </w:p>
          <w:p w14:paraId="7A8C0C03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Деда Мороза</w:t>
            </w:r>
          </w:p>
          <w:p w14:paraId="69B5C51A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Снегурочки</w:t>
            </w:r>
          </w:p>
          <w:p w14:paraId="7D575394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Чайник</w:t>
            </w:r>
          </w:p>
          <w:p w14:paraId="1A2E4C81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Лампа </w:t>
            </w:r>
            <w:proofErr w:type="spellStart"/>
            <w:r>
              <w:rPr>
                <w:sz w:val="26"/>
                <w:szCs w:val="26"/>
              </w:rPr>
              <w:t>ксеновая</w:t>
            </w:r>
            <w:proofErr w:type="spellEnd"/>
            <w:r>
              <w:rPr>
                <w:sz w:val="26"/>
                <w:szCs w:val="26"/>
              </w:rPr>
              <w:t xml:space="preserve"> для проектора</w:t>
            </w:r>
          </w:p>
          <w:p w14:paraId="7D39AE87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Флэш карта памяти</w:t>
            </w:r>
          </w:p>
          <w:p w14:paraId="109387E4" w14:textId="77777777" w:rsidR="00A16109" w:rsidRDefault="00A16109" w:rsidP="00BA42E7">
            <w:pPr>
              <w:pStyle w:val="af"/>
              <w:rPr>
                <w:sz w:val="26"/>
                <w:szCs w:val="26"/>
              </w:rPr>
            </w:pPr>
          </w:p>
          <w:p w14:paraId="28E95DB1" w14:textId="109072DF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14:paraId="374304D4" w14:textId="77777777" w:rsidR="00055A5B" w:rsidRDefault="00055A5B" w:rsidP="00BA42E7">
            <w:pPr>
              <w:pStyle w:val="af"/>
              <w:rPr>
                <w:b/>
                <w:sz w:val="26"/>
                <w:szCs w:val="26"/>
              </w:rPr>
            </w:pPr>
          </w:p>
          <w:p w14:paraId="72B9D51E" w14:textId="77777777" w:rsidR="00055A5B" w:rsidRDefault="00055A5B" w:rsidP="00BA42E7">
            <w:pPr>
              <w:pStyle w:val="af"/>
              <w:rPr>
                <w:b/>
                <w:sz w:val="26"/>
                <w:szCs w:val="26"/>
              </w:rPr>
            </w:pPr>
          </w:p>
          <w:p w14:paraId="37CB9582" w14:textId="77777777" w:rsidR="00055A5B" w:rsidRDefault="00055A5B" w:rsidP="00BA42E7">
            <w:pPr>
              <w:pStyle w:val="af"/>
              <w:rPr>
                <w:b/>
                <w:sz w:val="26"/>
                <w:szCs w:val="26"/>
              </w:rPr>
            </w:pPr>
          </w:p>
          <w:p w14:paraId="0A9B4C76" w14:textId="77777777" w:rsidR="00055A5B" w:rsidRDefault="00055A5B" w:rsidP="00BA42E7">
            <w:pPr>
              <w:pStyle w:val="af"/>
              <w:rPr>
                <w:b/>
                <w:sz w:val="26"/>
                <w:szCs w:val="26"/>
              </w:rPr>
            </w:pPr>
          </w:p>
          <w:p w14:paraId="27E81A10" w14:textId="77777777" w:rsidR="00055A5B" w:rsidRDefault="00055A5B" w:rsidP="00BA42E7">
            <w:pPr>
              <w:pStyle w:val="af"/>
              <w:rPr>
                <w:b/>
                <w:sz w:val="26"/>
                <w:szCs w:val="26"/>
              </w:rPr>
            </w:pPr>
          </w:p>
          <w:p w14:paraId="47CBEF9D" w14:textId="77777777" w:rsidR="00055A5B" w:rsidRDefault="00055A5B" w:rsidP="00BA42E7">
            <w:pPr>
              <w:pStyle w:val="af"/>
              <w:rPr>
                <w:b/>
                <w:sz w:val="26"/>
                <w:szCs w:val="26"/>
              </w:rPr>
            </w:pPr>
          </w:p>
          <w:p w14:paraId="1BBC1177" w14:textId="0E3CA67E" w:rsidR="003D6423" w:rsidRDefault="00055A5B" w:rsidP="00BA42E7">
            <w:pPr>
              <w:pStyle w:val="af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6C49F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14:paraId="4DE1B8B0" w14:textId="77777777" w:rsidR="003D6423" w:rsidRDefault="003D6423" w:rsidP="00BA42E7">
            <w:r>
              <w:t>1</w:t>
            </w:r>
          </w:p>
          <w:p w14:paraId="6175887C" w14:textId="17C27CDB" w:rsidR="003D6423" w:rsidRDefault="003D6423" w:rsidP="00BA42E7">
            <w:r>
              <w:t>1</w:t>
            </w:r>
          </w:p>
          <w:p w14:paraId="3093F7AE" w14:textId="77777777" w:rsidR="00055A5B" w:rsidRDefault="00055A5B" w:rsidP="00BA42E7"/>
          <w:p w14:paraId="64B71BF3" w14:textId="3AB0ED7F" w:rsidR="003D6423" w:rsidRDefault="003D6423" w:rsidP="00BA42E7">
            <w:r>
              <w:t>1</w:t>
            </w:r>
          </w:p>
          <w:p w14:paraId="7BB9C68F" w14:textId="77777777" w:rsidR="00055A5B" w:rsidRDefault="00055A5B" w:rsidP="00BA42E7"/>
          <w:p w14:paraId="38F23BD3" w14:textId="6814A98F" w:rsidR="003D6423" w:rsidRDefault="003D6423" w:rsidP="00BA42E7">
            <w:r>
              <w:t>1</w:t>
            </w:r>
          </w:p>
          <w:p w14:paraId="3FEDCEEA" w14:textId="20DAF10A" w:rsidR="003D6423" w:rsidRDefault="003D6423" w:rsidP="00BA42E7">
            <w:r>
              <w:t>1</w:t>
            </w:r>
          </w:p>
          <w:p w14:paraId="2127C8DE" w14:textId="77777777" w:rsidR="003D6423" w:rsidRDefault="003D6423" w:rsidP="00BA42E7">
            <w:r>
              <w:t>1</w:t>
            </w:r>
          </w:p>
          <w:p w14:paraId="6DC06E8D" w14:textId="5C312E68" w:rsidR="003D6423" w:rsidRDefault="003D6423" w:rsidP="00BA42E7">
            <w:r>
              <w:t>1</w:t>
            </w:r>
          </w:p>
          <w:p w14:paraId="553A136A" w14:textId="795A9355" w:rsidR="003D6423" w:rsidRDefault="003D6423" w:rsidP="00BA42E7">
            <w:r>
              <w:t>1</w:t>
            </w:r>
          </w:p>
          <w:p w14:paraId="3007B0C3" w14:textId="77777777" w:rsidR="003D6423" w:rsidRDefault="003D6423" w:rsidP="00BA42E7">
            <w:r>
              <w:t>1</w:t>
            </w:r>
          </w:p>
          <w:p w14:paraId="3214E7DB" w14:textId="77777777" w:rsidR="003D6423" w:rsidRDefault="003D6423" w:rsidP="00BA42E7">
            <w:r>
              <w:t>1</w:t>
            </w:r>
          </w:p>
          <w:p w14:paraId="670F8D2E" w14:textId="77777777" w:rsidR="003D6423" w:rsidRDefault="003D6423" w:rsidP="00BA42E7">
            <w:r>
              <w:t>2</w:t>
            </w:r>
          </w:p>
          <w:p w14:paraId="5AA808A2" w14:textId="77777777" w:rsidR="003D6423" w:rsidRDefault="003D6423" w:rsidP="00BA42E7">
            <w:r>
              <w:t>1</w:t>
            </w:r>
          </w:p>
          <w:p w14:paraId="6A09A7A8" w14:textId="235BE933" w:rsidR="003D6423" w:rsidRDefault="003D6423" w:rsidP="00BA42E7">
            <w:r>
              <w:t>2</w:t>
            </w:r>
          </w:p>
          <w:p w14:paraId="1CD7AF1A" w14:textId="6045D39D" w:rsidR="003D6423" w:rsidRDefault="003D6423" w:rsidP="00BA42E7">
            <w:r>
              <w:t>2</w:t>
            </w:r>
          </w:p>
          <w:p w14:paraId="19653870" w14:textId="77777777" w:rsidR="003D6423" w:rsidRDefault="003D6423" w:rsidP="00BA42E7">
            <w:r>
              <w:t>2</w:t>
            </w:r>
          </w:p>
          <w:p w14:paraId="429E7321" w14:textId="77777777" w:rsidR="00055A5B" w:rsidRDefault="00055A5B" w:rsidP="00BA42E7"/>
          <w:p w14:paraId="5B32D8CF" w14:textId="4BF64AC0" w:rsidR="003D6423" w:rsidRDefault="003D6423" w:rsidP="00BA42E7">
            <w:r>
              <w:t>1</w:t>
            </w:r>
          </w:p>
          <w:p w14:paraId="70FD7DC2" w14:textId="77777777" w:rsidR="00055A5B" w:rsidRDefault="00055A5B" w:rsidP="00BA42E7"/>
          <w:p w14:paraId="48B458E9" w14:textId="5F70446A" w:rsidR="003D6423" w:rsidRDefault="003D6423" w:rsidP="00BA42E7">
            <w:r>
              <w:t>1</w:t>
            </w:r>
          </w:p>
          <w:p w14:paraId="49C3C912" w14:textId="77777777" w:rsidR="003D6423" w:rsidRDefault="003D6423" w:rsidP="00BA42E7">
            <w:r>
              <w:t>1</w:t>
            </w:r>
          </w:p>
          <w:p w14:paraId="77059CFD" w14:textId="77777777" w:rsidR="003D6423" w:rsidRDefault="003D6423" w:rsidP="00BA42E7">
            <w:r>
              <w:t>1</w:t>
            </w:r>
          </w:p>
          <w:p w14:paraId="2D6493DE" w14:textId="77777777" w:rsidR="003D6423" w:rsidRDefault="003D6423" w:rsidP="00BA42E7">
            <w:r>
              <w:t>1</w:t>
            </w:r>
          </w:p>
          <w:p w14:paraId="610749CB" w14:textId="7E282724" w:rsidR="003D6423" w:rsidRDefault="003D6423" w:rsidP="00BA42E7">
            <w:r>
              <w:t>1</w:t>
            </w:r>
          </w:p>
          <w:p w14:paraId="6E6B9A81" w14:textId="75B42A95" w:rsidR="003D6423" w:rsidRDefault="003D6423" w:rsidP="00BA42E7">
            <w:r>
              <w:t>2</w:t>
            </w:r>
          </w:p>
          <w:p w14:paraId="4FB76DDE" w14:textId="77777777" w:rsidR="00055A5B" w:rsidRDefault="00055A5B" w:rsidP="00BA42E7"/>
          <w:p w14:paraId="31133A2E" w14:textId="3BFC0E25" w:rsidR="003D6423" w:rsidRPr="00CA041A" w:rsidRDefault="003D6423" w:rsidP="00BA42E7">
            <w: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BBF2B" w14:textId="77777777" w:rsidR="003D6423" w:rsidRDefault="003D6423" w:rsidP="00BA42E7">
            <w:pPr>
              <w:pStyle w:val="af"/>
              <w:snapToGrid w:val="0"/>
            </w:pPr>
            <w:r>
              <w:t>10980,00</w:t>
            </w:r>
          </w:p>
          <w:p w14:paraId="5CD1A0E6" w14:textId="77777777" w:rsidR="003D6423" w:rsidRDefault="003D6423" w:rsidP="00BA42E7">
            <w:r>
              <w:t>1300,00</w:t>
            </w:r>
          </w:p>
          <w:p w14:paraId="0484C751" w14:textId="1B3C9336" w:rsidR="003D6423" w:rsidRDefault="003D6423" w:rsidP="00BA42E7">
            <w:r>
              <w:t>1680,00</w:t>
            </w:r>
          </w:p>
          <w:p w14:paraId="68BAF9F9" w14:textId="77777777" w:rsidR="00055A5B" w:rsidRDefault="00055A5B" w:rsidP="00BA42E7"/>
          <w:p w14:paraId="2EBCF13F" w14:textId="3791A02F" w:rsidR="003D6423" w:rsidRDefault="003D6423" w:rsidP="00BA42E7">
            <w:r>
              <w:t>24850,00</w:t>
            </w:r>
          </w:p>
          <w:p w14:paraId="1A82A404" w14:textId="77777777" w:rsidR="00055A5B" w:rsidRDefault="00055A5B" w:rsidP="00BA42E7"/>
          <w:p w14:paraId="4B6EEBD8" w14:textId="74A25D74" w:rsidR="00055A5B" w:rsidRDefault="003D6423" w:rsidP="00BA42E7">
            <w:r>
              <w:t>29950,00</w:t>
            </w:r>
          </w:p>
          <w:p w14:paraId="177177CA" w14:textId="4E73CC3C" w:rsidR="003D6423" w:rsidRDefault="003D6423" w:rsidP="00BA42E7">
            <w:r>
              <w:t>24091,00</w:t>
            </w:r>
          </w:p>
          <w:p w14:paraId="6B875EE4" w14:textId="13E82594" w:rsidR="00055A5B" w:rsidRDefault="003D6423" w:rsidP="00BA42E7">
            <w:r>
              <w:t>469,00</w:t>
            </w:r>
          </w:p>
          <w:p w14:paraId="40CC7303" w14:textId="33129914" w:rsidR="003D6423" w:rsidRDefault="003D6423" w:rsidP="00BA42E7">
            <w:r>
              <w:t>381,00</w:t>
            </w:r>
          </w:p>
          <w:p w14:paraId="05DD0D18" w14:textId="1A07C0C6" w:rsidR="003D6423" w:rsidRDefault="003D6423" w:rsidP="00BA42E7">
            <w:r>
              <w:t>5790,00</w:t>
            </w:r>
          </w:p>
          <w:p w14:paraId="0C4C0F3D" w14:textId="77777777" w:rsidR="003D6423" w:rsidRDefault="003D6423" w:rsidP="00BA42E7">
            <w:r>
              <w:t>6000,00</w:t>
            </w:r>
          </w:p>
          <w:p w14:paraId="5CF14F81" w14:textId="77777777" w:rsidR="003D6423" w:rsidRDefault="003D6423" w:rsidP="00BA42E7">
            <w:r>
              <w:t>4900,00</w:t>
            </w:r>
          </w:p>
          <w:p w14:paraId="3083F87B" w14:textId="77777777" w:rsidR="003D6423" w:rsidRDefault="003D6423" w:rsidP="00BA42E7">
            <w:r>
              <w:t>7255,10</w:t>
            </w:r>
          </w:p>
          <w:p w14:paraId="51E060BF" w14:textId="77777777" w:rsidR="003D6423" w:rsidRDefault="003D6423" w:rsidP="00BA42E7">
            <w:r>
              <w:t>46279,15</w:t>
            </w:r>
          </w:p>
          <w:p w14:paraId="1B4EBED4" w14:textId="71082379" w:rsidR="003D6423" w:rsidRDefault="003D6423" w:rsidP="00BA42E7">
            <w:r>
              <w:t>49775,00</w:t>
            </w:r>
          </w:p>
          <w:p w14:paraId="6B3E81C7" w14:textId="71D41535" w:rsidR="003D6423" w:rsidRDefault="003D6423" w:rsidP="00BA42E7">
            <w:r>
              <w:t>42405,00</w:t>
            </w:r>
          </w:p>
          <w:p w14:paraId="6950792A" w14:textId="703E9706" w:rsidR="003D6423" w:rsidRDefault="003D6423" w:rsidP="00BA42E7">
            <w:r>
              <w:t>24591,00</w:t>
            </w:r>
          </w:p>
          <w:p w14:paraId="4F453A17" w14:textId="62A0DCC4" w:rsidR="003D6423" w:rsidRDefault="003D6423" w:rsidP="00BA42E7"/>
          <w:p w14:paraId="53668241" w14:textId="77777777" w:rsidR="00055A5B" w:rsidRDefault="00055A5B" w:rsidP="00BA42E7"/>
          <w:p w14:paraId="197EB0E5" w14:textId="0B078BB2" w:rsidR="00A16109" w:rsidRDefault="00A16109" w:rsidP="00BA42E7">
            <w:r>
              <w:t>22102,50</w:t>
            </w:r>
          </w:p>
          <w:p w14:paraId="2DD26B88" w14:textId="06D0F61F" w:rsidR="003D6423" w:rsidRDefault="003D6423" w:rsidP="00BA42E7">
            <w:r>
              <w:t>32500,00</w:t>
            </w:r>
          </w:p>
          <w:p w14:paraId="003B841C" w14:textId="207E5CEF" w:rsidR="00055A5B" w:rsidRDefault="003D6423" w:rsidP="00BA42E7">
            <w:r>
              <w:t>6500,00</w:t>
            </w:r>
          </w:p>
          <w:p w14:paraId="0DCF0CAC" w14:textId="2EC96BDB" w:rsidR="003D6423" w:rsidRDefault="003D6423" w:rsidP="00BA42E7">
            <w:r>
              <w:t>4 950,00</w:t>
            </w:r>
          </w:p>
          <w:p w14:paraId="298AE4A8" w14:textId="77777777" w:rsidR="00A16109" w:rsidRDefault="003D6423" w:rsidP="00BA42E7">
            <w:r>
              <w:t>760,00</w:t>
            </w:r>
          </w:p>
          <w:p w14:paraId="24061275" w14:textId="282B8B47" w:rsidR="00055A5B" w:rsidRDefault="003D6423" w:rsidP="00BA42E7">
            <w:r>
              <w:t>116 800,00</w:t>
            </w:r>
          </w:p>
          <w:p w14:paraId="42A486E1" w14:textId="77777777" w:rsidR="00A16109" w:rsidRDefault="00A16109" w:rsidP="00BA42E7"/>
          <w:p w14:paraId="719AC6D2" w14:textId="6D6479E0" w:rsidR="003D6423" w:rsidRDefault="003D6423" w:rsidP="00BA42E7">
            <w:r>
              <w:t>30 000,00</w:t>
            </w:r>
          </w:p>
          <w:p w14:paraId="5F52250E" w14:textId="77777777" w:rsidR="00A16109" w:rsidRDefault="00A16109" w:rsidP="00BA42E7"/>
          <w:p w14:paraId="59CA6930" w14:textId="5072CDE8" w:rsidR="003D6423" w:rsidRPr="00274CA1" w:rsidRDefault="003D6423" w:rsidP="00BA42E7">
            <w:r w:rsidRPr="00274CA1">
              <w:t>28029,00</w:t>
            </w:r>
          </w:p>
          <w:p w14:paraId="3F0D788F" w14:textId="77777777" w:rsidR="00055A5B" w:rsidRDefault="00055A5B" w:rsidP="00BA42E7">
            <w:pPr>
              <w:rPr>
                <w:b/>
              </w:rPr>
            </w:pPr>
          </w:p>
          <w:p w14:paraId="0785235F" w14:textId="77777777" w:rsidR="00055A5B" w:rsidRDefault="00055A5B" w:rsidP="00BA42E7">
            <w:pPr>
              <w:rPr>
                <w:b/>
              </w:rPr>
            </w:pPr>
          </w:p>
          <w:p w14:paraId="413CF2F1" w14:textId="77777777" w:rsidR="00055A5B" w:rsidRDefault="00055A5B" w:rsidP="00BA42E7">
            <w:pPr>
              <w:rPr>
                <w:b/>
              </w:rPr>
            </w:pPr>
          </w:p>
          <w:p w14:paraId="03D334F9" w14:textId="77777777" w:rsidR="00055A5B" w:rsidRDefault="00055A5B" w:rsidP="00BA42E7">
            <w:pPr>
              <w:rPr>
                <w:b/>
              </w:rPr>
            </w:pPr>
          </w:p>
          <w:p w14:paraId="20D226D9" w14:textId="77777777" w:rsidR="00055A5B" w:rsidRDefault="00055A5B" w:rsidP="00BA42E7">
            <w:pPr>
              <w:rPr>
                <w:b/>
              </w:rPr>
            </w:pPr>
          </w:p>
          <w:p w14:paraId="76231386" w14:textId="77777777" w:rsidR="00055A5B" w:rsidRDefault="00055A5B" w:rsidP="00BA42E7">
            <w:pPr>
              <w:rPr>
                <w:b/>
              </w:rPr>
            </w:pPr>
          </w:p>
          <w:p w14:paraId="45323CDD" w14:textId="392907F5" w:rsidR="003D6423" w:rsidRPr="00FF7EAC" w:rsidRDefault="003D6423" w:rsidP="00BA42E7">
            <w:pPr>
              <w:rPr>
                <w:b/>
              </w:rPr>
            </w:pPr>
            <w:r>
              <w:rPr>
                <w:b/>
              </w:rPr>
              <w:t>522 337,75</w:t>
            </w:r>
          </w:p>
        </w:tc>
      </w:tr>
      <w:tr w:rsidR="003D6423" w14:paraId="3ABD0876" w14:textId="77777777" w:rsidTr="00BA42E7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F5D3F" w14:textId="0A9364DB" w:rsidR="003D6423" w:rsidRDefault="00BA42E7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9470E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79FA7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Чайник</w:t>
            </w:r>
          </w:p>
          <w:p w14:paraId="22A4B305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Конвектор</w:t>
            </w:r>
          </w:p>
          <w:p w14:paraId="23748948" w14:textId="77777777" w:rsidR="003D6423" w:rsidRPr="00FF7EAC" w:rsidRDefault="003D6423" w:rsidP="00BA42E7">
            <w:pPr>
              <w:pStyle w:val="af"/>
              <w:rPr>
                <w:b/>
                <w:sz w:val="26"/>
                <w:szCs w:val="26"/>
              </w:rPr>
            </w:pPr>
            <w:r w:rsidRPr="00FF7EA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3470D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0689AAE6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DDF9E" w14:textId="77777777" w:rsidR="003D6423" w:rsidRDefault="003D6423" w:rsidP="00BA42E7">
            <w:pPr>
              <w:pStyle w:val="af"/>
              <w:snapToGrid w:val="0"/>
            </w:pPr>
            <w:r>
              <w:t>1280,00</w:t>
            </w:r>
          </w:p>
          <w:p w14:paraId="142894BB" w14:textId="77777777" w:rsidR="003D6423" w:rsidRDefault="003D6423" w:rsidP="00BA42E7">
            <w:r>
              <w:t>2 825,00</w:t>
            </w:r>
          </w:p>
          <w:p w14:paraId="73DE85B9" w14:textId="77777777" w:rsidR="003D6423" w:rsidRPr="00FF7EAC" w:rsidRDefault="003D6423" w:rsidP="00BA42E7">
            <w:pPr>
              <w:rPr>
                <w:b/>
              </w:rPr>
            </w:pPr>
            <w:r w:rsidRPr="00FF7EAC">
              <w:rPr>
                <w:b/>
              </w:rPr>
              <w:t>4 105,00</w:t>
            </w:r>
          </w:p>
        </w:tc>
      </w:tr>
      <w:tr w:rsidR="003D6423" w14:paraId="0DEA1D7A" w14:textId="77777777" w:rsidTr="00BA42E7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A7342" w14:textId="75FFEA28" w:rsidR="003D6423" w:rsidRDefault="00BA42E7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45D08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Трехалевский</w:t>
            </w:r>
            <w:proofErr w:type="spellEnd"/>
            <w:r>
              <w:rPr>
                <w:sz w:val="26"/>
                <w:szCs w:val="26"/>
              </w:rPr>
              <w:t xml:space="preserve"> клуб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1BC45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Активная 2-х полосная система</w:t>
            </w:r>
          </w:p>
          <w:p w14:paraId="54708988" w14:textId="454AE7DA" w:rsidR="003D6423" w:rsidRDefault="003D6423" w:rsidP="00BA42E7">
            <w:pPr>
              <w:pStyle w:val="af"/>
              <w:rPr>
                <w:sz w:val="26"/>
                <w:szCs w:val="26"/>
              </w:rPr>
            </w:pPr>
          </w:p>
          <w:p w14:paraId="7C58FC1F" w14:textId="30E0B659" w:rsidR="003D6423" w:rsidRPr="00844A73" w:rsidRDefault="003D6423" w:rsidP="00BA42E7">
            <w:pPr>
              <w:pStyle w:val="af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D29AB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1DF9A" w14:textId="666AF909" w:rsidR="003D6423" w:rsidRPr="000A25B5" w:rsidRDefault="003D6423" w:rsidP="004B197D">
            <w:pPr>
              <w:pStyle w:val="af"/>
              <w:snapToGrid w:val="0"/>
              <w:rPr>
                <w:b/>
                <w:bCs/>
              </w:rPr>
            </w:pPr>
            <w:r w:rsidRPr="000A25B5">
              <w:rPr>
                <w:b/>
                <w:bCs/>
                <w:sz w:val="26"/>
                <w:szCs w:val="26"/>
              </w:rPr>
              <w:t>12295,5</w:t>
            </w:r>
          </w:p>
          <w:p w14:paraId="655BCD91" w14:textId="16FC8C7F" w:rsidR="003D6423" w:rsidRPr="00844A73" w:rsidRDefault="003D6423" w:rsidP="00BA42E7">
            <w:pPr>
              <w:rPr>
                <w:b/>
              </w:rPr>
            </w:pPr>
          </w:p>
        </w:tc>
      </w:tr>
      <w:tr w:rsidR="003D6423" w14:paraId="6E180B51" w14:textId="77777777" w:rsidTr="00BA42E7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99714" w14:textId="6B6EC0E8" w:rsidR="003D6423" w:rsidRDefault="00BA42E7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5B839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библиотека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95A5F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Маршрутизатор</w:t>
            </w:r>
          </w:p>
          <w:p w14:paraId="7E2CA522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</w:t>
            </w:r>
          </w:p>
          <w:p w14:paraId="11C7F327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лазерный</w:t>
            </w:r>
          </w:p>
          <w:p w14:paraId="3EC7E4ED" w14:textId="77777777" w:rsidR="003D6423" w:rsidRPr="00947DE1" w:rsidRDefault="003D6423" w:rsidP="00BA42E7">
            <w:pPr>
              <w:pStyle w:val="af"/>
              <w:snapToGrid w:val="0"/>
              <w:rPr>
                <w:b/>
                <w:sz w:val="26"/>
                <w:szCs w:val="26"/>
              </w:rPr>
            </w:pPr>
            <w:r w:rsidRPr="00947DE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63610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2474AEC0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2B60B24D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37A4F071" w14:textId="77777777" w:rsidR="003D6423" w:rsidRDefault="003D6423" w:rsidP="00BA42E7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8E8EE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1 200,00</w:t>
            </w:r>
          </w:p>
          <w:p w14:paraId="63FCD00B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41 000,00</w:t>
            </w:r>
          </w:p>
          <w:p w14:paraId="74C6312D" w14:textId="77777777" w:rsidR="003D6423" w:rsidRDefault="003D6423" w:rsidP="00BA42E7">
            <w:pPr>
              <w:pStyle w:val="af"/>
              <w:snapToGrid w:val="0"/>
            </w:pPr>
            <w:r>
              <w:rPr>
                <w:sz w:val="26"/>
                <w:szCs w:val="26"/>
              </w:rPr>
              <w:t>7 500,00</w:t>
            </w:r>
          </w:p>
          <w:p w14:paraId="72597CDC" w14:textId="77777777" w:rsidR="003D6423" w:rsidRPr="00E64442" w:rsidRDefault="003D6423" w:rsidP="00BA42E7">
            <w:pPr>
              <w:rPr>
                <w:b/>
              </w:rPr>
            </w:pPr>
            <w:r w:rsidRPr="00E64442">
              <w:rPr>
                <w:b/>
              </w:rPr>
              <w:t>49 700,00</w:t>
            </w:r>
          </w:p>
        </w:tc>
      </w:tr>
      <w:tr w:rsidR="003D6423" w14:paraId="70DDC6C3" w14:textId="77777777" w:rsidTr="00BA42E7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704F5" w14:textId="6BF68C74" w:rsidR="003D6423" w:rsidRDefault="00BA42E7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5FF74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Леховский</w:t>
            </w:r>
            <w:proofErr w:type="spellEnd"/>
            <w:r>
              <w:rPr>
                <w:sz w:val="26"/>
                <w:szCs w:val="26"/>
              </w:rPr>
              <w:t xml:space="preserve"> клуб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AD74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Активная акустика</w:t>
            </w:r>
          </w:p>
          <w:p w14:paraId="2D7C0A57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Микшерный пульт</w:t>
            </w:r>
          </w:p>
          <w:p w14:paraId="0AA58539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Радиосистема</w:t>
            </w:r>
          </w:p>
          <w:p w14:paraId="0AF4987A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</w:t>
            </w:r>
          </w:p>
          <w:p w14:paraId="648A3FB5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  <w:p w14:paraId="26BAF638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Радиосистема</w:t>
            </w:r>
          </w:p>
          <w:p w14:paraId="6D8498A9" w14:textId="77777777" w:rsidR="003D6423" w:rsidRPr="0001345D" w:rsidRDefault="003D6423" w:rsidP="00BA42E7">
            <w:pPr>
              <w:pStyle w:val="af"/>
              <w:snapToGrid w:val="0"/>
              <w:rPr>
                <w:b/>
                <w:sz w:val="26"/>
                <w:szCs w:val="26"/>
              </w:rPr>
            </w:pPr>
            <w:r w:rsidRPr="0001345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16ED4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6D656FFD" w14:textId="77777777" w:rsidR="003D6423" w:rsidRDefault="003D6423" w:rsidP="00BA42E7">
            <w:r>
              <w:t>1</w:t>
            </w:r>
          </w:p>
          <w:p w14:paraId="678626DB" w14:textId="77777777" w:rsidR="003D6423" w:rsidRDefault="003D6423" w:rsidP="00BA42E7">
            <w:r>
              <w:t>1</w:t>
            </w:r>
          </w:p>
          <w:p w14:paraId="208D99C5" w14:textId="77777777" w:rsidR="003D6423" w:rsidRDefault="003D6423" w:rsidP="00BA42E7">
            <w:r>
              <w:t>1</w:t>
            </w:r>
          </w:p>
          <w:p w14:paraId="7350D7DB" w14:textId="77777777" w:rsidR="003D6423" w:rsidRDefault="003D6423" w:rsidP="00BA42E7">
            <w:r>
              <w:t>1</w:t>
            </w:r>
          </w:p>
          <w:p w14:paraId="7F75DCB9" w14:textId="77777777" w:rsidR="003D6423" w:rsidRPr="00D92D8C" w:rsidRDefault="003D6423" w:rsidP="00BA42E7">
            <w: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1A243" w14:textId="77777777" w:rsidR="003D6423" w:rsidRDefault="003D6423" w:rsidP="00BA42E7">
            <w:pPr>
              <w:pStyle w:val="af"/>
              <w:snapToGrid w:val="0"/>
            </w:pPr>
            <w:r>
              <w:t>35000,00</w:t>
            </w:r>
          </w:p>
          <w:p w14:paraId="3EDAC453" w14:textId="77777777" w:rsidR="003D6423" w:rsidRDefault="003D6423" w:rsidP="00BA42E7">
            <w:r>
              <w:t>12160,00</w:t>
            </w:r>
          </w:p>
          <w:p w14:paraId="69AA71C7" w14:textId="77777777" w:rsidR="003D6423" w:rsidRDefault="003D6423" w:rsidP="00BA42E7">
            <w:r>
              <w:t>10000,00</w:t>
            </w:r>
          </w:p>
          <w:p w14:paraId="4ADBC006" w14:textId="77777777" w:rsidR="003D6423" w:rsidRDefault="003D6423" w:rsidP="00BA42E7">
            <w:r>
              <w:t>18663,03</w:t>
            </w:r>
          </w:p>
          <w:p w14:paraId="6B629320" w14:textId="77777777" w:rsidR="003D6423" w:rsidRDefault="003D6423" w:rsidP="00BA42E7">
            <w:r>
              <w:t>24600,00</w:t>
            </w:r>
          </w:p>
          <w:p w14:paraId="3FB31083" w14:textId="77777777" w:rsidR="003D6423" w:rsidRDefault="003D6423" w:rsidP="00BA42E7">
            <w:r>
              <w:t>7500,00</w:t>
            </w:r>
          </w:p>
          <w:p w14:paraId="538D3BFE" w14:textId="77777777" w:rsidR="003D6423" w:rsidRDefault="003D6423" w:rsidP="00BA42E7"/>
          <w:p w14:paraId="6C436746" w14:textId="77777777" w:rsidR="003D6423" w:rsidRPr="00FF7EAC" w:rsidRDefault="003D6423" w:rsidP="00BA42E7">
            <w:pPr>
              <w:rPr>
                <w:b/>
              </w:rPr>
            </w:pPr>
            <w:r w:rsidRPr="00FF7EAC">
              <w:rPr>
                <w:b/>
              </w:rPr>
              <w:t>107 923,03</w:t>
            </w:r>
          </w:p>
        </w:tc>
      </w:tr>
      <w:tr w:rsidR="003D6423" w14:paraId="1610CDED" w14:textId="77777777" w:rsidTr="00BA42E7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F1B0F" w14:textId="3249CE34" w:rsidR="003D6423" w:rsidRDefault="00BA42E7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DB76F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Дубровинский клуб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304E0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фотокамера</w:t>
            </w:r>
          </w:p>
          <w:p w14:paraId="471E50D7" w14:textId="71A69523" w:rsidR="003D6423" w:rsidRPr="00844A73" w:rsidRDefault="003D6423" w:rsidP="00BA42E7">
            <w:pPr>
              <w:pStyle w:val="af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03486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15BBF284" w14:textId="1EB457FA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372EA" w14:textId="77777777" w:rsidR="003D6423" w:rsidRDefault="003D6423" w:rsidP="00BA42E7">
            <w:pPr>
              <w:pStyle w:val="af"/>
              <w:snapToGrid w:val="0"/>
            </w:pPr>
            <w:r>
              <w:rPr>
                <w:sz w:val="26"/>
                <w:szCs w:val="26"/>
              </w:rPr>
              <w:t>15 000,00</w:t>
            </w:r>
          </w:p>
          <w:p w14:paraId="105E8B40" w14:textId="77777777" w:rsidR="003D6423" w:rsidRPr="00844A73" w:rsidRDefault="003D6423" w:rsidP="004B197D"/>
        </w:tc>
      </w:tr>
      <w:tr w:rsidR="003D6423" w14:paraId="1216B2BF" w14:textId="77777777" w:rsidTr="00BA42E7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8AF01" w14:textId="28C4DAC0" w:rsidR="003D6423" w:rsidRDefault="00BA42E7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E6BCA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Артемовская библиотека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A0797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Маршрутизатор</w:t>
            </w:r>
          </w:p>
          <w:p w14:paraId="5CA1F236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Адаптор</w:t>
            </w:r>
            <w:proofErr w:type="spellEnd"/>
            <w:r>
              <w:rPr>
                <w:sz w:val="26"/>
                <w:szCs w:val="26"/>
              </w:rPr>
              <w:t xml:space="preserve"> питания</w:t>
            </w:r>
          </w:p>
          <w:p w14:paraId="4BD5F0F6" w14:textId="77777777" w:rsidR="003D6423" w:rsidRPr="007F7B33" w:rsidRDefault="003D6423" w:rsidP="00BA42E7">
            <w:pPr>
              <w:pStyle w:val="af"/>
              <w:snapToGrid w:val="0"/>
              <w:rPr>
                <w:b/>
                <w:sz w:val="26"/>
                <w:szCs w:val="26"/>
              </w:rPr>
            </w:pPr>
            <w:r w:rsidRPr="007F7B3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E40F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69FEF35B" w14:textId="77777777" w:rsidR="003D6423" w:rsidRPr="007F7B33" w:rsidRDefault="003D6423" w:rsidP="00BA42E7">
            <w: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AD714" w14:textId="77777777" w:rsidR="003D6423" w:rsidRDefault="003D6423" w:rsidP="00BA42E7">
            <w:pPr>
              <w:pStyle w:val="af"/>
              <w:snapToGrid w:val="0"/>
            </w:pPr>
            <w:r>
              <w:rPr>
                <w:sz w:val="26"/>
                <w:szCs w:val="26"/>
              </w:rPr>
              <w:t>2 500,00</w:t>
            </w:r>
          </w:p>
          <w:p w14:paraId="24A9FF1F" w14:textId="77777777" w:rsidR="003D6423" w:rsidRDefault="003D6423" w:rsidP="00BA42E7">
            <w:r>
              <w:t>1800,00</w:t>
            </w:r>
          </w:p>
          <w:p w14:paraId="28AD0E9F" w14:textId="77777777" w:rsidR="003D6423" w:rsidRPr="007F7B33" w:rsidRDefault="003D6423" w:rsidP="00BA42E7">
            <w:pPr>
              <w:rPr>
                <w:b/>
              </w:rPr>
            </w:pPr>
            <w:r>
              <w:rPr>
                <w:b/>
              </w:rPr>
              <w:t>4300,00</w:t>
            </w:r>
          </w:p>
        </w:tc>
      </w:tr>
      <w:tr w:rsidR="003D6423" w14:paraId="64D14A56" w14:textId="77777777" w:rsidTr="00BA42E7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D6654" w14:textId="2343AC34" w:rsidR="003D6423" w:rsidRDefault="00BA42E7" w:rsidP="00BA42E7">
            <w:pPr>
              <w:pStyle w:val="af"/>
              <w:snapToGrid w:val="0"/>
              <w:rPr>
                <w:sz w:val="26"/>
                <w:szCs w:val="26"/>
              </w:rPr>
            </w:pPr>
            <w:bookmarkStart w:id="13" w:name="_Hlk29729443"/>
            <w:r>
              <w:rPr>
                <w:sz w:val="26"/>
                <w:szCs w:val="26"/>
              </w:rPr>
              <w:t>8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7B10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Усть-Долысский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EBE22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МФУ</w:t>
            </w:r>
          </w:p>
          <w:p w14:paraId="57910274" w14:textId="5BC918DE" w:rsidR="003D6423" w:rsidRPr="00947DE1" w:rsidRDefault="003D6423" w:rsidP="00BA42E7">
            <w:pPr>
              <w:pStyle w:val="af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80FC1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</w:p>
          <w:p w14:paraId="4321435E" w14:textId="77777777" w:rsidR="003D6423" w:rsidRPr="00947DE1" w:rsidRDefault="003D6423" w:rsidP="00BA42E7">
            <w: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2487C" w14:textId="644B8D7B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</w:p>
          <w:p w14:paraId="3443A6FF" w14:textId="77777777" w:rsidR="003D6423" w:rsidRDefault="003D6423" w:rsidP="00BA42E7">
            <w:r>
              <w:t>8341,00</w:t>
            </w:r>
          </w:p>
          <w:p w14:paraId="226A587C" w14:textId="08B5C8DB" w:rsidR="003D6423" w:rsidRPr="00E64442" w:rsidRDefault="003D6423" w:rsidP="00BA42E7">
            <w:pPr>
              <w:rPr>
                <w:b/>
              </w:rPr>
            </w:pPr>
          </w:p>
        </w:tc>
      </w:tr>
      <w:bookmarkEnd w:id="13"/>
      <w:tr w:rsidR="003D6423" w14:paraId="2F7BDE50" w14:textId="77777777" w:rsidTr="00BA42E7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015A7" w14:textId="77777777" w:rsidR="003D6423" w:rsidRDefault="003D6423" w:rsidP="00BA42E7">
            <w:pPr>
              <w:pStyle w:val="af"/>
              <w:snapToGrid w:val="0"/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B98BB" w14:textId="77777777" w:rsidR="003D6423" w:rsidRDefault="003D6423" w:rsidP="00BA42E7">
            <w:pPr>
              <w:pStyle w:val="af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F41E2" w14:textId="77777777" w:rsidR="003D6423" w:rsidRDefault="003D6423" w:rsidP="00BA42E7">
            <w:pPr>
              <w:pStyle w:val="af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F4FFF" w14:textId="77777777" w:rsidR="003D6423" w:rsidRDefault="003D6423" w:rsidP="00BA42E7">
            <w:pPr>
              <w:pStyle w:val="af"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CBBC2" w14:textId="4FAD9840" w:rsidR="003D6423" w:rsidRPr="00FF7EAC" w:rsidRDefault="000A25B5" w:rsidP="00BA42E7">
            <w:pPr>
              <w:pStyle w:val="af"/>
              <w:snapToGrid w:val="0"/>
              <w:rPr>
                <w:b/>
              </w:rPr>
            </w:pPr>
            <w:r>
              <w:rPr>
                <w:b/>
              </w:rPr>
              <w:t>709 002,28</w:t>
            </w:r>
          </w:p>
        </w:tc>
      </w:tr>
    </w:tbl>
    <w:p w14:paraId="3E0C7EED" w14:textId="77777777" w:rsidR="003D6423" w:rsidRDefault="003D6423" w:rsidP="003D6423"/>
    <w:p w14:paraId="3408F3D0" w14:textId="399CAB62" w:rsidR="00E41D55" w:rsidRPr="000A25B5" w:rsidRDefault="00E41D55" w:rsidP="00E41D5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0A25B5">
        <w:rPr>
          <w:b w:val="0"/>
          <w:sz w:val="28"/>
          <w:szCs w:val="28"/>
        </w:rPr>
        <w:t>За 201</w:t>
      </w:r>
      <w:r w:rsidR="004B197D" w:rsidRPr="000A25B5">
        <w:rPr>
          <w:b w:val="0"/>
          <w:sz w:val="28"/>
          <w:szCs w:val="28"/>
        </w:rPr>
        <w:t>9</w:t>
      </w:r>
      <w:r w:rsidRPr="000A25B5">
        <w:rPr>
          <w:b w:val="0"/>
          <w:sz w:val="28"/>
          <w:szCs w:val="28"/>
        </w:rPr>
        <w:t xml:space="preserve">г.  произведен ремонт в </w:t>
      </w:r>
      <w:proofErr w:type="gramStart"/>
      <w:r w:rsidRPr="000A25B5">
        <w:rPr>
          <w:b w:val="0"/>
          <w:sz w:val="28"/>
          <w:szCs w:val="28"/>
        </w:rPr>
        <w:t>структурных  подразделениях</w:t>
      </w:r>
      <w:proofErr w:type="gramEnd"/>
      <w:r w:rsidRPr="000A25B5">
        <w:rPr>
          <w:b w:val="0"/>
          <w:sz w:val="28"/>
          <w:szCs w:val="28"/>
        </w:rPr>
        <w:t xml:space="preserve"> на  общую сумму </w:t>
      </w:r>
    </w:p>
    <w:p w14:paraId="567E3938" w14:textId="3D6B480F" w:rsidR="00E41D55" w:rsidRPr="000A25B5" w:rsidRDefault="007E4BFD" w:rsidP="00E41D5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0A25B5">
        <w:rPr>
          <w:b w:val="0"/>
          <w:sz w:val="28"/>
          <w:szCs w:val="28"/>
        </w:rPr>
        <w:t>1 </w:t>
      </w:r>
      <w:r w:rsidR="000A25B5" w:rsidRPr="000A25B5">
        <w:rPr>
          <w:b w:val="0"/>
          <w:sz w:val="28"/>
          <w:szCs w:val="28"/>
        </w:rPr>
        <w:t>157947,04</w:t>
      </w:r>
      <w:r w:rsidRPr="000A25B5">
        <w:rPr>
          <w:b w:val="0"/>
          <w:sz w:val="28"/>
          <w:szCs w:val="28"/>
        </w:rPr>
        <w:t xml:space="preserve"> </w:t>
      </w:r>
      <w:proofErr w:type="spellStart"/>
      <w:r w:rsidRPr="000A25B5">
        <w:rPr>
          <w:b w:val="0"/>
          <w:sz w:val="28"/>
          <w:szCs w:val="28"/>
        </w:rPr>
        <w:t>тыс.руб</w:t>
      </w:r>
      <w:proofErr w:type="spellEnd"/>
      <w:r w:rsidR="00B17792">
        <w:rPr>
          <w:b w:val="0"/>
          <w:sz w:val="28"/>
          <w:szCs w:val="28"/>
        </w:rPr>
        <w:t>.</w:t>
      </w:r>
    </w:p>
    <w:p w14:paraId="4365FE33" w14:textId="77777777" w:rsidR="00E41D55" w:rsidRPr="000A25B5" w:rsidRDefault="00E41D55" w:rsidP="00E41D5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0A25B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043"/>
        <w:gridCol w:w="1939"/>
        <w:gridCol w:w="2533"/>
        <w:gridCol w:w="2254"/>
      </w:tblGrid>
      <w:tr w:rsidR="00E41D55" w:rsidRPr="000A25B5" w14:paraId="0FD8ECF6" w14:textId="77777777" w:rsidTr="004B197D">
        <w:tc>
          <w:tcPr>
            <w:tcW w:w="861" w:type="dxa"/>
          </w:tcPr>
          <w:p w14:paraId="3AD5B0BC" w14:textId="77777777" w:rsidR="00E41D55" w:rsidRPr="000A25B5" w:rsidRDefault="00E41D55" w:rsidP="00E41D5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№п/п</w:t>
            </w:r>
          </w:p>
        </w:tc>
        <w:tc>
          <w:tcPr>
            <w:tcW w:w="2147" w:type="dxa"/>
          </w:tcPr>
          <w:p w14:paraId="32E9FDB4" w14:textId="77777777" w:rsidR="00E41D55" w:rsidRPr="000A25B5" w:rsidRDefault="00E41D55" w:rsidP="00E41D5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9" w:type="dxa"/>
          </w:tcPr>
          <w:p w14:paraId="55B6C153" w14:textId="77777777" w:rsidR="00E41D55" w:rsidRPr="000A25B5" w:rsidRDefault="00E41D55" w:rsidP="00E41D5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Выполненные ремонтные работы</w:t>
            </w:r>
          </w:p>
        </w:tc>
        <w:tc>
          <w:tcPr>
            <w:tcW w:w="1971" w:type="dxa"/>
          </w:tcPr>
          <w:p w14:paraId="5F236C4F" w14:textId="77777777" w:rsidR="00E41D55" w:rsidRPr="000A25B5" w:rsidRDefault="00E41D55" w:rsidP="00E41D5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Сумма</w:t>
            </w:r>
          </w:p>
          <w:p w14:paraId="6CFF06C3" w14:textId="77777777" w:rsidR="00E41D55" w:rsidRPr="000A25B5" w:rsidRDefault="00E41D55" w:rsidP="00E41D5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0A25B5">
              <w:rPr>
                <w:b w:val="0"/>
                <w:sz w:val="28"/>
                <w:szCs w:val="28"/>
              </w:rPr>
              <w:t xml:space="preserve">( </w:t>
            </w:r>
            <w:proofErr w:type="spellStart"/>
            <w:r w:rsidRPr="000A25B5">
              <w:rPr>
                <w:b w:val="0"/>
                <w:sz w:val="28"/>
                <w:szCs w:val="28"/>
              </w:rPr>
              <w:t>тыс.руб</w:t>
            </w:r>
            <w:proofErr w:type="spellEnd"/>
            <w:r w:rsidRPr="000A25B5">
              <w:rPr>
                <w:b w:val="0"/>
                <w:sz w:val="28"/>
                <w:szCs w:val="28"/>
              </w:rPr>
              <w:t>.</w:t>
            </w:r>
            <w:proofErr w:type="gramEnd"/>
            <w:r w:rsidRPr="000A25B5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347" w:type="dxa"/>
          </w:tcPr>
          <w:p w14:paraId="0EB34E8B" w14:textId="77777777" w:rsidR="00E41D55" w:rsidRPr="000A25B5" w:rsidRDefault="00E41D55" w:rsidP="00E41D5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Пояснительная записка</w:t>
            </w:r>
          </w:p>
        </w:tc>
      </w:tr>
      <w:tr w:rsidR="004B197D" w:rsidRPr="000A25B5" w14:paraId="215CBB1E" w14:textId="77777777" w:rsidTr="004B197D">
        <w:tc>
          <w:tcPr>
            <w:tcW w:w="861" w:type="dxa"/>
          </w:tcPr>
          <w:p w14:paraId="215CD419" w14:textId="040BEEC4" w:rsidR="004B197D" w:rsidRPr="000A25B5" w:rsidRDefault="004B197D" w:rsidP="004B197D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F6EE6" w14:textId="515587D4" w:rsidR="004B197D" w:rsidRPr="000A25B5" w:rsidRDefault="004B197D" w:rsidP="004B197D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Ивановский клуб-библиотека</w:t>
            </w:r>
          </w:p>
        </w:tc>
        <w:tc>
          <w:tcPr>
            <w:tcW w:w="2269" w:type="dxa"/>
          </w:tcPr>
          <w:p w14:paraId="1224EC2C" w14:textId="018C3F15" w:rsidR="004B197D" w:rsidRPr="000A25B5" w:rsidRDefault="004B197D" w:rsidP="004B197D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Клуб-библиотека переведена на электрическое отопление</w:t>
            </w:r>
          </w:p>
        </w:tc>
        <w:tc>
          <w:tcPr>
            <w:tcW w:w="1971" w:type="dxa"/>
          </w:tcPr>
          <w:p w14:paraId="4A990F37" w14:textId="5C341F58" w:rsidR="004B197D" w:rsidRPr="000A25B5" w:rsidRDefault="004B197D" w:rsidP="004B197D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54 595,00</w:t>
            </w:r>
          </w:p>
        </w:tc>
        <w:tc>
          <w:tcPr>
            <w:tcW w:w="2347" w:type="dxa"/>
          </w:tcPr>
          <w:p w14:paraId="3F725CBE" w14:textId="38ABA59F" w:rsidR="004B197D" w:rsidRPr="000A25B5" w:rsidRDefault="004B197D" w:rsidP="004B197D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Установлено 10 электрических конвекторов</w:t>
            </w:r>
          </w:p>
        </w:tc>
      </w:tr>
      <w:tr w:rsidR="004B197D" w:rsidRPr="000A25B5" w14:paraId="07A792FC" w14:textId="77777777" w:rsidTr="00BA42E7"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EFDA8" w14:textId="217CFFD2" w:rsidR="004B197D" w:rsidRPr="000A25B5" w:rsidRDefault="004B197D" w:rsidP="004B197D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5E3BB" w14:textId="036F0E91" w:rsidR="004B197D" w:rsidRPr="000A25B5" w:rsidRDefault="004B197D" w:rsidP="004B197D">
            <w:pPr>
              <w:pStyle w:val="ConsPlusTitl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A25B5">
              <w:rPr>
                <w:sz w:val="28"/>
                <w:szCs w:val="28"/>
              </w:rPr>
              <w:t>Мошенинская</w:t>
            </w:r>
            <w:proofErr w:type="spellEnd"/>
            <w:r w:rsidRPr="000A25B5">
              <w:rPr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E64A2" w14:textId="1CC39F25" w:rsidR="004B197D" w:rsidRPr="000A25B5" w:rsidRDefault="00BA42E7" w:rsidP="00BA42E7">
            <w:pPr>
              <w:pStyle w:val="af"/>
              <w:snapToGrid w:val="0"/>
              <w:rPr>
                <w:b/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924FE" w14:textId="77777777" w:rsidR="000D34AA" w:rsidRPr="000A25B5" w:rsidRDefault="000D34AA" w:rsidP="000D34AA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150180,09</w:t>
            </w:r>
          </w:p>
          <w:p w14:paraId="33C145BB" w14:textId="77777777" w:rsidR="004B197D" w:rsidRPr="000A25B5" w:rsidRDefault="004B197D" w:rsidP="004B197D">
            <w:pPr>
              <w:pStyle w:val="af"/>
              <w:snapToGrid w:val="0"/>
              <w:rPr>
                <w:sz w:val="28"/>
                <w:szCs w:val="28"/>
              </w:rPr>
            </w:pPr>
          </w:p>
          <w:p w14:paraId="68C783AD" w14:textId="77777777" w:rsidR="004B197D" w:rsidRPr="000A25B5" w:rsidRDefault="004B197D" w:rsidP="004B197D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CDF2B" w14:textId="776D21FC" w:rsidR="004B197D" w:rsidRPr="000A25B5" w:rsidRDefault="004B197D" w:rsidP="004B197D">
            <w:pPr>
              <w:pStyle w:val="af"/>
              <w:snapToGrid w:val="0"/>
              <w:rPr>
                <w:sz w:val="28"/>
                <w:szCs w:val="28"/>
              </w:rPr>
            </w:pPr>
          </w:p>
          <w:p w14:paraId="796C7553" w14:textId="6E52D84A" w:rsidR="00BA42E7" w:rsidRPr="000A25B5" w:rsidRDefault="00BA42E7" w:rsidP="00BA42E7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 xml:space="preserve">Частичная замена кровли, замена части потолка, ремонт электропроводки </w:t>
            </w:r>
          </w:p>
          <w:p w14:paraId="552A2BFE" w14:textId="77777777" w:rsidR="004B197D" w:rsidRPr="000A25B5" w:rsidRDefault="004B197D" w:rsidP="004B197D">
            <w:pPr>
              <w:rPr>
                <w:szCs w:val="28"/>
              </w:rPr>
            </w:pPr>
          </w:p>
          <w:p w14:paraId="4913621B" w14:textId="77777777" w:rsidR="004B197D" w:rsidRPr="000A25B5" w:rsidRDefault="004B197D" w:rsidP="004B197D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A42E7" w:rsidRPr="000A25B5" w14:paraId="4B9BCF82" w14:textId="77777777" w:rsidTr="00BA42E7"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F7C5E" w14:textId="795597AD" w:rsidR="00BA42E7" w:rsidRPr="000A25B5" w:rsidRDefault="00BA42E7" w:rsidP="00BA42E7">
            <w:pPr>
              <w:pStyle w:val="ConsPlusTitle"/>
              <w:spacing w:line="276" w:lineRule="auto"/>
              <w:jc w:val="both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30221" w14:textId="560B2EFB" w:rsidR="00BA42E7" w:rsidRPr="000A25B5" w:rsidRDefault="00BA42E7" w:rsidP="00BA42E7">
            <w:pPr>
              <w:pStyle w:val="ConsPlusTitl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A25B5">
              <w:rPr>
                <w:sz w:val="28"/>
                <w:szCs w:val="28"/>
              </w:rPr>
              <w:t>Туричинский</w:t>
            </w:r>
            <w:proofErr w:type="spellEnd"/>
            <w:r w:rsidRPr="000A25B5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62BD4" w14:textId="5790485E" w:rsidR="00BA42E7" w:rsidRPr="000A25B5" w:rsidRDefault="00BA42E7" w:rsidP="00BA42E7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Текущий ремонт</w:t>
            </w:r>
          </w:p>
          <w:p w14:paraId="1B9C12EC" w14:textId="77777777" w:rsidR="00BA42E7" w:rsidRPr="000A25B5" w:rsidRDefault="00BA42E7" w:rsidP="00BA42E7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Установка окон</w:t>
            </w:r>
          </w:p>
          <w:p w14:paraId="48059FFA" w14:textId="4D8EB655" w:rsidR="00BA42E7" w:rsidRPr="000A25B5" w:rsidRDefault="00BA42E7" w:rsidP="00BA42E7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E1F55" w14:textId="77777777" w:rsidR="00BA42E7" w:rsidRPr="000A25B5" w:rsidRDefault="00BA42E7" w:rsidP="00BA42E7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702 578,95</w:t>
            </w:r>
          </w:p>
          <w:p w14:paraId="6565003B" w14:textId="77777777" w:rsidR="00BA42E7" w:rsidRPr="000A25B5" w:rsidRDefault="00BA42E7" w:rsidP="00BA42E7">
            <w:pPr>
              <w:rPr>
                <w:szCs w:val="28"/>
              </w:rPr>
            </w:pPr>
            <w:r w:rsidRPr="000A25B5">
              <w:rPr>
                <w:szCs w:val="28"/>
              </w:rPr>
              <w:t>98 082,00</w:t>
            </w:r>
          </w:p>
          <w:p w14:paraId="1AD71A8E" w14:textId="6EC6B71D" w:rsidR="00BA42E7" w:rsidRPr="000A25B5" w:rsidRDefault="00BA42E7" w:rsidP="00BA42E7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b/>
                <w:sz w:val="28"/>
                <w:szCs w:val="28"/>
              </w:rPr>
              <w:t>800 660,95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AE748" w14:textId="0116342B" w:rsidR="00BA42E7" w:rsidRPr="000A25B5" w:rsidRDefault="00BA42E7" w:rsidP="00BA42E7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Штукатурка, покраска трех кабинетов и фойе на 2-ом этаже, замена линолеума в кабинетах и фойе</w:t>
            </w:r>
            <w:r w:rsidR="000A25B5" w:rsidRPr="000A25B5">
              <w:rPr>
                <w:sz w:val="28"/>
                <w:szCs w:val="28"/>
              </w:rPr>
              <w:t>.</w:t>
            </w:r>
          </w:p>
          <w:p w14:paraId="4922802B" w14:textId="52A95D84" w:rsidR="00BA42E7" w:rsidRPr="000A25B5" w:rsidRDefault="00BA42E7" w:rsidP="00BA42E7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Частичная замена пола в зрительном зале, установка 6</w:t>
            </w:r>
            <w:r w:rsidR="000A25B5" w:rsidRPr="000A25B5">
              <w:rPr>
                <w:sz w:val="28"/>
                <w:szCs w:val="28"/>
              </w:rPr>
              <w:t>-и</w:t>
            </w:r>
            <w:r w:rsidRPr="000A25B5">
              <w:rPr>
                <w:sz w:val="28"/>
                <w:szCs w:val="28"/>
              </w:rPr>
              <w:t xml:space="preserve"> окон в кабинетах.</w:t>
            </w:r>
          </w:p>
        </w:tc>
      </w:tr>
      <w:tr w:rsidR="000A25B5" w:rsidRPr="000A25B5" w14:paraId="1A547888" w14:textId="77777777" w:rsidTr="00BA42E7"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E74FD" w14:textId="33A305DC" w:rsidR="000A25B5" w:rsidRPr="000A25B5" w:rsidRDefault="000A25B5" w:rsidP="000A25B5">
            <w:pPr>
              <w:pStyle w:val="ConsPlusTitle"/>
              <w:spacing w:line="276" w:lineRule="auto"/>
              <w:jc w:val="both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AD039" w14:textId="1024A2C4" w:rsidR="000A25B5" w:rsidRPr="000A25B5" w:rsidRDefault="000A25B5" w:rsidP="000A25B5">
            <w:pPr>
              <w:pStyle w:val="ConsPlusTitl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A25B5">
              <w:rPr>
                <w:sz w:val="28"/>
                <w:szCs w:val="28"/>
              </w:rPr>
              <w:t>Усть-Долысский</w:t>
            </w:r>
            <w:proofErr w:type="spellEnd"/>
            <w:r w:rsidRPr="000A25B5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4E482" w14:textId="7EE05173" w:rsidR="000A25B5" w:rsidRPr="000A25B5" w:rsidRDefault="000A25B5" w:rsidP="000A25B5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Текущий ремонт</w:t>
            </w:r>
          </w:p>
          <w:p w14:paraId="7E82EB07" w14:textId="4C4695E4" w:rsidR="000A25B5" w:rsidRPr="000A25B5" w:rsidRDefault="000A25B5" w:rsidP="000A25B5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9A4E7" w14:textId="77777777" w:rsidR="000A25B5" w:rsidRPr="000A25B5" w:rsidRDefault="000A25B5" w:rsidP="000A25B5">
            <w:pPr>
              <w:pStyle w:val="af"/>
              <w:snapToGrid w:val="0"/>
              <w:rPr>
                <w:sz w:val="28"/>
                <w:szCs w:val="28"/>
              </w:rPr>
            </w:pPr>
          </w:p>
          <w:p w14:paraId="7F7F60F4" w14:textId="6C881130" w:rsidR="000A25B5" w:rsidRPr="000A25B5" w:rsidRDefault="000A25B5" w:rsidP="000A25B5">
            <w:pPr>
              <w:pStyle w:val="af"/>
              <w:snapToGrid w:val="0"/>
              <w:rPr>
                <w:sz w:val="28"/>
                <w:szCs w:val="28"/>
              </w:rPr>
            </w:pPr>
            <w:r w:rsidRPr="000A25B5">
              <w:rPr>
                <w:sz w:val="28"/>
                <w:szCs w:val="28"/>
              </w:rPr>
              <w:t>152 511,00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BB468" w14:textId="5D281AF8" w:rsidR="000A25B5" w:rsidRPr="000A25B5" w:rsidRDefault="000A25B5" w:rsidP="000A25B5">
            <w:pPr>
              <w:rPr>
                <w:szCs w:val="28"/>
              </w:rPr>
            </w:pPr>
            <w:r w:rsidRPr="000A25B5">
              <w:rPr>
                <w:szCs w:val="28"/>
              </w:rPr>
              <w:t>Ремонт протечек отдельных мест кровли</w:t>
            </w:r>
          </w:p>
          <w:p w14:paraId="54B762C1" w14:textId="43E7317E" w:rsidR="000A25B5" w:rsidRPr="000A25B5" w:rsidRDefault="000A25B5" w:rsidP="000A25B5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0A25B5" w:rsidRPr="000A25B5" w14:paraId="070AC40D" w14:textId="77777777" w:rsidTr="004B197D">
        <w:tc>
          <w:tcPr>
            <w:tcW w:w="861" w:type="dxa"/>
          </w:tcPr>
          <w:p w14:paraId="7D833C6B" w14:textId="77777777" w:rsidR="000A25B5" w:rsidRPr="000A25B5" w:rsidRDefault="000A25B5" w:rsidP="000A25B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147" w:type="dxa"/>
          </w:tcPr>
          <w:p w14:paraId="2EB1E2DD" w14:textId="77777777" w:rsidR="000A25B5" w:rsidRPr="000A25B5" w:rsidRDefault="000A25B5" w:rsidP="000A25B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0A25B5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2269" w:type="dxa"/>
          </w:tcPr>
          <w:p w14:paraId="7958F3DA" w14:textId="77777777" w:rsidR="000A25B5" w:rsidRPr="000A25B5" w:rsidRDefault="000A25B5" w:rsidP="000A25B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71" w:type="dxa"/>
          </w:tcPr>
          <w:p w14:paraId="648FDB8B" w14:textId="77A30815" w:rsidR="000A25B5" w:rsidRPr="000A25B5" w:rsidRDefault="000A25B5" w:rsidP="000A25B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B17792">
              <w:rPr>
                <w:bCs w:val="0"/>
                <w:sz w:val="28"/>
                <w:szCs w:val="28"/>
              </w:rPr>
              <w:t>1157947,04тыс.руб</w:t>
            </w:r>
            <w:proofErr w:type="gramEnd"/>
          </w:p>
        </w:tc>
        <w:tc>
          <w:tcPr>
            <w:tcW w:w="2347" w:type="dxa"/>
          </w:tcPr>
          <w:p w14:paraId="7DE64C51" w14:textId="77777777" w:rsidR="000A25B5" w:rsidRPr="000A25B5" w:rsidRDefault="000A25B5" w:rsidP="000A25B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14:paraId="551E0693" w14:textId="77777777" w:rsidR="00E41D55" w:rsidRPr="001B35B8" w:rsidRDefault="00E41D55" w:rsidP="00E41D5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59B00034" w14:textId="77777777" w:rsidR="00BF414D" w:rsidRPr="001B35B8" w:rsidRDefault="00BF414D" w:rsidP="00BF414D">
      <w:pPr>
        <w:rPr>
          <w:szCs w:val="28"/>
        </w:rPr>
      </w:pPr>
      <w:bookmarkStart w:id="14" w:name="_Hlk30144477"/>
      <w:bookmarkEnd w:id="11"/>
      <w:bookmarkEnd w:id="12"/>
    </w:p>
    <w:p w14:paraId="5004B6C9" w14:textId="48813235" w:rsidR="00E41D55" w:rsidRPr="00B253D7" w:rsidRDefault="00E41D55" w:rsidP="00F43B7E">
      <w:pPr>
        <w:jc w:val="both"/>
        <w:rPr>
          <w:b/>
          <w:szCs w:val="28"/>
        </w:rPr>
      </w:pPr>
      <w:bookmarkStart w:id="15" w:name="_Hlk30169755"/>
      <w:r>
        <w:rPr>
          <w:szCs w:val="28"/>
        </w:rPr>
        <w:t xml:space="preserve">         </w:t>
      </w:r>
      <w:r w:rsidRPr="00B253D7">
        <w:rPr>
          <w:b/>
          <w:szCs w:val="28"/>
        </w:rPr>
        <w:t>2.</w:t>
      </w:r>
      <w:proofErr w:type="gramStart"/>
      <w:r w:rsidR="00B17792">
        <w:rPr>
          <w:b/>
          <w:szCs w:val="28"/>
        </w:rPr>
        <w:t>7</w:t>
      </w:r>
      <w:r w:rsidRPr="00B253D7">
        <w:rPr>
          <w:b/>
          <w:szCs w:val="28"/>
        </w:rPr>
        <w:t>.Практика</w:t>
      </w:r>
      <w:proofErr w:type="gramEnd"/>
      <w:r w:rsidRPr="00B253D7">
        <w:rPr>
          <w:b/>
          <w:szCs w:val="28"/>
        </w:rPr>
        <w:t xml:space="preserve"> использования информацио</w:t>
      </w:r>
      <w:r>
        <w:rPr>
          <w:b/>
          <w:szCs w:val="28"/>
        </w:rPr>
        <w:t>нных технологий: работа сайта (</w:t>
      </w:r>
      <w:r w:rsidRPr="00B253D7">
        <w:rPr>
          <w:b/>
          <w:szCs w:val="28"/>
        </w:rPr>
        <w:t>с указанием</w:t>
      </w:r>
      <w:r>
        <w:rPr>
          <w:b/>
          <w:szCs w:val="28"/>
        </w:rPr>
        <w:t xml:space="preserve"> количества</w:t>
      </w:r>
      <w:r w:rsidRPr="00B253D7">
        <w:rPr>
          <w:b/>
          <w:szCs w:val="28"/>
        </w:rPr>
        <w:t xml:space="preserve"> информаци</w:t>
      </w:r>
      <w:r w:rsidR="00B17792">
        <w:rPr>
          <w:b/>
          <w:szCs w:val="28"/>
        </w:rPr>
        <w:t>и</w:t>
      </w:r>
      <w:r w:rsidRPr="00B253D7">
        <w:rPr>
          <w:b/>
          <w:szCs w:val="28"/>
        </w:rPr>
        <w:t xml:space="preserve"> о мероприятиях), выход в Интернет, адреса электронной почты и др.</w:t>
      </w:r>
    </w:p>
    <w:p w14:paraId="1FAC30B4" w14:textId="5499CC93" w:rsidR="00B17792" w:rsidRPr="00694DD9" w:rsidRDefault="00B17792" w:rsidP="00B17792">
      <w:pPr>
        <w:rPr>
          <w:szCs w:val="28"/>
        </w:rPr>
      </w:pPr>
      <w:bookmarkStart w:id="16" w:name="_Hlk534805406"/>
      <w:r w:rsidRPr="00694DD9">
        <w:rPr>
          <w:szCs w:val="28"/>
        </w:rPr>
        <w:t xml:space="preserve">             В 2019 году продолжил работу сайт МБУК «Культура и досуг». Раз в месяц на сайте обновляется афиша. </w:t>
      </w:r>
      <w:r w:rsidRPr="001C0F8B">
        <w:rPr>
          <w:szCs w:val="28"/>
        </w:rPr>
        <w:t xml:space="preserve">Произведена доработка раздела сайта «афиша кино», а </w:t>
      </w:r>
      <w:proofErr w:type="gramStart"/>
      <w:r w:rsidRPr="001C0F8B">
        <w:rPr>
          <w:szCs w:val="28"/>
        </w:rPr>
        <w:t>так</w:t>
      </w:r>
      <w:r>
        <w:rPr>
          <w:szCs w:val="28"/>
        </w:rPr>
        <w:t xml:space="preserve"> </w:t>
      </w:r>
      <w:r w:rsidRPr="001C0F8B">
        <w:rPr>
          <w:szCs w:val="28"/>
        </w:rPr>
        <w:t>же</w:t>
      </w:r>
      <w:proofErr w:type="gramEnd"/>
      <w:r w:rsidRPr="001C0F8B">
        <w:rPr>
          <w:szCs w:val="28"/>
        </w:rPr>
        <w:t xml:space="preserve"> других вкладок разделов.</w:t>
      </w:r>
      <w:r>
        <w:rPr>
          <w:szCs w:val="28"/>
        </w:rPr>
        <w:t xml:space="preserve"> </w:t>
      </w:r>
      <w:r w:rsidRPr="00694DD9">
        <w:rPr>
          <w:szCs w:val="28"/>
        </w:rPr>
        <w:t>На сайте kulturanevel.ru обновляется информация о наиболее интересных и значимых мероприятиях, проведенных структурными подразделениями МБУК «Культура и досуг»</w:t>
      </w:r>
      <w:r>
        <w:rPr>
          <w:szCs w:val="28"/>
        </w:rPr>
        <w:t xml:space="preserve">. </w:t>
      </w:r>
    </w:p>
    <w:p w14:paraId="2BD529D5" w14:textId="277E98B5" w:rsidR="00B17792" w:rsidRPr="00694DD9" w:rsidRDefault="00B17792" w:rsidP="00B17792">
      <w:pPr>
        <w:rPr>
          <w:szCs w:val="28"/>
        </w:rPr>
      </w:pPr>
      <w:r w:rsidRPr="00694DD9">
        <w:rPr>
          <w:szCs w:val="28"/>
        </w:rPr>
        <w:t xml:space="preserve">За год количество уникальных посетителей сайта </w:t>
      </w:r>
      <w:r>
        <w:rPr>
          <w:szCs w:val="28"/>
        </w:rPr>
        <w:t xml:space="preserve">составило </w:t>
      </w:r>
      <w:r w:rsidRPr="00694DD9">
        <w:rPr>
          <w:szCs w:val="28"/>
        </w:rPr>
        <w:t xml:space="preserve">38371, количество посещений 76161, количество публикаций 135.  На сайте имеется страница с </w:t>
      </w:r>
      <w:r w:rsidRPr="00694DD9">
        <w:rPr>
          <w:szCs w:val="28"/>
        </w:rPr>
        <w:lastRenderedPageBreak/>
        <w:t xml:space="preserve">обратной связью, </w:t>
      </w:r>
      <w:proofErr w:type="gramStart"/>
      <w:r w:rsidRPr="00694DD9">
        <w:rPr>
          <w:szCs w:val="28"/>
        </w:rPr>
        <w:t>где</w:t>
      </w:r>
      <w:proofErr w:type="gramEnd"/>
      <w:r w:rsidRPr="00694DD9">
        <w:rPr>
          <w:szCs w:val="28"/>
        </w:rPr>
        <w:t xml:space="preserve"> указав, свое имя и адрес электронной почты можно оставить сообщение, комментарий, мнение о качестве проведенной муниципальной услуги.</w:t>
      </w:r>
    </w:p>
    <w:p w14:paraId="2BB28BF3" w14:textId="1BA34137" w:rsidR="00B17792" w:rsidRPr="00694DD9" w:rsidRDefault="00B17792" w:rsidP="00B17792">
      <w:pPr>
        <w:rPr>
          <w:szCs w:val="28"/>
        </w:rPr>
      </w:pPr>
      <w:r w:rsidRPr="00694DD9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694DD9">
        <w:rPr>
          <w:szCs w:val="28"/>
        </w:rPr>
        <w:t xml:space="preserve">В социальной сети в контакте работает группа Культура Невель количество уникальных посетителей за минувший год составило 11557, просмотров 38784, публикаций 135. </w:t>
      </w:r>
    </w:p>
    <w:p w14:paraId="7BAFAC43" w14:textId="6317EB83" w:rsidR="00B17792" w:rsidRPr="00694DD9" w:rsidRDefault="00B17792" w:rsidP="00B17792">
      <w:pPr>
        <w:rPr>
          <w:szCs w:val="28"/>
        </w:rPr>
      </w:pPr>
      <w:r w:rsidRPr="00694DD9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694DD9">
        <w:rPr>
          <w:szCs w:val="28"/>
        </w:rPr>
        <w:t>Группа Кино Невель количество уникальных посетителей за минувший год составило 15331, просмотров 54597, публикаций 231. На «стене» групп, пользователи сети имеют возможность оставить свои пожелания, замечания, предложения и таким образом оценивают качество работы структурных подразделений.</w:t>
      </w:r>
    </w:p>
    <w:p w14:paraId="1D706F04" w14:textId="13ABCB63" w:rsidR="00B17792" w:rsidRPr="00694DD9" w:rsidRDefault="00B17792" w:rsidP="00B17792">
      <w:pPr>
        <w:rPr>
          <w:szCs w:val="28"/>
        </w:rPr>
      </w:pPr>
      <w:r>
        <w:rPr>
          <w:szCs w:val="28"/>
        </w:rPr>
        <w:t xml:space="preserve">             </w:t>
      </w:r>
      <w:r w:rsidRPr="00694DD9">
        <w:rPr>
          <w:szCs w:val="28"/>
        </w:rPr>
        <w:t xml:space="preserve"> Созданы аккаунты в </w:t>
      </w:r>
      <w:proofErr w:type="gramStart"/>
      <w:r w:rsidRPr="00694DD9">
        <w:rPr>
          <w:szCs w:val="28"/>
        </w:rPr>
        <w:t xml:space="preserve">сети  </w:t>
      </w:r>
      <w:proofErr w:type="spellStart"/>
      <w:r w:rsidRPr="00694DD9">
        <w:rPr>
          <w:szCs w:val="28"/>
        </w:rPr>
        <w:t>Instagram</w:t>
      </w:r>
      <w:proofErr w:type="spellEnd"/>
      <w:proofErr w:type="gramEnd"/>
      <w:r w:rsidRPr="00694DD9">
        <w:rPr>
          <w:szCs w:val="28"/>
        </w:rPr>
        <w:t xml:space="preserve"> </w:t>
      </w:r>
      <w:proofErr w:type="spellStart"/>
      <w:r w:rsidRPr="00694DD9">
        <w:rPr>
          <w:szCs w:val="28"/>
        </w:rPr>
        <w:t>kulturanevel</w:t>
      </w:r>
      <w:proofErr w:type="spellEnd"/>
      <w:r w:rsidRPr="00694DD9">
        <w:rPr>
          <w:szCs w:val="28"/>
        </w:rPr>
        <w:t xml:space="preserve"> и </w:t>
      </w:r>
      <w:proofErr w:type="spellStart"/>
      <w:r w:rsidRPr="00694DD9">
        <w:rPr>
          <w:szCs w:val="28"/>
        </w:rPr>
        <w:t>kinonevel</w:t>
      </w:r>
      <w:proofErr w:type="spellEnd"/>
      <w:r w:rsidRPr="00694DD9">
        <w:rPr>
          <w:szCs w:val="28"/>
        </w:rPr>
        <w:t xml:space="preserve">  в целях привлечения и расширения аудитории потребителей муниципальной услуги.</w:t>
      </w:r>
    </w:p>
    <w:p w14:paraId="7D5FBCD9" w14:textId="77777777" w:rsidR="00B17792" w:rsidRPr="00694DD9" w:rsidRDefault="00B17792" w:rsidP="00B17792">
      <w:pPr>
        <w:rPr>
          <w:szCs w:val="28"/>
        </w:rPr>
      </w:pPr>
      <w:r w:rsidRPr="00694DD9">
        <w:rPr>
          <w:szCs w:val="28"/>
        </w:rPr>
        <w:t xml:space="preserve"> Группы ВК имеются в </w:t>
      </w:r>
      <w:proofErr w:type="spellStart"/>
      <w:r w:rsidRPr="00694DD9">
        <w:rPr>
          <w:szCs w:val="28"/>
        </w:rPr>
        <w:t>Пучковском</w:t>
      </w:r>
      <w:proofErr w:type="spellEnd"/>
      <w:r w:rsidRPr="00694DD9">
        <w:rPr>
          <w:szCs w:val="28"/>
        </w:rPr>
        <w:t xml:space="preserve"> клубе-библиотеке, </w:t>
      </w:r>
      <w:proofErr w:type="spellStart"/>
      <w:r w:rsidRPr="00694DD9">
        <w:rPr>
          <w:szCs w:val="28"/>
        </w:rPr>
        <w:t>Туричинском</w:t>
      </w:r>
      <w:proofErr w:type="spellEnd"/>
      <w:r w:rsidRPr="00694DD9">
        <w:rPr>
          <w:szCs w:val="28"/>
        </w:rPr>
        <w:t xml:space="preserve"> и </w:t>
      </w:r>
      <w:proofErr w:type="spellStart"/>
      <w:r w:rsidRPr="00694DD9">
        <w:rPr>
          <w:szCs w:val="28"/>
        </w:rPr>
        <w:t>Усть-Долысском</w:t>
      </w:r>
      <w:proofErr w:type="spellEnd"/>
      <w:r w:rsidRPr="00694DD9">
        <w:rPr>
          <w:szCs w:val="28"/>
        </w:rPr>
        <w:t xml:space="preserve"> СДК. </w:t>
      </w:r>
    </w:p>
    <w:p w14:paraId="75E6A258" w14:textId="0E4F403A" w:rsidR="00E41D55" w:rsidRDefault="00B17792" w:rsidP="00F43B7E">
      <w:pPr>
        <w:tabs>
          <w:tab w:val="num" w:pos="0"/>
        </w:tabs>
        <w:jc w:val="both"/>
      </w:pPr>
      <w:r>
        <w:t xml:space="preserve">             </w:t>
      </w:r>
      <w:r w:rsidR="00E41D55">
        <w:t xml:space="preserve">Культурная жизнь района отображена </w:t>
      </w:r>
      <w:r w:rsidR="00C1191D">
        <w:t>32</w:t>
      </w:r>
      <w:r w:rsidR="00E41D55">
        <w:t xml:space="preserve"> публикациями </w:t>
      </w:r>
      <w:r w:rsidR="00CA66AB">
        <w:t>на страницах газеты «Невельский вестник»</w:t>
      </w:r>
      <w:r w:rsidR="00E41D55">
        <w:t>.</w:t>
      </w:r>
    </w:p>
    <w:p w14:paraId="2BEF0C1F" w14:textId="70B8C892" w:rsidR="00E41D55" w:rsidRDefault="00E41D55" w:rsidP="00F43B7E">
      <w:pPr>
        <w:tabs>
          <w:tab w:val="num" w:pos="0"/>
        </w:tabs>
        <w:jc w:val="both"/>
      </w:pPr>
      <w:r>
        <w:t xml:space="preserve">          </w:t>
      </w:r>
      <w:r w:rsidRPr="00A95E5A">
        <w:rPr>
          <w:color w:val="000000"/>
          <w:szCs w:val="28"/>
        </w:rPr>
        <w:t xml:space="preserve">На официальном сайте </w:t>
      </w:r>
      <w:r w:rsidRPr="00A95E5A">
        <w:rPr>
          <w:color w:val="000000"/>
          <w:szCs w:val="28"/>
          <w:lang w:val="en-US"/>
        </w:rPr>
        <w:t>http</w:t>
      </w:r>
      <w:r w:rsidRPr="00A95E5A">
        <w:rPr>
          <w:color w:val="000000"/>
          <w:szCs w:val="28"/>
        </w:rPr>
        <w:t>://</w:t>
      </w:r>
      <w:proofErr w:type="spellStart"/>
      <w:r w:rsidRPr="00A95E5A">
        <w:rPr>
          <w:color w:val="000000"/>
          <w:szCs w:val="28"/>
          <w:lang w:val="en-US"/>
        </w:rPr>
        <w:t>kulturanevel</w:t>
      </w:r>
      <w:proofErr w:type="spellEnd"/>
      <w:r w:rsidRPr="00A95E5A">
        <w:rPr>
          <w:color w:val="000000"/>
          <w:szCs w:val="28"/>
        </w:rPr>
        <w:t>.</w:t>
      </w:r>
      <w:proofErr w:type="spellStart"/>
      <w:r w:rsidRPr="00A95E5A">
        <w:rPr>
          <w:color w:val="000000"/>
          <w:szCs w:val="28"/>
          <w:lang w:val="en-US"/>
        </w:rPr>
        <w:t>ru</w:t>
      </w:r>
      <w:proofErr w:type="spellEnd"/>
      <w:r w:rsidRPr="00A95E5A">
        <w:rPr>
          <w:color w:val="000000"/>
          <w:szCs w:val="28"/>
        </w:rPr>
        <w:t>/ в сети Интернет размещена «электронная» анкета, что дает возможность пользователям услуг М</w:t>
      </w:r>
      <w:r w:rsidR="00B765FD">
        <w:rPr>
          <w:color w:val="000000"/>
          <w:szCs w:val="28"/>
        </w:rPr>
        <w:t>Б</w:t>
      </w:r>
      <w:r w:rsidRPr="00A95E5A">
        <w:rPr>
          <w:color w:val="000000"/>
          <w:szCs w:val="28"/>
        </w:rPr>
        <w:t xml:space="preserve">УК «Культура и досуг» выразить свое мнение о качестве оказываемых муниципальных услуг. </w:t>
      </w:r>
      <w:bookmarkStart w:id="17" w:name="_Hlk534791180"/>
      <w:r w:rsidR="005377D9">
        <w:t>На сайте</w:t>
      </w:r>
      <w:r w:rsidR="005377D9" w:rsidRPr="00224482">
        <w:t xml:space="preserve"> </w:t>
      </w:r>
      <w:proofErr w:type="spellStart"/>
      <w:proofErr w:type="gramStart"/>
      <w:r w:rsidR="005377D9">
        <w:t>культураневель.рф</w:t>
      </w:r>
      <w:proofErr w:type="spellEnd"/>
      <w:proofErr w:type="gramEnd"/>
      <w:r w:rsidR="005377D9">
        <w:t xml:space="preserve"> </w:t>
      </w:r>
      <w:r w:rsidR="00B17792">
        <w:t>продолжает работать</w:t>
      </w:r>
      <w:r w:rsidR="005377D9">
        <w:t xml:space="preserve"> версия для слабовидящих. </w:t>
      </w:r>
      <w:bookmarkEnd w:id="17"/>
    </w:p>
    <w:p w14:paraId="6018E777" w14:textId="2A58470F" w:rsidR="00A449BC" w:rsidRDefault="00A449BC" w:rsidP="00A449B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библиотек МБУК Невельского района «Культура и досуг» в своей работе используют информационные технологии. 15 учреждений имеют выход в Интернет: Центральная районная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Усть-Долысская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Опухликовская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библиотека, Артемовская модельная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библиотека-клуб, Ловецкая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Рыкалевская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библиотека, Ивановский клуб-библиотека,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Трехалевская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библиотека, Дубровинская библиотека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библиотека-клуб.</w:t>
      </w:r>
    </w:p>
    <w:p w14:paraId="1A744395" w14:textId="43D775E3" w:rsidR="00A449BC" w:rsidRDefault="00A449BC" w:rsidP="00A449BC">
      <w:pPr>
        <w:pStyle w:val="ae"/>
        <w:jc w:val="both"/>
        <w:rPr>
          <w:rStyle w:val="a7"/>
          <w:rFonts w:eastAsia="Calibri" w:cs="Times New Roman"/>
          <w:color w:val="548DD4" w:themeColor="text2" w:themeTint="9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октября 2010 года Центральная районная библиотека имеет свою страницу на библиотечном портале ПОУНБ. В разделе «Новости» за 2019 год опубликовано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о мероприятиях библиотек Невельского района. Редактировались и пополнялись разделы «Информация о ЦБС», «Информационные ресурсы», «Сельские библиотеки» (внесены изменения о Артемовской модельной библиотеке,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Стаецкой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библиотеке-клубе,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Кошелевском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клубе-библиотеке, Ловецкой библиотеке), «Краеведение» и др.</w:t>
      </w:r>
    </w:p>
    <w:p w14:paraId="79515C81" w14:textId="028184B8" w:rsidR="00A449BC" w:rsidRPr="00A449BC" w:rsidRDefault="00A449BC" w:rsidP="00A449BC">
      <w:pPr>
        <w:pStyle w:val="2"/>
        <w:shd w:val="clear" w:color="auto" w:fill="FFFFFF"/>
        <w:rPr>
          <w:b w:val="0"/>
          <w:bCs/>
          <w:color w:val="000000"/>
          <w:sz w:val="28"/>
          <w:szCs w:val="28"/>
        </w:rPr>
      </w:pPr>
      <w:r w:rsidRPr="00A449BC">
        <w:rPr>
          <w:b w:val="0"/>
          <w:bCs/>
          <w:color w:val="000000"/>
          <w:sz w:val="28"/>
          <w:szCs w:val="28"/>
        </w:rPr>
        <w:t xml:space="preserve">  </w:t>
      </w:r>
      <w:r>
        <w:rPr>
          <w:b w:val="0"/>
          <w:bCs/>
          <w:color w:val="000000"/>
          <w:sz w:val="28"/>
          <w:szCs w:val="28"/>
        </w:rPr>
        <w:t xml:space="preserve">             </w:t>
      </w:r>
      <w:r w:rsidRPr="00A449BC">
        <w:rPr>
          <w:b w:val="0"/>
          <w:bCs/>
          <w:color w:val="000000"/>
          <w:sz w:val="28"/>
          <w:szCs w:val="28"/>
        </w:rPr>
        <w:t xml:space="preserve">  За 2019 год размещено </w:t>
      </w:r>
      <w:r w:rsidRPr="00A449BC">
        <w:rPr>
          <w:b w:val="0"/>
          <w:bCs/>
          <w:color w:val="000000"/>
          <w:sz w:val="28"/>
          <w:szCs w:val="28"/>
          <w:u w:val="single"/>
        </w:rPr>
        <w:t>36</w:t>
      </w:r>
      <w:r w:rsidRPr="00A449BC">
        <w:rPr>
          <w:b w:val="0"/>
          <w:bCs/>
          <w:color w:val="000000"/>
          <w:sz w:val="28"/>
          <w:szCs w:val="28"/>
        </w:rPr>
        <w:t xml:space="preserve"> информаций о мероприятиях, прошедших в </w:t>
      </w:r>
      <w:r>
        <w:rPr>
          <w:b w:val="0"/>
          <w:bCs/>
          <w:color w:val="000000"/>
          <w:sz w:val="28"/>
          <w:szCs w:val="28"/>
        </w:rPr>
        <w:t xml:space="preserve">    </w:t>
      </w:r>
      <w:r w:rsidRPr="00A449BC">
        <w:rPr>
          <w:b w:val="0"/>
          <w:bCs/>
          <w:color w:val="000000"/>
          <w:sz w:val="28"/>
          <w:szCs w:val="28"/>
        </w:rPr>
        <w:t>библиотеках МБУК Невельского района «Культура и досуг» на сайте учреждения.</w:t>
      </w:r>
    </w:p>
    <w:p w14:paraId="4156B59A" w14:textId="5050EDF5" w:rsidR="00A449BC" w:rsidRDefault="00A449BC" w:rsidP="00A449BC">
      <w:pPr>
        <w:jc w:val="both"/>
        <w:rPr>
          <w:szCs w:val="28"/>
        </w:rPr>
      </w:pPr>
      <w:r>
        <w:rPr>
          <w:szCs w:val="28"/>
        </w:rPr>
        <w:t xml:space="preserve">                 В течение 2019 года было размещено </w:t>
      </w:r>
      <w:r>
        <w:rPr>
          <w:b/>
          <w:szCs w:val="28"/>
          <w:u w:val="single"/>
        </w:rPr>
        <w:t xml:space="preserve">7 </w:t>
      </w:r>
      <w:r>
        <w:rPr>
          <w:szCs w:val="28"/>
        </w:rPr>
        <w:t xml:space="preserve">событий о планируемых мероприятиях в Центральной районной библиотеке МБУК Невельского района «Культура и досуг» на площадке </w:t>
      </w:r>
      <w:r>
        <w:rPr>
          <w:szCs w:val="28"/>
          <w:lang w:val="en-US"/>
        </w:rPr>
        <w:t>PRO</w:t>
      </w:r>
      <w:r>
        <w:rPr>
          <w:szCs w:val="28"/>
        </w:rPr>
        <w:t xml:space="preserve">.Культура. РФ АИС ЕИПСК, опубликован </w:t>
      </w:r>
      <w:r>
        <w:rPr>
          <w:szCs w:val="28"/>
        </w:rPr>
        <w:lastRenderedPageBreak/>
        <w:t>обзор о проведенной в Центральной районной библиотеке акции «Ночь искусств».</w:t>
      </w:r>
    </w:p>
    <w:p w14:paraId="3681AEC9" w14:textId="07120579" w:rsidR="00A449BC" w:rsidRPr="00A449BC" w:rsidRDefault="00A449BC" w:rsidP="00A449BC">
      <w:pPr>
        <w:pStyle w:val="2"/>
        <w:shd w:val="clear" w:color="auto" w:fill="FFFFFF"/>
        <w:rPr>
          <w:b w:val="0"/>
          <w:bCs/>
          <w:color w:val="00609D"/>
          <w:sz w:val="28"/>
          <w:szCs w:val="28"/>
        </w:rPr>
      </w:pPr>
      <w:r w:rsidRPr="00A449BC">
        <w:rPr>
          <w:b w:val="0"/>
          <w:bCs/>
          <w:color w:val="000000"/>
          <w:sz w:val="28"/>
          <w:szCs w:val="28"/>
        </w:rPr>
        <w:t xml:space="preserve">  </w:t>
      </w:r>
      <w:r>
        <w:rPr>
          <w:b w:val="0"/>
          <w:bCs/>
          <w:color w:val="000000"/>
          <w:sz w:val="28"/>
          <w:szCs w:val="28"/>
        </w:rPr>
        <w:t xml:space="preserve">              </w:t>
      </w:r>
      <w:r w:rsidRPr="00A449BC">
        <w:rPr>
          <w:b w:val="0"/>
          <w:bCs/>
          <w:color w:val="000000"/>
          <w:sz w:val="28"/>
          <w:szCs w:val="28"/>
        </w:rPr>
        <w:t xml:space="preserve"> Центральная районная библиотека в 2019 году принимала активное участие в сетевых </w:t>
      </w:r>
      <w:r w:rsidRPr="00A449BC">
        <w:rPr>
          <w:b w:val="0"/>
          <w:bCs/>
          <w:color w:val="000000"/>
          <w:sz w:val="28"/>
          <w:szCs w:val="28"/>
          <w:lang w:val="en-US"/>
        </w:rPr>
        <w:t>online</w:t>
      </w:r>
      <w:r w:rsidRPr="00A449BC">
        <w:rPr>
          <w:b w:val="0"/>
          <w:bCs/>
          <w:color w:val="000000"/>
          <w:sz w:val="28"/>
          <w:szCs w:val="28"/>
        </w:rPr>
        <w:t xml:space="preserve"> акциях, организованных ЦГБ г. Великие Луки и библиотеками России. </w:t>
      </w:r>
    </w:p>
    <w:p w14:paraId="281B26B1" w14:textId="2628AE68" w:rsidR="00A449BC" w:rsidRDefault="00A449BC" w:rsidP="00A449BC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В библиотечных мероприятиях работники используют информационные технологии: презентации, слайд-шоу, виртуальные литературные издания, виртуальные художественные выставки и др.</w:t>
      </w:r>
    </w:p>
    <w:p w14:paraId="34A82DB1" w14:textId="0D8077DD" w:rsidR="00A449BC" w:rsidRDefault="00A449BC" w:rsidP="00A449BC">
      <w:pPr>
        <w:shd w:val="clear" w:color="auto" w:fill="FFFFFF"/>
        <w:spacing w:line="338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Невельская библиотека создала свою группу в социальной сети </w:t>
      </w:r>
      <w:proofErr w:type="spellStart"/>
      <w:r>
        <w:rPr>
          <w:color w:val="000000"/>
          <w:szCs w:val="28"/>
        </w:rPr>
        <w:t>ВКонтакте</w:t>
      </w:r>
      <w:proofErr w:type="spellEnd"/>
      <w:r>
        <w:rPr>
          <w:color w:val="000000"/>
          <w:szCs w:val="28"/>
        </w:rPr>
        <w:t xml:space="preserve"> «Библиотеки Невельского края» в 2015 году. </w:t>
      </w:r>
      <w:r>
        <w:rPr>
          <w:szCs w:val="28"/>
        </w:rPr>
        <w:t xml:space="preserve"> В группе активно проходят соревнования между участниками: поэтические </w:t>
      </w:r>
      <w:proofErr w:type="spellStart"/>
      <w:r>
        <w:rPr>
          <w:szCs w:val="28"/>
        </w:rPr>
        <w:t>баттлы</w:t>
      </w:r>
      <w:proofErr w:type="spellEnd"/>
      <w:r>
        <w:rPr>
          <w:szCs w:val="28"/>
        </w:rPr>
        <w:t xml:space="preserve">. В 2019 году </w:t>
      </w:r>
      <w:r>
        <w:rPr>
          <w:color w:val="000000"/>
          <w:szCs w:val="28"/>
        </w:rPr>
        <w:t>виртуальный поэтический турнир проходил очень увлекательно между подписчиками групп «</w:t>
      </w:r>
      <w:proofErr w:type="spellStart"/>
      <w:r>
        <w:rPr>
          <w:color w:val="000000"/>
          <w:szCs w:val="28"/>
        </w:rPr>
        <w:t>Пустошкинская</w:t>
      </w:r>
      <w:proofErr w:type="spellEnd"/>
      <w:r>
        <w:rPr>
          <w:color w:val="000000"/>
          <w:szCs w:val="28"/>
        </w:rPr>
        <w:t xml:space="preserve"> центральная районная библиотека» и «Библиотеки Невельского края». В Невельской центральной районной библиотеке в социальной сети «</w:t>
      </w:r>
      <w:proofErr w:type="spellStart"/>
      <w:r>
        <w:rPr>
          <w:color w:val="000000"/>
          <w:szCs w:val="28"/>
        </w:rPr>
        <w:t>ВКонтакте</w:t>
      </w:r>
      <w:proofErr w:type="spellEnd"/>
      <w:r>
        <w:rPr>
          <w:color w:val="000000"/>
          <w:szCs w:val="28"/>
        </w:rPr>
        <w:t>» берут свое начало интересные библиотечные проекты.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 2019 году участники группы сделали видео по виртуальному сборнику стихов для детей. Творческий процесс создал радостную и позитивную атмосферу для детей и взрослых, объединенных единой идеей представить, проиллюстрировать и озвучить стихи, написанные для детей </w:t>
      </w:r>
      <w:proofErr w:type="spellStart"/>
      <w:r>
        <w:rPr>
          <w:color w:val="000000"/>
          <w:szCs w:val="28"/>
        </w:rPr>
        <w:t>невельскими</w:t>
      </w:r>
      <w:proofErr w:type="spellEnd"/>
      <w:r>
        <w:rPr>
          <w:color w:val="000000"/>
          <w:szCs w:val="28"/>
        </w:rPr>
        <w:t xml:space="preserve"> авторами. В сентябре при активной помощи администратора группы был выпущен сборник стихов «Времена года-2», в который вошли стихотворения восьми авторов, все они участники группы.</w:t>
      </w:r>
    </w:p>
    <w:p w14:paraId="48DE990A" w14:textId="5EBB03FC" w:rsidR="00A449BC" w:rsidRDefault="00A449BC" w:rsidP="00A449BC">
      <w:pPr>
        <w:jc w:val="both"/>
      </w:pPr>
      <w:r>
        <w:rPr>
          <w:rFonts w:eastAsiaTheme="minorHAnsi"/>
          <w:szCs w:val="28"/>
        </w:rPr>
        <w:t xml:space="preserve">                  На просторах интернета успешно существуют группы </w:t>
      </w:r>
      <w:proofErr w:type="spellStart"/>
      <w:r>
        <w:rPr>
          <w:rFonts w:eastAsiaTheme="minorHAnsi"/>
          <w:szCs w:val="28"/>
        </w:rPr>
        <w:t>ВКонтакте</w:t>
      </w:r>
      <w:proofErr w:type="spellEnd"/>
      <w:r>
        <w:rPr>
          <w:rFonts w:eastAsiaTheme="minorHAnsi"/>
          <w:szCs w:val="28"/>
        </w:rPr>
        <w:t xml:space="preserve"> сельских филиалов: «</w:t>
      </w:r>
      <w:proofErr w:type="spellStart"/>
      <w:r>
        <w:rPr>
          <w:rFonts w:eastAsiaTheme="minorHAnsi"/>
          <w:szCs w:val="28"/>
        </w:rPr>
        <w:t>Пучковский</w:t>
      </w:r>
      <w:proofErr w:type="spellEnd"/>
      <w:r>
        <w:rPr>
          <w:rFonts w:eastAsiaTheme="minorHAnsi"/>
          <w:szCs w:val="28"/>
        </w:rPr>
        <w:t xml:space="preserve"> клуб-библиотека», «Библиотека Усть-Долыссы», «</w:t>
      </w:r>
      <w:proofErr w:type="spellStart"/>
      <w:r>
        <w:rPr>
          <w:rFonts w:eastAsiaTheme="minorHAnsi"/>
          <w:szCs w:val="28"/>
        </w:rPr>
        <w:t>Новохованская</w:t>
      </w:r>
      <w:proofErr w:type="spellEnd"/>
      <w:r>
        <w:rPr>
          <w:rFonts w:eastAsiaTheme="minorHAnsi"/>
          <w:szCs w:val="28"/>
        </w:rPr>
        <w:t xml:space="preserve"> библиотека». Администраторы </w:t>
      </w:r>
      <w:proofErr w:type="spellStart"/>
      <w:r>
        <w:rPr>
          <w:rFonts w:eastAsiaTheme="minorHAnsi"/>
          <w:szCs w:val="28"/>
        </w:rPr>
        <w:t>невельских</w:t>
      </w:r>
      <w:proofErr w:type="spellEnd"/>
      <w:r>
        <w:rPr>
          <w:rFonts w:eastAsiaTheme="minorHAnsi"/>
          <w:szCs w:val="28"/>
        </w:rPr>
        <w:t xml:space="preserve"> библиотечных групп решают вместе общие задачи, помогают друг другу.</w:t>
      </w:r>
    </w:p>
    <w:bookmarkEnd w:id="16"/>
    <w:p w14:paraId="60A0B18B" w14:textId="77777777" w:rsidR="00E41D55" w:rsidRPr="00A449BC" w:rsidRDefault="00E41D55" w:rsidP="00F43B7E">
      <w:pPr>
        <w:tabs>
          <w:tab w:val="num" w:pos="851"/>
        </w:tabs>
        <w:jc w:val="both"/>
        <w:rPr>
          <w:b/>
          <w:bCs/>
        </w:rPr>
      </w:pPr>
      <w:r w:rsidRPr="00A449BC">
        <w:rPr>
          <w:b/>
          <w:bCs/>
          <w:color w:val="000000"/>
          <w:spacing w:val="-2"/>
          <w:u w:val="single"/>
        </w:rPr>
        <w:t>Информационное обеспечение</w:t>
      </w:r>
      <w:r w:rsidRPr="00A449BC">
        <w:rPr>
          <w:b/>
          <w:bCs/>
          <w:color w:val="000000"/>
          <w:spacing w:val="-2"/>
        </w:rPr>
        <w:t>:</w:t>
      </w:r>
    </w:p>
    <w:p w14:paraId="0FC801EF" w14:textId="77777777" w:rsidR="00E41D55" w:rsidRDefault="00E41D55" w:rsidP="00F43B7E">
      <w:pPr>
        <w:tabs>
          <w:tab w:val="num" w:pos="0"/>
        </w:tabs>
        <w:jc w:val="both"/>
        <w:outlineLvl w:val="0"/>
      </w:pPr>
      <w:r>
        <w:rPr>
          <w:u w:val="single"/>
        </w:rPr>
        <w:t>Районная б-ка</w:t>
      </w:r>
      <w:r>
        <w:t xml:space="preserve"> - </w:t>
      </w:r>
      <w:r w:rsidR="004F0976">
        <w:t>7</w:t>
      </w:r>
      <w:r>
        <w:t xml:space="preserve"> компьютеров.</w:t>
      </w:r>
    </w:p>
    <w:p w14:paraId="06FED88A" w14:textId="77777777" w:rsidR="00E41D55" w:rsidRDefault="00E41D55" w:rsidP="00F43B7E">
      <w:pPr>
        <w:tabs>
          <w:tab w:val="num" w:pos="0"/>
        </w:tabs>
        <w:jc w:val="both"/>
        <w:rPr>
          <w:spacing w:val="-10"/>
        </w:rPr>
      </w:pPr>
      <w:r>
        <w:t xml:space="preserve">Используются: в информационном </w:t>
      </w:r>
      <w:r>
        <w:rPr>
          <w:spacing w:val="-2"/>
        </w:rPr>
        <w:t>центре, в отделе по работе с детьми, в отделе по работе с фондами, создан электронный каталог,</w:t>
      </w:r>
      <w:r w:rsidR="001B35B8">
        <w:rPr>
          <w:spacing w:val="-2"/>
        </w:rPr>
        <w:t xml:space="preserve"> для подключения к национальной электронной </w:t>
      </w:r>
      <w:proofErr w:type="gramStart"/>
      <w:r w:rsidR="001B35B8">
        <w:rPr>
          <w:spacing w:val="-2"/>
        </w:rPr>
        <w:t>библиотеке,</w:t>
      </w:r>
      <w:r>
        <w:rPr>
          <w:spacing w:val="-2"/>
        </w:rPr>
        <w:t xml:space="preserve">  имеется</w:t>
      </w:r>
      <w:proofErr w:type="gramEnd"/>
      <w:r>
        <w:rPr>
          <w:spacing w:val="-2"/>
        </w:rPr>
        <w:t xml:space="preserve"> выход в </w:t>
      </w:r>
      <w:r>
        <w:rPr>
          <w:spacing w:val="-2"/>
          <w:lang w:val="en-US"/>
        </w:rPr>
        <w:t>INTERNET</w:t>
      </w:r>
      <w:r>
        <w:rPr>
          <w:spacing w:val="-2"/>
        </w:rPr>
        <w:t xml:space="preserve">,  </w:t>
      </w:r>
      <w:r w:rsidR="004F0976">
        <w:rPr>
          <w:spacing w:val="-2"/>
        </w:rPr>
        <w:t>6</w:t>
      </w:r>
      <w:r>
        <w:rPr>
          <w:spacing w:val="-2"/>
        </w:rPr>
        <w:t xml:space="preserve"> компьютеров имеют доступ в </w:t>
      </w:r>
      <w:r>
        <w:rPr>
          <w:spacing w:val="-2"/>
          <w:lang w:val="en-US"/>
        </w:rPr>
        <w:t>INTERNET</w:t>
      </w:r>
      <w:r>
        <w:rPr>
          <w:spacing w:val="-2"/>
        </w:rPr>
        <w:t xml:space="preserve">. Адрес электронной почты: </w:t>
      </w:r>
      <w:proofErr w:type="gramStart"/>
      <w:r>
        <w:rPr>
          <w:spacing w:val="-3"/>
          <w:lang w:val="en-US"/>
        </w:rPr>
        <w:t>E</w:t>
      </w:r>
      <w:r>
        <w:rPr>
          <w:spacing w:val="-3"/>
        </w:rPr>
        <w:t>-</w:t>
      </w:r>
      <w:r>
        <w:rPr>
          <w:spacing w:val="-3"/>
          <w:lang w:val="en-US"/>
        </w:rPr>
        <w:t>mail</w:t>
      </w:r>
      <w:r>
        <w:rPr>
          <w:spacing w:val="-3"/>
        </w:rPr>
        <w:t>:</w:t>
      </w:r>
      <w:proofErr w:type="spellStart"/>
      <w:r w:rsidRPr="00AD16AE">
        <w:rPr>
          <w:spacing w:val="-3"/>
          <w:u w:val="single"/>
          <w:lang w:val="en-US"/>
        </w:rPr>
        <w:t>ip</w:t>
      </w:r>
      <w:proofErr w:type="spellEnd"/>
      <w:proofErr w:type="gramEnd"/>
      <w:r w:rsidRPr="00AD16AE">
        <w:rPr>
          <w:spacing w:val="-3"/>
          <w:u w:val="single"/>
        </w:rPr>
        <w:t>с@</w:t>
      </w:r>
      <w:proofErr w:type="spellStart"/>
      <w:r w:rsidRPr="00AD16AE">
        <w:rPr>
          <w:spacing w:val="-3"/>
          <w:u w:val="single"/>
          <w:lang w:val="en-US"/>
        </w:rPr>
        <w:t>ellink</w:t>
      </w:r>
      <w:proofErr w:type="spellEnd"/>
      <w:r w:rsidRPr="00AD16AE">
        <w:rPr>
          <w:spacing w:val="-3"/>
          <w:u w:val="single"/>
        </w:rPr>
        <w:t>.</w:t>
      </w:r>
      <w:proofErr w:type="spellStart"/>
      <w:r w:rsidRPr="00AD16AE">
        <w:rPr>
          <w:spacing w:val="-3"/>
          <w:u w:val="single"/>
          <w:lang w:val="en-US"/>
        </w:rPr>
        <w:t>ru</w:t>
      </w:r>
      <w:proofErr w:type="spellEnd"/>
      <w:r>
        <w:rPr>
          <w:spacing w:val="-3"/>
        </w:rPr>
        <w:t xml:space="preserve">. Контактное лицо: </w:t>
      </w:r>
      <w:proofErr w:type="spellStart"/>
      <w:r>
        <w:rPr>
          <w:spacing w:val="-3"/>
        </w:rPr>
        <w:t>Дудкевич</w:t>
      </w:r>
      <w:proofErr w:type="spellEnd"/>
      <w:r>
        <w:rPr>
          <w:spacing w:val="-3"/>
        </w:rPr>
        <w:t xml:space="preserve"> Н.В. тел.- 8(81151) </w:t>
      </w:r>
      <w:r>
        <w:rPr>
          <w:spacing w:val="-10"/>
        </w:rPr>
        <w:t>2-32-64.</w:t>
      </w:r>
    </w:p>
    <w:p w14:paraId="79C5C7C6" w14:textId="77777777" w:rsidR="00E41D55" w:rsidRDefault="00E41D55" w:rsidP="00F43B7E">
      <w:pPr>
        <w:tabs>
          <w:tab w:val="num" w:pos="0"/>
        </w:tabs>
        <w:jc w:val="both"/>
        <w:rPr>
          <w:spacing w:val="-1"/>
          <w:sz w:val="10"/>
          <w:u w:val="single"/>
        </w:rPr>
      </w:pPr>
    </w:p>
    <w:p w14:paraId="338DE620" w14:textId="77777777" w:rsidR="00E41D55" w:rsidRDefault="00E41D55" w:rsidP="00F43B7E">
      <w:pPr>
        <w:tabs>
          <w:tab w:val="num" w:pos="0"/>
        </w:tabs>
        <w:jc w:val="both"/>
        <w:rPr>
          <w:spacing w:val="1"/>
        </w:rPr>
      </w:pPr>
      <w:r>
        <w:rPr>
          <w:spacing w:val="-1"/>
          <w:u w:val="single"/>
        </w:rPr>
        <w:t>Районный Дом культуры - 7</w:t>
      </w:r>
      <w:r>
        <w:rPr>
          <w:spacing w:val="-1"/>
        </w:rPr>
        <w:t xml:space="preserve"> компьютеров, используются для формирования </w:t>
      </w:r>
      <w:r>
        <w:rPr>
          <w:spacing w:val="1"/>
        </w:rPr>
        <w:t>репертуара коллективов, концертных программ,</w:t>
      </w:r>
    </w:p>
    <w:p w14:paraId="65C22261" w14:textId="77777777" w:rsidR="00E41D55" w:rsidRDefault="00E41D55" w:rsidP="00F43B7E">
      <w:pPr>
        <w:tabs>
          <w:tab w:val="num" w:pos="0"/>
        </w:tabs>
        <w:jc w:val="both"/>
        <w:rPr>
          <w:color w:val="000000"/>
          <w:spacing w:val="-3"/>
        </w:rPr>
      </w:pPr>
      <w:r>
        <w:rPr>
          <w:spacing w:val="-2"/>
        </w:rPr>
        <w:t xml:space="preserve">имеется выход в </w:t>
      </w:r>
      <w:r>
        <w:rPr>
          <w:spacing w:val="-2"/>
          <w:lang w:val="en-US"/>
        </w:rPr>
        <w:t>INTERNET</w:t>
      </w:r>
      <w:r>
        <w:rPr>
          <w:spacing w:val="-2"/>
        </w:rPr>
        <w:t>.</w:t>
      </w:r>
      <w:r w:rsidRPr="00A6676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Адрес электронной почты: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>
        <w:rPr>
          <w:color w:val="000000"/>
          <w:spacing w:val="-3"/>
        </w:rPr>
        <w:t xml:space="preserve">: </w:t>
      </w:r>
      <w:proofErr w:type="spellStart"/>
      <w:r w:rsidRPr="00AD16AE">
        <w:rPr>
          <w:color w:val="000000"/>
          <w:spacing w:val="-3"/>
          <w:u w:val="single"/>
          <w:lang w:val="en-US"/>
        </w:rPr>
        <w:t>metodzentrnevel</w:t>
      </w:r>
      <w:proofErr w:type="spellEnd"/>
      <w:r w:rsidRPr="00AD16AE">
        <w:rPr>
          <w:color w:val="000000"/>
          <w:spacing w:val="-3"/>
          <w:u w:val="single"/>
        </w:rPr>
        <w:t>@</w:t>
      </w:r>
      <w:r w:rsidRPr="00AD16AE">
        <w:rPr>
          <w:color w:val="000000"/>
          <w:spacing w:val="-3"/>
          <w:u w:val="single"/>
          <w:lang w:val="en-US"/>
        </w:rPr>
        <w:t>mail</w:t>
      </w:r>
      <w:r w:rsidRPr="00AD16AE">
        <w:rPr>
          <w:color w:val="000000"/>
          <w:spacing w:val="-3"/>
          <w:u w:val="single"/>
        </w:rPr>
        <w:t xml:space="preserve">. </w:t>
      </w:r>
      <w:proofErr w:type="spellStart"/>
      <w:r w:rsidRPr="00AD16AE">
        <w:rPr>
          <w:color w:val="000000"/>
          <w:spacing w:val="-3"/>
          <w:u w:val="single"/>
          <w:lang w:val="en-US"/>
        </w:rPr>
        <w:t>ru</w:t>
      </w:r>
      <w:proofErr w:type="spellEnd"/>
      <w:r>
        <w:rPr>
          <w:color w:val="000000"/>
          <w:spacing w:val="-3"/>
        </w:rPr>
        <w:t>. Контактное лицо: Михайлов В.А. тел. – 8(81151) 2-14-02</w:t>
      </w:r>
    </w:p>
    <w:p w14:paraId="63ADCB63" w14:textId="77777777" w:rsidR="00E41D55" w:rsidRDefault="00E41D55" w:rsidP="00F43B7E">
      <w:pPr>
        <w:tabs>
          <w:tab w:val="num" w:pos="0"/>
        </w:tabs>
        <w:jc w:val="both"/>
        <w:rPr>
          <w:spacing w:val="1"/>
          <w:u w:val="single"/>
        </w:rPr>
      </w:pPr>
    </w:p>
    <w:p w14:paraId="1D60813D" w14:textId="77777777" w:rsidR="00E41D55" w:rsidRDefault="00E41D55" w:rsidP="00F43B7E">
      <w:pPr>
        <w:tabs>
          <w:tab w:val="num" w:pos="0"/>
        </w:tabs>
        <w:jc w:val="both"/>
        <w:rPr>
          <w:spacing w:val="-2"/>
        </w:rPr>
      </w:pPr>
      <w:proofErr w:type="spellStart"/>
      <w:r>
        <w:rPr>
          <w:spacing w:val="1"/>
          <w:u w:val="single"/>
        </w:rPr>
        <w:t>Усть-Долысский</w:t>
      </w:r>
      <w:proofErr w:type="spellEnd"/>
      <w:r>
        <w:rPr>
          <w:spacing w:val="1"/>
          <w:u w:val="single"/>
        </w:rPr>
        <w:t xml:space="preserve"> СДК</w:t>
      </w:r>
      <w:r>
        <w:rPr>
          <w:spacing w:val="1"/>
        </w:rPr>
        <w:t xml:space="preserve">- 1 компьютер, используется для формирования репертуара коллективов, концертных программ, </w:t>
      </w:r>
      <w:r>
        <w:rPr>
          <w:spacing w:val="-2"/>
        </w:rPr>
        <w:t xml:space="preserve">имеется выход в </w:t>
      </w:r>
      <w:r>
        <w:rPr>
          <w:spacing w:val="-2"/>
          <w:lang w:val="en-US"/>
        </w:rPr>
        <w:t>INTERNET</w:t>
      </w:r>
      <w:r>
        <w:rPr>
          <w:spacing w:val="-2"/>
        </w:rPr>
        <w:t>.</w:t>
      </w:r>
      <w:r w:rsidRPr="00A33CE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Адрес электронной почты: </w:t>
      </w:r>
      <w:proofErr w:type="gramStart"/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>
        <w:rPr>
          <w:color w:val="000000"/>
          <w:spacing w:val="-3"/>
        </w:rPr>
        <w:t>:</w:t>
      </w:r>
      <w:proofErr w:type="spellStart"/>
      <w:r w:rsidRPr="00AD16AE">
        <w:rPr>
          <w:color w:val="000000"/>
          <w:spacing w:val="-3"/>
          <w:u w:val="single"/>
          <w:lang w:val="en-US"/>
        </w:rPr>
        <w:t>ustdolsdk</w:t>
      </w:r>
      <w:proofErr w:type="spellEnd"/>
      <w:r w:rsidRPr="00AD16AE">
        <w:rPr>
          <w:color w:val="000000"/>
          <w:spacing w:val="-3"/>
          <w:u w:val="single"/>
        </w:rPr>
        <w:t>@</w:t>
      </w:r>
      <w:r w:rsidRPr="00AD16AE">
        <w:rPr>
          <w:color w:val="000000"/>
          <w:spacing w:val="-3"/>
          <w:u w:val="single"/>
          <w:lang w:val="en-US"/>
        </w:rPr>
        <w:t>rambler</w:t>
      </w:r>
      <w:r w:rsidRPr="00AD16AE">
        <w:rPr>
          <w:color w:val="000000"/>
          <w:spacing w:val="-3"/>
          <w:u w:val="single"/>
        </w:rPr>
        <w:t>.</w:t>
      </w:r>
      <w:proofErr w:type="spellStart"/>
      <w:r w:rsidRPr="00AD16AE">
        <w:rPr>
          <w:color w:val="000000"/>
          <w:spacing w:val="-3"/>
          <w:u w:val="single"/>
          <w:lang w:val="en-US"/>
        </w:rPr>
        <w:t>ru</w:t>
      </w:r>
      <w:proofErr w:type="spellEnd"/>
      <w:proofErr w:type="gramEnd"/>
      <w:r>
        <w:rPr>
          <w:spacing w:val="-2"/>
        </w:rPr>
        <w:t>.</w:t>
      </w:r>
      <w:r w:rsidRPr="00CB715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Контактное лицо: Красильникова С.Г.</w:t>
      </w:r>
    </w:p>
    <w:p w14:paraId="1A4AC6B2" w14:textId="77777777" w:rsidR="00E41D55" w:rsidRDefault="00E41D55" w:rsidP="00F43B7E">
      <w:pPr>
        <w:tabs>
          <w:tab w:val="num" w:pos="0"/>
        </w:tabs>
        <w:jc w:val="both"/>
        <w:rPr>
          <w:color w:val="000000"/>
          <w:u w:val="single"/>
        </w:rPr>
      </w:pPr>
      <w:proofErr w:type="spellStart"/>
      <w:r>
        <w:rPr>
          <w:spacing w:val="1"/>
          <w:u w:val="single"/>
        </w:rPr>
        <w:lastRenderedPageBreak/>
        <w:t>Усть-Долысская</w:t>
      </w:r>
      <w:proofErr w:type="spellEnd"/>
      <w:r>
        <w:rPr>
          <w:spacing w:val="1"/>
          <w:u w:val="single"/>
        </w:rPr>
        <w:t xml:space="preserve"> модельная библиотека -</w:t>
      </w:r>
      <w:r>
        <w:rPr>
          <w:spacing w:val="1"/>
        </w:rPr>
        <w:t xml:space="preserve"> 1 компьютер</w:t>
      </w:r>
      <w:r w:rsidRPr="003073C4">
        <w:rPr>
          <w:szCs w:val="28"/>
        </w:rPr>
        <w:t xml:space="preserve"> </w:t>
      </w:r>
      <w:r>
        <w:rPr>
          <w:szCs w:val="28"/>
        </w:rPr>
        <w:t xml:space="preserve">для доступа жителей к сети </w:t>
      </w:r>
      <w:r>
        <w:rPr>
          <w:spacing w:val="-2"/>
          <w:lang w:val="en-US"/>
        </w:rPr>
        <w:t>INTERNET</w:t>
      </w:r>
      <w:r>
        <w:rPr>
          <w:color w:val="000000"/>
        </w:rPr>
        <w:t>, для работы модельной библиотеки.</w:t>
      </w:r>
      <w:r w:rsidRPr="009F46A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Адрес электронной почты: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>
        <w:rPr>
          <w:color w:val="000000"/>
          <w:spacing w:val="-3"/>
        </w:rPr>
        <w:t>:</w:t>
      </w:r>
    </w:p>
    <w:p w14:paraId="41B563B8" w14:textId="77777777" w:rsidR="00E41D55" w:rsidRPr="009F46AE" w:rsidRDefault="00055A5B" w:rsidP="00F43B7E">
      <w:pPr>
        <w:shd w:val="clear" w:color="auto" w:fill="FFFFFF"/>
        <w:spacing w:line="270" w:lineRule="atLeast"/>
        <w:jc w:val="both"/>
        <w:rPr>
          <w:szCs w:val="28"/>
        </w:rPr>
      </w:pPr>
      <w:hyperlink r:id="rId8" w:tgtFrame="_blank" w:history="1">
        <w:r w:rsidR="00E41D55" w:rsidRPr="009F46AE">
          <w:rPr>
            <w:rStyle w:val="a7"/>
            <w:color w:val="auto"/>
            <w:szCs w:val="28"/>
          </w:rPr>
          <w:t>ustdolyssy@mail.ru</w:t>
        </w:r>
      </w:hyperlink>
      <w:r w:rsidR="00E41D55" w:rsidRPr="00CB7158">
        <w:rPr>
          <w:color w:val="000000"/>
          <w:spacing w:val="-3"/>
        </w:rPr>
        <w:t xml:space="preserve"> </w:t>
      </w:r>
      <w:r w:rsidR="00E41D55">
        <w:rPr>
          <w:color w:val="000000"/>
          <w:spacing w:val="-3"/>
        </w:rPr>
        <w:t xml:space="preserve">Контактное лицо: </w:t>
      </w:r>
      <w:proofErr w:type="spellStart"/>
      <w:r w:rsidR="00E41D55">
        <w:rPr>
          <w:color w:val="000000"/>
          <w:spacing w:val="-3"/>
        </w:rPr>
        <w:t>Желамская</w:t>
      </w:r>
      <w:proofErr w:type="spellEnd"/>
      <w:r w:rsidR="00E41D55">
        <w:rPr>
          <w:color w:val="000000"/>
          <w:spacing w:val="-3"/>
        </w:rPr>
        <w:t xml:space="preserve"> Е.А.</w:t>
      </w:r>
    </w:p>
    <w:p w14:paraId="66BF6781" w14:textId="77777777" w:rsidR="00E41D55" w:rsidRDefault="00E41D55" w:rsidP="00F43B7E">
      <w:pPr>
        <w:tabs>
          <w:tab w:val="num" w:pos="0"/>
        </w:tabs>
        <w:jc w:val="both"/>
        <w:rPr>
          <w:spacing w:val="-2"/>
        </w:rPr>
      </w:pPr>
    </w:p>
    <w:p w14:paraId="57F29BA6" w14:textId="77777777" w:rsidR="00E41D55" w:rsidRDefault="00E41D55" w:rsidP="00F43B7E">
      <w:pPr>
        <w:tabs>
          <w:tab w:val="num" w:pos="0"/>
        </w:tabs>
        <w:jc w:val="both"/>
      </w:pPr>
      <w:proofErr w:type="spellStart"/>
      <w:r>
        <w:rPr>
          <w:spacing w:val="-2"/>
        </w:rPr>
        <w:t>Леховский</w:t>
      </w:r>
      <w:proofErr w:type="spellEnd"/>
      <w:r>
        <w:rPr>
          <w:spacing w:val="-2"/>
        </w:rPr>
        <w:t xml:space="preserve"> СДК – 1 компьютер,</w:t>
      </w:r>
      <w:r w:rsidRPr="00A66762">
        <w:rPr>
          <w:spacing w:val="1"/>
        </w:rPr>
        <w:t xml:space="preserve"> </w:t>
      </w:r>
      <w:r>
        <w:rPr>
          <w:spacing w:val="1"/>
        </w:rPr>
        <w:t>используется для формирования репертуара коллективов, концертных программ.</w:t>
      </w:r>
    </w:p>
    <w:p w14:paraId="114A1CB4" w14:textId="77777777" w:rsidR="00E41D55" w:rsidRDefault="00E41D55" w:rsidP="00F43B7E">
      <w:pPr>
        <w:tabs>
          <w:tab w:val="num" w:pos="0"/>
        </w:tabs>
        <w:jc w:val="both"/>
        <w:rPr>
          <w:sz w:val="10"/>
          <w:u w:val="single"/>
        </w:rPr>
      </w:pPr>
    </w:p>
    <w:p w14:paraId="633BE05B" w14:textId="77777777" w:rsidR="00E41D55" w:rsidRDefault="00E41D55" w:rsidP="00F43B7E">
      <w:pPr>
        <w:tabs>
          <w:tab w:val="num" w:pos="0"/>
        </w:tabs>
        <w:jc w:val="both"/>
      </w:pPr>
      <w:proofErr w:type="spellStart"/>
      <w:r>
        <w:rPr>
          <w:szCs w:val="28"/>
          <w:u w:val="single"/>
        </w:rPr>
        <w:t>Новохованский</w:t>
      </w:r>
      <w:proofErr w:type="spellEnd"/>
      <w:r>
        <w:rPr>
          <w:szCs w:val="28"/>
          <w:u w:val="single"/>
        </w:rPr>
        <w:t xml:space="preserve"> СДК - </w:t>
      </w:r>
      <w:r>
        <w:rPr>
          <w:spacing w:val="-2"/>
        </w:rPr>
        <w:t>1 компьютер,</w:t>
      </w:r>
      <w:r w:rsidRPr="00A66762">
        <w:rPr>
          <w:spacing w:val="1"/>
        </w:rPr>
        <w:t xml:space="preserve"> </w:t>
      </w:r>
      <w:r>
        <w:rPr>
          <w:spacing w:val="1"/>
        </w:rPr>
        <w:t>используется для формирования репертуара коллективов, концертных программ.</w:t>
      </w:r>
    </w:p>
    <w:p w14:paraId="0B1B0164" w14:textId="77777777" w:rsidR="00E41D55" w:rsidRDefault="00E41D55" w:rsidP="00F43B7E">
      <w:pPr>
        <w:tabs>
          <w:tab w:val="num" w:pos="0"/>
        </w:tabs>
        <w:jc w:val="both"/>
        <w:rPr>
          <w:szCs w:val="28"/>
          <w:u w:val="single"/>
        </w:rPr>
      </w:pPr>
    </w:p>
    <w:p w14:paraId="2611163F" w14:textId="77777777" w:rsidR="00E41D55" w:rsidRDefault="00E41D55" w:rsidP="00F43B7E">
      <w:pPr>
        <w:shd w:val="clear" w:color="auto" w:fill="FFFFFF"/>
        <w:spacing w:line="270" w:lineRule="atLeast"/>
        <w:jc w:val="both"/>
      </w:pPr>
      <w:proofErr w:type="spellStart"/>
      <w:r>
        <w:rPr>
          <w:szCs w:val="28"/>
          <w:u w:val="single"/>
        </w:rPr>
        <w:t>Новохованская</w:t>
      </w:r>
      <w:proofErr w:type="spellEnd"/>
      <w:r>
        <w:rPr>
          <w:szCs w:val="28"/>
          <w:u w:val="single"/>
        </w:rPr>
        <w:t xml:space="preserve"> модельная библиотека – </w:t>
      </w:r>
      <w:r w:rsidRPr="003073C4">
        <w:rPr>
          <w:szCs w:val="28"/>
        </w:rPr>
        <w:t>1компьютер</w:t>
      </w:r>
      <w:r>
        <w:rPr>
          <w:szCs w:val="28"/>
        </w:rPr>
        <w:t xml:space="preserve"> для доступа жителей к сети </w:t>
      </w:r>
      <w:r>
        <w:rPr>
          <w:spacing w:val="-2"/>
          <w:lang w:val="en-US"/>
        </w:rPr>
        <w:t>INTERNET</w:t>
      </w:r>
      <w:r>
        <w:rPr>
          <w:color w:val="000000"/>
        </w:rPr>
        <w:t>, для работы модельной библиотеки.</w:t>
      </w:r>
      <w:r w:rsidRPr="009F46AE">
        <w:rPr>
          <w:rFonts w:ascii="Arial" w:hAnsi="Arial" w:cs="Arial"/>
          <w:color w:val="000000"/>
          <w:sz w:val="20"/>
        </w:rPr>
        <w:t xml:space="preserve"> </w:t>
      </w:r>
      <w:r>
        <w:rPr>
          <w:color w:val="000000"/>
          <w:spacing w:val="-2"/>
        </w:rPr>
        <w:t xml:space="preserve">Адрес электронной почты: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>
        <w:rPr>
          <w:color w:val="000000"/>
          <w:spacing w:val="-3"/>
        </w:rPr>
        <w:t>:</w:t>
      </w:r>
      <w:hyperlink r:id="rId9" w:tgtFrame="_blank" w:history="1">
        <w:r w:rsidRPr="009F46AE">
          <w:rPr>
            <w:rStyle w:val="a7"/>
            <w:color w:val="auto"/>
            <w:szCs w:val="28"/>
          </w:rPr>
          <w:t>novbiblio@mail.ru</w:t>
        </w:r>
      </w:hyperlink>
      <w:r w:rsidRPr="00CB715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. Контактное лицо: Иванова В.Д.</w:t>
      </w:r>
    </w:p>
    <w:p w14:paraId="788F3C36" w14:textId="77777777" w:rsidR="00E41D55" w:rsidRDefault="00E41D55" w:rsidP="00F43B7E">
      <w:pPr>
        <w:shd w:val="clear" w:color="auto" w:fill="FFFFFF"/>
        <w:spacing w:line="270" w:lineRule="atLeast"/>
        <w:jc w:val="both"/>
      </w:pPr>
    </w:p>
    <w:p w14:paraId="2A05CED7" w14:textId="77777777" w:rsidR="00E41D55" w:rsidRPr="003B350D" w:rsidRDefault="00E41D55" w:rsidP="00F43B7E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>
        <w:t>Леховская</w:t>
      </w:r>
      <w:proofErr w:type="spellEnd"/>
      <w:r>
        <w:t xml:space="preserve"> модельная библиотека –</w:t>
      </w:r>
      <w:r w:rsidRPr="003B350D">
        <w:t xml:space="preserve"> </w:t>
      </w:r>
      <w:proofErr w:type="gramStart"/>
      <w:r w:rsidRPr="003B350D">
        <w:t xml:space="preserve">2 </w:t>
      </w:r>
      <w:r>
        <w:t xml:space="preserve"> компьютера</w:t>
      </w:r>
      <w:proofErr w:type="gramEnd"/>
      <w:r>
        <w:t>, МФУ, видео проектор.</w:t>
      </w:r>
      <w:r w:rsidRPr="003B350D">
        <w:rPr>
          <w:spacing w:val="-2"/>
        </w:rPr>
        <w:t xml:space="preserve"> </w:t>
      </w:r>
      <w:r>
        <w:rPr>
          <w:spacing w:val="-2"/>
        </w:rPr>
        <w:t xml:space="preserve">имеется выход в </w:t>
      </w:r>
      <w:r>
        <w:rPr>
          <w:spacing w:val="-2"/>
          <w:lang w:val="en-US"/>
        </w:rPr>
        <w:t>INTERNET</w:t>
      </w:r>
      <w:r>
        <w:rPr>
          <w:spacing w:val="-2"/>
        </w:rPr>
        <w:t>.</w:t>
      </w:r>
      <w:r w:rsidRPr="00CB715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Адрес электронной почты -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>
        <w:rPr>
          <w:color w:val="000000"/>
          <w:spacing w:val="-3"/>
        </w:rPr>
        <w:t>:</w:t>
      </w:r>
      <w:hyperlink r:id="rId10" w:history="1">
        <w:r w:rsidRPr="00093F83">
          <w:rPr>
            <w:rStyle w:val="a7"/>
            <w:color w:val="000000" w:themeColor="text1"/>
            <w:szCs w:val="28"/>
            <w:lang w:val="en-US"/>
          </w:rPr>
          <w:t>lexovobib</w:t>
        </w:r>
        <w:r w:rsidRPr="00093F83">
          <w:rPr>
            <w:rStyle w:val="a7"/>
            <w:color w:val="000000" w:themeColor="text1"/>
            <w:szCs w:val="28"/>
          </w:rPr>
          <w:t>@</w:t>
        </w:r>
        <w:r w:rsidRPr="00093F83">
          <w:rPr>
            <w:rStyle w:val="a7"/>
            <w:color w:val="000000" w:themeColor="text1"/>
            <w:szCs w:val="28"/>
            <w:lang w:val="en-US"/>
          </w:rPr>
          <w:t>ya</w:t>
        </w:r>
        <w:r w:rsidRPr="00093F83">
          <w:rPr>
            <w:rStyle w:val="a7"/>
            <w:color w:val="000000" w:themeColor="text1"/>
            <w:szCs w:val="28"/>
          </w:rPr>
          <w:t>.</w:t>
        </w:r>
        <w:proofErr w:type="spellStart"/>
        <w:r w:rsidRPr="00093F83">
          <w:rPr>
            <w:rStyle w:val="a7"/>
            <w:color w:val="000000" w:themeColor="text1"/>
            <w:szCs w:val="28"/>
            <w:lang w:val="en-US"/>
          </w:rPr>
          <w:t>ru</w:t>
        </w:r>
        <w:proofErr w:type="spellEnd"/>
      </w:hyperlink>
      <w:r w:rsidRPr="00CB715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Контактное лицо: Михеева Т.Н.</w:t>
      </w:r>
    </w:p>
    <w:p w14:paraId="3BDCE53F" w14:textId="77777777" w:rsidR="00E41D55" w:rsidRDefault="00E41D55" w:rsidP="00F43B7E">
      <w:pPr>
        <w:jc w:val="both"/>
        <w:rPr>
          <w:color w:val="000000"/>
          <w:u w:val="single"/>
        </w:rPr>
      </w:pPr>
    </w:p>
    <w:p w14:paraId="2453853E" w14:textId="77777777" w:rsidR="00E41D55" w:rsidRPr="00093F83" w:rsidRDefault="00E41D55" w:rsidP="00F43B7E">
      <w:pPr>
        <w:jc w:val="both"/>
        <w:rPr>
          <w:color w:val="000000" w:themeColor="text1"/>
        </w:rPr>
      </w:pPr>
      <w:proofErr w:type="spellStart"/>
      <w:r>
        <w:rPr>
          <w:color w:val="000000"/>
          <w:u w:val="single"/>
        </w:rPr>
        <w:t>Туричинская</w:t>
      </w:r>
      <w:proofErr w:type="spellEnd"/>
      <w:r>
        <w:rPr>
          <w:color w:val="000000"/>
          <w:u w:val="single"/>
        </w:rPr>
        <w:t xml:space="preserve"> модельная библиотека – </w:t>
      </w:r>
      <w:r w:rsidRPr="003B350D">
        <w:rPr>
          <w:color w:val="000000"/>
        </w:rPr>
        <w:t>компьютер, МФУ</w:t>
      </w:r>
      <w:r>
        <w:rPr>
          <w:color w:val="000000"/>
        </w:rPr>
        <w:t>,</w:t>
      </w:r>
      <w:r w:rsidRPr="003B350D">
        <w:rPr>
          <w:spacing w:val="-2"/>
        </w:rPr>
        <w:t xml:space="preserve"> </w:t>
      </w:r>
      <w:r>
        <w:rPr>
          <w:spacing w:val="-2"/>
        </w:rPr>
        <w:t xml:space="preserve">имеется выход в </w:t>
      </w:r>
      <w:r>
        <w:rPr>
          <w:spacing w:val="-2"/>
          <w:lang w:val="en-US"/>
        </w:rPr>
        <w:t>INTERNET</w:t>
      </w:r>
      <w:r>
        <w:rPr>
          <w:spacing w:val="-2"/>
        </w:rPr>
        <w:t>;</w:t>
      </w:r>
      <w:r w:rsidRPr="00CB7158">
        <w:rPr>
          <w:color w:val="000000" w:themeColor="text1"/>
        </w:rPr>
        <w:t xml:space="preserve"> </w:t>
      </w:r>
      <w:r>
        <w:rPr>
          <w:color w:val="000000"/>
          <w:spacing w:val="-2"/>
        </w:rPr>
        <w:t xml:space="preserve">Адрес электронной почты  -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 w:rsidRPr="00093F83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hyperlink r:id="rId11" w:history="1">
        <w:r w:rsidRPr="00093F83">
          <w:rPr>
            <w:rStyle w:val="a7"/>
            <w:color w:val="000000" w:themeColor="text1"/>
            <w:szCs w:val="28"/>
            <w:lang w:val="en-US"/>
          </w:rPr>
          <w:t>berdashkevichg</w:t>
        </w:r>
        <w:r w:rsidRPr="00093F83">
          <w:rPr>
            <w:rStyle w:val="a7"/>
            <w:color w:val="000000" w:themeColor="text1"/>
            <w:szCs w:val="28"/>
          </w:rPr>
          <w:t>@</w:t>
        </w:r>
        <w:r w:rsidRPr="00093F83">
          <w:rPr>
            <w:rStyle w:val="a7"/>
            <w:color w:val="000000" w:themeColor="text1"/>
            <w:szCs w:val="28"/>
            <w:lang w:val="en-US"/>
          </w:rPr>
          <w:t>mail</w:t>
        </w:r>
        <w:r w:rsidRPr="00093F83">
          <w:rPr>
            <w:rStyle w:val="a7"/>
            <w:color w:val="000000" w:themeColor="text1"/>
            <w:szCs w:val="28"/>
          </w:rPr>
          <w:t>.</w:t>
        </w:r>
        <w:proofErr w:type="spellStart"/>
        <w:r w:rsidRPr="00093F83">
          <w:rPr>
            <w:rStyle w:val="a7"/>
            <w:color w:val="000000" w:themeColor="text1"/>
            <w:szCs w:val="28"/>
            <w:lang w:val="en-US"/>
          </w:rPr>
          <w:t>ru</w:t>
        </w:r>
        <w:proofErr w:type="spellEnd"/>
      </w:hyperlink>
      <w:r w:rsidRPr="00CB715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Контактное лицо: </w:t>
      </w:r>
      <w:proofErr w:type="spellStart"/>
      <w:r>
        <w:rPr>
          <w:color w:val="000000"/>
          <w:spacing w:val="-3"/>
        </w:rPr>
        <w:t>Бердашкевич</w:t>
      </w:r>
      <w:proofErr w:type="spellEnd"/>
      <w:r>
        <w:rPr>
          <w:color w:val="000000"/>
          <w:spacing w:val="-3"/>
        </w:rPr>
        <w:t xml:space="preserve"> Г.В.</w:t>
      </w:r>
    </w:p>
    <w:p w14:paraId="332B6FD2" w14:textId="77777777" w:rsidR="00E41D55" w:rsidRPr="00141950" w:rsidRDefault="00E41D55" w:rsidP="00F43B7E">
      <w:pPr>
        <w:tabs>
          <w:tab w:val="num" w:pos="0"/>
        </w:tabs>
        <w:jc w:val="both"/>
        <w:rPr>
          <w:color w:val="000000"/>
        </w:rPr>
      </w:pPr>
    </w:p>
    <w:p w14:paraId="246D8C07" w14:textId="77777777" w:rsidR="00E41D55" w:rsidRDefault="00E41D55" w:rsidP="00F43B7E">
      <w:pPr>
        <w:tabs>
          <w:tab w:val="num" w:pos="0"/>
        </w:tabs>
        <w:jc w:val="both"/>
        <w:rPr>
          <w:spacing w:val="-2"/>
        </w:rPr>
      </w:pPr>
      <w:proofErr w:type="spellStart"/>
      <w:r>
        <w:rPr>
          <w:color w:val="000000"/>
          <w:u w:val="single"/>
        </w:rPr>
        <w:t>Опухликовская</w:t>
      </w:r>
      <w:proofErr w:type="spellEnd"/>
      <w:r>
        <w:rPr>
          <w:color w:val="000000"/>
          <w:u w:val="single"/>
        </w:rPr>
        <w:t xml:space="preserve"> модельная библиотека – </w:t>
      </w:r>
      <w:r w:rsidRPr="003B350D">
        <w:rPr>
          <w:color w:val="000000"/>
        </w:rPr>
        <w:t>ноутбук, МФУ</w:t>
      </w:r>
      <w:r w:rsidRPr="003B350D">
        <w:rPr>
          <w:spacing w:val="-2"/>
        </w:rPr>
        <w:t xml:space="preserve"> </w:t>
      </w:r>
      <w:r>
        <w:rPr>
          <w:spacing w:val="-2"/>
        </w:rPr>
        <w:t xml:space="preserve">имеется выход в </w:t>
      </w:r>
    </w:p>
    <w:p w14:paraId="19A1BFFD" w14:textId="77777777" w:rsidR="00E41D55" w:rsidRPr="00093F83" w:rsidRDefault="00E41D55" w:rsidP="00F43B7E">
      <w:pPr>
        <w:jc w:val="both"/>
        <w:rPr>
          <w:color w:val="000000" w:themeColor="text1"/>
          <w:szCs w:val="28"/>
        </w:rPr>
      </w:pPr>
      <w:r>
        <w:rPr>
          <w:spacing w:val="-2"/>
          <w:lang w:val="en-US"/>
        </w:rPr>
        <w:t>INTERNET</w:t>
      </w:r>
      <w:r>
        <w:rPr>
          <w:spacing w:val="-2"/>
        </w:rPr>
        <w:t>;</w:t>
      </w:r>
      <w:r w:rsidRPr="00CB715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Адрес электронной </w:t>
      </w:r>
      <w:proofErr w:type="gramStart"/>
      <w:r>
        <w:rPr>
          <w:color w:val="000000"/>
          <w:spacing w:val="-2"/>
        </w:rPr>
        <w:t>почты  -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>
        <w:rPr>
          <w:color w:val="000000"/>
          <w:spacing w:val="-3"/>
        </w:rPr>
        <w:t>:</w:t>
      </w:r>
      <w:r w:rsidRPr="00CB7158">
        <w:rPr>
          <w:color w:val="000000" w:themeColor="text1"/>
        </w:rPr>
        <w:t xml:space="preserve"> </w:t>
      </w:r>
      <w:hyperlink r:id="rId12" w:history="1">
        <w:r w:rsidRPr="00093F83">
          <w:rPr>
            <w:rStyle w:val="a7"/>
            <w:color w:val="000000" w:themeColor="text1"/>
            <w:szCs w:val="28"/>
            <w:lang w:val="en-US"/>
          </w:rPr>
          <w:t>opuhbibl</w:t>
        </w:r>
        <w:r w:rsidRPr="00093F83">
          <w:rPr>
            <w:rStyle w:val="a7"/>
            <w:color w:val="000000" w:themeColor="text1"/>
            <w:szCs w:val="28"/>
          </w:rPr>
          <w:t>14@</w:t>
        </w:r>
        <w:r w:rsidRPr="00093F83">
          <w:rPr>
            <w:rStyle w:val="a7"/>
            <w:color w:val="000000" w:themeColor="text1"/>
            <w:szCs w:val="28"/>
            <w:lang w:val="en-US"/>
          </w:rPr>
          <w:t>mail</w:t>
        </w:r>
        <w:r w:rsidRPr="00093F83">
          <w:rPr>
            <w:rStyle w:val="a7"/>
            <w:color w:val="000000" w:themeColor="text1"/>
            <w:szCs w:val="28"/>
          </w:rPr>
          <w:t>.</w:t>
        </w:r>
        <w:proofErr w:type="spellStart"/>
        <w:r w:rsidRPr="00093F83">
          <w:rPr>
            <w:rStyle w:val="a7"/>
            <w:color w:val="000000" w:themeColor="text1"/>
            <w:szCs w:val="28"/>
            <w:lang w:val="en-US"/>
          </w:rPr>
          <w:t>ru</w:t>
        </w:r>
        <w:proofErr w:type="spellEnd"/>
      </w:hyperlink>
    </w:p>
    <w:p w14:paraId="6D4EFF69" w14:textId="5ABC5FEE" w:rsidR="00E41D55" w:rsidRPr="00141950" w:rsidRDefault="00E41D55" w:rsidP="00F43B7E">
      <w:pPr>
        <w:tabs>
          <w:tab w:val="num" w:pos="0"/>
        </w:tabs>
        <w:jc w:val="both"/>
        <w:rPr>
          <w:spacing w:val="-2"/>
        </w:rPr>
      </w:pPr>
      <w:r>
        <w:rPr>
          <w:color w:val="000000"/>
          <w:spacing w:val="-3"/>
        </w:rPr>
        <w:t xml:space="preserve">Контактное лицо: </w:t>
      </w:r>
      <w:r w:rsidR="00EF2776">
        <w:rPr>
          <w:color w:val="000000"/>
          <w:spacing w:val="-3"/>
        </w:rPr>
        <w:t>вакансия</w:t>
      </w:r>
    </w:p>
    <w:p w14:paraId="0AA94952" w14:textId="77777777" w:rsidR="00E41D55" w:rsidRDefault="00E41D55" w:rsidP="00F43B7E">
      <w:pPr>
        <w:tabs>
          <w:tab w:val="num" w:pos="0"/>
        </w:tabs>
        <w:jc w:val="both"/>
        <w:rPr>
          <w:color w:val="000000"/>
          <w:u w:val="single"/>
        </w:rPr>
      </w:pPr>
    </w:p>
    <w:p w14:paraId="1B6E911A" w14:textId="77777777" w:rsidR="00E41D55" w:rsidRPr="00093F83" w:rsidRDefault="00E41D55" w:rsidP="00F43B7E">
      <w:pPr>
        <w:jc w:val="both"/>
        <w:rPr>
          <w:color w:val="000000" w:themeColor="text1"/>
          <w:szCs w:val="28"/>
        </w:rPr>
      </w:pPr>
      <w:proofErr w:type="spellStart"/>
      <w:r>
        <w:rPr>
          <w:color w:val="000000"/>
          <w:u w:val="single"/>
        </w:rPr>
        <w:t>Рыкалевская</w:t>
      </w:r>
      <w:proofErr w:type="spellEnd"/>
      <w:r>
        <w:rPr>
          <w:color w:val="000000"/>
          <w:u w:val="single"/>
        </w:rPr>
        <w:t xml:space="preserve"> библиотека -</w:t>
      </w:r>
      <w:r w:rsidRPr="00141950">
        <w:rPr>
          <w:spacing w:val="-2"/>
        </w:rPr>
        <w:t xml:space="preserve"> </w:t>
      </w:r>
      <w:r>
        <w:rPr>
          <w:spacing w:val="-2"/>
        </w:rPr>
        <w:t xml:space="preserve">ноутбук, подключена к сети </w:t>
      </w:r>
      <w:r>
        <w:rPr>
          <w:spacing w:val="-2"/>
          <w:lang w:val="en-US"/>
        </w:rPr>
        <w:t>INTERNET</w:t>
      </w:r>
      <w:r>
        <w:rPr>
          <w:spacing w:val="-2"/>
        </w:rPr>
        <w:t>;</w:t>
      </w:r>
      <w:r w:rsidRPr="00CB7158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 xml:space="preserve">Адрес электронной </w:t>
      </w:r>
      <w:proofErr w:type="gramStart"/>
      <w:r>
        <w:rPr>
          <w:color w:val="000000"/>
          <w:spacing w:val="-2"/>
        </w:rPr>
        <w:t>почты  -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 w:rsidRPr="00093F83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r w:rsidRPr="00AD16AE">
        <w:rPr>
          <w:color w:val="000000" w:themeColor="text1"/>
        </w:rPr>
        <w:t xml:space="preserve"> </w:t>
      </w:r>
      <w:hyperlink r:id="rId13" w:history="1">
        <w:r w:rsidRPr="00093F83">
          <w:rPr>
            <w:rStyle w:val="a7"/>
            <w:color w:val="000000" w:themeColor="text1"/>
            <w:szCs w:val="28"/>
            <w:shd w:val="clear" w:color="auto" w:fill="FFFFFF"/>
          </w:rPr>
          <w:t>rikalevobibl@yandex.ru</w:t>
        </w:r>
      </w:hyperlink>
    </w:p>
    <w:p w14:paraId="7BC162C4" w14:textId="77777777" w:rsidR="00E41D55" w:rsidRDefault="00E41D55" w:rsidP="00F43B7E">
      <w:pPr>
        <w:tabs>
          <w:tab w:val="num" w:pos="0"/>
        </w:tabs>
        <w:jc w:val="both"/>
        <w:rPr>
          <w:spacing w:val="-2"/>
        </w:rPr>
      </w:pPr>
      <w:r>
        <w:rPr>
          <w:color w:val="000000"/>
          <w:spacing w:val="-3"/>
        </w:rPr>
        <w:t>Контактное лицо: Щербакова Т.Н.</w:t>
      </w:r>
    </w:p>
    <w:p w14:paraId="44F6EE9E" w14:textId="77777777" w:rsidR="00E41D55" w:rsidRDefault="00E41D55" w:rsidP="00F43B7E">
      <w:pPr>
        <w:jc w:val="both"/>
        <w:rPr>
          <w:spacing w:val="-2"/>
        </w:rPr>
      </w:pPr>
    </w:p>
    <w:p w14:paraId="502CEF26" w14:textId="77777777" w:rsidR="00E41D55" w:rsidRPr="00093F83" w:rsidRDefault="00E41D55" w:rsidP="00F43B7E">
      <w:pPr>
        <w:jc w:val="both"/>
        <w:rPr>
          <w:color w:val="000000" w:themeColor="text1"/>
          <w:szCs w:val="28"/>
        </w:rPr>
      </w:pPr>
      <w:r>
        <w:rPr>
          <w:spacing w:val="-2"/>
        </w:rPr>
        <w:t>Ловецкая библиотека-</w:t>
      </w:r>
      <w:r w:rsidRPr="00141950">
        <w:rPr>
          <w:spacing w:val="-2"/>
        </w:rPr>
        <w:t xml:space="preserve"> </w:t>
      </w:r>
      <w:r>
        <w:rPr>
          <w:spacing w:val="-2"/>
        </w:rPr>
        <w:t xml:space="preserve">ноутбук, подключена к сети </w:t>
      </w:r>
      <w:r>
        <w:rPr>
          <w:spacing w:val="-2"/>
          <w:lang w:val="en-US"/>
        </w:rPr>
        <w:t>INTERNET</w:t>
      </w:r>
      <w:r>
        <w:rPr>
          <w:spacing w:val="-2"/>
        </w:rPr>
        <w:t>;</w:t>
      </w:r>
      <w:r w:rsidRPr="00CB7158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 xml:space="preserve">Адрес электронной </w:t>
      </w:r>
      <w:proofErr w:type="gramStart"/>
      <w:r>
        <w:rPr>
          <w:color w:val="000000"/>
          <w:spacing w:val="-2"/>
        </w:rPr>
        <w:t>почты  -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 w:rsidRPr="00093F83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r w:rsidRPr="00AD16AE">
        <w:rPr>
          <w:color w:val="000000" w:themeColor="text1"/>
        </w:rPr>
        <w:t xml:space="preserve"> </w:t>
      </w:r>
      <w:hyperlink r:id="rId14" w:history="1">
        <w:r w:rsidRPr="00093F83">
          <w:rPr>
            <w:rStyle w:val="a7"/>
            <w:color w:val="000000" w:themeColor="text1"/>
            <w:szCs w:val="28"/>
          </w:rPr>
          <w:t>lovezbibl@yandex.ru</w:t>
        </w:r>
      </w:hyperlink>
    </w:p>
    <w:p w14:paraId="66DF7725" w14:textId="6CDC86E1" w:rsidR="00E41D55" w:rsidRDefault="00E41D55" w:rsidP="00F43B7E">
      <w:pPr>
        <w:tabs>
          <w:tab w:val="num" w:pos="0"/>
        </w:tabs>
        <w:jc w:val="both"/>
        <w:rPr>
          <w:spacing w:val="-2"/>
        </w:rPr>
      </w:pPr>
      <w:r>
        <w:rPr>
          <w:color w:val="000000"/>
          <w:spacing w:val="-3"/>
        </w:rPr>
        <w:t xml:space="preserve">Контактное лицо: </w:t>
      </w:r>
      <w:r w:rsidR="00EF2776">
        <w:rPr>
          <w:color w:val="000000"/>
          <w:spacing w:val="-3"/>
        </w:rPr>
        <w:t>Большакова Екатерина Анатольевна</w:t>
      </w:r>
    </w:p>
    <w:p w14:paraId="25EAA753" w14:textId="77777777" w:rsidR="00E41D55" w:rsidRDefault="00E41D55" w:rsidP="00F43B7E">
      <w:pPr>
        <w:tabs>
          <w:tab w:val="num" w:pos="0"/>
        </w:tabs>
        <w:jc w:val="both"/>
        <w:rPr>
          <w:spacing w:val="-2"/>
        </w:rPr>
      </w:pPr>
    </w:p>
    <w:p w14:paraId="3621EFAC" w14:textId="77777777" w:rsidR="00E41D55" w:rsidRPr="00AD16AE" w:rsidRDefault="00E41D55" w:rsidP="00F43B7E">
      <w:pPr>
        <w:jc w:val="both"/>
        <w:rPr>
          <w:szCs w:val="28"/>
        </w:rPr>
      </w:pPr>
      <w:r>
        <w:rPr>
          <w:spacing w:val="-2"/>
        </w:rPr>
        <w:t>Ивановский клуб-библиотека -</w:t>
      </w:r>
      <w:r w:rsidRPr="00141950">
        <w:rPr>
          <w:spacing w:val="-2"/>
        </w:rPr>
        <w:t xml:space="preserve"> </w:t>
      </w:r>
      <w:r>
        <w:rPr>
          <w:spacing w:val="-2"/>
        </w:rPr>
        <w:t xml:space="preserve">ноутбук, подключена к сети </w:t>
      </w:r>
      <w:r>
        <w:rPr>
          <w:spacing w:val="-2"/>
          <w:lang w:val="en-US"/>
        </w:rPr>
        <w:t>INTERNET</w:t>
      </w:r>
      <w:r>
        <w:rPr>
          <w:spacing w:val="-2"/>
        </w:rPr>
        <w:t>;</w:t>
      </w:r>
      <w:r w:rsidRPr="00CB7158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 xml:space="preserve">Адрес электронной </w:t>
      </w:r>
      <w:proofErr w:type="gramStart"/>
      <w:r>
        <w:rPr>
          <w:color w:val="000000"/>
          <w:spacing w:val="-2"/>
        </w:rPr>
        <w:t>почты  -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 w:rsidRPr="00093F83">
        <w:rPr>
          <w:color w:val="000000" w:themeColor="text1"/>
        </w:rPr>
        <w:t xml:space="preserve"> </w:t>
      </w:r>
      <w:r w:rsidRPr="00AD16AE">
        <w:t xml:space="preserve">: </w:t>
      </w:r>
      <w:hyperlink r:id="rId15" w:history="1">
        <w:r w:rsidRPr="00AD16AE">
          <w:rPr>
            <w:rStyle w:val="a7"/>
            <w:rFonts w:ascii="Cambria" w:hAnsi="Cambria" w:cs="Arial"/>
            <w:color w:val="auto"/>
            <w:szCs w:val="28"/>
            <w:shd w:val="clear" w:color="auto" w:fill="FFFFFF"/>
          </w:rPr>
          <w:t>ivanovoklbibl@yandex.ru</w:t>
        </w:r>
      </w:hyperlink>
    </w:p>
    <w:p w14:paraId="4EF46F20" w14:textId="77777777" w:rsidR="00E41D55" w:rsidRPr="00141950" w:rsidRDefault="00E41D55" w:rsidP="00F43B7E">
      <w:pPr>
        <w:tabs>
          <w:tab w:val="num" w:pos="0"/>
        </w:tabs>
        <w:jc w:val="both"/>
        <w:rPr>
          <w:color w:val="000000"/>
          <w:u w:val="single"/>
        </w:rPr>
      </w:pPr>
      <w:r>
        <w:rPr>
          <w:color w:val="000000"/>
          <w:spacing w:val="-3"/>
        </w:rPr>
        <w:t>Контактное лицо: Ковалева О.В.</w:t>
      </w:r>
    </w:p>
    <w:p w14:paraId="12581012" w14:textId="77777777" w:rsidR="004F0976" w:rsidRDefault="004F0976" w:rsidP="00F43B7E">
      <w:pPr>
        <w:tabs>
          <w:tab w:val="num" w:pos="0"/>
        </w:tabs>
        <w:jc w:val="both"/>
        <w:rPr>
          <w:color w:val="000000"/>
          <w:spacing w:val="-3"/>
          <w:u w:val="single"/>
        </w:rPr>
      </w:pPr>
    </w:p>
    <w:p w14:paraId="576D362A" w14:textId="77777777" w:rsidR="00E41D55" w:rsidRDefault="00E41D55" w:rsidP="00F43B7E">
      <w:pPr>
        <w:tabs>
          <w:tab w:val="num" w:pos="0"/>
        </w:tabs>
        <w:jc w:val="both"/>
        <w:rPr>
          <w:color w:val="000000"/>
          <w:u w:val="single"/>
        </w:rPr>
      </w:pPr>
      <w:proofErr w:type="spellStart"/>
      <w:r>
        <w:rPr>
          <w:color w:val="000000"/>
          <w:spacing w:val="-3"/>
          <w:u w:val="single"/>
        </w:rPr>
        <w:t>Усовская</w:t>
      </w:r>
      <w:proofErr w:type="spellEnd"/>
      <w:r w:rsidR="00B765FD">
        <w:rPr>
          <w:color w:val="000000"/>
          <w:spacing w:val="-3"/>
          <w:u w:val="single"/>
        </w:rPr>
        <w:t xml:space="preserve"> модельная</w:t>
      </w:r>
      <w:r>
        <w:rPr>
          <w:color w:val="000000"/>
          <w:spacing w:val="-3"/>
          <w:u w:val="single"/>
        </w:rPr>
        <w:t xml:space="preserve"> библиотека-клуб -</w:t>
      </w:r>
      <w:r>
        <w:rPr>
          <w:color w:val="000000"/>
        </w:rPr>
        <w:t>1 компьютер,</w:t>
      </w:r>
      <w:r w:rsidR="000F42B1">
        <w:rPr>
          <w:color w:val="000000"/>
        </w:rPr>
        <w:t xml:space="preserve"> МФУ,</w:t>
      </w:r>
      <w:r>
        <w:rPr>
          <w:color w:val="000000"/>
        </w:rPr>
        <w:t xml:space="preserve"> используется в работе. Имеется выход в </w:t>
      </w:r>
      <w:r>
        <w:rPr>
          <w:color w:val="000000"/>
          <w:spacing w:val="-2"/>
          <w:lang w:val="en-US"/>
        </w:rPr>
        <w:t>INTERNET</w:t>
      </w:r>
      <w:r>
        <w:rPr>
          <w:color w:val="000000"/>
          <w:spacing w:val="-2"/>
        </w:rPr>
        <w:t xml:space="preserve">. Адрес электронной почты: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 w:rsidRPr="008404F5">
        <w:rPr>
          <w:color w:val="000000"/>
          <w:spacing w:val="-3"/>
          <w:szCs w:val="28"/>
        </w:rPr>
        <w:t>:</w:t>
      </w:r>
      <w:r w:rsidRPr="008404F5">
        <w:rPr>
          <w:color w:val="000000"/>
          <w:szCs w:val="28"/>
          <w:shd w:val="clear" w:color="auto" w:fill="FFFFFF"/>
        </w:rPr>
        <w:t xml:space="preserve"> </w:t>
      </w:r>
      <w:r w:rsidRPr="008404F5"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16" w:tgtFrame="_blank" w:history="1">
        <w:r w:rsidRPr="008404F5">
          <w:rPr>
            <w:rStyle w:val="a7"/>
            <w:color w:val="auto"/>
            <w:szCs w:val="28"/>
            <w:shd w:val="clear" w:color="auto" w:fill="FFFFFF"/>
          </w:rPr>
          <w:t>ania.truhanova@ya.ru</w:t>
        </w:r>
      </w:hyperlink>
      <w:r w:rsidRPr="001E715D">
        <w:rPr>
          <w:spacing w:val="-3"/>
        </w:rPr>
        <w:t>.</w:t>
      </w:r>
      <w:r>
        <w:rPr>
          <w:color w:val="000000"/>
          <w:spacing w:val="-3"/>
        </w:rPr>
        <w:t xml:space="preserve"> Контактное лицо: Труханова А.И. </w:t>
      </w:r>
    </w:p>
    <w:p w14:paraId="13C3C8DF" w14:textId="77777777" w:rsidR="000F42B1" w:rsidRDefault="000F42B1" w:rsidP="00F43B7E">
      <w:pPr>
        <w:jc w:val="both"/>
        <w:rPr>
          <w:color w:val="000000"/>
          <w:u w:val="single"/>
        </w:rPr>
      </w:pPr>
    </w:p>
    <w:p w14:paraId="58FDBDCB" w14:textId="77777777" w:rsidR="000F42B1" w:rsidRPr="00D706E6" w:rsidRDefault="00E41D55" w:rsidP="00F43B7E">
      <w:pPr>
        <w:jc w:val="both"/>
        <w:rPr>
          <w:color w:val="262626" w:themeColor="text1" w:themeTint="D9"/>
          <w:szCs w:val="28"/>
        </w:rPr>
      </w:pPr>
      <w:proofErr w:type="spellStart"/>
      <w:r>
        <w:rPr>
          <w:color w:val="000000"/>
          <w:u w:val="single"/>
        </w:rPr>
        <w:t>Щербинская</w:t>
      </w:r>
      <w:proofErr w:type="spellEnd"/>
      <w:r>
        <w:rPr>
          <w:color w:val="000000"/>
          <w:u w:val="single"/>
        </w:rPr>
        <w:t xml:space="preserve"> модельная библиотека –</w:t>
      </w:r>
      <w:r w:rsidR="000F42B1" w:rsidRPr="000F42B1">
        <w:rPr>
          <w:spacing w:val="-2"/>
        </w:rPr>
        <w:t xml:space="preserve"> </w:t>
      </w:r>
      <w:bookmarkStart w:id="18" w:name="_Hlk533854910"/>
      <w:r w:rsidR="000F42B1">
        <w:rPr>
          <w:spacing w:val="-2"/>
        </w:rPr>
        <w:t xml:space="preserve">ноутбук, МФУ, подключена к сети </w:t>
      </w:r>
      <w:r w:rsidR="000F42B1">
        <w:rPr>
          <w:spacing w:val="-2"/>
          <w:lang w:val="en-US"/>
        </w:rPr>
        <w:t>INTERNET</w:t>
      </w:r>
      <w:bookmarkEnd w:id="18"/>
      <w:r w:rsidR="000F42B1">
        <w:rPr>
          <w:spacing w:val="-2"/>
        </w:rPr>
        <w:t>;</w:t>
      </w:r>
      <w:r w:rsidR="000F42B1" w:rsidRPr="00CB7158">
        <w:rPr>
          <w:color w:val="000000"/>
          <w:spacing w:val="-3"/>
        </w:rPr>
        <w:t xml:space="preserve"> </w:t>
      </w:r>
      <w:bookmarkStart w:id="19" w:name="_Hlk533854871"/>
      <w:r w:rsidR="000F42B1">
        <w:rPr>
          <w:color w:val="000000"/>
          <w:spacing w:val="-2"/>
        </w:rPr>
        <w:t xml:space="preserve">Адрес электронной </w:t>
      </w:r>
      <w:proofErr w:type="gramStart"/>
      <w:r w:rsidR="000F42B1">
        <w:rPr>
          <w:color w:val="000000"/>
          <w:spacing w:val="-2"/>
        </w:rPr>
        <w:t>почты  -</w:t>
      </w:r>
      <w:proofErr w:type="gramEnd"/>
      <w:r w:rsidR="000F42B1">
        <w:rPr>
          <w:color w:val="000000"/>
          <w:spacing w:val="-2"/>
        </w:rPr>
        <w:t xml:space="preserve"> </w:t>
      </w:r>
      <w:r w:rsidR="000F42B1">
        <w:rPr>
          <w:color w:val="000000"/>
          <w:spacing w:val="-3"/>
          <w:lang w:val="en-US"/>
        </w:rPr>
        <w:t>E</w:t>
      </w:r>
      <w:r w:rsidR="000F42B1">
        <w:rPr>
          <w:color w:val="000000"/>
          <w:spacing w:val="-3"/>
        </w:rPr>
        <w:t>-</w:t>
      </w:r>
      <w:r w:rsidR="000F42B1">
        <w:rPr>
          <w:color w:val="000000"/>
          <w:spacing w:val="-3"/>
          <w:lang w:val="en-US"/>
        </w:rPr>
        <w:t>mail</w:t>
      </w:r>
      <w:r w:rsidR="000F42B1" w:rsidRPr="00093F83">
        <w:rPr>
          <w:color w:val="000000" w:themeColor="text1"/>
        </w:rPr>
        <w:t xml:space="preserve"> </w:t>
      </w:r>
      <w:bookmarkEnd w:id="19"/>
      <w:r w:rsidR="000F42B1" w:rsidRPr="00AD16AE">
        <w:t>:</w:t>
      </w:r>
      <w:r w:rsidR="000F42B1" w:rsidRPr="00AD16AE">
        <w:rPr>
          <w:szCs w:val="28"/>
        </w:rPr>
        <w:t xml:space="preserve"> </w:t>
      </w:r>
      <w:hyperlink r:id="rId17" w:history="1">
        <w:r w:rsidR="000F42B1" w:rsidRPr="00D706E6">
          <w:rPr>
            <w:rStyle w:val="a7"/>
            <w:color w:val="auto"/>
            <w:szCs w:val="28"/>
          </w:rPr>
          <w:t>sherbbiblio@yandex.ru</w:t>
        </w:r>
      </w:hyperlink>
    </w:p>
    <w:p w14:paraId="19670A16" w14:textId="745FE4A7" w:rsidR="000F42B1" w:rsidRPr="00141950" w:rsidRDefault="000F42B1" w:rsidP="00F43B7E">
      <w:pPr>
        <w:tabs>
          <w:tab w:val="num" w:pos="0"/>
        </w:tabs>
        <w:jc w:val="both"/>
        <w:rPr>
          <w:color w:val="000000"/>
          <w:u w:val="single"/>
        </w:rPr>
      </w:pPr>
      <w:bookmarkStart w:id="20" w:name="_Hlk533855003"/>
      <w:r>
        <w:rPr>
          <w:color w:val="000000"/>
          <w:spacing w:val="-3"/>
        </w:rPr>
        <w:t xml:space="preserve">Контактное лицо: </w:t>
      </w:r>
    </w:p>
    <w:bookmarkStart w:id="21" w:name="_Hlk533854817"/>
    <w:bookmarkEnd w:id="20"/>
    <w:p w14:paraId="20FAB2B4" w14:textId="77777777" w:rsidR="00D706E6" w:rsidRPr="00D706E6" w:rsidRDefault="00D706E6" w:rsidP="00F43B7E">
      <w:pPr>
        <w:jc w:val="both"/>
        <w:rPr>
          <w:color w:val="262626" w:themeColor="text1" w:themeTint="D9"/>
          <w:szCs w:val="28"/>
        </w:rPr>
      </w:pPr>
      <w:r w:rsidRPr="00D706E6">
        <w:rPr>
          <w:rStyle w:val="a7"/>
          <w:color w:val="auto"/>
          <w:szCs w:val="28"/>
        </w:rPr>
        <w:lastRenderedPageBreak/>
        <w:fldChar w:fldCharType="begin"/>
      </w:r>
      <w:r w:rsidRPr="00D706E6">
        <w:rPr>
          <w:rStyle w:val="a7"/>
          <w:color w:val="auto"/>
          <w:szCs w:val="28"/>
        </w:rPr>
        <w:instrText xml:space="preserve"> HYPERLINK "mailto:sherbbiblio@yandex.ru" </w:instrText>
      </w:r>
      <w:r w:rsidRPr="00D706E6">
        <w:rPr>
          <w:rStyle w:val="a7"/>
          <w:color w:val="auto"/>
          <w:szCs w:val="28"/>
        </w:rPr>
        <w:fldChar w:fldCharType="separate"/>
      </w:r>
      <w:r w:rsidRPr="00D706E6">
        <w:rPr>
          <w:rStyle w:val="a7"/>
          <w:color w:val="auto"/>
          <w:szCs w:val="28"/>
        </w:rPr>
        <w:t>sherbbiblio@yandex.ru</w:t>
      </w:r>
      <w:r w:rsidRPr="00D706E6">
        <w:rPr>
          <w:rStyle w:val="a7"/>
          <w:color w:val="auto"/>
          <w:szCs w:val="28"/>
        </w:rPr>
        <w:fldChar w:fldCharType="end"/>
      </w:r>
    </w:p>
    <w:bookmarkEnd w:id="21"/>
    <w:p w14:paraId="4CA66C85" w14:textId="77777777" w:rsidR="000F42B1" w:rsidRDefault="000F42B1" w:rsidP="00F43B7E">
      <w:pPr>
        <w:tabs>
          <w:tab w:val="num" w:pos="0"/>
        </w:tabs>
        <w:jc w:val="both"/>
        <w:rPr>
          <w:color w:val="000000"/>
          <w:u w:val="single"/>
        </w:rPr>
      </w:pPr>
    </w:p>
    <w:p w14:paraId="279E0EF2" w14:textId="77777777" w:rsidR="00D706E6" w:rsidRPr="00D706E6" w:rsidRDefault="00E41D55" w:rsidP="00F43B7E">
      <w:pPr>
        <w:tabs>
          <w:tab w:val="num" w:pos="0"/>
        </w:tabs>
        <w:jc w:val="both"/>
        <w:rPr>
          <w:szCs w:val="28"/>
          <w:u w:val="single"/>
          <w:shd w:val="clear" w:color="auto" w:fill="FFFFFF"/>
        </w:rPr>
      </w:pPr>
      <w:r>
        <w:rPr>
          <w:color w:val="000000"/>
          <w:u w:val="single"/>
        </w:rPr>
        <w:t>Артемовская</w:t>
      </w:r>
      <w:r w:rsidR="00523EB2">
        <w:rPr>
          <w:color w:val="000000"/>
          <w:u w:val="single"/>
        </w:rPr>
        <w:t xml:space="preserve"> модельная</w:t>
      </w:r>
      <w:r>
        <w:rPr>
          <w:color w:val="000000"/>
          <w:u w:val="single"/>
        </w:rPr>
        <w:t xml:space="preserve"> библиотека –</w:t>
      </w:r>
      <w:r w:rsidR="000F42B1" w:rsidRPr="000F42B1">
        <w:rPr>
          <w:color w:val="000000"/>
          <w:spacing w:val="-2"/>
        </w:rPr>
        <w:t xml:space="preserve"> </w:t>
      </w:r>
      <w:r w:rsidR="000F42B1">
        <w:rPr>
          <w:spacing w:val="-2"/>
        </w:rPr>
        <w:t xml:space="preserve">ноутбук, МФУ, подключена к сети </w:t>
      </w:r>
      <w:r w:rsidR="000F42B1">
        <w:rPr>
          <w:spacing w:val="-2"/>
          <w:lang w:val="en-US"/>
        </w:rPr>
        <w:t>INTERNET</w:t>
      </w:r>
      <w:r w:rsidR="000F42B1">
        <w:rPr>
          <w:color w:val="000000"/>
          <w:spacing w:val="-2"/>
        </w:rPr>
        <w:t xml:space="preserve"> Адрес электронной почты  - </w:t>
      </w:r>
      <w:r w:rsidR="000F42B1">
        <w:rPr>
          <w:color w:val="000000"/>
          <w:spacing w:val="-3"/>
          <w:lang w:val="en-US"/>
        </w:rPr>
        <w:t>E</w:t>
      </w:r>
      <w:r w:rsidR="000F42B1">
        <w:rPr>
          <w:color w:val="000000"/>
          <w:spacing w:val="-3"/>
        </w:rPr>
        <w:t>-</w:t>
      </w:r>
      <w:r w:rsidR="000F42B1">
        <w:rPr>
          <w:color w:val="000000"/>
          <w:spacing w:val="-3"/>
          <w:lang w:val="en-US"/>
        </w:rPr>
        <w:t>mail</w:t>
      </w:r>
      <w:r w:rsidR="00D706E6" w:rsidRPr="00D706E6">
        <w:rPr>
          <w:szCs w:val="28"/>
        </w:rPr>
        <w:t xml:space="preserve"> </w:t>
      </w:r>
      <w:hyperlink r:id="rId18" w:history="1">
        <w:r w:rsidR="00D706E6" w:rsidRPr="00D706E6">
          <w:rPr>
            <w:rStyle w:val="a7"/>
            <w:color w:val="auto"/>
            <w:sz w:val="32"/>
            <w:szCs w:val="32"/>
            <w:shd w:val="clear" w:color="auto" w:fill="FFFFFF"/>
          </w:rPr>
          <w:t>a</w:t>
        </w:r>
        <w:r w:rsidR="00D706E6" w:rsidRPr="00D706E6">
          <w:rPr>
            <w:rStyle w:val="a7"/>
            <w:color w:val="auto"/>
            <w:szCs w:val="28"/>
            <w:shd w:val="clear" w:color="auto" w:fill="FFFFFF"/>
          </w:rPr>
          <w:t>rtbiblioteka@mail.ru</w:t>
        </w:r>
      </w:hyperlink>
      <w:r w:rsidR="000F42B1" w:rsidRPr="000F42B1">
        <w:rPr>
          <w:color w:val="000000"/>
          <w:spacing w:val="-3"/>
        </w:rPr>
        <w:t xml:space="preserve"> </w:t>
      </w:r>
      <w:r w:rsidR="000F42B1">
        <w:rPr>
          <w:color w:val="000000"/>
          <w:spacing w:val="-3"/>
        </w:rPr>
        <w:t>Контактное лицо: Савченко Е.М.</w:t>
      </w:r>
    </w:p>
    <w:p w14:paraId="75B03194" w14:textId="77777777" w:rsidR="000F42B1" w:rsidRDefault="000F42B1" w:rsidP="00F43B7E">
      <w:pPr>
        <w:tabs>
          <w:tab w:val="num" w:pos="0"/>
        </w:tabs>
        <w:jc w:val="both"/>
        <w:rPr>
          <w:color w:val="000000"/>
          <w:u w:val="single"/>
        </w:rPr>
      </w:pPr>
    </w:p>
    <w:p w14:paraId="036AE88A" w14:textId="77777777" w:rsidR="00E41D55" w:rsidRDefault="000F42B1" w:rsidP="00F43B7E">
      <w:pPr>
        <w:tabs>
          <w:tab w:val="num" w:pos="0"/>
        </w:tabs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Т</w:t>
      </w:r>
      <w:r w:rsidR="00E41D55">
        <w:rPr>
          <w:color w:val="000000"/>
          <w:u w:val="single"/>
        </w:rPr>
        <w:t>рехалевская</w:t>
      </w:r>
      <w:proofErr w:type="spellEnd"/>
      <w:r w:rsidR="00E41D55">
        <w:rPr>
          <w:color w:val="000000"/>
          <w:u w:val="single"/>
        </w:rPr>
        <w:t xml:space="preserve"> библиотека </w:t>
      </w:r>
      <w:r w:rsidR="00E41D55" w:rsidRPr="00D706E6">
        <w:rPr>
          <w:u w:val="single"/>
        </w:rPr>
        <w:t>–</w:t>
      </w:r>
      <w:r w:rsidR="00D706E6" w:rsidRPr="00D706E6">
        <w:rPr>
          <w:rFonts w:ascii="Cambria" w:hAnsi="Cambria" w:cs="Arial"/>
          <w:szCs w:val="28"/>
          <w:shd w:val="clear" w:color="auto" w:fill="FFFFFF"/>
        </w:rPr>
        <w:t>–</w:t>
      </w:r>
      <w:r w:rsidRPr="000F42B1">
        <w:rPr>
          <w:spacing w:val="-2"/>
        </w:rPr>
        <w:t xml:space="preserve"> </w:t>
      </w:r>
      <w:r>
        <w:rPr>
          <w:spacing w:val="-2"/>
        </w:rPr>
        <w:t xml:space="preserve">ноутбук, подключена к сети </w:t>
      </w:r>
      <w:r>
        <w:rPr>
          <w:spacing w:val="-2"/>
          <w:lang w:val="en-US"/>
        </w:rPr>
        <w:t>INTERNET</w:t>
      </w:r>
      <w:r w:rsidRPr="000F42B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Адрес электронной </w:t>
      </w:r>
      <w:proofErr w:type="gramStart"/>
      <w:r>
        <w:rPr>
          <w:color w:val="000000"/>
          <w:spacing w:val="-2"/>
        </w:rPr>
        <w:t>почты  -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 w:rsidR="00D706E6" w:rsidRPr="00D706E6">
        <w:rPr>
          <w:rFonts w:ascii="Cambria" w:hAnsi="Cambria" w:cs="Arial"/>
          <w:szCs w:val="28"/>
          <w:shd w:val="clear" w:color="auto" w:fill="FFFFFF"/>
        </w:rPr>
        <w:t xml:space="preserve"> </w:t>
      </w:r>
      <w:hyperlink r:id="rId19" w:history="1">
        <w:r w:rsidR="00D706E6" w:rsidRPr="00D706E6">
          <w:rPr>
            <w:rStyle w:val="a7"/>
            <w:rFonts w:ascii="Cambria" w:hAnsi="Cambria" w:cs="Arial"/>
            <w:color w:val="auto"/>
            <w:szCs w:val="28"/>
            <w:shd w:val="clear" w:color="auto" w:fill="FFFFFF"/>
          </w:rPr>
          <w:t>trexalevo</w:t>
        </w:r>
        <w:r w:rsidR="00D706E6" w:rsidRPr="00D706E6">
          <w:rPr>
            <w:rStyle w:val="a7"/>
            <w:rFonts w:ascii="Cambria" w:hAnsi="Cambria" w:cs="Arial"/>
            <w:color w:val="auto"/>
            <w:szCs w:val="28"/>
            <w:shd w:val="clear" w:color="auto" w:fill="FFFFFF"/>
            <w:lang w:val="en-US"/>
          </w:rPr>
          <w:t>b</w:t>
        </w:r>
        <w:r w:rsidR="00D706E6" w:rsidRPr="00D706E6">
          <w:rPr>
            <w:rStyle w:val="a7"/>
            <w:rFonts w:ascii="Cambria" w:hAnsi="Cambria" w:cs="Arial"/>
            <w:color w:val="auto"/>
            <w:szCs w:val="28"/>
            <w:shd w:val="clear" w:color="auto" w:fill="FFFFFF"/>
          </w:rPr>
          <w:t>ib</w:t>
        </w:r>
        <w:r w:rsidR="00D706E6" w:rsidRPr="00D706E6">
          <w:rPr>
            <w:rStyle w:val="a7"/>
            <w:rFonts w:ascii="Cambria" w:hAnsi="Cambria" w:cs="Arial"/>
            <w:color w:val="auto"/>
            <w:szCs w:val="28"/>
            <w:shd w:val="clear" w:color="auto" w:fill="FFFFFF"/>
            <w:lang w:val="en-US"/>
          </w:rPr>
          <w:t>l</w:t>
        </w:r>
        <w:r w:rsidR="00D706E6" w:rsidRPr="00D706E6">
          <w:rPr>
            <w:rStyle w:val="a7"/>
            <w:rFonts w:ascii="Cambria" w:hAnsi="Cambria" w:cs="Arial"/>
            <w:color w:val="auto"/>
            <w:szCs w:val="28"/>
            <w:shd w:val="clear" w:color="auto" w:fill="FFFFFF"/>
          </w:rPr>
          <w:t>@mail.ru</w:t>
        </w:r>
      </w:hyperlink>
      <w:r w:rsidRPr="000F42B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Контактное лицо: </w:t>
      </w:r>
      <w:proofErr w:type="spellStart"/>
      <w:r>
        <w:rPr>
          <w:color w:val="000000"/>
          <w:spacing w:val="-3"/>
        </w:rPr>
        <w:t>Волдаева</w:t>
      </w:r>
      <w:proofErr w:type="spellEnd"/>
      <w:r>
        <w:rPr>
          <w:color w:val="000000"/>
          <w:spacing w:val="-3"/>
        </w:rPr>
        <w:t xml:space="preserve"> С.В.</w:t>
      </w:r>
    </w:p>
    <w:p w14:paraId="3767ADA8" w14:textId="77777777" w:rsidR="00F43B7E" w:rsidRDefault="00F43B7E" w:rsidP="00F43B7E">
      <w:pPr>
        <w:tabs>
          <w:tab w:val="num" w:pos="0"/>
        </w:tabs>
        <w:jc w:val="both"/>
        <w:rPr>
          <w:color w:val="000000"/>
          <w:u w:val="single"/>
        </w:rPr>
      </w:pPr>
    </w:p>
    <w:p w14:paraId="1F7DD05D" w14:textId="77777777" w:rsidR="000F42B1" w:rsidRPr="00141950" w:rsidRDefault="00523EB2" w:rsidP="00F43B7E">
      <w:pPr>
        <w:tabs>
          <w:tab w:val="num" w:pos="0"/>
        </w:tabs>
        <w:jc w:val="both"/>
        <w:rPr>
          <w:color w:val="000000"/>
          <w:u w:val="single"/>
        </w:rPr>
      </w:pPr>
      <w:bookmarkStart w:id="22" w:name="_Hlk534962910"/>
      <w:proofErr w:type="spellStart"/>
      <w:r>
        <w:rPr>
          <w:color w:val="000000"/>
          <w:u w:val="single"/>
        </w:rPr>
        <w:t>Мошенинская</w:t>
      </w:r>
      <w:proofErr w:type="spellEnd"/>
      <w:r>
        <w:rPr>
          <w:color w:val="000000"/>
          <w:u w:val="single"/>
        </w:rPr>
        <w:t xml:space="preserve"> библиотека-клуб </w:t>
      </w:r>
      <w:r w:rsidRPr="00D706E6">
        <w:rPr>
          <w:u w:val="single"/>
        </w:rPr>
        <w:t>–</w:t>
      </w:r>
      <w:r w:rsidR="00D706E6" w:rsidRPr="00D706E6">
        <w:t>—</w:t>
      </w:r>
      <w:r w:rsidR="000F42B1" w:rsidRPr="000F42B1">
        <w:rPr>
          <w:spacing w:val="-2"/>
        </w:rPr>
        <w:t xml:space="preserve"> </w:t>
      </w:r>
      <w:r w:rsidR="000F42B1">
        <w:rPr>
          <w:spacing w:val="-2"/>
        </w:rPr>
        <w:t xml:space="preserve">ноутбук, подключена к сети </w:t>
      </w:r>
      <w:r w:rsidR="000F42B1">
        <w:rPr>
          <w:spacing w:val="-2"/>
          <w:lang w:val="en-US"/>
        </w:rPr>
        <w:t>INTERNET</w:t>
      </w:r>
      <w:r w:rsidR="000F42B1" w:rsidRPr="000F42B1">
        <w:rPr>
          <w:color w:val="000000"/>
          <w:spacing w:val="-2"/>
        </w:rPr>
        <w:t xml:space="preserve"> </w:t>
      </w:r>
      <w:r w:rsidR="000F42B1">
        <w:rPr>
          <w:color w:val="000000"/>
          <w:spacing w:val="-2"/>
        </w:rPr>
        <w:t xml:space="preserve">Адрес электронной </w:t>
      </w:r>
      <w:proofErr w:type="gramStart"/>
      <w:r w:rsidR="000F42B1">
        <w:rPr>
          <w:color w:val="000000"/>
          <w:spacing w:val="-2"/>
        </w:rPr>
        <w:t>почты  -</w:t>
      </w:r>
      <w:proofErr w:type="gramEnd"/>
      <w:r w:rsidR="000F42B1">
        <w:rPr>
          <w:color w:val="000000"/>
          <w:spacing w:val="-2"/>
        </w:rPr>
        <w:t xml:space="preserve"> </w:t>
      </w:r>
      <w:r w:rsidR="000F42B1">
        <w:rPr>
          <w:color w:val="000000"/>
          <w:spacing w:val="-3"/>
          <w:lang w:val="en-US"/>
        </w:rPr>
        <w:t>E</w:t>
      </w:r>
      <w:r w:rsidR="000F42B1">
        <w:rPr>
          <w:color w:val="000000"/>
          <w:spacing w:val="-3"/>
        </w:rPr>
        <w:t>-</w:t>
      </w:r>
      <w:r w:rsidR="000F42B1">
        <w:rPr>
          <w:color w:val="000000"/>
          <w:spacing w:val="-3"/>
          <w:lang w:val="en-US"/>
        </w:rPr>
        <w:t>mail</w:t>
      </w:r>
      <w:r w:rsidR="00D706E6" w:rsidRPr="00D706E6">
        <w:rPr>
          <w:szCs w:val="28"/>
        </w:rPr>
        <w:t xml:space="preserve"> </w:t>
      </w:r>
      <w:hyperlink r:id="rId20" w:history="1">
        <w:r w:rsidR="00D706E6" w:rsidRPr="00D706E6">
          <w:rPr>
            <w:rStyle w:val="a7"/>
            <w:color w:val="auto"/>
            <w:szCs w:val="28"/>
            <w:shd w:val="clear" w:color="auto" w:fill="FFFFFF"/>
          </w:rPr>
          <w:t>moscheninskayabkl@yandex.ru</w:t>
        </w:r>
      </w:hyperlink>
      <w:r w:rsidR="000F42B1" w:rsidRPr="000F42B1">
        <w:rPr>
          <w:color w:val="000000"/>
          <w:spacing w:val="-3"/>
        </w:rPr>
        <w:t xml:space="preserve"> </w:t>
      </w:r>
      <w:r w:rsidR="000F42B1">
        <w:rPr>
          <w:color w:val="000000"/>
          <w:spacing w:val="-3"/>
        </w:rPr>
        <w:t xml:space="preserve">Контактное лицо: </w:t>
      </w:r>
    </w:p>
    <w:p w14:paraId="38AF3A74" w14:textId="77777777" w:rsidR="00D706E6" w:rsidRDefault="000F42B1" w:rsidP="00F43B7E">
      <w:pPr>
        <w:tabs>
          <w:tab w:val="num" w:pos="0"/>
        </w:tabs>
        <w:jc w:val="both"/>
        <w:rPr>
          <w:color w:val="000000"/>
          <w:szCs w:val="28"/>
          <w:shd w:val="clear" w:color="auto" w:fill="FFFFFF"/>
        </w:rPr>
      </w:pPr>
      <w:proofErr w:type="spellStart"/>
      <w:r>
        <w:rPr>
          <w:color w:val="000000"/>
          <w:spacing w:val="-3"/>
        </w:rPr>
        <w:t>Картовенко</w:t>
      </w:r>
      <w:proofErr w:type="spellEnd"/>
      <w:r>
        <w:rPr>
          <w:color w:val="000000"/>
          <w:spacing w:val="-3"/>
        </w:rPr>
        <w:t xml:space="preserve"> Н.П.</w:t>
      </w:r>
    </w:p>
    <w:p w14:paraId="35625699" w14:textId="77777777" w:rsidR="00F43B7E" w:rsidRDefault="00F43B7E" w:rsidP="00F43B7E">
      <w:pPr>
        <w:tabs>
          <w:tab w:val="num" w:pos="0"/>
        </w:tabs>
        <w:jc w:val="both"/>
        <w:rPr>
          <w:color w:val="000000"/>
          <w:u w:val="single"/>
        </w:rPr>
      </w:pPr>
    </w:p>
    <w:p w14:paraId="18A0F8FC" w14:textId="77777777" w:rsidR="000F42B1" w:rsidRPr="00141950" w:rsidRDefault="00523EB2" w:rsidP="00F43B7E">
      <w:pPr>
        <w:tabs>
          <w:tab w:val="num" w:pos="0"/>
        </w:tabs>
        <w:jc w:val="both"/>
        <w:rPr>
          <w:color w:val="000000"/>
          <w:u w:val="single"/>
        </w:rPr>
      </w:pPr>
      <w:r>
        <w:rPr>
          <w:color w:val="000000"/>
          <w:u w:val="single"/>
        </w:rPr>
        <w:t>Дубровинская библиотека -</w:t>
      </w:r>
      <w:r w:rsidR="000F42B1" w:rsidRPr="000F42B1">
        <w:rPr>
          <w:spacing w:val="-2"/>
        </w:rPr>
        <w:t xml:space="preserve"> </w:t>
      </w:r>
      <w:r w:rsidR="000F42B1">
        <w:rPr>
          <w:spacing w:val="-2"/>
        </w:rPr>
        <w:t xml:space="preserve">ноутбук, подключена к сети </w:t>
      </w:r>
      <w:r w:rsidR="000F42B1">
        <w:rPr>
          <w:spacing w:val="-2"/>
          <w:lang w:val="en-US"/>
        </w:rPr>
        <w:t>INTERNET</w:t>
      </w:r>
      <w:r w:rsidR="000F42B1">
        <w:t xml:space="preserve"> </w:t>
      </w:r>
      <w:hyperlink r:id="rId21" w:history="1">
        <w:r w:rsidR="000F42B1">
          <w:rPr>
            <w:rStyle w:val="a7"/>
            <w:rFonts w:ascii="Arial" w:hAnsi="Arial" w:cs="Arial"/>
            <w:color w:val="000000"/>
            <w:sz w:val="21"/>
            <w:szCs w:val="21"/>
          </w:rPr>
          <w:t xml:space="preserve"> </w:t>
        </w:r>
        <w:r w:rsidR="000F42B1">
          <w:rPr>
            <w:color w:val="000000"/>
            <w:spacing w:val="-2"/>
          </w:rPr>
          <w:t xml:space="preserve">Адрес электронной почты  - </w:t>
        </w:r>
        <w:r w:rsidR="000F42B1">
          <w:rPr>
            <w:color w:val="000000"/>
            <w:spacing w:val="-3"/>
            <w:lang w:val="en-US"/>
          </w:rPr>
          <w:t>E</w:t>
        </w:r>
        <w:r w:rsidR="000F42B1">
          <w:rPr>
            <w:color w:val="000000"/>
            <w:spacing w:val="-3"/>
          </w:rPr>
          <w:t>-</w:t>
        </w:r>
        <w:r w:rsidR="000F42B1">
          <w:rPr>
            <w:color w:val="000000"/>
            <w:spacing w:val="-3"/>
            <w:lang w:val="en-US"/>
          </w:rPr>
          <w:t>mail</w:t>
        </w:r>
        <w:r w:rsidR="000F42B1" w:rsidRPr="00093F83">
          <w:rPr>
            <w:color w:val="000000" w:themeColor="text1"/>
          </w:rPr>
          <w:t xml:space="preserve"> </w:t>
        </w:r>
        <w:proofErr w:type="spellStart"/>
        <w:r w:rsidR="000F42B1">
          <w:rPr>
            <w:rStyle w:val="passp-account-list-itemdisplay-name"/>
            <w:color w:val="000000"/>
            <w:szCs w:val="28"/>
          </w:rPr>
          <w:t>dubrovinskayabiblioteka</w:t>
        </w:r>
        <w:proofErr w:type="spellEnd"/>
        <w:r w:rsidR="000F42B1">
          <w:rPr>
            <w:rStyle w:val="passp-account-list-itemdisplay-name"/>
            <w:color w:val="000000"/>
            <w:szCs w:val="28"/>
          </w:rPr>
          <w:t xml:space="preserve">@ </w:t>
        </w:r>
        <w:proofErr w:type="spellStart"/>
        <w:r w:rsidR="000F42B1">
          <w:rPr>
            <w:rStyle w:val="passp-account-list-itemdisplay-name"/>
            <w:color w:val="000000"/>
            <w:szCs w:val="28"/>
            <w:lang w:val="en-US"/>
          </w:rPr>
          <w:t>ya</w:t>
        </w:r>
        <w:proofErr w:type="spellEnd"/>
        <w:r w:rsidR="000F42B1">
          <w:rPr>
            <w:rStyle w:val="passp-account-list-itemdisplay-name"/>
            <w:color w:val="000000"/>
            <w:szCs w:val="28"/>
          </w:rPr>
          <w:t>.</w:t>
        </w:r>
        <w:proofErr w:type="spellStart"/>
        <w:r w:rsidR="000F42B1">
          <w:rPr>
            <w:rStyle w:val="passp-account-list-itemdisplay-name"/>
            <w:color w:val="000000"/>
            <w:szCs w:val="28"/>
            <w:lang w:val="en-US"/>
          </w:rPr>
          <w:t>ru</w:t>
        </w:r>
        <w:proofErr w:type="spellEnd"/>
      </w:hyperlink>
      <w:r w:rsidR="000F42B1" w:rsidRPr="000F42B1">
        <w:rPr>
          <w:color w:val="000000"/>
          <w:spacing w:val="-3"/>
        </w:rPr>
        <w:t xml:space="preserve"> </w:t>
      </w:r>
      <w:r w:rsidR="000F42B1">
        <w:rPr>
          <w:color w:val="000000"/>
          <w:spacing w:val="-3"/>
        </w:rPr>
        <w:t>Контактное лицо: Павлова Г.П.</w:t>
      </w:r>
    </w:p>
    <w:bookmarkEnd w:id="22"/>
    <w:p w14:paraId="727CA75F" w14:textId="77777777" w:rsidR="00E41D55" w:rsidRDefault="00E41D55" w:rsidP="00F43B7E">
      <w:pPr>
        <w:tabs>
          <w:tab w:val="num" w:pos="0"/>
        </w:tabs>
        <w:jc w:val="both"/>
        <w:rPr>
          <w:color w:val="000000"/>
          <w:u w:val="single"/>
        </w:rPr>
      </w:pPr>
    </w:p>
    <w:p w14:paraId="332DE0D2" w14:textId="77777777" w:rsidR="00E41D55" w:rsidRDefault="00E41D55" w:rsidP="00F43B7E">
      <w:pPr>
        <w:tabs>
          <w:tab w:val="num" w:pos="0"/>
        </w:tabs>
        <w:jc w:val="both"/>
        <w:rPr>
          <w:color w:val="000000"/>
          <w:spacing w:val="-3"/>
        </w:rPr>
      </w:pPr>
      <w:r>
        <w:rPr>
          <w:color w:val="000000"/>
          <w:u w:val="single"/>
        </w:rPr>
        <w:t>Бухгалтерия</w:t>
      </w:r>
      <w:r>
        <w:rPr>
          <w:color w:val="000000"/>
        </w:rPr>
        <w:t xml:space="preserve"> – 4 компьютера, </w:t>
      </w:r>
      <w:r>
        <w:rPr>
          <w:spacing w:val="-2"/>
        </w:rPr>
        <w:t xml:space="preserve">ноутбук, </w:t>
      </w:r>
      <w:r>
        <w:rPr>
          <w:color w:val="000000"/>
        </w:rPr>
        <w:t>используются в работе,</w:t>
      </w:r>
      <w:r>
        <w:rPr>
          <w:spacing w:val="-2"/>
        </w:rPr>
        <w:t xml:space="preserve"> имеется выход в </w:t>
      </w:r>
      <w:r>
        <w:rPr>
          <w:spacing w:val="-2"/>
          <w:lang w:val="en-US"/>
        </w:rPr>
        <w:t>INTERNET</w:t>
      </w:r>
      <w:r>
        <w:rPr>
          <w:color w:val="000000"/>
        </w:rPr>
        <w:t>.</w:t>
      </w:r>
      <w:r w:rsidRPr="00CB715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Адрес электронной </w:t>
      </w:r>
      <w:proofErr w:type="gramStart"/>
      <w:r>
        <w:rPr>
          <w:color w:val="000000"/>
          <w:spacing w:val="-2"/>
        </w:rPr>
        <w:t>почты  -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 w:rsidRPr="00093F83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r w:rsidRPr="00CB7158">
        <w:rPr>
          <w:color w:val="000000"/>
          <w:spacing w:val="-3"/>
        </w:rPr>
        <w:t xml:space="preserve"> </w:t>
      </w:r>
      <w:proofErr w:type="spellStart"/>
      <w:r w:rsidRPr="00AD16AE">
        <w:rPr>
          <w:color w:val="000000"/>
          <w:spacing w:val="-3"/>
          <w:u w:val="single"/>
          <w:lang w:val="en-US"/>
        </w:rPr>
        <w:t>nevel</w:t>
      </w:r>
      <w:proofErr w:type="spellEnd"/>
      <w:r w:rsidRPr="00AD16AE">
        <w:rPr>
          <w:color w:val="000000"/>
          <w:spacing w:val="-3"/>
          <w:u w:val="single"/>
        </w:rPr>
        <w:t>_</w:t>
      </w:r>
      <w:proofErr w:type="spellStart"/>
      <w:r w:rsidRPr="00AD16AE">
        <w:rPr>
          <w:color w:val="000000"/>
          <w:spacing w:val="-3"/>
          <w:u w:val="single"/>
          <w:lang w:val="en-US"/>
        </w:rPr>
        <w:t>kultura</w:t>
      </w:r>
      <w:proofErr w:type="spellEnd"/>
      <w:r w:rsidRPr="00AD16AE">
        <w:rPr>
          <w:color w:val="000000"/>
          <w:spacing w:val="-3"/>
          <w:u w:val="single"/>
        </w:rPr>
        <w:t xml:space="preserve">@ </w:t>
      </w:r>
      <w:r w:rsidRPr="00AD16AE">
        <w:rPr>
          <w:color w:val="000000"/>
          <w:spacing w:val="-3"/>
          <w:u w:val="single"/>
          <w:lang w:val="en-US"/>
        </w:rPr>
        <w:t>mail</w:t>
      </w:r>
      <w:r w:rsidRPr="00AD16AE">
        <w:rPr>
          <w:color w:val="000000"/>
          <w:spacing w:val="-3"/>
          <w:u w:val="single"/>
        </w:rPr>
        <w:t>.</w:t>
      </w:r>
      <w:proofErr w:type="spellStart"/>
      <w:r w:rsidRPr="00AD16AE">
        <w:rPr>
          <w:color w:val="000000"/>
          <w:spacing w:val="-3"/>
          <w:u w:val="single"/>
          <w:lang w:val="en-US"/>
        </w:rPr>
        <w:t>ru</w:t>
      </w:r>
      <w:proofErr w:type="spellEnd"/>
      <w:r w:rsidRPr="00AD16AE">
        <w:rPr>
          <w:color w:val="000000"/>
          <w:spacing w:val="-3"/>
        </w:rPr>
        <w:t xml:space="preserve"> </w:t>
      </w:r>
    </w:p>
    <w:p w14:paraId="0216B521" w14:textId="77777777" w:rsidR="00E41D55" w:rsidRDefault="00E41D55" w:rsidP="00F43B7E">
      <w:pPr>
        <w:tabs>
          <w:tab w:val="num" w:pos="0"/>
        </w:tabs>
        <w:jc w:val="both"/>
        <w:rPr>
          <w:color w:val="000000"/>
          <w:u w:val="single"/>
        </w:rPr>
      </w:pPr>
      <w:r>
        <w:rPr>
          <w:color w:val="000000"/>
          <w:spacing w:val="-3"/>
        </w:rPr>
        <w:t>Контактное лицо: Курчавая Т.И.</w:t>
      </w:r>
    </w:p>
    <w:p w14:paraId="3C2F687D" w14:textId="77777777" w:rsidR="00E41D55" w:rsidRDefault="00E41D55" w:rsidP="00F43B7E">
      <w:pPr>
        <w:tabs>
          <w:tab w:val="num" w:pos="0"/>
        </w:tabs>
        <w:jc w:val="both"/>
        <w:rPr>
          <w:color w:val="000000"/>
          <w:sz w:val="10"/>
          <w:u w:val="single"/>
        </w:rPr>
      </w:pPr>
    </w:p>
    <w:p w14:paraId="01C8516B" w14:textId="77777777" w:rsidR="00E41D55" w:rsidRDefault="00E41D55" w:rsidP="00F43B7E">
      <w:pPr>
        <w:tabs>
          <w:tab w:val="num" w:pos="0"/>
        </w:tabs>
        <w:jc w:val="both"/>
        <w:rPr>
          <w:color w:val="000000"/>
          <w:spacing w:val="-3"/>
        </w:rPr>
      </w:pPr>
      <w:r w:rsidRPr="00AD16AE">
        <w:rPr>
          <w:color w:val="000000"/>
        </w:rPr>
        <w:t>Ведущий специалист по кадрам –</w:t>
      </w:r>
      <w:r>
        <w:rPr>
          <w:color w:val="000000"/>
        </w:rPr>
        <w:t xml:space="preserve">1 компьютер, используется в работе. Имеется выход в </w:t>
      </w:r>
      <w:r>
        <w:rPr>
          <w:color w:val="000000"/>
          <w:spacing w:val="-2"/>
          <w:lang w:val="en-US"/>
        </w:rPr>
        <w:t>INTERNET</w:t>
      </w:r>
      <w:r>
        <w:rPr>
          <w:color w:val="000000"/>
          <w:spacing w:val="-2"/>
        </w:rPr>
        <w:t xml:space="preserve">. Адрес электронной почты: </w:t>
      </w:r>
      <w:proofErr w:type="gramStart"/>
      <w:r>
        <w:rPr>
          <w:color w:val="000000"/>
          <w:spacing w:val="-3"/>
          <w:lang w:val="en-US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mail</w:t>
      </w:r>
      <w:r>
        <w:rPr>
          <w:color w:val="000000"/>
          <w:spacing w:val="-3"/>
        </w:rPr>
        <w:t>:</w:t>
      </w:r>
      <w:proofErr w:type="spellStart"/>
      <w:r w:rsidRPr="00AD16AE">
        <w:rPr>
          <w:color w:val="000000"/>
          <w:spacing w:val="-3"/>
          <w:u w:val="single"/>
          <w:lang w:val="en-US"/>
        </w:rPr>
        <w:t>nevel</w:t>
      </w:r>
      <w:proofErr w:type="spellEnd"/>
      <w:proofErr w:type="gramEnd"/>
      <w:r w:rsidRPr="00AD16AE">
        <w:rPr>
          <w:color w:val="000000"/>
          <w:spacing w:val="-3"/>
          <w:u w:val="single"/>
        </w:rPr>
        <w:t>_</w:t>
      </w:r>
      <w:proofErr w:type="spellStart"/>
      <w:r w:rsidRPr="00AD16AE">
        <w:rPr>
          <w:color w:val="000000"/>
          <w:spacing w:val="-3"/>
          <w:u w:val="single"/>
          <w:lang w:val="en-US"/>
        </w:rPr>
        <w:t>kultura</w:t>
      </w:r>
      <w:proofErr w:type="spellEnd"/>
      <w:r w:rsidRPr="00AD16AE">
        <w:rPr>
          <w:color w:val="000000"/>
          <w:spacing w:val="-3"/>
          <w:u w:val="single"/>
        </w:rPr>
        <w:t xml:space="preserve">. </w:t>
      </w:r>
      <w:proofErr w:type="spellStart"/>
      <w:r w:rsidRPr="00AD16AE">
        <w:rPr>
          <w:color w:val="000000"/>
          <w:spacing w:val="-3"/>
          <w:u w:val="single"/>
          <w:lang w:val="en-US"/>
        </w:rPr>
        <w:t>ru</w:t>
      </w:r>
      <w:proofErr w:type="spellEnd"/>
      <w:r w:rsidRPr="00AD16AE">
        <w:rPr>
          <w:color w:val="000000"/>
          <w:spacing w:val="-3"/>
          <w:u w:val="single"/>
        </w:rPr>
        <w:t>.</w:t>
      </w:r>
      <w:r>
        <w:rPr>
          <w:color w:val="000000"/>
          <w:spacing w:val="-3"/>
        </w:rPr>
        <w:t xml:space="preserve"> Контактное лицо: </w:t>
      </w:r>
      <w:proofErr w:type="spellStart"/>
      <w:r>
        <w:rPr>
          <w:color w:val="000000"/>
          <w:spacing w:val="-3"/>
        </w:rPr>
        <w:t>Романькова</w:t>
      </w:r>
      <w:proofErr w:type="spellEnd"/>
      <w:r>
        <w:rPr>
          <w:color w:val="000000"/>
          <w:spacing w:val="-3"/>
        </w:rPr>
        <w:t xml:space="preserve"> Г.А. тел. – 8(81151) 2-60-26</w:t>
      </w:r>
    </w:p>
    <w:p w14:paraId="7CE81D5B" w14:textId="77777777" w:rsidR="00E41D55" w:rsidRDefault="00E41D55" w:rsidP="00F43B7E">
      <w:pPr>
        <w:tabs>
          <w:tab w:val="num" w:pos="0"/>
        </w:tabs>
        <w:jc w:val="both"/>
        <w:rPr>
          <w:color w:val="000000"/>
          <w:spacing w:val="-3"/>
          <w:u w:val="single"/>
        </w:rPr>
      </w:pPr>
    </w:p>
    <w:p w14:paraId="6FBB21B2" w14:textId="77777777" w:rsidR="00E41D55" w:rsidRDefault="00E41D55" w:rsidP="00F43B7E">
      <w:pPr>
        <w:tabs>
          <w:tab w:val="num" w:pos="0"/>
        </w:tabs>
        <w:jc w:val="both"/>
        <w:rPr>
          <w:szCs w:val="28"/>
        </w:rPr>
      </w:pPr>
      <w:r>
        <w:rPr>
          <w:color w:val="000000"/>
          <w:spacing w:val="-3"/>
          <w:u w:val="single"/>
        </w:rPr>
        <w:t>Директор М</w:t>
      </w:r>
      <w:r w:rsidR="00B765FD">
        <w:rPr>
          <w:color w:val="000000"/>
          <w:spacing w:val="-3"/>
          <w:u w:val="single"/>
        </w:rPr>
        <w:t>Б</w:t>
      </w:r>
      <w:r>
        <w:rPr>
          <w:color w:val="000000"/>
          <w:spacing w:val="-3"/>
          <w:u w:val="single"/>
        </w:rPr>
        <w:t>УК «Культура и досуг»</w:t>
      </w:r>
      <w:r>
        <w:rPr>
          <w:color w:val="000000"/>
          <w:spacing w:val="-3"/>
        </w:rPr>
        <w:t xml:space="preserve"> - </w:t>
      </w:r>
      <w:r>
        <w:rPr>
          <w:color w:val="000000"/>
        </w:rPr>
        <w:t xml:space="preserve">1 компьютер, используется в работе, </w:t>
      </w:r>
      <w:r>
        <w:rPr>
          <w:spacing w:val="-2"/>
        </w:rPr>
        <w:t xml:space="preserve">имеется выход в </w:t>
      </w:r>
      <w:r>
        <w:rPr>
          <w:spacing w:val="-2"/>
          <w:lang w:val="en-US"/>
        </w:rPr>
        <w:t>INTERNET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Адрес электронной почты: Е-</w:t>
      </w:r>
      <w:r>
        <w:rPr>
          <w:color w:val="000000"/>
          <w:spacing w:val="-2"/>
          <w:lang w:val="en-US"/>
        </w:rPr>
        <w:t>mail</w:t>
      </w:r>
      <w:r>
        <w:rPr>
          <w:color w:val="000000"/>
          <w:spacing w:val="-2"/>
        </w:rPr>
        <w:t>:</w:t>
      </w:r>
      <w:hyperlink r:id="rId22" w:history="1">
        <w:r w:rsidRPr="00A66762">
          <w:rPr>
            <w:rStyle w:val="a7"/>
            <w:color w:val="auto"/>
            <w:spacing w:val="-2"/>
            <w:lang w:val="en-US"/>
          </w:rPr>
          <w:t>kultdirekt</w:t>
        </w:r>
        <w:r w:rsidRPr="00A66762">
          <w:rPr>
            <w:rStyle w:val="a7"/>
            <w:color w:val="auto"/>
            <w:spacing w:val="-2"/>
          </w:rPr>
          <w:t>@</w:t>
        </w:r>
        <w:r w:rsidRPr="00A66762">
          <w:rPr>
            <w:rStyle w:val="a7"/>
            <w:color w:val="auto"/>
            <w:spacing w:val="-2"/>
            <w:lang w:val="en-US"/>
          </w:rPr>
          <w:t>mail</w:t>
        </w:r>
        <w:r w:rsidRPr="00A66762">
          <w:rPr>
            <w:rStyle w:val="a7"/>
            <w:color w:val="auto"/>
            <w:spacing w:val="-2"/>
          </w:rPr>
          <w:t>.</w:t>
        </w:r>
        <w:proofErr w:type="spellStart"/>
        <w:r w:rsidRPr="00A66762">
          <w:rPr>
            <w:rStyle w:val="a7"/>
            <w:color w:val="auto"/>
            <w:spacing w:val="-2"/>
            <w:lang w:val="en-US"/>
          </w:rPr>
          <w:t>ru</w:t>
        </w:r>
        <w:proofErr w:type="spellEnd"/>
      </w:hyperlink>
      <w:r w:rsidRPr="00A66762">
        <w:rPr>
          <w:spacing w:val="-2"/>
        </w:rPr>
        <w:t xml:space="preserve">. </w:t>
      </w:r>
      <w:r>
        <w:rPr>
          <w:color w:val="000000"/>
          <w:spacing w:val="-2"/>
        </w:rPr>
        <w:t>Контактное лицо: Михайлова З.И. тел. -</w:t>
      </w:r>
      <w:r>
        <w:rPr>
          <w:color w:val="000000"/>
          <w:spacing w:val="-3"/>
        </w:rPr>
        <w:t>8(81151) 2-12-92</w:t>
      </w:r>
    </w:p>
    <w:p w14:paraId="7908A152" w14:textId="77777777" w:rsidR="005F4A45" w:rsidRDefault="005F4A45" w:rsidP="00F43B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679BC3" w14:textId="34FD7463" w:rsidR="00D27C75" w:rsidRDefault="00047D73" w:rsidP="00D27C75">
      <w:pPr>
        <w:jc w:val="both"/>
        <w:rPr>
          <w:szCs w:val="28"/>
        </w:rPr>
      </w:pPr>
      <w:bookmarkStart w:id="23" w:name="_Hlk30085414"/>
      <w:bookmarkEnd w:id="14"/>
      <w:bookmarkEnd w:id="15"/>
      <w:r>
        <w:rPr>
          <w:b/>
        </w:rPr>
        <w:t>2.</w:t>
      </w:r>
      <w:proofErr w:type="gramStart"/>
      <w:r w:rsidR="00E30D55">
        <w:rPr>
          <w:b/>
        </w:rPr>
        <w:t>8.</w:t>
      </w:r>
      <w:r w:rsidR="00D27C75">
        <w:rPr>
          <w:b/>
        </w:rPr>
        <w:t>Право</w:t>
      </w:r>
      <w:r w:rsidR="00D27C75" w:rsidRPr="00FF1F2D">
        <w:rPr>
          <w:b/>
        </w:rPr>
        <w:t>творческая</w:t>
      </w:r>
      <w:proofErr w:type="gramEnd"/>
      <w:r w:rsidR="00D27C75" w:rsidRPr="00FF1F2D">
        <w:rPr>
          <w:b/>
        </w:rPr>
        <w:t xml:space="preserve"> деятельность (нормативны</w:t>
      </w:r>
      <w:r w:rsidR="004F474C">
        <w:rPr>
          <w:b/>
        </w:rPr>
        <w:t xml:space="preserve">е </w:t>
      </w:r>
      <w:r w:rsidR="00D27C75" w:rsidRPr="00FF1F2D">
        <w:rPr>
          <w:b/>
        </w:rPr>
        <w:t>правовые акты муниципального образования в</w:t>
      </w:r>
      <w:r w:rsidR="00D27C75">
        <w:rPr>
          <w:b/>
        </w:rPr>
        <w:t xml:space="preserve"> сфере культуры, принятые в 201</w:t>
      </w:r>
      <w:r w:rsidR="004F474C">
        <w:rPr>
          <w:b/>
        </w:rPr>
        <w:t>9</w:t>
      </w:r>
      <w:r w:rsidR="00D27C75" w:rsidRPr="00FF1F2D">
        <w:rPr>
          <w:b/>
        </w:rPr>
        <w:t xml:space="preserve"> году).</w:t>
      </w:r>
      <w:r w:rsidR="00D27C75">
        <w:rPr>
          <w:szCs w:val="28"/>
        </w:rPr>
        <w:t xml:space="preserve">          </w:t>
      </w:r>
    </w:p>
    <w:p w14:paraId="76263A88" w14:textId="5C98A98A" w:rsidR="004F474C" w:rsidRDefault="00612E7E" w:rsidP="004F474C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D27C75">
        <w:rPr>
          <w:szCs w:val="28"/>
        </w:rPr>
        <w:t xml:space="preserve">*Постановление Администрации Невельского района № </w:t>
      </w:r>
      <w:r w:rsidR="004F474C">
        <w:rPr>
          <w:szCs w:val="28"/>
        </w:rPr>
        <w:t xml:space="preserve">737 </w:t>
      </w:r>
      <w:r w:rsidR="00D27C75">
        <w:rPr>
          <w:szCs w:val="28"/>
        </w:rPr>
        <w:t xml:space="preserve">от </w:t>
      </w:r>
      <w:r w:rsidR="004F474C">
        <w:rPr>
          <w:szCs w:val="28"/>
        </w:rPr>
        <w:t>29</w:t>
      </w:r>
      <w:r w:rsidR="00D27C75">
        <w:rPr>
          <w:szCs w:val="28"/>
        </w:rPr>
        <w:t>.</w:t>
      </w:r>
      <w:r w:rsidR="004F474C">
        <w:rPr>
          <w:szCs w:val="28"/>
        </w:rPr>
        <w:t>12</w:t>
      </w:r>
      <w:r w:rsidR="00D27C75">
        <w:rPr>
          <w:szCs w:val="28"/>
        </w:rPr>
        <w:t>.201</w:t>
      </w:r>
      <w:r w:rsidR="004E2BD9">
        <w:rPr>
          <w:szCs w:val="28"/>
        </w:rPr>
        <w:t>8</w:t>
      </w:r>
      <w:r w:rsidR="00D27C75">
        <w:rPr>
          <w:szCs w:val="28"/>
        </w:rPr>
        <w:t>г.</w:t>
      </w:r>
      <w:r w:rsidR="004F474C">
        <w:rPr>
          <w:szCs w:val="28"/>
        </w:rPr>
        <w:t>«Об утверждении муниципального задания муниципальному бюджетному учреждению культуры Невельского района «Культура и досуг» на 2019 год и на плановый период 2020-2021 годов»</w:t>
      </w:r>
    </w:p>
    <w:p w14:paraId="4791A072" w14:textId="35504F90" w:rsidR="004E2BD9" w:rsidRDefault="00D27C75" w:rsidP="00803AD7">
      <w:pPr>
        <w:rPr>
          <w:szCs w:val="28"/>
        </w:rPr>
      </w:pPr>
      <w:r>
        <w:rPr>
          <w:szCs w:val="28"/>
        </w:rPr>
        <w:t xml:space="preserve"> </w:t>
      </w:r>
      <w:r w:rsidR="00612E7E">
        <w:rPr>
          <w:szCs w:val="28"/>
        </w:rPr>
        <w:t xml:space="preserve">         </w:t>
      </w:r>
      <w:r w:rsidR="004E2BD9">
        <w:rPr>
          <w:szCs w:val="28"/>
        </w:rPr>
        <w:t>*</w:t>
      </w:r>
      <w:bookmarkStart w:id="24" w:name="_Hlk532888652"/>
      <w:r w:rsidR="004E2BD9">
        <w:rPr>
          <w:szCs w:val="28"/>
        </w:rPr>
        <w:t xml:space="preserve">Решение Собрания депутатов Невельского района № </w:t>
      </w:r>
      <w:r w:rsidR="00F6487C">
        <w:rPr>
          <w:szCs w:val="28"/>
        </w:rPr>
        <w:t>272</w:t>
      </w:r>
      <w:r w:rsidR="004E2BD9">
        <w:rPr>
          <w:szCs w:val="28"/>
        </w:rPr>
        <w:t xml:space="preserve"> от </w:t>
      </w:r>
      <w:r w:rsidR="00F6487C">
        <w:rPr>
          <w:szCs w:val="28"/>
        </w:rPr>
        <w:t>29</w:t>
      </w:r>
      <w:r w:rsidR="004E2BD9">
        <w:rPr>
          <w:szCs w:val="28"/>
        </w:rPr>
        <w:t>.01.201</w:t>
      </w:r>
      <w:r w:rsidR="00F6487C">
        <w:rPr>
          <w:szCs w:val="28"/>
        </w:rPr>
        <w:t>9</w:t>
      </w:r>
      <w:r w:rsidR="004E2BD9">
        <w:rPr>
          <w:szCs w:val="28"/>
        </w:rPr>
        <w:t>г. «О внесении изменений в решение Собрания де</w:t>
      </w:r>
      <w:r w:rsidR="00803AD7">
        <w:rPr>
          <w:szCs w:val="28"/>
        </w:rPr>
        <w:t>п</w:t>
      </w:r>
      <w:r w:rsidR="004E2BD9">
        <w:rPr>
          <w:szCs w:val="28"/>
        </w:rPr>
        <w:t>утатов Невельского района от 2</w:t>
      </w:r>
      <w:r w:rsidR="00DB07FF">
        <w:rPr>
          <w:szCs w:val="28"/>
        </w:rPr>
        <w:t>7</w:t>
      </w:r>
      <w:r w:rsidR="004E2BD9">
        <w:rPr>
          <w:szCs w:val="28"/>
        </w:rPr>
        <w:t>.</w:t>
      </w:r>
      <w:r w:rsidR="00DB07FF">
        <w:rPr>
          <w:szCs w:val="28"/>
        </w:rPr>
        <w:t>12</w:t>
      </w:r>
      <w:r w:rsidR="00803AD7">
        <w:rPr>
          <w:szCs w:val="28"/>
        </w:rPr>
        <w:t>.2006 №229</w:t>
      </w:r>
      <w:r w:rsidR="00DB07FF">
        <w:rPr>
          <w:szCs w:val="28"/>
        </w:rPr>
        <w:t xml:space="preserve"> </w:t>
      </w:r>
      <w:r w:rsidR="00803AD7">
        <w:rPr>
          <w:szCs w:val="28"/>
        </w:rPr>
        <w:t>«Об утверждении Положения о порядке предоставления мер социальной поддержки отдельным категориям граждан, работающим и проживающим в сельской местности на территории Невельского района»</w:t>
      </w:r>
      <w:r w:rsidR="00DB07FF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24"/>
    </w:p>
    <w:p w14:paraId="38C5012B" w14:textId="3B5F8DD2" w:rsidR="00612E7E" w:rsidRDefault="00612E7E" w:rsidP="00D27C7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27C75">
        <w:rPr>
          <w:szCs w:val="28"/>
        </w:rPr>
        <w:t xml:space="preserve">*Постановление Администрации Невельского района № </w:t>
      </w:r>
      <w:r w:rsidR="00803AD7">
        <w:rPr>
          <w:szCs w:val="28"/>
        </w:rPr>
        <w:t>19</w:t>
      </w:r>
      <w:r w:rsidR="00D27C75">
        <w:rPr>
          <w:szCs w:val="28"/>
        </w:rPr>
        <w:t xml:space="preserve"> от </w:t>
      </w:r>
      <w:r>
        <w:rPr>
          <w:szCs w:val="28"/>
        </w:rPr>
        <w:t>1</w:t>
      </w:r>
      <w:r w:rsidR="00803AD7">
        <w:rPr>
          <w:szCs w:val="28"/>
        </w:rPr>
        <w:t>8</w:t>
      </w:r>
      <w:r w:rsidR="00D27C75">
        <w:rPr>
          <w:szCs w:val="28"/>
        </w:rPr>
        <w:t>.</w:t>
      </w:r>
      <w:r w:rsidR="00803AD7">
        <w:rPr>
          <w:szCs w:val="28"/>
        </w:rPr>
        <w:t>01</w:t>
      </w:r>
      <w:r w:rsidR="00D27C75">
        <w:rPr>
          <w:szCs w:val="28"/>
        </w:rPr>
        <w:t>.201</w:t>
      </w:r>
      <w:r w:rsidR="00803AD7">
        <w:rPr>
          <w:szCs w:val="28"/>
        </w:rPr>
        <w:t>9</w:t>
      </w:r>
      <w:r w:rsidR="00D27C75">
        <w:rPr>
          <w:szCs w:val="28"/>
        </w:rPr>
        <w:t>г. «</w:t>
      </w:r>
      <w:r w:rsidR="00803AD7">
        <w:rPr>
          <w:szCs w:val="28"/>
        </w:rPr>
        <w:t xml:space="preserve">О внесении изменений в </w:t>
      </w:r>
      <w:r w:rsidR="00DC4806">
        <w:rPr>
          <w:szCs w:val="28"/>
        </w:rPr>
        <w:t>муниципальную программу «Развитие культуры в муниципальном образовании «Невельский район».</w:t>
      </w:r>
    </w:p>
    <w:p w14:paraId="75ACA7FB" w14:textId="2D0F34F3" w:rsidR="00DC4806" w:rsidRDefault="00D27C75" w:rsidP="00DC4806">
      <w:pPr>
        <w:jc w:val="both"/>
        <w:rPr>
          <w:szCs w:val="28"/>
        </w:rPr>
      </w:pPr>
      <w:bookmarkStart w:id="25" w:name="_Hlk532549649"/>
      <w:r>
        <w:rPr>
          <w:szCs w:val="28"/>
        </w:rPr>
        <w:lastRenderedPageBreak/>
        <w:t xml:space="preserve">            </w:t>
      </w:r>
      <w:r w:rsidR="00DC4806">
        <w:rPr>
          <w:szCs w:val="28"/>
        </w:rPr>
        <w:t>*Постановление Администрации Невельского района № 107 от 14.03.2019г. «О внесении изменений в муниципальную программу «Развитие культуры в муниципальном образовании «Невельский район».</w:t>
      </w:r>
    </w:p>
    <w:p w14:paraId="78CA9A98" w14:textId="362CAD83" w:rsidR="00612E7E" w:rsidRDefault="00DC4806" w:rsidP="00D27C75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D27C75">
        <w:rPr>
          <w:szCs w:val="28"/>
        </w:rPr>
        <w:t xml:space="preserve"> *Постановление Администрации Невельского района № </w:t>
      </w:r>
      <w:r>
        <w:rPr>
          <w:szCs w:val="28"/>
        </w:rPr>
        <w:t>129</w:t>
      </w:r>
      <w:r w:rsidR="00D27C75">
        <w:rPr>
          <w:szCs w:val="28"/>
        </w:rPr>
        <w:t xml:space="preserve"> от </w:t>
      </w:r>
      <w:r>
        <w:rPr>
          <w:szCs w:val="28"/>
        </w:rPr>
        <w:t>28</w:t>
      </w:r>
      <w:r w:rsidR="00D27C75">
        <w:rPr>
          <w:szCs w:val="28"/>
        </w:rPr>
        <w:t>.</w:t>
      </w:r>
      <w:r>
        <w:rPr>
          <w:szCs w:val="28"/>
        </w:rPr>
        <w:t>03</w:t>
      </w:r>
      <w:r w:rsidR="00D27C75">
        <w:rPr>
          <w:szCs w:val="28"/>
        </w:rPr>
        <w:t>.201</w:t>
      </w:r>
      <w:r>
        <w:rPr>
          <w:szCs w:val="28"/>
        </w:rPr>
        <w:t>9</w:t>
      </w:r>
      <w:r w:rsidR="00D27C75">
        <w:rPr>
          <w:szCs w:val="28"/>
        </w:rPr>
        <w:t xml:space="preserve">г. «Об утверждении </w:t>
      </w:r>
      <w:r>
        <w:rPr>
          <w:szCs w:val="28"/>
        </w:rPr>
        <w:t>Перечня муниципальных услуг, подлежащих мониторингу качества предоставления муниципальных услуг»</w:t>
      </w:r>
    </w:p>
    <w:bookmarkEnd w:id="25"/>
    <w:p w14:paraId="0F99C078" w14:textId="00E47490" w:rsidR="00770F97" w:rsidRDefault="00D27C75" w:rsidP="00770F97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770F97">
        <w:rPr>
          <w:szCs w:val="28"/>
        </w:rPr>
        <w:t xml:space="preserve"> *Постановление Администрации Невельского района № </w:t>
      </w:r>
      <w:r w:rsidR="00857765">
        <w:rPr>
          <w:szCs w:val="28"/>
        </w:rPr>
        <w:t>241</w:t>
      </w:r>
      <w:r w:rsidR="00770F97">
        <w:rPr>
          <w:szCs w:val="28"/>
        </w:rPr>
        <w:t xml:space="preserve"> от </w:t>
      </w:r>
      <w:r w:rsidR="00857765">
        <w:rPr>
          <w:szCs w:val="28"/>
        </w:rPr>
        <w:t>20</w:t>
      </w:r>
      <w:r w:rsidR="00770F97">
        <w:rPr>
          <w:szCs w:val="28"/>
        </w:rPr>
        <w:t>.</w:t>
      </w:r>
      <w:r w:rsidR="00857765">
        <w:rPr>
          <w:szCs w:val="28"/>
        </w:rPr>
        <w:t>05</w:t>
      </w:r>
      <w:r w:rsidR="00770F97">
        <w:rPr>
          <w:szCs w:val="28"/>
        </w:rPr>
        <w:t>.201</w:t>
      </w:r>
      <w:r w:rsidR="00857765">
        <w:rPr>
          <w:szCs w:val="28"/>
        </w:rPr>
        <w:t>9</w:t>
      </w:r>
      <w:r w:rsidR="00770F97">
        <w:rPr>
          <w:szCs w:val="28"/>
        </w:rPr>
        <w:t>г. «Об утверждении</w:t>
      </w:r>
      <w:r w:rsidR="00857765">
        <w:rPr>
          <w:szCs w:val="28"/>
        </w:rPr>
        <w:t xml:space="preserve"> Плана мероприятий по реализации в 2019-2021 годах Стратегии государственной национальной политики Российской Федерации на период до 2025 года на территории муниципального образования «Невельский район».</w:t>
      </w:r>
    </w:p>
    <w:p w14:paraId="187969D4" w14:textId="72835F53" w:rsidR="00770F97" w:rsidRDefault="00770F97" w:rsidP="00770F97">
      <w:pPr>
        <w:jc w:val="both"/>
        <w:rPr>
          <w:szCs w:val="28"/>
        </w:rPr>
      </w:pPr>
      <w:r>
        <w:rPr>
          <w:szCs w:val="28"/>
        </w:rPr>
        <w:t xml:space="preserve">             *Постановление Администрации Невельского района № </w:t>
      </w:r>
      <w:r w:rsidR="00857765">
        <w:rPr>
          <w:szCs w:val="28"/>
        </w:rPr>
        <w:t>251</w:t>
      </w:r>
      <w:r>
        <w:rPr>
          <w:szCs w:val="28"/>
        </w:rPr>
        <w:t xml:space="preserve"> от </w:t>
      </w:r>
      <w:r w:rsidR="00857765">
        <w:rPr>
          <w:szCs w:val="28"/>
        </w:rPr>
        <w:t>22</w:t>
      </w:r>
      <w:r>
        <w:rPr>
          <w:szCs w:val="28"/>
        </w:rPr>
        <w:t>.</w:t>
      </w:r>
      <w:r w:rsidR="00857765">
        <w:rPr>
          <w:szCs w:val="28"/>
        </w:rPr>
        <w:t>05</w:t>
      </w:r>
      <w:r>
        <w:rPr>
          <w:szCs w:val="28"/>
        </w:rPr>
        <w:t>.201</w:t>
      </w:r>
      <w:r w:rsidR="00857765">
        <w:rPr>
          <w:szCs w:val="28"/>
        </w:rPr>
        <w:t>9</w:t>
      </w:r>
      <w:r>
        <w:rPr>
          <w:szCs w:val="28"/>
        </w:rPr>
        <w:t xml:space="preserve">г. «Об утверждении </w:t>
      </w:r>
      <w:r w:rsidR="00857765">
        <w:rPr>
          <w:szCs w:val="28"/>
        </w:rPr>
        <w:t>Порядка разработки, утверждения, корректировки, мониторинга и контроля реализации стратегии социально-экономического развития муниципального образования «Невельский район»</w:t>
      </w:r>
      <w:r w:rsidR="004B3F4D">
        <w:rPr>
          <w:szCs w:val="28"/>
        </w:rPr>
        <w:t xml:space="preserve"> и Порядка разработки, утверждения,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«Невельский район».</w:t>
      </w:r>
    </w:p>
    <w:p w14:paraId="04DDA045" w14:textId="3E5D1A43" w:rsidR="00770F97" w:rsidRDefault="00770F97" w:rsidP="00D27C75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D27C75">
        <w:rPr>
          <w:szCs w:val="28"/>
        </w:rPr>
        <w:t xml:space="preserve"> *Постановление Администрации Невельского района №</w:t>
      </w:r>
      <w:r w:rsidR="004B3F4D">
        <w:rPr>
          <w:szCs w:val="28"/>
        </w:rPr>
        <w:t>250</w:t>
      </w:r>
      <w:r w:rsidR="00D27C75">
        <w:rPr>
          <w:szCs w:val="28"/>
        </w:rPr>
        <w:t xml:space="preserve"> от </w:t>
      </w:r>
      <w:r w:rsidR="004B3F4D">
        <w:rPr>
          <w:szCs w:val="28"/>
        </w:rPr>
        <w:t>22</w:t>
      </w:r>
      <w:r w:rsidR="00D27C75">
        <w:rPr>
          <w:szCs w:val="28"/>
        </w:rPr>
        <w:t>.0</w:t>
      </w:r>
      <w:r w:rsidR="004B3F4D">
        <w:rPr>
          <w:szCs w:val="28"/>
        </w:rPr>
        <w:t>5</w:t>
      </w:r>
      <w:r w:rsidR="00D27C75">
        <w:rPr>
          <w:szCs w:val="28"/>
        </w:rPr>
        <w:t>.201</w:t>
      </w:r>
      <w:r w:rsidR="004B3F4D">
        <w:rPr>
          <w:szCs w:val="28"/>
        </w:rPr>
        <w:t>9</w:t>
      </w:r>
      <w:r w:rsidR="00D27C75">
        <w:rPr>
          <w:szCs w:val="28"/>
        </w:rPr>
        <w:t>г. «О</w:t>
      </w:r>
      <w:r w:rsidR="004B3F4D">
        <w:rPr>
          <w:szCs w:val="28"/>
        </w:rPr>
        <w:t xml:space="preserve">б утверждении Порядка проведения общественного обсуждения проектов документов стратегического планирования муниципального </w:t>
      </w:r>
      <w:proofErr w:type="gramStart"/>
      <w:r w:rsidR="004B3F4D">
        <w:rPr>
          <w:szCs w:val="28"/>
        </w:rPr>
        <w:t>образования</w:t>
      </w:r>
      <w:r>
        <w:rPr>
          <w:szCs w:val="28"/>
        </w:rPr>
        <w:t xml:space="preserve">  «</w:t>
      </w:r>
      <w:proofErr w:type="gramEnd"/>
      <w:r>
        <w:rPr>
          <w:szCs w:val="28"/>
        </w:rPr>
        <w:t>Невельский район».</w:t>
      </w:r>
      <w:r w:rsidR="00D27C75">
        <w:rPr>
          <w:szCs w:val="28"/>
        </w:rPr>
        <w:t xml:space="preserve">  </w:t>
      </w:r>
    </w:p>
    <w:p w14:paraId="2C4A88C2" w14:textId="736EC6A9" w:rsidR="0068453A" w:rsidRDefault="00D27C75" w:rsidP="0068453A">
      <w:pPr>
        <w:jc w:val="both"/>
        <w:rPr>
          <w:szCs w:val="28"/>
        </w:rPr>
      </w:pPr>
      <w:r>
        <w:rPr>
          <w:szCs w:val="28"/>
        </w:rPr>
        <w:t xml:space="preserve">           *Постановление Администрации Невельского района № </w:t>
      </w:r>
      <w:r w:rsidR="004B3F4D">
        <w:rPr>
          <w:szCs w:val="28"/>
        </w:rPr>
        <w:t>276</w:t>
      </w:r>
      <w:r>
        <w:rPr>
          <w:szCs w:val="28"/>
        </w:rPr>
        <w:t xml:space="preserve"> от </w:t>
      </w:r>
      <w:r w:rsidR="0068453A">
        <w:rPr>
          <w:szCs w:val="28"/>
        </w:rPr>
        <w:t>1</w:t>
      </w:r>
      <w:r w:rsidR="004B3F4D">
        <w:rPr>
          <w:szCs w:val="28"/>
        </w:rPr>
        <w:t>1</w:t>
      </w:r>
      <w:r w:rsidR="0068453A">
        <w:rPr>
          <w:szCs w:val="28"/>
        </w:rPr>
        <w:t>.0</w:t>
      </w:r>
      <w:r w:rsidR="004B3F4D">
        <w:rPr>
          <w:szCs w:val="28"/>
        </w:rPr>
        <w:t>6</w:t>
      </w:r>
      <w:r>
        <w:rPr>
          <w:szCs w:val="28"/>
        </w:rPr>
        <w:t>.201</w:t>
      </w:r>
      <w:r w:rsidR="004B3F4D">
        <w:rPr>
          <w:szCs w:val="28"/>
        </w:rPr>
        <w:t>9</w:t>
      </w:r>
      <w:r>
        <w:rPr>
          <w:szCs w:val="28"/>
        </w:rPr>
        <w:t>г.«</w:t>
      </w:r>
      <w:r w:rsidR="0068453A">
        <w:rPr>
          <w:szCs w:val="28"/>
        </w:rPr>
        <w:t xml:space="preserve">О </w:t>
      </w:r>
      <w:r w:rsidR="004B3F4D">
        <w:rPr>
          <w:szCs w:val="28"/>
        </w:rPr>
        <w:t>проведении плановой проверки соблюдения законодательства РФ о контрактной системе в сфере закупок товаров, работ, услуг».</w:t>
      </w:r>
    </w:p>
    <w:p w14:paraId="779EB537" w14:textId="7EE95E68" w:rsidR="00515E28" w:rsidRDefault="00D27C75" w:rsidP="00D27C75">
      <w:pPr>
        <w:jc w:val="both"/>
        <w:rPr>
          <w:szCs w:val="28"/>
        </w:rPr>
      </w:pPr>
      <w:r>
        <w:rPr>
          <w:szCs w:val="28"/>
        </w:rPr>
        <w:t xml:space="preserve">            *Постановление Администрации Невельского района № </w:t>
      </w:r>
      <w:r w:rsidR="007948DB">
        <w:rPr>
          <w:szCs w:val="28"/>
        </w:rPr>
        <w:t>261</w:t>
      </w:r>
      <w:r>
        <w:rPr>
          <w:szCs w:val="28"/>
        </w:rPr>
        <w:t xml:space="preserve"> от </w:t>
      </w:r>
      <w:r w:rsidR="007948DB">
        <w:rPr>
          <w:szCs w:val="28"/>
        </w:rPr>
        <w:t>24</w:t>
      </w:r>
      <w:r>
        <w:rPr>
          <w:szCs w:val="28"/>
        </w:rPr>
        <w:t>.0</w:t>
      </w:r>
      <w:r w:rsidR="007948DB">
        <w:rPr>
          <w:szCs w:val="28"/>
        </w:rPr>
        <w:t>5</w:t>
      </w:r>
      <w:r>
        <w:rPr>
          <w:szCs w:val="28"/>
        </w:rPr>
        <w:t>.201</w:t>
      </w:r>
      <w:r w:rsidR="007948DB">
        <w:rPr>
          <w:szCs w:val="28"/>
        </w:rPr>
        <w:t>9</w:t>
      </w:r>
      <w:r>
        <w:rPr>
          <w:szCs w:val="28"/>
        </w:rPr>
        <w:t>г</w:t>
      </w:r>
      <w:bookmarkStart w:id="26" w:name="_Hlk28359328"/>
      <w:r w:rsidR="000214CE">
        <w:rPr>
          <w:szCs w:val="28"/>
        </w:rPr>
        <w:t>. «</w:t>
      </w:r>
      <w:r w:rsidR="007948DB">
        <w:rPr>
          <w:szCs w:val="28"/>
        </w:rPr>
        <w:t>О внесении изменений в муниципальную программу «Развитие культуры в муниципальном образовании «Невельский район».</w:t>
      </w:r>
    </w:p>
    <w:bookmarkEnd w:id="26"/>
    <w:p w14:paraId="1E9AF632" w14:textId="79094505" w:rsidR="00515E28" w:rsidRDefault="007948DB" w:rsidP="00515E28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D27C75">
        <w:rPr>
          <w:szCs w:val="28"/>
        </w:rPr>
        <w:t xml:space="preserve">*Постановление Администрации Невельского района № </w:t>
      </w:r>
      <w:r>
        <w:rPr>
          <w:szCs w:val="28"/>
        </w:rPr>
        <w:t>460</w:t>
      </w:r>
      <w:r w:rsidR="00D27C75">
        <w:rPr>
          <w:szCs w:val="28"/>
        </w:rPr>
        <w:t xml:space="preserve"> от </w:t>
      </w:r>
      <w:r>
        <w:rPr>
          <w:szCs w:val="28"/>
        </w:rPr>
        <w:t>25</w:t>
      </w:r>
      <w:r w:rsidR="00D27C75">
        <w:rPr>
          <w:szCs w:val="28"/>
        </w:rPr>
        <w:t>.0</w:t>
      </w:r>
      <w:r>
        <w:rPr>
          <w:szCs w:val="28"/>
        </w:rPr>
        <w:t>9</w:t>
      </w:r>
      <w:r w:rsidR="00D27C75">
        <w:rPr>
          <w:szCs w:val="28"/>
        </w:rPr>
        <w:t>.201</w:t>
      </w:r>
      <w:r>
        <w:rPr>
          <w:szCs w:val="28"/>
        </w:rPr>
        <w:t>9</w:t>
      </w:r>
      <w:r w:rsidR="00D27C75">
        <w:rPr>
          <w:szCs w:val="28"/>
        </w:rPr>
        <w:t>г.</w:t>
      </w:r>
      <w:r w:rsidR="00D27C75" w:rsidRPr="00417545">
        <w:rPr>
          <w:szCs w:val="28"/>
        </w:rPr>
        <w:t xml:space="preserve"> </w:t>
      </w:r>
      <w:r w:rsidR="00515E28">
        <w:rPr>
          <w:szCs w:val="28"/>
        </w:rPr>
        <w:t>«</w:t>
      </w:r>
      <w:bookmarkStart w:id="27" w:name="_Hlk28359231"/>
      <w:r w:rsidR="00515E28">
        <w:rPr>
          <w:szCs w:val="28"/>
        </w:rPr>
        <w:t xml:space="preserve">О </w:t>
      </w:r>
      <w:r>
        <w:rPr>
          <w:szCs w:val="28"/>
        </w:rPr>
        <w:t>проведении камеральной проверки в отношении Муниципального бюджетного учреждения культуры Невельского района «Культура и досуг» в рамках осуществления внутреннего муниципального финансового контроля».</w:t>
      </w:r>
    </w:p>
    <w:bookmarkEnd w:id="27"/>
    <w:p w14:paraId="39E38F57" w14:textId="63DDAB45" w:rsidR="00C76855" w:rsidRDefault="00D27C75" w:rsidP="00D27C75">
      <w:pPr>
        <w:jc w:val="both"/>
        <w:rPr>
          <w:szCs w:val="28"/>
        </w:rPr>
      </w:pPr>
      <w:r>
        <w:rPr>
          <w:szCs w:val="28"/>
        </w:rPr>
        <w:t xml:space="preserve">           *Постановление Администрации Невельского района № </w:t>
      </w:r>
      <w:r w:rsidR="007948DB">
        <w:rPr>
          <w:szCs w:val="28"/>
        </w:rPr>
        <w:t>457</w:t>
      </w:r>
      <w:r>
        <w:rPr>
          <w:szCs w:val="28"/>
        </w:rPr>
        <w:t xml:space="preserve"> от </w:t>
      </w:r>
      <w:r w:rsidR="00C76855">
        <w:rPr>
          <w:szCs w:val="28"/>
        </w:rPr>
        <w:t>24</w:t>
      </w:r>
      <w:r>
        <w:rPr>
          <w:szCs w:val="28"/>
        </w:rPr>
        <w:t>.0</w:t>
      </w:r>
      <w:r w:rsidR="007948DB">
        <w:rPr>
          <w:szCs w:val="28"/>
        </w:rPr>
        <w:t>9</w:t>
      </w:r>
      <w:r>
        <w:rPr>
          <w:szCs w:val="28"/>
        </w:rPr>
        <w:t>.201</w:t>
      </w:r>
      <w:r w:rsidR="000214CE">
        <w:rPr>
          <w:szCs w:val="28"/>
        </w:rPr>
        <w:t>9</w:t>
      </w:r>
      <w:r>
        <w:rPr>
          <w:szCs w:val="28"/>
        </w:rPr>
        <w:t xml:space="preserve">г. </w:t>
      </w:r>
      <w:r w:rsidR="000214CE">
        <w:rPr>
          <w:szCs w:val="28"/>
        </w:rPr>
        <w:t>«О проведении камеральной проверки в отношении Муниципального бюджетного учреждения культуры Невельского района «Культура и досуг» в рамках осуществления внутреннего муниципального финансового контроля».</w:t>
      </w:r>
      <w:r>
        <w:rPr>
          <w:szCs w:val="28"/>
        </w:rPr>
        <w:t xml:space="preserve"> </w:t>
      </w:r>
    </w:p>
    <w:p w14:paraId="69FED8C4" w14:textId="4F30A145" w:rsidR="00C76855" w:rsidRDefault="00D27C75" w:rsidP="000214CE">
      <w:pPr>
        <w:jc w:val="both"/>
        <w:rPr>
          <w:szCs w:val="28"/>
        </w:rPr>
      </w:pPr>
      <w:r>
        <w:rPr>
          <w:szCs w:val="28"/>
        </w:rPr>
        <w:t xml:space="preserve">          *Постановление Администрации Невельского района №</w:t>
      </w:r>
      <w:r w:rsidR="000214CE">
        <w:rPr>
          <w:szCs w:val="28"/>
        </w:rPr>
        <w:t>445</w:t>
      </w:r>
      <w:r>
        <w:rPr>
          <w:szCs w:val="28"/>
        </w:rPr>
        <w:t xml:space="preserve"> от </w:t>
      </w:r>
      <w:r w:rsidR="00C76855">
        <w:rPr>
          <w:szCs w:val="28"/>
        </w:rPr>
        <w:t>1</w:t>
      </w:r>
      <w:r w:rsidR="000214CE">
        <w:rPr>
          <w:szCs w:val="28"/>
        </w:rPr>
        <w:t>6</w:t>
      </w:r>
      <w:r>
        <w:rPr>
          <w:szCs w:val="28"/>
        </w:rPr>
        <w:t>.0</w:t>
      </w:r>
      <w:r w:rsidR="000214CE">
        <w:rPr>
          <w:szCs w:val="28"/>
        </w:rPr>
        <w:t>9</w:t>
      </w:r>
      <w:r>
        <w:rPr>
          <w:szCs w:val="28"/>
        </w:rPr>
        <w:t>.201</w:t>
      </w:r>
      <w:r w:rsidR="000214CE">
        <w:rPr>
          <w:szCs w:val="28"/>
        </w:rPr>
        <w:t>9</w:t>
      </w:r>
      <w:r>
        <w:rPr>
          <w:szCs w:val="28"/>
        </w:rPr>
        <w:t xml:space="preserve">г. </w:t>
      </w:r>
      <w:r w:rsidR="000214CE">
        <w:rPr>
          <w:szCs w:val="28"/>
        </w:rPr>
        <w:t xml:space="preserve"> «О внесении изменений в муниципальную программу «Развитие культуры в муниципальном образовании «Невельский район». </w:t>
      </w:r>
    </w:p>
    <w:p w14:paraId="46D1E8FE" w14:textId="126F3BCC" w:rsidR="00F11DAB" w:rsidRDefault="00D27C75" w:rsidP="00F11DAB">
      <w:pPr>
        <w:jc w:val="both"/>
        <w:rPr>
          <w:szCs w:val="28"/>
        </w:rPr>
      </w:pPr>
      <w:r>
        <w:rPr>
          <w:szCs w:val="28"/>
        </w:rPr>
        <w:t xml:space="preserve">           *Постановление Администрации Невельского района № </w:t>
      </w:r>
      <w:r w:rsidR="00ED7378">
        <w:rPr>
          <w:szCs w:val="28"/>
        </w:rPr>
        <w:t>485</w:t>
      </w:r>
      <w:r>
        <w:rPr>
          <w:szCs w:val="28"/>
        </w:rPr>
        <w:t xml:space="preserve"> от </w:t>
      </w:r>
      <w:r w:rsidR="00F11DAB">
        <w:rPr>
          <w:szCs w:val="28"/>
        </w:rPr>
        <w:t>0</w:t>
      </w:r>
      <w:r w:rsidR="00ED7378">
        <w:rPr>
          <w:szCs w:val="28"/>
        </w:rPr>
        <w:t>2</w:t>
      </w:r>
      <w:r w:rsidR="00F11DAB">
        <w:rPr>
          <w:szCs w:val="28"/>
        </w:rPr>
        <w:t>.</w:t>
      </w:r>
      <w:r w:rsidR="00ED7378">
        <w:rPr>
          <w:szCs w:val="28"/>
        </w:rPr>
        <w:t>10</w:t>
      </w:r>
      <w:r>
        <w:rPr>
          <w:szCs w:val="28"/>
        </w:rPr>
        <w:t>.</w:t>
      </w:r>
      <w:r w:rsidR="00F11DAB">
        <w:rPr>
          <w:szCs w:val="28"/>
        </w:rPr>
        <w:t>201</w:t>
      </w:r>
      <w:r w:rsidR="00ED7378">
        <w:rPr>
          <w:szCs w:val="28"/>
        </w:rPr>
        <w:t>9</w:t>
      </w:r>
      <w:r>
        <w:rPr>
          <w:szCs w:val="28"/>
        </w:rPr>
        <w:t>г.</w:t>
      </w:r>
      <w:r w:rsidR="00F11DAB">
        <w:rPr>
          <w:szCs w:val="28"/>
        </w:rPr>
        <w:t xml:space="preserve">«О внесении изменений в </w:t>
      </w:r>
      <w:r w:rsidR="00ED7378">
        <w:rPr>
          <w:szCs w:val="28"/>
        </w:rPr>
        <w:t xml:space="preserve">постановление Администрации Невельского района от 24.09.2019 №457 «О проведении камеральной проверки в отношении Муниципального бюджетного учреждения культуры Невельского </w:t>
      </w:r>
      <w:r w:rsidR="00ED7378">
        <w:rPr>
          <w:szCs w:val="28"/>
        </w:rPr>
        <w:lastRenderedPageBreak/>
        <w:t>района «Культура и досуг» в рамках осуществления внутреннего муниципального финансового контроля».</w:t>
      </w:r>
    </w:p>
    <w:p w14:paraId="13DDB2E3" w14:textId="0367117D" w:rsidR="00ED7378" w:rsidRDefault="00D27C75" w:rsidP="00ED737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ED7378">
        <w:rPr>
          <w:szCs w:val="28"/>
        </w:rPr>
        <w:t xml:space="preserve"> *</w:t>
      </w:r>
      <w:r w:rsidR="00ED7378" w:rsidRPr="00C20602">
        <w:rPr>
          <w:szCs w:val="28"/>
        </w:rPr>
        <w:t xml:space="preserve"> </w:t>
      </w:r>
      <w:r w:rsidR="00ED7378">
        <w:rPr>
          <w:szCs w:val="28"/>
        </w:rPr>
        <w:t xml:space="preserve">Решение Собрания депутатов Невельского района № 311 от 24.09.2019г. «О внесении изменений в решение Собрания депутатов Невельского района от 21.07.2015 №662 «Об установлении отраслевых систем оплаты труда работников в муниципальных учреждениях бюджетной сферы Невельского района» </w:t>
      </w:r>
    </w:p>
    <w:p w14:paraId="07AC93E0" w14:textId="4CF948DB" w:rsidR="00FC0F3A" w:rsidRDefault="00ED7378" w:rsidP="00FC0F3A">
      <w:pPr>
        <w:jc w:val="both"/>
        <w:rPr>
          <w:szCs w:val="28"/>
        </w:rPr>
      </w:pPr>
      <w:r>
        <w:rPr>
          <w:szCs w:val="28"/>
        </w:rPr>
        <w:t xml:space="preserve">          *</w:t>
      </w:r>
      <w:r w:rsidR="00D27C75">
        <w:rPr>
          <w:szCs w:val="28"/>
        </w:rPr>
        <w:t xml:space="preserve">Постановление Администрации Невельского района № </w:t>
      </w:r>
      <w:r>
        <w:rPr>
          <w:szCs w:val="28"/>
        </w:rPr>
        <w:t>499</w:t>
      </w:r>
      <w:r w:rsidR="00D27C75">
        <w:rPr>
          <w:szCs w:val="28"/>
        </w:rPr>
        <w:t xml:space="preserve"> от </w:t>
      </w:r>
      <w:r>
        <w:rPr>
          <w:szCs w:val="28"/>
        </w:rPr>
        <w:t>15</w:t>
      </w:r>
      <w:r w:rsidR="00D27C75">
        <w:rPr>
          <w:szCs w:val="28"/>
        </w:rPr>
        <w:t>.</w:t>
      </w:r>
      <w:r>
        <w:rPr>
          <w:szCs w:val="28"/>
        </w:rPr>
        <w:t>10</w:t>
      </w:r>
      <w:r w:rsidR="00D27C75">
        <w:rPr>
          <w:szCs w:val="28"/>
        </w:rPr>
        <w:t>.201</w:t>
      </w:r>
      <w:r>
        <w:rPr>
          <w:szCs w:val="28"/>
        </w:rPr>
        <w:t>9</w:t>
      </w:r>
      <w:r w:rsidR="00D27C75">
        <w:rPr>
          <w:szCs w:val="28"/>
        </w:rPr>
        <w:t>г.</w:t>
      </w:r>
      <w:r>
        <w:rPr>
          <w:szCs w:val="28"/>
        </w:rPr>
        <w:t xml:space="preserve"> «</w:t>
      </w:r>
      <w:r w:rsidR="00D27C75">
        <w:rPr>
          <w:szCs w:val="28"/>
        </w:rPr>
        <w:t>О</w:t>
      </w:r>
      <w:r>
        <w:rPr>
          <w:szCs w:val="28"/>
        </w:rPr>
        <w:t xml:space="preserve"> внесении изменений</w:t>
      </w:r>
      <w:r w:rsidR="00FC0F3A">
        <w:rPr>
          <w:szCs w:val="28"/>
        </w:rPr>
        <w:t xml:space="preserve"> в муниципальную программу «Развитие культуры в муниципальном образовании «Невельский район». </w:t>
      </w:r>
    </w:p>
    <w:p w14:paraId="1BA24ECC" w14:textId="618E317E" w:rsidR="00CE68D4" w:rsidRDefault="00D27C75" w:rsidP="00C20602">
      <w:pPr>
        <w:jc w:val="both"/>
        <w:rPr>
          <w:szCs w:val="28"/>
        </w:rPr>
      </w:pPr>
      <w:r>
        <w:rPr>
          <w:szCs w:val="28"/>
        </w:rPr>
        <w:t xml:space="preserve">          *Постановление Администрации Невельского района № </w:t>
      </w:r>
      <w:r w:rsidR="00FC0F3A">
        <w:rPr>
          <w:szCs w:val="28"/>
        </w:rPr>
        <w:t>565</w:t>
      </w:r>
      <w:r>
        <w:rPr>
          <w:szCs w:val="28"/>
        </w:rPr>
        <w:t xml:space="preserve"> от </w:t>
      </w:r>
      <w:r w:rsidR="00FC0F3A">
        <w:rPr>
          <w:szCs w:val="28"/>
        </w:rPr>
        <w:t>08.11.2019г.</w:t>
      </w:r>
      <w:r>
        <w:rPr>
          <w:szCs w:val="28"/>
        </w:rPr>
        <w:t xml:space="preserve"> «О</w:t>
      </w:r>
      <w:r w:rsidR="00FC0F3A">
        <w:rPr>
          <w:szCs w:val="28"/>
        </w:rPr>
        <w:t>б утверждении требований к составлению и утверждению плана финансово-хозяйственной деятельности муниципального учреждения в МО «Невельский район».</w:t>
      </w:r>
      <w:r>
        <w:rPr>
          <w:szCs w:val="28"/>
        </w:rPr>
        <w:t xml:space="preserve"> </w:t>
      </w:r>
    </w:p>
    <w:p w14:paraId="270D9F8B" w14:textId="77777777" w:rsidR="00FA23D1" w:rsidRDefault="00FA23D1" w:rsidP="00C20602">
      <w:pPr>
        <w:jc w:val="both"/>
        <w:rPr>
          <w:szCs w:val="28"/>
        </w:rPr>
      </w:pPr>
    </w:p>
    <w:bookmarkEnd w:id="23"/>
    <w:p w14:paraId="29CB05B7" w14:textId="25CAC9DC" w:rsidR="000226B3" w:rsidRPr="00185F21" w:rsidRDefault="009137FB" w:rsidP="000226B3">
      <w:pPr>
        <w:rPr>
          <w:b/>
          <w:szCs w:val="28"/>
        </w:rPr>
      </w:pPr>
      <w:r w:rsidRPr="009137FB">
        <w:rPr>
          <w:rFonts w:eastAsiaTheme="minorEastAsia" w:cstheme="minorBidi"/>
          <w:b/>
          <w:szCs w:val="28"/>
        </w:rPr>
        <w:t>2.</w:t>
      </w:r>
      <w:r w:rsidR="000226B3">
        <w:rPr>
          <w:rFonts w:eastAsiaTheme="minorEastAsia" w:cstheme="minorBidi"/>
          <w:b/>
          <w:szCs w:val="28"/>
        </w:rPr>
        <w:t>9</w:t>
      </w:r>
      <w:bookmarkStart w:id="28" w:name="_Hlk535504967"/>
      <w:r w:rsidR="000226B3">
        <w:rPr>
          <w:rFonts w:eastAsiaTheme="minorEastAsia" w:cstheme="minorBidi"/>
          <w:b/>
          <w:szCs w:val="28"/>
        </w:rPr>
        <w:t>.</w:t>
      </w:r>
      <w:r w:rsidR="000226B3" w:rsidRPr="000226B3">
        <w:rPr>
          <w:b/>
          <w:szCs w:val="28"/>
        </w:rPr>
        <w:t xml:space="preserve"> </w:t>
      </w:r>
      <w:r w:rsidR="000226B3" w:rsidRPr="00185F21">
        <w:rPr>
          <w:b/>
          <w:szCs w:val="28"/>
        </w:rPr>
        <w:t>Наиболее показательные акции, проекты, мероприятия</w:t>
      </w:r>
      <w:r w:rsidR="000226B3">
        <w:rPr>
          <w:b/>
          <w:szCs w:val="28"/>
        </w:rPr>
        <w:t xml:space="preserve"> </w:t>
      </w:r>
    </w:p>
    <w:p w14:paraId="5CE987FE" w14:textId="5B7F8EE0" w:rsidR="000226B3" w:rsidRDefault="000226B3" w:rsidP="000226B3">
      <w:pPr>
        <w:rPr>
          <w:szCs w:val="28"/>
        </w:rPr>
      </w:pPr>
      <w:r>
        <w:rPr>
          <w:szCs w:val="28"/>
        </w:rPr>
        <w:t>-Центральная районная библиотека участвовала в акции «Ночь искусств»;</w:t>
      </w:r>
    </w:p>
    <w:p w14:paraId="0612FA36" w14:textId="53D06CA7" w:rsidR="000226B3" w:rsidRDefault="000226B3" w:rsidP="000226B3">
      <w:pPr>
        <w:rPr>
          <w:szCs w:val="28"/>
        </w:rPr>
      </w:pPr>
      <w:r>
        <w:rPr>
          <w:szCs w:val="28"/>
        </w:rPr>
        <w:t xml:space="preserve">-Центральная районная </w:t>
      </w:r>
      <w:proofErr w:type="gramStart"/>
      <w:r>
        <w:rPr>
          <w:szCs w:val="28"/>
        </w:rPr>
        <w:t>библиотека  провела</w:t>
      </w:r>
      <w:proofErr w:type="gramEnd"/>
      <w:r>
        <w:rPr>
          <w:szCs w:val="28"/>
        </w:rPr>
        <w:t xml:space="preserve"> «Библиосумерки-2019»,  приуроченные к  Году театра в России; </w:t>
      </w:r>
    </w:p>
    <w:p w14:paraId="2115A26A" w14:textId="7DE51C0E" w:rsidR="000226B3" w:rsidRDefault="000226B3" w:rsidP="000226B3">
      <w:pPr>
        <w:rPr>
          <w:szCs w:val="28"/>
        </w:rPr>
      </w:pPr>
      <w:r>
        <w:rPr>
          <w:szCs w:val="28"/>
        </w:rPr>
        <w:t>- ЦРБ приняла участие во Всероссийской неделе «</w:t>
      </w:r>
      <w:proofErr w:type="gramStart"/>
      <w:r>
        <w:rPr>
          <w:szCs w:val="28"/>
        </w:rPr>
        <w:t>Живая  классика</w:t>
      </w:r>
      <w:proofErr w:type="gramEnd"/>
      <w:r>
        <w:rPr>
          <w:szCs w:val="28"/>
        </w:rPr>
        <w:t>»;</w:t>
      </w:r>
    </w:p>
    <w:p w14:paraId="56048A35" w14:textId="597239AC" w:rsidR="000226B3" w:rsidRDefault="000226B3" w:rsidP="000226B3">
      <w:pPr>
        <w:rPr>
          <w:szCs w:val="28"/>
        </w:rPr>
      </w:pPr>
      <w:r>
        <w:rPr>
          <w:szCs w:val="28"/>
        </w:rPr>
        <w:t>- Библиотеки МБУК «Культура и досуг» участвовали в течение года в библиотечной акции проводимой ПОУНБ «Единый день писателя – поэта юбиляра» в библиотеках Псковского региона в 2019г.;</w:t>
      </w:r>
    </w:p>
    <w:p w14:paraId="0736FAF5" w14:textId="0033FF66" w:rsidR="000226B3" w:rsidRDefault="000226B3" w:rsidP="000226B3">
      <w:pPr>
        <w:rPr>
          <w:szCs w:val="28"/>
        </w:rPr>
      </w:pPr>
      <w:r>
        <w:rPr>
          <w:szCs w:val="28"/>
        </w:rPr>
        <w:t>- Акция «С днем рождения, Александр Сергеевич!»;</w:t>
      </w:r>
    </w:p>
    <w:p w14:paraId="63464B77" w14:textId="65D9A54C" w:rsidR="000226B3" w:rsidRDefault="000226B3" w:rsidP="000226B3">
      <w:pPr>
        <w:rPr>
          <w:szCs w:val="28"/>
        </w:rPr>
      </w:pPr>
      <w:r>
        <w:rPr>
          <w:szCs w:val="28"/>
        </w:rPr>
        <w:t>- Международной акции «Читаем детям о войне»;</w:t>
      </w:r>
    </w:p>
    <w:p w14:paraId="1AC9F27E" w14:textId="69A74C1F" w:rsidR="000226B3" w:rsidRDefault="000226B3" w:rsidP="000226B3">
      <w:pPr>
        <w:rPr>
          <w:szCs w:val="28"/>
        </w:rPr>
      </w:pPr>
      <w:r>
        <w:rPr>
          <w:szCs w:val="28"/>
        </w:rPr>
        <w:t>- В дне семейного чтения «Читаем всей семьей»;</w:t>
      </w:r>
    </w:p>
    <w:p w14:paraId="50689294" w14:textId="52201E9F" w:rsidR="000226B3" w:rsidRDefault="000226B3" w:rsidP="000226B3">
      <w:pPr>
        <w:rPr>
          <w:szCs w:val="28"/>
        </w:rPr>
      </w:pPr>
      <w:r>
        <w:rPr>
          <w:szCs w:val="28"/>
        </w:rPr>
        <w:t>- Акции «Свеча памяти!»;</w:t>
      </w:r>
    </w:p>
    <w:p w14:paraId="56CC2A8E" w14:textId="3543A00A" w:rsidR="000226B3" w:rsidRDefault="000226B3" w:rsidP="000226B3">
      <w:pPr>
        <w:rPr>
          <w:szCs w:val="28"/>
        </w:rPr>
      </w:pPr>
      <w:r>
        <w:rPr>
          <w:szCs w:val="28"/>
        </w:rPr>
        <w:t>- Акция к «</w:t>
      </w:r>
      <w:proofErr w:type="gramStart"/>
      <w:r>
        <w:rPr>
          <w:szCs w:val="28"/>
        </w:rPr>
        <w:t>Всемирному  дню</w:t>
      </w:r>
      <w:proofErr w:type="gramEnd"/>
      <w:r>
        <w:rPr>
          <w:szCs w:val="28"/>
        </w:rPr>
        <w:t xml:space="preserve"> качества» - «Библиотека глазами читателей»;</w:t>
      </w:r>
    </w:p>
    <w:p w14:paraId="71896DEA" w14:textId="7E5F7725" w:rsidR="000226B3" w:rsidRDefault="000226B3" w:rsidP="000226B3">
      <w:pPr>
        <w:rPr>
          <w:szCs w:val="28"/>
        </w:rPr>
      </w:pPr>
      <w:r>
        <w:rPr>
          <w:szCs w:val="28"/>
        </w:rPr>
        <w:t>- Акция «Твой след на земле»;</w:t>
      </w:r>
    </w:p>
    <w:p w14:paraId="404A8C2A" w14:textId="2F6ACCA4" w:rsidR="000226B3" w:rsidRDefault="000226B3" w:rsidP="000226B3">
      <w:pPr>
        <w:rPr>
          <w:szCs w:val="28"/>
        </w:rPr>
      </w:pPr>
      <w:r>
        <w:rPr>
          <w:szCs w:val="28"/>
        </w:rPr>
        <w:t>- Всероссийская культурно-просветительская акция «Культурный марафон»;</w:t>
      </w:r>
    </w:p>
    <w:p w14:paraId="06EFFF4D" w14:textId="2F396F58" w:rsidR="000226B3" w:rsidRDefault="000226B3" w:rsidP="000226B3">
      <w:pPr>
        <w:rPr>
          <w:szCs w:val="28"/>
        </w:rPr>
      </w:pPr>
      <w:r>
        <w:rPr>
          <w:szCs w:val="28"/>
        </w:rPr>
        <w:t xml:space="preserve">- Отдел по работе с детьми ЦРБ участвовал </w:t>
      </w:r>
      <w:proofErr w:type="gramStart"/>
      <w:r>
        <w:rPr>
          <w:szCs w:val="28"/>
        </w:rPr>
        <w:t>во  второй</w:t>
      </w:r>
      <w:proofErr w:type="gramEnd"/>
      <w:r>
        <w:rPr>
          <w:szCs w:val="28"/>
        </w:rPr>
        <w:t xml:space="preserve"> межрегиональной  сетевой акции по продвижению книги и чтения «Друг детства – Виктор Драгунский»;</w:t>
      </w:r>
    </w:p>
    <w:p w14:paraId="7121F120" w14:textId="1A927EF0" w:rsidR="000226B3" w:rsidRDefault="000226B3" w:rsidP="000226B3">
      <w:pPr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Новохованская</w:t>
      </w:r>
      <w:proofErr w:type="spellEnd"/>
      <w:r>
        <w:rPr>
          <w:szCs w:val="28"/>
        </w:rPr>
        <w:t xml:space="preserve">  модельная</w:t>
      </w:r>
      <w:proofErr w:type="gramEnd"/>
      <w:r>
        <w:rPr>
          <w:szCs w:val="28"/>
        </w:rPr>
        <w:t xml:space="preserve"> библиотека приняла участие в акциях - «Подари библиотеке новую книгу»,  в едином уроке гражданственности «Главный Закон нашей жизни - Конституция». </w:t>
      </w:r>
    </w:p>
    <w:p w14:paraId="3E2C4439" w14:textId="77777777" w:rsidR="000226B3" w:rsidRPr="007B0203" w:rsidRDefault="000226B3" w:rsidP="000226B3">
      <w:pPr>
        <w:rPr>
          <w:b/>
          <w:szCs w:val="28"/>
        </w:rPr>
      </w:pPr>
      <w:r>
        <w:rPr>
          <w:b/>
          <w:szCs w:val="28"/>
        </w:rPr>
        <w:t>Показательн</w:t>
      </w:r>
      <w:r w:rsidRPr="007B0203">
        <w:rPr>
          <w:b/>
          <w:szCs w:val="28"/>
        </w:rPr>
        <w:t>ые мероприятия:</w:t>
      </w:r>
    </w:p>
    <w:p w14:paraId="43421241" w14:textId="77777777" w:rsidR="000226B3" w:rsidRDefault="000226B3" w:rsidP="000226B3">
      <w:pPr>
        <w:rPr>
          <w:szCs w:val="28"/>
        </w:rPr>
      </w:pPr>
    </w:p>
    <w:p w14:paraId="58C30F65" w14:textId="77777777" w:rsidR="000226B3" w:rsidRPr="000226B3" w:rsidRDefault="000226B3" w:rsidP="000226B3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226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26B3">
        <w:rPr>
          <w:rFonts w:ascii="Times New Roman" w:hAnsi="Times New Roman" w:cs="Times New Roman"/>
          <w:sz w:val="28"/>
          <w:szCs w:val="28"/>
        </w:rPr>
        <w:t>2019  году</w:t>
      </w:r>
      <w:proofErr w:type="gramEnd"/>
      <w:r w:rsidRPr="000226B3">
        <w:rPr>
          <w:rFonts w:ascii="Times New Roman" w:hAnsi="Times New Roman" w:cs="Times New Roman"/>
          <w:sz w:val="28"/>
          <w:szCs w:val="28"/>
        </w:rPr>
        <w:t xml:space="preserve"> в ЦРБ прошел традиционный Поэтический фестиваль «Дружеские послания». Среди участников были поэты из Невеля, Усвят, Пустошки.</w:t>
      </w:r>
    </w:p>
    <w:p w14:paraId="4E326FFB" w14:textId="77777777" w:rsidR="000226B3" w:rsidRDefault="000226B3" w:rsidP="000226B3">
      <w:pPr>
        <w:rPr>
          <w:szCs w:val="28"/>
        </w:rPr>
      </w:pPr>
      <w:r>
        <w:rPr>
          <w:szCs w:val="28"/>
        </w:rPr>
        <w:t xml:space="preserve"> 2. </w:t>
      </w:r>
      <w:r w:rsidRPr="00B23375">
        <w:rPr>
          <w:szCs w:val="28"/>
        </w:rPr>
        <w:t>Виртуальный поэтический турнир между подписчиками группы «</w:t>
      </w:r>
      <w:proofErr w:type="spellStart"/>
      <w:r w:rsidRPr="00B23375">
        <w:rPr>
          <w:szCs w:val="28"/>
        </w:rPr>
        <w:t>Пустошкинская</w:t>
      </w:r>
      <w:proofErr w:type="spellEnd"/>
      <w:r w:rsidRPr="00B23375">
        <w:rPr>
          <w:szCs w:val="28"/>
        </w:rPr>
        <w:t xml:space="preserve"> центральная районная библиотека» </w:t>
      </w:r>
      <w:proofErr w:type="gramStart"/>
      <w:r w:rsidRPr="00B23375">
        <w:rPr>
          <w:szCs w:val="28"/>
        </w:rPr>
        <w:t>и  группой</w:t>
      </w:r>
      <w:proofErr w:type="gramEnd"/>
      <w:r w:rsidRPr="00B23375">
        <w:rPr>
          <w:szCs w:val="28"/>
        </w:rPr>
        <w:t xml:space="preserve"> «Библиотеки Невельского края»  </w:t>
      </w:r>
      <w:proofErr w:type="spellStart"/>
      <w:r w:rsidRPr="00B23375">
        <w:rPr>
          <w:szCs w:val="28"/>
        </w:rPr>
        <w:t>ВКонтакте</w:t>
      </w:r>
      <w:proofErr w:type="spellEnd"/>
      <w:r>
        <w:rPr>
          <w:szCs w:val="28"/>
        </w:rPr>
        <w:t>.</w:t>
      </w:r>
    </w:p>
    <w:p w14:paraId="7FFEC54C" w14:textId="42FC11D4" w:rsidR="000226B3" w:rsidRDefault="000226B3" w:rsidP="000226B3">
      <w:pPr>
        <w:rPr>
          <w:szCs w:val="28"/>
        </w:rPr>
      </w:pPr>
      <w:r>
        <w:rPr>
          <w:szCs w:val="28"/>
        </w:rPr>
        <w:lastRenderedPageBreak/>
        <w:t xml:space="preserve">3. </w:t>
      </w:r>
      <w:r w:rsidRPr="006E7EFC">
        <w:rPr>
          <w:szCs w:val="28"/>
        </w:rPr>
        <w:t xml:space="preserve">Клуб «Зеленая лампа» из </w:t>
      </w:r>
      <w:proofErr w:type="spellStart"/>
      <w:r w:rsidRPr="006E7EFC">
        <w:rPr>
          <w:szCs w:val="28"/>
        </w:rPr>
        <w:t>Новохованской</w:t>
      </w:r>
      <w:proofErr w:type="spellEnd"/>
      <w:r w:rsidRPr="006E7EFC">
        <w:rPr>
          <w:szCs w:val="28"/>
        </w:rPr>
        <w:t xml:space="preserve"> модельной библиотеки посетил вечер памяти </w:t>
      </w:r>
      <w:proofErr w:type="spellStart"/>
      <w:r w:rsidRPr="006E7EFC">
        <w:rPr>
          <w:szCs w:val="28"/>
        </w:rPr>
        <w:t>М.Зимарского</w:t>
      </w:r>
      <w:proofErr w:type="spellEnd"/>
      <w:r>
        <w:rPr>
          <w:szCs w:val="28"/>
        </w:rPr>
        <w:t xml:space="preserve"> </w:t>
      </w:r>
      <w:proofErr w:type="gramStart"/>
      <w:r w:rsidRPr="006E7EFC">
        <w:rPr>
          <w:szCs w:val="28"/>
        </w:rPr>
        <w:t>( священника</w:t>
      </w:r>
      <w:proofErr w:type="gramEnd"/>
      <w:r w:rsidRPr="006E7EFC">
        <w:rPr>
          <w:szCs w:val="28"/>
        </w:rPr>
        <w:t xml:space="preserve"> из села Шульги Невельского района митрофорного протоирея </w:t>
      </w:r>
      <w:proofErr w:type="spellStart"/>
      <w:r w:rsidRPr="006E7EFC">
        <w:rPr>
          <w:szCs w:val="28"/>
        </w:rPr>
        <w:t>М.Зимарского</w:t>
      </w:r>
      <w:proofErr w:type="spellEnd"/>
      <w:r>
        <w:rPr>
          <w:sz w:val="20"/>
        </w:rPr>
        <w:t xml:space="preserve"> ) </w:t>
      </w:r>
      <w:r>
        <w:rPr>
          <w:szCs w:val="28"/>
        </w:rPr>
        <w:t xml:space="preserve"> в Великих Луках.</w:t>
      </w:r>
    </w:p>
    <w:p w14:paraId="6BE401FF" w14:textId="5B44D9DD" w:rsidR="000226B3" w:rsidRDefault="000226B3" w:rsidP="000226B3">
      <w:pPr>
        <w:rPr>
          <w:szCs w:val="28"/>
        </w:rPr>
      </w:pPr>
      <w:r>
        <w:rPr>
          <w:szCs w:val="28"/>
        </w:rPr>
        <w:t>4.</w:t>
      </w:r>
      <w:r w:rsidRPr="0061251B">
        <w:rPr>
          <w:szCs w:val="28"/>
        </w:rPr>
        <w:t>Клуб «Лукошко»</w:t>
      </w:r>
      <w:r>
        <w:rPr>
          <w:szCs w:val="28"/>
        </w:rPr>
        <w:t xml:space="preserve"> при Центральной районной </w:t>
      </w:r>
      <w:proofErr w:type="gramStart"/>
      <w:r>
        <w:rPr>
          <w:szCs w:val="28"/>
        </w:rPr>
        <w:t xml:space="preserve">библиотеке </w:t>
      </w:r>
      <w:r w:rsidRPr="0061251B">
        <w:rPr>
          <w:szCs w:val="28"/>
        </w:rPr>
        <w:t xml:space="preserve"> принял</w:t>
      </w:r>
      <w:proofErr w:type="gramEnd"/>
      <w:r w:rsidRPr="0061251B">
        <w:rPr>
          <w:szCs w:val="28"/>
        </w:rPr>
        <w:t xml:space="preserve"> участие в Международном фестивале  современного декоративно-прикладного искусства  в рамках празднования У1 Дня ремесленника </w:t>
      </w:r>
      <w:proofErr w:type="spellStart"/>
      <w:r w:rsidRPr="0061251B">
        <w:rPr>
          <w:szCs w:val="28"/>
        </w:rPr>
        <w:t>Себежского</w:t>
      </w:r>
      <w:proofErr w:type="spellEnd"/>
      <w:r w:rsidRPr="0061251B">
        <w:rPr>
          <w:szCs w:val="28"/>
        </w:rPr>
        <w:t xml:space="preserve"> края</w:t>
      </w:r>
      <w:r>
        <w:rPr>
          <w:szCs w:val="28"/>
        </w:rPr>
        <w:t>.</w:t>
      </w:r>
    </w:p>
    <w:p w14:paraId="5F2900E3" w14:textId="31269506" w:rsidR="000226B3" w:rsidRPr="00830EB5" w:rsidRDefault="000226B3" w:rsidP="00830EB5">
      <w:pPr>
        <w:pStyle w:val="af"/>
        <w:snapToGrid w:val="0"/>
        <w:spacing w:line="200" w:lineRule="atLeast"/>
        <w:rPr>
          <w:rFonts w:cs="Times New Roman"/>
          <w:sz w:val="28"/>
          <w:szCs w:val="28"/>
        </w:rPr>
      </w:pPr>
      <w:r w:rsidRPr="000226B3">
        <w:rPr>
          <w:rFonts w:cs="Times New Roman"/>
          <w:sz w:val="28"/>
          <w:szCs w:val="28"/>
        </w:rPr>
        <w:t xml:space="preserve">5.Круглый </w:t>
      </w:r>
      <w:proofErr w:type="gramStart"/>
      <w:r w:rsidRPr="000226B3">
        <w:rPr>
          <w:rFonts w:cs="Times New Roman"/>
          <w:sz w:val="28"/>
          <w:szCs w:val="28"/>
        </w:rPr>
        <w:t>стол  с</w:t>
      </w:r>
      <w:proofErr w:type="gramEnd"/>
      <w:r w:rsidRPr="000226B3">
        <w:rPr>
          <w:rFonts w:cs="Times New Roman"/>
          <w:sz w:val="28"/>
          <w:szCs w:val="28"/>
        </w:rPr>
        <w:t xml:space="preserve"> библиотечными специалистами  «Библиотека и семья: грани сотрудничества» на базе </w:t>
      </w:r>
      <w:proofErr w:type="spellStart"/>
      <w:r w:rsidRPr="000226B3">
        <w:rPr>
          <w:rFonts w:cs="Times New Roman"/>
          <w:sz w:val="28"/>
          <w:szCs w:val="28"/>
        </w:rPr>
        <w:t>Леховской</w:t>
      </w:r>
      <w:proofErr w:type="spellEnd"/>
      <w:r w:rsidRPr="000226B3">
        <w:rPr>
          <w:rFonts w:cs="Times New Roman"/>
          <w:sz w:val="28"/>
          <w:szCs w:val="28"/>
        </w:rPr>
        <w:t xml:space="preserve"> модельной библиотеки.</w:t>
      </w:r>
    </w:p>
    <w:p w14:paraId="4313F11C" w14:textId="77777777" w:rsidR="000226B3" w:rsidRDefault="000226B3" w:rsidP="000226B3"/>
    <w:p w14:paraId="5D6BC2AC" w14:textId="7DCF2821" w:rsidR="009137FB" w:rsidRDefault="009137FB" w:rsidP="009137FB">
      <w:pPr>
        <w:spacing w:after="200" w:line="276" w:lineRule="auto"/>
        <w:jc w:val="both"/>
        <w:rPr>
          <w:rFonts w:eastAsiaTheme="minorEastAsia" w:cstheme="minorBidi"/>
          <w:b/>
          <w:szCs w:val="28"/>
        </w:rPr>
      </w:pPr>
      <w:r w:rsidRPr="009137FB">
        <w:rPr>
          <w:rFonts w:eastAsiaTheme="minorEastAsia" w:cstheme="minorBidi"/>
          <w:b/>
          <w:szCs w:val="28"/>
        </w:rPr>
        <w:t>Наиболее показательные акции, проекты, мероприятия.</w:t>
      </w:r>
    </w:p>
    <w:p w14:paraId="0F4388A8" w14:textId="1080B9EF" w:rsidR="000D7757" w:rsidRPr="000D7757" w:rsidRDefault="000D7757" w:rsidP="009137FB">
      <w:pPr>
        <w:spacing w:after="200" w:line="276" w:lineRule="auto"/>
        <w:jc w:val="both"/>
        <w:rPr>
          <w:rFonts w:eastAsiaTheme="minorEastAsia" w:cstheme="minorBidi"/>
          <w:bCs/>
          <w:szCs w:val="28"/>
        </w:rPr>
      </w:pPr>
      <w:r w:rsidRPr="000D7757">
        <w:rPr>
          <w:rFonts w:eastAsiaTheme="minorEastAsia" w:cstheme="minorBidi"/>
          <w:bCs/>
          <w:szCs w:val="28"/>
        </w:rPr>
        <w:t>-Областная акция «День Российского флага»;</w:t>
      </w:r>
    </w:p>
    <w:p w14:paraId="6E567E82" w14:textId="13ABFE4F" w:rsidR="000D7757" w:rsidRPr="000D7757" w:rsidRDefault="000D7757" w:rsidP="009137FB">
      <w:pPr>
        <w:spacing w:after="200" w:line="276" w:lineRule="auto"/>
        <w:jc w:val="both"/>
        <w:rPr>
          <w:rFonts w:eastAsiaTheme="minorEastAsia" w:cstheme="minorBidi"/>
          <w:bCs/>
          <w:szCs w:val="28"/>
        </w:rPr>
      </w:pPr>
      <w:r w:rsidRPr="000D7757">
        <w:rPr>
          <w:rFonts w:eastAsiaTheme="minorEastAsia" w:cstheme="minorBidi"/>
          <w:bCs/>
          <w:szCs w:val="28"/>
        </w:rPr>
        <w:t>-</w:t>
      </w:r>
      <w:r>
        <w:rPr>
          <w:rFonts w:eastAsiaTheme="minorEastAsia" w:cstheme="minorBidi"/>
          <w:bCs/>
          <w:szCs w:val="28"/>
        </w:rPr>
        <w:t xml:space="preserve"> Всероссийская акция «</w:t>
      </w:r>
      <w:r w:rsidRPr="000D7757">
        <w:rPr>
          <w:rFonts w:eastAsiaTheme="minorEastAsia" w:cstheme="minorBidi"/>
          <w:bCs/>
          <w:szCs w:val="28"/>
        </w:rPr>
        <w:t>День короткометражного кино</w:t>
      </w:r>
      <w:r>
        <w:rPr>
          <w:rFonts w:eastAsiaTheme="minorEastAsia" w:cstheme="minorBidi"/>
          <w:bCs/>
          <w:szCs w:val="28"/>
        </w:rPr>
        <w:t>»</w:t>
      </w:r>
      <w:r w:rsidRPr="000D7757">
        <w:rPr>
          <w:rFonts w:eastAsiaTheme="minorEastAsia" w:cstheme="minorBidi"/>
          <w:bCs/>
          <w:szCs w:val="28"/>
        </w:rPr>
        <w:t>;</w:t>
      </w:r>
    </w:p>
    <w:p w14:paraId="0A1820D9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b/>
          <w:szCs w:val="28"/>
        </w:rPr>
        <w:t>-</w:t>
      </w:r>
      <w:r w:rsidRPr="009137FB">
        <w:rPr>
          <w:rFonts w:eastAsiaTheme="minorEastAsia" w:cstheme="minorBidi"/>
          <w:szCs w:val="28"/>
        </w:rPr>
        <w:t xml:space="preserve">Вечера </w:t>
      </w:r>
      <w:proofErr w:type="spellStart"/>
      <w:r w:rsidRPr="009137FB">
        <w:rPr>
          <w:rFonts w:eastAsiaTheme="minorEastAsia" w:cstheme="minorBidi"/>
          <w:szCs w:val="28"/>
        </w:rPr>
        <w:t>инстументальной</w:t>
      </w:r>
      <w:proofErr w:type="spellEnd"/>
      <w:r w:rsidRPr="009137FB">
        <w:rPr>
          <w:rFonts w:eastAsiaTheme="minorEastAsia" w:cstheme="minorBidi"/>
          <w:szCs w:val="28"/>
        </w:rPr>
        <w:t xml:space="preserve"> музыки – РДК;</w:t>
      </w:r>
    </w:p>
    <w:p w14:paraId="4B0B7B87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/>
          <w:szCs w:val="28"/>
        </w:rPr>
        <w:t>-Вечера поэзии и романса;</w:t>
      </w:r>
    </w:p>
    <w:p w14:paraId="128ED8DD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 xml:space="preserve">-Цикл музыкальных </w:t>
      </w:r>
      <w:proofErr w:type="gramStart"/>
      <w:r w:rsidRPr="009137FB">
        <w:rPr>
          <w:rFonts w:eastAsiaTheme="minorEastAsia" w:cstheme="minorBidi"/>
          <w:szCs w:val="28"/>
        </w:rPr>
        <w:t>вечеров  для</w:t>
      </w:r>
      <w:proofErr w:type="gramEnd"/>
      <w:r w:rsidRPr="009137FB">
        <w:rPr>
          <w:rFonts w:eastAsiaTheme="minorEastAsia" w:cstheme="minorBidi"/>
          <w:szCs w:val="28"/>
        </w:rPr>
        <w:t xml:space="preserve"> отдыхающих в санатории «Голубые озера» </w:t>
      </w:r>
      <w:proofErr w:type="spellStart"/>
      <w:r w:rsidRPr="009137FB">
        <w:rPr>
          <w:rFonts w:eastAsiaTheme="minorEastAsia" w:cstheme="minorBidi"/>
          <w:szCs w:val="28"/>
        </w:rPr>
        <w:t>Опухликовский</w:t>
      </w:r>
      <w:proofErr w:type="spellEnd"/>
      <w:r w:rsidRPr="009137FB">
        <w:rPr>
          <w:rFonts w:eastAsiaTheme="minorEastAsia" w:cstheme="minorBidi"/>
          <w:szCs w:val="28"/>
        </w:rPr>
        <w:t xml:space="preserve"> сельский клуб;</w:t>
      </w:r>
    </w:p>
    <w:p w14:paraId="0D226291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 xml:space="preserve">-Новогодняя ночь у елки с 31- 1 </w:t>
      </w:r>
      <w:proofErr w:type="gramStart"/>
      <w:r w:rsidRPr="009137FB">
        <w:rPr>
          <w:rFonts w:eastAsiaTheme="minorEastAsia" w:cstheme="minorBidi"/>
          <w:szCs w:val="28"/>
        </w:rPr>
        <w:t>января  народное</w:t>
      </w:r>
      <w:proofErr w:type="gramEnd"/>
      <w:r w:rsidRPr="009137FB">
        <w:rPr>
          <w:rFonts w:eastAsiaTheme="minorEastAsia" w:cstheme="minorBidi"/>
          <w:szCs w:val="28"/>
        </w:rPr>
        <w:t xml:space="preserve"> гуляние, театрализованное представление,</w:t>
      </w:r>
      <w:r w:rsidR="00A37FE4">
        <w:rPr>
          <w:rFonts w:eastAsiaTheme="minorEastAsia" w:cstheme="minorBidi"/>
          <w:szCs w:val="28"/>
        </w:rPr>
        <w:t xml:space="preserve"> </w:t>
      </w:r>
      <w:r w:rsidRPr="009137FB">
        <w:rPr>
          <w:rFonts w:eastAsiaTheme="minorEastAsia" w:cstheme="minorBidi"/>
          <w:szCs w:val="28"/>
        </w:rPr>
        <w:t xml:space="preserve">фейерверк - центральная  площадь </w:t>
      </w:r>
      <w:proofErr w:type="spellStart"/>
      <w:r w:rsidRPr="009137FB">
        <w:rPr>
          <w:rFonts w:eastAsiaTheme="minorEastAsia" w:cstheme="minorBidi"/>
          <w:szCs w:val="28"/>
        </w:rPr>
        <w:t>г.Невеля</w:t>
      </w:r>
      <w:proofErr w:type="spellEnd"/>
      <w:r w:rsidRPr="009137FB">
        <w:rPr>
          <w:rFonts w:eastAsiaTheme="minorEastAsia" w:cstheme="minorBidi"/>
          <w:szCs w:val="28"/>
        </w:rPr>
        <w:t>;</w:t>
      </w:r>
    </w:p>
    <w:p w14:paraId="7B2C04B4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/>
          <w:szCs w:val="28"/>
        </w:rPr>
      </w:pPr>
      <w:r w:rsidRPr="009137FB">
        <w:rPr>
          <w:rFonts w:eastAsiaTheme="minorEastAsia"/>
          <w:szCs w:val="28"/>
        </w:rPr>
        <w:t>-«Рождественская сказка» -РДК</w:t>
      </w:r>
      <w:r w:rsidR="00A37FE4">
        <w:rPr>
          <w:rFonts w:eastAsiaTheme="minorEastAsia"/>
          <w:szCs w:val="28"/>
        </w:rPr>
        <w:t xml:space="preserve"> совместно с православной церковью;</w:t>
      </w:r>
    </w:p>
    <w:p w14:paraId="62BD57C9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>-«Широкая Масленица» - проводы Русской зимы</w:t>
      </w:r>
      <w:r w:rsidR="005761B6">
        <w:rPr>
          <w:rFonts w:eastAsiaTheme="minorEastAsia" w:cstheme="minorBidi"/>
          <w:szCs w:val="28"/>
        </w:rPr>
        <w:t xml:space="preserve"> с участием структурных подразделений МБУК «Культура и досуг»;</w:t>
      </w:r>
    </w:p>
    <w:p w14:paraId="14DDB787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 xml:space="preserve">-«Шансон в Невеле» - концертная </w:t>
      </w:r>
      <w:proofErr w:type="gramStart"/>
      <w:r w:rsidRPr="009137FB">
        <w:rPr>
          <w:rFonts w:eastAsiaTheme="minorEastAsia" w:cstheme="minorBidi"/>
          <w:szCs w:val="28"/>
        </w:rPr>
        <w:t>программа ;</w:t>
      </w:r>
      <w:proofErr w:type="gramEnd"/>
    </w:p>
    <w:p w14:paraId="18D6730A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>-«Весь мир в танце» - праздник танца;</w:t>
      </w:r>
    </w:p>
    <w:p w14:paraId="04462DD4" w14:textId="77777777" w:rsidR="00317045" w:rsidRPr="002D7E45" w:rsidRDefault="00317045" w:rsidP="00317045">
      <w:pPr>
        <w:spacing w:after="200" w:line="276" w:lineRule="auto"/>
        <w:jc w:val="both"/>
        <w:rPr>
          <w:rFonts w:eastAsiaTheme="minorEastAsia"/>
          <w:szCs w:val="28"/>
        </w:rPr>
      </w:pPr>
      <w:r w:rsidRPr="002D7E45">
        <w:rPr>
          <w:rFonts w:eastAsiaTheme="minorEastAsia"/>
          <w:szCs w:val="28"/>
        </w:rPr>
        <w:t>-</w:t>
      </w:r>
      <w:bookmarkStart w:id="29" w:name="_Hlk29893516"/>
      <w:r w:rsidRPr="002D7E45">
        <w:rPr>
          <w:rFonts w:eastAsiaTheme="minorEastAsia"/>
          <w:szCs w:val="28"/>
        </w:rPr>
        <w:t>Праздничное открытие Года театра «Театр в городе Н»</w:t>
      </w:r>
    </w:p>
    <w:bookmarkEnd w:id="29"/>
    <w:p w14:paraId="7607F490" w14:textId="19E12B7F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>- «Ярмарка-201</w:t>
      </w:r>
      <w:r w:rsidR="000226B3">
        <w:rPr>
          <w:rFonts w:eastAsiaTheme="minorEastAsia" w:cstheme="minorBidi"/>
          <w:szCs w:val="28"/>
        </w:rPr>
        <w:t>9</w:t>
      </w:r>
      <w:r w:rsidRPr="009137FB">
        <w:rPr>
          <w:rFonts w:eastAsiaTheme="minorEastAsia" w:cstheme="minorBidi"/>
          <w:szCs w:val="28"/>
        </w:rPr>
        <w:t>»</w:t>
      </w:r>
      <w:r w:rsidR="00A37FE4">
        <w:rPr>
          <w:rFonts w:eastAsiaTheme="minorEastAsia" w:cstheme="minorBidi"/>
          <w:szCs w:val="28"/>
        </w:rPr>
        <w:t>- сельскохозяйственная ярмарка, вещевой рынок</w:t>
      </w:r>
      <w:r w:rsidR="000D0A30">
        <w:rPr>
          <w:rFonts w:eastAsiaTheme="minorEastAsia" w:cstheme="minorBidi"/>
          <w:szCs w:val="28"/>
        </w:rPr>
        <w:t>;</w:t>
      </w:r>
    </w:p>
    <w:p w14:paraId="2A3E1F6A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>- День молодежи- «Праздник молодости и красоты»;</w:t>
      </w:r>
    </w:p>
    <w:p w14:paraId="2C47FCF3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>-Праздничная программа «Песнь любимому городу»</w:t>
      </w:r>
      <w:r w:rsidR="00A37FE4">
        <w:rPr>
          <w:rFonts w:eastAsiaTheme="minorEastAsia" w:cstheme="minorBidi"/>
          <w:szCs w:val="28"/>
        </w:rPr>
        <w:t>;</w:t>
      </w:r>
    </w:p>
    <w:p w14:paraId="60BFCF24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/>
          <w:szCs w:val="28"/>
        </w:rPr>
      </w:pPr>
      <w:r w:rsidRPr="009137FB">
        <w:rPr>
          <w:rFonts w:eastAsiaTheme="minorEastAsia"/>
          <w:szCs w:val="28"/>
        </w:rPr>
        <w:t>-Праздничные концерты, посвященные Дню матери;</w:t>
      </w:r>
    </w:p>
    <w:p w14:paraId="397A8241" w14:textId="225EC88B" w:rsidR="009137FB" w:rsidRPr="009137FB" w:rsidRDefault="009137FB" w:rsidP="009137FB">
      <w:pPr>
        <w:spacing w:after="200" w:line="276" w:lineRule="auto"/>
        <w:jc w:val="both"/>
        <w:rPr>
          <w:rFonts w:eastAsiaTheme="minorEastAsia"/>
          <w:szCs w:val="28"/>
        </w:rPr>
      </w:pPr>
      <w:r w:rsidRPr="009137FB">
        <w:rPr>
          <w:rFonts w:eastAsiaTheme="minorEastAsia"/>
          <w:szCs w:val="28"/>
        </w:rPr>
        <w:t xml:space="preserve">-Праздничная программа, посвященная </w:t>
      </w:r>
      <w:proofErr w:type="gramStart"/>
      <w:r w:rsidR="000226B3">
        <w:rPr>
          <w:rFonts w:eastAsiaTheme="minorEastAsia"/>
          <w:szCs w:val="28"/>
        </w:rPr>
        <w:t>Д</w:t>
      </w:r>
      <w:r w:rsidRPr="009137FB">
        <w:rPr>
          <w:rFonts w:eastAsiaTheme="minorEastAsia"/>
          <w:szCs w:val="28"/>
        </w:rPr>
        <w:t>ню  ВДВ</w:t>
      </w:r>
      <w:proofErr w:type="gramEnd"/>
      <w:r w:rsidRPr="009137FB">
        <w:rPr>
          <w:rFonts w:eastAsiaTheme="minorEastAsia"/>
          <w:szCs w:val="28"/>
        </w:rPr>
        <w:t>;</w:t>
      </w:r>
    </w:p>
    <w:p w14:paraId="5A5DA98D" w14:textId="4ADC1091" w:rsidR="009137FB" w:rsidRPr="009137FB" w:rsidRDefault="009137FB" w:rsidP="002C01E4">
      <w:pPr>
        <w:spacing w:after="200" w:line="276" w:lineRule="auto"/>
        <w:jc w:val="both"/>
        <w:rPr>
          <w:rFonts w:eastAsiaTheme="minorEastAsia"/>
          <w:szCs w:val="28"/>
        </w:rPr>
      </w:pPr>
      <w:r w:rsidRPr="009137FB">
        <w:rPr>
          <w:rFonts w:eastAsiaTheme="minorEastAsia"/>
          <w:szCs w:val="28"/>
        </w:rPr>
        <w:t>-Праздник Петра и Феврон</w:t>
      </w:r>
      <w:r w:rsidR="002C01E4">
        <w:rPr>
          <w:rFonts w:eastAsiaTheme="minorEastAsia"/>
          <w:szCs w:val="28"/>
        </w:rPr>
        <w:t>и</w:t>
      </w:r>
      <w:r w:rsidRPr="009137FB">
        <w:rPr>
          <w:rFonts w:eastAsiaTheme="minorEastAsia"/>
          <w:szCs w:val="28"/>
        </w:rPr>
        <w:t>и</w:t>
      </w:r>
      <w:r w:rsidR="002C01E4">
        <w:rPr>
          <w:rFonts w:eastAsiaTheme="minorEastAsia"/>
          <w:szCs w:val="28"/>
        </w:rPr>
        <w:t xml:space="preserve"> «Ромашковая Русь»</w:t>
      </w:r>
      <w:r w:rsidR="001B35B8">
        <w:rPr>
          <w:rFonts w:eastAsiaTheme="minorEastAsia"/>
          <w:szCs w:val="28"/>
        </w:rPr>
        <w:t xml:space="preserve"> – РДК, </w:t>
      </w:r>
      <w:proofErr w:type="spellStart"/>
      <w:r w:rsidR="001B35B8">
        <w:rPr>
          <w:rFonts w:eastAsiaTheme="minorEastAsia"/>
          <w:szCs w:val="28"/>
        </w:rPr>
        <w:t>Усть-Долысский</w:t>
      </w:r>
      <w:proofErr w:type="spellEnd"/>
      <w:r w:rsidR="001B35B8">
        <w:rPr>
          <w:rFonts w:eastAsiaTheme="minorEastAsia"/>
          <w:szCs w:val="28"/>
        </w:rPr>
        <w:t xml:space="preserve"> СДК совместно с православной церковью;</w:t>
      </w:r>
    </w:p>
    <w:p w14:paraId="563E5964" w14:textId="77777777" w:rsidR="009137FB" w:rsidRPr="009137FB" w:rsidRDefault="009137FB" w:rsidP="009137FB">
      <w:pPr>
        <w:spacing w:after="200" w:line="276" w:lineRule="auto"/>
        <w:rPr>
          <w:rFonts w:eastAsiaTheme="minorEastAsia"/>
          <w:szCs w:val="28"/>
        </w:rPr>
      </w:pPr>
      <w:r w:rsidRPr="009137FB">
        <w:rPr>
          <w:rFonts w:eastAsiaTheme="minorEastAsia" w:cstheme="minorBidi"/>
          <w:szCs w:val="28"/>
        </w:rPr>
        <w:lastRenderedPageBreak/>
        <w:t>-</w:t>
      </w:r>
      <w:r w:rsidRPr="009137FB">
        <w:rPr>
          <w:szCs w:val="28"/>
        </w:rPr>
        <w:t xml:space="preserve">Праздник посёлка </w:t>
      </w:r>
      <w:r w:rsidRPr="009137FB">
        <w:rPr>
          <w:rFonts w:eastAsiaTheme="minorEastAsia" w:cstheme="minorBidi"/>
          <w:szCs w:val="28"/>
        </w:rPr>
        <w:t>Усть-Долыссы</w:t>
      </w:r>
      <w:r w:rsidR="005761B6">
        <w:rPr>
          <w:rFonts w:eastAsiaTheme="minorEastAsia" w:cstheme="minorBidi"/>
          <w:szCs w:val="28"/>
        </w:rPr>
        <w:t xml:space="preserve"> </w:t>
      </w:r>
      <w:proofErr w:type="gramStart"/>
      <w:r w:rsidRPr="009137FB">
        <w:rPr>
          <w:szCs w:val="28"/>
        </w:rPr>
        <w:t>« Село</w:t>
      </w:r>
      <w:proofErr w:type="gramEnd"/>
      <w:r w:rsidRPr="009137FB">
        <w:rPr>
          <w:szCs w:val="28"/>
        </w:rPr>
        <w:t xml:space="preserve"> моё родное – Отечество моё»</w:t>
      </w:r>
      <w:r w:rsidRPr="009137FB">
        <w:rPr>
          <w:rFonts w:eastAsiaTheme="minorEastAsia" w:cstheme="minorBidi"/>
          <w:szCs w:val="28"/>
        </w:rPr>
        <w:t>;</w:t>
      </w:r>
    </w:p>
    <w:p w14:paraId="30F842FF" w14:textId="519780CA" w:rsidR="009137FB" w:rsidRPr="009137FB" w:rsidRDefault="009137FB" w:rsidP="009137FB">
      <w:pPr>
        <w:spacing w:after="200" w:line="276" w:lineRule="auto"/>
        <w:jc w:val="both"/>
        <w:rPr>
          <w:rFonts w:eastAsiaTheme="minorEastAsia"/>
          <w:szCs w:val="28"/>
        </w:rPr>
      </w:pPr>
      <w:r w:rsidRPr="009137FB">
        <w:rPr>
          <w:rFonts w:eastAsiaTheme="minorEastAsia"/>
          <w:szCs w:val="28"/>
        </w:rPr>
        <w:t>-Праздник села «</w:t>
      </w:r>
      <w:r w:rsidR="0094227B">
        <w:rPr>
          <w:rFonts w:eastAsiaTheme="minorEastAsia"/>
          <w:szCs w:val="28"/>
        </w:rPr>
        <w:t>Мой край – России уголок</w:t>
      </w:r>
      <w:r w:rsidRPr="009137FB">
        <w:rPr>
          <w:rFonts w:eastAsiaTheme="minorEastAsia"/>
          <w:szCs w:val="28"/>
        </w:rPr>
        <w:t>»-</w:t>
      </w:r>
      <w:proofErr w:type="spellStart"/>
      <w:r w:rsidRPr="009137FB">
        <w:rPr>
          <w:rFonts w:eastAsiaTheme="minorEastAsia"/>
          <w:szCs w:val="28"/>
        </w:rPr>
        <w:t>Новохованский</w:t>
      </w:r>
      <w:proofErr w:type="spellEnd"/>
      <w:r w:rsidRPr="009137FB">
        <w:rPr>
          <w:rFonts w:eastAsiaTheme="minorEastAsia"/>
          <w:szCs w:val="28"/>
        </w:rPr>
        <w:t xml:space="preserve"> СДК</w:t>
      </w:r>
      <w:r w:rsidR="003310CB">
        <w:rPr>
          <w:rFonts w:eastAsiaTheme="minorEastAsia"/>
          <w:szCs w:val="28"/>
        </w:rPr>
        <w:t>;</w:t>
      </w:r>
    </w:p>
    <w:p w14:paraId="3F2EF92B" w14:textId="3DE055E3" w:rsidR="009137FB" w:rsidRDefault="009137FB" w:rsidP="009137FB">
      <w:pPr>
        <w:spacing w:after="200" w:line="276" w:lineRule="auto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>-«</w:t>
      </w:r>
      <w:r w:rsidR="00830EB5">
        <w:rPr>
          <w:rFonts w:eastAsiaTheme="minorEastAsia" w:cstheme="minorBidi"/>
          <w:szCs w:val="28"/>
        </w:rPr>
        <w:t>Я люблю тебя малая Родина</w:t>
      </w:r>
      <w:r w:rsidRPr="009137FB">
        <w:rPr>
          <w:rFonts w:eastAsiaTheme="minorEastAsia" w:cstheme="minorBidi"/>
          <w:szCs w:val="28"/>
        </w:rPr>
        <w:t xml:space="preserve">»-праздник деревни </w:t>
      </w:r>
      <w:proofErr w:type="spellStart"/>
      <w:r w:rsidRPr="009137FB">
        <w:rPr>
          <w:rFonts w:eastAsiaTheme="minorEastAsia" w:cstheme="minorBidi"/>
          <w:szCs w:val="28"/>
        </w:rPr>
        <w:t>Трехалево</w:t>
      </w:r>
      <w:proofErr w:type="spellEnd"/>
      <w:r w:rsidRPr="009137FB">
        <w:rPr>
          <w:rFonts w:eastAsiaTheme="minorEastAsia" w:cstheme="minorBidi"/>
          <w:szCs w:val="28"/>
        </w:rPr>
        <w:t>;</w:t>
      </w:r>
    </w:p>
    <w:p w14:paraId="3B222F6C" w14:textId="7D644209" w:rsidR="00830EB5" w:rsidRPr="002D7E45" w:rsidRDefault="00830EB5" w:rsidP="00830EB5">
      <w:pPr>
        <w:spacing w:after="200" w:line="276" w:lineRule="auto"/>
        <w:rPr>
          <w:rFonts w:eastAsiaTheme="minorEastAsia"/>
          <w:szCs w:val="28"/>
        </w:rPr>
      </w:pPr>
      <w:r w:rsidRPr="002D7E45">
        <w:rPr>
          <w:rFonts w:eastAsiaTheme="minorEastAsia"/>
          <w:szCs w:val="28"/>
        </w:rPr>
        <w:t xml:space="preserve">-День культуры </w:t>
      </w:r>
      <w:proofErr w:type="spellStart"/>
      <w:r w:rsidRPr="002D7E45">
        <w:rPr>
          <w:rFonts w:eastAsiaTheme="minorEastAsia"/>
          <w:szCs w:val="28"/>
        </w:rPr>
        <w:t>д.Лехово</w:t>
      </w:r>
      <w:proofErr w:type="spellEnd"/>
      <w:r w:rsidRPr="002D7E45">
        <w:rPr>
          <w:rFonts w:eastAsiaTheme="minorEastAsia"/>
          <w:szCs w:val="28"/>
        </w:rPr>
        <w:t xml:space="preserve"> «Наш общий дом»;</w:t>
      </w:r>
    </w:p>
    <w:p w14:paraId="0819B9DF" w14:textId="3A568D72" w:rsidR="001B35B8" w:rsidRDefault="00830EB5" w:rsidP="009137FB">
      <w:pPr>
        <w:spacing w:after="200" w:line="276" w:lineRule="auto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-П</w:t>
      </w:r>
      <w:r w:rsidR="001B35B8">
        <w:rPr>
          <w:rFonts w:eastAsiaTheme="minorEastAsia" w:cstheme="minorBidi"/>
          <w:szCs w:val="28"/>
        </w:rPr>
        <w:t>раздник села «</w:t>
      </w:r>
      <w:r>
        <w:rPr>
          <w:rFonts w:eastAsiaTheme="minorEastAsia" w:cstheme="minorBidi"/>
          <w:szCs w:val="28"/>
        </w:rPr>
        <w:t>Сердцу милая сторонка</w:t>
      </w:r>
      <w:r w:rsidR="001B35B8">
        <w:rPr>
          <w:rFonts w:eastAsiaTheme="minorEastAsia" w:cstheme="minorBidi"/>
          <w:szCs w:val="28"/>
        </w:rPr>
        <w:t>» -</w:t>
      </w:r>
      <w:proofErr w:type="spellStart"/>
      <w:r w:rsidR="001B35B8">
        <w:rPr>
          <w:rFonts w:eastAsiaTheme="minorEastAsia" w:cstheme="minorBidi"/>
          <w:szCs w:val="28"/>
        </w:rPr>
        <w:t>Туричинский</w:t>
      </w:r>
      <w:proofErr w:type="spellEnd"/>
      <w:r w:rsidR="001B35B8">
        <w:rPr>
          <w:rFonts w:eastAsiaTheme="minorEastAsia" w:cstheme="minorBidi"/>
          <w:szCs w:val="28"/>
        </w:rPr>
        <w:t xml:space="preserve"> СДК</w:t>
      </w:r>
      <w:r w:rsidR="003310CB">
        <w:rPr>
          <w:rFonts w:eastAsiaTheme="minorEastAsia" w:cstheme="minorBidi"/>
          <w:szCs w:val="28"/>
        </w:rPr>
        <w:t>;</w:t>
      </w:r>
    </w:p>
    <w:p w14:paraId="1ED1BE6C" w14:textId="6AA8321D" w:rsidR="003310CB" w:rsidRDefault="003310CB" w:rsidP="009137FB">
      <w:pPr>
        <w:spacing w:after="200" w:line="276" w:lineRule="auto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-Праздник села -Дубровинский клуб;</w:t>
      </w:r>
    </w:p>
    <w:p w14:paraId="5DFC4BEB" w14:textId="5DF0E6B2" w:rsidR="00E11EA3" w:rsidRDefault="007A0D50" w:rsidP="00E11EA3">
      <w:pPr>
        <w:spacing w:after="200" w:line="276" w:lineRule="auto"/>
        <w:rPr>
          <w:szCs w:val="28"/>
        </w:rPr>
      </w:pPr>
      <w:bookmarkStart w:id="30" w:name="_Hlk19517726"/>
      <w:r>
        <w:rPr>
          <w:szCs w:val="28"/>
        </w:rPr>
        <w:t>-</w:t>
      </w:r>
      <w:r w:rsidR="000D7757">
        <w:rPr>
          <w:szCs w:val="28"/>
        </w:rPr>
        <w:t xml:space="preserve"> Всероссийская акция «</w:t>
      </w:r>
      <w:r>
        <w:rPr>
          <w:szCs w:val="28"/>
        </w:rPr>
        <w:t>Ночь кин</w:t>
      </w:r>
      <w:r w:rsidR="00E11EA3">
        <w:rPr>
          <w:szCs w:val="28"/>
        </w:rPr>
        <w:t>о</w:t>
      </w:r>
      <w:r w:rsidR="000D7757">
        <w:rPr>
          <w:szCs w:val="28"/>
        </w:rPr>
        <w:t>»</w:t>
      </w:r>
      <w:r w:rsidR="00E11EA3">
        <w:rPr>
          <w:szCs w:val="28"/>
        </w:rPr>
        <w:t>;</w:t>
      </w:r>
    </w:p>
    <w:bookmarkEnd w:id="30"/>
    <w:p w14:paraId="32F96125" w14:textId="6DD47E79" w:rsidR="007A0D50" w:rsidRPr="007A0D50" w:rsidRDefault="007A0D50" w:rsidP="00E11EA3">
      <w:pPr>
        <w:spacing w:after="200" w:line="276" w:lineRule="auto"/>
        <w:rPr>
          <w:rFonts w:eastAsiaTheme="minorEastAsia" w:cstheme="minorBidi"/>
          <w:szCs w:val="28"/>
        </w:rPr>
      </w:pPr>
      <w:r w:rsidRPr="007A0D50">
        <w:rPr>
          <w:szCs w:val="28"/>
        </w:rPr>
        <w:t xml:space="preserve"> </w:t>
      </w:r>
      <w:r>
        <w:rPr>
          <w:szCs w:val="28"/>
        </w:rPr>
        <w:t>- РДК 5 декабря участвовал в Международном Дне Волонтера. Был</w:t>
      </w:r>
      <w:r w:rsidR="000D7757">
        <w:rPr>
          <w:szCs w:val="28"/>
        </w:rPr>
        <w:t xml:space="preserve"> показан документальный фильм «Волонтеры будущего»</w:t>
      </w:r>
      <w:r>
        <w:rPr>
          <w:szCs w:val="28"/>
        </w:rPr>
        <w:t>;</w:t>
      </w:r>
    </w:p>
    <w:p w14:paraId="5F21AC0D" w14:textId="6E4E6241" w:rsidR="00C20102" w:rsidRDefault="009137FB" w:rsidP="009137FB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9137FB">
        <w:rPr>
          <w:rFonts w:eastAsiaTheme="minorEastAsia"/>
          <w:b/>
          <w:szCs w:val="28"/>
        </w:rPr>
        <w:t>Патриотические акции:</w:t>
      </w:r>
    </w:p>
    <w:p w14:paraId="29D24617" w14:textId="5B13DE93" w:rsidR="005761B6" w:rsidRPr="009137FB" w:rsidRDefault="005761B6" w:rsidP="009137FB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9137FB">
        <w:rPr>
          <w:rFonts w:eastAsiaTheme="minorEastAsia"/>
          <w:szCs w:val="28"/>
        </w:rPr>
        <w:t xml:space="preserve">-Митинг-концерт </w:t>
      </w:r>
      <w:r w:rsidRPr="009137FB">
        <w:rPr>
          <w:rFonts w:eastAsiaTheme="minorEastAsia" w:cstheme="minorBidi"/>
          <w:szCs w:val="28"/>
        </w:rPr>
        <w:t>«Моя Россия без террора»;</w:t>
      </w:r>
    </w:p>
    <w:p w14:paraId="02D7B242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/>
          <w:szCs w:val="28"/>
        </w:rPr>
      </w:pPr>
      <w:r w:rsidRPr="009137FB">
        <w:rPr>
          <w:rFonts w:eastAsiaTheme="minorEastAsia"/>
          <w:szCs w:val="28"/>
        </w:rPr>
        <w:t>-</w:t>
      </w:r>
      <w:r w:rsidR="000D0A30">
        <w:rPr>
          <w:rFonts w:eastAsiaTheme="minorEastAsia"/>
          <w:szCs w:val="28"/>
        </w:rPr>
        <w:t>«</w:t>
      </w:r>
      <w:r w:rsidRPr="009137FB">
        <w:rPr>
          <w:rFonts w:eastAsiaTheme="minorEastAsia"/>
          <w:szCs w:val="28"/>
        </w:rPr>
        <w:t>День Победы» -митинги, шествия,</w:t>
      </w:r>
      <w:r w:rsidR="000D0A30">
        <w:rPr>
          <w:rFonts w:eastAsiaTheme="minorEastAsia"/>
          <w:szCs w:val="28"/>
        </w:rPr>
        <w:t xml:space="preserve"> </w:t>
      </w:r>
      <w:r w:rsidR="0075201F">
        <w:rPr>
          <w:rFonts w:eastAsiaTheme="minorEastAsia"/>
          <w:szCs w:val="28"/>
        </w:rPr>
        <w:t>«</w:t>
      </w:r>
      <w:r w:rsidR="000D0A30">
        <w:rPr>
          <w:rFonts w:eastAsiaTheme="minorEastAsia"/>
          <w:szCs w:val="28"/>
        </w:rPr>
        <w:t>бессмертный полк</w:t>
      </w:r>
      <w:r w:rsidR="0075201F">
        <w:rPr>
          <w:rFonts w:eastAsiaTheme="minorEastAsia"/>
          <w:szCs w:val="28"/>
        </w:rPr>
        <w:t>»</w:t>
      </w:r>
      <w:r w:rsidR="000D0A30">
        <w:rPr>
          <w:rFonts w:eastAsiaTheme="minorEastAsia"/>
          <w:szCs w:val="28"/>
        </w:rPr>
        <w:t>,</w:t>
      </w:r>
      <w:r w:rsidRPr="009137FB">
        <w:rPr>
          <w:rFonts w:eastAsiaTheme="minorEastAsia"/>
          <w:szCs w:val="28"/>
        </w:rPr>
        <w:t xml:space="preserve"> концерты, народные гуляния;</w:t>
      </w:r>
    </w:p>
    <w:p w14:paraId="27DE2F8C" w14:textId="23E8BF9A" w:rsidR="009137FB" w:rsidRPr="009137FB" w:rsidRDefault="009137FB" w:rsidP="009137FB">
      <w:pPr>
        <w:spacing w:after="200" w:line="276" w:lineRule="auto"/>
        <w:jc w:val="both"/>
        <w:rPr>
          <w:rFonts w:eastAsiaTheme="minorEastAsia"/>
          <w:szCs w:val="28"/>
        </w:rPr>
      </w:pPr>
      <w:r w:rsidRPr="009137FB">
        <w:rPr>
          <w:rFonts w:eastAsiaTheme="minorEastAsia"/>
          <w:szCs w:val="28"/>
        </w:rPr>
        <w:t>-</w:t>
      </w:r>
      <w:r w:rsidRPr="009137FB">
        <w:rPr>
          <w:rFonts w:eastAsiaTheme="minorEastAsia" w:cstheme="minorBidi"/>
          <w:szCs w:val="28"/>
        </w:rPr>
        <w:t xml:space="preserve">Митинги, тематические мероприятия, посвященные </w:t>
      </w:r>
      <w:r w:rsidR="00230871">
        <w:rPr>
          <w:rFonts w:eastAsiaTheme="minorEastAsia" w:cstheme="minorBidi"/>
          <w:szCs w:val="28"/>
        </w:rPr>
        <w:t>Дню Победы;</w:t>
      </w:r>
      <w:r w:rsidRPr="009137FB">
        <w:rPr>
          <w:rFonts w:eastAsiaTheme="minorEastAsia" w:cstheme="minorBidi"/>
          <w:szCs w:val="28"/>
        </w:rPr>
        <w:t xml:space="preserve"> </w:t>
      </w:r>
    </w:p>
    <w:p w14:paraId="11D2CFBA" w14:textId="77777777" w:rsidR="009137FB" w:rsidRPr="009137FB" w:rsidRDefault="009137FB" w:rsidP="009137FB">
      <w:pPr>
        <w:spacing w:after="200" w:line="276" w:lineRule="auto"/>
        <w:jc w:val="both"/>
        <w:rPr>
          <w:rFonts w:eastAsiaTheme="minorEastAsia"/>
          <w:szCs w:val="28"/>
        </w:rPr>
      </w:pPr>
      <w:r w:rsidRPr="009137FB">
        <w:rPr>
          <w:rFonts w:eastAsiaTheme="minorEastAsia"/>
          <w:szCs w:val="28"/>
        </w:rPr>
        <w:t xml:space="preserve">- Торжественные проводы юношей в ряды Российской Армии» (дважды в год); </w:t>
      </w:r>
    </w:p>
    <w:p w14:paraId="5F77D016" w14:textId="4DDA9DA2" w:rsidR="009137FB" w:rsidRPr="009137FB" w:rsidRDefault="009137FB" w:rsidP="009137FB">
      <w:pPr>
        <w:spacing w:after="200" w:line="276" w:lineRule="auto"/>
        <w:jc w:val="both"/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>-«Перезахоронение останков воинов погибших в годы Великой Отечественной войны» на воинск</w:t>
      </w:r>
      <w:r w:rsidR="00230871">
        <w:rPr>
          <w:rFonts w:eastAsiaTheme="minorEastAsia" w:cstheme="minorBidi"/>
          <w:szCs w:val="28"/>
        </w:rPr>
        <w:t>их</w:t>
      </w:r>
      <w:r w:rsidRPr="009137FB">
        <w:rPr>
          <w:rFonts w:eastAsiaTheme="minorEastAsia" w:cstheme="minorBidi"/>
          <w:szCs w:val="28"/>
        </w:rPr>
        <w:t xml:space="preserve"> захоронени</w:t>
      </w:r>
      <w:r w:rsidR="00230871">
        <w:rPr>
          <w:rFonts w:eastAsiaTheme="minorEastAsia" w:cstheme="minorBidi"/>
          <w:szCs w:val="28"/>
        </w:rPr>
        <w:t>ях</w:t>
      </w:r>
      <w:r w:rsidRPr="009137FB">
        <w:rPr>
          <w:rFonts w:eastAsiaTheme="minorEastAsia" w:cstheme="minorBidi"/>
          <w:szCs w:val="28"/>
        </w:rPr>
        <w:t xml:space="preserve"> в деревн</w:t>
      </w:r>
      <w:r w:rsidR="00230871">
        <w:rPr>
          <w:rFonts w:eastAsiaTheme="minorEastAsia" w:cstheme="minorBidi"/>
          <w:szCs w:val="28"/>
        </w:rPr>
        <w:t>ях Турки-Перевоз и</w:t>
      </w:r>
      <w:r w:rsidRPr="009137FB">
        <w:rPr>
          <w:rFonts w:eastAsiaTheme="minorEastAsia" w:cstheme="minorBidi"/>
          <w:szCs w:val="28"/>
        </w:rPr>
        <w:t xml:space="preserve"> </w:t>
      </w:r>
      <w:proofErr w:type="spellStart"/>
      <w:r w:rsidR="000D0A30">
        <w:rPr>
          <w:rFonts w:eastAsiaTheme="minorEastAsia" w:cstheme="minorBidi"/>
          <w:szCs w:val="28"/>
        </w:rPr>
        <w:t>Телешово</w:t>
      </w:r>
      <w:proofErr w:type="spellEnd"/>
      <w:r w:rsidR="000D0A30">
        <w:rPr>
          <w:rFonts w:eastAsiaTheme="minorEastAsia" w:cstheme="minorBidi"/>
          <w:szCs w:val="28"/>
        </w:rPr>
        <w:t>;</w:t>
      </w:r>
    </w:p>
    <w:p w14:paraId="1276BAB4" w14:textId="43CD700C" w:rsidR="00820DD4" w:rsidRDefault="009137FB" w:rsidP="00820DD4">
      <w:pPr>
        <w:rPr>
          <w:rFonts w:eastAsiaTheme="minorEastAsia" w:cstheme="minorBidi"/>
          <w:szCs w:val="28"/>
        </w:rPr>
      </w:pPr>
      <w:r w:rsidRPr="009137FB">
        <w:rPr>
          <w:rFonts w:eastAsiaTheme="minorEastAsia" w:cstheme="minorBidi"/>
          <w:szCs w:val="28"/>
        </w:rPr>
        <w:t>-7</w:t>
      </w:r>
      <w:r w:rsidR="000226B3">
        <w:rPr>
          <w:rFonts w:eastAsiaTheme="minorEastAsia" w:cstheme="minorBidi"/>
          <w:szCs w:val="28"/>
        </w:rPr>
        <w:t>6</w:t>
      </w:r>
      <w:r w:rsidRPr="009137FB">
        <w:rPr>
          <w:rFonts w:eastAsiaTheme="minorEastAsia" w:cstheme="minorBidi"/>
          <w:szCs w:val="28"/>
        </w:rPr>
        <w:t xml:space="preserve">- годовщина освобождения </w:t>
      </w:r>
      <w:proofErr w:type="spellStart"/>
      <w:r w:rsidRPr="009137FB">
        <w:rPr>
          <w:rFonts w:eastAsiaTheme="minorEastAsia" w:cstheme="minorBidi"/>
          <w:szCs w:val="28"/>
        </w:rPr>
        <w:t>г.Невеля</w:t>
      </w:r>
      <w:proofErr w:type="spellEnd"/>
      <w:r w:rsidRPr="009137FB">
        <w:rPr>
          <w:rFonts w:eastAsiaTheme="minorEastAsia" w:cstheme="minorBidi"/>
          <w:szCs w:val="28"/>
        </w:rPr>
        <w:t xml:space="preserve"> от немецко-фашистских захватчиков - митинги,</w:t>
      </w:r>
      <w:r w:rsidR="000D0A30">
        <w:rPr>
          <w:rFonts w:eastAsiaTheme="minorEastAsia" w:cstheme="minorBidi"/>
          <w:szCs w:val="28"/>
        </w:rPr>
        <w:t xml:space="preserve"> шествия, </w:t>
      </w:r>
      <w:r w:rsidR="0075201F">
        <w:rPr>
          <w:rFonts w:eastAsiaTheme="minorEastAsia" w:cstheme="minorBidi"/>
          <w:szCs w:val="28"/>
        </w:rPr>
        <w:t>«</w:t>
      </w:r>
      <w:r w:rsidR="000D0A30">
        <w:rPr>
          <w:rFonts w:eastAsiaTheme="minorEastAsia" w:cstheme="minorBidi"/>
          <w:szCs w:val="28"/>
        </w:rPr>
        <w:t>бессмертный полк</w:t>
      </w:r>
      <w:r w:rsidR="0075201F">
        <w:rPr>
          <w:rFonts w:eastAsiaTheme="minorEastAsia" w:cstheme="minorBidi"/>
          <w:szCs w:val="28"/>
        </w:rPr>
        <w:t>»</w:t>
      </w:r>
      <w:r w:rsidR="000D0A30">
        <w:rPr>
          <w:rFonts w:eastAsiaTheme="minorEastAsia" w:cstheme="minorBidi"/>
          <w:szCs w:val="28"/>
        </w:rPr>
        <w:t>,</w:t>
      </w:r>
      <w:r w:rsidRPr="009137FB">
        <w:rPr>
          <w:rFonts w:eastAsiaTheme="minorEastAsia" w:cstheme="minorBidi"/>
          <w:szCs w:val="28"/>
        </w:rPr>
        <w:t xml:space="preserve"> концерты, народные гуляния,</w:t>
      </w:r>
      <w:r w:rsidR="0075201F">
        <w:rPr>
          <w:rFonts w:eastAsiaTheme="minorEastAsia" w:cstheme="minorBidi"/>
          <w:szCs w:val="28"/>
        </w:rPr>
        <w:t xml:space="preserve"> флешмоб,</w:t>
      </w:r>
      <w:r w:rsidRPr="009137FB">
        <w:rPr>
          <w:rFonts w:eastAsiaTheme="minorEastAsia" w:cstheme="minorBidi"/>
          <w:szCs w:val="28"/>
        </w:rPr>
        <w:t xml:space="preserve"> праздничный фейерверк, концертные выступления гостей города, детские праздничные п</w:t>
      </w:r>
      <w:r w:rsidR="0075201F">
        <w:rPr>
          <w:rFonts w:eastAsiaTheme="minorEastAsia" w:cstheme="minorBidi"/>
          <w:szCs w:val="28"/>
        </w:rPr>
        <w:t>рограммы и др.</w:t>
      </w:r>
      <w:r w:rsidR="006847C0">
        <w:rPr>
          <w:rFonts w:eastAsiaTheme="minorEastAsia" w:cstheme="minorBidi"/>
          <w:szCs w:val="28"/>
        </w:rPr>
        <w:t xml:space="preserve"> </w:t>
      </w:r>
      <w:r w:rsidR="0075201F">
        <w:rPr>
          <w:rFonts w:eastAsiaTheme="minorEastAsia" w:cstheme="minorBidi"/>
          <w:szCs w:val="28"/>
        </w:rPr>
        <w:t>мероприятия.</w:t>
      </w:r>
    </w:p>
    <w:p w14:paraId="3B505D9E" w14:textId="15244766" w:rsidR="00830EB5" w:rsidRDefault="00830EB5" w:rsidP="00820DD4">
      <w:pPr>
        <w:rPr>
          <w:rFonts w:eastAsiaTheme="minorEastAsia" w:cstheme="minorBidi"/>
          <w:szCs w:val="28"/>
        </w:rPr>
      </w:pPr>
    </w:p>
    <w:p w14:paraId="4ECB7C2C" w14:textId="56DE2A97" w:rsidR="00830EB5" w:rsidRPr="002D7E45" w:rsidRDefault="00830EB5" w:rsidP="00830EB5">
      <w:pPr>
        <w:spacing w:after="200" w:line="276" w:lineRule="auto"/>
        <w:jc w:val="both"/>
        <w:rPr>
          <w:rFonts w:eastAsiaTheme="minorEastAsia"/>
          <w:szCs w:val="28"/>
        </w:rPr>
      </w:pPr>
      <w:r w:rsidRPr="002D7E45">
        <w:rPr>
          <w:rFonts w:eastAsiaTheme="minorEastAsia"/>
          <w:szCs w:val="28"/>
        </w:rPr>
        <w:t>-Межрайонный фестиваль патриотической песни «К подвигу героев песней прикоснись»</w:t>
      </w:r>
      <w:r w:rsidR="00230871">
        <w:rPr>
          <w:rFonts w:eastAsiaTheme="minorEastAsia"/>
          <w:szCs w:val="28"/>
        </w:rPr>
        <w:t>;</w:t>
      </w:r>
    </w:p>
    <w:p w14:paraId="528B0D1C" w14:textId="77777777" w:rsidR="00830EB5" w:rsidRPr="002D7E45" w:rsidRDefault="00830EB5" w:rsidP="00830EB5">
      <w:pPr>
        <w:spacing w:after="200" w:line="276" w:lineRule="auto"/>
        <w:jc w:val="both"/>
        <w:rPr>
          <w:rFonts w:eastAsiaTheme="minorEastAsia"/>
          <w:szCs w:val="28"/>
        </w:rPr>
      </w:pPr>
      <w:r w:rsidRPr="002D7E45">
        <w:rPr>
          <w:rFonts w:eastAsiaTheme="minorEastAsia"/>
          <w:szCs w:val="28"/>
        </w:rPr>
        <w:t>-Патриотическая акция, посвященная Дню Российского флага;</w:t>
      </w:r>
    </w:p>
    <w:p w14:paraId="3B82C443" w14:textId="2414BB6C" w:rsidR="00830EB5" w:rsidRPr="002D7E45" w:rsidRDefault="00830EB5" w:rsidP="00830EB5">
      <w:pPr>
        <w:spacing w:after="200" w:line="276" w:lineRule="auto"/>
        <w:jc w:val="both"/>
        <w:rPr>
          <w:rFonts w:eastAsiaTheme="minorEastAsia"/>
          <w:szCs w:val="28"/>
        </w:rPr>
      </w:pPr>
      <w:r w:rsidRPr="002D7E45">
        <w:rPr>
          <w:rFonts w:eastAsiaTheme="minorEastAsia"/>
          <w:szCs w:val="28"/>
        </w:rPr>
        <w:t>-Театрализованная интерактивная площадка «На привале у костра»</w:t>
      </w:r>
      <w:r w:rsidR="00230871">
        <w:rPr>
          <w:rFonts w:eastAsiaTheme="minorEastAsia"/>
          <w:szCs w:val="28"/>
        </w:rPr>
        <w:t>;</w:t>
      </w:r>
      <w:r w:rsidRPr="002D7E45">
        <w:rPr>
          <w:rFonts w:eastAsiaTheme="minorEastAsia"/>
          <w:szCs w:val="28"/>
        </w:rPr>
        <w:t xml:space="preserve"> </w:t>
      </w:r>
    </w:p>
    <w:p w14:paraId="5FBD5263" w14:textId="77777777" w:rsidR="00830EB5" w:rsidRPr="002D7E45" w:rsidRDefault="00830EB5" w:rsidP="00830EB5">
      <w:pPr>
        <w:spacing w:after="200" w:line="276" w:lineRule="auto"/>
        <w:jc w:val="both"/>
        <w:rPr>
          <w:rFonts w:eastAsiaTheme="minorEastAsia"/>
          <w:szCs w:val="28"/>
        </w:rPr>
      </w:pPr>
      <w:r w:rsidRPr="002D7E45">
        <w:rPr>
          <w:rFonts w:eastAsiaTheme="minorEastAsia"/>
          <w:szCs w:val="28"/>
        </w:rPr>
        <w:t>-Игра путешествие по станциям «Зарница»;</w:t>
      </w:r>
    </w:p>
    <w:p w14:paraId="7D0E7801" w14:textId="77777777" w:rsidR="00830EB5" w:rsidRPr="002D7E45" w:rsidRDefault="00830EB5" w:rsidP="00830EB5">
      <w:pPr>
        <w:spacing w:after="200" w:line="276" w:lineRule="auto"/>
        <w:jc w:val="both"/>
        <w:rPr>
          <w:rFonts w:eastAsiaTheme="minorEastAsia"/>
          <w:szCs w:val="28"/>
        </w:rPr>
      </w:pPr>
      <w:r w:rsidRPr="002D7E45">
        <w:rPr>
          <w:rFonts w:eastAsiaTheme="minorEastAsia"/>
          <w:szCs w:val="28"/>
        </w:rPr>
        <w:t>-Митинг-концерт «Моя Россия без террора»;</w:t>
      </w:r>
    </w:p>
    <w:p w14:paraId="2F1EA89D" w14:textId="698D167D" w:rsidR="00830EB5" w:rsidRPr="002D7E45" w:rsidRDefault="00830EB5" w:rsidP="00830EB5">
      <w:pPr>
        <w:spacing w:after="200" w:line="276" w:lineRule="auto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</w:t>
      </w:r>
      <w:r w:rsidRPr="002D7E45">
        <w:rPr>
          <w:rFonts w:eastAsiaTheme="minorEastAsia"/>
          <w:szCs w:val="28"/>
        </w:rPr>
        <w:t>Праздничные концерты ко Дню Народного единства</w:t>
      </w:r>
      <w:r w:rsidR="00230871">
        <w:rPr>
          <w:rFonts w:eastAsiaTheme="minorEastAsia"/>
          <w:szCs w:val="28"/>
        </w:rPr>
        <w:t>;</w:t>
      </w:r>
    </w:p>
    <w:p w14:paraId="46375864" w14:textId="4D055CB7" w:rsidR="00830EB5" w:rsidRPr="002D7E45" w:rsidRDefault="00830EB5" w:rsidP="00830EB5">
      <w:pPr>
        <w:spacing w:after="200" w:line="276" w:lineRule="auto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-</w:t>
      </w:r>
      <w:r w:rsidRPr="002D7E45">
        <w:rPr>
          <w:rFonts w:eastAsiaTheme="minorEastAsia"/>
          <w:szCs w:val="28"/>
        </w:rPr>
        <w:t>Праздничные мероприятия, посвященные Дню города.</w:t>
      </w:r>
    </w:p>
    <w:p w14:paraId="17AC7CDE" w14:textId="77777777" w:rsidR="00830EB5" w:rsidRDefault="00830EB5" w:rsidP="00820DD4">
      <w:pPr>
        <w:rPr>
          <w:rFonts w:eastAsiaTheme="minorEastAsia" w:cstheme="minorBidi"/>
          <w:szCs w:val="28"/>
        </w:rPr>
      </w:pPr>
    </w:p>
    <w:p w14:paraId="545CE894" w14:textId="26516122" w:rsidR="00047D73" w:rsidRDefault="00047D73" w:rsidP="00820DD4">
      <w:pPr>
        <w:rPr>
          <w:rFonts w:eastAsiaTheme="minorEastAsia" w:cstheme="minorBidi"/>
          <w:b/>
          <w:bCs/>
          <w:szCs w:val="28"/>
        </w:rPr>
      </w:pPr>
      <w:r w:rsidRPr="00047D73">
        <w:rPr>
          <w:rFonts w:eastAsiaTheme="minorEastAsia" w:cstheme="minorBidi"/>
          <w:b/>
          <w:bCs/>
          <w:szCs w:val="28"/>
        </w:rPr>
        <w:t>2.</w:t>
      </w:r>
      <w:proofErr w:type="gramStart"/>
      <w:r w:rsidRPr="00047D73">
        <w:rPr>
          <w:rFonts w:eastAsiaTheme="minorEastAsia" w:cstheme="minorBidi"/>
          <w:b/>
          <w:bCs/>
          <w:szCs w:val="28"/>
        </w:rPr>
        <w:t>10.</w:t>
      </w:r>
      <w:r>
        <w:rPr>
          <w:rFonts w:eastAsiaTheme="minorEastAsia" w:cstheme="minorBidi"/>
          <w:b/>
          <w:bCs/>
          <w:szCs w:val="28"/>
        </w:rPr>
        <w:t>Дополнительные</w:t>
      </w:r>
      <w:proofErr w:type="gramEnd"/>
      <w:r>
        <w:rPr>
          <w:rFonts w:eastAsiaTheme="minorEastAsia" w:cstheme="minorBidi"/>
          <w:b/>
          <w:bCs/>
          <w:szCs w:val="28"/>
        </w:rPr>
        <w:t xml:space="preserve"> услуги, предоставляемые муниципальными учреждениями культуры, их количество, рост относительно 2018 года.</w:t>
      </w:r>
    </w:p>
    <w:p w14:paraId="025F9184" w14:textId="6ECCD073" w:rsidR="00491726" w:rsidRDefault="00491726" w:rsidP="00491726">
      <w:r>
        <w:t>с 1 января 201</w:t>
      </w:r>
      <w:r w:rsidR="00B70008">
        <w:t>9</w:t>
      </w:r>
      <w:r>
        <w:t xml:space="preserve"> года работа</w:t>
      </w:r>
      <w:r w:rsidR="00FD7EDB">
        <w:t>ли</w:t>
      </w:r>
      <w:r>
        <w:t xml:space="preserve"> следующие дополнительные платные услуги:</w:t>
      </w:r>
    </w:p>
    <w:p w14:paraId="275E1DF1" w14:textId="77777777" w:rsidR="00491726" w:rsidRDefault="00491726" w:rsidP="00491726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60"/>
        <w:gridCol w:w="77"/>
        <w:gridCol w:w="3456"/>
        <w:gridCol w:w="1471"/>
        <w:gridCol w:w="1756"/>
      </w:tblGrid>
      <w:tr w:rsidR="00491726" w:rsidRPr="00573E78" w14:paraId="518D8BA5" w14:textId="77777777" w:rsidTr="00ED14F2">
        <w:tc>
          <w:tcPr>
            <w:tcW w:w="594" w:type="dxa"/>
          </w:tcPr>
          <w:p w14:paraId="60AF67BD" w14:textId="77777777" w:rsidR="00491726" w:rsidRPr="00573E78" w:rsidRDefault="00491726" w:rsidP="00ED14F2">
            <w:r w:rsidRPr="00573E78">
              <w:t>№ п/п</w:t>
            </w:r>
          </w:p>
        </w:tc>
        <w:tc>
          <w:tcPr>
            <w:tcW w:w="2960" w:type="dxa"/>
          </w:tcPr>
          <w:p w14:paraId="442BAF8D" w14:textId="77777777" w:rsidR="00491726" w:rsidRPr="00573E78" w:rsidRDefault="00491726" w:rsidP="00ED14F2">
            <w:r w:rsidRPr="00573E78">
              <w:t>Наименование структурного подразделения</w:t>
            </w:r>
          </w:p>
        </w:tc>
        <w:tc>
          <w:tcPr>
            <w:tcW w:w="3533" w:type="dxa"/>
            <w:gridSpan w:val="2"/>
          </w:tcPr>
          <w:p w14:paraId="5AFA91A8" w14:textId="77777777" w:rsidR="00491726" w:rsidRPr="00573E78" w:rsidRDefault="00491726" w:rsidP="00ED14F2">
            <w:r>
              <w:t>Вид услуги</w:t>
            </w:r>
          </w:p>
        </w:tc>
        <w:tc>
          <w:tcPr>
            <w:tcW w:w="1471" w:type="dxa"/>
          </w:tcPr>
          <w:p w14:paraId="59B2C747" w14:textId="77777777" w:rsidR="00491726" w:rsidRPr="00573E78" w:rsidRDefault="00491726" w:rsidP="00ED14F2">
            <w:r>
              <w:t>Единица измерения</w:t>
            </w:r>
          </w:p>
        </w:tc>
        <w:tc>
          <w:tcPr>
            <w:tcW w:w="1756" w:type="dxa"/>
          </w:tcPr>
          <w:p w14:paraId="3A93C230" w14:textId="77777777" w:rsidR="00491726" w:rsidRPr="00573E78" w:rsidRDefault="00491726" w:rsidP="00ED14F2">
            <w:r>
              <w:t xml:space="preserve">Цена за 1 билет/услуга (руб.) </w:t>
            </w:r>
          </w:p>
        </w:tc>
      </w:tr>
      <w:tr w:rsidR="00491726" w:rsidRPr="00573E78" w14:paraId="4EB5894F" w14:textId="77777777" w:rsidTr="00ED14F2">
        <w:trPr>
          <w:trHeight w:val="300"/>
        </w:trPr>
        <w:tc>
          <w:tcPr>
            <w:tcW w:w="594" w:type="dxa"/>
            <w:vMerge w:val="restart"/>
          </w:tcPr>
          <w:p w14:paraId="3E331B79" w14:textId="77777777" w:rsidR="00491726" w:rsidRPr="00573E78" w:rsidRDefault="00491726" w:rsidP="00ED14F2">
            <w:r w:rsidRPr="00573E78">
              <w:t>1</w:t>
            </w:r>
          </w:p>
        </w:tc>
        <w:tc>
          <w:tcPr>
            <w:tcW w:w="2960" w:type="dxa"/>
            <w:vMerge w:val="restart"/>
          </w:tcPr>
          <w:p w14:paraId="49B1C553" w14:textId="77777777" w:rsidR="00491726" w:rsidRPr="000447D0" w:rsidRDefault="00491726" w:rsidP="00ED14F2">
            <w:pPr>
              <w:rPr>
                <w:sz w:val="26"/>
                <w:szCs w:val="26"/>
              </w:rPr>
            </w:pPr>
            <w:r w:rsidRPr="000447D0"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43EBEF39" w14:textId="7112EA8F" w:rsidR="00491726" w:rsidRPr="00573E78" w:rsidRDefault="00B70008" w:rsidP="00ED14F2">
            <w:r>
              <w:t>Кукольный спектакль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D453107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276B2C8" w14:textId="683F316E" w:rsidR="00491726" w:rsidRPr="00573E78" w:rsidRDefault="00B70008" w:rsidP="00ED14F2">
            <w:r>
              <w:t>5</w:t>
            </w:r>
            <w:r w:rsidR="00491726">
              <w:t>0-00</w:t>
            </w:r>
          </w:p>
        </w:tc>
      </w:tr>
      <w:tr w:rsidR="00491726" w:rsidRPr="00573E78" w14:paraId="7A5740DF" w14:textId="77777777" w:rsidTr="00ED14F2">
        <w:trPr>
          <w:trHeight w:val="339"/>
        </w:trPr>
        <w:tc>
          <w:tcPr>
            <w:tcW w:w="594" w:type="dxa"/>
            <w:vMerge/>
          </w:tcPr>
          <w:p w14:paraId="25616FD8" w14:textId="77777777" w:rsidR="00491726" w:rsidRPr="00573E78" w:rsidRDefault="00491726" w:rsidP="00ED14F2"/>
        </w:tc>
        <w:tc>
          <w:tcPr>
            <w:tcW w:w="2960" w:type="dxa"/>
            <w:vMerge/>
          </w:tcPr>
          <w:p w14:paraId="260C8AA3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F4889" w14:textId="3717100A" w:rsidR="00491726" w:rsidRDefault="00491726" w:rsidP="00ED14F2">
            <w:r>
              <w:t xml:space="preserve"> </w:t>
            </w:r>
            <w:r w:rsidR="00B70008">
              <w:t>Новогодние д</w:t>
            </w:r>
            <w:r>
              <w:t>етские сказки- утренники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12FE87E3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49AFDA51" w14:textId="77777777" w:rsidR="00491726" w:rsidRPr="00573E78" w:rsidRDefault="00491726" w:rsidP="00ED14F2">
            <w:r>
              <w:t>100-00</w:t>
            </w:r>
          </w:p>
        </w:tc>
      </w:tr>
      <w:tr w:rsidR="00491726" w:rsidRPr="00573E78" w14:paraId="4EFD0915" w14:textId="77777777" w:rsidTr="00ED14F2">
        <w:trPr>
          <w:trHeight w:val="348"/>
        </w:trPr>
        <w:tc>
          <w:tcPr>
            <w:tcW w:w="594" w:type="dxa"/>
            <w:vMerge/>
          </w:tcPr>
          <w:p w14:paraId="006096FD" w14:textId="77777777" w:rsidR="00491726" w:rsidRPr="00573E78" w:rsidRDefault="00491726" w:rsidP="00ED14F2"/>
        </w:tc>
        <w:tc>
          <w:tcPr>
            <w:tcW w:w="2960" w:type="dxa"/>
            <w:vMerge/>
          </w:tcPr>
          <w:p w14:paraId="148D11A6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AC774" w14:textId="25F6BF87" w:rsidR="00491726" w:rsidRDefault="00491726" w:rsidP="00ED14F2">
            <w:r>
              <w:t>Дискотека (для стар</w:t>
            </w:r>
            <w:r w:rsidR="00B70008">
              <w:t>шеклассников)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03F26D31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06539162" w14:textId="77777777" w:rsidR="00491726" w:rsidRPr="00573E78" w:rsidRDefault="00491726" w:rsidP="00ED14F2">
            <w:r>
              <w:t>50-00</w:t>
            </w:r>
          </w:p>
        </w:tc>
      </w:tr>
      <w:tr w:rsidR="00491726" w:rsidRPr="00573E78" w14:paraId="47C894B0" w14:textId="77777777" w:rsidTr="00ED14F2">
        <w:trPr>
          <w:trHeight w:val="300"/>
        </w:trPr>
        <w:tc>
          <w:tcPr>
            <w:tcW w:w="594" w:type="dxa"/>
            <w:vMerge/>
          </w:tcPr>
          <w:p w14:paraId="5C523903" w14:textId="77777777" w:rsidR="00491726" w:rsidRPr="00573E78" w:rsidRDefault="00491726" w:rsidP="00ED14F2"/>
        </w:tc>
        <w:tc>
          <w:tcPr>
            <w:tcW w:w="2960" w:type="dxa"/>
            <w:vMerge/>
          </w:tcPr>
          <w:p w14:paraId="59621110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57F03" w14:textId="73D2C00F" w:rsidR="00491726" w:rsidRDefault="00491726" w:rsidP="00ED14F2">
            <w:r>
              <w:t xml:space="preserve">Дискотека </w:t>
            </w:r>
            <w:proofErr w:type="gramStart"/>
            <w:r>
              <w:t xml:space="preserve">для </w:t>
            </w:r>
            <w:r w:rsidR="00B70008">
              <w:t xml:space="preserve"> детей</w:t>
            </w:r>
            <w:proofErr w:type="gramEnd"/>
            <w:r w:rsidR="00B70008">
              <w:t xml:space="preserve"> младшего школьного возраста)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795654A7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7FFA7E34" w14:textId="45DED681" w:rsidR="00491726" w:rsidRPr="00573E78" w:rsidRDefault="00B70008" w:rsidP="00ED14F2">
            <w:r>
              <w:t>2</w:t>
            </w:r>
            <w:r w:rsidR="00491726">
              <w:t>5-00</w:t>
            </w:r>
          </w:p>
        </w:tc>
      </w:tr>
      <w:tr w:rsidR="00491726" w:rsidRPr="00573E78" w14:paraId="08A79E52" w14:textId="77777777" w:rsidTr="00ED14F2">
        <w:trPr>
          <w:trHeight w:val="237"/>
        </w:trPr>
        <w:tc>
          <w:tcPr>
            <w:tcW w:w="594" w:type="dxa"/>
            <w:vMerge/>
          </w:tcPr>
          <w:p w14:paraId="74FD1141" w14:textId="77777777" w:rsidR="00491726" w:rsidRPr="00573E78" w:rsidRDefault="00491726" w:rsidP="00ED14F2"/>
        </w:tc>
        <w:tc>
          <w:tcPr>
            <w:tcW w:w="2960" w:type="dxa"/>
            <w:vMerge/>
          </w:tcPr>
          <w:p w14:paraId="2B8BEB57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14:paraId="31D044D8" w14:textId="77777777" w:rsidR="00491726" w:rsidRDefault="00491726" w:rsidP="00ED14F2">
            <w:r>
              <w:t>Дискотека (новогодний бал-маскарад)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DEDDCF3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49421EE2" w14:textId="77777777" w:rsidR="00491726" w:rsidRPr="00573E78" w:rsidRDefault="00491726" w:rsidP="00ED14F2">
            <w:r>
              <w:t>100-00</w:t>
            </w:r>
          </w:p>
        </w:tc>
      </w:tr>
      <w:tr w:rsidR="00491726" w:rsidRPr="00573E78" w14:paraId="3622058E" w14:textId="77777777" w:rsidTr="00ED14F2">
        <w:trPr>
          <w:trHeight w:val="237"/>
        </w:trPr>
        <w:tc>
          <w:tcPr>
            <w:tcW w:w="594" w:type="dxa"/>
            <w:vMerge/>
          </w:tcPr>
          <w:p w14:paraId="21715794" w14:textId="77777777" w:rsidR="00491726" w:rsidRPr="00573E78" w:rsidRDefault="00491726" w:rsidP="00ED14F2"/>
        </w:tc>
        <w:tc>
          <w:tcPr>
            <w:tcW w:w="2960" w:type="dxa"/>
            <w:vMerge/>
          </w:tcPr>
          <w:p w14:paraId="14398D8E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14:paraId="7EF82A51" w14:textId="77777777" w:rsidR="00491726" w:rsidRDefault="00491726" w:rsidP="00ED14F2">
            <w:r>
              <w:t>Концерт для взрослых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17C6C4D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6D5377A6" w14:textId="77777777" w:rsidR="00491726" w:rsidRDefault="00491726" w:rsidP="00ED14F2">
            <w:r>
              <w:t>100-00</w:t>
            </w:r>
          </w:p>
        </w:tc>
      </w:tr>
      <w:tr w:rsidR="00491726" w:rsidRPr="00573E78" w14:paraId="4017F080" w14:textId="77777777" w:rsidTr="00ED14F2">
        <w:trPr>
          <w:trHeight w:val="237"/>
        </w:trPr>
        <w:tc>
          <w:tcPr>
            <w:tcW w:w="594" w:type="dxa"/>
            <w:vMerge/>
          </w:tcPr>
          <w:p w14:paraId="523BE1F1" w14:textId="77777777" w:rsidR="00491726" w:rsidRPr="00573E78" w:rsidRDefault="00491726" w:rsidP="00ED14F2"/>
        </w:tc>
        <w:tc>
          <w:tcPr>
            <w:tcW w:w="2960" w:type="dxa"/>
            <w:vMerge/>
          </w:tcPr>
          <w:p w14:paraId="5E57ADB8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14:paraId="64B05D82" w14:textId="77777777" w:rsidR="00491726" w:rsidRDefault="00491726" w:rsidP="00ED14F2">
            <w:r>
              <w:t>Детская игровая программа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D00331E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6BB5FF81" w14:textId="77777777" w:rsidR="00491726" w:rsidRDefault="00491726" w:rsidP="00ED14F2">
            <w:r>
              <w:t>35-00</w:t>
            </w:r>
          </w:p>
        </w:tc>
      </w:tr>
      <w:tr w:rsidR="00491726" w:rsidRPr="00573E78" w14:paraId="17031CE4" w14:textId="77777777" w:rsidTr="00ED14F2">
        <w:trPr>
          <w:trHeight w:val="237"/>
        </w:trPr>
        <w:tc>
          <w:tcPr>
            <w:tcW w:w="594" w:type="dxa"/>
            <w:vMerge/>
          </w:tcPr>
          <w:p w14:paraId="467CF5BD" w14:textId="77777777" w:rsidR="00491726" w:rsidRPr="00573E78" w:rsidRDefault="00491726" w:rsidP="00ED14F2"/>
        </w:tc>
        <w:tc>
          <w:tcPr>
            <w:tcW w:w="2960" w:type="dxa"/>
            <w:vMerge/>
          </w:tcPr>
          <w:p w14:paraId="42EC2016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14:paraId="7797D051" w14:textId="77777777" w:rsidR="00491726" w:rsidRDefault="00491726" w:rsidP="00ED14F2">
            <w:r>
              <w:t>Новогодние поздравления Деда Мороза и Снегурочки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61FBBF3" w14:textId="77777777" w:rsidR="00491726" w:rsidRDefault="00491726" w:rsidP="00ED14F2">
            <w:r>
              <w:t>1час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5A7A0AF4" w14:textId="77777777" w:rsidR="00491726" w:rsidRDefault="00491726" w:rsidP="00ED14F2">
            <w:r>
              <w:t>1500-00</w:t>
            </w:r>
          </w:p>
        </w:tc>
      </w:tr>
      <w:tr w:rsidR="00491726" w:rsidRPr="00573E78" w14:paraId="2B2DD8A2" w14:textId="77777777" w:rsidTr="00ED14F2">
        <w:trPr>
          <w:trHeight w:val="237"/>
        </w:trPr>
        <w:tc>
          <w:tcPr>
            <w:tcW w:w="594" w:type="dxa"/>
            <w:vMerge/>
          </w:tcPr>
          <w:p w14:paraId="54F316A8" w14:textId="77777777" w:rsidR="00491726" w:rsidRPr="00573E78" w:rsidRDefault="00491726" w:rsidP="00ED14F2"/>
        </w:tc>
        <w:tc>
          <w:tcPr>
            <w:tcW w:w="2960" w:type="dxa"/>
            <w:vMerge/>
          </w:tcPr>
          <w:p w14:paraId="0CB8FB82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14:paraId="2F9560DA" w14:textId="77777777" w:rsidR="00491726" w:rsidRDefault="00491726" w:rsidP="00ED14F2">
            <w:r>
              <w:t>Организация проведения культурно-массовых мероприятий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0B14EA2" w14:textId="77777777" w:rsidR="00491726" w:rsidRDefault="00491726" w:rsidP="00ED14F2">
            <w:r>
              <w:t>1час.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7D22629B" w14:textId="77777777" w:rsidR="00491726" w:rsidRDefault="00491726" w:rsidP="00ED14F2">
            <w:r>
              <w:t>2000-00</w:t>
            </w:r>
          </w:p>
        </w:tc>
      </w:tr>
      <w:tr w:rsidR="00491726" w:rsidRPr="00573E78" w14:paraId="6E480758" w14:textId="77777777" w:rsidTr="00ED14F2">
        <w:trPr>
          <w:trHeight w:val="315"/>
        </w:trPr>
        <w:tc>
          <w:tcPr>
            <w:tcW w:w="594" w:type="dxa"/>
            <w:vMerge w:val="restart"/>
          </w:tcPr>
          <w:p w14:paraId="18DC904D" w14:textId="77777777" w:rsidR="00491726" w:rsidRPr="00573E78" w:rsidRDefault="00491726" w:rsidP="00ED14F2">
            <w:r>
              <w:t>2</w:t>
            </w:r>
          </w:p>
        </w:tc>
        <w:tc>
          <w:tcPr>
            <w:tcW w:w="2960" w:type="dxa"/>
            <w:vMerge w:val="restart"/>
          </w:tcPr>
          <w:p w14:paraId="60989E75" w14:textId="77777777" w:rsidR="00491726" w:rsidRPr="00573E78" w:rsidRDefault="00491726" w:rsidP="00ED14F2">
            <w:proofErr w:type="spellStart"/>
            <w:r>
              <w:t>Усть-Долысский</w:t>
            </w:r>
            <w:proofErr w:type="spellEnd"/>
            <w:r>
              <w:t xml:space="preserve"> СДК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5A03C917" w14:textId="77777777" w:rsidR="00491726" w:rsidRPr="00573E78" w:rsidRDefault="00491726" w:rsidP="00ED14F2">
            <w:r>
              <w:t>Новогодний бал-маскарад-дискотека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E466859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E1DF4E0" w14:textId="77777777" w:rsidR="00491726" w:rsidRPr="00573E78" w:rsidRDefault="00491726" w:rsidP="00ED14F2">
            <w:r>
              <w:t>100-00</w:t>
            </w:r>
          </w:p>
        </w:tc>
      </w:tr>
      <w:tr w:rsidR="00491726" w:rsidRPr="00573E78" w14:paraId="43EA3BC5" w14:textId="77777777" w:rsidTr="00ED14F2">
        <w:trPr>
          <w:trHeight w:val="225"/>
        </w:trPr>
        <w:tc>
          <w:tcPr>
            <w:tcW w:w="594" w:type="dxa"/>
            <w:vMerge/>
          </w:tcPr>
          <w:p w14:paraId="5C4EB03B" w14:textId="77777777" w:rsidR="00491726" w:rsidRDefault="00491726" w:rsidP="00ED14F2"/>
        </w:tc>
        <w:tc>
          <w:tcPr>
            <w:tcW w:w="2960" w:type="dxa"/>
            <w:vMerge/>
          </w:tcPr>
          <w:p w14:paraId="51CBAB9D" w14:textId="77777777" w:rsidR="00491726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14:paraId="0D837A42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7F5EFC0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00FB4DF4" w14:textId="77777777" w:rsidR="00491726" w:rsidRDefault="00491726" w:rsidP="00ED14F2">
            <w:r>
              <w:t>50-00</w:t>
            </w:r>
          </w:p>
        </w:tc>
      </w:tr>
      <w:tr w:rsidR="00491726" w:rsidRPr="00573E78" w14:paraId="169C94DB" w14:textId="77777777" w:rsidTr="00ED14F2">
        <w:trPr>
          <w:trHeight w:val="180"/>
        </w:trPr>
        <w:tc>
          <w:tcPr>
            <w:tcW w:w="594" w:type="dxa"/>
            <w:vMerge w:val="restart"/>
          </w:tcPr>
          <w:p w14:paraId="0C03BBE7" w14:textId="77777777" w:rsidR="00491726" w:rsidRPr="00573E78" w:rsidRDefault="00491726" w:rsidP="00ED14F2">
            <w:r>
              <w:t>3</w:t>
            </w:r>
          </w:p>
        </w:tc>
        <w:tc>
          <w:tcPr>
            <w:tcW w:w="2960" w:type="dxa"/>
            <w:vMerge w:val="restart"/>
          </w:tcPr>
          <w:p w14:paraId="064C48DD" w14:textId="77777777" w:rsidR="00491726" w:rsidRPr="00573E78" w:rsidRDefault="00491726" w:rsidP="00ED14F2">
            <w:proofErr w:type="spellStart"/>
            <w:r>
              <w:t>Туричинский</w:t>
            </w:r>
            <w:proofErr w:type="spellEnd"/>
            <w:r>
              <w:t xml:space="preserve"> СДК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379405C0" w14:textId="77777777" w:rsidR="00491726" w:rsidRPr="00573E78" w:rsidRDefault="00491726" w:rsidP="00ED14F2">
            <w:r>
              <w:t>Новогодний бал-маскарад-дискотека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4AD6AD2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BE7CC7C" w14:textId="77777777" w:rsidR="00491726" w:rsidRPr="00573E78" w:rsidRDefault="00491726" w:rsidP="00ED14F2">
            <w:r>
              <w:t>100-00</w:t>
            </w:r>
          </w:p>
        </w:tc>
      </w:tr>
      <w:tr w:rsidR="00491726" w:rsidRPr="00573E78" w14:paraId="131E5542" w14:textId="77777777" w:rsidTr="00ED14F2">
        <w:trPr>
          <w:trHeight w:val="105"/>
        </w:trPr>
        <w:tc>
          <w:tcPr>
            <w:tcW w:w="594" w:type="dxa"/>
            <w:vMerge/>
          </w:tcPr>
          <w:p w14:paraId="100746F1" w14:textId="77777777" w:rsidR="00491726" w:rsidRPr="00573E78" w:rsidRDefault="00491726" w:rsidP="00ED14F2"/>
        </w:tc>
        <w:tc>
          <w:tcPr>
            <w:tcW w:w="2960" w:type="dxa"/>
            <w:vMerge/>
          </w:tcPr>
          <w:p w14:paraId="02393391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14:paraId="677BF500" w14:textId="77777777" w:rsidR="00491726" w:rsidRPr="00573E78" w:rsidRDefault="00491726" w:rsidP="00ED14F2">
            <w:r>
              <w:t>Дискотека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72EB1A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68B216B7" w14:textId="77777777" w:rsidR="00491726" w:rsidRPr="00573E78" w:rsidRDefault="00491726" w:rsidP="00ED14F2">
            <w:r>
              <w:t>50-00</w:t>
            </w:r>
          </w:p>
        </w:tc>
      </w:tr>
      <w:tr w:rsidR="00491726" w:rsidRPr="00573E78" w14:paraId="2038D709" w14:textId="77777777" w:rsidTr="00ED14F2">
        <w:trPr>
          <w:trHeight w:val="165"/>
        </w:trPr>
        <w:tc>
          <w:tcPr>
            <w:tcW w:w="594" w:type="dxa"/>
            <w:vMerge w:val="restart"/>
          </w:tcPr>
          <w:p w14:paraId="0DB9723D" w14:textId="77777777" w:rsidR="00491726" w:rsidRPr="00573E78" w:rsidRDefault="00491726" w:rsidP="00ED14F2">
            <w:r>
              <w:t>4</w:t>
            </w:r>
          </w:p>
        </w:tc>
        <w:tc>
          <w:tcPr>
            <w:tcW w:w="2960" w:type="dxa"/>
            <w:vMerge w:val="restart"/>
          </w:tcPr>
          <w:p w14:paraId="1E60368D" w14:textId="77777777" w:rsidR="00491726" w:rsidRPr="00573E78" w:rsidRDefault="00491726" w:rsidP="00ED14F2">
            <w:proofErr w:type="spellStart"/>
            <w:r>
              <w:t>Новохованский</w:t>
            </w:r>
            <w:proofErr w:type="spellEnd"/>
            <w:r>
              <w:t xml:space="preserve"> СДК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6C196F06" w14:textId="77777777" w:rsidR="00491726" w:rsidRPr="00573E78" w:rsidRDefault="00491726" w:rsidP="00ED14F2">
            <w:r>
              <w:t>Новогодний бал-маскарад-дискотека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6C5350A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6907DD9" w14:textId="77777777" w:rsidR="00491726" w:rsidRPr="00573E78" w:rsidRDefault="00491726" w:rsidP="00ED14F2">
            <w:r>
              <w:t>100-00</w:t>
            </w:r>
          </w:p>
        </w:tc>
      </w:tr>
      <w:tr w:rsidR="00491726" w:rsidRPr="00573E78" w14:paraId="4F9427B5" w14:textId="77777777" w:rsidTr="00ED14F2">
        <w:trPr>
          <w:trHeight w:val="105"/>
        </w:trPr>
        <w:tc>
          <w:tcPr>
            <w:tcW w:w="594" w:type="dxa"/>
            <w:vMerge/>
          </w:tcPr>
          <w:p w14:paraId="3F9E28A5" w14:textId="77777777" w:rsidR="00491726" w:rsidRPr="00573E78" w:rsidRDefault="00491726" w:rsidP="00ED14F2"/>
        </w:tc>
        <w:tc>
          <w:tcPr>
            <w:tcW w:w="2960" w:type="dxa"/>
            <w:vMerge/>
          </w:tcPr>
          <w:p w14:paraId="318A1A82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14:paraId="1A27BB87" w14:textId="77777777" w:rsidR="00491726" w:rsidRPr="00573E78" w:rsidRDefault="00491726" w:rsidP="00ED14F2">
            <w:r>
              <w:t>Дискотека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151FCC5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415AB30F" w14:textId="77777777" w:rsidR="00491726" w:rsidRPr="00573E78" w:rsidRDefault="00491726" w:rsidP="00ED14F2">
            <w:r>
              <w:t>50-00</w:t>
            </w:r>
          </w:p>
        </w:tc>
      </w:tr>
      <w:tr w:rsidR="00491726" w:rsidRPr="00573E78" w14:paraId="268D97E2" w14:textId="77777777" w:rsidTr="00ED14F2">
        <w:trPr>
          <w:trHeight w:val="70"/>
        </w:trPr>
        <w:tc>
          <w:tcPr>
            <w:tcW w:w="594" w:type="dxa"/>
            <w:vMerge w:val="restart"/>
          </w:tcPr>
          <w:p w14:paraId="01C42738" w14:textId="77777777" w:rsidR="00491726" w:rsidRPr="00573E78" w:rsidRDefault="00491726" w:rsidP="00ED14F2">
            <w:r>
              <w:t>5</w:t>
            </w:r>
          </w:p>
        </w:tc>
        <w:tc>
          <w:tcPr>
            <w:tcW w:w="2960" w:type="dxa"/>
            <w:vMerge w:val="restart"/>
          </w:tcPr>
          <w:p w14:paraId="5D21485D" w14:textId="77777777" w:rsidR="00491726" w:rsidRPr="00573E78" w:rsidRDefault="00491726" w:rsidP="00ED14F2">
            <w:proofErr w:type="spellStart"/>
            <w:r>
              <w:t>Лёховский</w:t>
            </w:r>
            <w:proofErr w:type="spellEnd"/>
            <w:r>
              <w:t xml:space="preserve"> СДК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60E1FA64" w14:textId="77777777" w:rsidR="00491726" w:rsidRPr="00573E78" w:rsidRDefault="00491726" w:rsidP="00ED14F2">
            <w:r>
              <w:t>Новогодний бал-маскарад-дискотека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84FC0AB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069F4102" w14:textId="77777777" w:rsidR="00491726" w:rsidRPr="00573E78" w:rsidRDefault="00491726" w:rsidP="00ED14F2">
            <w:r>
              <w:t>100-00</w:t>
            </w:r>
          </w:p>
        </w:tc>
      </w:tr>
      <w:tr w:rsidR="00491726" w:rsidRPr="00573E78" w14:paraId="78A4575B" w14:textId="77777777" w:rsidTr="00ED14F2">
        <w:trPr>
          <w:trHeight w:val="105"/>
        </w:trPr>
        <w:tc>
          <w:tcPr>
            <w:tcW w:w="594" w:type="dxa"/>
            <w:vMerge/>
          </w:tcPr>
          <w:p w14:paraId="21088EBF" w14:textId="77777777" w:rsidR="00491726" w:rsidRPr="00573E78" w:rsidRDefault="00491726" w:rsidP="00ED14F2"/>
        </w:tc>
        <w:tc>
          <w:tcPr>
            <w:tcW w:w="2960" w:type="dxa"/>
            <w:vMerge/>
          </w:tcPr>
          <w:p w14:paraId="60590077" w14:textId="77777777" w:rsidR="00491726" w:rsidRPr="00573E78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14:paraId="5173AF38" w14:textId="77777777" w:rsidR="00491726" w:rsidRPr="00573E78" w:rsidRDefault="00491726" w:rsidP="00ED14F2">
            <w:r>
              <w:t>Дискотека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E15D6F3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06E41FCB" w14:textId="77777777" w:rsidR="00491726" w:rsidRPr="00573E78" w:rsidRDefault="00491726" w:rsidP="00ED14F2">
            <w:r>
              <w:t>50-00</w:t>
            </w:r>
          </w:p>
        </w:tc>
      </w:tr>
      <w:tr w:rsidR="00491726" w:rsidRPr="00573E78" w14:paraId="472BF0C9" w14:textId="77777777" w:rsidTr="00ED14F2">
        <w:trPr>
          <w:trHeight w:val="285"/>
        </w:trPr>
        <w:tc>
          <w:tcPr>
            <w:tcW w:w="594" w:type="dxa"/>
          </w:tcPr>
          <w:p w14:paraId="53B82921" w14:textId="77777777" w:rsidR="00491726" w:rsidRPr="00573E78" w:rsidRDefault="00491726" w:rsidP="00ED14F2">
            <w:r>
              <w:t>6</w:t>
            </w:r>
          </w:p>
        </w:tc>
        <w:tc>
          <w:tcPr>
            <w:tcW w:w="2960" w:type="dxa"/>
          </w:tcPr>
          <w:p w14:paraId="5B0EC68E" w14:textId="77777777" w:rsidR="00491726" w:rsidRPr="00573E78" w:rsidRDefault="00491726" w:rsidP="00ED14F2">
            <w:r>
              <w:t>Ивановский клуб-библиотека</w:t>
            </w:r>
          </w:p>
        </w:tc>
        <w:tc>
          <w:tcPr>
            <w:tcW w:w="3533" w:type="dxa"/>
            <w:gridSpan w:val="2"/>
          </w:tcPr>
          <w:p w14:paraId="60E4212E" w14:textId="77777777" w:rsidR="00491726" w:rsidRPr="00573E78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2AD9DB9F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</w:tcPr>
          <w:p w14:paraId="02CB2A8C" w14:textId="77777777" w:rsidR="00491726" w:rsidRPr="00573E78" w:rsidRDefault="00491726" w:rsidP="00ED14F2">
            <w:r>
              <w:t>30-00</w:t>
            </w:r>
          </w:p>
        </w:tc>
      </w:tr>
      <w:tr w:rsidR="00491726" w:rsidRPr="00573E78" w14:paraId="1308C843" w14:textId="77777777" w:rsidTr="00ED14F2">
        <w:tc>
          <w:tcPr>
            <w:tcW w:w="594" w:type="dxa"/>
          </w:tcPr>
          <w:p w14:paraId="7BC12423" w14:textId="77777777" w:rsidR="00491726" w:rsidRPr="00573E78" w:rsidRDefault="00491726" w:rsidP="00ED14F2">
            <w:r>
              <w:t>7</w:t>
            </w:r>
          </w:p>
        </w:tc>
        <w:tc>
          <w:tcPr>
            <w:tcW w:w="2960" w:type="dxa"/>
          </w:tcPr>
          <w:p w14:paraId="3B9450BF" w14:textId="77777777" w:rsidR="00491726" w:rsidRPr="00573E78" w:rsidRDefault="00491726" w:rsidP="00ED14F2">
            <w:r>
              <w:t>Щербинский сельский клуб</w:t>
            </w:r>
          </w:p>
        </w:tc>
        <w:tc>
          <w:tcPr>
            <w:tcW w:w="3533" w:type="dxa"/>
            <w:gridSpan w:val="2"/>
          </w:tcPr>
          <w:p w14:paraId="43EA76F1" w14:textId="77777777" w:rsidR="00491726" w:rsidRPr="00573E78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14E1E74D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</w:tcPr>
          <w:p w14:paraId="39733018" w14:textId="77777777" w:rsidR="00491726" w:rsidRPr="00573E78" w:rsidRDefault="00491726" w:rsidP="00ED14F2">
            <w:r>
              <w:t>30-00</w:t>
            </w:r>
          </w:p>
        </w:tc>
      </w:tr>
      <w:tr w:rsidR="00491726" w:rsidRPr="00573E78" w14:paraId="14E34BE4" w14:textId="77777777" w:rsidTr="00ED14F2">
        <w:tc>
          <w:tcPr>
            <w:tcW w:w="594" w:type="dxa"/>
          </w:tcPr>
          <w:p w14:paraId="52F76703" w14:textId="77777777" w:rsidR="00491726" w:rsidRDefault="00491726" w:rsidP="00ED14F2">
            <w:r>
              <w:t>8</w:t>
            </w:r>
          </w:p>
        </w:tc>
        <w:tc>
          <w:tcPr>
            <w:tcW w:w="2960" w:type="dxa"/>
          </w:tcPr>
          <w:p w14:paraId="7837D286" w14:textId="77777777" w:rsidR="00491726" w:rsidRDefault="00491726" w:rsidP="00ED14F2">
            <w:r>
              <w:t>Артёмовский сельский клуб</w:t>
            </w:r>
          </w:p>
        </w:tc>
        <w:tc>
          <w:tcPr>
            <w:tcW w:w="3533" w:type="dxa"/>
            <w:gridSpan w:val="2"/>
          </w:tcPr>
          <w:p w14:paraId="1094693A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28958401" w14:textId="77777777" w:rsidR="00491726" w:rsidRDefault="00491726" w:rsidP="00ED14F2">
            <w:r w:rsidRPr="00F93F93">
              <w:t>шт.</w:t>
            </w:r>
          </w:p>
        </w:tc>
        <w:tc>
          <w:tcPr>
            <w:tcW w:w="1756" w:type="dxa"/>
          </w:tcPr>
          <w:p w14:paraId="0AF5DB1B" w14:textId="77777777" w:rsidR="00491726" w:rsidRDefault="00491726" w:rsidP="00ED14F2">
            <w:r>
              <w:t>30-00</w:t>
            </w:r>
          </w:p>
        </w:tc>
      </w:tr>
      <w:tr w:rsidR="00491726" w:rsidRPr="00573E78" w14:paraId="5E4248A2" w14:textId="77777777" w:rsidTr="00ED14F2">
        <w:tc>
          <w:tcPr>
            <w:tcW w:w="594" w:type="dxa"/>
          </w:tcPr>
          <w:p w14:paraId="6EE31C54" w14:textId="77777777" w:rsidR="00491726" w:rsidRDefault="00491726" w:rsidP="00ED14F2">
            <w:r>
              <w:lastRenderedPageBreak/>
              <w:t>9</w:t>
            </w:r>
          </w:p>
        </w:tc>
        <w:tc>
          <w:tcPr>
            <w:tcW w:w="2960" w:type="dxa"/>
          </w:tcPr>
          <w:p w14:paraId="19C2ACB1" w14:textId="77777777" w:rsidR="00491726" w:rsidRDefault="00491726" w:rsidP="00ED14F2">
            <w:proofErr w:type="spellStart"/>
            <w:r>
              <w:t>Ушаковский</w:t>
            </w:r>
            <w:proofErr w:type="spellEnd"/>
            <w:r>
              <w:t xml:space="preserve"> сельский клуб-библиотека</w:t>
            </w:r>
          </w:p>
        </w:tc>
        <w:tc>
          <w:tcPr>
            <w:tcW w:w="3533" w:type="dxa"/>
            <w:gridSpan w:val="2"/>
          </w:tcPr>
          <w:p w14:paraId="5C67C49C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13EE8B5C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41651779" w14:textId="77777777" w:rsidR="00491726" w:rsidRDefault="00491726" w:rsidP="00ED14F2">
            <w:r>
              <w:t>30-00</w:t>
            </w:r>
          </w:p>
        </w:tc>
      </w:tr>
      <w:tr w:rsidR="00491726" w:rsidRPr="00573E78" w14:paraId="107D64FA" w14:textId="77777777" w:rsidTr="00ED14F2">
        <w:tc>
          <w:tcPr>
            <w:tcW w:w="594" w:type="dxa"/>
          </w:tcPr>
          <w:p w14:paraId="2FE95A3A" w14:textId="77777777" w:rsidR="00491726" w:rsidRDefault="00491726" w:rsidP="00ED14F2">
            <w:r>
              <w:t>10</w:t>
            </w:r>
          </w:p>
        </w:tc>
        <w:tc>
          <w:tcPr>
            <w:tcW w:w="2960" w:type="dxa"/>
          </w:tcPr>
          <w:p w14:paraId="263721B6" w14:textId="77777777" w:rsidR="00491726" w:rsidRDefault="00491726" w:rsidP="00ED14F2">
            <w:proofErr w:type="spellStart"/>
            <w:r>
              <w:t>Лобковский</w:t>
            </w:r>
            <w:proofErr w:type="spellEnd"/>
            <w:r>
              <w:t xml:space="preserve"> сельский клуб-библиотека</w:t>
            </w:r>
          </w:p>
        </w:tc>
        <w:tc>
          <w:tcPr>
            <w:tcW w:w="3533" w:type="dxa"/>
            <w:gridSpan w:val="2"/>
          </w:tcPr>
          <w:p w14:paraId="2C151743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402A3E81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2FACBA8C" w14:textId="77777777" w:rsidR="00491726" w:rsidRDefault="00491726" w:rsidP="00ED14F2">
            <w:r>
              <w:t>30-00</w:t>
            </w:r>
          </w:p>
        </w:tc>
      </w:tr>
      <w:tr w:rsidR="00491726" w:rsidRPr="00573E78" w14:paraId="1BA53C2D" w14:textId="77777777" w:rsidTr="00ED14F2">
        <w:tc>
          <w:tcPr>
            <w:tcW w:w="594" w:type="dxa"/>
          </w:tcPr>
          <w:p w14:paraId="359795AD" w14:textId="77777777" w:rsidR="00491726" w:rsidRDefault="00491726" w:rsidP="00ED14F2">
            <w:r>
              <w:t>11</w:t>
            </w:r>
          </w:p>
        </w:tc>
        <w:tc>
          <w:tcPr>
            <w:tcW w:w="2960" w:type="dxa"/>
          </w:tcPr>
          <w:p w14:paraId="1355D2EF" w14:textId="77777777" w:rsidR="00491726" w:rsidRDefault="00491726" w:rsidP="00ED14F2">
            <w:proofErr w:type="spellStart"/>
            <w:r>
              <w:t>Усовская</w:t>
            </w:r>
            <w:proofErr w:type="spellEnd"/>
            <w:r>
              <w:t xml:space="preserve"> модельная библиотека- клуб</w:t>
            </w:r>
          </w:p>
        </w:tc>
        <w:tc>
          <w:tcPr>
            <w:tcW w:w="3533" w:type="dxa"/>
            <w:gridSpan w:val="2"/>
          </w:tcPr>
          <w:p w14:paraId="5E89E06E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6A73D258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785979DE" w14:textId="77777777" w:rsidR="00491726" w:rsidRDefault="00491726" w:rsidP="00ED14F2">
            <w:r>
              <w:t>30-00</w:t>
            </w:r>
          </w:p>
        </w:tc>
      </w:tr>
      <w:tr w:rsidR="00491726" w:rsidRPr="00573E78" w14:paraId="5C889922" w14:textId="77777777" w:rsidTr="00ED14F2">
        <w:tc>
          <w:tcPr>
            <w:tcW w:w="594" w:type="dxa"/>
          </w:tcPr>
          <w:p w14:paraId="2D024E02" w14:textId="77777777" w:rsidR="00491726" w:rsidRDefault="00491726" w:rsidP="00ED14F2">
            <w:r>
              <w:t>12</w:t>
            </w:r>
          </w:p>
        </w:tc>
        <w:tc>
          <w:tcPr>
            <w:tcW w:w="2960" w:type="dxa"/>
          </w:tcPr>
          <w:p w14:paraId="4C777D64" w14:textId="77777777" w:rsidR="00491726" w:rsidRDefault="00491726" w:rsidP="00ED14F2">
            <w:proofErr w:type="spellStart"/>
            <w:r>
              <w:t>Трехалёвский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3533" w:type="dxa"/>
            <w:gridSpan w:val="2"/>
          </w:tcPr>
          <w:p w14:paraId="1F1236ED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18D1F486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499E64AA" w14:textId="77777777" w:rsidR="00491726" w:rsidRDefault="00491726" w:rsidP="00ED14F2">
            <w:r>
              <w:t>30-00</w:t>
            </w:r>
          </w:p>
        </w:tc>
      </w:tr>
      <w:tr w:rsidR="00491726" w:rsidRPr="00573E78" w14:paraId="586EF454" w14:textId="77777777" w:rsidTr="00ED14F2">
        <w:tc>
          <w:tcPr>
            <w:tcW w:w="594" w:type="dxa"/>
          </w:tcPr>
          <w:p w14:paraId="538CC5CC" w14:textId="3C868D6E" w:rsidR="00491726" w:rsidRDefault="00491726" w:rsidP="00ED14F2">
            <w:r>
              <w:t>1</w:t>
            </w:r>
            <w:r w:rsidR="00B70008">
              <w:t>3</w:t>
            </w:r>
          </w:p>
        </w:tc>
        <w:tc>
          <w:tcPr>
            <w:tcW w:w="2960" w:type="dxa"/>
          </w:tcPr>
          <w:p w14:paraId="5A8D04BD" w14:textId="77777777" w:rsidR="00491726" w:rsidRDefault="00491726" w:rsidP="00ED14F2">
            <w:proofErr w:type="spellStart"/>
            <w:r>
              <w:t>Стаецкий</w:t>
            </w:r>
            <w:proofErr w:type="spellEnd"/>
            <w:r>
              <w:t xml:space="preserve"> сельский клуб-библиотека</w:t>
            </w:r>
          </w:p>
        </w:tc>
        <w:tc>
          <w:tcPr>
            <w:tcW w:w="3533" w:type="dxa"/>
            <w:gridSpan w:val="2"/>
          </w:tcPr>
          <w:p w14:paraId="6EFBBA7F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4A2E934C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77D59981" w14:textId="77777777" w:rsidR="00491726" w:rsidRDefault="00491726" w:rsidP="00ED14F2">
            <w:r>
              <w:t>30-00</w:t>
            </w:r>
          </w:p>
        </w:tc>
      </w:tr>
      <w:tr w:rsidR="00491726" w:rsidRPr="00573E78" w14:paraId="71C58910" w14:textId="77777777" w:rsidTr="00ED14F2">
        <w:tc>
          <w:tcPr>
            <w:tcW w:w="594" w:type="dxa"/>
          </w:tcPr>
          <w:p w14:paraId="33A02E22" w14:textId="5ED018E7" w:rsidR="00491726" w:rsidRDefault="00491726" w:rsidP="00ED14F2">
            <w:r>
              <w:t>1</w:t>
            </w:r>
            <w:r w:rsidR="00B70008">
              <w:t>4</w:t>
            </w:r>
          </w:p>
        </w:tc>
        <w:tc>
          <w:tcPr>
            <w:tcW w:w="2960" w:type="dxa"/>
          </w:tcPr>
          <w:p w14:paraId="23168C3F" w14:textId="77777777" w:rsidR="00491726" w:rsidRDefault="00491726" w:rsidP="00ED14F2">
            <w:r>
              <w:t>Дубровинский сельский клуб</w:t>
            </w:r>
          </w:p>
        </w:tc>
        <w:tc>
          <w:tcPr>
            <w:tcW w:w="3533" w:type="dxa"/>
            <w:gridSpan w:val="2"/>
          </w:tcPr>
          <w:p w14:paraId="330F01B6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61C17F21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5736F0ED" w14:textId="77777777" w:rsidR="00491726" w:rsidRDefault="00491726" w:rsidP="00ED14F2">
            <w:r>
              <w:t>30-00</w:t>
            </w:r>
          </w:p>
        </w:tc>
      </w:tr>
      <w:tr w:rsidR="00491726" w:rsidRPr="00573E78" w14:paraId="0F7CF22A" w14:textId="77777777" w:rsidTr="00ED14F2">
        <w:tc>
          <w:tcPr>
            <w:tcW w:w="594" w:type="dxa"/>
          </w:tcPr>
          <w:p w14:paraId="42282A44" w14:textId="0204B8F7" w:rsidR="00491726" w:rsidRDefault="00491726" w:rsidP="00ED14F2">
            <w:r>
              <w:t>1</w:t>
            </w:r>
            <w:r w:rsidR="00B70008">
              <w:t>5</w:t>
            </w:r>
          </w:p>
        </w:tc>
        <w:tc>
          <w:tcPr>
            <w:tcW w:w="2960" w:type="dxa"/>
          </w:tcPr>
          <w:p w14:paraId="19EA4B7F" w14:textId="77777777" w:rsidR="00491726" w:rsidRDefault="00491726" w:rsidP="00ED14F2">
            <w:proofErr w:type="spellStart"/>
            <w:r>
              <w:t>Опухликовский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3533" w:type="dxa"/>
            <w:gridSpan w:val="2"/>
          </w:tcPr>
          <w:p w14:paraId="4C5F03FA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74287A8A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4FF1EF7A" w14:textId="77777777" w:rsidR="00491726" w:rsidRDefault="00491726" w:rsidP="00ED14F2">
            <w:r>
              <w:t>30-00</w:t>
            </w:r>
          </w:p>
        </w:tc>
      </w:tr>
      <w:tr w:rsidR="00491726" w:rsidRPr="00573E78" w14:paraId="05474313" w14:textId="77777777" w:rsidTr="00ED14F2">
        <w:tc>
          <w:tcPr>
            <w:tcW w:w="594" w:type="dxa"/>
          </w:tcPr>
          <w:p w14:paraId="4762FCBD" w14:textId="33EF578E" w:rsidR="00491726" w:rsidRDefault="00491726" w:rsidP="00ED14F2">
            <w:r>
              <w:t>1</w:t>
            </w:r>
            <w:r w:rsidR="00B70008">
              <w:t>6</w:t>
            </w:r>
          </w:p>
        </w:tc>
        <w:tc>
          <w:tcPr>
            <w:tcW w:w="2960" w:type="dxa"/>
          </w:tcPr>
          <w:p w14:paraId="3B86C370" w14:textId="77777777" w:rsidR="00491726" w:rsidRDefault="00491726" w:rsidP="00ED14F2">
            <w:proofErr w:type="spellStart"/>
            <w:r>
              <w:t>Мошенинская</w:t>
            </w:r>
            <w:proofErr w:type="spellEnd"/>
            <w:r>
              <w:t xml:space="preserve"> сельская библиотека-клуб</w:t>
            </w:r>
          </w:p>
        </w:tc>
        <w:tc>
          <w:tcPr>
            <w:tcW w:w="3533" w:type="dxa"/>
            <w:gridSpan w:val="2"/>
          </w:tcPr>
          <w:p w14:paraId="3C04854A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147A4D6A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32F893B5" w14:textId="77777777" w:rsidR="00491726" w:rsidRDefault="00491726" w:rsidP="00ED14F2">
            <w:r>
              <w:t>30-00</w:t>
            </w:r>
          </w:p>
        </w:tc>
      </w:tr>
      <w:tr w:rsidR="00491726" w:rsidRPr="00573E78" w14:paraId="6BDC0E03" w14:textId="77777777" w:rsidTr="00ED14F2">
        <w:tc>
          <w:tcPr>
            <w:tcW w:w="594" w:type="dxa"/>
          </w:tcPr>
          <w:p w14:paraId="19E4EBD9" w14:textId="67C9173D" w:rsidR="00491726" w:rsidRDefault="00491726" w:rsidP="00ED14F2">
            <w:r>
              <w:t>1</w:t>
            </w:r>
            <w:r w:rsidR="00B70008">
              <w:t>7</w:t>
            </w:r>
          </w:p>
        </w:tc>
        <w:tc>
          <w:tcPr>
            <w:tcW w:w="2960" w:type="dxa"/>
          </w:tcPr>
          <w:p w14:paraId="7E38A34B" w14:textId="77777777" w:rsidR="00491726" w:rsidRDefault="00491726" w:rsidP="00ED14F2">
            <w:proofErr w:type="spellStart"/>
            <w:r>
              <w:t>Язненская</w:t>
            </w:r>
            <w:proofErr w:type="spellEnd"/>
            <w:r>
              <w:t xml:space="preserve"> сельская библиотека-клуб</w:t>
            </w:r>
          </w:p>
        </w:tc>
        <w:tc>
          <w:tcPr>
            <w:tcW w:w="3533" w:type="dxa"/>
            <w:gridSpan w:val="2"/>
          </w:tcPr>
          <w:p w14:paraId="5DDD6EAD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12EBDB8F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7D52C853" w14:textId="77777777" w:rsidR="00491726" w:rsidRDefault="00491726" w:rsidP="00ED14F2">
            <w:r>
              <w:t>30-00</w:t>
            </w:r>
          </w:p>
        </w:tc>
      </w:tr>
      <w:tr w:rsidR="00491726" w:rsidRPr="00573E78" w14:paraId="2C862E4C" w14:textId="77777777" w:rsidTr="00ED14F2">
        <w:tc>
          <w:tcPr>
            <w:tcW w:w="594" w:type="dxa"/>
          </w:tcPr>
          <w:p w14:paraId="74127EA6" w14:textId="51F262CB" w:rsidR="00491726" w:rsidRDefault="00491726" w:rsidP="00ED14F2">
            <w:r>
              <w:t>1</w:t>
            </w:r>
            <w:r w:rsidR="00B70008">
              <w:t>8</w:t>
            </w:r>
          </w:p>
        </w:tc>
        <w:tc>
          <w:tcPr>
            <w:tcW w:w="2960" w:type="dxa"/>
          </w:tcPr>
          <w:p w14:paraId="0491A65C" w14:textId="77777777" w:rsidR="00491726" w:rsidRDefault="00491726" w:rsidP="00ED14F2">
            <w:proofErr w:type="spellStart"/>
            <w:r>
              <w:t>Пучковский</w:t>
            </w:r>
            <w:proofErr w:type="spellEnd"/>
            <w:r>
              <w:t xml:space="preserve"> сельский клуб-библиотека</w:t>
            </w:r>
          </w:p>
        </w:tc>
        <w:tc>
          <w:tcPr>
            <w:tcW w:w="3533" w:type="dxa"/>
            <w:gridSpan w:val="2"/>
          </w:tcPr>
          <w:p w14:paraId="62A7DB3B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5C924F08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73EED59F" w14:textId="77777777" w:rsidR="00491726" w:rsidRDefault="00491726" w:rsidP="00ED14F2">
            <w:r>
              <w:t>30-00</w:t>
            </w:r>
          </w:p>
        </w:tc>
      </w:tr>
      <w:tr w:rsidR="00491726" w:rsidRPr="00573E78" w14:paraId="2EDFA80C" w14:textId="77777777" w:rsidTr="00ED14F2">
        <w:tc>
          <w:tcPr>
            <w:tcW w:w="594" w:type="dxa"/>
          </w:tcPr>
          <w:p w14:paraId="32AAE510" w14:textId="2F8F3133" w:rsidR="00491726" w:rsidRDefault="00B70008" w:rsidP="00ED14F2">
            <w:r>
              <w:t>19</w:t>
            </w:r>
          </w:p>
        </w:tc>
        <w:tc>
          <w:tcPr>
            <w:tcW w:w="2960" w:type="dxa"/>
          </w:tcPr>
          <w:p w14:paraId="61226D47" w14:textId="77777777" w:rsidR="00491726" w:rsidRDefault="00491726" w:rsidP="00ED14F2">
            <w:proofErr w:type="spellStart"/>
            <w:r>
              <w:t>Кошелёвский</w:t>
            </w:r>
            <w:proofErr w:type="spellEnd"/>
            <w:r>
              <w:t xml:space="preserve"> сельский клуб-библиотека</w:t>
            </w:r>
          </w:p>
        </w:tc>
        <w:tc>
          <w:tcPr>
            <w:tcW w:w="3533" w:type="dxa"/>
            <w:gridSpan w:val="2"/>
          </w:tcPr>
          <w:p w14:paraId="00C72E2A" w14:textId="77777777" w:rsidR="00491726" w:rsidRDefault="00491726" w:rsidP="00ED14F2">
            <w:r>
              <w:t>Дискотека</w:t>
            </w:r>
          </w:p>
        </w:tc>
        <w:tc>
          <w:tcPr>
            <w:tcW w:w="1471" w:type="dxa"/>
          </w:tcPr>
          <w:p w14:paraId="7442ADEA" w14:textId="77777777" w:rsidR="00491726" w:rsidRDefault="00491726" w:rsidP="00ED14F2">
            <w:r w:rsidRPr="009855A1">
              <w:t>шт.</w:t>
            </w:r>
          </w:p>
        </w:tc>
        <w:tc>
          <w:tcPr>
            <w:tcW w:w="1756" w:type="dxa"/>
          </w:tcPr>
          <w:p w14:paraId="3D16CDBD" w14:textId="77777777" w:rsidR="00491726" w:rsidRDefault="00491726" w:rsidP="00ED14F2">
            <w:r>
              <w:t>30-00</w:t>
            </w:r>
          </w:p>
        </w:tc>
      </w:tr>
      <w:tr w:rsidR="00491726" w:rsidRPr="00573E78" w14:paraId="622C5F0C" w14:textId="77777777" w:rsidTr="00ED14F2">
        <w:trPr>
          <w:trHeight w:val="270"/>
        </w:trPr>
        <w:tc>
          <w:tcPr>
            <w:tcW w:w="594" w:type="dxa"/>
            <w:vMerge w:val="restart"/>
          </w:tcPr>
          <w:p w14:paraId="553EACC6" w14:textId="77777777" w:rsidR="00491726" w:rsidRDefault="00491726" w:rsidP="00ED14F2">
            <w:r>
              <w:t>21</w:t>
            </w:r>
          </w:p>
        </w:tc>
        <w:tc>
          <w:tcPr>
            <w:tcW w:w="2960" w:type="dxa"/>
            <w:vMerge w:val="restart"/>
          </w:tcPr>
          <w:p w14:paraId="60770EA8" w14:textId="77777777" w:rsidR="00491726" w:rsidRDefault="00491726" w:rsidP="00ED14F2">
            <w:r>
              <w:t>Центральная районная библиотека</w:t>
            </w:r>
          </w:p>
          <w:p w14:paraId="527A1DFE" w14:textId="77777777" w:rsidR="00491726" w:rsidRDefault="00491726" w:rsidP="00ED14F2"/>
          <w:p w14:paraId="31DD86BF" w14:textId="77777777" w:rsidR="00491726" w:rsidRDefault="00491726" w:rsidP="00ED14F2"/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1A870F54" w14:textId="77777777" w:rsidR="00491726" w:rsidRDefault="00491726" w:rsidP="00ED14F2">
            <w:r>
              <w:t>Пени за невозвращённую в установленный срок литературу.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A63B6FF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E70384A" w14:textId="77777777" w:rsidR="00491726" w:rsidRDefault="00491726" w:rsidP="00ED14F2">
            <w:r>
              <w:t>0-40</w:t>
            </w:r>
          </w:p>
        </w:tc>
      </w:tr>
      <w:tr w:rsidR="00491726" w:rsidRPr="00573E78" w14:paraId="7FE7633E" w14:textId="77777777" w:rsidTr="00ED14F2">
        <w:trPr>
          <w:trHeight w:val="270"/>
        </w:trPr>
        <w:tc>
          <w:tcPr>
            <w:tcW w:w="594" w:type="dxa"/>
            <w:vMerge/>
          </w:tcPr>
          <w:p w14:paraId="5B474C6A" w14:textId="77777777" w:rsidR="00491726" w:rsidRDefault="00491726" w:rsidP="00ED14F2"/>
        </w:tc>
        <w:tc>
          <w:tcPr>
            <w:tcW w:w="2960" w:type="dxa"/>
            <w:vMerge/>
          </w:tcPr>
          <w:p w14:paraId="594B5E6A" w14:textId="77777777" w:rsidR="00491726" w:rsidRDefault="00491726" w:rsidP="00ED14F2"/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3B71F587" w14:textId="77777777" w:rsidR="00491726" w:rsidRDefault="00491726" w:rsidP="00ED14F2">
            <w:r>
              <w:t>Редактирование библиографического списка заказчика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E520E6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A2BDDC2" w14:textId="77777777" w:rsidR="00491726" w:rsidRDefault="00491726" w:rsidP="00ED14F2">
            <w:r>
              <w:t>10-00</w:t>
            </w:r>
          </w:p>
        </w:tc>
      </w:tr>
      <w:tr w:rsidR="00491726" w:rsidRPr="00573E78" w14:paraId="066B536A" w14:textId="77777777" w:rsidTr="00ED14F2">
        <w:trPr>
          <w:trHeight w:val="270"/>
        </w:trPr>
        <w:tc>
          <w:tcPr>
            <w:tcW w:w="594" w:type="dxa"/>
            <w:vMerge/>
          </w:tcPr>
          <w:p w14:paraId="6AD746D2" w14:textId="77777777" w:rsidR="00491726" w:rsidRDefault="00491726" w:rsidP="00ED14F2"/>
        </w:tc>
        <w:tc>
          <w:tcPr>
            <w:tcW w:w="2960" w:type="dxa"/>
            <w:vMerge/>
          </w:tcPr>
          <w:p w14:paraId="5FC4C585" w14:textId="77777777" w:rsidR="00491726" w:rsidRDefault="00491726" w:rsidP="00ED14F2"/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1ADA7A6D" w14:textId="77777777" w:rsidR="00491726" w:rsidRDefault="00491726" w:rsidP="00ED14F2">
            <w:r>
              <w:t>Составление тематического библиографического списка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A976BC8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E0EBCBC" w14:textId="77777777" w:rsidR="00491726" w:rsidRDefault="00491726" w:rsidP="00ED14F2">
            <w:r>
              <w:t>50-00</w:t>
            </w:r>
          </w:p>
        </w:tc>
      </w:tr>
      <w:tr w:rsidR="00491726" w:rsidRPr="00573E78" w14:paraId="3B9A404A" w14:textId="77777777" w:rsidTr="00ED14F2">
        <w:trPr>
          <w:trHeight w:val="270"/>
        </w:trPr>
        <w:tc>
          <w:tcPr>
            <w:tcW w:w="594" w:type="dxa"/>
            <w:vMerge/>
          </w:tcPr>
          <w:p w14:paraId="5E6BB830" w14:textId="77777777" w:rsidR="00491726" w:rsidRDefault="00491726" w:rsidP="00ED14F2"/>
        </w:tc>
        <w:tc>
          <w:tcPr>
            <w:tcW w:w="2960" w:type="dxa"/>
            <w:vMerge/>
          </w:tcPr>
          <w:p w14:paraId="6585E97E" w14:textId="77777777" w:rsidR="00491726" w:rsidRDefault="00491726" w:rsidP="00ED14F2"/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5D5B81BB" w14:textId="77777777" w:rsidR="00491726" w:rsidRDefault="00491726" w:rsidP="00ED14F2">
            <w:r>
              <w:t>Сканирование текста, изображение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A8CBF8C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49D24D2" w14:textId="77777777" w:rsidR="00491726" w:rsidRDefault="00491726" w:rsidP="00ED14F2">
            <w:r>
              <w:t>10-00</w:t>
            </w:r>
          </w:p>
        </w:tc>
      </w:tr>
      <w:tr w:rsidR="00491726" w:rsidRPr="00573E78" w14:paraId="6E5E2D5B" w14:textId="77777777" w:rsidTr="00ED14F2">
        <w:trPr>
          <w:trHeight w:val="270"/>
        </w:trPr>
        <w:tc>
          <w:tcPr>
            <w:tcW w:w="594" w:type="dxa"/>
            <w:vMerge/>
          </w:tcPr>
          <w:p w14:paraId="27A132F9" w14:textId="77777777" w:rsidR="00491726" w:rsidRDefault="00491726" w:rsidP="00ED14F2"/>
        </w:tc>
        <w:tc>
          <w:tcPr>
            <w:tcW w:w="2960" w:type="dxa"/>
            <w:vMerge/>
          </w:tcPr>
          <w:p w14:paraId="6E2D36FF" w14:textId="77777777" w:rsidR="00491726" w:rsidRDefault="00491726" w:rsidP="00ED14F2"/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57A3CBD9" w14:textId="77777777" w:rsidR="00491726" w:rsidRDefault="00491726" w:rsidP="00ED14F2">
            <w:r>
              <w:t xml:space="preserve">Оформление титульного листка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1D01D5F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803A1AC" w14:textId="77777777" w:rsidR="00491726" w:rsidRDefault="00491726" w:rsidP="00ED14F2">
            <w:r>
              <w:t>20-00</w:t>
            </w:r>
          </w:p>
        </w:tc>
      </w:tr>
      <w:tr w:rsidR="00491726" w:rsidRPr="00573E78" w14:paraId="2E4EF668" w14:textId="77777777" w:rsidTr="00ED14F2">
        <w:trPr>
          <w:trHeight w:val="270"/>
        </w:trPr>
        <w:tc>
          <w:tcPr>
            <w:tcW w:w="594" w:type="dxa"/>
            <w:vMerge/>
          </w:tcPr>
          <w:p w14:paraId="2DFEEF26" w14:textId="77777777" w:rsidR="00491726" w:rsidRDefault="00491726" w:rsidP="00ED14F2"/>
        </w:tc>
        <w:tc>
          <w:tcPr>
            <w:tcW w:w="2960" w:type="dxa"/>
            <w:vMerge/>
          </w:tcPr>
          <w:p w14:paraId="28295EA5" w14:textId="77777777" w:rsidR="00491726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0B19D" w14:textId="77777777" w:rsidR="00491726" w:rsidRDefault="00491726" w:rsidP="00ED14F2">
            <w:r>
              <w:t>Снятие документов на ксероксе (</w:t>
            </w:r>
            <w:proofErr w:type="gramStart"/>
            <w:r>
              <w:t>документ с одной стороны</w:t>
            </w:r>
            <w:proofErr w:type="gramEnd"/>
            <w: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3F4AAD6D" w14:textId="77777777" w:rsidR="00491726" w:rsidRDefault="00491726" w:rsidP="00ED14F2">
            <w:r>
              <w:t>Одна страница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2EEBFCD3" w14:textId="77777777" w:rsidR="00491726" w:rsidRDefault="00491726" w:rsidP="00ED14F2">
            <w:r>
              <w:t>6-00</w:t>
            </w:r>
          </w:p>
        </w:tc>
      </w:tr>
      <w:tr w:rsidR="00491726" w:rsidRPr="00573E78" w14:paraId="3F69BBAA" w14:textId="77777777" w:rsidTr="00ED14F2">
        <w:trPr>
          <w:trHeight w:val="270"/>
        </w:trPr>
        <w:tc>
          <w:tcPr>
            <w:tcW w:w="594" w:type="dxa"/>
            <w:vMerge/>
          </w:tcPr>
          <w:p w14:paraId="264FBFC3" w14:textId="77777777" w:rsidR="00491726" w:rsidRDefault="00491726" w:rsidP="00ED14F2"/>
        </w:tc>
        <w:tc>
          <w:tcPr>
            <w:tcW w:w="2960" w:type="dxa"/>
            <w:vMerge/>
          </w:tcPr>
          <w:p w14:paraId="5C7C565C" w14:textId="77777777" w:rsidR="00491726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9DBF1" w14:textId="77777777" w:rsidR="00491726" w:rsidRDefault="00491726" w:rsidP="00ED14F2">
            <w:r>
              <w:t xml:space="preserve">Снятие документов на ксероксе </w:t>
            </w:r>
            <w:proofErr w:type="gramStart"/>
            <w:r>
              <w:t>( с</w:t>
            </w:r>
            <w:proofErr w:type="gramEnd"/>
            <w:r>
              <w:t xml:space="preserve"> двух сторон)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7A478231" w14:textId="77777777" w:rsidR="00491726" w:rsidRDefault="00491726" w:rsidP="00ED14F2">
            <w:r>
              <w:t>Один лист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245A833F" w14:textId="77777777" w:rsidR="00491726" w:rsidRDefault="00491726" w:rsidP="00ED14F2">
            <w:r>
              <w:t>8-00</w:t>
            </w:r>
          </w:p>
        </w:tc>
      </w:tr>
      <w:tr w:rsidR="00491726" w:rsidRPr="00573E78" w14:paraId="2505E4F3" w14:textId="77777777" w:rsidTr="00ED14F2">
        <w:trPr>
          <w:trHeight w:val="273"/>
        </w:trPr>
        <w:tc>
          <w:tcPr>
            <w:tcW w:w="594" w:type="dxa"/>
            <w:vMerge w:val="restart"/>
          </w:tcPr>
          <w:p w14:paraId="56512FF0" w14:textId="77777777" w:rsidR="00491726" w:rsidRDefault="00491726" w:rsidP="00ED14F2">
            <w:r>
              <w:lastRenderedPageBreak/>
              <w:t>22</w:t>
            </w:r>
          </w:p>
        </w:tc>
        <w:tc>
          <w:tcPr>
            <w:tcW w:w="2960" w:type="dxa"/>
            <w:vMerge w:val="restart"/>
            <w:tcBorders>
              <w:right w:val="single" w:sz="4" w:space="0" w:color="auto"/>
            </w:tcBorders>
          </w:tcPr>
          <w:p w14:paraId="03A8F976" w14:textId="77777777" w:rsidR="00491726" w:rsidRDefault="00491726" w:rsidP="00ED14F2">
            <w:r>
              <w:t>МБУК «Культура и досуг»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6CD3B" w14:textId="77777777" w:rsidR="00491726" w:rsidRDefault="00491726" w:rsidP="00ED14F2">
            <w:r>
              <w:t>Концертная программа (семейный билет (2 взрослых + 1-5детей))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5CAC0E19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4FA5C1BA" w14:textId="77777777" w:rsidR="00491726" w:rsidRDefault="00491726" w:rsidP="00ED14F2">
            <w:r>
              <w:t>200-00</w:t>
            </w:r>
          </w:p>
        </w:tc>
      </w:tr>
      <w:tr w:rsidR="00491726" w:rsidRPr="00573E78" w14:paraId="612D36AA" w14:textId="77777777" w:rsidTr="00ED14F2">
        <w:trPr>
          <w:trHeight w:val="495"/>
        </w:trPr>
        <w:tc>
          <w:tcPr>
            <w:tcW w:w="594" w:type="dxa"/>
            <w:vMerge/>
          </w:tcPr>
          <w:p w14:paraId="6E2CF2BA" w14:textId="77777777" w:rsidR="00491726" w:rsidRDefault="00491726" w:rsidP="00ED14F2"/>
        </w:tc>
        <w:tc>
          <w:tcPr>
            <w:tcW w:w="2960" w:type="dxa"/>
            <w:vMerge/>
            <w:tcBorders>
              <w:right w:val="single" w:sz="4" w:space="0" w:color="auto"/>
            </w:tcBorders>
          </w:tcPr>
          <w:p w14:paraId="4D68A91A" w14:textId="77777777" w:rsidR="00491726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C3B10" w14:textId="77777777" w:rsidR="00491726" w:rsidRDefault="00491726" w:rsidP="00ED14F2">
            <w:r>
              <w:t xml:space="preserve"> Выставка-продажа товаров народного </w:t>
            </w:r>
            <w:proofErr w:type="gramStart"/>
            <w:r>
              <w:t>потребления  (</w:t>
            </w:r>
            <w:proofErr w:type="gramEnd"/>
            <w:r>
              <w:t>с большими габаритами)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12E2AEE1" w14:textId="77777777" w:rsidR="00491726" w:rsidRDefault="00491726" w:rsidP="00ED14F2">
            <w:r>
              <w:t>час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1D5BADF4" w14:textId="77777777" w:rsidR="00491726" w:rsidRDefault="00491726" w:rsidP="00ED14F2">
            <w:r>
              <w:t>800-00</w:t>
            </w:r>
          </w:p>
        </w:tc>
      </w:tr>
      <w:tr w:rsidR="00491726" w:rsidRPr="00573E78" w14:paraId="4C1D34EB" w14:textId="77777777" w:rsidTr="00ED14F2">
        <w:trPr>
          <w:trHeight w:val="840"/>
        </w:trPr>
        <w:tc>
          <w:tcPr>
            <w:tcW w:w="594" w:type="dxa"/>
            <w:vMerge/>
          </w:tcPr>
          <w:p w14:paraId="1E970D79" w14:textId="77777777" w:rsidR="00491726" w:rsidRDefault="00491726" w:rsidP="00ED14F2"/>
        </w:tc>
        <w:tc>
          <w:tcPr>
            <w:tcW w:w="2960" w:type="dxa"/>
            <w:vMerge/>
            <w:tcBorders>
              <w:right w:val="single" w:sz="4" w:space="0" w:color="auto"/>
            </w:tcBorders>
          </w:tcPr>
          <w:p w14:paraId="23EC9C26" w14:textId="77777777" w:rsidR="00491726" w:rsidRDefault="00491726" w:rsidP="00ED14F2"/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F1254" w14:textId="77777777" w:rsidR="00491726" w:rsidRDefault="00491726" w:rsidP="00ED14F2">
            <w:r>
              <w:t>Выставка-продажа товаров народного потребления (с средними габаритами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73DF0704" w14:textId="77777777" w:rsidR="00491726" w:rsidRDefault="00491726" w:rsidP="00ED14F2">
            <w:r>
              <w:t>час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4E1D10E0" w14:textId="77777777" w:rsidR="00491726" w:rsidRDefault="00491726" w:rsidP="00ED14F2">
            <w:r>
              <w:t>500-00</w:t>
            </w:r>
          </w:p>
        </w:tc>
      </w:tr>
      <w:tr w:rsidR="00491726" w:rsidRPr="00573E78" w14:paraId="528A2780" w14:textId="77777777" w:rsidTr="00ED14F2">
        <w:trPr>
          <w:trHeight w:val="300"/>
        </w:trPr>
        <w:tc>
          <w:tcPr>
            <w:tcW w:w="594" w:type="dxa"/>
            <w:vMerge w:val="restart"/>
          </w:tcPr>
          <w:p w14:paraId="553DAE44" w14:textId="77777777" w:rsidR="00491726" w:rsidRPr="00573E78" w:rsidRDefault="00491726" w:rsidP="00ED14F2">
            <w:r>
              <w:t>23</w:t>
            </w:r>
          </w:p>
        </w:tc>
        <w:tc>
          <w:tcPr>
            <w:tcW w:w="3037" w:type="dxa"/>
            <w:gridSpan w:val="2"/>
            <w:vMerge w:val="restart"/>
          </w:tcPr>
          <w:p w14:paraId="3A535333" w14:textId="77777777" w:rsidR="00491726" w:rsidRPr="000447D0" w:rsidRDefault="00491726" w:rsidP="00ED14F2">
            <w:pPr>
              <w:rPr>
                <w:sz w:val="26"/>
                <w:szCs w:val="26"/>
              </w:rPr>
            </w:pPr>
            <w:r w:rsidRPr="000447D0"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29ABA5F8" w14:textId="77777777" w:rsidR="00491726" w:rsidRPr="00573E78" w:rsidRDefault="00491726" w:rsidP="00ED14F2">
            <w:r>
              <w:t>Показ кинофильмов (детских и взрослых)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90AD7C9" w14:textId="77777777" w:rsidR="00491726" w:rsidRDefault="00491726" w:rsidP="00ED14F2"/>
          <w:p w14:paraId="700518CD" w14:textId="77777777" w:rsidR="00491726" w:rsidRDefault="00491726" w:rsidP="00ED14F2">
            <w:r>
              <w:t>шт.</w:t>
            </w:r>
          </w:p>
          <w:p w14:paraId="0E956810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4C5DD65" w14:textId="77777777" w:rsidR="00491726" w:rsidRDefault="00491726" w:rsidP="00ED14F2"/>
          <w:p w14:paraId="05CB2C49" w14:textId="77777777" w:rsidR="00491726" w:rsidRDefault="00491726" w:rsidP="00ED14F2">
            <w:r>
              <w:t>10-00</w:t>
            </w:r>
          </w:p>
          <w:p w14:paraId="5E6E8FA9" w14:textId="77777777" w:rsidR="00491726" w:rsidRPr="00573E78" w:rsidRDefault="00491726" w:rsidP="00ED14F2">
            <w:r>
              <w:t>50-00</w:t>
            </w:r>
          </w:p>
        </w:tc>
      </w:tr>
      <w:tr w:rsidR="00491726" w:rsidRPr="00573E78" w14:paraId="2789BD17" w14:textId="77777777" w:rsidTr="00ED14F2">
        <w:trPr>
          <w:trHeight w:val="339"/>
        </w:trPr>
        <w:tc>
          <w:tcPr>
            <w:tcW w:w="594" w:type="dxa"/>
            <w:vMerge/>
          </w:tcPr>
          <w:p w14:paraId="191A42ED" w14:textId="77777777" w:rsidR="00491726" w:rsidRPr="00573E78" w:rsidRDefault="00491726" w:rsidP="00ED14F2"/>
        </w:tc>
        <w:tc>
          <w:tcPr>
            <w:tcW w:w="3037" w:type="dxa"/>
            <w:gridSpan w:val="2"/>
            <w:vMerge/>
          </w:tcPr>
          <w:p w14:paraId="1F864761" w14:textId="77777777" w:rsidR="00491726" w:rsidRPr="00573E78" w:rsidRDefault="00491726" w:rsidP="00ED14F2"/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7D6D2070" w14:textId="77777777" w:rsidR="00491726" w:rsidRDefault="00491726" w:rsidP="00ED14F2"/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5E825E79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4A6F367A" w14:textId="77777777" w:rsidR="00491726" w:rsidRPr="00573E78" w:rsidRDefault="00491726" w:rsidP="00ED14F2">
            <w:r>
              <w:t>70-00</w:t>
            </w:r>
          </w:p>
        </w:tc>
      </w:tr>
      <w:tr w:rsidR="00491726" w:rsidRPr="00573E78" w14:paraId="3F626162" w14:textId="77777777" w:rsidTr="00ED14F2">
        <w:trPr>
          <w:trHeight w:val="348"/>
        </w:trPr>
        <w:tc>
          <w:tcPr>
            <w:tcW w:w="594" w:type="dxa"/>
            <w:vMerge/>
          </w:tcPr>
          <w:p w14:paraId="6A27DBDE" w14:textId="77777777" w:rsidR="00491726" w:rsidRPr="00573E78" w:rsidRDefault="00491726" w:rsidP="00ED14F2"/>
        </w:tc>
        <w:tc>
          <w:tcPr>
            <w:tcW w:w="3037" w:type="dxa"/>
            <w:gridSpan w:val="2"/>
            <w:vMerge/>
          </w:tcPr>
          <w:p w14:paraId="162ABC8D" w14:textId="77777777" w:rsidR="00491726" w:rsidRPr="00573E78" w:rsidRDefault="00491726" w:rsidP="00ED14F2"/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00902C17" w14:textId="77777777" w:rsidR="00491726" w:rsidRDefault="00491726" w:rsidP="00ED14F2"/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35F8310B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0D7E3FCD" w14:textId="77777777" w:rsidR="00491726" w:rsidRPr="00573E78" w:rsidRDefault="00491726" w:rsidP="00ED14F2">
            <w:r>
              <w:t>100-00</w:t>
            </w:r>
          </w:p>
        </w:tc>
      </w:tr>
      <w:tr w:rsidR="00491726" w:rsidRPr="00573E78" w14:paraId="2AC1EB0D" w14:textId="77777777" w:rsidTr="00ED14F2">
        <w:trPr>
          <w:trHeight w:val="300"/>
        </w:trPr>
        <w:tc>
          <w:tcPr>
            <w:tcW w:w="594" w:type="dxa"/>
            <w:vMerge/>
          </w:tcPr>
          <w:p w14:paraId="3C3EB223" w14:textId="77777777" w:rsidR="00491726" w:rsidRPr="00573E78" w:rsidRDefault="00491726" w:rsidP="00ED14F2"/>
        </w:tc>
        <w:tc>
          <w:tcPr>
            <w:tcW w:w="3037" w:type="dxa"/>
            <w:gridSpan w:val="2"/>
            <w:vMerge/>
          </w:tcPr>
          <w:p w14:paraId="4C44B1C5" w14:textId="77777777" w:rsidR="00491726" w:rsidRPr="00573E78" w:rsidRDefault="00491726" w:rsidP="00ED14F2"/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0264B03B" w14:textId="77777777" w:rsidR="00491726" w:rsidRDefault="00491726" w:rsidP="00ED14F2"/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6BC97CDB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2BC7CAF5" w14:textId="77777777" w:rsidR="00491726" w:rsidRPr="00573E78" w:rsidRDefault="00491726" w:rsidP="00ED14F2">
            <w:r>
              <w:t>120-00</w:t>
            </w:r>
          </w:p>
        </w:tc>
      </w:tr>
      <w:tr w:rsidR="00491726" w:rsidRPr="00573E78" w14:paraId="3B297F7B" w14:textId="77777777" w:rsidTr="00ED14F2">
        <w:trPr>
          <w:trHeight w:val="300"/>
        </w:trPr>
        <w:tc>
          <w:tcPr>
            <w:tcW w:w="594" w:type="dxa"/>
            <w:vMerge/>
          </w:tcPr>
          <w:p w14:paraId="6C632797" w14:textId="77777777" w:rsidR="00491726" w:rsidRPr="00573E78" w:rsidRDefault="00491726" w:rsidP="00ED14F2"/>
        </w:tc>
        <w:tc>
          <w:tcPr>
            <w:tcW w:w="3037" w:type="dxa"/>
            <w:gridSpan w:val="2"/>
            <w:vMerge/>
          </w:tcPr>
          <w:p w14:paraId="32F2ABD7" w14:textId="77777777" w:rsidR="00491726" w:rsidRPr="00573E78" w:rsidRDefault="00491726" w:rsidP="00ED14F2"/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22B724CF" w14:textId="77777777" w:rsidR="00491726" w:rsidRDefault="00491726" w:rsidP="00ED14F2"/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670BDA89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4CCBA298" w14:textId="77777777" w:rsidR="00491726" w:rsidRDefault="00491726" w:rsidP="00ED14F2">
            <w:r>
              <w:t>150-00</w:t>
            </w:r>
          </w:p>
        </w:tc>
      </w:tr>
      <w:tr w:rsidR="00491726" w:rsidRPr="00573E78" w14:paraId="55B5EFDD" w14:textId="77777777" w:rsidTr="00ED14F2">
        <w:trPr>
          <w:trHeight w:val="237"/>
        </w:trPr>
        <w:tc>
          <w:tcPr>
            <w:tcW w:w="594" w:type="dxa"/>
            <w:vMerge/>
          </w:tcPr>
          <w:p w14:paraId="420C587E" w14:textId="77777777" w:rsidR="00491726" w:rsidRPr="00573E78" w:rsidRDefault="00491726" w:rsidP="00ED14F2"/>
        </w:tc>
        <w:tc>
          <w:tcPr>
            <w:tcW w:w="3037" w:type="dxa"/>
            <w:gridSpan w:val="2"/>
            <w:vMerge/>
          </w:tcPr>
          <w:p w14:paraId="6EABA633" w14:textId="77777777" w:rsidR="00491726" w:rsidRPr="00573E78" w:rsidRDefault="00491726" w:rsidP="00ED14F2"/>
        </w:tc>
        <w:tc>
          <w:tcPr>
            <w:tcW w:w="3456" w:type="dxa"/>
            <w:tcBorders>
              <w:top w:val="single" w:sz="4" w:space="0" w:color="auto"/>
            </w:tcBorders>
          </w:tcPr>
          <w:p w14:paraId="4A13D6DB" w14:textId="77777777" w:rsidR="00491726" w:rsidRDefault="00491726" w:rsidP="00ED14F2"/>
        </w:tc>
        <w:tc>
          <w:tcPr>
            <w:tcW w:w="1471" w:type="dxa"/>
            <w:tcBorders>
              <w:top w:val="single" w:sz="4" w:space="0" w:color="auto"/>
            </w:tcBorders>
          </w:tcPr>
          <w:p w14:paraId="762671C9" w14:textId="77777777" w:rsidR="00491726" w:rsidRPr="00573E78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3BE8313E" w14:textId="77777777" w:rsidR="00491726" w:rsidRPr="00573E78" w:rsidRDefault="00491726" w:rsidP="00ED14F2">
            <w:r>
              <w:t>200-00</w:t>
            </w:r>
          </w:p>
        </w:tc>
      </w:tr>
      <w:tr w:rsidR="00491726" w:rsidRPr="00573E78" w14:paraId="4265273D" w14:textId="77777777" w:rsidTr="00ED14F2">
        <w:trPr>
          <w:trHeight w:val="237"/>
        </w:trPr>
        <w:tc>
          <w:tcPr>
            <w:tcW w:w="594" w:type="dxa"/>
            <w:vMerge/>
          </w:tcPr>
          <w:p w14:paraId="3FBFD10B" w14:textId="77777777" w:rsidR="00491726" w:rsidRPr="00573E78" w:rsidRDefault="00491726" w:rsidP="00ED14F2"/>
        </w:tc>
        <w:tc>
          <w:tcPr>
            <w:tcW w:w="3037" w:type="dxa"/>
            <w:gridSpan w:val="2"/>
            <w:vMerge/>
          </w:tcPr>
          <w:p w14:paraId="3CC37215" w14:textId="77777777" w:rsidR="00491726" w:rsidRPr="00573E78" w:rsidRDefault="00491726" w:rsidP="00ED14F2"/>
        </w:tc>
        <w:tc>
          <w:tcPr>
            <w:tcW w:w="3456" w:type="dxa"/>
            <w:tcBorders>
              <w:top w:val="single" w:sz="4" w:space="0" w:color="auto"/>
            </w:tcBorders>
          </w:tcPr>
          <w:p w14:paraId="30FC565D" w14:textId="77777777" w:rsidR="00491726" w:rsidRDefault="00491726" w:rsidP="00ED14F2"/>
        </w:tc>
        <w:tc>
          <w:tcPr>
            <w:tcW w:w="1471" w:type="dxa"/>
            <w:tcBorders>
              <w:top w:val="single" w:sz="4" w:space="0" w:color="auto"/>
            </w:tcBorders>
          </w:tcPr>
          <w:p w14:paraId="5B89F33E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564579F9" w14:textId="77777777" w:rsidR="00491726" w:rsidRDefault="00491726" w:rsidP="00ED14F2">
            <w:r>
              <w:t>220-00</w:t>
            </w:r>
          </w:p>
        </w:tc>
      </w:tr>
      <w:tr w:rsidR="00491726" w:rsidRPr="00573E78" w14:paraId="1A34670B" w14:textId="77777777" w:rsidTr="00ED14F2">
        <w:trPr>
          <w:trHeight w:val="237"/>
        </w:trPr>
        <w:tc>
          <w:tcPr>
            <w:tcW w:w="594" w:type="dxa"/>
            <w:vMerge/>
          </w:tcPr>
          <w:p w14:paraId="3D9F2A93" w14:textId="77777777" w:rsidR="00491726" w:rsidRPr="00573E78" w:rsidRDefault="00491726" w:rsidP="00ED14F2"/>
        </w:tc>
        <w:tc>
          <w:tcPr>
            <w:tcW w:w="3037" w:type="dxa"/>
            <w:gridSpan w:val="2"/>
            <w:vMerge/>
          </w:tcPr>
          <w:p w14:paraId="1E3113F5" w14:textId="77777777" w:rsidR="00491726" w:rsidRPr="00573E78" w:rsidRDefault="00491726" w:rsidP="00ED14F2"/>
        </w:tc>
        <w:tc>
          <w:tcPr>
            <w:tcW w:w="3456" w:type="dxa"/>
            <w:tcBorders>
              <w:top w:val="single" w:sz="4" w:space="0" w:color="auto"/>
            </w:tcBorders>
          </w:tcPr>
          <w:p w14:paraId="5BD76D94" w14:textId="77777777" w:rsidR="00491726" w:rsidRDefault="00491726" w:rsidP="00ED14F2"/>
        </w:tc>
        <w:tc>
          <w:tcPr>
            <w:tcW w:w="1471" w:type="dxa"/>
            <w:tcBorders>
              <w:top w:val="single" w:sz="4" w:space="0" w:color="auto"/>
            </w:tcBorders>
          </w:tcPr>
          <w:p w14:paraId="72939CDB" w14:textId="77777777" w:rsidR="00491726" w:rsidRDefault="00491726" w:rsidP="00ED14F2">
            <w:r>
              <w:t>шт.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23F57273" w14:textId="77777777" w:rsidR="00491726" w:rsidRDefault="00491726" w:rsidP="00ED14F2">
            <w:r>
              <w:t>250-00</w:t>
            </w:r>
          </w:p>
        </w:tc>
      </w:tr>
    </w:tbl>
    <w:p w14:paraId="6761CC7D" w14:textId="69BD88AE" w:rsidR="00491726" w:rsidRDefault="00491726" w:rsidP="00491726">
      <w:pPr>
        <w:rPr>
          <w:b/>
        </w:rPr>
      </w:pPr>
      <w:r>
        <w:t xml:space="preserve">  </w:t>
      </w:r>
      <w:r w:rsidRPr="0089752D">
        <w:rPr>
          <w:b/>
        </w:rPr>
        <w:t xml:space="preserve">    </w:t>
      </w:r>
      <w:r>
        <w:rPr>
          <w:b/>
        </w:rPr>
        <w:t>В 201</w:t>
      </w:r>
      <w:r w:rsidR="00720906">
        <w:rPr>
          <w:b/>
        </w:rPr>
        <w:t>9</w:t>
      </w:r>
      <w:r>
        <w:rPr>
          <w:b/>
        </w:rPr>
        <w:t xml:space="preserve"> году действовало </w:t>
      </w:r>
      <w:r w:rsidR="00230871">
        <w:rPr>
          <w:b/>
        </w:rPr>
        <w:t>23</w:t>
      </w:r>
      <w:r>
        <w:rPr>
          <w:b/>
        </w:rPr>
        <w:t xml:space="preserve"> дополнительны</w:t>
      </w:r>
      <w:r w:rsidR="00230871">
        <w:rPr>
          <w:b/>
        </w:rPr>
        <w:t>е</w:t>
      </w:r>
      <w:r>
        <w:rPr>
          <w:b/>
        </w:rPr>
        <w:t xml:space="preserve"> платны</w:t>
      </w:r>
      <w:r w:rsidR="00230871">
        <w:rPr>
          <w:b/>
        </w:rPr>
        <w:t>е</w:t>
      </w:r>
      <w:r>
        <w:rPr>
          <w:b/>
        </w:rPr>
        <w:t xml:space="preserve"> услуг</w:t>
      </w:r>
      <w:r w:rsidR="00230871">
        <w:rPr>
          <w:b/>
        </w:rPr>
        <w:t>и</w:t>
      </w:r>
      <w:r>
        <w:rPr>
          <w:b/>
        </w:rPr>
        <w:t>.</w:t>
      </w:r>
    </w:p>
    <w:p w14:paraId="6FE555A4" w14:textId="1C26CA0A" w:rsidR="005761B6" w:rsidRDefault="00491726" w:rsidP="00820DD4">
      <w:pPr>
        <w:rPr>
          <w:b/>
        </w:rPr>
      </w:pPr>
      <w:r>
        <w:rPr>
          <w:b/>
        </w:rPr>
        <w:t>Рост услуг относительно 201</w:t>
      </w:r>
      <w:r w:rsidR="00720906">
        <w:rPr>
          <w:b/>
        </w:rPr>
        <w:t>8</w:t>
      </w:r>
      <w:r>
        <w:rPr>
          <w:b/>
        </w:rPr>
        <w:t xml:space="preserve"> года </w:t>
      </w:r>
      <w:r w:rsidR="00FD7EDB">
        <w:rPr>
          <w:b/>
        </w:rPr>
        <w:t xml:space="preserve">не изменился, остался на прежнем уровне. </w:t>
      </w:r>
    </w:p>
    <w:p w14:paraId="1721B149" w14:textId="77777777" w:rsidR="00FD7EDB" w:rsidRDefault="00FD7EDB" w:rsidP="00820DD4">
      <w:pPr>
        <w:rPr>
          <w:szCs w:val="28"/>
        </w:rPr>
      </w:pPr>
    </w:p>
    <w:bookmarkEnd w:id="28"/>
    <w:p w14:paraId="4C137501" w14:textId="22B3717D" w:rsidR="00E41D55" w:rsidRPr="00D41079" w:rsidRDefault="00047D73" w:rsidP="00E41D55">
      <w:pPr>
        <w:jc w:val="both"/>
      </w:pPr>
      <w:r>
        <w:rPr>
          <w:b/>
        </w:rPr>
        <w:t>3</w:t>
      </w:r>
      <w:r w:rsidR="00E41D55">
        <w:rPr>
          <w:b/>
        </w:rPr>
        <w:t>.</w:t>
      </w:r>
      <w:r w:rsidR="00D41079" w:rsidRPr="00D41079">
        <w:t>Результаты</w:t>
      </w:r>
      <w:r w:rsidR="00D41079">
        <w:t xml:space="preserve"> независимой оценки качества оказания услуг организациями культуры, в отношении которых проводится независимая оценка качества услуг </w:t>
      </w:r>
      <w:r>
        <w:t xml:space="preserve">организациями культуры, </w:t>
      </w:r>
      <w:r w:rsidR="00D41079">
        <w:t>и</w:t>
      </w:r>
      <w:r>
        <w:t xml:space="preserve"> </w:t>
      </w:r>
      <w:r w:rsidR="00D41079">
        <w:t xml:space="preserve">которые расположены на территории </w:t>
      </w:r>
      <w:r>
        <w:t>Псковской области и учредителем которых являются муниципальные образования Псковской области, и принимаемых мерах по совершенствованию деятельности данных организаций.</w:t>
      </w:r>
    </w:p>
    <w:p w14:paraId="217C8E18" w14:textId="35734911" w:rsidR="00A37FE4" w:rsidRPr="00A37FE4" w:rsidRDefault="00A37FE4" w:rsidP="00E41D55">
      <w:pPr>
        <w:jc w:val="both"/>
        <w:rPr>
          <w:b/>
        </w:rPr>
      </w:pPr>
      <w:r w:rsidRPr="00A37FE4">
        <w:rPr>
          <w:b/>
        </w:rPr>
        <w:t>В отношении МБУК «Культура и досуг» в 201</w:t>
      </w:r>
      <w:r w:rsidR="00047D73">
        <w:rPr>
          <w:b/>
        </w:rPr>
        <w:t>9</w:t>
      </w:r>
      <w:r w:rsidRPr="00A37FE4">
        <w:rPr>
          <w:b/>
        </w:rPr>
        <w:t xml:space="preserve"> году независимая оценка качества услуг не </w:t>
      </w:r>
      <w:r>
        <w:rPr>
          <w:b/>
        </w:rPr>
        <w:t>проводилась.</w:t>
      </w:r>
    </w:p>
    <w:p w14:paraId="3F6F71E8" w14:textId="77777777" w:rsidR="00BC36D4" w:rsidRDefault="00BC36D4" w:rsidP="004A51AB">
      <w:pPr>
        <w:jc w:val="both"/>
        <w:rPr>
          <w:b/>
        </w:rPr>
      </w:pPr>
    </w:p>
    <w:p w14:paraId="6DFB75BF" w14:textId="6E4DB966" w:rsidR="00BC36D4" w:rsidRDefault="00BC36D4" w:rsidP="004A51AB">
      <w:pPr>
        <w:jc w:val="both"/>
        <w:rPr>
          <w:b/>
        </w:rPr>
      </w:pPr>
      <w:r>
        <w:rPr>
          <w:b/>
        </w:rPr>
        <w:t>4. О</w:t>
      </w:r>
      <w:r w:rsidRPr="00FA7DCA">
        <w:rPr>
          <w:b/>
        </w:rPr>
        <w:t>ценк</w:t>
      </w:r>
      <w:r>
        <w:rPr>
          <w:b/>
        </w:rPr>
        <w:t>а</w:t>
      </w:r>
      <w:r w:rsidRPr="00FA7DCA">
        <w:rPr>
          <w:b/>
        </w:rPr>
        <w:t xml:space="preserve"> уровня удовлетворенности населения услугами учреждений культуры, в %.</w:t>
      </w:r>
      <w:r w:rsidRPr="00FA3141">
        <w:t xml:space="preserve">  </w:t>
      </w:r>
      <w:r>
        <w:t xml:space="preserve">       </w:t>
      </w:r>
    </w:p>
    <w:p w14:paraId="5191AE0D" w14:textId="317198B0" w:rsidR="0081303B" w:rsidRPr="00FA3141" w:rsidRDefault="0081303B" w:rsidP="004A51AB">
      <w:pPr>
        <w:jc w:val="both"/>
        <w:rPr>
          <w:color w:val="000000"/>
        </w:rPr>
      </w:pPr>
      <w:r>
        <w:t xml:space="preserve">         </w:t>
      </w:r>
      <w:r w:rsidRPr="00FA3141">
        <w:rPr>
          <w:color w:val="000000"/>
        </w:rPr>
        <w:t xml:space="preserve"> Для проведения мониторинга качества работы структурных подразделений </w:t>
      </w:r>
      <w:r>
        <w:rPr>
          <w:color w:val="000000"/>
        </w:rPr>
        <w:t>создан</w:t>
      </w:r>
      <w:r w:rsidRPr="00FA3141">
        <w:rPr>
          <w:color w:val="000000"/>
        </w:rPr>
        <w:t xml:space="preserve"> </w:t>
      </w:r>
      <w:proofErr w:type="gramStart"/>
      <w:r w:rsidRPr="00FA3141">
        <w:rPr>
          <w:color w:val="000000"/>
        </w:rPr>
        <w:t>общественный  совет</w:t>
      </w:r>
      <w:proofErr w:type="gramEnd"/>
      <w:r w:rsidRPr="00FA3141">
        <w:rPr>
          <w:color w:val="000000"/>
        </w:rPr>
        <w:t xml:space="preserve">  из числа наиболее авторитетных граждан и представителей общественных организаций</w:t>
      </w:r>
      <w:r>
        <w:rPr>
          <w:color w:val="000000"/>
        </w:rPr>
        <w:t xml:space="preserve">, председателем  которого является </w:t>
      </w:r>
      <w:r w:rsidRPr="00FA3141">
        <w:rPr>
          <w:color w:val="000000"/>
        </w:rPr>
        <w:t>Снетков Игорь Михайлович – председатель общественного движения краеведения «Невельский край».</w:t>
      </w:r>
    </w:p>
    <w:p w14:paraId="5CCF19F0" w14:textId="77777777" w:rsidR="00B16C43" w:rsidRDefault="0081303B" w:rsidP="004A51AB">
      <w:pPr>
        <w:jc w:val="both"/>
        <w:rPr>
          <w:color w:val="000000"/>
          <w:szCs w:val="28"/>
        </w:rPr>
      </w:pPr>
      <w:r>
        <w:rPr>
          <w:color w:val="000000"/>
        </w:rPr>
        <w:t xml:space="preserve">          Общественный совет</w:t>
      </w:r>
      <w:r w:rsidRPr="00FA3141">
        <w:rPr>
          <w:color w:val="000000"/>
        </w:rPr>
        <w:t xml:space="preserve"> с</w:t>
      </w:r>
      <w:r>
        <w:rPr>
          <w:color w:val="000000"/>
        </w:rPr>
        <w:t>оби</w:t>
      </w:r>
      <w:r w:rsidRPr="00FA3141">
        <w:rPr>
          <w:color w:val="000000"/>
        </w:rPr>
        <w:t>р</w:t>
      </w:r>
      <w:r>
        <w:rPr>
          <w:color w:val="000000"/>
        </w:rPr>
        <w:t>ает и обобщает сведения, размещенные на сайте У</w:t>
      </w:r>
      <w:r w:rsidRPr="00FA3141">
        <w:rPr>
          <w:color w:val="000000"/>
        </w:rPr>
        <w:t>чреж</w:t>
      </w:r>
      <w:r>
        <w:rPr>
          <w:color w:val="000000"/>
        </w:rPr>
        <w:t>дения в сети Интернет, изучает общественное мнение</w:t>
      </w:r>
      <w:r w:rsidRPr="00FA3141">
        <w:rPr>
          <w:color w:val="000000"/>
        </w:rPr>
        <w:t xml:space="preserve"> о качестве работы учреждений и р</w:t>
      </w:r>
      <w:r>
        <w:rPr>
          <w:color w:val="000000"/>
        </w:rPr>
        <w:t>ейтингов деятельности учреждений.</w:t>
      </w:r>
      <w:r w:rsidRPr="00FA3141">
        <w:rPr>
          <w:color w:val="000000"/>
        </w:rPr>
        <w:t xml:space="preserve"> </w:t>
      </w:r>
      <w:r>
        <w:rPr>
          <w:color w:val="000000"/>
        </w:rPr>
        <w:t xml:space="preserve">Также утвержден </w:t>
      </w:r>
      <w:r w:rsidRPr="00FA3141">
        <w:rPr>
          <w:color w:val="000000"/>
        </w:rPr>
        <w:t xml:space="preserve">Порядок проведения независимой оценки качества работы структурных </w:t>
      </w:r>
      <w:proofErr w:type="gramStart"/>
      <w:r w:rsidRPr="00FA3141">
        <w:rPr>
          <w:color w:val="000000"/>
        </w:rPr>
        <w:t>подразделений  М</w:t>
      </w:r>
      <w:r w:rsidR="009E6AAA">
        <w:rPr>
          <w:color w:val="000000"/>
        </w:rPr>
        <w:t>Б</w:t>
      </w:r>
      <w:r w:rsidRPr="00FA3141">
        <w:rPr>
          <w:color w:val="000000"/>
        </w:rPr>
        <w:t>УК</w:t>
      </w:r>
      <w:proofErr w:type="gramEnd"/>
      <w:r w:rsidRPr="00FA3141">
        <w:rPr>
          <w:color w:val="000000"/>
        </w:rPr>
        <w:t xml:space="preserve"> «Культура и досуг», оказывающих  услуги в сфере культуры</w:t>
      </w:r>
      <w:r>
        <w:rPr>
          <w:color w:val="000000"/>
        </w:rPr>
        <w:t>.</w:t>
      </w:r>
      <w:r w:rsidRPr="00A121F5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 xml:space="preserve">             </w:t>
      </w:r>
    </w:p>
    <w:p w14:paraId="1022F7A3" w14:textId="77777777" w:rsidR="0081303B" w:rsidRDefault="00B16C43" w:rsidP="004A51A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</w:t>
      </w:r>
      <w:r w:rsidR="0081303B">
        <w:rPr>
          <w:color w:val="000000"/>
          <w:szCs w:val="28"/>
        </w:rPr>
        <w:t xml:space="preserve"> </w:t>
      </w:r>
      <w:r w:rsidR="0081303B" w:rsidRPr="00A121F5">
        <w:rPr>
          <w:color w:val="000000"/>
          <w:szCs w:val="28"/>
        </w:rPr>
        <w:t>Показатели оценки качества работы учреждений охватывают все ключевые сферы деятельности учреждений и делятся на три группы:</w:t>
      </w:r>
    </w:p>
    <w:p w14:paraId="2882EDD3" w14:textId="77777777" w:rsidR="0081303B" w:rsidRPr="00A121F5" w:rsidRDefault="0081303B" w:rsidP="004A51AB">
      <w:pPr>
        <w:pStyle w:val="af0"/>
        <w:jc w:val="both"/>
        <w:rPr>
          <w:color w:val="000000"/>
          <w:sz w:val="28"/>
          <w:szCs w:val="28"/>
        </w:rPr>
      </w:pPr>
      <w:r w:rsidRPr="00A121F5">
        <w:rPr>
          <w:color w:val="000000"/>
          <w:sz w:val="28"/>
          <w:szCs w:val="28"/>
        </w:rPr>
        <w:t>I группа - доступность оказания учреждением услуг;</w:t>
      </w:r>
      <w:r>
        <w:rPr>
          <w:color w:val="000000"/>
          <w:sz w:val="28"/>
          <w:szCs w:val="28"/>
        </w:rPr>
        <w:t xml:space="preserve"> </w:t>
      </w:r>
      <w:r w:rsidRPr="00A121F5">
        <w:rPr>
          <w:color w:val="000000"/>
          <w:sz w:val="28"/>
          <w:szCs w:val="28"/>
        </w:rPr>
        <w:t xml:space="preserve">II группа - комфортность оказания учреждением услуг; </w:t>
      </w:r>
      <w:r>
        <w:rPr>
          <w:color w:val="000000"/>
          <w:sz w:val="28"/>
          <w:szCs w:val="28"/>
          <w:lang w:val="en-US"/>
        </w:rPr>
        <w:t>III</w:t>
      </w:r>
      <w:r w:rsidRPr="00A121F5">
        <w:rPr>
          <w:color w:val="000000"/>
          <w:sz w:val="28"/>
          <w:szCs w:val="28"/>
        </w:rPr>
        <w:t xml:space="preserve"> группа - культура обслуживания.</w:t>
      </w:r>
    </w:p>
    <w:p w14:paraId="41EA87AD" w14:textId="77777777" w:rsidR="0081303B" w:rsidRPr="00A121F5" w:rsidRDefault="0081303B" w:rsidP="004A51AB">
      <w:pPr>
        <w:pStyle w:val="af0"/>
        <w:jc w:val="both"/>
        <w:rPr>
          <w:color w:val="000000"/>
          <w:sz w:val="28"/>
          <w:szCs w:val="28"/>
        </w:rPr>
      </w:pPr>
      <w:r w:rsidRPr="00A121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Pr="00A121F5">
        <w:rPr>
          <w:color w:val="000000"/>
          <w:sz w:val="28"/>
          <w:szCs w:val="28"/>
        </w:rPr>
        <w:t>Показатели оценки качества работы библиотечных учреждений: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81303B" w:rsidRPr="00FC1E45" w14:paraId="2BD0933A" w14:textId="77777777" w:rsidTr="00491EE8">
        <w:tc>
          <w:tcPr>
            <w:tcW w:w="3366" w:type="dxa"/>
          </w:tcPr>
          <w:p w14:paraId="5D63D163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       1 группа</w:t>
            </w:r>
          </w:p>
        </w:tc>
        <w:tc>
          <w:tcPr>
            <w:tcW w:w="3190" w:type="dxa"/>
          </w:tcPr>
          <w:p w14:paraId="59649F20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  </w:t>
            </w:r>
            <w:r w:rsidRPr="00FC1E45">
              <w:rPr>
                <w:color w:val="000000"/>
                <w:lang w:val="en-US"/>
              </w:rPr>
              <w:t>II</w:t>
            </w:r>
            <w:r w:rsidRPr="00FC1E45">
              <w:rPr>
                <w:color w:val="000000"/>
              </w:rPr>
              <w:t xml:space="preserve"> группа</w:t>
            </w:r>
          </w:p>
        </w:tc>
        <w:tc>
          <w:tcPr>
            <w:tcW w:w="3191" w:type="dxa"/>
          </w:tcPr>
          <w:p w14:paraId="04397881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  <w:lang w:val="en-US"/>
              </w:rPr>
              <w:t xml:space="preserve">  III</w:t>
            </w:r>
            <w:r w:rsidRPr="00FC1E45">
              <w:rPr>
                <w:color w:val="000000"/>
              </w:rPr>
              <w:t xml:space="preserve"> группа</w:t>
            </w:r>
          </w:p>
        </w:tc>
      </w:tr>
      <w:tr w:rsidR="0081303B" w:rsidRPr="00FC1E45" w14:paraId="2C9CBCE5" w14:textId="77777777" w:rsidTr="00491EE8">
        <w:tc>
          <w:tcPr>
            <w:tcW w:w="3366" w:type="dxa"/>
          </w:tcPr>
          <w:p w14:paraId="7BACF1E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Доступность</w:t>
            </w:r>
          </w:p>
        </w:tc>
        <w:tc>
          <w:tcPr>
            <w:tcW w:w="3190" w:type="dxa"/>
          </w:tcPr>
          <w:p w14:paraId="34C94951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Комфортность</w:t>
            </w:r>
          </w:p>
        </w:tc>
        <w:tc>
          <w:tcPr>
            <w:tcW w:w="3191" w:type="dxa"/>
          </w:tcPr>
          <w:p w14:paraId="290E81F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Культура обслуживания</w:t>
            </w:r>
          </w:p>
        </w:tc>
      </w:tr>
      <w:tr w:rsidR="0081303B" w:rsidRPr="00FC1E45" w14:paraId="3EA9F559" w14:textId="77777777" w:rsidTr="00491EE8">
        <w:tc>
          <w:tcPr>
            <w:tcW w:w="3366" w:type="dxa"/>
          </w:tcPr>
          <w:p w14:paraId="140760B4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Доступность                </w:t>
            </w:r>
          </w:p>
          <w:p w14:paraId="7A15A61D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библиотеки для всех</w:t>
            </w:r>
          </w:p>
          <w:p w14:paraId="2B92A6BD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категорий</w:t>
            </w:r>
          </w:p>
          <w:p w14:paraId="3413726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пользователей</w:t>
            </w:r>
          </w:p>
        </w:tc>
        <w:tc>
          <w:tcPr>
            <w:tcW w:w="3190" w:type="dxa"/>
          </w:tcPr>
          <w:p w14:paraId="6918E023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наличие информации о работе библиотеки: доска объявлений, сайт </w:t>
            </w:r>
          </w:p>
          <w:p w14:paraId="7A5B8F2E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14:paraId="2590CA34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книги отзывов и предложений</w:t>
            </w:r>
          </w:p>
        </w:tc>
      </w:tr>
      <w:tr w:rsidR="0081303B" w:rsidRPr="00FC1E45" w14:paraId="6CF5DCC2" w14:textId="77777777" w:rsidTr="00491EE8">
        <w:tc>
          <w:tcPr>
            <w:tcW w:w="3366" w:type="dxa"/>
          </w:tcPr>
          <w:p w14:paraId="1936239D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режим работы</w:t>
            </w:r>
          </w:p>
        </w:tc>
        <w:tc>
          <w:tcPr>
            <w:tcW w:w="3190" w:type="dxa"/>
          </w:tcPr>
          <w:p w14:paraId="4D00EE10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посадочных мест</w:t>
            </w:r>
          </w:p>
        </w:tc>
        <w:tc>
          <w:tcPr>
            <w:tcW w:w="3191" w:type="dxa"/>
          </w:tcPr>
          <w:p w14:paraId="37B9C636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квалификация персонала</w:t>
            </w:r>
          </w:p>
        </w:tc>
      </w:tr>
      <w:tr w:rsidR="0081303B" w:rsidRPr="00FC1E45" w14:paraId="278493DA" w14:textId="77777777" w:rsidTr="00491EE8">
        <w:tc>
          <w:tcPr>
            <w:tcW w:w="3366" w:type="dxa"/>
          </w:tcPr>
          <w:p w14:paraId="2F22E1D5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наличие сайта, </w:t>
            </w:r>
            <w:proofErr w:type="spellStart"/>
            <w:r w:rsidRPr="00FC1E45">
              <w:rPr>
                <w:color w:val="000000"/>
              </w:rPr>
              <w:t>on</w:t>
            </w:r>
            <w:proofErr w:type="spellEnd"/>
            <w:r w:rsidRPr="00FC1E45">
              <w:rPr>
                <w:color w:val="000000"/>
              </w:rPr>
              <w:t>-</w:t>
            </w:r>
          </w:p>
          <w:p w14:paraId="683E7CD2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proofErr w:type="spellStart"/>
            <w:r w:rsidRPr="00FC1E45">
              <w:rPr>
                <w:color w:val="000000"/>
              </w:rPr>
              <w:t>line</w:t>
            </w:r>
            <w:proofErr w:type="spellEnd"/>
            <w:r w:rsidRPr="00FC1E45">
              <w:rPr>
                <w:color w:val="000000"/>
              </w:rPr>
              <w:t xml:space="preserve"> услуг</w:t>
            </w:r>
          </w:p>
        </w:tc>
        <w:tc>
          <w:tcPr>
            <w:tcW w:w="3190" w:type="dxa"/>
          </w:tcPr>
          <w:p w14:paraId="40477954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получение документа без промедлений</w:t>
            </w:r>
          </w:p>
        </w:tc>
        <w:tc>
          <w:tcPr>
            <w:tcW w:w="3191" w:type="dxa"/>
          </w:tcPr>
          <w:p w14:paraId="11065AB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соблюдение профессиональной этики</w:t>
            </w:r>
          </w:p>
          <w:p w14:paraId="3BD2F81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568BA7CA" w14:textId="77777777" w:rsidTr="00491EE8">
        <w:tc>
          <w:tcPr>
            <w:tcW w:w="3366" w:type="dxa"/>
          </w:tcPr>
          <w:p w14:paraId="2428D196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наличие службы </w:t>
            </w:r>
            <w:proofErr w:type="spellStart"/>
            <w:r w:rsidRPr="00FC1E45">
              <w:rPr>
                <w:color w:val="000000"/>
              </w:rPr>
              <w:t>внестационарного</w:t>
            </w:r>
            <w:proofErr w:type="spellEnd"/>
            <w:r w:rsidRPr="00FC1E45">
              <w:rPr>
                <w:color w:val="000000"/>
              </w:rPr>
              <w:t xml:space="preserve"> обслуживания</w:t>
            </w:r>
          </w:p>
        </w:tc>
        <w:tc>
          <w:tcPr>
            <w:tcW w:w="3190" w:type="dxa"/>
          </w:tcPr>
          <w:p w14:paraId="4CFD349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ежегодная </w:t>
            </w:r>
            <w:proofErr w:type="spellStart"/>
            <w:r w:rsidRPr="00FC1E45">
              <w:rPr>
                <w:color w:val="000000"/>
              </w:rPr>
              <w:t>обновляемость</w:t>
            </w:r>
            <w:proofErr w:type="spellEnd"/>
            <w:r w:rsidRPr="00FC1E45">
              <w:rPr>
                <w:color w:val="000000"/>
              </w:rPr>
              <w:t xml:space="preserve"> фондов, в т.ч. периодическими изданиями</w:t>
            </w:r>
          </w:p>
        </w:tc>
        <w:tc>
          <w:tcPr>
            <w:tcW w:w="3191" w:type="dxa"/>
          </w:tcPr>
          <w:p w14:paraId="28D7818A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оперативность и качество обслуживания</w:t>
            </w:r>
          </w:p>
          <w:p w14:paraId="6E914832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20CF702D" w14:textId="77777777" w:rsidTr="00491EE8">
        <w:tc>
          <w:tcPr>
            <w:tcW w:w="3366" w:type="dxa"/>
          </w:tcPr>
          <w:p w14:paraId="46B0D383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досуговые</w:t>
            </w:r>
          </w:p>
          <w:p w14:paraId="08AF2E59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мероприятия для</w:t>
            </w:r>
          </w:p>
          <w:p w14:paraId="4391B312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населения</w:t>
            </w:r>
          </w:p>
        </w:tc>
        <w:tc>
          <w:tcPr>
            <w:tcW w:w="3190" w:type="dxa"/>
          </w:tcPr>
          <w:p w14:paraId="478F8FDB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возможность доступа к фондам других библиотек</w:t>
            </w:r>
          </w:p>
        </w:tc>
        <w:tc>
          <w:tcPr>
            <w:tcW w:w="3191" w:type="dxa"/>
          </w:tcPr>
          <w:p w14:paraId="698EA7FC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404B58B2" w14:textId="77777777" w:rsidTr="00491EE8">
        <w:tc>
          <w:tcPr>
            <w:tcW w:w="3366" w:type="dxa"/>
          </w:tcPr>
          <w:p w14:paraId="510F2AF7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публичные отчеты</w:t>
            </w:r>
          </w:p>
          <w:p w14:paraId="4DF01D8C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библиотеки о</w:t>
            </w:r>
          </w:p>
          <w:p w14:paraId="0FAA5935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деятельности</w:t>
            </w:r>
          </w:p>
        </w:tc>
        <w:tc>
          <w:tcPr>
            <w:tcW w:w="3190" w:type="dxa"/>
          </w:tcPr>
          <w:p w14:paraId="152CF576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предоставление сервисных услуг (ксерокопирование, сканирование, WI-FI и другие)</w:t>
            </w:r>
          </w:p>
          <w:p w14:paraId="78D173F9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14:paraId="165B1BEF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67B3C5E2" w14:textId="77777777" w:rsidTr="00491EE8">
        <w:tc>
          <w:tcPr>
            <w:tcW w:w="3366" w:type="dxa"/>
          </w:tcPr>
          <w:p w14:paraId="25967956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необходимой</w:t>
            </w:r>
          </w:p>
          <w:p w14:paraId="18B99576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информации на сайте</w:t>
            </w:r>
          </w:p>
          <w:p w14:paraId="22A792B5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www.bus.gov.ru</w:t>
            </w:r>
          </w:p>
        </w:tc>
        <w:tc>
          <w:tcPr>
            <w:tcW w:w="3190" w:type="dxa"/>
          </w:tcPr>
          <w:p w14:paraId="11B3DE22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материально-техническое обеспечение: оборудование здания (помещений) библиотеки современными средствами и специальной мебелью</w:t>
            </w:r>
          </w:p>
        </w:tc>
        <w:tc>
          <w:tcPr>
            <w:tcW w:w="3191" w:type="dxa"/>
          </w:tcPr>
          <w:p w14:paraId="3C5D708E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52790D36" w14:textId="77777777" w:rsidTr="00491EE8">
        <w:tc>
          <w:tcPr>
            <w:tcW w:w="3366" w:type="dxa"/>
          </w:tcPr>
          <w:p w14:paraId="76BB682F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14:paraId="0E98C14C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телефонной связи</w:t>
            </w:r>
          </w:p>
          <w:p w14:paraId="153C3B95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14:paraId="42C674BB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0F12C986" w14:textId="77777777" w:rsidTr="00491EE8">
        <w:tc>
          <w:tcPr>
            <w:tcW w:w="3366" w:type="dxa"/>
          </w:tcPr>
          <w:p w14:paraId="08FCC44F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14:paraId="6403CF8E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санитарное состояние помещений</w:t>
            </w:r>
          </w:p>
          <w:p w14:paraId="013E7805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14:paraId="548F0DD7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</w:tbl>
    <w:p w14:paraId="5EC9E581" w14:textId="77777777" w:rsidR="0081303B" w:rsidRPr="00A121F5" w:rsidRDefault="0081303B" w:rsidP="004A51AB">
      <w:pPr>
        <w:pStyle w:val="af0"/>
        <w:jc w:val="both"/>
        <w:rPr>
          <w:color w:val="000000"/>
          <w:sz w:val="28"/>
          <w:szCs w:val="28"/>
        </w:rPr>
      </w:pPr>
      <w:r w:rsidRPr="00A121F5">
        <w:rPr>
          <w:color w:val="000000"/>
          <w:sz w:val="28"/>
          <w:szCs w:val="28"/>
        </w:rPr>
        <w:lastRenderedPageBreak/>
        <w:t xml:space="preserve">        2. Показатели оценки качества работы учреждений клубного типа: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81303B" w:rsidRPr="00FC1E45" w14:paraId="17D16649" w14:textId="77777777" w:rsidTr="00491EE8">
        <w:tc>
          <w:tcPr>
            <w:tcW w:w="3366" w:type="dxa"/>
          </w:tcPr>
          <w:p w14:paraId="02767F2D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       1 группа</w:t>
            </w:r>
          </w:p>
        </w:tc>
        <w:tc>
          <w:tcPr>
            <w:tcW w:w="3190" w:type="dxa"/>
          </w:tcPr>
          <w:p w14:paraId="16F997C0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  </w:t>
            </w:r>
            <w:r w:rsidRPr="00FC1E45">
              <w:rPr>
                <w:color w:val="000000"/>
                <w:lang w:val="en-US"/>
              </w:rPr>
              <w:t>II</w:t>
            </w:r>
            <w:r w:rsidRPr="00FC1E45">
              <w:rPr>
                <w:color w:val="000000"/>
              </w:rPr>
              <w:t xml:space="preserve"> группа</w:t>
            </w:r>
          </w:p>
        </w:tc>
        <w:tc>
          <w:tcPr>
            <w:tcW w:w="3191" w:type="dxa"/>
          </w:tcPr>
          <w:p w14:paraId="003F4F49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A121F5">
              <w:rPr>
                <w:color w:val="000000"/>
              </w:rPr>
              <w:t xml:space="preserve">  </w:t>
            </w:r>
            <w:r w:rsidRPr="00FC1E45">
              <w:rPr>
                <w:color w:val="000000"/>
                <w:lang w:val="en-US"/>
              </w:rPr>
              <w:t>III</w:t>
            </w:r>
            <w:r w:rsidRPr="00FC1E45">
              <w:rPr>
                <w:color w:val="000000"/>
              </w:rPr>
              <w:t xml:space="preserve"> группа</w:t>
            </w:r>
          </w:p>
        </w:tc>
      </w:tr>
      <w:tr w:rsidR="0081303B" w:rsidRPr="00FC1E45" w14:paraId="750715A8" w14:textId="77777777" w:rsidTr="00491EE8">
        <w:tc>
          <w:tcPr>
            <w:tcW w:w="3366" w:type="dxa"/>
          </w:tcPr>
          <w:p w14:paraId="574DABED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Доступность</w:t>
            </w:r>
          </w:p>
        </w:tc>
        <w:tc>
          <w:tcPr>
            <w:tcW w:w="3190" w:type="dxa"/>
          </w:tcPr>
          <w:p w14:paraId="59C98E26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Комфортность</w:t>
            </w:r>
          </w:p>
        </w:tc>
        <w:tc>
          <w:tcPr>
            <w:tcW w:w="3191" w:type="dxa"/>
          </w:tcPr>
          <w:p w14:paraId="245F3F2B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Культура обслуживания</w:t>
            </w:r>
          </w:p>
        </w:tc>
      </w:tr>
      <w:tr w:rsidR="0081303B" w:rsidRPr="00FC1E45" w14:paraId="0FEFA99F" w14:textId="77777777" w:rsidTr="00491EE8">
        <w:tc>
          <w:tcPr>
            <w:tcW w:w="3366" w:type="dxa"/>
          </w:tcPr>
          <w:p w14:paraId="2BD6C159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режим работы, удобный</w:t>
            </w:r>
          </w:p>
          <w:p w14:paraId="68C43BC9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для посетителей, в</w:t>
            </w:r>
          </w:p>
          <w:p w14:paraId="4B3680A9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праздничные и выходные</w:t>
            </w:r>
          </w:p>
          <w:p w14:paraId="04F2A9CA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дни</w:t>
            </w:r>
          </w:p>
          <w:p w14:paraId="6C686E6A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14:paraId="7D60D602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современного оборудования: мебели, техники</w:t>
            </w:r>
          </w:p>
        </w:tc>
        <w:tc>
          <w:tcPr>
            <w:tcW w:w="3191" w:type="dxa"/>
          </w:tcPr>
          <w:p w14:paraId="06FF1486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имидж учреждения у населения</w:t>
            </w:r>
          </w:p>
          <w:p w14:paraId="02C30DA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74ED5B31" w14:textId="77777777" w:rsidTr="00491EE8">
        <w:tc>
          <w:tcPr>
            <w:tcW w:w="3366" w:type="dxa"/>
          </w:tcPr>
          <w:p w14:paraId="784AE61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документов, в</w:t>
            </w:r>
          </w:p>
          <w:p w14:paraId="6C6A1370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соответствии с которыми</w:t>
            </w:r>
          </w:p>
          <w:p w14:paraId="3C789F1B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функционирует</w:t>
            </w:r>
          </w:p>
          <w:p w14:paraId="7A7CAC8A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учреждение</w:t>
            </w:r>
          </w:p>
        </w:tc>
        <w:tc>
          <w:tcPr>
            <w:tcW w:w="3190" w:type="dxa"/>
          </w:tcPr>
          <w:p w14:paraId="1BF43341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состояние </w:t>
            </w:r>
            <w:proofErr w:type="spellStart"/>
            <w:r w:rsidRPr="00FC1E45">
              <w:rPr>
                <w:color w:val="000000"/>
              </w:rPr>
              <w:t>приклубной</w:t>
            </w:r>
            <w:proofErr w:type="spellEnd"/>
            <w:r w:rsidRPr="00FC1E45">
              <w:rPr>
                <w:color w:val="000000"/>
              </w:rPr>
              <w:t xml:space="preserve"> территории, внешнего вида здания, температурного режима в помещении</w:t>
            </w:r>
          </w:p>
        </w:tc>
        <w:tc>
          <w:tcPr>
            <w:tcW w:w="3191" w:type="dxa"/>
          </w:tcPr>
          <w:p w14:paraId="025F07AE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дипломов и грамот за участие во всероссийских и областных фестивалях</w:t>
            </w:r>
          </w:p>
          <w:p w14:paraId="12B64121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17E6F51F" w14:textId="77777777" w:rsidTr="00491EE8">
        <w:tc>
          <w:tcPr>
            <w:tcW w:w="3366" w:type="dxa"/>
          </w:tcPr>
          <w:p w14:paraId="50D04D3A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условий для</w:t>
            </w:r>
          </w:p>
          <w:p w14:paraId="622F8F99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посещения КДУ людьми с</w:t>
            </w:r>
          </w:p>
          <w:p w14:paraId="55A4BF24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ограниченными</w:t>
            </w:r>
          </w:p>
          <w:p w14:paraId="2C45AAC3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возможностями</w:t>
            </w:r>
          </w:p>
        </w:tc>
        <w:tc>
          <w:tcPr>
            <w:tcW w:w="3190" w:type="dxa"/>
          </w:tcPr>
          <w:p w14:paraId="07B4B6C9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получение своевременной и полной информации об услугах и порядке их оказания</w:t>
            </w:r>
          </w:p>
        </w:tc>
        <w:tc>
          <w:tcPr>
            <w:tcW w:w="3191" w:type="dxa"/>
          </w:tcPr>
          <w:p w14:paraId="3AD4FC7C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книги отзывов и предложений</w:t>
            </w:r>
          </w:p>
        </w:tc>
      </w:tr>
      <w:tr w:rsidR="0081303B" w:rsidRPr="00FC1E45" w14:paraId="3479E920" w14:textId="77777777" w:rsidTr="00491EE8">
        <w:tc>
          <w:tcPr>
            <w:tcW w:w="3366" w:type="dxa"/>
          </w:tcPr>
          <w:p w14:paraId="12565219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информирование</w:t>
            </w:r>
          </w:p>
          <w:p w14:paraId="14984687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населения о своей</w:t>
            </w:r>
          </w:p>
          <w:p w14:paraId="30D65A6C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деятельности всеми</w:t>
            </w:r>
          </w:p>
          <w:p w14:paraId="2A57AF9C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возможными формами и</w:t>
            </w:r>
          </w:p>
          <w:p w14:paraId="00F8CD5D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методами</w:t>
            </w:r>
          </w:p>
        </w:tc>
        <w:tc>
          <w:tcPr>
            <w:tcW w:w="3190" w:type="dxa"/>
          </w:tcPr>
          <w:p w14:paraId="63EB2C85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 xml:space="preserve">санитарное состояние помещений (состояние туалетных </w:t>
            </w:r>
            <w:proofErr w:type="gramStart"/>
            <w:r w:rsidRPr="00FC1E45">
              <w:rPr>
                <w:color w:val="000000"/>
              </w:rPr>
              <w:t>комнат ,</w:t>
            </w:r>
            <w:proofErr w:type="gramEnd"/>
            <w:r w:rsidRPr="00FC1E45">
              <w:rPr>
                <w:color w:val="000000"/>
              </w:rPr>
              <w:t xml:space="preserve"> питьевая вода, наличие гардероба)</w:t>
            </w:r>
          </w:p>
        </w:tc>
        <w:tc>
          <w:tcPr>
            <w:tcW w:w="3191" w:type="dxa"/>
          </w:tcPr>
          <w:p w14:paraId="5017CBF3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укомплектованность учреждений специалистами и их квалификация</w:t>
            </w:r>
          </w:p>
          <w:p w14:paraId="3BF8023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5BD9BCE6" w14:textId="77777777" w:rsidTr="00491EE8">
        <w:tc>
          <w:tcPr>
            <w:tcW w:w="3366" w:type="dxa"/>
          </w:tcPr>
          <w:p w14:paraId="43F12EBE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регулярные отчеты перед населением</w:t>
            </w:r>
          </w:p>
        </w:tc>
        <w:tc>
          <w:tcPr>
            <w:tcW w:w="3190" w:type="dxa"/>
          </w:tcPr>
          <w:p w14:paraId="169AF8C1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художественное оформление помещений</w:t>
            </w:r>
          </w:p>
        </w:tc>
        <w:tc>
          <w:tcPr>
            <w:tcW w:w="3191" w:type="dxa"/>
          </w:tcPr>
          <w:p w14:paraId="5245D3C3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Использование инновационных форм в работе</w:t>
            </w:r>
          </w:p>
        </w:tc>
      </w:tr>
      <w:tr w:rsidR="0081303B" w:rsidRPr="00FC1E45" w14:paraId="55B9E037" w14:textId="77777777" w:rsidTr="00491EE8">
        <w:tc>
          <w:tcPr>
            <w:tcW w:w="3366" w:type="dxa"/>
          </w:tcPr>
          <w:p w14:paraId="4B30B452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доступность цены по</w:t>
            </w:r>
          </w:p>
          <w:p w14:paraId="268295CB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предлагаемым услугам</w:t>
            </w:r>
          </w:p>
        </w:tc>
        <w:tc>
          <w:tcPr>
            <w:tcW w:w="3190" w:type="dxa"/>
          </w:tcPr>
          <w:p w14:paraId="7AB944B7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телефонной связи</w:t>
            </w:r>
          </w:p>
        </w:tc>
        <w:tc>
          <w:tcPr>
            <w:tcW w:w="3191" w:type="dxa"/>
          </w:tcPr>
          <w:p w14:paraId="308E149F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517C9C73" w14:textId="77777777" w:rsidTr="00491EE8">
        <w:tc>
          <w:tcPr>
            <w:tcW w:w="3366" w:type="dxa"/>
          </w:tcPr>
          <w:p w14:paraId="56DB909F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необходимой</w:t>
            </w:r>
          </w:p>
          <w:p w14:paraId="4047FA2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информации на сайте</w:t>
            </w:r>
          </w:p>
          <w:p w14:paraId="24549491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www.bus.gov.ru</w:t>
            </w:r>
          </w:p>
        </w:tc>
        <w:tc>
          <w:tcPr>
            <w:tcW w:w="3190" w:type="dxa"/>
          </w:tcPr>
          <w:p w14:paraId="5BD455D1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наличие интернета</w:t>
            </w:r>
          </w:p>
        </w:tc>
        <w:tc>
          <w:tcPr>
            <w:tcW w:w="3191" w:type="dxa"/>
          </w:tcPr>
          <w:p w14:paraId="7BED1647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  <w:tr w:rsidR="0081303B" w:rsidRPr="00FC1E45" w14:paraId="48F80DC1" w14:textId="77777777" w:rsidTr="00491EE8">
        <w:tc>
          <w:tcPr>
            <w:tcW w:w="3366" w:type="dxa"/>
          </w:tcPr>
          <w:p w14:paraId="348ACEF4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любительские</w:t>
            </w:r>
          </w:p>
          <w:p w14:paraId="4C32450D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объединения и клубы по</w:t>
            </w:r>
          </w:p>
          <w:p w14:paraId="3F8FD87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lastRenderedPageBreak/>
              <w:t>интересам с учетом спроса</w:t>
            </w:r>
          </w:p>
          <w:p w14:paraId="0C7037C8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  <w:r w:rsidRPr="00FC1E45">
              <w:rPr>
                <w:color w:val="000000"/>
              </w:rPr>
              <w:t>и потребностей жителей</w:t>
            </w:r>
          </w:p>
          <w:p w14:paraId="4818B25F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14:paraId="767FC19F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14:paraId="1E33EC2C" w14:textId="77777777" w:rsidR="0081303B" w:rsidRPr="00FC1E45" w:rsidRDefault="0081303B" w:rsidP="004A51AB">
            <w:pPr>
              <w:pStyle w:val="af0"/>
              <w:jc w:val="both"/>
              <w:rPr>
                <w:color w:val="000000"/>
              </w:rPr>
            </w:pPr>
          </w:p>
        </w:tc>
      </w:tr>
    </w:tbl>
    <w:p w14:paraId="6F3480AC" w14:textId="77777777" w:rsidR="00D7780B" w:rsidRDefault="0081303B" w:rsidP="004A51AB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71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4C394556" w14:textId="469B68AF" w:rsidR="0081303B" w:rsidRPr="00D7780B" w:rsidRDefault="009C5E45" w:rsidP="00230871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81303B" w:rsidRPr="00D341B7">
        <w:rPr>
          <w:rFonts w:ascii="Times New Roman" w:hAnsi="Times New Roman" w:cs="Times New Roman"/>
          <w:color w:val="000000"/>
          <w:sz w:val="28"/>
          <w:szCs w:val="28"/>
        </w:rPr>
        <w:t>Ежеквартально</w:t>
      </w:r>
      <w:r w:rsidR="00230871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 и методический отдел РДК </w:t>
      </w:r>
      <w:r w:rsidR="0081303B" w:rsidRPr="00D341B7">
        <w:rPr>
          <w:rFonts w:ascii="Times New Roman" w:hAnsi="Times New Roman" w:cs="Times New Roman"/>
          <w:color w:val="000000"/>
          <w:sz w:val="28"/>
          <w:szCs w:val="28"/>
        </w:rPr>
        <w:t>проводит опрос (анкетирование) пользователей библиотек и посетителей массовых мероприятий структурных подразделений</w:t>
      </w:r>
      <w:r w:rsidR="00757339">
        <w:rPr>
          <w:rFonts w:ascii="Times New Roman" w:hAnsi="Times New Roman" w:cs="Times New Roman"/>
          <w:color w:val="000000"/>
          <w:sz w:val="28"/>
          <w:szCs w:val="28"/>
        </w:rPr>
        <w:t xml:space="preserve"> клубного типа</w:t>
      </w:r>
      <w:r w:rsidR="0081303B" w:rsidRPr="00D341B7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</w:t>
      </w:r>
      <w:r w:rsidR="00757339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удовлетворенности населения услугами учреждений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25E203" w14:textId="77506FD2" w:rsidR="00663699" w:rsidRPr="00360837" w:rsidRDefault="0081303B" w:rsidP="004A51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3699">
        <w:rPr>
          <w:rFonts w:ascii="Times New Roman" w:hAnsi="Times New Roman" w:cs="Times New Roman"/>
          <w:sz w:val="28"/>
          <w:szCs w:val="28"/>
        </w:rPr>
        <w:t xml:space="preserve">  </w:t>
      </w:r>
      <w:r w:rsidR="00663699" w:rsidRPr="00360837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4A51AB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663699" w:rsidRPr="00360837">
        <w:rPr>
          <w:rFonts w:ascii="Times New Roman" w:hAnsi="Times New Roman" w:cs="Times New Roman"/>
          <w:sz w:val="28"/>
          <w:szCs w:val="28"/>
        </w:rPr>
        <w:t>, характеризующи</w:t>
      </w:r>
      <w:r w:rsidR="00D7780B">
        <w:rPr>
          <w:rFonts w:ascii="Times New Roman" w:hAnsi="Times New Roman" w:cs="Times New Roman"/>
          <w:sz w:val="28"/>
          <w:szCs w:val="28"/>
        </w:rPr>
        <w:t>х</w:t>
      </w:r>
      <w:r w:rsidR="00663699" w:rsidRPr="00360837">
        <w:rPr>
          <w:rFonts w:ascii="Times New Roman" w:hAnsi="Times New Roman" w:cs="Times New Roman"/>
          <w:sz w:val="28"/>
          <w:szCs w:val="28"/>
        </w:rPr>
        <w:t xml:space="preserve"> объем муниципальной услуги является показатель</w:t>
      </w:r>
      <w:r w:rsidR="00234102">
        <w:rPr>
          <w:rFonts w:ascii="Times New Roman" w:hAnsi="Times New Roman" w:cs="Times New Roman"/>
          <w:sz w:val="28"/>
          <w:szCs w:val="28"/>
        </w:rPr>
        <w:t xml:space="preserve"> по библиотекам</w:t>
      </w:r>
      <w:r w:rsidR="00663699" w:rsidRPr="00360837">
        <w:rPr>
          <w:rFonts w:ascii="Times New Roman" w:hAnsi="Times New Roman" w:cs="Times New Roman"/>
          <w:sz w:val="28"/>
          <w:szCs w:val="28"/>
        </w:rPr>
        <w:t>: «Дол</w:t>
      </w:r>
      <w:r w:rsidR="00D7780B">
        <w:rPr>
          <w:rFonts w:ascii="Times New Roman" w:hAnsi="Times New Roman" w:cs="Times New Roman"/>
          <w:sz w:val="28"/>
          <w:szCs w:val="28"/>
        </w:rPr>
        <w:t>я</w:t>
      </w:r>
      <w:r w:rsidR="00663699" w:rsidRPr="00360837">
        <w:rPr>
          <w:rFonts w:ascii="Times New Roman" w:hAnsi="Times New Roman" w:cs="Times New Roman"/>
          <w:sz w:val="28"/>
          <w:szCs w:val="28"/>
        </w:rPr>
        <w:t xml:space="preserve"> пользователей, </w:t>
      </w:r>
      <w:proofErr w:type="gramStart"/>
      <w:r w:rsidR="00663699" w:rsidRPr="00360837">
        <w:rPr>
          <w:rFonts w:ascii="Times New Roman" w:hAnsi="Times New Roman" w:cs="Times New Roman"/>
          <w:sz w:val="28"/>
          <w:szCs w:val="28"/>
        </w:rPr>
        <w:t>удовлетворенных  качеством</w:t>
      </w:r>
      <w:proofErr w:type="gramEnd"/>
      <w:r w:rsidR="00663699" w:rsidRPr="00360837">
        <w:rPr>
          <w:rFonts w:ascii="Times New Roman" w:hAnsi="Times New Roman" w:cs="Times New Roman"/>
          <w:sz w:val="28"/>
          <w:szCs w:val="28"/>
        </w:rPr>
        <w:t xml:space="preserve"> услуг библиотеки от общего числа опрошенных пользователей»,</w:t>
      </w:r>
      <w:r w:rsidR="00663699">
        <w:rPr>
          <w:rFonts w:ascii="Times New Roman" w:hAnsi="Times New Roman" w:cs="Times New Roman"/>
          <w:sz w:val="28"/>
          <w:szCs w:val="28"/>
        </w:rPr>
        <w:t xml:space="preserve"> плановое значение на 201</w:t>
      </w:r>
      <w:r w:rsidR="00757339">
        <w:rPr>
          <w:rFonts w:ascii="Times New Roman" w:hAnsi="Times New Roman" w:cs="Times New Roman"/>
          <w:sz w:val="28"/>
          <w:szCs w:val="28"/>
        </w:rPr>
        <w:t>9</w:t>
      </w:r>
      <w:r w:rsidR="00663699">
        <w:rPr>
          <w:rFonts w:ascii="Times New Roman" w:hAnsi="Times New Roman" w:cs="Times New Roman"/>
          <w:sz w:val="28"/>
          <w:szCs w:val="28"/>
        </w:rPr>
        <w:t>, 20</w:t>
      </w:r>
      <w:r w:rsidR="00757339">
        <w:rPr>
          <w:rFonts w:ascii="Times New Roman" w:hAnsi="Times New Roman" w:cs="Times New Roman"/>
          <w:sz w:val="28"/>
          <w:szCs w:val="28"/>
        </w:rPr>
        <w:t>20</w:t>
      </w:r>
      <w:r w:rsidR="00663699">
        <w:rPr>
          <w:rFonts w:ascii="Times New Roman" w:hAnsi="Times New Roman" w:cs="Times New Roman"/>
          <w:sz w:val="28"/>
          <w:szCs w:val="28"/>
        </w:rPr>
        <w:t>, 20</w:t>
      </w:r>
      <w:r w:rsidR="00AA754A">
        <w:rPr>
          <w:rFonts w:ascii="Times New Roman" w:hAnsi="Times New Roman" w:cs="Times New Roman"/>
          <w:sz w:val="28"/>
          <w:szCs w:val="28"/>
        </w:rPr>
        <w:t>2</w:t>
      </w:r>
      <w:r w:rsidR="009C5E45">
        <w:rPr>
          <w:rFonts w:ascii="Times New Roman" w:hAnsi="Times New Roman" w:cs="Times New Roman"/>
          <w:sz w:val="28"/>
          <w:szCs w:val="28"/>
        </w:rPr>
        <w:t>1</w:t>
      </w:r>
      <w:r w:rsidR="00663699">
        <w:rPr>
          <w:rFonts w:ascii="Times New Roman" w:hAnsi="Times New Roman" w:cs="Times New Roman"/>
          <w:sz w:val="28"/>
          <w:szCs w:val="28"/>
        </w:rPr>
        <w:t xml:space="preserve"> годы составило </w:t>
      </w:r>
      <w:r w:rsidR="00663699" w:rsidRPr="00360837">
        <w:rPr>
          <w:rFonts w:ascii="Times New Roman" w:hAnsi="Times New Roman" w:cs="Times New Roman"/>
          <w:sz w:val="28"/>
          <w:szCs w:val="28"/>
        </w:rPr>
        <w:t>- 9</w:t>
      </w:r>
      <w:r w:rsidR="00D341B7">
        <w:rPr>
          <w:rFonts w:ascii="Times New Roman" w:hAnsi="Times New Roman" w:cs="Times New Roman"/>
          <w:sz w:val="28"/>
          <w:szCs w:val="28"/>
        </w:rPr>
        <w:t>5</w:t>
      </w:r>
      <w:r w:rsidR="00663699" w:rsidRPr="00360837">
        <w:rPr>
          <w:rFonts w:ascii="Times New Roman" w:hAnsi="Times New Roman" w:cs="Times New Roman"/>
          <w:sz w:val="28"/>
          <w:szCs w:val="28"/>
        </w:rPr>
        <w:t>%</w:t>
      </w:r>
      <w:r w:rsidR="00663699">
        <w:rPr>
          <w:rFonts w:ascii="Times New Roman" w:hAnsi="Times New Roman" w:cs="Times New Roman"/>
          <w:sz w:val="28"/>
          <w:szCs w:val="28"/>
        </w:rPr>
        <w:t xml:space="preserve"> показатель ежегодно выполняется</w:t>
      </w:r>
      <w:r w:rsidR="00234102">
        <w:rPr>
          <w:rFonts w:ascii="Times New Roman" w:hAnsi="Times New Roman" w:cs="Times New Roman"/>
          <w:sz w:val="28"/>
          <w:szCs w:val="28"/>
        </w:rPr>
        <w:t xml:space="preserve"> на 96 %.</w:t>
      </w:r>
    </w:p>
    <w:p w14:paraId="645C6AE6" w14:textId="77777777" w:rsidR="00663699" w:rsidRPr="00360837" w:rsidRDefault="00663699" w:rsidP="004A51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0837">
        <w:rPr>
          <w:rFonts w:ascii="Times New Roman" w:hAnsi="Times New Roman" w:cs="Times New Roman"/>
          <w:sz w:val="28"/>
          <w:szCs w:val="28"/>
        </w:rPr>
        <w:t xml:space="preserve">Для вычисления данного показателя была </w:t>
      </w:r>
      <w:proofErr w:type="gramStart"/>
      <w:r w:rsidRPr="00360837">
        <w:rPr>
          <w:rFonts w:ascii="Times New Roman" w:hAnsi="Times New Roman" w:cs="Times New Roman"/>
          <w:sz w:val="28"/>
          <w:szCs w:val="28"/>
        </w:rPr>
        <w:t>разработана  Анкета</w:t>
      </w:r>
      <w:proofErr w:type="gramEnd"/>
      <w:r w:rsidRPr="00360837">
        <w:rPr>
          <w:rFonts w:ascii="Times New Roman" w:hAnsi="Times New Roman" w:cs="Times New Roman"/>
          <w:sz w:val="28"/>
          <w:szCs w:val="28"/>
        </w:rPr>
        <w:t>, определяющ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60837">
        <w:rPr>
          <w:rFonts w:ascii="Times New Roman" w:hAnsi="Times New Roman" w:cs="Times New Roman"/>
          <w:sz w:val="28"/>
          <w:szCs w:val="28"/>
        </w:rPr>
        <w:t xml:space="preserve"> качество обслуживания библиотеками пользователей. Данная анкета утверждена директором М</w:t>
      </w:r>
      <w:r w:rsidR="00D341B7">
        <w:rPr>
          <w:rFonts w:ascii="Times New Roman" w:hAnsi="Times New Roman" w:cs="Times New Roman"/>
          <w:sz w:val="28"/>
          <w:szCs w:val="28"/>
        </w:rPr>
        <w:t>Б</w:t>
      </w:r>
      <w:r w:rsidRPr="00360837">
        <w:rPr>
          <w:rFonts w:ascii="Times New Roman" w:hAnsi="Times New Roman" w:cs="Times New Roman"/>
          <w:sz w:val="28"/>
          <w:szCs w:val="28"/>
        </w:rPr>
        <w:t>УК «Культура и досуг».</w:t>
      </w:r>
    </w:p>
    <w:p w14:paraId="487DE347" w14:textId="5EF01839" w:rsidR="00663699" w:rsidRPr="00360837" w:rsidRDefault="00663699" w:rsidP="004A51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60837">
        <w:rPr>
          <w:rFonts w:ascii="Times New Roman" w:hAnsi="Times New Roman" w:cs="Times New Roman"/>
          <w:sz w:val="28"/>
          <w:szCs w:val="28"/>
        </w:rPr>
        <w:t>Еже</w:t>
      </w:r>
      <w:r w:rsidR="009C5E45">
        <w:rPr>
          <w:rFonts w:ascii="Times New Roman" w:hAnsi="Times New Roman" w:cs="Times New Roman"/>
          <w:sz w:val="28"/>
          <w:szCs w:val="28"/>
        </w:rPr>
        <w:t>год</w:t>
      </w:r>
      <w:r w:rsidRPr="00360837">
        <w:rPr>
          <w:rFonts w:ascii="Times New Roman" w:hAnsi="Times New Roman" w:cs="Times New Roman"/>
          <w:sz w:val="28"/>
          <w:szCs w:val="28"/>
        </w:rPr>
        <w:t>но пользователи отвеча</w:t>
      </w:r>
      <w:r w:rsidR="00D341B7">
        <w:rPr>
          <w:rFonts w:ascii="Times New Roman" w:hAnsi="Times New Roman" w:cs="Times New Roman"/>
          <w:sz w:val="28"/>
          <w:szCs w:val="28"/>
        </w:rPr>
        <w:t>ют</w:t>
      </w:r>
      <w:r w:rsidRPr="00360837">
        <w:rPr>
          <w:rFonts w:ascii="Times New Roman" w:hAnsi="Times New Roman" w:cs="Times New Roman"/>
          <w:sz w:val="28"/>
          <w:szCs w:val="28"/>
        </w:rPr>
        <w:t xml:space="preserve"> на вопросы анкеты, каждый квартал </w:t>
      </w:r>
      <w:proofErr w:type="gramStart"/>
      <w:r w:rsidRPr="00360837">
        <w:rPr>
          <w:rFonts w:ascii="Times New Roman" w:hAnsi="Times New Roman" w:cs="Times New Roman"/>
          <w:sz w:val="28"/>
          <w:szCs w:val="28"/>
        </w:rPr>
        <w:t xml:space="preserve">заполнялось </w:t>
      </w:r>
      <w:r w:rsidR="0035081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5081B">
        <w:rPr>
          <w:rFonts w:ascii="Times New Roman" w:hAnsi="Times New Roman" w:cs="Times New Roman"/>
          <w:sz w:val="28"/>
          <w:szCs w:val="28"/>
        </w:rPr>
        <w:t xml:space="preserve"> 50</w:t>
      </w:r>
      <w:r w:rsidRPr="00360837">
        <w:rPr>
          <w:rFonts w:ascii="Times New Roman" w:hAnsi="Times New Roman" w:cs="Times New Roman"/>
          <w:sz w:val="28"/>
          <w:szCs w:val="28"/>
        </w:rPr>
        <w:t xml:space="preserve"> анкет.</w:t>
      </w:r>
    </w:p>
    <w:p w14:paraId="2084FFF3" w14:textId="535DE909" w:rsidR="00663699" w:rsidRPr="00360837" w:rsidRDefault="00663699" w:rsidP="004A51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0837">
        <w:rPr>
          <w:rFonts w:ascii="Times New Roman" w:hAnsi="Times New Roman" w:cs="Times New Roman"/>
          <w:sz w:val="28"/>
          <w:szCs w:val="28"/>
        </w:rPr>
        <w:t>В анкетировании принимали участие следующие библиотеки: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37">
        <w:rPr>
          <w:rFonts w:ascii="Times New Roman" w:hAnsi="Times New Roman" w:cs="Times New Roman"/>
          <w:sz w:val="28"/>
          <w:szCs w:val="28"/>
        </w:rPr>
        <w:t xml:space="preserve">ЦРБ, </w:t>
      </w:r>
      <w:proofErr w:type="spellStart"/>
      <w:r w:rsidRPr="00360837">
        <w:rPr>
          <w:rFonts w:ascii="Times New Roman" w:hAnsi="Times New Roman" w:cs="Times New Roman"/>
          <w:sz w:val="28"/>
          <w:szCs w:val="28"/>
        </w:rPr>
        <w:t>Усть-Долысская</w:t>
      </w:r>
      <w:proofErr w:type="spellEnd"/>
      <w:r w:rsidRPr="00360837">
        <w:rPr>
          <w:rFonts w:ascii="Times New Roman" w:hAnsi="Times New Roman" w:cs="Times New Roman"/>
          <w:sz w:val="28"/>
          <w:szCs w:val="28"/>
        </w:rPr>
        <w:t xml:space="preserve"> модельная библиотека,</w:t>
      </w:r>
      <w:r w:rsidR="0035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837">
        <w:rPr>
          <w:rFonts w:ascii="Times New Roman" w:hAnsi="Times New Roman" w:cs="Times New Roman"/>
          <w:sz w:val="28"/>
          <w:szCs w:val="28"/>
        </w:rPr>
        <w:t>Туричинская</w:t>
      </w:r>
      <w:proofErr w:type="spellEnd"/>
      <w:r w:rsidRPr="00360837">
        <w:rPr>
          <w:rFonts w:ascii="Times New Roman" w:hAnsi="Times New Roman" w:cs="Times New Roman"/>
          <w:sz w:val="28"/>
          <w:szCs w:val="28"/>
        </w:rPr>
        <w:t xml:space="preserve"> модельная библиотека, </w:t>
      </w:r>
      <w:proofErr w:type="spellStart"/>
      <w:r w:rsidRPr="00360837">
        <w:rPr>
          <w:rFonts w:ascii="Times New Roman" w:hAnsi="Times New Roman" w:cs="Times New Roman"/>
          <w:sz w:val="28"/>
          <w:szCs w:val="28"/>
        </w:rPr>
        <w:t>Новохованская</w:t>
      </w:r>
      <w:proofErr w:type="spellEnd"/>
      <w:r w:rsidRPr="00360837">
        <w:rPr>
          <w:rFonts w:ascii="Times New Roman" w:hAnsi="Times New Roman" w:cs="Times New Roman"/>
          <w:sz w:val="28"/>
          <w:szCs w:val="28"/>
        </w:rPr>
        <w:t xml:space="preserve"> модельная библиотека.</w:t>
      </w:r>
    </w:p>
    <w:p w14:paraId="413AAF8F" w14:textId="02CFFC88" w:rsidR="0081303B" w:rsidRDefault="00663699" w:rsidP="0035081B">
      <w:pPr>
        <w:pStyle w:val="ae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0837">
        <w:rPr>
          <w:rFonts w:ascii="Times New Roman" w:hAnsi="Times New Roman" w:cs="Times New Roman"/>
          <w:sz w:val="28"/>
          <w:szCs w:val="28"/>
        </w:rPr>
        <w:t xml:space="preserve">Всего за год заполнено </w:t>
      </w:r>
      <w:r w:rsidR="0035081B">
        <w:rPr>
          <w:rFonts w:ascii="Times New Roman" w:hAnsi="Times New Roman" w:cs="Times New Roman"/>
          <w:sz w:val="28"/>
          <w:szCs w:val="28"/>
        </w:rPr>
        <w:t>2</w:t>
      </w:r>
      <w:r w:rsidRPr="00360837">
        <w:rPr>
          <w:rFonts w:ascii="Times New Roman" w:hAnsi="Times New Roman" w:cs="Times New Roman"/>
          <w:sz w:val="28"/>
          <w:szCs w:val="28"/>
        </w:rPr>
        <w:t>00 анкет</w:t>
      </w:r>
      <w:r w:rsidR="0035081B">
        <w:rPr>
          <w:rFonts w:ascii="Times New Roman" w:hAnsi="Times New Roman" w:cs="Times New Roman"/>
          <w:sz w:val="28"/>
          <w:szCs w:val="28"/>
        </w:rPr>
        <w:t>,</w:t>
      </w:r>
      <w:r w:rsidRPr="00360837">
        <w:rPr>
          <w:rFonts w:ascii="Times New Roman" w:hAnsi="Times New Roman" w:cs="Times New Roman"/>
          <w:sz w:val="28"/>
          <w:szCs w:val="28"/>
        </w:rPr>
        <w:t xml:space="preserve"> </w:t>
      </w:r>
      <w:r w:rsidR="009C5E45">
        <w:rPr>
          <w:rFonts w:ascii="Times New Roman" w:hAnsi="Times New Roman" w:cs="Times New Roman"/>
          <w:sz w:val="28"/>
          <w:szCs w:val="28"/>
        </w:rPr>
        <w:t>9</w:t>
      </w:r>
      <w:r w:rsidR="0035081B">
        <w:rPr>
          <w:rFonts w:ascii="Times New Roman" w:hAnsi="Times New Roman" w:cs="Times New Roman"/>
          <w:sz w:val="28"/>
          <w:szCs w:val="28"/>
        </w:rPr>
        <w:t>6%</w:t>
      </w:r>
      <w:r w:rsidRPr="00360837">
        <w:rPr>
          <w:rFonts w:ascii="Times New Roman" w:hAnsi="Times New Roman" w:cs="Times New Roman"/>
          <w:sz w:val="28"/>
          <w:szCs w:val="28"/>
        </w:rPr>
        <w:t xml:space="preserve"> пользователей были </w:t>
      </w:r>
      <w:proofErr w:type="gramStart"/>
      <w:r w:rsidRPr="00360837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35081B">
        <w:rPr>
          <w:rFonts w:ascii="Times New Roman" w:hAnsi="Times New Roman" w:cs="Times New Roman"/>
          <w:sz w:val="28"/>
          <w:szCs w:val="28"/>
        </w:rPr>
        <w:t xml:space="preserve"> качеством</w:t>
      </w:r>
      <w:proofErr w:type="gramEnd"/>
      <w:r w:rsidR="0035081B">
        <w:rPr>
          <w:rFonts w:ascii="Times New Roman" w:hAnsi="Times New Roman" w:cs="Times New Roman"/>
          <w:sz w:val="28"/>
          <w:szCs w:val="28"/>
        </w:rPr>
        <w:t xml:space="preserve"> </w:t>
      </w:r>
      <w:r w:rsidR="006311D7">
        <w:rPr>
          <w:rFonts w:ascii="Times New Roman" w:hAnsi="Times New Roman" w:cs="Times New Roman"/>
          <w:sz w:val="28"/>
          <w:szCs w:val="28"/>
        </w:rPr>
        <w:t>услуг</w:t>
      </w:r>
      <w:r w:rsidRPr="00360837">
        <w:rPr>
          <w:rFonts w:ascii="Times New Roman" w:hAnsi="Times New Roman" w:cs="Times New Roman"/>
          <w:sz w:val="28"/>
          <w:szCs w:val="28"/>
        </w:rPr>
        <w:t xml:space="preserve"> </w:t>
      </w:r>
      <w:r w:rsidR="0035081B">
        <w:rPr>
          <w:rFonts w:ascii="Times New Roman" w:hAnsi="Times New Roman" w:cs="Times New Roman"/>
          <w:sz w:val="28"/>
          <w:szCs w:val="28"/>
        </w:rPr>
        <w:t>библиотек.</w:t>
      </w:r>
      <w:r w:rsidRPr="00360837">
        <w:rPr>
          <w:rFonts w:ascii="Times New Roman" w:hAnsi="Times New Roman" w:cs="Times New Roman"/>
          <w:sz w:val="28"/>
          <w:szCs w:val="28"/>
        </w:rPr>
        <w:t xml:space="preserve"> </w:t>
      </w:r>
      <w:r w:rsidRPr="007C0E29">
        <w:rPr>
          <w:color w:val="000000"/>
          <w:szCs w:val="28"/>
        </w:rPr>
        <w:t xml:space="preserve"> </w:t>
      </w:r>
    </w:p>
    <w:p w14:paraId="35659391" w14:textId="1C0B47DE" w:rsidR="00663699" w:rsidRDefault="0081303B" w:rsidP="00757339">
      <w:pPr>
        <w:jc w:val="both"/>
        <w:rPr>
          <w:color w:val="000000"/>
        </w:rPr>
      </w:pPr>
      <w:r w:rsidRPr="005758D4">
        <w:rPr>
          <w:rFonts w:ascii="Arial" w:hAnsi="Arial" w:cs="Arial"/>
          <w:b/>
          <w:color w:val="000000"/>
          <w:szCs w:val="28"/>
        </w:rPr>
        <w:t xml:space="preserve">         </w:t>
      </w:r>
    </w:p>
    <w:p w14:paraId="5DCCFAFD" w14:textId="77777777" w:rsidR="004536C7" w:rsidRPr="004536C7" w:rsidRDefault="00E41D55" w:rsidP="004536C7">
      <w:pPr>
        <w:jc w:val="both"/>
        <w:rPr>
          <w:rFonts w:eastAsiaTheme="minorEastAsia"/>
          <w:b/>
          <w:szCs w:val="28"/>
        </w:rPr>
      </w:pPr>
      <w:r w:rsidRPr="005758D4">
        <w:rPr>
          <w:rFonts w:ascii="Arial" w:hAnsi="Arial" w:cs="Arial"/>
          <w:b/>
          <w:color w:val="000000"/>
          <w:szCs w:val="28"/>
        </w:rPr>
        <w:t xml:space="preserve">      </w:t>
      </w:r>
      <w:r w:rsidR="004536C7" w:rsidRPr="004536C7">
        <w:rPr>
          <w:rFonts w:eastAsiaTheme="minorEastAsia"/>
          <w:b/>
          <w:szCs w:val="28"/>
        </w:rPr>
        <w:t>Мониторинг «Удовлетворенность населения качеством предоставления муниципальных услуг» по учреждениям клубного типа за   2019 год.</w:t>
      </w:r>
    </w:p>
    <w:p w14:paraId="0F6059A1" w14:textId="254B214C" w:rsidR="004536C7" w:rsidRPr="004536C7" w:rsidRDefault="004536C7" w:rsidP="00234102">
      <w:pPr>
        <w:rPr>
          <w:rFonts w:eastAsiaTheme="minorEastAsia"/>
          <w:szCs w:val="28"/>
        </w:rPr>
      </w:pPr>
      <w:r w:rsidRPr="004536C7">
        <w:rPr>
          <w:rFonts w:eastAsiaTheme="minorEastAsia"/>
          <w:szCs w:val="28"/>
        </w:rPr>
        <w:t xml:space="preserve">     </w:t>
      </w:r>
      <w:r w:rsidR="004C5582">
        <w:rPr>
          <w:rFonts w:eastAsiaTheme="minorEastAsia"/>
          <w:szCs w:val="28"/>
        </w:rPr>
        <w:t xml:space="preserve">   </w:t>
      </w:r>
      <w:r w:rsidR="00234102">
        <w:rPr>
          <w:rFonts w:eastAsiaTheme="minorEastAsia"/>
          <w:szCs w:val="28"/>
        </w:rPr>
        <w:t xml:space="preserve">      </w:t>
      </w:r>
      <w:r w:rsidRPr="004536C7">
        <w:rPr>
          <w:rFonts w:eastAsiaTheme="minorEastAsia"/>
          <w:szCs w:val="28"/>
        </w:rPr>
        <w:t xml:space="preserve">Социологическое исследование, путем анкетирования, направленно на определение уровня удовлетворённости жителей Невельского района качеством предоставляемых услуг структурными подразделениями МБУК «Культура и досуг» клубного типа. </w:t>
      </w:r>
    </w:p>
    <w:p w14:paraId="7E5B3553" w14:textId="61101E3F" w:rsidR="004536C7" w:rsidRPr="004536C7" w:rsidRDefault="004536C7" w:rsidP="00234102">
      <w:pPr>
        <w:rPr>
          <w:rFonts w:eastAsiaTheme="minorEastAsia"/>
          <w:szCs w:val="28"/>
        </w:rPr>
      </w:pPr>
      <w:r w:rsidRPr="004536C7">
        <w:rPr>
          <w:rFonts w:eastAsiaTheme="minorEastAsia"/>
          <w:szCs w:val="28"/>
        </w:rPr>
        <w:t xml:space="preserve">    </w:t>
      </w:r>
      <w:r w:rsidR="00234102">
        <w:rPr>
          <w:rFonts w:eastAsiaTheme="minorEastAsia"/>
          <w:szCs w:val="28"/>
        </w:rPr>
        <w:t xml:space="preserve">          </w:t>
      </w:r>
      <w:r w:rsidRPr="004536C7">
        <w:rPr>
          <w:rFonts w:eastAsiaTheme="minorEastAsia"/>
          <w:szCs w:val="28"/>
        </w:rPr>
        <w:t xml:space="preserve">Социологическое исследование проводится в форме анкетирования. Периодичность проведения </w:t>
      </w:r>
      <w:proofErr w:type="gramStart"/>
      <w:r w:rsidRPr="004536C7">
        <w:rPr>
          <w:rFonts w:eastAsiaTheme="minorEastAsia"/>
          <w:szCs w:val="28"/>
        </w:rPr>
        <w:t>анкетирования  ежеквартально</w:t>
      </w:r>
      <w:proofErr w:type="gramEnd"/>
      <w:r w:rsidRPr="004536C7">
        <w:rPr>
          <w:rFonts w:eastAsiaTheme="minorEastAsia"/>
          <w:szCs w:val="28"/>
        </w:rPr>
        <w:t>,  каждое структурное подразделение работает в данном направлении  не  менее 1-2 раз в год. Анкетирование проводится в индивидуальном или групповом порядке Опрос респондентов является анонимным.</w:t>
      </w:r>
    </w:p>
    <w:p w14:paraId="0C19A811" w14:textId="5FBCE57D" w:rsidR="004536C7" w:rsidRPr="004536C7" w:rsidRDefault="00234102" w:rsidP="0023410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</w:t>
      </w:r>
      <w:r w:rsidR="004536C7" w:rsidRPr="004536C7">
        <w:rPr>
          <w:rFonts w:eastAsiaTheme="minorEastAsia"/>
          <w:szCs w:val="28"/>
        </w:rPr>
        <w:t xml:space="preserve">Анализ полученных </w:t>
      </w:r>
      <w:proofErr w:type="gramStart"/>
      <w:r w:rsidR="004536C7" w:rsidRPr="004536C7">
        <w:rPr>
          <w:rFonts w:eastAsiaTheme="minorEastAsia"/>
          <w:szCs w:val="28"/>
        </w:rPr>
        <w:t>данных,  учитываются</w:t>
      </w:r>
      <w:proofErr w:type="gramEnd"/>
      <w:r w:rsidR="004536C7" w:rsidRPr="004536C7">
        <w:rPr>
          <w:rFonts w:eastAsiaTheme="minorEastAsia"/>
          <w:szCs w:val="28"/>
        </w:rPr>
        <w:t xml:space="preserve"> при проведении ежегодного рейтинга структурных подразделений клубного типа.</w:t>
      </w:r>
    </w:p>
    <w:p w14:paraId="4F5151D7" w14:textId="77777777" w:rsidR="004536C7" w:rsidRPr="004536C7" w:rsidRDefault="004536C7" w:rsidP="00234102">
      <w:pPr>
        <w:jc w:val="both"/>
        <w:rPr>
          <w:rFonts w:eastAsiaTheme="minorEastAsia"/>
          <w:szCs w:val="28"/>
        </w:rPr>
      </w:pPr>
      <w:r w:rsidRPr="004536C7">
        <w:rPr>
          <w:rFonts w:eastAsiaTheme="minorEastAsia"/>
          <w:szCs w:val="28"/>
        </w:rPr>
        <w:t xml:space="preserve">Результаты </w:t>
      </w:r>
      <w:proofErr w:type="gramStart"/>
      <w:r w:rsidRPr="004536C7">
        <w:rPr>
          <w:rFonts w:eastAsiaTheme="minorEastAsia"/>
          <w:szCs w:val="28"/>
        </w:rPr>
        <w:t xml:space="preserve">мониторинга </w:t>
      </w:r>
      <w:r w:rsidRPr="004536C7">
        <w:rPr>
          <w:rFonts w:eastAsiaTheme="minorEastAsia"/>
          <w:b/>
          <w:szCs w:val="28"/>
        </w:rPr>
        <w:t xml:space="preserve"> за</w:t>
      </w:r>
      <w:proofErr w:type="gramEnd"/>
      <w:r w:rsidRPr="004536C7">
        <w:rPr>
          <w:rFonts w:eastAsiaTheme="minorEastAsia"/>
          <w:b/>
          <w:szCs w:val="28"/>
        </w:rPr>
        <w:t xml:space="preserve">  2019 год</w:t>
      </w:r>
      <w:r w:rsidRPr="004536C7">
        <w:rPr>
          <w:rFonts w:eastAsiaTheme="minorEastAsia"/>
          <w:szCs w:val="28"/>
        </w:rPr>
        <w:t xml:space="preserve"> представлены следующим образом: </w:t>
      </w:r>
    </w:p>
    <w:p w14:paraId="7DBD91C0" w14:textId="77777777" w:rsidR="004536C7" w:rsidRPr="004536C7" w:rsidRDefault="004536C7" w:rsidP="00234102">
      <w:pPr>
        <w:rPr>
          <w:rFonts w:eastAsiaTheme="minorEastAsia"/>
          <w:szCs w:val="28"/>
        </w:rPr>
      </w:pPr>
      <w:r w:rsidRPr="004536C7">
        <w:rPr>
          <w:rFonts w:eastAsiaTheme="minorEastAsia"/>
          <w:szCs w:val="28"/>
        </w:rPr>
        <w:t xml:space="preserve">В опросе приняли участие </w:t>
      </w:r>
      <w:proofErr w:type="gramStart"/>
      <w:r w:rsidRPr="004536C7">
        <w:rPr>
          <w:rFonts w:eastAsiaTheme="minorEastAsia"/>
          <w:szCs w:val="28"/>
        </w:rPr>
        <w:t>жители  города</w:t>
      </w:r>
      <w:proofErr w:type="gramEnd"/>
      <w:r w:rsidRPr="004536C7">
        <w:rPr>
          <w:rFonts w:eastAsiaTheme="minorEastAsia"/>
          <w:szCs w:val="28"/>
        </w:rPr>
        <w:t xml:space="preserve">  Невеля,  д. </w:t>
      </w:r>
      <w:proofErr w:type="spellStart"/>
      <w:r w:rsidRPr="004536C7">
        <w:rPr>
          <w:rFonts w:eastAsiaTheme="minorEastAsia"/>
          <w:szCs w:val="28"/>
        </w:rPr>
        <w:t>Пучково</w:t>
      </w:r>
      <w:proofErr w:type="spellEnd"/>
      <w:r w:rsidRPr="004536C7">
        <w:rPr>
          <w:rFonts w:eastAsiaTheme="minorEastAsia"/>
          <w:szCs w:val="28"/>
        </w:rPr>
        <w:t xml:space="preserve"> ,  </w:t>
      </w:r>
      <w:proofErr w:type="spellStart"/>
      <w:r w:rsidRPr="004536C7">
        <w:rPr>
          <w:rFonts w:eastAsiaTheme="minorEastAsia"/>
          <w:szCs w:val="28"/>
        </w:rPr>
        <w:t>д.Трехалево</w:t>
      </w:r>
      <w:proofErr w:type="spellEnd"/>
      <w:r w:rsidRPr="004536C7">
        <w:rPr>
          <w:rFonts w:eastAsiaTheme="minorEastAsia"/>
          <w:szCs w:val="28"/>
        </w:rPr>
        <w:t xml:space="preserve">,  Лобок , </w:t>
      </w:r>
      <w:proofErr w:type="spellStart"/>
      <w:r w:rsidRPr="004536C7">
        <w:rPr>
          <w:rFonts w:eastAsiaTheme="minorEastAsia"/>
          <w:szCs w:val="28"/>
        </w:rPr>
        <w:t>Лехово</w:t>
      </w:r>
      <w:proofErr w:type="spellEnd"/>
      <w:r w:rsidRPr="004536C7">
        <w:rPr>
          <w:rFonts w:eastAsiaTheme="minorEastAsia"/>
          <w:szCs w:val="28"/>
        </w:rPr>
        <w:t xml:space="preserve">. </w:t>
      </w:r>
      <w:proofErr w:type="gramStart"/>
      <w:r w:rsidRPr="004536C7">
        <w:rPr>
          <w:rFonts w:eastAsiaTheme="minorEastAsia"/>
          <w:szCs w:val="28"/>
        </w:rPr>
        <w:t>Опрошены  95</w:t>
      </w:r>
      <w:proofErr w:type="gramEnd"/>
      <w:r w:rsidRPr="004536C7">
        <w:rPr>
          <w:rFonts w:eastAsiaTheme="minorEastAsia"/>
          <w:szCs w:val="28"/>
        </w:rPr>
        <w:t xml:space="preserve">  жителей  нашего района, из них 68 женщины  и 27  мужчины.</w:t>
      </w:r>
    </w:p>
    <w:p w14:paraId="6C8D5B1F" w14:textId="37A4297E" w:rsidR="004536C7" w:rsidRPr="004536C7" w:rsidRDefault="00234102" w:rsidP="0023410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</w:t>
      </w:r>
      <w:r w:rsidR="004536C7" w:rsidRPr="004536C7">
        <w:rPr>
          <w:rFonts w:eastAsiaTheme="minorEastAsia"/>
          <w:szCs w:val="28"/>
        </w:rPr>
        <w:t>Возрастные рамки представлены следующим образом:</w:t>
      </w:r>
    </w:p>
    <w:p w14:paraId="05EDB584" w14:textId="678C4475" w:rsidR="004536C7" w:rsidRPr="004536C7" w:rsidRDefault="004536C7" w:rsidP="00234102">
      <w:pPr>
        <w:rPr>
          <w:rFonts w:eastAsiaTheme="minorEastAsia"/>
          <w:szCs w:val="28"/>
        </w:rPr>
      </w:pPr>
      <w:r w:rsidRPr="004536C7">
        <w:rPr>
          <w:rFonts w:eastAsiaTheme="minorEastAsia"/>
          <w:szCs w:val="28"/>
        </w:rPr>
        <w:t>43</w:t>
      </w:r>
      <w:proofErr w:type="gramStart"/>
      <w:r w:rsidRPr="004536C7">
        <w:rPr>
          <w:rFonts w:eastAsiaTheme="minorEastAsia"/>
          <w:szCs w:val="28"/>
        </w:rPr>
        <w:t>%  опрошенных</w:t>
      </w:r>
      <w:proofErr w:type="gramEnd"/>
      <w:r w:rsidRPr="004536C7">
        <w:rPr>
          <w:rFonts w:eastAsiaTheme="minorEastAsia"/>
          <w:szCs w:val="28"/>
        </w:rPr>
        <w:t xml:space="preserve">  подростки и молодежь</w:t>
      </w:r>
    </w:p>
    <w:p w14:paraId="0B59492C" w14:textId="0B2B1F56" w:rsidR="004536C7" w:rsidRPr="004536C7" w:rsidRDefault="004536C7" w:rsidP="00234102">
      <w:pPr>
        <w:rPr>
          <w:rFonts w:eastAsiaTheme="minorEastAsia"/>
          <w:szCs w:val="28"/>
        </w:rPr>
      </w:pPr>
      <w:r w:rsidRPr="004536C7">
        <w:rPr>
          <w:rFonts w:eastAsiaTheme="minorEastAsia"/>
          <w:szCs w:val="28"/>
        </w:rPr>
        <w:t>23 % респондентов относятся к средней возрастной группе</w:t>
      </w:r>
    </w:p>
    <w:p w14:paraId="7B58C3A5" w14:textId="77777777" w:rsidR="004536C7" w:rsidRPr="004536C7" w:rsidRDefault="004536C7" w:rsidP="004536C7">
      <w:pPr>
        <w:spacing w:after="200" w:line="276" w:lineRule="auto"/>
        <w:rPr>
          <w:rFonts w:eastAsiaTheme="minorEastAsia"/>
          <w:szCs w:val="28"/>
        </w:rPr>
      </w:pPr>
      <w:r w:rsidRPr="004536C7">
        <w:rPr>
          <w:rFonts w:eastAsiaTheme="minorEastAsia"/>
          <w:szCs w:val="28"/>
        </w:rPr>
        <w:lastRenderedPageBreak/>
        <w:t>34 % респондентов относятся к старшей возрастной группе.</w:t>
      </w:r>
    </w:p>
    <w:p w14:paraId="175686A8" w14:textId="77777777" w:rsidR="004536C7" w:rsidRPr="004536C7" w:rsidRDefault="004536C7" w:rsidP="004536C7">
      <w:pPr>
        <w:spacing w:after="200" w:line="276" w:lineRule="auto"/>
        <w:rPr>
          <w:rFonts w:eastAsiaTheme="minorEastAsia"/>
          <w:szCs w:val="28"/>
        </w:rPr>
      </w:pPr>
    </w:p>
    <w:p w14:paraId="6D789C4B" w14:textId="77777777" w:rsidR="004536C7" w:rsidRPr="004536C7" w:rsidRDefault="004536C7" w:rsidP="004536C7">
      <w:pPr>
        <w:spacing w:after="200" w:line="276" w:lineRule="auto"/>
        <w:rPr>
          <w:rFonts w:eastAsiaTheme="minorEastAsia"/>
          <w:szCs w:val="28"/>
        </w:rPr>
      </w:pPr>
      <w:r w:rsidRPr="004536C7">
        <w:rPr>
          <w:rFonts w:eastAsiaTheme="minorEastAsia"/>
          <w:szCs w:val="28"/>
        </w:rPr>
        <w:t>Используя методику расчета показателей по результатам опроса, выявлены следующие результаты: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235"/>
        <w:gridCol w:w="3190"/>
        <w:gridCol w:w="2763"/>
      </w:tblGrid>
      <w:tr w:rsidR="004536C7" w:rsidRPr="004C5582" w14:paraId="627E9481" w14:textId="77777777" w:rsidTr="007F6D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0CB1A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№ вопроса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C86F9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Вариант ответа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2F931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 xml:space="preserve"> Баллы</w:t>
            </w:r>
          </w:p>
        </w:tc>
      </w:tr>
      <w:tr w:rsidR="004536C7" w:rsidRPr="004C5582" w14:paraId="413ABF71" w14:textId="77777777" w:rsidTr="007F6D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4128C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85E19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 xml:space="preserve">4 - </w:t>
            </w:r>
            <w:proofErr w:type="gramStart"/>
            <w:r w:rsidRPr="004C5582">
              <w:rPr>
                <w:rFonts w:ascii="Times New Roman" w:hAnsi="Times New Roman" w:cs="Times New Roman"/>
                <w:szCs w:val="28"/>
              </w:rPr>
              <w:t>52;  5</w:t>
            </w:r>
            <w:proofErr w:type="gramEnd"/>
            <w:r w:rsidRPr="004C5582">
              <w:rPr>
                <w:rFonts w:ascii="Times New Roman" w:hAnsi="Times New Roman" w:cs="Times New Roman"/>
                <w:szCs w:val="28"/>
              </w:rPr>
              <w:t>- 41; 3-2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ECBBC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419</w:t>
            </w:r>
          </w:p>
        </w:tc>
      </w:tr>
      <w:tr w:rsidR="004536C7" w:rsidRPr="004C5582" w14:paraId="0CC0653B" w14:textId="77777777" w:rsidTr="007F6D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2B38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9BCA9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 xml:space="preserve">4 - </w:t>
            </w:r>
            <w:proofErr w:type="gramStart"/>
            <w:r w:rsidRPr="004C5582">
              <w:rPr>
                <w:rFonts w:ascii="Times New Roman" w:hAnsi="Times New Roman" w:cs="Times New Roman"/>
                <w:szCs w:val="28"/>
              </w:rPr>
              <w:t>45;  5</w:t>
            </w:r>
            <w:proofErr w:type="gramEnd"/>
            <w:r w:rsidRPr="004C5582">
              <w:rPr>
                <w:rFonts w:ascii="Times New Roman" w:hAnsi="Times New Roman" w:cs="Times New Roman"/>
                <w:szCs w:val="28"/>
              </w:rPr>
              <w:t xml:space="preserve"> -50: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79DE0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430</w:t>
            </w:r>
          </w:p>
        </w:tc>
      </w:tr>
      <w:tr w:rsidR="004536C7" w:rsidRPr="004C5582" w14:paraId="14ED0ECE" w14:textId="77777777" w:rsidTr="007F6D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84D84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2ACEE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 xml:space="preserve">3 - </w:t>
            </w:r>
            <w:proofErr w:type="gramStart"/>
            <w:r w:rsidRPr="004C5582">
              <w:rPr>
                <w:rFonts w:ascii="Times New Roman" w:hAnsi="Times New Roman" w:cs="Times New Roman"/>
                <w:szCs w:val="28"/>
              </w:rPr>
              <w:t>11;  4</w:t>
            </w:r>
            <w:proofErr w:type="gramEnd"/>
            <w:r w:rsidRPr="004C5582">
              <w:rPr>
                <w:rFonts w:ascii="Times New Roman" w:hAnsi="Times New Roman" w:cs="Times New Roman"/>
                <w:szCs w:val="28"/>
              </w:rPr>
              <w:t xml:space="preserve"> -69;  5 -15;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0D01F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384</w:t>
            </w:r>
          </w:p>
        </w:tc>
      </w:tr>
      <w:tr w:rsidR="004536C7" w:rsidRPr="004C5582" w14:paraId="5CADBB72" w14:textId="77777777" w:rsidTr="007F6D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DAAA2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7F2B9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3-1; 4 -</w:t>
            </w:r>
            <w:proofErr w:type="gramStart"/>
            <w:r w:rsidRPr="004C5582">
              <w:rPr>
                <w:rFonts w:ascii="Times New Roman" w:hAnsi="Times New Roman" w:cs="Times New Roman"/>
                <w:szCs w:val="28"/>
              </w:rPr>
              <w:t>55;  5</w:t>
            </w:r>
            <w:proofErr w:type="gramEnd"/>
            <w:r w:rsidRPr="004C5582">
              <w:rPr>
                <w:rFonts w:ascii="Times New Roman" w:hAnsi="Times New Roman" w:cs="Times New Roman"/>
                <w:szCs w:val="28"/>
              </w:rPr>
              <w:t xml:space="preserve"> - 39.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7964D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418</w:t>
            </w:r>
          </w:p>
        </w:tc>
      </w:tr>
      <w:tr w:rsidR="004536C7" w:rsidRPr="004C5582" w14:paraId="20759C96" w14:textId="77777777" w:rsidTr="007F6DE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CFC74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DA12A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 xml:space="preserve"> 4-31; 5 -64.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CBCD9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444</w:t>
            </w:r>
          </w:p>
        </w:tc>
      </w:tr>
    </w:tbl>
    <w:p w14:paraId="5B04F278" w14:textId="77777777" w:rsidR="004536C7" w:rsidRPr="004C5582" w:rsidRDefault="004536C7" w:rsidP="004536C7">
      <w:pPr>
        <w:spacing w:after="200" w:line="276" w:lineRule="auto"/>
        <w:rPr>
          <w:rFonts w:eastAsiaTheme="minorEastAsia"/>
          <w:szCs w:val="28"/>
        </w:rPr>
      </w:pPr>
    </w:p>
    <w:p w14:paraId="35890AD7" w14:textId="01576DA5" w:rsidR="004536C7" w:rsidRPr="004C5582" w:rsidRDefault="004536C7" w:rsidP="004536C7">
      <w:pPr>
        <w:spacing w:after="200" w:line="276" w:lineRule="auto"/>
        <w:rPr>
          <w:rFonts w:eastAsiaTheme="minorEastAsia"/>
          <w:szCs w:val="28"/>
        </w:rPr>
      </w:pPr>
      <w:r w:rsidRPr="004C5582">
        <w:rPr>
          <w:rFonts w:eastAsiaTheme="minorEastAsia"/>
          <w:szCs w:val="28"/>
        </w:rPr>
        <w:t>Таблица соответствия полученных данных оценке удовлетворенности качеством муниципальных услуг.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785"/>
        <w:gridCol w:w="3403"/>
      </w:tblGrid>
      <w:tr w:rsidR="004536C7" w:rsidRPr="004C5582" w14:paraId="4A1B5601" w14:textId="77777777" w:rsidTr="007F6DE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1AFBF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Значение общей оценки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023D4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Оценка</w:t>
            </w:r>
          </w:p>
        </w:tc>
      </w:tr>
      <w:tr w:rsidR="004536C7" w:rsidRPr="004C5582" w14:paraId="125DCA91" w14:textId="77777777" w:rsidTr="007F6DE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F43FA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</w:p>
          <w:p w14:paraId="659F789A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Общая сумма баллов от 384 до 444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2A149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</w:p>
          <w:p w14:paraId="5E52323A" w14:textId="77777777" w:rsidR="004536C7" w:rsidRPr="004C5582" w:rsidRDefault="004536C7" w:rsidP="004536C7">
            <w:pPr>
              <w:rPr>
                <w:rFonts w:ascii="Times New Roman" w:hAnsi="Times New Roman" w:cs="Times New Roman"/>
                <w:szCs w:val="28"/>
              </w:rPr>
            </w:pPr>
            <w:r w:rsidRPr="004C5582">
              <w:rPr>
                <w:rFonts w:ascii="Times New Roman" w:hAnsi="Times New Roman" w:cs="Times New Roman"/>
                <w:szCs w:val="28"/>
              </w:rPr>
              <w:t>Высокая</w:t>
            </w:r>
          </w:p>
        </w:tc>
      </w:tr>
    </w:tbl>
    <w:p w14:paraId="744C2737" w14:textId="77777777" w:rsidR="004536C7" w:rsidRPr="004536C7" w:rsidRDefault="004536C7" w:rsidP="004536C7">
      <w:pPr>
        <w:spacing w:after="200" w:line="276" w:lineRule="auto"/>
        <w:rPr>
          <w:rFonts w:eastAsiaTheme="minorEastAsia"/>
          <w:szCs w:val="28"/>
        </w:rPr>
      </w:pPr>
    </w:p>
    <w:p w14:paraId="288956C1" w14:textId="5514DCF4" w:rsidR="004536C7" w:rsidRPr="004536C7" w:rsidRDefault="004536C7" w:rsidP="0025185D">
      <w:pPr>
        <w:rPr>
          <w:rFonts w:eastAsiaTheme="minorEastAsia"/>
          <w:szCs w:val="28"/>
        </w:rPr>
      </w:pPr>
      <w:r w:rsidRPr="004536C7">
        <w:rPr>
          <w:rFonts w:eastAsiaTheme="minorEastAsia"/>
          <w:szCs w:val="28"/>
        </w:rPr>
        <w:t xml:space="preserve"> </w:t>
      </w:r>
      <w:r w:rsidR="004C5582">
        <w:rPr>
          <w:rFonts w:eastAsiaTheme="minorEastAsia"/>
          <w:szCs w:val="28"/>
        </w:rPr>
        <w:t xml:space="preserve">   </w:t>
      </w:r>
      <w:r w:rsidRPr="004536C7">
        <w:rPr>
          <w:rFonts w:eastAsiaTheme="minorEastAsia"/>
          <w:szCs w:val="28"/>
        </w:rPr>
        <w:t xml:space="preserve"> </w:t>
      </w:r>
      <w:r w:rsidR="0025185D">
        <w:rPr>
          <w:rFonts w:eastAsiaTheme="minorEastAsia"/>
          <w:szCs w:val="28"/>
        </w:rPr>
        <w:t xml:space="preserve">       </w:t>
      </w:r>
      <w:r w:rsidRPr="004536C7">
        <w:rPr>
          <w:rFonts w:eastAsiaTheme="minorEastAsia"/>
          <w:szCs w:val="28"/>
        </w:rPr>
        <w:t xml:space="preserve">Оценка производилась по пятибалльной шкале, ответы, </w:t>
      </w:r>
      <w:proofErr w:type="gramStart"/>
      <w:r w:rsidRPr="004536C7">
        <w:rPr>
          <w:rFonts w:eastAsiaTheme="minorEastAsia"/>
          <w:szCs w:val="28"/>
        </w:rPr>
        <w:t>оцененные  от</w:t>
      </w:r>
      <w:proofErr w:type="gramEnd"/>
      <w:r w:rsidRPr="004536C7">
        <w:rPr>
          <w:rFonts w:eastAsiaTheme="minorEastAsia"/>
          <w:szCs w:val="28"/>
        </w:rPr>
        <w:t xml:space="preserve"> 1</w:t>
      </w:r>
      <w:r w:rsidR="004C5582">
        <w:rPr>
          <w:rFonts w:eastAsiaTheme="minorEastAsia"/>
          <w:szCs w:val="28"/>
        </w:rPr>
        <w:t>-</w:t>
      </w:r>
      <w:r w:rsidRPr="004536C7">
        <w:rPr>
          <w:rFonts w:eastAsiaTheme="minorEastAsia"/>
          <w:szCs w:val="28"/>
        </w:rPr>
        <w:t>го  до 3-х  баллов имеют  удовлетворительную  оценку, т.к. считается  респондент не в полной мере, удовлетворен   качеством предоставления муниципальной услуги</w:t>
      </w:r>
      <w:r w:rsidR="004C5582" w:rsidRPr="004536C7">
        <w:rPr>
          <w:rFonts w:eastAsiaTheme="minorEastAsia"/>
          <w:szCs w:val="28"/>
        </w:rPr>
        <w:t xml:space="preserve"> </w:t>
      </w:r>
      <w:r w:rsidRPr="004536C7">
        <w:rPr>
          <w:rFonts w:eastAsiaTheme="minorEastAsia"/>
          <w:szCs w:val="28"/>
        </w:rPr>
        <w:t>( таковых респондентов нет)</w:t>
      </w:r>
      <w:r w:rsidR="004C5582">
        <w:rPr>
          <w:rFonts w:eastAsiaTheme="minorEastAsia"/>
          <w:szCs w:val="28"/>
        </w:rPr>
        <w:t>.</w:t>
      </w:r>
    </w:p>
    <w:p w14:paraId="37D1E1A3" w14:textId="48B882AD" w:rsidR="004536C7" w:rsidRPr="004536C7" w:rsidRDefault="0025185D" w:rsidP="0025185D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</w:t>
      </w:r>
      <w:r w:rsidR="004536C7" w:rsidRPr="004536C7">
        <w:rPr>
          <w:rFonts w:eastAsiaTheme="minorEastAsia"/>
          <w:szCs w:val="28"/>
        </w:rPr>
        <w:t xml:space="preserve"> Большая часть респондентов дает высокие и   средние оценки качеству, проводимых </w:t>
      </w:r>
      <w:proofErr w:type="gramStart"/>
      <w:r w:rsidR="004536C7" w:rsidRPr="004536C7">
        <w:rPr>
          <w:rFonts w:eastAsiaTheme="minorEastAsia"/>
          <w:szCs w:val="28"/>
        </w:rPr>
        <w:t>мероприятий ,</w:t>
      </w:r>
      <w:proofErr w:type="gramEnd"/>
      <w:r w:rsidR="004536C7" w:rsidRPr="004536C7">
        <w:rPr>
          <w:rFonts w:eastAsiaTheme="minorEastAsia"/>
          <w:szCs w:val="28"/>
        </w:rPr>
        <w:t xml:space="preserve"> из чего следует, что удовлетворены качеством предоставляемых услуг   95 % от числа опрошенных респондентов.</w:t>
      </w:r>
    </w:p>
    <w:p w14:paraId="62951ABE" w14:textId="5B4038FD" w:rsidR="004536C7" w:rsidRPr="004536C7" w:rsidRDefault="004536C7" w:rsidP="004536C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536C7">
        <w:rPr>
          <w:rFonts w:eastAsiaTheme="minorEastAsia"/>
          <w:szCs w:val="28"/>
        </w:rPr>
        <w:t xml:space="preserve">     </w:t>
      </w:r>
      <w:r w:rsidR="0025185D">
        <w:rPr>
          <w:rFonts w:eastAsiaTheme="minorEastAsia"/>
          <w:szCs w:val="28"/>
        </w:rPr>
        <w:t xml:space="preserve">         </w:t>
      </w:r>
      <w:r w:rsidRPr="004536C7">
        <w:rPr>
          <w:rFonts w:eastAsiaTheme="minorEastAsia"/>
          <w:szCs w:val="28"/>
        </w:rPr>
        <w:t xml:space="preserve">Анализ полученных данных показал, что посещение учреждений культуры, занимает высокую позицию в структуре </w:t>
      </w:r>
      <w:proofErr w:type="gramStart"/>
      <w:r w:rsidRPr="004536C7">
        <w:rPr>
          <w:rFonts w:eastAsiaTheme="minorEastAsia"/>
          <w:szCs w:val="28"/>
        </w:rPr>
        <w:t>свободного  времени</w:t>
      </w:r>
      <w:proofErr w:type="gramEnd"/>
      <w:r w:rsidRPr="004536C7">
        <w:rPr>
          <w:rFonts w:eastAsiaTheme="minorEastAsia"/>
          <w:szCs w:val="28"/>
        </w:rPr>
        <w:t xml:space="preserve"> данных респондентов. </w:t>
      </w:r>
    </w:p>
    <w:p w14:paraId="6F28123F" w14:textId="77777777" w:rsidR="00AA754A" w:rsidRPr="00EB2257" w:rsidRDefault="00AA754A" w:rsidP="00757339">
      <w:pPr>
        <w:jc w:val="both"/>
        <w:rPr>
          <w:b/>
          <w:szCs w:val="28"/>
        </w:rPr>
      </w:pPr>
      <w:r w:rsidRPr="00EB2257">
        <w:rPr>
          <w:b/>
          <w:szCs w:val="28"/>
        </w:rPr>
        <w:t>Информация о проведении Недели Качества в библиотеках МБУК Невельского района «Культура и досуг».</w:t>
      </w:r>
    </w:p>
    <w:p w14:paraId="6F50EEE0" w14:textId="53D6F8C2" w:rsidR="00AA754A" w:rsidRPr="00EB2257" w:rsidRDefault="00AA754A" w:rsidP="00757339">
      <w:pPr>
        <w:jc w:val="both"/>
        <w:rPr>
          <w:szCs w:val="28"/>
        </w:rPr>
      </w:pPr>
      <w:r w:rsidRPr="00830301">
        <w:rPr>
          <w:sz w:val="24"/>
          <w:szCs w:val="24"/>
        </w:rPr>
        <w:t xml:space="preserve">   </w:t>
      </w:r>
      <w:r w:rsidR="00757339">
        <w:rPr>
          <w:sz w:val="24"/>
          <w:szCs w:val="24"/>
        </w:rPr>
        <w:t xml:space="preserve">     </w:t>
      </w:r>
      <w:r w:rsidRPr="00830301">
        <w:rPr>
          <w:sz w:val="24"/>
          <w:szCs w:val="24"/>
        </w:rPr>
        <w:t xml:space="preserve">  </w:t>
      </w:r>
      <w:r w:rsidRPr="00EB2257">
        <w:rPr>
          <w:szCs w:val="28"/>
        </w:rPr>
        <w:t xml:space="preserve">В 2019 году основным методом оценки качества было выбрано анкетирование. Инструментарий исследования – «Анкета мониторинга качества предоставления муниципальных услуг», состоявшая из 17 вопросов. На анкетные вопросы респондентам было предложено ответить по пятибалльной системе.  Анкетирование проводилось в отделе обслуживания читателей и в отделе по работе с детьми районной библиотеки. Мониторинг качества осуществлялся по следующим критериям: - комфортность условий предоставления услуг и доступность их получения; - время ожидания предоставления услуги; - доброжелательность, вежливость, компетентность работников организации культуры; - удовлетворенность качеством оказания </w:t>
      </w:r>
      <w:r w:rsidRPr="00EB2257">
        <w:rPr>
          <w:szCs w:val="28"/>
        </w:rPr>
        <w:lastRenderedPageBreak/>
        <w:t>услуг.  В анкетировании приняли участие 100 респондентов. Анкета заполнялась ими непосредственно во время посещения библиотеки. Основная цель исследования – анализ муниципальной услуги: предоставление доступа к справочно-поисковому аппарату библиотеки, базам данных.</w:t>
      </w:r>
    </w:p>
    <w:p w14:paraId="0EE8E81C" w14:textId="2D30754C" w:rsidR="00AA754A" w:rsidRPr="00EB2257" w:rsidRDefault="00AA754A" w:rsidP="00757339">
      <w:pPr>
        <w:jc w:val="both"/>
        <w:rPr>
          <w:szCs w:val="28"/>
        </w:rPr>
      </w:pPr>
      <w:r w:rsidRPr="00EB2257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EB2257">
        <w:rPr>
          <w:szCs w:val="28"/>
        </w:rPr>
        <w:t>С 11 по 17 ноября библиотеки МБУК «Культура и досуг» присоединились к региональной акции «Библиотека глазами читателей».  Акция была ориентирована на изучение оценки работы пользователями библиотек Невельского района.  В библиотеках, на странице Невельского района Библиотечного портала Псковской области была размещена информация о проведении акции с обращением к читателям принять участие и ответить на вопросы небольшой анкеты, поделиться своим мнением о своих читательских предпочтениях, увлечениях, своем мнении о том, как должны развиваться библиотечные услуги.</w:t>
      </w:r>
    </w:p>
    <w:p w14:paraId="181D40D5" w14:textId="34F1CA4A" w:rsidR="00AA754A" w:rsidRPr="00EB2257" w:rsidRDefault="00AA754A" w:rsidP="00757339">
      <w:pPr>
        <w:jc w:val="both"/>
        <w:rPr>
          <w:szCs w:val="28"/>
        </w:rPr>
      </w:pPr>
      <w:r w:rsidRPr="00EB2257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EB2257">
        <w:rPr>
          <w:szCs w:val="28"/>
        </w:rPr>
        <w:t>В рамках акции с целью изучения эффективности обслуживания читателей в Центральной районной библиотеке и 9 сельских библиотеках было проведено анкетирование разных категорий пользователей. В анкетировании приняло участие 95 жителей Невельского района, из них мужчин-30, женщин- 65. В возрасте: 7-18 (5%), 19-29 (13,6%), 30-55(34,7%), старше 55 (41,2%). Посещают библиотеку 93 человека, 2 не посещают. Удобнее посещать библиотеки: в будние дни с 9.00-17.00 подавляющему большинству (85%), есть категория читателей, которым удобно посещать библиотеку в выходные дни с 9.00-17.00, в субботу (20%), в воскресенье (10%). Из 95 опрошенных имеют образование: основное общее образование- 13%, незаконченное высшее-1%, среднее общее образование-15%, высшее образование-20%, среднее профессиональное образование- 46%. По роду занятий в опросе приняли участие: учащиеся, студенты-10%, ведут домашнее хозяйство-6%, лица свободной професси-3%, безработные-5%, служащих-16%, рабочих-27%, пенсионеров- 33%.</w:t>
      </w:r>
    </w:p>
    <w:p w14:paraId="354CE9DF" w14:textId="348871AB" w:rsidR="00AA754A" w:rsidRPr="00EB2257" w:rsidRDefault="00AA754A" w:rsidP="00757339">
      <w:pPr>
        <w:jc w:val="both"/>
        <w:rPr>
          <w:szCs w:val="28"/>
        </w:rPr>
      </w:pPr>
      <w:r w:rsidRPr="00EB2257">
        <w:rPr>
          <w:szCs w:val="28"/>
        </w:rPr>
        <w:t xml:space="preserve">    </w:t>
      </w:r>
      <w:r>
        <w:rPr>
          <w:szCs w:val="28"/>
        </w:rPr>
        <w:t xml:space="preserve">      </w:t>
      </w:r>
      <w:r w:rsidRPr="00EB2257">
        <w:rPr>
          <w:szCs w:val="28"/>
        </w:rPr>
        <w:t xml:space="preserve"> На первом месте среди читательских предпочтений художественная литература, опрашиваемые предпочитают чтение романов (89%), в т.ч. литературу по жанрам: детективы (23%), исторические романы (19%), женские романы (10%), </w:t>
      </w:r>
      <w:proofErr w:type="spellStart"/>
      <w:r w:rsidRPr="00EB2257">
        <w:rPr>
          <w:szCs w:val="28"/>
        </w:rPr>
        <w:t>фентези</w:t>
      </w:r>
      <w:proofErr w:type="spellEnd"/>
      <w:r w:rsidRPr="00EB2257">
        <w:rPr>
          <w:szCs w:val="28"/>
        </w:rPr>
        <w:t xml:space="preserve"> (10%), боевики и фантастику (6%), классику и поэзию (5%), сказки и рассказы (2%). На втором месте научно-популярная, справочная и документальная литература (12%), далее следуют техническая (8%), детская (7%), мемуарная (6%), учебная (2%). Кроме перечисленного в анкете читатели выбирали другое: краеведческую литературу, книги по эзотерике, охоте и рыбалке, христианскую литературу.</w:t>
      </w:r>
    </w:p>
    <w:p w14:paraId="62B4D638" w14:textId="064333ED" w:rsidR="00AA754A" w:rsidRPr="00EB2257" w:rsidRDefault="00AA754A" w:rsidP="00757339">
      <w:pPr>
        <w:jc w:val="both"/>
        <w:rPr>
          <w:szCs w:val="28"/>
        </w:rPr>
      </w:pPr>
      <w:r w:rsidRPr="00EB2257">
        <w:rPr>
          <w:szCs w:val="28"/>
        </w:rPr>
        <w:t xml:space="preserve">   </w:t>
      </w:r>
      <w:r w:rsidR="00757339">
        <w:rPr>
          <w:szCs w:val="28"/>
        </w:rPr>
        <w:t xml:space="preserve">        </w:t>
      </w:r>
      <w:r w:rsidRPr="00EB2257">
        <w:rPr>
          <w:szCs w:val="28"/>
        </w:rPr>
        <w:t xml:space="preserve"> Для 94% опрошенных удобен бумажный формат книг, и только для 13% электронный.</w:t>
      </w:r>
    </w:p>
    <w:p w14:paraId="4E8B03C0" w14:textId="7BB3C989" w:rsidR="00AA754A" w:rsidRPr="00EB2257" w:rsidRDefault="00AA754A" w:rsidP="00757339">
      <w:pPr>
        <w:jc w:val="both"/>
        <w:rPr>
          <w:szCs w:val="28"/>
        </w:rPr>
      </w:pPr>
      <w:r w:rsidRPr="00EB2257">
        <w:rPr>
          <w:szCs w:val="28"/>
        </w:rPr>
        <w:t xml:space="preserve">  </w:t>
      </w:r>
      <w:r w:rsidR="00757339">
        <w:rPr>
          <w:szCs w:val="28"/>
        </w:rPr>
        <w:t xml:space="preserve">         </w:t>
      </w:r>
      <w:r w:rsidRPr="00EB2257">
        <w:rPr>
          <w:szCs w:val="28"/>
        </w:rPr>
        <w:t xml:space="preserve"> Среди выбранных типов журналов для регулярного чтения, читательские симпатии распределились следующим образом: Сад и огород (41%), Кулинария (23%), ЗОЖ и спорт (22%),  Мода, шитье (16%), Семья, дети (14%), Автомобили и спорт (13%), Строительство и ремонт  (13%), Творчество (12%), Журналы, посвященные хобби (10%), Молодежные журналы (11%), Наука и техника (9%), Литература и искусство (9%), Экология  (9%),Психология (7%),Вязание (7%),  </w:t>
      </w:r>
      <w:r w:rsidRPr="00EB2257">
        <w:rPr>
          <w:szCs w:val="28"/>
        </w:rPr>
        <w:lastRenderedPageBreak/>
        <w:t>Детские (6%), Политика, экономика(5%), Дизайн (5%), Музыка и кино (4%),  Интерьер (3%), Компьютеры (2%).</w:t>
      </w:r>
    </w:p>
    <w:p w14:paraId="461BBBAF" w14:textId="46481ECC" w:rsidR="00AA754A" w:rsidRPr="00EB2257" w:rsidRDefault="00AA754A" w:rsidP="00757339">
      <w:pPr>
        <w:jc w:val="both"/>
        <w:rPr>
          <w:szCs w:val="28"/>
        </w:rPr>
      </w:pPr>
      <w:r w:rsidRPr="00EB2257">
        <w:rPr>
          <w:szCs w:val="28"/>
        </w:rPr>
        <w:t xml:space="preserve">    </w:t>
      </w:r>
      <w:r w:rsidR="00757339">
        <w:rPr>
          <w:szCs w:val="28"/>
        </w:rPr>
        <w:t xml:space="preserve">          </w:t>
      </w:r>
      <w:r w:rsidRPr="00EB2257">
        <w:rPr>
          <w:szCs w:val="28"/>
        </w:rPr>
        <w:t>По ответам на следующий вопрос, можно сделать вывод, что читатели хотят активно участвовать в библиотечных мероприятиях, предпочитают такие формы мероприятий: мастер-классы (25%), встречи по интересам (20%), библиотечные конкурсы и акции (18%), встречи с представителями культуры, образования, медицины, юриспруденции (12%), познавательные и развлекательные квесты (12%), тематические дискуссии (11%), смотреть и обсуждать фильмы (10%), лекции (8%).</w:t>
      </w:r>
    </w:p>
    <w:p w14:paraId="30FC07BC" w14:textId="28EB821D" w:rsidR="00AA754A" w:rsidRPr="00EB2257" w:rsidRDefault="00AA754A" w:rsidP="00757339">
      <w:pPr>
        <w:jc w:val="both"/>
        <w:rPr>
          <w:szCs w:val="28"/>
        </w:rPr>
      </w:pPr>
      <w:r w:rsidRPr="00EB2257">
        <w:rPr>
          <w:szCs w:val="28"/>
        </w:rPr>
        <w:t xml:space="preserve">   </w:t>
      </w:r>
      <w:r w:rsidR="00757339">
        <w:rPr>
          <w:szCs w:val="28"/>
        </w:rPr>
        <w:t xml:space="preserve">        </w:t>
      </w:r>
      <w:r w:rsidRPr="00EB2257">
        <w:rPr>
          <w:szCs w:val="28"/>
        </w:rPr>
        <w:t xml:space="preserve"> Проанализировав анкеты, можно сделать следующие выводы. Читатели прежде всего хотят, чтобы библиотечные фонды пополнялись новой литературой, периодическими изданиями по различным отраслям знаний. В настоящее время недостаточно пополняемые фонды и небольшая подписка — это общая библиотечная проблема. Библиотеки МБУК «Культура и досуг» в своей дальнейшей работе будут раскрывать свои фонды имеющихся изданий, оформлять выставки литературы по темам пользующихся наибольшим спросом у читателей. </w:t>
      </w:r>
    </w:p>
    <w:p w14:paraId="4FC184FF" w14:textId="24961DDB" w:rsidR="00AA754A" w:rsidRPr="00EB2257" w:rsidRDefault="00AA754A" w:rsidP="00757339">
      <w:pPr>
        <w:jc w:val="both"/>
        <w:rPr>
          <w:szCs w:val="28"/>
        </w:rPr>
      </w:pPr>
      <w:r w:rsidRPr="00EB2257">
        <w:rPr>
          <w:szCs w:val="28"/>
        </w:rPr>
        <w:t xml:space="preserve"> </w:t>
      </w:r>
      <w:r w:rsidR="00757339">
        <w:rPr>
          <w:szCs w:val="28"/>
        </w:rPr>
        <w:t xml:space="preserve">             </w:t>
      </w:r>
      <w:r w:rsidRPr="00EB2257">
        <w:rPr>
          <w:szCs w:val="28"/>
        </w:rPr>
        <w:t xml:space="preserve"> Анкетирование помогло определить каких читателей нужно взять на индивидуальное информирование, какие интересные и востребованные формы работы для читателей нужно чаще использовать, выбрать темы занятий для любительских объединений. Выявило необходимость привлечь внимание читателей к электронным ресурсам, активнее пропагандировать фонды Национальной электронной библиотеки и других электронных библиотек.</w:t>
      </w:r>
    </w:p>
    <w:p w14:paraId="4E181256" w14:textId="461A7509" w:rsidR="00AA754A" w:rsidRPr="00EB2257" w:rsidRDefault="00AA754A" w:rsidP="00757339">
      <w:pPr>
        <w:jc w:val="both"/>
        <w:rPr>
          <w:szCs w:val="28"/>
        </w:rPr>
      </w:pPr>
      <w:r w:rsidRPr="00EB2257">
        <w:rPr>
          <w:szCs w:val="28"/>
        </w:rPr>
        <w:t xml:space="preserve">     </w:t>
      </w:r>
      <w:r w:rsidR="00757339">
        <w:rPr>
          <w:szCs w:val="28"/>
        </w:rPr>
        <w:t xml:space="preserve">         </w:t>
      </w:r>
      <w:r w:rsidRPr="00EB2257">
        <w:rPr>
          <w:szCs w:val="28"/>
        </w:rPr>
        <w:t>Для более эффективного результата акции в Центральной районной библиотеке был использован игровой прием. Образным элементом оценки работы библиотеки послужили разноцветные яблоки, которые нужно было поместить на изображенное дерево у входа на абонемент районной библиотеки. Оценить работу можно было, выбрав яблоко определенного цвета, каждый цвет отражал оценку читателями обслуживания в районной библиотеке: оранжевый цвет- отлично, желтый- хорошо, красный –удовлетворительно. Читатели выбрали только положительные оценки. Особенно пришлась по душе идея дать такую необычную оценку библиотеки, родителям, приходящим с детьми, поэтому в следующем году акция обязательно будет проведена в отделе по работе с детьми.</w:t>
      </w:r>
    </w:p>
    <w:p w14:paraId="27EB29F5" w14:textId="49D73227" w:rsidR="00BC36D4" w:rsidRPr="00735ACA" w:rsidRDefault="00491EE8" w:rsidP="00663699">
      <w:pPr>
        <w:pStyle w:val="30"/>
        <w:jc w:val="both"/>
      </w:pPr>
      <w:r>
        <w:t xml:space="preserve">          </w:t>
      </w:r>
      <w:r>
        <w:rPr>
          <w:szCs w:val="28"/>
        </w:rPr>
        <w:t xml:space="preserve">     </w:t>
      </w:r>
    </w:p>
    <w:p w14:paraId="21DE1B4F" w14:textId="39351FA9" w:rsidR="00E41D55" w:rsidRDefault="00E41D55" w:rsidP="00E41D55">
      <w:pPr>
        <w:jc w:val="both"/>
        <w:rPr>
          <w:b/>
        </w:rPr>
      </w:pPr>
      <w:r>
        <w:rPr>
          <w:b/>
        </w:rPr>
        <w:t xml:space="preserve">   </w:t>
      </w:r>
      <w:r w:rsidR="00491726">
        <w:rPr>
          <w:b/>
        </w:rPr>
        <w:t>5</w:t>
      </w:r>
      <w:r>
        <w:rPr>
          <w:b/>
        </w:rPr>
        <w:t xml:space="preserve">.Финансирование: </w:t>
      </w:r>
    </w:p>
    <w:p w14:paraId="60CA5BCC" w14:textId="77777777" w:rsidR="00E41D55" w:rsidRPr="004C5582" w:rsidRDefault="00E41D55" w:rsidP="00E41D55">
      <w:pPr>
        <w:jc w:val="both"/>
        <w:rPr>
          <w:b/>
          <w:szCs w:val="28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943"/>
        <w:gridCol w:w="3350"/>
        <w:gridCol w:w="3880"/>
      </w:tblGrid>
      <w:tr w:rsidR="00E41D55" w:rsidRPr="004C5582" w14:paraId="01BEB565" w14:textId="77777777" w:rsidTr="00E41D55">
        <w:tc>
          <w:tcPr>
            <w:tcW w:w="2943" w:type="dxa"/>
          </w:tcPr>
          <w:p w14:paraId="4E30807E" w14:textId="77777777" w:rsidR="00E41D55" w:rsidRPr="004C5582" w:rsidRDefault="00E41D55" w:rsidP="00E41D55">
            <w:pPr>
              <w:jc w:val="both"/>
              <w:rPr>
                <w:szCs w:val="28"/>
              </w:rPr>
            </w:pPr>
            <w:r w:rsidRPr="004C5582">
              <w:rPr>
                <w:szCs w:val="28"/>
              </w:rPr>
              <w:t>Общий объем расходов бюджета муниципального образования на культуру (</w:t>
            </w:r>
            <w:proofErr w:type="spellStart"/>
            <w:r w:rsidRPr="004C5582">
              <w:rPr>
                <w:szCs w:val="28"/>
              </w:rPr>
              <w:t>тыс.руб</w:t>
            </w:r>
            <w:proofErr w:type="spellEnd"/>
            <w:r w:rsidRPr="004C5582">
              <w:rPr>
                <w:szCs w:val="28"/>
              </w:rPr>
              <w:t>.)</w:t>
            </w:r>
          </w:p>
        </w:tc>
        <w:tc>
          <w:tcPr>
            <w:tcW w:w="3350" w:type="dxa"/>
          </w:tcPr>
          <w:p w14:paraId="35BE4461" w14:textId="77777777" w:rsidR="00E41D55" w:rsidRPr="004C5582" w:rsidRDefault="00E41D55" w:rsidP="00E41D55">
            <w:pPr>
              <w:jc w:val="both"/>
              <w:rPr>
                <w:szCs w:val="28"/>
              </w:rPr>
            </w:pPr>
            <w:r w:rsidRPr="004C5582">
              <w:rPr>
                <w:szCs w:val="28"/>
              </w:rPr>
              <w:t>в том числе бюджетных инвестиций на увеличение стоимости основных средств (</w:t>
            </w:r>
            <w:proofErr w:type="spellStart"/>
            <w:r w:rsidRPr="004C5582">
              <w:rPr>
                <w:szCs w:val="28"/>
              </w:rPr>
              <w:t>тыс.руб</w:t>
            </w:r>
            <w:proofErr w:type="spellEnd"/>
            <w:r w:rsidRPr="004C5582">
              <w:rPr>
                <w:szCs w:val="28"/>
              </w:rPr>
              <w:t>.)</w:t>
            </w:r>
          </w:p>
        </w:tc>
        <w:tc>
          <w:tcPr>
            <w:tcW w:w="3880" w:type="dxa"/>
          </w:tcPr>
          <w:p w14:paraId="5F521893" w14:textId="77777777" w:rsidR="00E41D55" w:rsidRPr="004C5582" w:rsidRDefault="00E41D55" w:rsidP="00E41D55">
            <w:pPr>
              <w:ind w:left="175" w:firstLine="672"/>
              <w:jc w:val="both"/>
              <w:rPr>
                <w:szCs w:val="28"/>
              </w:rPr>
            </w:pPr>
            <w:r w:rsidRPr="004C5582">
              <w:rPr>
                <w:szCs w:val="28"/>
              </w:rPr>
              <w:t>Расходы на оплату труда и начисления на оплату труда (</w:t>
            </w:r>
            <w:proofErr w:type="spellStart"/>
            <w:proofErr w:type="gramStart"/>
            <w:r w:rsidRPr="004C5582">
              <w:rPr>
                <w:szCs w:val="28"/>
              </w:rPr>
              <w:t>тыс.рублей</w:t>
            </w:r>
            <w:proofErr w:type="spellEnd"/>
            <w:proofErr w:type="gramEnd"/>
            <w:r w:rsidRPr="004C5582">
              <w:rPr>
                <w:szCs w:val="28"/>
              </w:rPr>
              <w:t>)</w:t>
            </w:r>
          </w:p>
          <w:p w14:paraId="6B85A959" w14:textId="77777777" w:rsidR="00E41D55" w:rsidRPr="004C5582" w:rsidRDefault="00E41D55" w:rsidP="00E41D55">
            <w:pPr>
              <w:jc w:val="both"/>
              <w:rPr>
                <w:szCs w:val="28"/>
              </w:rPr>
            </w:pPr>
          </w:p>
        </w:tc>
      </w:tr>
      <w:tr w:rsidR="00E41D55" w:rsidRPr="004C5582" w14:paraId="3F58F8C7" w14:textId="77777777" w:rsidTr="00E41D55">
        <w:tc>
          <w:tcPr>
            <w:tcW w:w="2943" w:type="dxa"/>
          </w:tcPr>
          <w:p w14:paraId="0C419320" w14:textId="7B30B736" w:rsidR="00E41D55" w:rsidRPr="004C5582" w:rsidRDefault="00426152" w:rsidP="00E41D55">
            <w:pPr>
              <w:jc w:val="both"/>
              <w:rPr>
                <w:szCs w:val="28"/>
              </w:rPr>
            </w:pPr>
            <w:r w:rsidRPr="004C5582">
              <w:rPr>
                <w:szCs w:val="28"/>
              </w:rPr>
              <w:t>3</w:t>
            </w:r>
            <w:r w:rsidR="00FD7EDB" w:rsidRPr="004C5582">
              <w:rPr>
                <w:szCs w:val="28"/>
              </w:rPr>
              <w:t>5942,8</w:t>
            </w:r>
            <w:r w:rsidRPr="004C5582">
              <w:rPr>
                <w:szCs w:val="28"/>
              </w:rPr>
              <w:t xml:space="preserve"> (в т.ч. платные 2</w:t>
            </w:r>
            <w:r w:rsidR="00FD7EDB" w:rsidRPr="004C5582">
              <w:rPr>
                <w:szCs w:val="28"/>
              </w:rPr>
              <w:t>061,8</w:t>
            </w:r>
            <w:r w:rsidRPr="004C5582">
              <w:rPr>
                <w:szCs w:val="28"/>
              </w:rPr>
              <w:t>)</w:t>
            </w:r>
          </w:p>
        </w:tc>
        <w:tc>
          <w:tcPr>
            <w:tcW w:w="3350" w:type="dxa"/>
          </w:tcPr>
          <w:p w14:paraId="4AB5E547" w14:textId="7AC1D3F9" w:rsidR="00E41D55" w:rsidRPr="004C5582" w:rsidRDefault="00E41D55" w:rsidP="00E41D55">
            <w:pPr>
              <w:jc w:val="both"/>
              <w:rPr>
                <w:szCs w:val="28"/>
              </w:rPr>
            </w:pPr>
            <w:r w:rsidRPr="004C5582">
              <w:rPr>
                <w:szCs w:val="28"/>
              </w:rPr>
              <w:t xml:space="preserve"> </w:t>
            </w:r>
            <w:r w:rsidR="00FD7EDB" w:rsidRPr="004C5582">
              <w:rPr>
                <w:szCs w:val="28"/>
              </w:rPr>
              <w:t>459,9</w:t>
            </w:r>
            <w:r w:rsidR="00426152" w:rsidRPr="004C5582">
              <w:rPr>
                <w:szCs w:val="28"/>
              </w:rPr>
              <w:t xml:space="preserve"> (в т.ч. платные </w:t>
            </w:r>
            <w:r w:rsidR="00FD7EDB" w:rsidRPr="004C5582">
              <w:rPr>
                <w:szCs w:val="28"/>
              </w:rPr>
              <w:t>56,2</w:t>
            </w:r>
            <w:r w:rsidR="00426152" w:rsidRPr="004C5582">
              <w:rPr>
                <w:szCs w:val="28"/>
              </w:rPr>
              <w:t>)</w:t>
            </w:r>
          </w:p>
        </w:tc>
        <w:tc>
          <w:tcPr>
            <w:tcW w:w="3880" w:type="dxa"/>
          </w:tcPr>
          <w:p w14:paraId="3F29BD89" w14:textId="454FF41C" w:rsidR="00E41D55" w:rsidRPr="004C5582" w:rsidRDefault="00426152" w:rsidP="00E41D55">
            <w:pPr>
              <w:jc w:val="both"/>
              <w:rPr>
                <w:szCs w:val="28"/>
              </w:rPr>
            </w:pPr>
            <w:r w:rsidRPr="004C5582">
              <w:rPr>
                <w:szCs w:val="28"/>
              </w:rPr>
              <w:t>25</w:t>
            </w:r>
            <w:r w:rsidR="00FD7EDB" w:rsidRPr="004C5582">
              <w:rPr>
                <w:szCs w:val="28"/>
              </w:rPr>
              <w:t>946,5</w:t>
            </w:r>
            <w:r w:rsidRPr="004C5582">
              <w:rPr>
                <w:szCs w:val="28"/>
              </w:rPr>
              <w:t xml:space="preserve"> (в т.ч. платные </w:t>
            </w:r>
            <w:r w:rsidR="00FD7EDB" w:rsidRPr="004C5582">
              <w:rPr>
                <w:szCs w:val="28"/>
              </w:rPr>
              <w:t>360,9</w:t>
            </w:r>
            <w:r w:rsidRPr="004C5582">
              <w:rPr>
                <w:szCs w:val="28"/>
              </w:rPr>
              <w:t>)</w:t>
            </w:r>
          </w:p>
        </w:tc>
      </w:tr>
    </w:tbl>
    <w:p w14:paraId="534CB31F" w14:textId="5D1E1B57" w:rsidR="00E41D55" w:rsidRPr="00FB5388" w:rsidRDefault="00E41D55" w:rsidP="00E41D55">
      <w:pPr>
        <w:jc w:val="both"/>
      </w:pPr>
      <w:r w:rsidRPr="00FB5388">
        <w:lastRenderedPageBreak/>
        <w:t xml:space="preserve"> </w:t>
      </w:r>
      <w:r>
        <w:t xml:space="preserve">       </w:t>
      </w:r>
      <w:r w:rsidRPr="00FB5388">
        <w:t>Доля расходов муниципального бюджета</w:t>
      </w:r>
      <w:r>
        <w:t xml:space="preserve"> на культуру в общем объеме расходов муниципального бюджета составила </w:t>
      </w:r>
      <w:r w:rsidR="00426152">
        <w:t>1</w:t>
      </w:r>
      <w:r w:rsidR="00FD7EDB">
        <w:t>1</w:t>
      </w:r>
      <w:r w:rsidR="00426152">
        <w:t xml:space="preserve"> </w:t>
      </w:r>
      <w:r>
        <w:t>% (</w:t>
      </w:r>
      <w:r w:rsidR="00FD7EDB">
        <w:t>12</w:t>
      </w:r>
      <w:r w:rsidR="00426152">
        <w:t>%</w:t>
      </w:r>
      <w:r>
        <w:t xml:space="preserve"> -201</w:t>
      </w:r>
      <w:r w:rsidR="00FD7EDB">
        <w:t>8</w:t>
      </w:r>
      <w:r>
        <w:t>г.)</w:t>
      </w:r>
    </w:p>
    <w:p w14:paraId="40809B61" w14:textId="77777777" w:rsidR="00E41D55" w:rsidRDefault="00E41D55" w:rsidP="00E41D55">
      <w:pPr>
        <w:jc w:val="both"/>
      </w:pPr>
    </w:p>
    <w:p w14:paraId="20D5C064" w14:textId="77777777" w:rsidR="00E41D55" w:rsidRDefault="00E41D55" w:rsidP="00E41D55">
      <w:pPr>
        <w:jc w:val="both"/>
        <w:rPr>
          <w:b/>
        </w:rPr>
      </w:pPr>
      <w:r>
        <w:rPr>
          <w:b/>
        </w:rPr>
        <w:t xml:space="preserve"> Расчет производим по формуле: Д = </w:t>
      </w:r>
      <w:proofErr w:type="spellStart"/>
      <w:proofErr w:type="gramStart"/>
      <w:r>
        <w:rPr>
          <w:b/>
        </w:rPr>
        <w:t>РМбк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Рмбр</w:t>
      </w:r>
      <w:proofErr w:type="spellEnd"/>
      <w:r>
        <w:rPr>
          <w:b/>
        </w:rPr>
        <w:t xml:space="preserve"> </w:t>
      </w:r>
    </w:p>
    <w:p w14:paraId="4342823D" w14:textId="77777777" w:rsidR="00E41D55" w:rsidRDefault="00E41D55" w:rsidP="00E41D55">
      <w:pPr>
        <w:jc w:val="both"/>
        <w:rPr>
          <w:b/>
        </w:rPr>
      </w:pPr>
      <w:r>
        <w:rPr>
          <w:b/>
        </w:rPr>
        <w:t xml:space="preserve">Д= </w:t>
      </w:r>
      <w:proofErr w:type="gramStart"/>
      <w:r w:rsidRPr="00164128">
        <w:t xml:space="preserve">доля </w:t>
      </w:r>
      <w:r w:rsidRPr="00FB5388">
        <w:t xml:space="preserve"> расходов</w:t>
      </w:r>
      <w:proofErr w:type="gramEnd"/>
      <w:r w:rsidRPr="00FB5388">
        <w:t xml:space="preserve"> муниципального бюджета</w:t>
      </w:r>
      <w:r>
        <w:t xml:space="preserve"> на культуру в общем объеме расходов муниципального бюджета</w:t>
      </w:r>
    </w:p>
    <w:p w14:paraId="698B23B1" w14:textId="77777777" w:rsidR="00E41D55" w:rsidRDefault="00E41D55" w:rsidP="00E41D55">
      <w:pPr>
        <w:jc w:val="both"/>
        <w:rPr>
          <w:b/>
        </w:rPr>
      </w:pPr>
      <w:proofErr w:type="spellStart"/>
      <w:r>
        <w:rPr>
          <w:b/>
        </w:rPr>
        <w:t>РМбк</w:t>
      </w:r>
      <w:proofErr w:type="spellEnd"/>
      <w:r>
        <w:rPr>
          <w:b/>
        </w:rPr>
        <w:t xml:space="preserve"> -</w:t>
      </w:r>
      <w:r w:rsidRPr="00164128">
        <w:rPr>
          <w:b/>
        </w:rPr>
        <w:t xml:space="preserve"> </w:t>
      </w:r>
      <w:proofErr w:type="gramStart"/>
      <w:r>
        <w:rPr>
          <w:b/>
        </w:rPr>
        <w:t>расход  муниципального</w:t>
      </w:r>
      <w:proofErr w:type="gramEnd"/>
      <w:r>
        <w:rPr>
          <w:b/>
        </w:rPr>
        <w:t xml:space="preserve">  бюджета М</w:t>
      </w:r>
      <w:r w:rsidR="00426152">
        <w:rPr>
          <w:b/>
        </w:rPr>
        <w:t>Б</w:t>
      </w:r>
      <w:r>
        <w:rPr>
          <w:b/>
        </w:rPr>
        <w:t>УК «Культура и досуг»</w:t>
      </w:r>
    </w:p>
    <w:p w14:paraId="19E52CB9" w14:textId="77777777" w:rsidR="00E41D55" w:rsidRPr="00FB5388" w:rsidRDefault="00E41D55" w:rsidP="00E41D55">
      <w:pPr>
        <w:jc w:val="both"/>
        <w:rPr>
          <w:b/>
        </w:rPr>
      </w:pPr>
      <w:proofErr w:type="spellStart"/>
      <w:r>
        <w:rPr>
          <w:b/>
        </w:rPr>
        <w:t>Рмбр</w:t>
      </w:r>
      <w:proofErr w:type="spellEnd"/>
      <w:r>
        <w:rPr>
          <w:b/>
        </w:rPr>
        <w:t>-расход муниципального бюджета МО «Невельский район»</w:t>
      </w:r>
    </w:p>
    <w:p w14:paraId="07F16C82" w14:textId="28E8200F" w:rsidR="00E41D55" w:rsidRDefault="007955C0" w:rsidP="00E41D55">
      <w:pPr>
        <w:jc w:val="both"/>
        <w:rPr>
          <w:b/>
        </w:rPr>
      </w:pPr>
      <w:proofErr w:type="spellStart"/>
      <w:r>
        <w:rPr>
          <w:b/>
        </w:rPr>
        <w:t>РМбк</w:t>
      </w:r>
      <w:proofErr w:type="spellEnd"/>
      <w:r>
        <w:rPr>
          <w:b/>
        </w:rPr>
        <w:t xml:space="preserve"> </w:t>
      </w:r>
      <w:r w:rsidR="00FD7EDB">
        <w:rPr>
          <w:b/>
        </w:rPr>
        <w:t>38130,</w:t>
      </w:r>
      <w:proofErr w:type="gramStart"/>
      <w:r w:rsidR="00FD7EDB">
        <w:rPr>
          <w:b/>
        </w:rPr>
        <w:t xml:space="preserve">0 </w:t>
      </w:r>
      <w:r w:rsidR="00426152">
        <w:rPr>
          <w:b/>
        </w:rPr>
        <w:t>:</w:t>
      </w:r>
      <w:proofErr w:type="gramEnd"/>
      <w:r w:rsidR="00426152">
        <w:rPr>
          <w:b/>
        </w:rPr>
        <w:t xml:space="preserve"> </w:t>
      </w:r>
      <w:proofErr w:type="spellStart"/>
      <w:r>
        <w:rPr>
          <w:b/>
        </w:rPr>
        <w:t>РМбр</w:t>
      </w:r>
      <w:proofErr w:type="spellEnd"/>
      <w:r>
        <w:rPr>
          <w:b/>
        </w:rPr>
        <w:t xml:space="preserve"> </w:t>
      </w:r>
      <w:r w:rsidR="00426152">
        <w:rPr>
          <w:b/>
        </w:rPr>
        <w:t>3</w:t>
      </w:r>
      <w:r w:rsidR="00FD7EDB">
        <w:rPr>
          <w:b/>
        </w:rPr>
        <w:t>43816,5</w:t>
      </w:r>
      <w:r w:rsidR="00E41D55">
        <w:rPr>
          <w:b/>
        </w:rPr>
        <w:t xml:space="preserve"> = </w:t>
      </w:r>
      <w:r w:rsidR="00426152">
        <w:rPr>
          <w:b/>
        </w:rPr>
        <w:t>1</w:t>
      </w:r>
      <w:r w:rsidR="00FD7EDB">
        <w:rPr>
          <w:b/>
        </w:rPr>
        <w:t>1</w:t>
      </w:r>
      <w:r w:rsidR="00E41D55">
        <w:rPr>
          <w:b/>
        </w:rPr>
        <w:t>%</w:t>
      </w:r>
    </w:p>
    <w:p w14:paraId="6C22BA2F" w14:textId="0B0F32D0" w:rsidR="00D4085D" w:rsidRDefault="00D4085D" w:rsidP="00E41D55">
      <w:pPr>
        <w:jc w:val="both"/>
        <w:rPr>
          <w:bCs/>
        </w:rPr>
      </w:pPr>
      <w:r>
        <w:rPr>
          <w:b/>
        </w:rPr>
        <w:t xml:space="preserve"> </w:t>
      </w:r>
      <w:r w:rsidRPr="005A0D5B">
        <w:rPr>
          <w:bCs/>
        </w:rPr>
        <w:t xml:space="preserve">Среднесписочная </w:t>
      </w:r>
      <w:proofErr w:type="gramStart"/>
      <w:r w:rsidRPr="005A0D5B">
        <w:rPr>
          <w:bCs/>
        </w:rPr>
        <w:t>численность  работников</w:t>
      </w:r>
      <w:proofErr w:type="gramEnd"/>
      <w:r w:rsidRPr="005A0D5B">
        <w:rPr>
          <w:bCs/>
        </w:rPr>
        <w:t xml:space="preserve"> культуры</w:t>
      </w:r>
      <w:r w:rsidR="005A0D5B" w:rsidRPr="005A0D5B">
        <w:rPr>
          <w:bCs/>
        </w:rPr>
        <w:t xml:space="preserve"> за 2019 год составила 63,8</w:t>
      </w:r>
      <w:r w:rsidR="005A0D5B">
        <w:rPr>
          <w:bCs/>
        </w:rPr>
        <w:t>.</w:t>
      </w:r>
    </w:p>
    <w:p w14:paraId="611D1733" w14:textId="6DB8B28F" w:rsidR="005A0D5B" w:rsidRPr="005A0D5B" w:rsidRDefault="005A0D5B" w:rsidP="00E41D55">
      <w:pPr>
        <w:jc w:val="both"/>
        <w:rPr>
          <w:bCs/>
        </w:rPr>
      </w:pPr>
      <w:r>
        <w:rPr>
          <w:bCs/>
        </w:rPr>
        <w:t xml:space="preserve">Средняя заработная плата за 2019 год составила 26039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.</w:t>
      </w:r>
    </w:p>
    <w:p w14:paraId="53DC6CA6" w14:textId="77777777" w:rsidR="00E41D55" w:rsidRDefault="00E41D55" w:rsidP="00E41D55">
      <w:pPr>
        <w:jc w:val="both"/>
        <w:rPr>
          <w:b/>
        </w:rPr>
      </w:pPr>
    </w:p>
    <w:p w14:paraId="4A4109B3" w14:textId="0BA72A1C" w:rsidR="00E41D55" w:rsidRDefault="00164733" w:rsidP="00E41D55">
      <w:pPr>
        <w:jc w:val="both"/>
        <w:rPr>
          <w:b/>
        </w:rPr>
      </w:pPr>
      <w:bookmarkStart w:id="31" w:name="_Hlk29797335"/>
      <w:r>
        <w:rPr>
          <w:b/>
        </w:rPr>
        <w:t>6</w:t>
      </w:r>
      <w:r w:rsidR="00E41D55" w:rsidRPr="00BC6161">
        <w:rPr>
          <w:b/>
        </w:rPr>
        <w:t>.Применение программно-целевого метода управления.</w:t>
      </w:r>
    </w:p>
    <w:p w14:paraId="3C1DF95C" w14:textId="5DFE5856" w:rsidR="00E41D55" w:rsidRDefault="00E41D55" w:rsidP="00E41D55">
      <w:pPr>
        <w:jc w:val="both"/>
      </w:pPr>
      <w:r>
        <w:t xml:space="preserve">      </w:t>
      </w:r>
      <w:r w:rsidR="00164733">
        <w:t>6</w:t>
      </w:r>
      <w:r>
        <w:t>.1. Программы развития культуры муниципального образования (комплексные и по отдельным направлениям: по сохранению культурного наследия, поддержки одаренных детей, укрепления материально-технической базы учреждений культуры и др.): название, сроки реализации, утверждающий документ, объемы финансирования в 201</w:t>
      </w:r>
      <w:r w:rsidR="00164733">
        <w:t xml:space="preserve">8 </w:t>
      </w:r>
      <w:r>
        <w:t>г</w:t>
      </w:r>
      <w:r w:rsidR="00164733">
        <w:t>оду, в 2019 году;</w:t>
      </w:r>
      <w:r>
        <w:t xml:space="preserve"> результаты реализации за 201</w:t>
      </w:r>
      <w:r w:rsidR="00164733">
        <w:t>9</w:t>
      </w:r>
      <w:r>
        <w:t>г. Перспективы 20</w:t>
      </w:r>
      <w:r w:rsidR="00164733">
        <w:t>20</w:t>
      </w:r>
      <w:r>
        <w:t xml:space="preserve"> года.</w:t>
      </w:r>
    </w:p>
    <w:p w14:paraId="64F41663" w14:textId="77777777" w:rsidR="00E41D55" w:rsidRPr="00A32060" w:rsidRDefault="00E41D55" w:rsidP="00E41D55">
      <w:pPr>
        <w:jc w:val="both"/>
        <w:rPr>
          <w:b/>
        </w:rPr>
      </w:pPr>
    </w:p>
    <w:tbl>
      <w:tblPr>
        <w:tblStyle w:val="a8"/>
        <w:tblW w:w="100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134"/>
        <w:gridCol w:w="1559"/>
        <w:gridCol w:w="1418"/>
        <w:gridCol w:w="1275"/>
        <w:gridCol w:w="1275"/>
        <w:gridCol w:w="1449"/>
      </w:tblGrid>
      <w:tr w:rsidR="00491726" w14:paraId="64139641" w14:textId="77777777" w:rsidTr="00491726">
        <w:tc>
          <w:tcPr>
            <w:tcW w:w="568" w:type="dxa"/>
          </w:tcPr>
          <w:p w14:paraId="030BB740" w14:textId="77777777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1418" w:type="dxa"/>
          </w:tcPr>
          <w:p w14:paraId="7381B936" w14:textId="77777777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134" w:type="dxa"/>
          </w:tcPr>
          <w:p w14:paraId="52AB37D7" w14:textId="77777777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559" w:type="dxa"/>
          </w:tcPr>
          <w:p w14:paraId="0D8A212E" w14:textId="77777777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Утвержденный документ</w:t>
            </w:r>
          </w:p>
        </w:tc>
        <w:tc>
          <w:tcPr>
            <w:tcW w:w="1418" w:type="dxa"/>
          </w:tcPr>
          <w:p w14:paraId="71EF2312" w14:textId="40BA9830" w:rsidR="00491726" w:rsidRDefault="00491726" w:rsidP="004917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финансирования в 2018г., </w:t>
            </w:r>
            <w:proofErr w:type="gramStart"/>
            <w:r>
              <w:rPr>
                <w:sz w:val="22"/>
                <w:szCs w:val="22"/>
              </w:rPr>
              <w:t>( тыс</w:t>
            </w:r>
            <w:r w:rsidR="00B1532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1275" w:type="dxa"/>
          </w:tcPr>
          <w:p w14:paraId="406FB1ED" w14:textId="1F88A521" w:rsidR="00491726" w:rsidRDefault="00491726" w:rsidP="004917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</w:t>
            </w:r>
            <w:proofErr w:type="gramStart"/>
            <w:r>
              <w:rPr>
                <w:sz w:val="22"/>
                <w:szCs w:val="22"/>
              </w:rPr>
              <w:t>финансирования  в</w:t>
            </w:r>
            <w:proofErr w:type="gramEnd"/>
            <w:r>
              <w:rPr>
                <w:sz w:val="22"/>
                <w:szCs w:val="22"/>
              </w:rPr>
              <w:t xml:space="preserve"> 2019 г.</w:t>
            </w:r>
          </w:p>
          <w:p w14:paraId="53792E80" w14:textId="50DDCF40" w:rsidR="00491726" w:rsidRDefault="00491726" w:rsidP="0049172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тыс</w:t>
            </w:r>
            <w:r w:rsidR="00B1532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5" w:type="dxa"/>
          </w:tcPr>
          <w:p w14:paraId="7E2163E5" w14:textId="0AEA2424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реализации за 2019г.</w:t>
            </w:r>
          </w:p>
          <w:p w14:paraId="620239DB" w14:textId="27B89002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r w:rsidR="00B153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1449" w:type="dxa"/>
          </w:tcPr>
          <w:p w14:paraId="0A727588" w14:textId="143278E5" w:rsidR="00491726" w:rsidRDefault="00491726" w:rsidP="00E41D55">
            <w:pPr>
              <w:ind w:left="33"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Перспективы 2020 года</w:t>
            </w:r>
          </w:p>
        </w:tc>
      </w:tr>
      <w:tr w:rsidR="00491726" w14:paraId="0C2DB268" w14:textId="77777777" w:rsidTr="00491726">
        <w:tc>
          <w:tcPr>
            <w:tcW w:w="568" w:type="dxa"/>
          </w:tcPr>
          <w:p w14:paraId="5E783020" w14:textId="77777777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3DB26C6" w14:textId="77777777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культуры в МО «Невельский район» на 2016-2020г.</w:t>
            </w:r>
          </w:p>
        </w:tc>
        <w:tc>
          <w:tcPr>
            <w:tcW w:w="1134" w:type="dxa"/>
          </w:tcPr>
          <w:p w14:paraId="496B4A07" w14:textId="77777777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2016-2020г.г.</w:t>
            </w:r>
          </w:p>
        </w:tc>
        <w:tc>
          <w:tcPr>
            <w:tcW w:w="1559" w:type="dxa"/>
          </w:tcPr>
          <w:p w14:paraId="3403CF0D" w14:textId="77777777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Невельского района №810 от 12.11.2015г.</w:t>
            </w:r>
          </w:p>
        </w:tc>
        <w:tc>
          <w:tcPr>
            <w:tcW w:w="1418" w:type="dxa"/>
          </w:tcPr>
          <w:p w14:paraId="39560C17" w14:textId="00E9594D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41 347,39</w:t>
            </w:r>
          </w:p>
        </w:tc>
        <w:tc>
          <w:tcPr>
            <w:tcW w:w="1275" w:type="dxa"/>
          </w:tcPr>
          <w:p w14:paraId="0CF61F87" w14:textId="05C77AA2" w:rsidR="00491726" w:rsidRDefault="00491726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39 694,43</w:t>
            </w:r>
          </w:p>
        </w:tc>
        <w:tc>
          <w:tcPr>
            <w:tcW w:w="1275" w:type="dxa"/>
          </w:tcPr>
          <w:p w14:paraId="351A9790" w14:textId="5C519ED0" w:rsidR="00491726" w:rsidRDefault="00094F04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39 694,43</w:t>
            </w:r>
          </w:p>
        </w:tc>
        <w:tc>
          <w:tcPr>
            <w:tcW w:w="1449" w:type="dxa"/>
          </w:tcPr>
          <w:p w14:paraId="5835348C" w14:textId="7FA7F329" w:rsidR="00491726" w:rsidRDefault="00491726" w:rsidP="00E41D55">
            <w:pPr>
              <w:ind w:left="33"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4F04">
              <w:rPr>
                <w:sz w:val="22"/>
                <w:szCs w:val="22"/>
              </w:rPr>
              <w:t>5 396,0</w:t>
            </w:r>
            <w:r w:rsidR="00ED14F2">
              <w:rPr>
                <w:sz w:val="22"/>
                <w:szCs w:val="22"/>
              </w:rPr>
              <w:t>0</w:t>
            </w:r>
          </w:p>
        </w:tc>
      </w:tr>
    </w:tbl>
    <w:p w14:paraId="50220790" w14:textId="77777777" w:rsidR="00E41D55" w:rsidRDefault="00E41D55" w:rsidP="00E41D55">
      <w:pPr>
        <w:ind w:firstLine="142"/>
        <w:jc w:val="both"/>
      </w:pPr>
    </w:p>
    <w:p w14:paraId="4488F99A" w14:textId="77777777" w:rsidR="00E41D55" w:rsidRDefault="00E41D55" w:rsidP="00E41D55">
      <w:pPr>
        <w:ind w:firstLine="142"/>
        <w:jc w:val="both"/>
      </w:pPr>
    </w:p>
    <w:p w14:paraId="55DC5E10" w14:textId="45B16761" w:rsidR="00E41D55" w:rsidRDefault="00E41D55" w:rsidP="00E41D55">
      <w:pPr>
        <w:ind w:firstLine="142"/>
        <w:jc w:val="both"/>
      </w:pPr>
      <w:r>
        <w:t xml:space="preserve">    </w:t>
      </w:r>
      <w:r w:rsidR="005378D1">
        <w:t xml:space="preserve">     </w:t>
      </w:r>
      <w:r>
        <w:t xml:space="preserve"> </w:t>
      </w:r>
      <w:r w:rsidR="00F73B1F">
        <w:t>6</w:t>
      </w:r>
      <w:r>
        <w:t>.</w:t>
      </w:r>
      <w:proofErr w:type="gramStart"/>
      <w:r>
        <w:t>2.Участие</w:t>
      </w:r>
      <w:proofErr w:type="gramEnd"/>
      <w:r>
        <w:t xml:space="preserve">  муниципальных учреждений культуры  в других</w:t>
      </w:r>
      <w:r w:rsidR="00F73B1F">
        <w:t xml:space="preserve"> программах</w:t>
      </w:r>
      <w:r>
        <w:t xml:space="preserve">       реализуемых в </w:t>
      </w:r>
      <w:r w:rsidR="00F73B1F">
        <w:t>муниципальн</w:t>
      </w:r>
      <w:r w:rsidR="00B43637">
        <w:t>о</w:t>
      </w:r>
      <w:r w:rsidR="00F73B1F">
        <w:t>м образовани</w:t>
      </w:r>
      <w:r w:rsidR="00B43637">
        <w:t>и</w:t>
      </w:r>
      <w:r w:rsidR="00F73B1F">
        <w:t>.</w:t>
      </w:r>
    </w:p>
    <w:p w14:paraId="1AC199BB" w14:textId="064BC89D" w:rsidR="002546CB" w:rsidRPr="002546CB" w:rsidRDefault="00F73B1F" w:rsidP="002546CB">
      <w:pPr>
        <w:pStyle w:val="af0"/>
        <w:rPr>
          <w:color w:val="000000"/>
          <w:sz w:val="28"/>
          <w:szCs w:val="28"/>
        </w:rPr>
      </w:pPr>
      <w:r>
        <w:t xml:space="preserve">           </w:t>
      </w:r>
      <w:r w:rsidR="002546CB">
        <w:rPr>
          <w:color w:val="000000"/>
          <w:sz w:val="28"/>
          <w:szCs w:val="28"/>
        </w:rPr>
        <w:t xml:space="preserve"> -</w:t>
      </w:r>
      <w:r w:rsidR="002546CB" w:rsidRPr="002546CB">
        <w:rPr>
          <w:color w:val="000000"/>
          <w:sz w:val="28"/>
          <w:szCs w:val="28"/>
        </w:rPr>
        <w:t xml:space="preserve">Программа по военно-патриотическому воспитанию на 2019-2020годы «Поклон и память поколений» (МБУК Невельского района «Культура и досуг» структурное подразделение </w:t>
      </w:r>
      <w:proofErr w:type="spellStart"/>
      <w:r w:rsidR="002546CB" w:rsidRPr="002546CB">
        <w:rPr>
          <w:color w:val="000000"/>
          <w:sz w:val="28"/>
          <w:szCs w:val="28"/>
        </w:rPr>
        <w:t>Новохованская</w:t>
      </w:r>
      <w:proofErr w:type="spellEnd"/>
      <w:r w:rsidR="002546CB" w:rsidRPr="002546CB">
        <w:rPr>
          <w:color w:val="000000"/>
          <w:sz w:val="28"/>
          <w:szCs w:val="28"/>
        </w:rPr>
        <w:t xml:space="preserve"> модельная библиотека)</w:t>
      </w:r>
    </w:p>
    <w:p w14:paraId="1033615F" w14:textId="31D90C7B" w:rsidR="002546CB" w:rsidRPr="002546CB" w:rsidRDefault="0025185D" w:rsidP="002546CB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546CB">
        <w:rPr>
          <w:color w:val="000000"/>
          <w:sz w:val="28"/>
          <w:szCs w:val="28"/>
        </w:rPr>
        <w:t>-</w:t>
      </w:r>
      <w:r w:rsidR="002546CB" w:rsidRPr="002546CB">
        <w:rPr>
          <w:color w:val="000000"/>
          <w:sz w:val="28"/>
          <w:szCs w:val="28"/>
        </w:rPr>
        <w:t xml:space="preserve"> Целевая программа по краеведению на 2019-2020 г «С малой Родины моей начинается Россия» (МБУК Невельского района «Культура и досуг» структурное подразделение </w:t>
      </w:r>
      <w:proofErr w:type="spellStart"/>
      <w:r w:rsidR="002546CB" w:rsidRPr="002546CB">
        <w:rPr>
          <w:color w:val="000000"/>
          <w:sz w:val="28"/>
          <w:szCs w:val="28"/>
        </w:rPr>
        <w:t>Усть</w:t>
      </w:r>
      <w:proofErr w:type="spellEnd"/>
      <w:r w:rsidR="002546CB">
        <w:rPr>
          <w:color w:val="000000"/>
          <w:sz w:val="28"/>
          <w:szCs w:val="28"/>
        </w:rPr>
        <w:t xml:space="preserve"> -</w:t>
      </w:r>
      <w:proofErr w:type="spellStart"/>
      <w:r w:rsidR="002546CB" w:rsidRPr="002546CB">
        <w:rPr>
          <w:color w:val="000000"/>
          <w:sz w:val="28"/>
          <w:szCs w:val="28"/>
        </w:rPr>
        <w:t>Долысская</w:t>
      </w:r>
      <w:proofErr w:type="spellEnd"/>
      <w:r w:rsidR="002546CB" w:rsidRPr="002546CB">
        <w:rPr>
          <w:color w:val="000000"/>
          <w:sz w:val="28"/>
          <w:szCs w:val="28"/>
        </w:rPr>
        <w:t xml:space="preserve"> модельная библиотека)</w:t>
      </w:r>
    </w:p>
    <w:p w14:paraId="2156ABFE" w14:textId="6A522627" w:rsidR="00E41D55" w:rsidRDefault="00F73B1F" w:rsidP="00E41D55">
      <w:pPr>
        <w:jc w:val="both"/>
      </w:pPr>
      <w:r>
        <w:t xml:space="preserve">      </w:t>
      </w:r>
      <w:r w:rsidR="005378D1">
        <w:t xml:space="preserve">   </w:t>
      </w:r>
      <w:r>
        <w:t xml:space="preserve"> 6</w:t>
      </w:r>
      <w:r w:rsidR="00E41D55">
        <w:t>.</w:t>
      </w:r>
      <w:proofErr w:type="gramStart"/>
      <w:r w:rsidR="00E41D55">
        <w:t>3.Участие</w:t>
      </w:r>
      <w:proofErr w:type="gramEnd"/>
      <w:r w:rsidR="00E41D55">
        <w:t xml:space="preserve"> в </w:t>
      </w:r>
      <w:r>
        <w:t xml:space="preserve">Государственной программе РФ «Развитие культуры и туризма» на </w:t>
      </w:r>
      <w:r w:rsidR="00E41D55">
        <w:t>201</w:t>
      </w:r>
      <w:r>
        <w:t>3</w:t>
      </w:r>
      <w:r w:rsidR="00E41D55">
        <w:t>-20</w:t>
      </w:r>
      <w:r>
        <w:t xml:space="preserve">20 </w:t>
      </w:r>
      <w:r w:rsidR="00E41D55">
        <w:t>годы</w:t>
      </w:r>
    </w:p>
    <w:p w14:paraId="1510E6E0" w14:textId="4E3B73FC" w:rsidR="00E41D55" w:rsidRDefault="00E41D55" w:rsidP="00E41D55">
      <w:pPr>
        <w:jc w:val="both"/>
      </w:pPr>
      <w:r>
        <w:lastRenderedPageBreak/>
        <w:t xml:space="preserve">                  МБУК «Культура и досуг» в данной программе не участвовала в 201</w:t>
      </w:r>
      <w:r w:rsidR="00F73B1F">
        <w:t>9</w:t>
      </w:r>
      <w:r>
        <w:t xml:space="preserve"> году.</w:t>
      </w:r>
    </w:p>
    <w:p w14:paraId="24F4A2D3" w14:textId="744D08E3" w:rsidR="00F73B1F" w:rsidRDefault="002546CB" w:rsidP="00E41D55">
      <w:pPr>
        <w:jc w:val="both"/>
      </w:pPr>
      <w:r>
        <w:t xml:space="preserve">           </w:t>
      </w:r>
      <w:r w:rsidR="00F73B1F">
        <w:t>6</w:t>
      </w:r>
      <w:r w:rsidR="00E41D55">
        <w:t>.</w:t>
      </w:r>
      <w:proofErr w:type="gramStart"/>
      <w:r w:rsidR="00E41D55">
        <w:t>4.</w:t>
      </w:r>
      <w:r w:rsidR="00F73B1F">
        <w:t>Участие</w:t>
      </w:r>
      <w:proofErr w:type="gramEnd"/>
      <w:r w:rsidR="00F73B1F">
        <w:t xml:space="preserve"> в Национальном проекте «Культура».</w:t>
      </w:r>
    </w:p>
    <w:p w14:paraId="59678006" w14:textId="77777777" w:rsidR="00731413" w:rsidRDefault="00731413" w:rsidP="00E41D55">
      <w:pPr>
        <w:jc w:val="both"/>
      </w:pPr>
      <w:r>
        <w:t xml:space="preserve">           В 2019 году подписано Соглашение между Комитетом по культуре Псковской области и Администрацией Невельского района по организации  взаимодействия Сторон при реализации региональных проектов «Культурная среда», «Творческие люди, «Цифровая культура» по направлению национального проекта «Культура» в рамках Указа Президента Российской Федерации от 7 мая 2018года №204 «О национальных целях и стратегических задачах развития Российской Федерации на период до 2024 года».</w:t>
      </w:r>
    </w:p>
    <w:p w14:paraId="54468696" w14:textId="6EC089B2" w:rsidR="00731413" w:rsidRDefault="00731413" w:rsidP="00E41D55">
      <w:pPr>
        <w:jc w:val="both"/>
      </w:pPr>
      <w:r>
        <w:t xml:space="preserve">              Ежеквартально </w:t>
      </w:r>
      <w:r w:rsidR="00B15324">
        <w:t xml:space="preserve">МБУК «Культура и досуг» </w:t>
      </w:r>
      <w:r>
        <w:t>осуществляет мониторинг реализации национальных проектов</w:t>
      </w:r>
      <w:r w:rsidR="00B15324">
        <w:t xml:space="preserve"> по достижению целей, показателей и результатов в части мероприятий, реализуемых в муниципальном образовании.</w:t>
      </w:r>
    </w:p>
    <w:p w14:paraId="1A583044" w14:textId="4632F9B4" w:rsidR="00C0361F" w:rsidRDefault="00F73B1F" w:rsidP="00E41D55">
      <w:pPr>
        <w:jc w:val="both"/>
      </w:pPr>
      <w:r>
        <w:t xml:space="preserve">         </w:t>
      </w:r>
      <w:r w:rsidR="0025185D">
        <w:t xml:space="preserve">   </w:t>
      </w:r>
      <w:r>
        <w:t xml:space="preserve"> МБУК «Культура и досуг»</w:t>
      </w:r>
      <w:r w:rsidR="00C0361F">
        <w:t xml:space="preserve"> при поддержке Администрации Невельского района</w:t>
      </w:r>
      <w:r>
        <w:t xml:space="preserve">  в 2019 году подала заявку</w:t>
      </w:r>
      <w:r w:rsidR="00ED14F2">
        <w:t xml:space="preserve"> в Министерство</w:t>
      </w:r>
      <w:r w:rsidR="00C0361F">
        <w:t xml:space="preserve"> культуры Российской Федерации</w:t>
      </w:r>
      <w:r>
        <w:t xml:space="preserve"> </w:t>
      </w:r>
      <w:r w:rsidR="00C0361F">
        <w:t>н</w:t>
      </w:r>
      <w:r>
        <w:t>а участие</w:t>
      </w:r>
      <w:r w:rsidR="00C0361F">
        <w:t xml:space="preserve"> в конкурсном отборе субъектов РФ на предоставление иных межбюджетных трансфертов из федерального бюджета бюджетам субъектов РФ на создание виртуальных концертных залов в городах РФ в 2020 году в рамках федерального проекта «Цифровая культура» национального проекта «Культура».</w:t>
      </w:r>
    </w:p>
    <w:p w14:paraId="49E2FB46" w14:textId="1537D2FA" w:rsidR="00F73B1F" w:rsidRDefault="00C0361F" w:rsidP="00E41D55">
      <w:pPr>
        <w:jc w:val="both"/>
      </w:pPr>
      <w:r>
        <w:t xml:space="preserve">            Решением об объявлении победителей конкурсного отбора стала центральная районная библиотека, структурное подразделение МБУК «Культура и досуг» на создание виртуального концертного зала в 2020 году</w:t>
      </w:r>
      <w:r w:rsidR="004C5582">
        <w:t xml:space="preserve"> (40 посадочных мест).</w:t>
      </w:r>
      <w:r w:rsidR="00EB2351">
        <w:t xml:space="preserve"> Проект составит 300 </w:t>
      </w:r>
      <w:proofErr w:type="spellStart"/>
      <w:proofErr w:type="gramStart"/>
      <w:r w:rsidR="00EB2351">
        <w:t>тыс.рублей</w:t>
      </w:r>
      <w:proofErr w:type="spellEnd"/>
      <w:proofErr w:type="gramEnd"/>
      <w:r w:rsidR="00EB2351">
        <w:t>.</w:t>
      </w:r>
      <w:r>
        <w:tab/>
      </w:r>
    </w:p>
    <w:p w14:paraId="4475CA4F" w14:textId="295BAE3A" w:rsidR="00E41D55" w:rsidRDefault="00731413" w:rsidP="00E41D55">
      <w:pPr>
        <w:jc w:val="both"/>
      </w:pPr>
      <w:r>
        <w:t xml:space="preserve">            </w:t>
      </w:r>
      <w:r w:rsidR="004B640A">
        <w:t>6.</w:t>
      </w:r>
      <w:proofErr w:type="gramStart"/>
      <w:r w:rsidR="004B640A">
        <w:t>5.</w:t>
      </w:r>
      <w:r w:rsidR="00E41D55">
        <w:t>Участие</w:t>
      </w:r>
      <w:proofErr w:type="gramEnd"/>
      <w:r w:rsidR="00E41D55">
        <w:t xml:space="preserve"> в Государственной программе Псковской области «Культура, сохранение культурного наследия и развитие туризма на территории области на 2014-2020 годы»</w:t>
      </w:r>
    </w:p>
    <w:p w14:paraId="75DF159B" w14:textId="77777777" w:rsidR="00E41D55" w:rsidRPr="005E74E2" w:rsidRDefault="00E41D55" w:rsidP="00E41D55">
      <w:pPr>
        <w:ind w:firstLine="142"/>
        <w:jc w:val="both"/>
      </w:pPr>
    </w:p>
    <w:tbl>
      <w:tblPr>
        <w:tblStyle w:val="a8"/>
        <w:tblW w:w="10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822"/>
        <w:gridCol w:w="1871"/>
        <w:gridCol w:w="1418"/>
        <w:gridCol w:w="1417"/>
        <w:gridCol w:w="1306"/>
        <w:gridCol w:w="1304"/>
      </w:tblGrid>
      <w:tr w:rsidR="00D145D1" w14:paraId="093C31C8" w14:textId="77777777" w:rsidTr="004B640A">
        <w:tc>
          <w:tcPr>
            <w:tcW w:w="568" w:type="dxa"/>
          </w:tcPr>
          <w:p w14:paraId="0A4CE482" w14:textId="77777777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46" w:type="dxa"/>
          </w:tcPr>
          <w:p w14:paraId="42E6F2D1" w14:textId="77777777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" w:type="dxa"/>
          </w:tcPr>
          <w:p w14:paraId="30FE207B" w14:textId="77777777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871" w:type="dxa"/>
          </w:tcPr>
          <w:p w14:paraId="2030DF62" w14:textId="77777777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Утверждающий документ</w:t>
            </w:r>
          </w:p>
        </w:tc>
        <w:tc>
          <w:tcPr>
            <w:tcW w:w="1418" w:type="dxa"/>
          </w:tcPr>
          <w:p w14:paraId="0DF67E22" w14:textId="5CC047CA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финансирования </w:t>
            </w:r>
            <w:proofErr w:type="gramStart"/>
            <w:r>
              <w:rPr>
                <w:sz w:val="22"/>
                <w:szCs w:val="22"/>
              </w:rPr>
              <w:t>в  2018</w:t>
            </w:r>
            <w:proofErr w:type="gramEnd"/>
            <w:r>
              <w:rPr>
                <w:sz w:val="22"/>
                <w:szCs w:val="22"/>
              </w:rPr>
              <w:t>г.</w:t>
            </w:r>
          </w:p>
          <w:p w14:paraId="4451956D" w14:textId="77777777" w:rsidR="00D145D1" w:rsidRDefault="00D145D1" w:rsidP="00E41D5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тысяч</w:t>
            </w:r>
            <w:proofErr w:type="gramEnd"/>
            <w:r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1417" w:type="dxa"/>
          </w:tcPr>
          <w:p w14:paraId="044A188C" w14:textId="56EFC887" w:rsidR="00D145D1" w:rsidRDefault="00D145D1" w:rsidP="00D145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финансирования </w:t>
            </w:r>
            <w:proofErr w:type="gramStart"/>
            <w:r>
              <w:rPr>
                <w:sz w:val="22"/>
                <w:szCs w:val="22"/>
              </w:rPr>
              <w:t>в  2019</w:t>
            </w:r>
            <w:proofErr w:type="gramEnd"/>
            <w:r>
              <w:rPr>
                <w:sz w:val="22"/>
                <w:szCs w:val="22"/>
              </w:rPr>
              <w:t>г.</w:t>
            </w:r>
          </w:p>
          <w:p w14:paraId="5CFE49DC" w14:textId="299C60DE" w:rsidR="00D145D1" w:rsidRDefault="00D145D1" w:rsidP="00D145D1">
            <w:pPr>
              <w:ind w:left="-227" w:firstLine="22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тысяч</w:t>
            </w:r>
            <w:proofErr w:type="gramEnd"/>
            <w:r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1306" w:type="dxa"/>
          </w:tcPr>
          <w:p w14:paraId="08DE3D7C" w14:textId="620285A8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реализации за 2019г.</w:t>
            </w:r>
          </w:p>
          <w:p w14:paraId="50E96B14" w14:textId="77777777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(тысяч руб.)</w:t>
            </w:r>
          </w:p>
        </w:tc>
        <w:tc>
          <w:tcPr>
            <w:tcW w:w="1304" w:type="dxa"/>
          </w:tcPr>
          <w:p w14:paraId="25BDBE7A" w14:textId="6E277B3B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Перспективы 2020года</w:t>
            </w:r>
          </w:p>
          <w:p w14:paraId="7B410A7C" w14:textId="77777777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(тысяч руб.)</w:t>
            </w:r>
          </w:p>
        </w:tc>
      </w:tr>
      <w:tr w:rsidR="00D145D1" w14:paraId="781FCBD0" w14:textId="77777777" w:rsidTr="004B640A">
        <w:tc>
          <w:tcPr>
            <w:tcW w:w="568" w:type="dxa"/>
          </w:tcPr>
          <w:p w14:paraId="654E8D83" w14:textId="77777777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14:paraId="1197BBDA" w14:textId="77777777" w:rsidR="00D145D1" w:rsidRPr="008B5616" w:rsidRDefault="00D145D1" w:rsidP="00E41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</w:t>
            </w:r>
            <w:r w:rsidRPr="008B5616">
              <w:rPr>
                <w:sz w:val="24"/>
                <w:szCs w:val="24"/>
              </w:rPr>
              <w:t>«Культура, сохранение ку</w:t>
            </w:r>
            <w:r>
              <w:rPr>
                <w:sz w:val="24"/>
                <w:szCs w:val="24"/>
              </w:rPr>
              <w:t>льтурного наследия</w:t>
            </w:r>
            <w:r w:rsidRPr="008B5616">
              <w:rPr>
                <w:sz w:val="24"/>
                <w:szCs w:val="24"/>
              </w:rPr>
              <w:t xml:space="preserve"> и развитие туризма на территории области на 2014-2020 годы»</w:t>
            </w:r>
          </w:p>
        </w:tc>
        <w:tc>
          <w:tcPr>
            <w:tcW w:w="822" w:type="dxa"/>
          </w:tcPr>
          <w:p w14:paraId="050E44D5" w14:textId="77777777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2014-2020г.г.</w:t>
            </w:r>
          </w:p>
        </w:tc>
        <w:tc>
          <w:tcPr>
            <w:tcW w:w="1871" w:type="dxa"/>
          </w:tcPr>
          <w:p w14:paraId="0F73606C" w14:textId="646CD6FB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области от 28.10.2013г. №501</w:t>
            </w:r>
          </w:p>
        </w:tc>
        <w:tc>
          <w:tcPr>
            <w:tcW w:w="1418" w:type="dxa"/>
          </w:tcPr>
          <w:p w14:paraId="2BBA2809" w14:textId="6BAC49A1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3 556888,00</w:t>
            </w:r>
          </w:p>
        </w:tc>
        <w:tc>
          <w:tcPr>
            <w:tcW w:w="1417" w:type="dxa"/>
          </w:tcPr>
          <w:p w14:paraId="012A2871" w14:textId="5CF15928" w:rsidR="00D145D1" w:rsidRDefault="00F73B1F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1173228,06</w:t>
            </w:r>
          </w:p>
        </w:tc>
        <w:tc>
          <w:tcPr>
            <w:tcW w:w="1306" w:type="dxa"/>
          </w:tcPr>
          <w:p w14:paraId="1F9EA695" w14:textId="6B52C9AC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B1F">
              <w:rPr>
                <w:sz w:val="22"/>
                <w:szCs w:val="22"/>
              </w:rPr>
              <w:t>173228,06</w:t>
            </w:r>
          </w:p>
        </w:tc>
        <w:tc>
          <w:tcPr>
            <w:tcW w:w="1304" w:type="dxa"/>
          </w:tcPr>
          <w:p w14:paraId="24695648" w14:textId="0C836C8D" w:rsidR="00D145D1" w:rsidRDefault="00D145D1" w:rsidP="00E41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14F2">
              <w:rPr>
                <w:sz w:val="22"/>
                <w:szCs w:val="22"/>
              </w:rPr>
              <w:t>55</w:t>
            </w:r>
            <w:r w:rsidR="00D4085D">
              <w:rPr>
                <w:sz w:val="22"/>
                <w:szCs w:val="22"/>
              </w:rPr>
              <w:t>2525,40</w:t>
            </w:r>
          </w:p>
        </w:tc>
      </w:tr>
      <w:bookmarkEnd w:id="31"/>
    </w:tbl>
    <w:p w14:paraId="76DAEB96" w14:textId="77777777" w:rsidR="00E41D55" w:rsidRDefault="00E41D55" w:rsidP="00E41D55">
      <w:pPr>
        <w:jc w:val="both"/>
      </w:pPr>
    </w:p>
    <w:p w14:paraId="478CD19A" w14:textId="77777777" w:rsidR="00CD594D" w:rsidRDefault="00CD594D" w:rsidP="00E41D55">
      <w:pPr>
        <w:jc w:val="both"/>
      </w:pPr>
    </w:p>
    <w:p w14:paraId="0051E162" w14:textId="24457ACF" w:rsidR="00E41D55" w:rsidRPr="00C61BDA" w:rsidRDefault="00E41D55" w:rsidP="00E41D55">
      <w:pPr>
        <w:jc w:val="both"/>
        <w:rPr>
          <w:b/>
        </w:rPr>
      </w:pPr>
      <w:r>
        <w:t xml:space="preserve"> </w:t>
      </w:r>
      <w:r>
        <w:rPr>
          <w:b/>
        </w:rPr>
        <w:t>5</w:t>
      </w:r>
      <w:r w:rsidRPr="00C61BDA">
        <w:rPr>
          <w:b/>
        </w:rPr>
        <w:t>.Основные</w:t>
      </w:r>
      <w:r>
        <w:rPr>
          <w:b/>
        </w:rPr>
        <w:t xml:space="preserve"> задачи 20</w:t>
      </w:r>
      <w:r w:rsidR="00E230A5">
        <w:rPr>
          <w:b/>
        </w:rPr>
        <w:t>20</w:t>
      </w:r>
      <w:r w:rsidRPr="00C61BDA">
        <w:rPr>
          <w:b/>
        </w:rPr>
        <w:t xml:space="preserve"> года. Стратегические направления, </w:t>
      </w:r>
      <w:proofErr w:type="gramStart"/>
      <w:r w:rsidRPr="00C61BDA">
        <w:rPr>
          <w:b/>
        </w:rPr>
        <w:t>ресурсы  и</w:t>
      </w:r>
      <w:proofErr w:type="gramEnd"/>
      <w:r w:rsidRPr="00C61BDA">
        <w:rPr>
          <w:b/>
        </w:rPr>
        <w:t xml:space="preserve"> проблемы реализации.</w:t>
      </w:r>
    </w:p>
    <w:p w14:paraId="2C9A29C2" w14:textId="77777777" w:rsidR="00E41D55" w:rsidRDefault="00E41D55" w:rsidP="00E41D55">
      <w:pPr>
        <w:jc w:val="both"/>
        <w:rPr>
          <w:szCs w:val="28"/>
        </w:rPr>
      </w:pPr>
    </w:p>
    <w:p w14:paraId="3140BB70" w14:textId="6E2BBCAA" w:rsidR="00E41D55" w:rsidRPr="00D659F0" w:rsidRDefault="00E41D55" w:rsidP="00E41D55">
      <w:pPr>
        <w:tabs>
          <w:tab w:val="left" w:pos="142"/>
        </w:tabs>
        <w:ind w:left="-142" w:hanging="567"/>
        <w:jc w:val="both"/>
        <w:rPr>
          <w:szCs w:val="28"/>
        </w:rPr>
      </w:pPr>
      <w:r>
        <w:rPr>
          <w:szCs w:val="28"/>
        </w:rPr>
        <w:t xml:space="preserve">         Основные</w:t>
      </w:r>
      <w:r w:rsidRPr="00D659F0">
        <w:rPr>
          <w:szCs w:val="28"/>
        </w:rPr>
        <w:t xml:space="preserve"> зад</w:t>
      </w:r>
      <w:r>
        <w:rPr>
          <w:szCs w:val="28"/>
        </w:rPr>
        <w:t>ачи 20</w:t>
      </w:r>
      <w:r w:rsidR="00E230A5">
        <w:rPr>
          <w:szCs w:val="28"/>
        </w:rPr>
        <w:t>20</w:t>
      </w:r>
      <w:r>
        <w:rPr>
          <w:szCs w:val="28"/>
        </w:rPr>
        <w:t xml:space="preserve"> года для М</w:t>
      </w:r>
      <w:r w:rsidR="00663699">
        <w:rPr>
          <w:szCs w:val="28"/>
        </w:rPr>
        <w:t>Б</w:t>
      </w:r>
      <w:r>
        <w:rPr>
          <w:szCs w:val="28"/>
        </w:rPr>
        <w:t>УК «Культура и досуг» это:</w:t>
      </w:r>
    </w:p>
    <w:p w14:paraId="1B6387DD" w14:textId="77777777" w:rsidR="00E41D55" w:rsidRPr="00D659F0" w:rsidRDefault="00E41D55" w:rsidP="00E41D55">
      <w:pPr>
        <w:jc w:val="both"/>
        <w:rPr>
          <w:szCs w:val="28"/>
        </w:rPr>
      </w:pPr>
    </w:p>
    <w:p w14:paraId="545FEA66" w14:textId="77777777" w:rsidR="00E41D55" w:rsidRDefault="00E41D55" w:rsidP="00E41D55">
      <w:pPr>
        <w:autoSpaceDE w:val="0"/>
        <w:jc w:val="both"/>
        <w:rPr>
          <w:rFonts w:eastAsia="Arial CYR"/>
          <w:color w:val="000000"/>
          <w:szCs w:val="28"/>
        </w:rPr>
      </w:pPr>
      <w:r>
        <w:rPr>
          <w:rFonts w:eastAsia="Arial CYR"/>
          <w:color w:val="000000"/>
          <w:szCs w:val="28"/>
        </w:rPr>
        <w:t xml:space="preserve">       -удовлетворение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14:paraId="7EB01EF9" w14:textId="77777777" w:rsidR="00E41D55" w:rsidRDefault="00E41D55" w:rsidP="00E41D55">
      <w:pPr>
        <w:autoSpaceDE w:val="0"/>
        <w:jc w:val="both"/>
        <w:rPr>
          <w:rFonts w:eastAsia="Arial CYR"/>
          <w:color w:val="000000"/>
          <w:szCs w:val="28"/>
        </w:rPr>
      </w:pPr>
      <w:r>
        <w:rPr>
          <w:rFonts w:eastAsia="Arial CYR"/>
          <w:color w:val="000000"/>
          <w:szCs w:val="28"/>
        </w:rPr>
        <w:t xml:space="preserve">      -создание благоприятных условий для организации культурного досуга и отдыха жителей муниципального образования;</w:t>
      </w:r>
    </w:p>
    <w:p w14:paraId="45A12114" w14:textId="77777777" w:rsidR="00E41D55" w:rsidRDefault="00E41D55" w:rsidP="00E41D55">
      <w:pPr>
        <w:autoSpaceDE w:val="0"/>
        <w:jc w:val="both"/>
        <w:rPr>
          <w:rFonts w:eastAsia="Arial CYR"/>
          <w:color w:val="000000"/>
          <w:szCs w:val="28"/>
        </w:rPr>
      </w:pPr>
      <w:r>
        <w:rPr>
          <w:rFonts w:eastAsia="Arial CYR"/>
          <w:color w:val="000000"/>
          <w:szCs w:val="28"/>
        </w:rPr>
        <w:t xml:space="preserve">      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14:paraId="517EE863" w14:textId="77777777" w:rsidR="00E41D55" w:rsidRDefault="00E41D55" w:rsidP="00E41D55">
      <w:pPr>
        <w:autoSpaceDE w:val="0"/>
        <w:jc w:val="both"/>
        <w:rPr>
          <w:rFonts w:eastAsia="Arial CYR"/>
          <w:color w:val="000000"/>
          <w:szCs w:val="28"/>
        </w:rPr>
      </w:pPr>
      <w:r>
        <w:rPr>
          <w:rFonts w:eastAsia="Arial CYR"/>
          <w:color w:val="000000"/>
          <w:szCs w:val="28"/>
        </w:rPr>
        <w:t xml:space="preserve">       -поддержка и развитие самобытных национальных культур, народных промыслов и ремесел;</w:t>
      </w:r>
    </w:p>
    <w:p w14:paraId="0CA5FBEE" w14:textId="77777777" w:rsidR="00E41D55" w:rsidRDefault="00E41D55" w:rsidP="00E41D55">
      <w:pPr>
        <w:autoSpaceDE w:val="0"/>
        <w:jc w:val="both"/>
        <w:rPr>
          <w:rFonts w:eastAsia="Arial CYR"/>
          <w:color w:val="000000"/>
          <w:szCs w:val="28"/>
        </w:rPr>
      </w:pPr>
      <w:r>
        <w:rPr>
          <w:rFonts w:eastAsia="Arial CYR"/>
          <w:color w:val="000000"/>
          <w:szCs w:val="28"/>
        </w:rPr>
        <w:t xml:space="preserve">        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14:paraId="56BE8465" w14:textId="2A380B4C" w:rsidR="005F6529" w:rsidRDefault="00E41D55" w:rsidP="005F6529">
      <w:pPr>
        <w:tabs>
          <w:tab w:val="left" w:pos="1364"/>
        </w:tabs>
        <w:spacing w:after="120"/>
        <w:ind w:left="346"/>
        <w:jc w:val="both"/>
        <w:rPr>
          <w:szCs w:val="28"/>
        </w:rPr>
      </w:pPr>
      <w:r w:rsidRPr="003E2D1B">
        <w:rPr>
          <w:rFonts w:eastAsia="Arial CYR"/>
          <w:color w:val="000000"/>
          <w:szCs w:val="28"/>
        </w:rPr>
        <w:t xml:space="preserve">    -</w:t>
      </w:r>
      <w:r w:rsidRPr="003E2D1B">
        <w:rPr>
          <w:rStyle w:val="FontStyle42"/>
          <w:sz w:val="28"/>
          <w:szCs w:val="28"/>
        </w:rPr>
        <w:t xml:space="preserve">создание и организация работы хоровых </w:t>
      </w:r>
      <w:r>
        <w:rPr>
          <w:rStyle w:val="FontStyle42"/>
          <w:sz w:val="28"/>
          <w:szCs w:val="28"/>
        </w:rPr>
        <w:t>и вокальных, хореографических и</w:t>
      </w:r>
      <w:r w:rsidR="0025185D">
        <w:rPr>
          <w:rStyle w:val="FontStyle42"/>
          <w:sz w:val="28"/>
          <w:szCs w:val="28"/>
        </w:rPr>
        <w:t xml:space="preserve"> </w:t>
      </w:r>
      <w:r w:rsidRPr="003E2D1B">
        <w:rPr>
          <w:rStyle w:val="FontStyle42"/>
          <w:sz w:val="28"/>
          <w:szCs w:val="28"/>
        </w:rPr>
        <w:t xml:space="preserve">театральных коллективов, художественного слова, клубов и любительских объединений по различным жанрам и видам творчества, направлениям и других художественных коллективов необходимых для организации </w:t>
      </w:r>
      <w:r w:rsidRPr="003E2D1B">
        <w:rPr>
          <w:rStyle w:val="FontStyle44"/>
          <w:sz w:val="28"/>
          <w:szCs w:val="28"/>
        </w:rPr>
        <w:t xml:space="preserve">культурно-досуговых </w:t>
      </w:r>
      <w:r w:rsidRPr="003E2D1B">
        <w:rPr>
          <w:rStyle w:val="FontStyle42"/>
          <w:sz w:val="28"/>
          <w:szCs w:val="28"/>
        </w:rPr>
        <w:t>мероприятий;</w:t>
      </w:r>
      <w:r>
        <w:rPr>
          <w:szCs w:val="28"/>
        </w:rPr>
        <w:t xml:space="preserve">      </w:t>
      </w:r>
    </w:p>
    <w:p w14:paraId="5B333DC6" w14:textId="77777777" w:rsidR="00E41D55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сохранение и развитие различных жанров самодеятельного народного творчества;</w:t>
      </w:r>
    </w:p>
    <w:p w14:paraId="57D5C52C" w14:textId="77777777" w:rsidR="00E41D55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поддержка юных дарований;</w:t>
      </w:r>
    </w:p>
    <w:p w14:paraId="3EFA0692" w14:textId="77777777" w:rsidR="00E41D55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популяризация искусства и литературно-художественного наследия;</w:t>
      </w:r>
    </w:p>
    <w:p w14:paraId="18DAE3DC" w14:textId="77777777" w:rsidR="00E41D55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пробуждение читательского интереса к истории России и своего родного края;</w:t>
      </w:r>
    </w:p>
    <w:p w14:paraId="20643A14" w14:textId="77777777" w:rsidR="00E41D55" w:rsidRPr="009973BC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-</w:t>
      </w:r>
      <w:r>
        <w:rPr>
          <w:rFonts w:ascii="Times New Roman" w:hAnsi="Times New Roman"/>
          <w:sz w:val="28"/>
        </w:rPr>
        <w:t>ф</w:t>
      </w:r>
      <w:r w:rsidRPr="009973BC">
        <w:rPr>
          <w:rFonts w:ascii="Times New Roman" w:hAnsi="Times New Roman"/>
          <w:sz w:val="28"/>
        </w:rPr>
        <w:t>ормирование е</w:t>
      </w:r>
      <w:r>
        <w:rPr>
          <w:rFonts w:ascii="Times New Roman" w:hAnsi="Times New Roman"/>
          <w:sz w:val="28"/>
        </w:rPr>
        <w:t>диного культурного пространства;</w:t>
      </w:r>
    </w:p>
    <w:p w14:paraId="4014CBDC" w14:textId="77777777" w:rsidR="00E41D55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подготовка и переподготовка кадров;</w:t>
      </w:r>
    </w:p>
    <w:p w14:paraId="78DD9268" w14:textId="77777777" w:rsidR="00E41D55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укрепление материально-технической базы;</w:t>
      </w:r>
    </w:p>
    <w:p w14:paraId="674697AA" w14:textId="77777777" w:rsidR="00E41D55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изучение и предоставление населению разнообразных услуг социально-культурного и развлекательного характера;</w:t>
      </w:r>
    </w:p>
    <w:p w14:paraId="1A354694" w14:textId="77777777" w:rsidR="00E41D55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предоставление муниципальных услуг в электронном виде: «Предоставление доступа к справочно-поисковому аппарату библиотек и базам данных»; </w:t>
      </w:r>
    </w:p>
    <w:p w14:paraId="08E14BE0" w14:textId="77777777" w:rsidR="00E41D55" w:rsidRDefault="00E41D55" w:rsidP="00E41D55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мероприятий».</w:t>
      </w:r>
    </w:p>
    <w:p w14:paraId="46287504" w14:textId="77777777" w:rsidR="00E41D55" w:rsidRDefault="00E41D55" w:rsidP="00E41D55">
      <w:pPr>
        <w:pStyle w:val="11"/>
        <w:jc w:val="both"/>
        <w:rPr>
          <w:rFonts w:ascii="Times New Roman" w:hAnsi="Times New Roman"/>
          <w:b/>
          <w:sz w:val="28"/>
        </w:rPr>
      </w:pPr>
    </w:p>
    <w:p w14:paraId="2E02CAF9" w14:textId="77777777" w:rsidR="00D86A85" w:rsidRPr="00D86A85" w:rsidRDefault="00D86A85" w:rsidP="00D86A85">
      <w:pPr>
        <w:suppressAutoHyphens/>
        <w:ind w:firstLine="539"/>
        <w:jc w:val="both"/>
        <w:rPr>
          <w:b/>
          <w:bCs/>
          <w:color w:val="000000"/>
          <w:szCs w:val="28"/>
          <w:lang w:eastAsia="ar-SA"/>
        </w:rPr>
      </w:pPr>
      <w:r w:rsidRPr="00D86A85">
        <w:rPr>
          <w:b/>
          <w:bCs/>
          <w:color w:val="000000"/>
          <w:szCs w:val="28"/>
          <w:lang w:eastAsia="ar-SA"/>
        </w:rPr>
        <w:t xml:space="preserve">      Основные задачи библиотек МБУК Невельского района «Культура и досуг»:</w:t>
      </w:r>
    </w:p>
    <w:p w14:paraId="3C3176B8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 xml:space="preserve">- организация библиотечного обслуживания населения,  </w:t>
      </w:r>
    </w:p>
    <w:p w14:paraId="50A43687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сохранение, систематизация и пополнение книжных фондов,</w:t>
      </w:r>
    </w:p>
    <w:p w14:paraId="46CCB009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lastRenderedPageBreak/>
        <w:t>- изучение потребностей пользователей в целях обеспечения прав населения на приобщение к ценностям культуры и науки,</w:t>
      </w:r>
    </w:p>
    <w:p w14:paraId="358A1EB0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обеспечение свободного доступа пользователей к информации,</w:t>
      </w:r>
    </w:p>
    <w:p w14:paraId="0EC8227A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широкая пропаганда чтения как фактора, содействующего</w:t>
      </w:r>
    </w:p>
    <w:p w14:paraId="2EDF624F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становлению всесторонне развитой личности, воспитание культуры чтения,</w:t>
      </w:r>
    </w:p>
    <w:p w14:paraId="4ACB4F2F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сохранение и развитие культурных традиций Невельского района,</w:t>
      </w:r>
    </w:p>
    <w:p w14:paraId="74A999C9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сохранение памяти о подвиге народа в годы Великой Отечественной войны через чтение и книгу.</w:t>
      </w:r>
    </w:p>
    <w:p w14:paraId="297D9A73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Основные направления деятельности библиотек МБУК Невельского района «Культура и досуг</w:t>
      </w:r>
      <w:proofErr w:type="gramStart"/>
      <w:r w:rsidRPr="001A4E78">
        <w:rPr>
          <w:color w:val="000000"/>
          <w:szCs w:val="28"/>
        </w:rPr>
        <w:t>» :</w:t>
      </w:r>
      <w:proofErr w:type="gramEnd"/>
    </w:p>
    <w:p w14:paraId="529AECF1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Правовое просвещение населения.</w:t>
      </w:r>
    </w:p>
    <w:p w14:paraId="1C80B81D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Краеведческая деятельность и гражданско-патриотическое воспитание.</w:t>
      </w:r>
    </w:p>
    <w:p w14:paraId="1123ECDB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Экологическое просвещение.</w:t>
      </w:r>
    </w:p>
    <w:p w14:paraId="2A424981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Продвижение книги и чтения.</w:t>
      </w:r>
    </w:p>
    <w:p w14:paraId="4C0A9954" w14:textId="77777777" w:rsidR="00D86A85" w:rsidRPr="001A4E78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Межрегиональные отношения с другими библиотеками.</w:t>
      </w:r>
    </w:p>
    <w:p w14:paraId="4DA8FF96" w14:textId="77777777" w:rsidR="00D86A85" w:rsidRDefault="00D86A85" w:rsidP="00D86A85">
      <w:pPr>
        <w:jc w:val="both"/>
        <w:rPr>
          <w:color w:val="000000"/>
          <w:szCs w:val="28"/>
        </w:rPr>
      </w:pPr>
      <w:r w:rsidRPr="001A4E78">
        <w:rPr>
          <w:color w:val="000000"/>
          <w:szCs w:val="28"/>
        </w:rPr>
        <w:t>- Популяризация здорового образа жизни.</w:t>
      </w:r>
    </w:p>
    <w:p w14:paraId="21B5E4B5" w14:textId="77777777" w:rsidR="00E41D55" w:rsidRPr="009973BC" w:rsidRDefault="00E41D55" w:rsidP="0025185D">
      <w:pPr>
        <w:jc w:val="both"/>
        <w:rPr>
          <w:szCs w:val="28"/>
        </w:rPr>
      </w:pPr>
      <w:r w:rsidRPr="009973BC">
        <w:rPr>
          <w:b/>
          <w:szCs w:val="28"/>
        </w:rPr>
        <w:t>-</w:t>
      </w:r>
      <w:r w:rsidRPr="009973BC">
        <w:rPr>
          <w:szCs w:val="28"/>
        </w:rPr>
        <w:t>Комплектование и обновление библиотечных фондов, в первую очередь детских;</w:t>
      </w:r>
    </w:p>
    <w:p w14:paraId="5A13BFBB" w14:textId="77777777" w:rsidR="00E41D55" w:rsidRPr="009973BC" w:rsidRDefault="00E41D55" w:rsidP="0025185D">
      <w:pPr>
        <w:jc w:val="both"/>
        <w:rPr>
          <w:szCs w:val="28"/>
        </w:rPr>
      </w:pPr>
      <w:r>
        <w:rPr>
          <w:szCs w:val="28"/>
        </w:rPr>
        <w:t>-</w:t>
      </w:r>
      <w:proofErr w:type="gramStart"/>
      <w:r>
        <w:rPr>
          <w:szCs w:val="28"/>
        </w:rPr>
        <w:t xml:space="preserve">Создание </w:t>
      </w:r>
      <w:r w:rsidRPr="009973BC">
        <w:rPr>
          <w:szCs w:val="28"/>
        </w:rPr>
        <w:t xml:space="preserve"> модельных</w:t>
      </w:r>
      <w:proofErr w:type="gramEnd"/>
      <w:r w:rsidRPr="009973BC">
        <w:rPr>
          <w:szCs w:val="28"/>
        </w:rPr>
        <w:t xml:space="preserve"> библиотек;</w:t>
      </w:r>
    </w:p>
    <w:p w14:paraId="42AF49D1" w14:textId="77777777" w:rsidR="00E41D55" w:rsidRPr="009973BC" w:rsidRDefault="00E41D55" w:rsidP="0025185D">
      <w:pPr>
        <w:jc w:val="both"/>
        <w:rPr>
          <w:szCs w:val="28"/>
        </w:rPr>
      </w:pPr>
      <w:r w:rsidRPr="009973BC">
        <w:rPr>
          <w:szCs w:val="28"/>
        </w:rPr>
        <w:t>-</w:t>
      </w:r>
      <w:r>
        <w:rPr>
          <w:szCs w:val="28"/>
        </w:rPr>
        <w:t>Продолжение ф</w:t>
      </w:r>
      <w:r w:rsidRPr="009973BC">
        <w:rPr>
          <w:szCs w:val="28"/>
        </w:rPr>
        <w:t>ормирование сводного электронного каталога;</w:t>
      </w:r>
    </w:p>
    <w:p w14:paraId="59AFAB72" w14:textId="77777777" w:rsidR="00E41D55" w:rsidRDefault="00E41D55" w:rsidP="0025185D">
      <w:pPr>
        <w:jc w:val="both"/>
        <w:rPr>
          <w:szCs w:val="28"/>
        </w:rPr>
      </w:pPr>
      <w:r w:rsidRPr="009973BC">
        <w:rPr>
          <w:szCs w:val="28"/>
        </w:rPr>
        <w:t>-Развитие материально-технической базы и технического оснащения библиотек района.</w:t>
      </w:r>
    </w:p>
    <w:p w14:paraId="43510A0F" w14:textId="77777777" w:rsidR="00E41D55" w:rsidRDefault="00E41D55" w:rsidP="0025185D">
      <w:pPr>
        <w:jc w:val="both"/>
        <w:rPr>
          <w:szCs w:val="28"/>
        </w:rPr>
      </w:pPr>
      <w:r>
        <w:rPr>
          <w:szCs w:val="28"/>
        </w:rPr>
        <w:t xml:space="preserve">-Организация </w:t>
      </w:r>
      <w:proofErr w:type="gramStart"/>
      <w:r>
        <w:rPr>
          <w:szCs w:val="28"/>
        </w:rPr>
        <w:t>пункта  общественного</w:t>
      </w:r>
      <w:proofErr w:type="gramEnd"/>
      <w:r>
        <w:rPr>
          <w:szCs w:val="28"/>
        </w:rPr>
        <w:t xml:space="preserve"> доступа к сети Интернет в  центральной районной библиотеке.</w:t>
      </w:r>
    </w:p>
    <w:p w14:paraId="43C669A8" w14:textId="77777777" w:rsidR="00E41D55" w:rsidRPr="001D2A96" w:rsidRDefault="00E41D55" w:rsidP="00E41D55">
      <w:pPr>
        <w:shd w:val="clear" w:color="auto" w:fill="FFFFFF"/>
        <w:tabs>
          <w:tab w:val="left" w:pos="0"/>
        </w:tabs>
        <w:spacing w:before="322" w:line="317" w:lineRule="exact"/>
        <w:ind w:right="10"/>
        <w:jc w:val="both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>О</w:t>
      </w:r>
      <w:r w:rsidRPr="00D659F0">
        <w:rPr>
          <w:b/>
          <w:color w:val="000000"/>
          <w:spacing w:val="-3"/>
          <w:szCs w:val="28"/>
        </w:rPr>
        <w:t>сновными проблемами являются</w:t>
      </w:r>
    </w:p>
    <w:p w14:paraId="2DD01821" w14:textId="77777777" w:rsidR="00E41D55" w:rsidRPr="007B3BD4" w:rsidRDefault="00E41D55" w:rsidP="00E41D55">
      <w:pPr>
        <w:rPr>
          <w:szCs w:val="28"/>
        </w:rPr>
      </w:pPr>
      <w:r w:rsidRPr="007B3BD4">
        <w:rPr>
          <w:szCs w:val="28"/>
        </w:rPr>
        <w:t xml:space="preserve">          </w:t>
      </w:r>
      <w:r>
        <w:rPr>
          <w:szCs w:val="28"/>
        </w:rPr>
        <w:t>Э</w:t>
      </w:r>
      <w:r w:rsidRPr="007B3BD4">
        <w:rPr>
          <w:szCs w:val="28"/>
        </w:rPr>
        <w:t>то дальней</w:t>
      </w:r>
      <w:r w:rsidR="002F66B3">
        <w:rPr>
          <w:szCs w:val="28"/>
        </w:rPr>
        <w:t>шая</w:t>
      </w:r>
      <w:r w:rsidRPr="007B3BD4">
        <w:rPr>
          <w:szCs w:val="28"/>
        </w:rPr>
        <w:t xml:space="preserve"> компьютеризация, пополнение книжных фондов, ремонты, обучение кадров, перевод информационных ресурсов с бумажных носителей в электронную форму, организация доступа к электронным ресурсам. </w:t>
      </w:r>
    </w:p>
    <w:p w14:paraId="233A6DBA" w14:textId="77777777" w:rsidR="00E41D55" w:rsidRDefault="00E41D55" w:rsidP="00E41D55">
      <w:pPr>
        <w:shd w:val="clear" w:color="auto" w:fill="FFFFFF"/>
        <w:spacing w:after="150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8A1488">
        <w:rPr>
          <w:szCs w:val="28"/>
        </w:rPr>
        <w:t xml:space="preserve">          Остается </w:t>
      </w:r>
      <w:r w:rsidRPr="007B3BD4">
        <w:rPr>
          <w:color w:val="000000"/>
          <w:szCs w:val="28"/>
          <w:shd w:val="clear" w:color="auto" w:fill="FFFFFF"/>
        </w:rPr>
        <w:t xml:space="preserve">проблемой современных сельских учреждений культуры: устаревшая материально-техническая база, слабое кадровое </w:t>
      </w:r>
      <w:proofErr w:type="gramStart"/>
      <w:r w:rsidRPr="007B3BD4">
        <w:rPr>
          <w:color w:val="000000"/>
          <w:szCs w:val="28"/>
          <w:shd w:val="clear" w:color="auto" w:fill="FFFFFF"/>
        </w:rPr>
        <w:t>обеспечение,  низкое</w:t>
      </w:r>
      <w:proofErr w:type="gramEnd"/>
      <w:r w:rsidRPr="007B3BD4">
        <w:rPr>
          <w:color w:val="000000"/>
          <w:szCs w:val="28"/>
          <w:shd w:val="clear" w:color="auto" w:fill="FFFFFF"/>
        </w:rPr>
        <w:t xml:space="preserve"> качество образования,  недостаточный уровень финансовой обеспеченности, учреждения культуры нуждаются в текущий и капитальных ремонтах.</w:t>
      </w:r>
      <w:r w:rsidRPr="008F2A6D">
        <w:rPr>
          <w:color w:val="000000"/>
          <w:szCs w:val="28"/>
          <w:shd w:val="clear" w:color="auto" w:fill="FFFFFF"/>
        </w:rPr>
        <w:t xml:space="preserve"> </w:t>
      </w:r>
    </w:p>
    <w:p w14:paraId="139033D7" w14:textId="77777777" w:rsidR="00E41D55" w:rsidRPr="007B3BD4" w:rsidRDefault="00E41D55" w:rsidP="00E41D55">
      <w:pPr>
        <w:shd w:val="clear" w:color="auto" w:fill="FFFFFF"/>
        <w:spacing w:after="150"/>
        <w:jc w:val="both"/>
        <w:textAlignment w:val="baseline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 В связи с переоборудованием зрительного зала районного Дома культуры под кинозал необходимы денежные средства на ремонт стен, потолка (обивка акустическим материалом), чтобы разгрузить сценическую площадку, </w:t>
      </w:r>
      <w:proofErr w:type="gramStart"/>
      <w:r>
        <w:rPr>
          <w:color w:val="000000"/>
          <w:szCs w:val="28"/>
          <w:shd w:val="clear" w:color="auto" w:fill="FFFFFF"/>
        </w:rPr>
        <w:t>необходима  реконструкция</w:t>
      </w:r>
      <w:proofErr w:type="gramEnd"/>
      <w:r>
        <w:rPr>
          <w:color w:val="000000"/>
          <w:szCs w:val="28"/>
          <w:shd w:val="clear" w:color="auto" w:fill="FFFFFF"/>
        </w:rPr>
        <w:t xml:space="preserve"> гардероба под хореографический класс для детей</w:t>
      </w:r>
      <w:r w:rsidR="002F66B3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пристройка к РДК.</w:t>
      </w:r>
    </w:p>
    <w:p w14:paraId="1E218C95" w14:textId="77777777" w:rsidR="00E41D55" w:rsidRPr="007B3BD4" w:rsidRDefault="00E41D55" w:rsidP="00E41D55">
      <w:pPr>
        <w:shd w:val="clear" w:color="auto" w:fill="FFFFFF"/>
        <w:spacing w:after="150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7B3BD4">
        <w:rPr>
          <w:color w:val="000000"/>
          <w:szCs w:val="28"/>
          <w:shd w:val="clear" w:color="auto" w:fill="FFFFFF"/>
        </w:rPr>
        <w:t xml:space="preserve">          Для обеспечения доступности для инвалидов объектов и услуг сферы культуры необходимо финансирование плана мероприятий («дорожной карты») по повышению значений показателей доступности для инвалидов объектов и услуг сферы культуры</w:t>
      </w:r>
      <w:r>
        <w:rPr>
          <w:color w:val="000000"/>
          <w:szCs w:val="28"/>
          <w:shd w:val="clear" w:color="auto" w:fill="FFFFFF"/>
        </w:rPr>
        <w:t>.</w:t>
      </w:r>
    </w:p>
    <w:p w14:paraId="081B02EE" w14:textId="77777777" w:rsidR="00E41D55" w:rsidRPr="007B3BD4" w:rsidRDefault="00E41D55" w:rsidP="00E41D5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B3BD4">
        <w:rPr>
          <w:sz w:val="28"/>
          <w:szCs w:val="28"/>
        </w:rPr>
        <w:lastRenderedPageBreak/>
        <w:t xml:space="preserve">              </w:t>
      </w:r>
      <w:r w:rsidRPr="007B3BD4">
        <w:rPr>
          <w:rFonts w:ascii="Times New Roman" w:hAnsi="Times New Roman"/>
          <w:sz w:val="28"/>
          <w:szCs w:val="28"/>
        </w:rPr>
        <w:t xml:space="preserve">На сегодняшний день большинство работников сельских клубов и библиотек вынужденно работать в условиях неполного рабочего </w:t>
      </w:r>
      <w:proofErr w:type="gramStart"/>
      <w:r w:rsidRPr="007B3BD4">
        <w:rPr>
          <w:rFonts w:ascii="Times New Roman" w:hAnsi="Times New Roman"/>
          <w:sz w:val="28"/>
          <w:szCs w:val="28"/>
        </w:rPr>
        <w:t>дня,  по</w:t>
      </w:r>
      <w:proofErr w:type="gramEnd"/>
      <w:r w:rsidRPr="007B3BD4">
        <w:rPr>
          <w:rFonts w:ascii="Times New Roman" w:hAnsi="Times New Roman"/>
          <w:sz w:val="28"/>
          <w:szCs w:val="28"/>
        </w:rPr>
        <w:t xml:space="preserve"> причине недостаточного бюджетного финансирования.</w:t>
      </w:r>
    </w:p>
    <w:p w14:paraId="0F4C0CED" w14:textId="77777777" w:rsidR="00E41D55" w:rsidRPr="007B3BD4" w:rsidRDefault="00E41D55" w:rsidP="00E41D55">
      <w:pPr>
        <w:jc w:val="both"/>
        <w:rPr>
          <w:szCs w:val="28"/>
        </w:rPr>
      </w:pPr>
      <w:r w:rsidRPr="007B3BD4">
        <w:rPr>
          <w:szCs w:val="28"/>
        </w:rPr>
        <w:t xml:space="preserve">            Характерной проблемой для отрасли остаётся нехватка квалифицированных специалистов. Основной кадровый потенциал – это работники пенсионного и предпенсионного возраста.</w:t>
      </w:r>
    </w:p>
    <w:p w14:paraId="739896DE" w14:textId="2198D334" w:rsidR="00E41D55" w:rsidRDefault="00E41D55" w:rsidP="00E41D55">
      <w:pPr>
        <w:rPr>
          <w:szCs w:val="28"/>
        </w:rPr>
      </w:pPr>
      <w:r>
        <w:rPr>
          <w:szCs w:val="28"/>
        </w:rPr>
        <w:t xml:space="preserve">              Не хватает бюджетных средств на выполнение предписаний надзорных органов.</w:t>
      </w:r>
    </w:p>
    <w:p w14:paraId="7EEB2DFB" w14:textId="57F2104B" w:rsidR="00E62918" w:rsidRPr="005308B8" w:rsidRDefault="00E62918" w:rsidP="00E41D55">
      <w:pPr>
        <w:rPr>
          <w:b/>
          <w:bCs/>
          <w:szCs w:val="28"/>
        </w:rPr>
      </w:pPr>
      <w:r w:rsidRPr="005308B8">
        <w:rPr>
          <w:b/>
          <w:bCs/>
          <w:szCs w:val="28"/>
        </w:rPr>
        <w:t xml:space="preserve">                                           Стратегические направления.</w:t>
      </w:r>
    </w:p>
    <w:p w14:paraId="3FE0BA62" w14:textId="77777777" w:rsidR="00E41D55" w:rsidRPr="007B3BD4" w:rsidRDefault="00E41D55" w:rsidP="00E41D55">
      <w:pPr>
        <w:rPr>
          <w:szCs w:val="28"/>
        </w:rPr>
      </w:pPr>
    </w:p>
    <w:p w14:paraId="00F945C6" w14:textId="6778D22E" w:rsidR="00E62918" w:rsidRPr="001A4E78" w:rsidRDefault="00E62918" w:rsidP="00E62918">
      <w:pPr>
        <w:jc w:val="both"/>
        <w:rPr>
          <w:szCs w:val="28"/>
        </w:rPr>
      </w:pPr>
      <w:r w:rsidRPr="001A4E78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Pr="001A4E78">
        <w:rPr>
          <w:szCs w:val="28"/>
        </w:rPr>
        <w:t xml:space="preserve">  В планах на </w:t>
      </w:r>
      <w:r w:rsidR="0025185D">
        <w:rPr>
          <w:szCs w:val="28"/>
        </w:rPr>
        <w:t>трехлетний</w:t>
      </w:r>
      <w:r w:rsidRPr="001A4E78">
        <w:rPr>
          <w:szCs w:val="28"/>
        </w:rPr>
        <w:t xml:space="preserve"> период МБУК «Культура и досуг» - реализация национального проекта «Культура», в рамках которого по проекту «Культурная среда» необходимо до 2024г. увеличить на 15% число посещений организаций культуры, проект «Цифровая культура» предусматривает увеличение числа обращений к цифровым ресурсам культуры в пять раз. Особое внимание будет уделяться поддержке талантливой молодежи, повышению квалификации работников культуры, а также реконструкция, капитальный и текущий ремонты в учреждениях культуры МБУК «Культура и досуг» дальнейшее развитие творческого потенциала, постоянный поиск новых, интересных форм организации и проведения мероприятий. Без этих составляющих невозможно себе представить современную работу учреждений культуры.</w:t>
      </w:r>
    </w:p>
    <w:p w14:paraId="75F6713A" w14:textId="77777777" w:rsidR="00E62918" w:rsidRPr="001A4E78" w:rsidRDefault="00E62918" w:rsidP="00E62918">
      <w:pPr>
        <w:jc w:val="both"/>
        <w:rPr>
          <w:szCs w:val="28"/>
        </w:rPr>
      </w:pPr>
      <w:r w:rsidRPr="001A4E78">
        <w:rPr>
          <w:szCs w:val="28"/>
        </w:rPr>
        <w:t xml:space="preserve">    </w:t>
      </w:r>
    </w:p>
    <w:p w14:paraId="6756C6B9" w14:textId="25284BC2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34B59F" w14:textId="363ADC8C" w:rsidR="00C878AD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14:paraId="36FCE3E5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 w:val="24"/>
        </w:rPr>
      </w:pPr>
      <w:r>
        <w:rPr>
          <w:szCs w:val="28"/>
        </w:rPr>
        <w:t xml:space="preserve">                             </w:t>
      </w:r>
      <w:r w:rsidR="00AB062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</w:t>
      </w:r>
      <w:r w:rsidR="00AB062F">
        <w:rPr>
          <w:szCs w:val="28"/>
        </w:rPr>
        <w:t>Приложение №1</w:t>
      </w:r>
      <w:r>
        <w:rPr>
          <w:szCs w:val="28"/>
        </w:rPr>
        <w:t xml:space="preserve">                 </w:t>
      </w:r>
      <w:r w:rsidR="00AB062F">
        <w:rPr>
          <w:szCs w:val="28"/>
        </w:rPr>
        <w:t xml:space="preserve">       </w:t>
      </w:r>
      <w:r>
        <w:rPr>
          <w:szCs w:val="28"/>
        </w:rPr>
        <w:t xml:space="preserve">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1EBF9B70" w14:textId="77777777" w:rsidR="00E41D55" w:rsidRDefault="00E41D55" w:rsidP="00E41D55">
      <w:pPr>
        <w:jc w:val="center"/>
        <w:rPr>
          <w:b/>
          <w:bCs/>
        </w:rPr>
      </w:pPr>
    </w:p>
    <w:p w14:paraId="37BAE9F6" w14:textId="6D1F23C2" w:rsidR="00E41D55" w:rsidRDefault="00E41D55" w:rsidP="00E41D55">
      <w:pPr>
        <w:jc w:val="center"/>
        <w:rPr>
          <w:b/>
          <w:bCs/>
        </w:rPr>
      </w:pPr>
      <w:r>
        <w:rPr>
          <w:b/>
          <w:bCs/>
        </w:rPr>
        <w:t>Юбилейные даты коллективов, организаций, граждан в 20</w:t>
      </w:r>
      <w:r w:rsidR="00C878AD">
        <w:rPr>
          <w:b/>
          <w:bCs/>
        </w:rPr>
        <w:t>20</w:t>
      </w:r>
      <w:r>
        <w:rPr>
          <w:b/>
          <w:bCs/>
        </w:rPr>
        <w:t>г.</w:t>
      </w:r>
    </w:p>
    <w:p w14:paraId="18AE46C8" w14:textId="77777777" w:rsidR="00E41D55" w:rsidRDefault="00E41D55" w:rsidP="00E41D55">
      <w:pPr>
        <w:jc w:val="center"/>
        <w:rPr>
          <w:b/>
          <w:bCs/>
        </w:rPr>
      </w:pPr>
    </w:p>
    <w:tbl>
      <w:tblPr>
        <w:tblStyle w:val="a8"/>
        <w:tblW w:w="106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8"/>
        <w:gridCol w:w="48"/>
        <w:gridCol w:w="2085"/>
        <w:gridCol w:w="2975"/>
        <w:gridCol w:w="1851"/>
        <w:gridCol w:w="2690"/>
      </w:tblGrid>
      <w:tr w:rsidR="00E41D55" w:rsidRPr="00DB0C9D" w14:paraId="188E22E5" w14:textId="77777777" w:rsidTr="007E6F18">
        <w:trPr>
          <w:trHeight w:val="573"/>
        </w:trPr>
        <w:tc>
          <w:tcPr>
            <w:tcW w:w="1036" w:type="dxa"/>
            <w:gridSpan w:val="2"/>
          </w:tcPr>
          <w:p w14:paraId="70DE13E9" w14:textId="77777777" w:rsidR="00E41D55" w:rsidRPr="00DB0C9D" w:rsidRDefault="00E41D55" w:rsidP="00E41D55">
            <w:pPr>
              <w:snapToGrid w:val="0"/>
              <w:jc w:val="center"/>
              <w:rPr>
                <w:b/>
                <w:bCs/>
                <w:sz w:val="20"/>
              </w:rPr>
            </w:pPr>
            <w:r w:rsidRPr="00DB0C9D">
              <w:rPr>
                <w:b/>
                <w:bCs/>
                <w:sz w:val="20"/>
              </w:rPr>
              <w:t>№</w:t>
            </w:r>
          </w:p>
          <w:p w14:paraId="12AEC6C3" w14:textId="77777777" w:rsidR="00E41D55" w:rsidRPr="00DB0C9D" w:rsidRDefault="00E41D55" w:rsidP="00E41D55">
            <w:pPr>
              <w:jc w:val="center"/>
              <w:rPr>
                <w:b/>
                <w:bCs/>
                <w:sz w:val="20"/>
              </w:rPr>
            </w:pPr>
            <w:r w:rsidRPr="00DB0C9D">
              <w:rPr>
                <w:b/>
                <w:bCs/>
                <w:sz w:val="20"/>
              </w:rPr>
              <w:t>п/п</w:t>
            </w:r>
          </w:p>
        </w:tc>
        <w:tc>
          <w:tcPr>
            <w:tcW w:w="2085" w:type="dxa"/>
          </w:tcPr>
          <w:p w14:paraId="560BD6B8" w14:textId="77777777" w:rsidR="00E41D55" w:rsidRPr="00DB0C9D" w:rsidRDefault="00E41D55" w:rsidP="00E41D55">
            <w:pPr>
              <w:snapToGrid w:val="0"/>
              <w:jc w:val="center"/>
              <w:rPr>
                <w:b/>
                <w:bCs/>
                <w:sz w:val="20"/>
              </w:rPr>
            </w:pPr>
            <w:r w:rsidRPr="00DB0C9D">
              <w:rPr>
                <w:b/>
                <w:bCs/>
                <w:sz w:val="20"/>
              </w:rPr>
              <w:t>Ф.И.О. работника</w:t>
            </w:r>
          </w:p>
          <w:p w14:paraId="1F392D4F" w14:textId="77777777" w:rsidR="00E41D55" w:rsidRPr="00DB0C9D" w:rsidRDefault="00E41D55" w:rsidP="00E41D55">
            <w:pPr>
              <w:jc w:val="center"/>
              <w:rPr>
                <w:b/>
                <w:bCs/>
                <w:sz w:val="20"/>
              </w:rPr>
            </w:pPr>
            <w:r w:rsidRPr="00DB0C9D">
              <w:rPr>
                <w:b/>
                <w:bCs/>
                <w:sz w:val="20"/>
              </w:rPr>
              <w:t>(название организации, коллектива)</w:t>
            </w:r>
          </w:p>
        </w:tc>
        <w:tc>
          <w:tcPr>
            <w:tcW w:w="2975" w:type="dxa"/>
          </w:tcPr>
          <w:p w14:paraId="6F8BE8B8" w14:textId="77777777" w:rsidR="00E41D55" w:rsidRPr="00DB0C9D" w:rsidRDefault="00E41D55" w:rsidP="00E41D55">
            <w:pPr>
              <w:snapToGrid w:val="0"/>
              <w:jc w:val="center"/>
              <w:rPr>
                <w:b/>
                <w:bCs/>
                <w:sz w:val="20"/>
              </w:rPr>
            </w:pPr>
            <w:r w:rsidRPr="00DB0C9D">
              <w:rPr>
                <w:b/>
                <w:bCs/>
                <w:sz w:val="20"/>
              </w:rPr>
              <w:t>место работы,</w:t>
            </w:r>
          </w:p>
          <w:p w14:paraId="656BBD73" w14:textId="77777777" w:rsidR="00E41D55" w:rsidRPr="00DB0C9D" w:rsidRDefault="00E41D55" w:rsidP="00E41D55">
            <w:pPr>
              <w:jc w:val="center"/>
              <w:rPr>
                <w:b/>
                <w:bCs/>
                <w:sz w:val="20"/>
              </w:rPr>
            </w:pPr>
            <w:r w:rsidRPr="00DB0C9D">
              <w:rPr>
                <w:b/>
                <w:bCs/>
                <w:sz w:val="20"/>
              </w:rPr>
              <w:t>должность</w:t>
            </w:r>
          </w:p>
        </w:tc>
        <w:tc>
          <w:tcPr>
            <w:tcW w:w="1851" w:type="dxa"/>
          </w:tcPr>
          <w:p w14:paraId="714FC01D" w14:textId="77777777" w:rsidR="00E41D55" w:rsidRPr="00DB0C9D" w:rsidRDefault="00E41D55" w:rsidP="00E41D55">
            <w:pPr>
              <w:jc w:val="center"/>
              <w:rPr>
                <w:b/>
                <w:bCs/>
                <w:sz w:val="20"/>
              </w:rPr>
            </w:pPr>
            <w:r w:rsidRPr="00DB0C9D">
              <w:rPr>
                <w:b/>
                <w:bCs/>
                <w:sz w:val="20"/>
              </w:rPr>
              <w:t>Число,</w:t>
            </w:r>
            <w:r>
              <w:rPr>
                <w:b/>
                <w:bCs/>
                <w:sz w:val="20"/>
              </w:rPr>
              <w:t xml:space="preserve"> </w:t>
            </w:r>
            <w:r w:rsidRPr="00DB0C9D">
              <w:rPr>
                <w:b/>
                <w:bCs/>
                <w:sz w:val="20"/>
              </w:rPr>
              <w:t>месяц,</w:t>
            </w:r>
            <w:r>
              <w:rPr>
                <w:b/>
                <w:bCs/>
                <w:sz w:val="20"/>
              </w:rPr>
              <w:t xml:space="preserve"> </w:t>
            </w:r>
            <w:r w:rsidRPr="00DB0C9D">
              <w:rPr>
                <w:b/>
                <w:bCs/>
                <w:sz w:val="20"/>
              </w:rPr>
              <w:t>год рождения</w:t>
            </w:r>
          </w:p>
        </w:tc>
        <w:tc>
          <w:tcPr>
            <w:tcW w:w="2690" w:type="dxa"/>
          </w:tcPr>
          <w:p w14:paraId="1B8A027C" w14:textId="77777777" w:rsidR="00E41D55" w:rsidRPr="00DB0C9D" w:rsidRDefault="00E41D55" w:rsidP="00E41D5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</w:t>
            </w:r>
            <w:r w:rsidRPr="00DB0C9D">
              <w:rPr>
                <w:b/>
                <w:bCs/>
                <w:sz w:val="20"/>
              </w:rPr>
              <w:t>редполагаемое поощрение</w:t>
            </w:r>
          </w:p>
        </w:tc>
      </w:tr>
      <w:tr w:rsidR="00E41D55" w:rsidRPr="005E4BEC" w14:paraId="13D18B2F" w14:textId="77777777" w:rsidTr="007E6F18">
        <w:trPr>
          <w:trHeight w:val="1095"/>
        </w:trPr>
        <w:tc>
          <w:tcPr>
            <w:tcW w:w="1036" w:type="dxa"/>
            <w:gridSpan w:val="2"/>
          </w:tcPr>
          <w:p w14:paraId="1FDD687C" w14:textId="77777777" w:rsidR="00E41D55" w:rsidRPr="005E4BEC" w:rsidRDefault="00A90995" w:rsidP="00E41D5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5" w:type="dxa"/>
          </w:tcPr>
          <w:p w14:paraId="5202B87B" w14:textId="77777777" w:rsidR="00E41D55" w:rsidRDefault="00C878AD" w:rsidP="00E41D55">
            <w:pPr>
              <w:snapToGrid w:val="0"/>
              <w:rPr>
                <w:bCs/>
              </w:rPr>
            </w:pPr>
            <w:r>
              <w:rPr>
                <w:bCs/>
              </w:rPr>
              <w:t>Красильникова</w:t>
            </w:r>
          </w:p>
          <w:p w14:paraId="1D0584B9" w14:textId="77777777" w:rsidR="00C878AD" w:rsidRDefault="00C878AD" w:rsidP="00E41D55">
            <w:pPr>
              <w:snapToGrid w:val="0"/>
              <w:rPr>
                <w:bCs/>
              </w:rPr>
            </w:pPr>
            <w:r>
              <w:rPr>
                <w:bCs/>
              </w:rPr>
              <w:t>Светлана</w:t>
            </w:r>
          </w:p>
          <w:p w14:paraId="0BFE26DB" w14:textId="50BAF7D8" w:rsidR="00C878AD" w:rsidRDefault="00C878AD" w:rsidP="00E41D55">
            <w:pPr>
              <w:snapToGrid w:val="0"/>
              <w:rPr>
                <w:bCs/>
              </w:rPr>
            </w:pPr>
            <w:r>
              <w:rPr>
                <w:bCs/>
              </w:rPr>
              <w:t>Григорьевна</w:t>
            </w:r>
          </w:p>
        </w:tc>
        <w:tc>
          <w:tcPr>
            <w:tcW w:w="2975" w:type="dxa"/>
          </w:tcPr>
          <w:p w14:paraId="30254FD0" w14:textId="5E5081E2" w:rsidR="00E41D55" w:rsidRDefault="00C878AD" w:rsidP="00E41D5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Ведущий администратор </w:t>
            </w:r>
            <w:proofErr w:type="spellStart"/>
            <w:r>
              <w:rPr>
                <w:bCs/>
              </w:rPr>
              <w:t>Усть-Долысского</w:t>
            </w:r>
            <w:proofErr w:type="spellEnd"/>
            <w:r>
              <w:rPr>
                <w:bCs/>
              </w:rPr>
              <w:t xml:space="preserve"> СДК структурного подразделения МБУК «Культура и досуг»</w:t>
            </w:r>
          </w:p>
        </w:tc>
        <w:tc>
          <w:tcPr>
            <w:tcW w:w="1851" w:type="dxa"/>
          </w:tcPr>
          <w:p w14:paraId="2273B781" w14:textId="37AEC62C" w:rsidR="00E41D55" w:rsidRDefault="00C878AD" w:rsidP="00E41D55">
            <w:pPr>
              <w:snapToGrid w:val="0"/>
              <w:rPr>
                <w:bCs/>
              </w:rPr>
            </w:pPr>
            <w:r>
              <w:rPr>
                <w:bCs/>
              </w:rPr>
              <w:t>0</w:t>
            </w:r>
            <w:r w:rsidR="001F1A3B">
              <w:rPr>
                <w:bCs/>
              </w:rPr>
              <w:t>5</w:t>
            </w:r>
            <w:r w:rsidR="00E41D55">
              <w:rPr>
                <w:bCs/>
              </w:rPr>
              <w:t>.01.19</w:t>
            </w:r>
            <w:r>
              <w:rPr>
                <w:bCs/>
              </w:rPr>
              <w:t>70</w:t>
            </w:r>
          </w:p>
        </w:tc>
        <w:tc>
          <w:tcPr>
            <w:tcW w:w="2690" w:type="dxa"/>
          </w:tcPr>
          <w:p w14:paraId="4C539AA4" w14:textId="10D2208F" w:rsidR="001F1A3B" w:rsidRDefault="00E41D55" w:rsidP="001F1A3B">
            <w:pPr>
              <w:snapToGrid w:val="0"/>
              <w:rPr>
                <w:bCs/>
              </w:rPr>
            </w:pPr>
            <w:r>
              <w:rPr>
                <w:bCs/>
              </w:rPr>
              <w:t>Почётная грамота М</w:t>
            </w:r>
            <w:r w:rsidR="001F1A3B">
              <w:rPr>
                <w:bCs/>
              </w:rPr>
              <w:t>Б</w:t>
            </w:r>
            <w:r>
              <w:rPr>
                <w:bCs/>
              </w:rPr>
              <w:t>УК «Культура и досуг»</w:t>
            </w:r>
            <w:r w:rsidR="001F1A3B">
              <w:rPr>
                <w:bCs/>
              </w:rPr>
              <w:t xml:space="preserve">. Почётная грамота </w:t>
            </w:r>
            <w:r w:rsidR="00C878AD">
              <w:rPr>
                <w:bCs/>
              </w:rPr>
              <w:t>Комитета по культуре.</w:t>
            </w:r>
            <w:r w:rsidR="001F1A3B">
              <w:rPr>
                <w:bCs/>
              </w:rPr>
              <w:t xml:space="preserve"> Подарок</w:t>
            </w:r>
          </w:p>
          <w:p w14:paraId="3E606A0F" w14:textId="77777777" w:rsidR="00E41D55" w:rsidRDefault="00E41D55" w:rsidP="00E41D55">
            <w:pPr>
              <w:snapToGrid w:val="0"/>
              <w:rPr>
                <w:bCs/>
              </w:rPr>
            </w:pPr>
          </w:p>
        </w:tc>
      </w:tr>
      <w:tr w:rsidR="006839A2" w:rsidRPr="005E4BEC" w14:paraId="4FC05D98" w14:textId="77777777" w:rsidTr="007E6F18">
        <w:trPr>
          <w:trHeight w:val="1095"/>
        </w:trPr>
        <w:tc>
          <w:tcPr>
            <w:tcW w:w="1036" w:type="dxa"/>
            <w:gridSpan w:val="2"/>
          </w:tcPr>
          <w:p w14:paraId="68D5335C" w14:textId="77777777" w:rsidR="006839A2" w:rsidRDefault="00A90995" w:rsidP="006839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5" w:type="dxa"/>
          </w:tcPr>
          <w:p w14:paraId="7E5ED845" w14:textId="77777777" w:rsidR="006839A2" w:rsidRDefault="006839A2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С</w:t>
            </w:r>
            <w:r w:rsidR="00C878AD">
              <w:rPr>
                <w:bCs/>
              </w:rPr>
              <w:t>лепченко Валентина</w:t>
            </w:r>
          </w:p>
          <w:p w14:paraId="1119FBC8" w14:textId="2F7B6690" w:rsidR="00C878AD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2975" w:type="dxa"/>
          </w:tcPr>
          <w:p w14:paraId="2CDCDFA1" w14:textId="085128C7" w:rsidR="006839A2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Заведующая информационно-методическим отделом РДК структурного подразделения МБУК «Культура и досуг»</w:t>
            </w:r>
          </w:p>
        </w:tc>
        <w:tc>
          <w:tcPr>
            <w:tcW w:w="1851" w:type="dxa"/>
          </w:tcPr>
          <w:p w14:paraId="307BF144" w14:textId="34090332" w:rsidR="006839A2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="006839A2">
              <w:rPr>
                <w:bCs/>
              </w:rPr>
              <w:t>5.02.196</w:t>
            </w:r>
            <w:r>
              <w:rPr>
                <w:bCs/>
              </w:rPr>
              <w:t>5</w:t>
            </w:r>
          </w:p>
        </w:tc>
        <w:tc>
          <w:tcPr>
            <w:tcW w:w="2690" w:type="dxa"/>
          </w:tcPr>
          <w:p w14:paraId="104F38AC" w14:textId="77777777" w:rsidR="00C878AD" w:rsidRDefault="006839A2" w:rsidP="00C878A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Почётная грамота МБУК «Культура и досуг». Почётная грамота </w:t>
            </w:r>
            <w:r w:rsidR="00C878AD">
              <w:rPr>
                <w:bCs/>
              </w:rPr>
              <w:t>Комитета по культуре. Подарок</w:t>
            </w:r>
          </w:p>
          <w:p w14:paraId="3C98DF6E" w14:textId="43C0389B" w:rsidR="006839A2" w:rsidRDefault="006839A2" w:rsidP="00C878A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6839A2" w:rsidRPr="005E4BEC" w14:paraId="3F89FFEA" w14:textId="77777777" w:rsidTr="007E6F18">
        <w:trPr>
          <w:trHeight w:val="1095"/>
        </w:trPr>
        <w:tc>
          <w:tcPr>
            <w:tcW w:w="1036" w:type="dxa"/>
            <w:gridSpan w:val="2"/>
          </w:tcPr>
          <w:p w14:paraId="21D379DF" w14:textId="77777777" w:rsidR="006839A2" w:rsidRDefault="00A90995" w:rsidP="006839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085" w:type="dxa"/>
          </w:tcPr>
          <w:p w14:paraId="4956562F" w14:textId="77777777" w:rsidR="006839A2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Щербакова</w:t>
            </w:r>
          </w:p>
          <w:p w14:paraId="312C57F9" w14:textId="77777777" w:rsidR="00C878AD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Татьяна</w:t>
            </w:r>
          </w:p>
          <w:p w14:paraId="48F717D5" w14:textId="13D1C83E" w:rsidR="00C878AD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2975" w:type="dxa"/>
          </w:tcPr>
          <w:p w14:paraId="3B05D41C" w14:textId="5B9CD8F6" w:rsidR="00C878AD" w:rsidRDefault="00C878AD" w:rsidP="00C878A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Библиотекарь высшей категории </w:t>
            </w:r>
            <w:proofErr w:type="spellStart"/>
            <w:r>
              <w:rPr>
                <w:bCs/>
              </w:rPr>
              <w:t>Рыкалевской</w:t>
            </w:r>
            <w:proofErr w:type="spellEnd"/>
            <w:r>
              <w:rPr>
                <w:bCs/>
              </w:rPr>
              <w:t xml:space="preserve"> библиотеки структурного подразделения МБУК «Культура и досуг»</w:t>
            </w:r>
          </w:p>
          <w:p w14:paraId="4A5A2C95" w14:textId="69A70884" w:rsidR="006839A2" w:rsidRDefault="006839A2" w:rsidP="006839A2">
            <w:pPr>
              <w:snapToGrid w:val="0"/>
              <w:rPr>
                <w:bCs/>
              </w:rPr>
            </w:pPr>
          </w:p>
        </w:tc>
        <w:tc>
          <w:tcPr>
            <w:tcW w:w="1851" w:type="dxa"/>
          </w:tcPr>
          <w:p w14:paraId="006D20AE" w14:textId="172FDFD3" w:rsidR="006839A2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14</w:t>
            </w:r>
            <w:r w:rsidR="006839A2">
              <w:rPr>
                <w:bCs/>
              </w:rPr>
              <w:t>.03.196</w:t>
            </w:r>
            <w:r>
              <w:rPr>
                <w:bCs/>
              </w:rPr>
              <w:t>5</w:t>
            </w:r>
          </w:p>
        </w:tc>
        <w:tc>
          <w:tcPr>
            <w:tcW w:w="2690" w:type="dxa"/>
          </w:tcPr>
          <w:p w14:paraId="758B70CD" w14:textId="77777777" w:rsidR="006839A2" w:rsidRDefault="006839A2" w:rsidP="006839A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Почётная грамота МБУК «Культура и досуг». Почётная </w:t>
            </w:r>
            <w:proofErr w:type="gramStart"/>
            <w:r>
              <w:rPr>
                <w:bCs/>
              </w:rPr>
              <w:t>грамота  Администрации</w:t>
            </w:r>
            <w:proofErr w:type="gramEnd"/>
            <w:r>
              <w:rPr>
                <w:bCs/>
              </w:rPr>
              <w:t xml:space="preserve"> Невельского района, Подарок</w:t>
            </w:r>
          </w:p>
          <w:p w14:paraId="01734E28" w14:textId="77777777" w:rsidR="006839A2" w:rsidRDefault="006839A2" w:rsidP="006839A2">
            <w:pPr>
              <w:snapToGrid w:val="0"/>
              <w:rPr>
                <w:bCs/>
              </w:rPr>
            </w:pPr>
          </w:p>
        </w:tc>
      </w:tr>
      <w:tr w:rsidR="006839A2" w:rsidRPr="005E4BEC" w14:paraId="298922E4" w14:textId="77777777" w:rsidTr="007E6F18">
        <w:trPr>
          <w:trHeight w:val="573"/>
        </w:trPr>
        <w:tc>
          <w:tcPr>
            <w:tcW w:w="1036" w:type="dxa"/>
            <w:gridSpan w:val="2"/>
          </w:tcPr>
          <w:p w14:paraId="2C2B945E" w14:textId="77777777" w:rsidR="006839A2" w:rsidRDefault="00A90995" w:rsidP="006839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85" w:type="dxa"/>
          </w:tcPr>
          <w:p w14:paraId="394CE9F4" w14:textId="7C02F894" w:rsidR="006839A2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Галахова Наталья Николаевна</w:t>
            </w:r>
          </w:p>
        </w:tc>
        <w:tc>
          <w:tcPr>
            <w:tcW w:w="2975" w:type="dxa"/>
          </w:tcPr>
          <w:p w14:paraId="56B813C0" w14:textId="702FA3AA" w:rsidR="006839A2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Специалист по методике клубной работы </w:t>
            </w:r>
            <w:proofErr w:type="spellStart"/>
            <w:r>
              <w:rPr>
                <w:bCs/>
              </w:rPr>
              <w:t>Туричинского</w:t>
            </w:r>
            <w:proofErr w:type="spellEnd"/>
            <w:r>
              <w:rPr>
                <w:bCs/>
              </w:rPr>
              <w:t xml:space="preserve"> СДК структурного подразделения МБУК «Культура и досуг»</w:t>
            </w:r>
          </w:p>
        </w:tc>
        <w:tc>
          <w:tcPr>
            <w:tcW w:w="1851" w:type="dxa"/>
          </w:tcPr>
          <w:p w14:paraId="6EDA8BFB" w14:textId="27A912F9" w:rsidR="006839A2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="006839A2">
              <w:rPr>
                <w:bCs/>
              </w:rPr>
              <w:t>4.0</w:t>
            </w:r>
            <w:r>
              <w:rPr>
                <w:bCs/>
              </w:rPr>
              <w:t>6</w:t>
            </w:r>
            <w:r w:rsidR="006839A2">
              <w:rPr>
                <w:bCs/>
              </w:rPr>
              <w:t>.196</w:t>
            </w:r>
            <w:r>
              <w:rPr>
                <w:bCs/>
              </w:rPr>
              <w:t>5</w:t>
            </w:r>
          </w:p>
        </w:tc>
        <w:tc>
          <w:tcPr>
            <w:tcW w:w="2690" w:type="dxa"/>
          </w:tcPr>
          <w:p w14:paraId="51391737" w14:textId="77777777" w:rsidR="006839A2" w:rsidRDefault="006839A2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Почётная грамота МБУК «Культура и досуг», подарок</w:t>
            </w:r>
          </w:p>
          <w:p w14:paraId="163C7CB7" w14:textId="77777777" w:rsidR="006839A2" w:rsidRDefault="006839A2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Почётная грамота Администрации Невельского района.</w:t>
            </w:r>
          </w:p>
        </w:tc>
      </w:tr>
      <w:tr w:rsidR="006839A2" w:rsidRPr="005E4BEC" w14:paraId="4048E41E" w14:textId="77777777" w:rsidTr="007E6F18">
        <w:trPr>
          <w:trHeight w:val="573"/>
        </w:trPr>
        <w:tc>
          <w:tcPr>
            <w:tcW w:w="1036" w:type="dxa"/>
            <w:gridSpan w:val="2"/>
          </w:tcPr>
          <w:p w14:paraId="0D0C5754" w14:textId="77777777" w:rsidR="006839A2" w:rsidRDefault="00A90995" w:rsidP="006839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5" w:type="dxa"/>
          </w:tcPr>
          <w:p w14:paraId="780F96D9" w14:textId="43E78B19" w:rsidR="006839A2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Суворов Виктор Вань-Шань</w:t>
            </w:r>
          </w:p>
        </w:tc>
        <w:tc>
          <w:tcPr>
            <w:tcW w:w="2975" w:type="dxa"/>
          </w:tcPr>
          <w:p w14:paraId="091AF913" w14:textId="412860F7" w:rsidR="006839A2" w:rsidRDefault="00303928" w:rsidP="006839A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Аккомпаниатор-концертмейстер районного Дома культуры структурного подразделения МБУК «Культура и досуг </w:t>
            </w:r>
          </w:p>
        </w:tc>
        <w:tc>
          <w:tcPr>
            <w:tcW w:w="1851" w:type="dxa"/>
          </w:tcPr>
          <w:p w14:paraId="6AD1F34A" w14:textId="25DE790D" w:rsidR="006839A2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11</w:t>
            </w:r>
            <w:r w:rsidR="006839A2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6839A2">
              <w:rPr>
                <w:bCs/>
              </w:rPr>
              <w:t>.19</w:t>
            </w:r>
            <w:r>
              <w:rPr>
                <w:bCs/>
              </w:rPr>
              <w:t>60</w:t>
            </w:r>
          </w:p>
        </w:tc>
        <w:tc>
          <w:tcPr>
            <w:tcW w:w="2690" w:type="dxa"/>
          </w:tcPr>
          <w:p w14:paraId="136F503A" w14:textId="77777777" w:rsidR="006839A2" w:rsidRDefault="006839A2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Почётная грамота МБУК «Культура и досуг», подарок</w:t>
            </w:r>
          </w:p>
          <w:p w14:paraId="30657BBE" w14:textId="77777777" w:rsidR="006839A2" w:rsidRDefault="006839A2" w:rsidP="006839A2">
            <w:pPr>
              <w:snapToGrid w:val="0"/>
              <w:rPr>
                <w:bCs/>
              </w:rPr>
            </w:pPr>
          </w:p>
        </w:tc>
      </w:tr>
      <w:tr w:rsidR="006839A2" w:rsidRPr="005E4BEC" w14:paraId="791AC981" w14:textId="77777777" w:rsidTr="007E6F18">
        <w:trPr>
          <w:trHeight w:val="573"/>
        </w:trPr>
        <w:tc>
          <w:tcPr>
            <w:tcW w:w="1036" w:type="dxa"/>
            <w:gridSpan w:val="2"/>
          </w:tcPr>
          <w:p w14:paraId="4764204D" w14:textId="77777777" w:rsidR="006839A2" w:rsidRDefault="00A90995" w:rsidP="006839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85" w:type="dxa"/>
          </w:tcPr>
          <w:p w14:paraId="15E5618F" w14:textId="77777777" w:rsidR="006839A2" w:rsidRDefault="00C878AD" w:rsidP="006839A2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Желамская</w:t>
            </w:r>
            <w:proofErr w:type="spellEnd"/>
            <w:r>
              <w:rPr>
                <w:bCs/>
              </w:rPr>
              <w:t xml:space="preserve"> Елена</w:t>
            </w:r>
          </w:p>
          <w:p w14:paraId="6737F5CC" w14:textId="64FDBB23" w:rsidR="00C878AD" w:rsidRDefault="00C878AD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2975" w:type="dxa"/>
          </w:tcPr>
          <w:p w14:paraId="68DD8C6B" w14:textId="07578CD0" w:rsidR="006839A2" w:rsidRDefault="00303928" w:rsidP="006839A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Ведущий библиотекарь </w:t>
            </w:r>
            <w:proofErr w:type="spellStart"/>
            <w:r>
              <w:rPr>
                <w:bCs/>
              </w:rPr>
              <w:t>Усть-Долысской</w:t>
            </w:r>
            <w:proofErr w:type="spellEnd"/>
            <w:r>
              <w:rPr>
                <w:bCs/>
              </w:rPr>
              <w:t xml:space="preserve"> модельной библиотеки </w:t>
            </w:r>
            <w:r w:rsidR="00C878AD">
              <w:rPr>
                <w:bCs/>
              </w:rPr>
              <w:t>структурного подразделения МБУК «Культура и досуг»</w:t>
            </w:r>
          </w:p>
        </w:tc>
        <w:tc>
          <w:tcPr>
            <w:tcW w:w="1851" w:type="dxa"/>
          </w:tcPr>
          <w:p w14:paraId="1660C1A3" w14:textId="1C26D2FD" w:rsidR="006839A2" w:rsidRDefault="00303928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28</w:t>
            </w:r>
            <w:r w:rsidR="006839A2">
              <w:rPr>
                <w:bCs/>
              </w:rPr>
              <w:t>.</w:t>
            </w:r>
            <w:r>
              <w:rPr>
                <w:bCs/>
              </w:rPr>
              <w:t>09.</w:t>
            </w:r>
            <w:r w:rsidR="006839A2">
              <w:rPr>
                <w:bCs/>
              </w:rPr>
              <w:t>196</w:t>
            </w:r>
            <w:r>
              <w:rPr>
                <w:bCs/>
              </w:rPr>
              <w:t>5</w:t>
            </w:r>
          </w:p>
        </w:tc>
        <w:tc>
          <w:tcPr>
            <w:tcW w:w="2690" w:type="dxa"/>
          </w:tcPr>
          <w:p w14:paraId="18F138BF" w14:textId="5761B8CF" w:rsidR="006839A2" w:rsidRDefault="006839A2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Почётная грамота Администрации Невельского района, подарок. Почётная грамота К</w:t>
            </w:r>
            <w:r w:rsidR="00303928">
              <w:rPr>
                <w:bCs/>
              </w:rPr>
              <w:t>омитета по культуре. Подарок</w:t>
            </w:r>
            <w:r>
              <w:rPr>
                <w:bCs/>
              </w:rPr>
              <w:t xml:space="preserve"> </w:t>
            </w:r>
          </w:p>
        </w:tc>
      </w:tr>
      <w:tr w:rsidR="006839A2" w:rsidRPr="005E4BEC" w14:paraId="2C9BE515" w14:textId="77777777" w:rsidTr="007E6F18">
        <w:trPr>
          <w:trHeight w:val="573"/>
        </w:trPr>
        <w:tc>
          <w:tcPr>
            <w:tcW w:w="1036" w:type="dxa"/>
            <w:gridSpan w:val="2"/>
          </w:tcPr>
          <w:p w14:paraId="13B15D11" w14:textId="77777777" w:rsidR="006839A2" w:rsidRDefault="00A90995" w:rsidP="006839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85" w:type="dxa"/>
          </w:tcPr>
          <w:p w14:paraId="7E453CB7" w14:textId="334D635A" w:rsidR="006839A2" w:rsidRDefault="00303928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Клименко Тамара Станиславовна</w:t>
            </w:r>
          </w:p>
        </w:tc>
        <w:tc>
          <w:tcPr>
            <w:tcW w:w="2975" w:type="dxa"/>
          </w:tcPr>
          <w:p w14:paraId="413737EF" w14:textId="17C74A8C" w:rsidR="006839A2" w:rsidRDefault="00303928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Художник ЦРБ структурного подразделения МБУК «Культура и досуг</w:t>
            </w:r>
          </w:p>
        </w:tc>
        <w:tc>
          <w:tcPr>
            <w:tcW w:w="1851" w:type="dxa"/>
          </w:tcPr>
          <w:p w14:paraId="7E69A49C" w14:textId="125E6986" w:rsidR="006839A2" w:rsidRDefault="00303928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="006839A2">
              <w:rPr>
                <w:bCs/>
              </w:rPr>
              <w:t>6.</w:t>
            </w:r>
            <w:r>
              <w:rPr>
                <w:bCs/>
              </w:rPr>
              <w:t>10</w:t>
            </w:r>
            <w:r w:rsidR="006839A2">
              <w:rPr>
                <w:bCs/>
              </w:rPr>
              <w:t>.196</w:t>
            </w:r>
            <w:r>
              <w:rPr>
                <w:bCs/>
              </w:rPr>
              <w:t>0</w:t>
            </w:r>
          </w:p>
        </w:tc>
        <w:tc>
          <w:tcPr>
            <w:tcW w:w="2690" w:type="dxa"/>
          </w:tcPr>
          <w:p w14:paraId="35DCFE3E" w14:textId="77777777" w:rsidR="006839A2" w:rsidRDefault="006839A2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Почётная грамота МБУК «Культура и досуг», подарок</w:t>
            </w:r>
          </w:p>
          <w:p w14:paraId="7A1256E1" w14:textId="77777777" w:rsidR="006839A2" w:rsidRDefault="006839A2" w:rsidP="006839A2">
            <w:pPr>
              <w:snapToGrid w:val="0"/>
              <w:rPr>
                <w:bCs/>
              </w:rPr>
            </w:pPr>
          </w:p>
        </w:tc>
      </w:tr>
      <w:tr w:rsidR="006839A2" w:rsidRPr="005E4BEC" w14:paraId="7B3F203E" w14:textId="77777777" w:rsidTr="007E6F18">
        <w:trPr>
          <w:trHeight w:val="573"/>
        </w:trPr>
        <w:tc>
          <w:tcPr>
            <w:tcW w:w="1036" w:type="dxa"/>
            <w:gridSpan w:val="2"/>
          </w:tcPr>
          <w:p w14:paraId="73B02D78" w14:textId="77777777" w:rsidR="006839A2" w:rsidRDefault="00A90995" w:rsidP="006839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85" w:type="dxa"/>
          </w:tcPr>
          <w:p w14:paraId="48CD4270" w14:textId="45C500C5" w:rsidR="006839A2" w:rsidRDefault="00303928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Позднякова Наталья Леонидовна</w:t>
            </w:r>
          </w:p>
        </w:tc>
        <w:tc>
          <w:tcPr>
            <w:tcW w:w="2975" w:type="dxa"/>
          </w:tcPr>
          <w:p w14:paraId="057AA79F" w14:textId="34EE2CA6" w:rsidR="006839A2" w:rsidRDefault="00303928" w:rsidP="006839A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Уборщик </w:t>
            </w:r>
            <w:proofErr w:type="spellStart"/>
            <w:r>
              <w:rPr>
                <w:bCs/>
              </w:rPr>
              <w:t>Новохованского</w:t>
            </w:r>
            <w:proofErr w:type="spellEnd"/>
            <w:r>
              <w:rPr>
                <w:bCs/>
              </w:rPr>
              <w:t xml:space="preserve"> СДК структурного подразделения МБУК «Культура и досуг</w:t>
            </w:r>
          </w:p>
        </w:tc>
        <w:tc>
          <w:tcPr>
            <w:tcW w:w="1851" w:type="dxa"/>
          </w:tcPr>
          <w:p w14:paraId="4D7D2593" w14:textId="73693A63" w:rsidR="006839A2" w:rsidRDefault="006839A2" w:rsidP="006839A2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  <w:r w:rsidR="00303928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303928">
              <w:rPr>
                <w:bCs/>
              </w:rPr>
              <w:t>10</w:t>
            </w:r>
            <w:r>
              <w:rPr>
                <w:bCs/>
              </w:rPr>
              <w:t>.19</w:t>
            </w:r>
            <w:r w:rsidR="00303928">
              <w:rPr>
                <w:bCs/>
              </w:rPr>
              <w:t>70</w:t>
            </w:r>
          </w:p>
        </w:tc>
        <w:tc>
          <w:tcPr>
            <w:tcW w:w="2690" w:type="dxa"/>
          </w:tcPr>
          <w:p w14:paraId="551755B0" w14:textId="26F1E8FE" w:rsidR="006839A2" w:rsidRDefault="00492534" w:rsidP="006839A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Почётная грамота МБУК «Культура и досуг», подарок. </w:t>
            </w:r>
          </w:p>
        </w:tc>
      </w:tr>
      <w:tr w:rsidR="00492534" w:rsidRPr="005E4BEC" w14:paraId="49D4A44B" w14:textId="77777777" w:rsidTr="007E6F18">
        <w:trPr>
          <w:trHeight w:val="573"/>
        </w:trPr>
        <w:tc>
          <w:tcPr>
            <w:tcW w:w="1036" w:type="dxa"/>
            <w:gridSpan w:val="2"/>
          </w:tcPr>
          <w:p w14:paraId="3FC4EC86" w14:textId="77777777" w:rsidR="00492534" w:rsidRDefault="00A90995" w:rsidP="004925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85" w:type="dxa"/>
          </w:tcPr>
          <w:p w14:paraId="38CA4982" w14:textId="77777777" w:rsidR="00492534" w:rsidRDefault="00303928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Климентьева</w:t>
            </w:r>
          </w:p>
          <w:p w14:paraId="00B2B038" w14:textId="726A98C0" w:rsidR="00303928" w:rsidRDefault="00303928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Валентина Анатольевна</w:t>
            </w:r>
          </w:p>
        </w:tc>
        <w:tc>
          <w:tcPr>
            <w:tcW w:w="2975" w:type="dxa"/>
          </w:tcPr>
          <w:p w14:paraId="102C9FEC" w14:textId="135DABB9" w:rsidR="00303928" w:rsidRDefault="00303928" w:rsidP="0030392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Библиотекарь высшей категории </w:t>
            </w:r>
            <w:proofErr w:type="spellStart"/>
            <w:r>
              <w:rPr>
                <w:bCs/>
              </w:rPr>
              <w:t>Стаецкой</w:t>
            </w:r>
            <w:proofErr w:type="spellEnd"/>
            <w:r>
              <w:rPr>
                <w:bCs/>
              </w:rPr>
              <w:t xml:space="preserve"> библиотеки структурного подразделения МБУК «Культура и досуг»</w:t>
            </w:r>
          </w:p>
          <w:p w14:paraId="621EF828" w14:textId="7E72E812" w:rsidR="00492534" w:rsidRDefault="00492534" w:rsidP="00492534">
            <w:pPr>
              <w:snapToGrid w:val="0"/>
              <w:rPr>
                <w:bCs/>
              </w:rPr>
            </w:pPr>
          </w:p>
        </w:tc>
        <w:tc>
          <w:tcPr>
            <w:tcW w:w="1851" w:type="dxa"/>
          </w:tcPr>
          <w:p w14:paraId="59230FFD" w14:textId="4ADD5CF8" w:rsidR="00492534" w:rsidRDefault="00303928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12</w:t>
            </w:r>
            <w:r w:rsidR="00492534">
              <w:rPr>
                <w:bCs/>
              </w:rPr>
              <w:t>.1</w:t>
            </w:r>
            <w:r>
              <w:rPr>
                <w:bCs/>
              </w:rPr>
              <w:t>1</w:t>
            </w:r>
            <w:r w:rsidR="00492534">
              <w:rPr>
                <w:bCs/>
              </w:rPr>
              <w:t>.196</w:t>
            </w:r>
            <w:r>
              <w:rPr>
                <w:bCs/>
              </w:rPr>
              <w:t>5</w:t>
            </w:r>
          </w:p>
        </w:tc>
        <w:tc>
          <w:tcPr>
            <w:tcW w:w="2690" w:type="dxa"/>
          </w:tcPr>
          <w:p w14:paraId="31295313" w14:textId="77777777" w:rsidR="00492534" w:rsidRDefault="00492534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Почётная грамота МБУК «Культура и досуг», подарок.</w:t>
            </w:r>
          </w:p>
          <w:p w14:paraId="1964C48A" w14:textId="29447BA0" w:rsidR="00492534" w:rsidRDefault="00492534" w:rsidP="00492534">
            <w:pPr>
              <w:snapToGrid w:val="0"/>
              <w:rPr>
                <w:bCs/>
              </w:rPr>
            </w:pPr>
          </w:p>
        </w:tc>
      </w:tr>
      <w:tr w:rsidR="00492534" w:rsidRPr="005E4BEC" w14:paraId="249BE753" w14:textId="77777777" w:rsidTr="007E6F18">
        <w:trPr>
          <w:trHeight w:val="319"/>
        </w:trPr>
        <w:tc>
          <w:tcPr>
            <w:tcW w:w="10637" w:type="dxa"/>
            <w:gridSpan w:val="6"/>
          </w:tcPr>
          <w:p w14:paraId="502E8B1E" w14:textId="77777777" w:rsidR="00492534" w:rsidRDefault="00492534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Юбилейные даты учреждений</w:t>
            </w:r>
          </w:p>
        </w:tc>
      </w:tr>
      <w:tr w:rsidR="00492534" w:rsidRPr="005E4BEC" w14:paraId="1061C9D5" w14:textId="77777777" w:rsidTr="007E6F18">
        <w:trPr>
          <w:trHeight w:val="573"/>
        </w:trPr>
        <w:tc>
          <w:tcPr>
            <w:tcW w:w="1036" w:type="dxa"/>
            <w:gridSpan w:val="2"/>
          </w:tcPr>
          <w:p w14:paraId="0C062470" w14:textId="77777777" w:rsidR="00492534" w:rsidRDefault="00492534" w:rsidP="004925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085" w:type="dxa"/>
          </w:tcPr>
          <w:p w14:paraId="62B08286" w14:textId="5A5AD5AD" w:rsidR="00492534" w:rsidRDefault="00281073" w:rsidP="00281073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Трехалевская</w:t>
            </w:r>
            <w:proofErr w:type="spellEnd"/>
            <w:r>
              <w:rPr>
                <w:bCs/>
              </w:rPr>
              <w:t xml:space="preserve"> </w:t>
            </w:r>
            <w:r w:rsidR="00492534">
              <w:rPr>
                <w:bCs/>
              </w:rPr>
              <w:t>библиотека</w:t>
            </w:r>
            <w:r>
              <w:rPr>
                <w:bCs/>
              </w:rPr>
              <w:t xml:space="preserve"> </w:t>
            </w:r>
            <w:r w:rsidR="00015E21">
              <w:rPr>
                <w:bCs/>
              </w:rPr>
              <w:t>структурное подразделение МБУК «Культура и досуг</w:t>
            </w:r>
          </w:p>
        </w:tc>
        <w:tc>
          <w:tcPr>
            <w:tcW w:w="2975" w:type="dxa"/>
          </w:tcPr>
          <w:p w14:paraId="6E4DB933" w14:textId="3195A23A" w:rsidR="00281073" w:rsidRDefault="00015E21" w:rsidP="00281073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Волдаева</w:t>
            </w:r>
            <w:proofErr w:type="spellEnd"/>
            <w:r>
              <w:rPr>
                <w:bCs/>
              </w:rPr>
              <w:t xml:space="preserve"> Светлана Владимировна - б</w:t>
            </w:r>
            <w:r w:rsidR="00281073">
              <w:rPr>
                <w:bCs/>
              </w:rPr>
              <w:t xml:space="preserve">иблиотекарь высшей категории </w:t>
            </w:r>
          </w:p>
          <w:p w14:paraId="288C4478" w14:textId="54F815CE" w:rsidR="00492534" w:rsidRDefault="00492534" w:rsidP="00492534">
            <w:pPr>
              <w:snapToGrid w:val="0"/>
              <w:rPr>
                <w:bCs/>
              </w:rPr>
            </w:pPr>
          </w:p>
        </w:tc>
        <w:tc>
          <w:tcPr>
            <w:tcW w:w="1851" w:type="dxa"/>
          </w:tcPr>
          <w:p w14:paraId="282B77C0" w14:textId="6B17DAB9" w:rsidR="00492534" w:rsidRDefault="00492534" w:rsidP="004925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19</w:t>
            </w:r>
            <w:r w:rsidR="00015E21">
              <w:rPr>
                <w:bCs/>
              </w:rPr>
              <w:t>80</w:t>
            </w:r>
            <w:r>
              <w:rPr>
                <w:bCs/>
              </w:rPr>
              <w:t>г. (</w:t>
            </w:r>
            <w:r w:rsidR="00015E21">
              <w:rPr>
                <w:bCs/>
              </w:rPr>
              <w:t>4</w:t>
            </w:r>
            <w:r>
              <w:rPr>
                <w:bCs/>
              </w:rPr>
              <w:t>0 лет)</w:t>
            </w:r>
          </w:p>
        </w:tc>
        <w:tc>
          <w:tcPr>
            <w:tcW w:w="2690" w:type="dxa"/>
          </w:tcPr>
          <w:p w14:paraId="269DD785" w14:textId="3713A247" w:rsidR="00492534" w:rsidRDefault="00492534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Ценный подарок</w:t>
            </w:r>
            <w:r w:rsidR="00015E21">
              <w:rPr>
                <w:bCs/>
              </w:rPr>
              <w:t xml:space="preserve"> Почетная грамота</w:t>
            </w:r>
          </w:p>
        </w:tc>
      </w:tr>
      <w:tr w:rsidR="00492534" w:rsidRPr="005E4BEC" w14:paraId="485ED7AE" w14:textId="77777777" w:rsidTr="007E6F18">
        <w:trPr>
          <w:trHeight w:val="573"/>
        </w:trPr>
        <w:tc>
          <w:tcPr>
            <w:tcW w:w="1036" w:type="dxa"/>
            <w:gridSpan w:val="2"/>
          </w:tcPr>
          <w:p w14:paraId="1288B2EB" w14:textId="77777777" w:rsidR="00492534" w:rsidRDefault="00492534" w:rsidP="004925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5" w:type="dxa"/>
          </w:tcPr>
          <w:p w14:paraId="2144A03D" w14:textId="30EE3EF2" w:rsidR="00492534" w:rsidRDefault="00281073" w:rsidP="004925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Щербинский </w:t>
            </w:r>
            <w:r w:rsidR="00492534">
              <w:rPr>
                <w:bCs/>
              </w:rPr>
              <w:t>клуб</w:t>
            </w:r>
            <w:r w:rsidR="00015E21">
              <w:rPr>
                <w:bCs/>
              </w:rPr>
              <w:t xml:space="preserve"> структурное подразделение МБУК «Культура и досуг»</w:t>
            </w:r>
          </w:p>
        </w:tc>
        <w:tc>
          <w:tcPr>
            <w:tcW w:w="2975" w:type="dxa"/>
          </w:tcPr>
          <w:p w14:paraId="60C406D8" w14:textId="1C1739CF" w:rsidR="00492534" w:rsidRDefault="00492534" w:rsidP="004925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Администратор высшей категории </w:t>
            </w:r>
            <w:r w:rsidR="00281073">
              <w:rPr>
                <w:bCs/>
              </w:rPr>
              <w:t xml:space="preserve">– </w:t>
            </w:r>
            <w:proofErr w:type="spellStart"/>
            <w:r w:rsidR="00281073">
              <w:rPr>
                <w:bCs/>
              </w:rPr>
              <w:t>Ксензова</w:t>
            </w:r>
            <w:proofErr w:type="spellEnd"/>
            <w:r w:rsidR="00281073">
              <w:rPr>
                <w:bCs/>
              </w:rPr>
              <w:t xml:space="preserve"> Рита Михайловна</w:t>
            </w:r>
          </w:p>
        </w:tc>
        <w:tc>
          <w:tcPr>
            <w:tcW w:w="1851" w:type="dxa"/>
          </w:tcPr>
          <w:p w14:paraId="5B477FA2" w14:textId="141F04C6" w:rsidR="00492534" w:rsidRDefault="00492534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19</w:t>
            </w:r>
            <w:r w:rsidR="00281073">
              <w:rPr>
                <w:bCs/>
              </w:rPr>
              <w:t>70</w:t>
            </w:r>
            <w:r>
              <w:rPr>
                <w:bCs/>
              </w:rPr>
              <w:t>г.</w:t>
            </w:r>
          </w:p>
          <w:p w14:paraId="60F84AA8" w14:textId="755E669E" w:rsidR="00492534" w:rsidRDefault="00492534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(</w:t>
            </w:r>
            <w:r w:rsidR="00281073">
              <w:rPr>
                <w:bCs/>
              </w:rPr>
              <w:t>5</w:t>
            </w:r>
            <w:r>
              <w:rPr>
                <w:bCs/>
              </w:rPr>
              <w:t>0 лет)</w:t>
            </w:r>
          </w:p>
        </w:tc>
        <w:tc>
          <w:tcPr>
            <w:tcW w:w="2690" w:type="dxa"/>
          </w:tcPr>
          <w:p w14:paraId="305502F2" w14:textId="5010179B" w:rsidR="00492534" w:rsidRDefault="00492534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Ценный подарок</w:t>
            </w:r>
            <w:r w:rsidR="00015E21">
              <w:rPr>
                <w:bCs/>
              </w:rPr>
              <w:t xml:space="preserve"> Почетная грамота</w:t>
            </w:r>
          </w:p>
        </w:tc>
      </w:tr>
      <w:tr w:rsidR="00015E21" w:rsidRPr="005E4BEC" w14:paraId="0DB8DF0A" w14:textId="77777777" w:rsidTr="007E6F18">
        <w:trPr>
          <w:trHeight w:val="573"/>
        </w:trPr>
        <w:tc>
          <w:tcPr>
            <w:tcW w:w="1036" w:type="dxa"/>
            <w:gridSpan w:val="2"/>
          </w:tcPr>
          <w:p w14:paraId="212BED65" w14:textId="08514759" w:rsidR="00015E21" w:rsidRDefault="00015E21" w:rsidP="004925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85" w:type="dxa"/>
          </w:tcPr>
          <w:p w14:paraId="2D3F06C5" w14:textId="357ABEF0" w:rsidR="00015E21" w:rsidRDefault="00015E21" w:rsidP="0049253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Туричинский</w:t>
            </w:r>
            <w:proofErr w:type="spellEnd"/>
            <w:r>
              <w:rPr>
                <w:bCs/>
              </w:rPr>
              <w:t xml:space="preserve"> СДК структурное подразделение МБУК «Культура и досуг</w:t>
            </w:r>
          </w:p>
        </w:tc>
        <w:tc>
          <w:tcPr>
            <w:tcW w:w="2975" w:type="dxa"/>
          </w:tcPr>
          <w:p w14:paraId="65F38D8E" w14:textId="09BB407F" w:rsidR="00015E21" w:rsidRDefault="00015E21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Ведущий администратор – Жукова Светлана Алексеевна</w:t>
            </w:r>
          </w:p>
        </w:tc>
        <w:tc>
          <w:tcPr>
            <w:tcW w:w="1851" w:type="dxa"/>
          </w:tcPr>
          <w:p w14:paraId="4B8A6032" w14:textId="2BE629A0" w:rsidR="00015E21" w:rsidRDefault="00015E21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1980 (40 лет)</w:t>
            </w:r>
          </w:p>
        </w:tc>
        <w:tc>
          <w:tcPr>
            <w:tcW w:w="2690" w:type="dxa"/>
          </w:tcPr>
          <w:p w14:paraId="16992F50" w14:textId="3B7D570D" w:rsidR="00015E21" w:rsidRDefault="00015E21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Ценный подарок Почетная грамота</w:t>
            </w:r>
          </w:p>
        </w:tc>
      </w:tr>
      <w:tr w:rsidR="00015E21" w:rsidRPr="005E4BEC" w14:paraId="3AAD4A17" w14:textId="77777777" w:rsidTr="007E6F18">
        <w:trPr>
          <w:trHeight w:val="573"/>
        </w:trPr>
        <w:tc>
          <w:tcPr>
            <w:tcW w:w="1036" w:type="dxa"/>
            <w:gridSpan w:val="2"/>
          </w:tcPr>
          <w:p w14:paraId="58BD982B" w14:textId="25001DCA" w:rsidR="00015E21" w:rsidRDefault="00015E21" w:rsidP="004925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85" w:type="dxa"/>
          </w:tcPr>
          <w:p w14:paraId="7C8398D0" w14:textId="1E0E6D78" w:rsidR="00015E21" w:rsidRDefault="00015E21" w:rsidP="00492534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Опухликовская</w:t>
            </w:r>
            <w:proofErr w:type="spellEnd"/>
            <w:r>
              <w:rPr>
                <w:bCs/>
              </w:rPr>
              <w:t xml:space="preserve"> модельная библиотека структурное подразделение МБУК «Культура и досуг»</w:t>
            </w:r>
          </w:p>
        </w:tc>
        <w:tc>
          <w:tcPr>
            <w:tcW w:w="2975" w:type="dxa"/>
          </w:tcPr>
          <w:p w14:paraId="5F8A52AE" w14:textId="60449D6D" w:rsidR="00015E21" w:rsidRDefault="00015E21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Ведущий библиотекарь</w:t>
            </w:r>
          </w:p>
        </w:tc>
        <w:tc>
          <w:tcPr>
            <w:tcW w:w="1851" w:type="dxa"/>
          </w:tcPr>
          <w:p w14:paraId="5892C56F" w14:textId="1034029E" w:rsidR="00015E21" w:rsidRDefault="00015E21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1970 (50 лет)</w:t>
            </w:r>
          </w:p>
        </w:tc>
        <w:tc>
          <w:tcPr>
            <w:tcW w:w="2690" w:type="dxa"/>
          </w:tcPr>
          <w:p w14:paraId="11AD2691" w14:textId="48C5389D" w:rsidR="00015E21" w:rsidRDefault="00015E21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Ценный подарок Почетная грамота</w:t>
            </w:r>
          </w:p>
        </w:tc>
      </w:tr>
      <w:tr w:rsidR="00492534" w:rsidRPr="005E4BEC" w14:paraId="7D4E0684" w14:textId="77777777" w:rsidTr="007E6F18">
        <w:trPr>
          <w:trHeight w:val="573"/>
        </w:trPr>
        <w:tc>
          <w:tcPr>
            <w:tcW w:w="10637" w:type="dxa"/>
            <w:gridSpan w:val="6"/>
          </w:tcPr>
          <w:p w14:paraId="7984F8E9" w14:textId="77777777" w:rsidR="00492534" w:rsidRDefault="00492534" w:rsidP="00492534">
            <w:pPr>
              <w:snapToGrid w:val="0"/>
              <w:rPr>
                <w:bCs/>
              </w:rPr>
            </w:pPr>
            <w:r>
              <w:rPr>
                <w:bCs/>
              </w:rPr>
              <w:t>Юбилейные даты ветеранов, бывших работников культуры</w:t>
            </w:r>
          </w:p>
        </w:tc>
      </w:tr>
      <w:tr w:rsidR="00CD0BF6" w14:paraId="448852AF" w14:textId="77777777" w:rsidTr="00A90995">
        <w:tc>
          <w:tcPr>
            <w:tcW w:w="988" w:type="dxa"/>
          </w:tcPr>
          <w:p w14:paraId="5573F635" w14:textId="3CD8D193" w:rsidR="00CD0BF6" w:rsidRPr="005E4BEC" w:rsidRDefault="00CD0BF6" w:rsidP="00A90995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33" w:type="dxa"/>
            <w:gridSpan w:val="2"/>
          </w:tcPr>
          <w:p w14:paraId="5CB92C04" w14:textId="44757238" w:rsidR="00CD0BF6" w:rsidRDefault="00CD0BF6" w:rsidP="00A90995">
            <w:pPr>
              <w:snapToGrid w:val="0"/>
              <w:rPr>
                <w:bCs/>
              </w:rPr>
            </w:pPr>
            <w:r>
              <w:rPr>
                <w:bCs/>
              </w:rPr>
              <w:t>Герасимова Наталья Евгеньевна</w:t>
            </w:r>
          </w:p>
        </w:tc>
        <w:tc>
          <w:tcPr>
            <w:tcW w:w="2975" w:type="dxa"/>
          </w:tcPr>
          <w:p w14:paraId="46DA6A59" w14:textId="1C7B3041" w:rsidR="00CD0BF6" w:rsidRDefault="00CD0BF6" w:rsidP="00A90995">
            <w:pPr>
              <w:snapToGrid w:val="0"/>
              <w:rPr>
                <w:bCs/>
              </w:rPr>
            </w:pPr>
            <w:r>
              <w:rPr>
                <w:bCs/>
              </w:rPr>
              <w:t>Работала заведующей Ивановской сельской библиотекой</w:t>
            </w:r>
          </w:p>
        </w:tc>
        <w:tc>
          <w:tcPr>
            <w:tcW w:w="1851" w:type="dxa"/>
          </w:tcPr>
          <w:p w14:paraId="442EAA74" w14:textId="1FB19A2D" w:rsidR="00CD0BF6" w:rsidRDefault="00CD0BF6" w:rsidP="00A90995">
            <w:pPr>
              <w:snapToGrid w:val="0"/>
              <w:rPr>
                <w:bCs/>
              </w:rPr>
            </w:pPr>
            <w:r>
              <w:rPr>
                <w:bCs/>
              </w:rPr>
              <w:t>04.05.1955</w:t>
            </w:r>
          </w:p>
        </w:tc>
        <w:tc>
          <w:tcPr>
            <w:tcW w:w="2690" w:type="dxa"/>
          </w:tcPr>
          <w:p w14:paraId="4D4E00FA" w14:textId="65509915" w:rsidR="00CD0BF6" w:rsidRDefault="00CD0BF6" w:rsidP="00A90995">
            <w:pPr>
              <w:snapToGrid w:val="0"/>
            </w:pPr>
            <w:r>
              <w:t>Благодарственное письмо</w:t>
            </w:r>
          </w:p>
        </w:tc>
      </w:tr>
      <w:tr w:rsidR="00CD0BF6" w14:paraId="081DBC59" w14:textId="77777777" w:rsidTr="00A90995">
        <w:tc>
          <w:tcPr>
            <w:tcW w:w="988" w:type="dxa"/>
          </w:tcPr>
          <w:p w14:paraId="355CEA2B" w14:textId="6C324C60" w:rsidR="00CD0BF6" w:rsidRPr="005E4BEC" w:rsidRDefault="00CD0BF6" w:rsidP="00A90995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33" w:type="dxa"/>
            <w:gridSpan w:val="2"/>
          </w:tcPr>
          <w:p w14:paraId="5D42461B" w14:textId="77777777" w:rsidR="00CD0BF6" w:rsidRDefault="00CD0BF6" w:rsidP="00A90995">
            <w:pPr>
              <w:snapToGrid w:val="0"/>
              <w:rPr>
                <w:bCs/>
              </w:rPr>
            </w:pPr>
            <w:r>
              <w:rPr>
                <w:bCs/>
              </w:rPr>
              <w:t>Пальцев Александр</w:t>
            </w:r>
          </w:p>
          <w:p w14:paraId="61660BA5" w14:textId="2F0B0F27" w:rsidR="00CD0BF6" w:rsidRPr="005E4BEC" w:rsidRDefault="00CD0BF6" w:rsidP="00A90995">
            <w:pPr>
              <w:snapToGrid w:val="0"/>
              <w:rPr>
                <w:bCs/>
              </w:rPr>
            </w:pPr>
            <w:r>
              <w:rPr>
                <w:bCs/>
              </w:rPr>
              <w:t>Романович</w:t>
            </w:r>
          </w:p>
        </w:tc>
        <w:tc>
          <w:tcPr>
            <w:tcW w:w="2975" w:type="dxa"/>
          </w:tcPr>
          <w:p w14:paraId="22D993D5" w14:textId="2AE48612" w:rsidR="00CD0BF6" w:rsidRPr="005E4BEC" w:rsidRDefault="00CD0BF6" w:rsidP="00A9099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Работал директором </w:t>
            </w:r>
            <w:proofErr w:type="spellStart"/>
            <w:r>
              <w:rPr>
                <w:bCs/>
              </w:rPr>
              <w:t>Туричинского</w:t>
            </w:r>
            <w:proofErr w:type="spellEnd"/>
            <w:r>
              <w:rPr>
                <w:bCs/>
              </w:rPr>
              <w:t xml:space="preserve"> СДК, аккомпаниатором</w:t>
            </w:r>
          </w:p>
        </w:tc>
        <w:tc>
          <w:tcPr>
            <w:tcW w:w="1851" w:type="dxa"/>
          </w:tcPr>
          <w:p w14:paraId="10091285" w14:textId="0697D5BE" w:rsidR="00CD0BF6" w:rsidRPr="005E4BEC" w:rsidRDefault="00CD0BF6" w:rsidP="00A90995">
            <w:pPr>
              <w:snapToGrid w:val="0"/>
              <w:rPr>
                <w:bCs/>
              </w:rPr>
            </w:pPr>
            <w:r>
              <w:rPr>
                <w:bCs/>
              </w:rPr>
              <w:t>19.08.1945</w:t>
            </w:r>
          </w:p>
        </w:tc>
        <w:tc>
          <w:tcPr>
            <w:tcW w:w="2690" w:type="dxa"/>
          </w:tcPr>
          <w:p w14:paraId="47183E60" w14:textId="52CA11CA" w:rsidR="00CD0BF6" w:rsidRPr="005E4BEC" w:rsidRDefault="00CD0BF6" w:rsidP="00A90995">
            <w:pPr>
              <w:snapToGrid w:val="0"/>
              <w:rPr>
                <w:bCs/>
              </w:rPr>
            </w:pPr>
            <w:r>
              <w:t>Благодарственное письмо</w:t>
            </w:r>
          </w:p>
        </w:tc>
      </w:tr>
      <w:tr w:rsidR="00CD0BF6" w14:paraId="71C334F4" w14:textId="77777777" w:rsidTr="00A90995">
        <w:tc>
          <w:tcPr>
            <w:tcW w:w="988" w:type="dxa"/>
          </w:tcPr>
          <w:p w14:paraId="77CF6324" w14:textId="4971CC16" w:rsidR="00CD0BF6" w:rsidRDefault="00CD0BF6" w:rsidP="00A90995">
            <w:r>
              <w:t>3</w:t>
            </w:r>
          </w:p>
        </w:tc>
        <w:tc>
          <w:tcPr>
            <w:tcW w:w="2133" w:type="dxa"/>
            <w:gridSpan w:val="2"/>
          </w:tcPr>
          <w:p w14:paraId="375F5FF1" w14:textId="4DC711F9" w:rsidR="00CD0BF6" w:rsidRDefault="00CD0BF6" w:rsidP="00A90995">
            <w:r>
              <w:t>Быкова Валентина Ивановна</w:t>
            </w:r>
          </w:p>
        </w:tc>
        <w:tc>
          <w:tcPr>
            <w:tcW w:w="2975" w:type="dxa"/>
          </w:tcPr>
          <w:p w14:paraId="60F064BC" w14:textId="3837EBCF" w:rsidR="00CD0BF6" w:rsidRDefault="00CD0BF6" w:rsidP="00A90995">
            <w:r>
              <w:t xml:space="preserve">Работала заведующей </w:t>
            </w:r>
            <w:proofErr w:type="spellStart"/>
            <w:r>
              <w:t>Щербинской</w:t>
            </w:r>
            <w:proofErr w:type="spellEnd"/>
            <w:r>
              <w:t xml:space="preserve"> библиотекой</w:t>
            </w:r>
          </w:p>
        </w:tc>
        <w:tc>
          <w:tcPr>
            <w:tcW w:w="1851" w:type="dxa"/>
          </w:tcPr>
          <w:p w14:paraId="01556561" w14:textId="1DAF0A84" w:rsidR="00CD0BF6" w:rsidRDefault="00CD0BF6" w:rsidP="00A90995">
            <w:r>
              <w:t xml:space="preserve">14.08.1960        </w:t>
            </w:r>
          </w:p>
        </w:tc>
        <w:tc>
          <w:tcPr>
            <w:tcW w:w="2690" w:type="dxa"/>
          </w:tcPr>
          <w:p w14:paraId="441EEEFD" w14:textId="7CC79EA6" w:rsidR="00CD0BF6" w:rsidRDefault="00CD0BF6" w:rsidP="00A90995">
            <w:r>
              <w:t>Благодарственное письмо</w:t>
            </w:r>
          </w:p>
        </w:tc>
      </w:tr>
    </w:tbl>
    <w:p w14:paraId="21A809B1" w14:textId="77777777" w:rsidR="00E41D55" w:rsidRDefault="00E41D55" w:rsidP="00E41D55"/>
    <w:p w14:paraId="46889C73" w14:textId="77777777" w:rsidR="00E41D55" w:rsidRDefault="00E41D55" w:rsidP="00E41D55">
      <w:r>
        <w:t xml:space="preserve">  </w:t>
      </w:r>
    </w:p>
    <w:p w14:paraId="314FB979" w14:textId="2A0B24B7" w:rsidR="00D944AB" w:rsidRDefault="00E41D55" w:rsidP="00D944AB">
      <w:pPr>
        <w:rPr>
          <w:szCs w:val="28"/>
        </w:rPr>
      </w:pPr>
      <w:r>
        <w:t xml:space="preserve">    </w:t>
      </w:r>
      <w:r>
        <w:rPr>
          <w:szCs w:val="28"/>
        </w:rPr>
        <w:t xml:space="preserve">                                                                     </w:t>
      </w:r>
      <w:r w:rsidR="001C3113">
        <w:rPr>
          <w:szCs w:val="28"/>
        </w:rPr>
        <w:t xml:space="preserve">                                </w:t>
      </w:r>
      <w:r w:rsidR="00D944AB">
        <w:rPr>
          <w:szCs w:val="28"/>
        </w:rPr>
        <w:t xml:space="preserve">                                                             </w:t>
      </w:r>
      <w:r w:rsidR="005331C8">
        <w:rPr>
          <w:szCs w:val="28"/>
        </w:rPr>
        <w:t xml:space="preserve">                                                                                                       </w:t>
      </w:r>
      <w:r w:rsidR="001C3113">
        <w:rPr>
          <w:szCs w:val="28"/>
        </w:rPr>
        <w:t xml:space="preserve">    </w:t>
      </w:r>
      <w:r w:rsidR="00D944AB">
        <w:rPr>
          <w:szCs w:val="28"/>
        </w:rPr>
        <w:t xml:space="preserve">                                                         </w:t>
      </w:r>
    </w:p>
    <w:p w14:paraId="3A100735" w14:textId="77777777" w:rsidR="00D944AB" w:rsidRDefault="00D944AB" w:rsidP="00D944A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Приложение 2</w:t>
      </w:r>
    </w:p>
    <w:p w14:paraId="45F31D47" w14:textId="08A60DAB" w:rsidR="00E41D55" w:rsidRDefault="00E41D55" w:rsidP="00E41D55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14:paraId="7C4C7216" w14:textId="55801625" w:rsidR="00E41D55" w:rsidRDefault="00E41D55" w:rsidP="00E41D55">
      <w:pPr>
        <w:pStyle w:val="a5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14:paraId="1BC1B6CC" w14:textId="77777777" w:rsidR="00E41D55" w:rsidRDefault="00E41D55" w:rsidP="00E41D55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Событийные мероприятия,</w:t>
      </w:r>
    </w:p>
    <w:p w14:paraId="718E6CE0" w14:textId="64B60B9A" w:rsidR="00E41D55" w:rsidRDefault="00E41D55" w:rsidP="00E41D55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проведение которых планируется в 20</w:t>
      </w:r>
      <w:r w:rsidR="0008448A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14:paraId="7FF3B320" w14:textId="77777777" w:rsidR="00E41D55" w:rsidRDefault="00E41D55" w:rsidP="00E41D55">
      <w:pPr>
        <w:pStyle w:val="a5"/>
        <w:jc w:val="both"/>
        <w:rPr>
          <w:szCs w:val="28"/>
        </w:rPr>
      </w:pPr>
    </w:p>
    <w:p w14:paraId="432BC63D" w14:textId="77777777" w:rsidR="00E41D55" w:rsidRDefault="00E41D55" w:rsidP="00E41D55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1342"/>
        <w:gridCol w:w="1740"/>
        <w:gridCol w:w="2302"/>
        <w:gridCol w:w="1652"/>
      </w:tblGrid>
      <w:tr w:rsidR="00210ECF" w:rsidRPr="00CE098E" w14:paraId="15F524F6" w14:textId="77777777" w:rsidTr="00F853DC">
        <w:trPr>
          <w:trHeight w:val="1365"/>
        </w:trPr>
        <w:tc>
          <w:tcPr>
            <w:tcW w:w="2485" w:type="dxa"/>
          </w:tcPr>
          <w:p w14:paraId="0160F67E" w14:textId="77777777" w:rsidR="00E41D55" w:rsidRPr="00CE098E" w:rsidRDefault="00E41D55" w:rsidP="00E41D55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42" w:type="dxa"/>
            <w:shd w:val="clear" w:color="auto" w:fill="auto"/>
          </w:tcPr>
          <w:p w14:paraId="7FDCFB90" w14:textId="77777777" w:rsidR="00E41D55" w:rsidRPr="00CE098E" w:rsidRDefault="00E41D55" w:rsidP="00E41D5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E098E">
              <w:rPr>
                <w:sz w:val="24"/>
                <w:szCs w:val="24"/>
              </w:rPr>
              <w:t>Дата,время</w:t>
            </w:r>
            <w:proofErr w:type="spellEnd"/>
            <w:proofErr w:type="gramEnd"/>
            <w:r w:rsidRPr="00CE098E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1740" w:type="dxa"/>
          </w:tcPr>
          <w:p w14:paraId="5BABC191" w14:textId="77777777" w:rsidR="00E41D55" w:rsidRPr="00CE098E" w:rsidRDefault="00E41D55" w:rsidP="00E41D55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shd w:val="clear" w:color="auto" w:fill="auto"/>
          </w:tcPr>
          <w:p w14:paraId="672DBF99" w14:textId="77777777" w:rsidR="00E41D55" w:rsidRPr="00CE098E" w:rsidRDefault="00E41D55" w:rsidP="00E41D55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652" w:type="dxa"/>
            <w:shd w:val="clear" w:color="auto" w:fill="auto"/>
          </w:tcPr>
          <w:p w14:paraId="611C4E4F" w14:textId="77777777" w:rsidR="00E41D55" w:rsidRPr="00CE098E" w:rsidRDefault="00BA2667" w:rsidP="00E41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1D55" w:rsidRPr="00CE098E">
              <w:rPr>
                <w:sz w:val="24"/>
                <w:szCs w:val="24"/>
              </w:rPr>
              <w:t>тветственный</w:t>
            </w:r>
            <w:r>
              <w:rPr>
                <w:sz w:val="24"/>
                <w:szCs w:val="24"/>
              </w:rPr>
              <w:t xml:space="preserve"> за проведение мероприятия,</w:t>
            </w:r>
          </w:p>
        </w:tc>
      </w:tr>
      <w:tr w:rsidR="00210ECF" w:rsidRPr="00CE098E" w14:paraId="6E23C222" w14:textId="77777777" w:rsidTr="00F853DC">
        <w:trPr>
          <w:trHeight w:val="1365"/>
        </w:trPr>
        <w:tc>
          <w:tcPr>
            <w:tcW w:w="2485" w:type="dxa"/>
          </w:tcPr>
          <w:p w14:paraId="7897B94C" w14:textId="77777777" w:rsidR="00E41D55" w:rsidRPr="00CE098E" w:rsidRDefault="00E41D55" w:rsidP="00E41D55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«Проводы русской зимы- Масленица»</w:t>
            </w:r>
          </w:p>
        </w:tc>
        <w:tc>
          <w:tcPr>
            <w:tcW w:w="1342" w:type="dxa"/>
            <w:shd w:val="clear" w:color="auto" w:fill="auto"/>
          </w:tcPr>
          <w:p w14:paraId="6FAC80D5" w14:textId="2BADA449" w:rsidR="00E41D55" w:rsidRPr="00CE098E" w:rsidRDefault="0008448A" w:rsidP="00E41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5FC9">
              <w:rPr>
                <w:sz w:val="24"/>
                <w:szCs w:val="24"/>
              </w:rPr>
              <w:t>1</w:t>
            </w:r>
            <w:r w:rsidR="00753240">
              <w:rPr>
                <w:sz w:val="24"/>
                <w:szCs w:val="24"/>
              </w:rPr>
              <w:t xml:space="preserve"> м</w:t>
            </w:r>
            <w:r w:rsidR="00BA76FA">
              <w:rPr>
                <w:sz w:val="24"/>
                <w:szCs w:val="24"/>
              </w:rPr>
              <w:t>арт</w:t>
            </w:r>
            <w:r w:rsidR="00753240">
              <w:rPr>
                <w:sz w:val="24"/>
                <w:szCs w:val="24"/>
              </w:rPr>
              <w:t>а</w:t>
            </w:r>
            <w:r w:rsidR="00BA76FA">
              <w:rPr>
                <w:sz w:val="24"/>
                <w:szCs w:val="24"/>
              </w:rPr>
              <w:t xml:space="preserve"> </w:t>
            </w:r>
            <w:r w:rsidR="00E41D55" w:rsidRPr="00CE09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E41D55" w:rsidRPr="00CE098E">
              <w:rPr>
                <w:sz w:val="24"/>
                <w:szCs w:val="24"/>
              </w:rPr>
              <w:t>г.12-00 час.</w:t>
            </w:r>
          </w:p>
        </w:tc>
        <w:tc>
          <w:tcPr>
            <w:tcW w:w="1740" w:type="dxa"/>
          </w:tcPr>
          <w:p w14:paraId="47D75EB2" w14:textId="77777777" w:rsidR="00E41D55" w:rsidRPr="00CE098E" w:rsidRDefault="00E41D55" w:rsidP="00E41D55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ул. Ленина, открытая площадка у РДК</w:t>
            </w:r>
          </w:p>
        </w:tc>
        <w:tc>
          <w:tcPr>
            <w:tcW w:w="2302" w:type="dxa"/>
            <w:shd w:val="clear" w:color="auto" w:fill="auto"/>
          </w:tcPr>
          <w:p w14:paraId="2C589B1F" w14:textId="77777777" w:rsidR="00E41D55" w:rsidRPr="00CE098E" w:rsidRDefault="00E41D55" w:rsidP="00E41D55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Мероприятие посвященное «Масленице», концерт, конкурсы, </w:t>
            </w:r>
            <w:proofErr w:type="gramStart"/>
            <w:r w:rsidRPr="00CE098E">
              <w:rPr>
                <w:sz w:val="24"/>
                <w:szCs w:val="24"/>
              </w:rPr>
              <w:t xml:space="preserve">игры,   </w:t>
            </w:r>
            <w:proofErr w:type="gramEnd"/>
            <w:r w:rsidRPr="00CE098E">
              <w:rPr>
                <w:sz w:val="24"/>
                <w:szCs w:val="24"/>
              </w:rPr>
              <w:t>снятие призов со столба, народное гуляние на открытой площадке РДК, праздничная торговля</w:t>
            </w:r>
          </w:p>
        </w:tc>
        <w:tc>
          <w:tcPr>
            <w:tcW w:w="1652" w:type="dxa"/>
            <w:shd w:val="clear" w:color="auto" w:fill="auto"/>
          </w:tcPr>
          <w:p w14:paraId="5E43C08A" w14:textId="77777777" w:rsidR="00E41D55" w:rsidRPr="00CE098E" w:rsidRDefault="00E41D55" w:rsidP="00E41D55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2-12-92- Михайлова З.И.,</w:t>
            </w:r>
          </w:p>
          <w:p w14:paraId="683E4486" w14:textId="77777777" w:rsidR="00E41D55" w:rsidRPr="00CE098E" w:rsidRDefault="00E41D55" w:rsidP="00E41D55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37D7B314" w14:textId="77777777" w:rsidR="00E41D55" w:rsidRPr="00CE098E" w:rsidRDefault="00E41D55" w:rsidP="00E41D55">
            <w:pPr>
              <w:jc w:val="both"/>
              <w:rPr>
                <w:sz w:val="24"/>
                <w:szCs w:val="24"/>
              </w:rPr>
            </w:pPr>
          </w:p>
          <w:p w14:paraId="68FDDD68" w14:textId="77777777" w:rsidR="00E41D55" w:rsidRPr="00CE098E" w:rsidRDefault="00E41D55" w:rsidP="00E41D55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22BCC3B6" w14:textId="77777777" w:rsidTr="00F853DC">
        <w:trPr>
          <w:trHeight w:val="1365"/>
        </w:trPr>
        <w:tc>
          <w:tcPr>
            <w:tcW w:w="2485" w:type="dxa"/>
          </w:tcPr>
          <w:p w14:paraId="157782ED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Районный праздник танца «Танцевальный фейерверк»</w:t>
            </w:r>
          </w:p>
        </w:tc>
        <w:tc>
          <w:tcPr>
            <w:tcW w:w="1342" w:type="dxa"/>
            <w:shd w:val="clear" w:color="auto" w:fill="auto"/>
          </w:tcPr>
          <w:p w14:paraId="24E66BCE" w14:textId="05E227E2" w:rsidR="001C3113" w:rsidRPr="00CE098E" w:rsidRDefault="0008448A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C3113" w:rsidRPr="00CE098E">
              <w:rPr>
                <w:sz w:val="24"/>
                <w:szCs w:val="24"/>
              </w:rPr>
              <w:t>.0</w:t>
            </w:r>
            <w:r w:rsidR="001C3113">
              <w:rPr>
                <w:sz w:val="24"/>
                <w:szCs w:val="24"/>
              </w:rPr>
              <w:t>4</w:t>
            </w:r>
            <w:r w:rsidR="001C3113" w:rsidRPr="00CE098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1C3113" w:rsidRPr="00CE098E">
              <w:rPr>
                <w:sz w:val="24"/>
                <w:szCs w:val="24"/>
              </w:rPr>
              <w:t>г</w:t>
            </w:r>
            <w:r w:rsidR="001C3113">
              <w:rPr>
                <w:sz w:val="24"/>
                <w:szCs w:val="24"/>
              </w:rPr>
              <w:t>.</w:t>
            </w:r>
          </w:p>
          <w:p w14:paraId="36C29008" w14:textId="5116E445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</w:t>
            </w:r>
            <w:r w:rsidR="002C5FC9">
              <w:rPr>
                <w:sz w:val="24"/>
                <w:szCs w:val="24"/>
              </w:rPr>
              <w:t>4</w:t>
            </w:r>
            <w:r w:rsidRPr="00CE098E">
              <w:rPr>
                <w:sz w:val="24"/>
                <w:szCs w:val="24"/>
              </w:rPr>
              <w:t>-00</w:t>
            </w:r>
          </w:p>
        </w:tc>
        <w:tc>
          <w:tcPr>
            <w:tcW w:w="1740" w:type="dxa"/>
          </w:tcPr>
          <w:p w14:paraId="611C66B6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2302" w:type="dxa"/>
            <w:shd w:val="clear" w:color="auto" w:fill="auto"/>
          </w:tcPr>
          <w:p w14:paraId="199D2BDC" w14:textId="5AFA760A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Выступление хореографических коллективов РДК, ДШИ и другие</w:t>
            </w:r>
          </w:p>
        </w:tc>
        <w:tc>
          <w:tcPr>
            <w:tcW w:w="1652" w:type="dxa"/>
            <w:shd w:val="clear" w:color="auto" w:fill="auto"/>
          </w:tcPr>
          <w:p w14:paraId="3DA8654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0042EE4E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0E5F5892" w14:textId="77777777" w:rsidTr="00DE0747">
        <w:trPr>
          <w:trHeight w:val="136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863" w14:textId="77777777" w:rsidR="001C3113" w:rsidRDefault="001C3113" w:rsidP="001C3113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Библиосумерки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7F629D5" w14:textId="3CD9983A" w:rsidR="001C3113" w:rsidRDefault="001C3113" w:rsidP="001C3113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08448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805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14:paraId="2B9C0EAA" w14:textId="08B04C1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08448A">
              <w:rPr>
                <w:sz w:val="24"/>
                <w:szCs w:val="24"/>
                <w:lang w:eastAsia="en-US"/>
              </w:rPr>
              <w:t>20</w:t>
            </w:r>
          </w:p>
          <w:p w14:paraId="1CEB681A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6D8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ЦРБ</w:t>
            </w:r>
          </w:p>
          <w:p w14:paraId="00472532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ул.Энгельса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F88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библиотеки и чтения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03B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2-32-64 </w:t>
            </w:r>
          </w:p>
          <w:p w14:paraId="7BD9E7E7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Слабнова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  <w:p w14:paraId="71A28C44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Колосова Т.И.</w:t>
            </w:r>
          </w:p>
          <w:p w14:paraId="03EBF695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3113" w:rsidRPr="00CE098E" w14:paraId="12ACD2C6" w14:textId="77777777" w:rsidTr="00F853DC">
        <w:trPr>
          <w:trHeight w:val="1365"/>
        </w:trPr>
        <w:tc>
          <w:tcPr>
            <w:tcW w:w="2485" w:type="dxa"/>
          </w:tcPr>
          <w:p w14:paraId="7AD5937B" w14:textId="044C375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Праздник, посвященный 7</w:t>
            </w:r>
            <w:r w:rsidR="0008448A">
              <w:rPr>
                <w:sz w:val="24"/>
                <w:szCs w:val="24"/>
              </w:rPr>
              <w:t>5</w:t>
            </w:r>
            <w:r w:rsidRPr="00CE098E">
              <w:rPr>
                <w:sz w:val="24"/>
                <w:szCs w:val="24"/>
              </w:rPr>
              <w:t>-й годовщине Великой Победы советского народа над фашистской Германией</w:t>
            </w:r>
          </w:p>
        </w:tc>
        <w:tc>
          <w:tcPr>
            <w:tcW w:w="1342" w:type="dxa"/>
            <w:shd w:val="clear" w:color="auto" w:fill="auto"/>
          </w:tcPr>
          <w:p w14:paraId="6E87C99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</w:t>
            </w:r>
            <w:r w:rsidRPr="00CE098E">
              <w:rPr>
                <w:sz w:val="24"/>
                <w:szCs w:val="24"/>
              </w:rPr>
              <w:t>9мая</w:t>
            </w:r>
          </w:p>
          <w:p w14:paraId="6A4DCC6B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11-00 час.</w:t>
            </w:r>
          </w:p>
        </w:tc>
        <w:tc>
          <w:tcPr>
            <w:tcW w:w="1740" w:type="dxa"/>
          </w:tcPr>
          <w:p w14:paraId="45A81CFB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Центральное </w:t>
            </w:r>
            <w:r>
              <w:rPr>
                <w:sz w:val="24"/>
                <w:szCs w:val="24"/>
              </w:rPr>
              <w:t xml:space="preserve">воинское </w:t>
            </w:r>
            <w:r w:rsidRPr="00CE098E">
              <w:rPr>
                <w:sz w:val="24"/>
                <w:szCs w:val="24"/>
              </w:rPr>
              <w:t>захоронение-</w:t>
            </w:r>
          </w:p>
          <w:p w14:paraId="5D6CA98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proofErr w:type="spellStart"/>
            <w:r w:rsidRPr="00CE098E">
              <w:rPr>
                <w:sz w:val="24"/>
                <w:szCs w:val="24"/>
              </w:rPr>
              <w:t>ул.Ленина</w:t>
            </w:r>
            <w:proofErr w:type="spellEnd"/>
            <w:r w:rsidRPr="00CE098E">
              <w:rPr>
                <w:sz w:val="24"/>
                <w:szCs w:val="24"/>
              </w:rPr>
              <w:t>,</w:t>
            </w:r>
          </w:p>
          <w:p w14:paraId="2CB1039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Районный Дом культуры – ул.Ленина,7</w:t>
            </w:r>
          </w:p>
        </w:tc>
        <w:tc>
          <w:tcPr>
            <w:tcW w:w="2302" w:type="dxa"/>
            <w:shd w:val="clear" w:color="auto" w:fill="auto"/>
          </w:tcPr>
          <w:p w14:paraId="1DE3F713" w14:textId="510892CF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Праздничное шествие ветеранов ВОВ, школ</w:t>
            </w:r>
            <w:r w:rsidR="0008448A">
              <w:rPr>
                <w:sz w:val="24"/>
                <w:szCs w:val="24"/>
              </w:rPr>
              <w:t xml:space="preserve"> </w:t>
            </w:r>
            <w:proofErr w:type="gramStart"/>
            <w:r w:rsidR="0008448A">
              <w:rPr>
                <w:sz w:val="24"/>
                <w:szCs w:val="24"/>
              </w:rPr>
              <w:t>города,</w:t>
            </w:r>
            <w:r w:rsidRPr="00CE098E">
              <w:rPr>
                <w:sz w:val="24"/>
                <w:szCs w:val="24"/>
              </w:rPr>
              <w:t xml:space="preserve">   </w:t>
            </w:r>
            <w:proofErr w:type="gramEnd"/>
            <w:r w:rsidRPr="00CE098E">
              <w:rPr>
                <w:sz w:val="24"/>
                <w:szCs w:val="24"/>
              </w:rPr>
              <w:t>предприятий, учреждений</w:t>
            </w:r>
            <w:r w:rsidR="0008448A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>, бессмертный полк.</w:t>
            </w:r>
          </w:p>
          <w:p w14:paraId="4D8A5C5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Митинг, тематическая программа, </w:t>
            </w:r>
            <w:r>
              <w:rPr>
                <w:sz w:val="24"/>
                <w:szCs w:val="24"/>
              </w:rPr>
              <w:t xml:space="preserve">выставка изделий мастеров декоративно-прикладного творчества, </w:t>
            </w:r>
            <w:r w:rsidRPr="00CE098E">
              <w:rPr>
                <w:sz w:val="24"/>
                <w:szCs w:val="24"/>
              </w:rPr>
              <w:t xml:space="preserve">народное гуляние, праздничный салют, концерты, возложение цветов, </w:t>
            </w:r>
            <w:r w:rsidRPr="00CE098E">
              <w:rPr>
                <w:sz w:val="24"/>
                <w:szCs w:val="24"/>
              </w:rPr>
              <w:lastRenderedPageBreak/>
              <w:t>гирлянд к воинским захоронениям и т.д.</w:t>
            </w:r>
          </w:p>
        </w:tc>
        <w:tc>
          <w:tcPr>
            <w:tcW w:w="1652" w:type="dxa"/>
            <w:shd w:val="clear" w:color="auto" w:fill="auto"/>
          </w:tcPr>
          <w:p w14:paraId="500601B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lastRenderedPageBreak/>
              <w:t xml:space="preserve">2-12-92 – Михайлова </w:t>
            </w:r>
            <w:proofErr w:type="gramStart"/>
            <w:r w:rsidRPr="00CE098E">
              <w:rPr>
                <w:sz w:val="24"/>
                <w:szCs w:val="24"/>
              </w:rPr>
              <w:t>З.И</w:t>
            </w:r>
            <w:proofErr w:type="gramEnd"/>
            <w:r w:rsidRPr="00CE098E">
              <w:rPr>
                <w:sz w:val="24"/>
                <w:szCs w:val="24"/>
              </w:rPr>
              <w:t>,</w:t>
            </w:r>
          </w:p>
          <w:p w14:paraId="117C066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5E0F2145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057C2B36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0792739D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1869FBF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34F419D5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138FD7D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10576C2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04DCFE5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2D163835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4877129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1B11BDD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74A9B5E8" w14:textId="77777777" w:rsidTr="00F853DC">
        <w:trPr>
          <w:trHeight w:val="1365"/>
        </w:trPr>
        <w:tc>
          <w:tcPr>
            <w:tcW w:w="2485" w:type="dxa"/>
          </w:tcPr>
          <w:p w14:paraId="0B1EBE77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Торжественные мероприятия, </w:t>
            </w:r>
            <w:proofErr w:type="gramStart"/>
            <w:r w:rsidRPr="00CE098E">
              <w:rPr>
                <w:sz w:val="24"/>
                <w:szCs w:val="24"/>
              </w:rPr>
              <w:t>посвященные  Дню</w:t>
            </w:r>
            <w:proofErr w:type="gramEnd"/>
            <w:r w:rsidRPr="00CE098E">
              <w:rPr>
                <w:sz w:val="24"/>
                <w:szCs w:val="24"/>
              </w:rPr>
              <w:t xml:space="preserve"> памяти и скорби.</w:t>
            </w:r>
          </w:p>
        </w:tc>
        <w:tc>
          <w:tcPr>
            <w:tcW w:w="1342" w:type="dxa"/>
            <w:shd w:val="clear" w:color="auto" w:fill="auto"/>
          </w:tcPr>
          <w:p w14:paraId="357D881D" w14:textId="6009E40B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22.06.20</w:t>
            </w:r>
            <w:r w:rsidR="0008448A">
              <w:rPr>
                <w:sz w:val="24"/>
                <w:szCs w:val="24"/>
              </w:rPr>
              <w:t>20</w:t>
            </w:r>
            <w:r w:rsidRPr="00CE098E">
              <w:rPr>
                <w:sz w:val="24"/>
                <w:szCs w:val="24"/>
              </w:rPr>
              <w:t>г</w:t>
            </w:r>
            <w:r w:rsidR="0008448A">
              <w:rPr>
                <w:sz w:val="24"/>
                <w:szCs w:val="24"/>
              </w:rPr>
              <w:t>.</w:t>
            </w:r>
            <w:r w:rsidRPr="00CE098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CE098E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40" w:type="dxa"/>
          </w:tcPr>
          <w:p w14:paraId="2BDB92C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Центральное захоронение-</w:t>
            </w:r>
          </w:p>
          <w:p w14:paraId="219BD39C" w14:textId="68A7DBCC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proofErr w:type="spellStart"/>
            <w:r w:rsidRPr="00CE098E">
              <w:rPr>
                <w:sz w:val="24"/>
                <w:szCs w:val="24"/>
              </w:rPr>
              <w:t>ул.Ленина</w:t>
            </w:r>
            <w:proofErr w:type="spellEnd"/>
          </w:p>
          <w:p w14:paraId="7211DB4A" w14:textId="767E5C4D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32169AF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Митинг, возложение цветов, гирлянд к воинским захоронениям и т.д.</w:t>
            </w:r>
          </w:p>
        </w:tc>
        <w:tc>
          <w:tcPr>
            <w:tcW w:w="1652" w:type="dxa"/>
            <w:shd w:val="clear" w:color="auto" w:fill="auto"/>
          </w:tcPr>
          <w:p w14:paraId="2844FEE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2-12-92 – Михайлова </w:t>
            </w:r>
            <w:proofErr w:type="gramStart"/>
            <w:r w:rsidRPr="00CE098E">
              <w:rPr>
                <w:sz w:val="24"/>
                <w:szCs w:val="24"/>
              </w:rPr>
              <w:t>З.И</w:t>
            </w:r>
            <w:proofErr w:type="gramEnd"/>
            <w:r w:rsidRPr="00CE098E">
              <w:rPr>
                <w:sz w:val="24"/>
                <w:szCs w:val="24"/>
              </w:rPr>
              <w:t>,</w:t>
            </w:r>
          </w:p>
          <w:p w14:paraId="79F2DA3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</w:tc>
      </w:tr>
      <w:tr w:rsidR="001C3113" w:rsidRPr="00CE098E" w14:paraId="2B6EE130" w14:textId="77777777" w:rsidTr="00F853DC">
        <w:trPr>
          <w:trHeight w:val="1365"/>
        </w:trPr>
        <w:tc>
          <w:tcPr>
            <w:tcW w:w="2485" w:type="dxa"/>
          </w:tcPr>
          <w:p w14:paraId="2DB48E54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День молодежи «Праздник молодости и красоты»</w:t>
            </w:r>
          </w:p>
        </w:tc>
        <w:tc>
          <w:tcPr>
            <w:tcW w:w="1342" w:type="dxa"/>
            <w:shd w:val="clear" w:color="auto" w:fill="auto"/>
          </w:tcPr>
          <w:p w14:paraId="02C4E88A" w14:textId="6E385590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448A">
              <w:rPr>
                <w:sz w:val="24"/>
                <w:szCs w:val="24"/>
              </w:rPr>
              <w:t>7</w:t>
            </w:r>
            <w:r w:rsidRPr="00CE098E">
              <w:rPr>
                <w:sz w:val="24"/>
                <w:szCs w:val="24"/>
              </w:rPr>
              <w:t xml:space="preserve"> июня</w:t>
            </w:r>
          </w:p>
          <w:p w14:paraId="5719963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16-00 –</w:t>
            </w:r>
          </w:p>
          <w:p w14:paraId="0BA418D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 24-00 час.</w:t>
            </w:r>
          </w:p>
        </w:tc>
        <w:tc>
          <w:tcPr>
            <w:tcW w:w="1740" w:type="dxa"/>
          </w:tcPr>
          <w:p w14:paraId="3159D9AE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Открытая концертная площадка районного Дома культуры</w:t>
            </w:r>
          </w:p>
        </w:tc>
        <w:tc>
          <w:tcPr>
            <w:tcW w:w="2302" w:type="dxa"/>
            <w:shd w:val="clear" w:color="auto" w:fill="auto"/>
          </w:tcPr>
          <w:p w14:paraId="5F00BF6D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Мероприятие посвященное Дню молодежи в России, концерт,</w:t>
            </w:r>
            <w:r>
              <w:rPr>
                <w:sz w:val="24"/>
                <w:szCs w:val="24"/>
              </w:rPr>
              <w:t xml:space="preserve"> конкурсы,</w:t>
            </w:r>
            <w:r w:rsidRPr="00CE098E">
              <w:rPr>
                <w:sz w:val="24"/>
                <w:szCs w:val="24"/>
              </w:rPr>
              <w:t xml:space="preserve"> </w:t>
            </w:r>
            <w:proofErr w:type="gramStart"/>
            <w:r w:rsidRPr="00CE098E">
              <w:rPr>
                <w:sz w:val="24"/>
                <w:szCs w:val="24"/>
              </w:rPr>
              <w:t>дискотека ,</w:t>
            </w:r>
            <w:proofErr w:type="gramEnd"/>
            <w:r w:rsidRPr="00CE098E">
              <w:rPr>
                <w:sz w:val="24"/>
                <w:szCs w:val="24"/>
              </w:rPr>
              <w:t xml:space="preserve"> народное гуляние на открытой площадке РДК</w:t>
            </w:r>
          </w:p>
        </w:tc>
        <w:tc>
          <w:tcPr>
            <w:tcW w:w="1652" w:type="dxa"/>
            <w:shd w:val="clear" w:color="auto" w:fill="auto"/>
          </w:tcPr>
          <w:p w14:paraId="3ABCA2E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2-12-92 – Михайлова </w:t>
            </w:r>
            <w:proofErr w:type="gramStart"/>
            <w:r w:rsidRPr="00CE098E">
              <w:rPr>
                <w:sz w:val="24"/>
                <w:szCs w:val="24"/>
              </w:rPr>
              <w:t>З.И</w:t>
            </w:r>
            <w:proofErr w:type="gramEnd"/>
            <w:r w:rsidRPr="00CE098E">
              <w:rPr>
                <w:sz w:val="24"/>
                <w:szCs w:val="24"/>
              </w:rPr>
              <w:t>,</w:t>
            </w:r>
          </w:p>
          <w:p w14:paraId="71C307E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621336C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16288479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58D364BD" w14:textId="77777777" w:rsidTr="00F853DC">
        <w:trPr>
          <w:trHeight w:val="1365"/>
        </w:trPr>
        <w:tc>
          <w:tcPr>
            <w:tcW w:w="2485" w:type="dxa"/>
          </w:tcPr>
          <w:p w14:paraId="0404AA74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Народный праздник </w:t>
            </w:r>
            <w:proofErr w:type="gramStart"/>
            <w:r w:rsidRPr="00CE098E">
              <w:rPr>
                <w:sz w:val="24"/>
                <w:szCs w:val="24"/>
              </w:rPr>
              <w:t>« Иван</w:t>
            </w:r>
            <w:proofErr w:type="gramEnd"/>
            <w:r w:rsidRPr="00CE098E">
              <w:rPr>
                <w:sz w:val="24"/>
                <w:szCs w:val="24"/>
              </w:rPr>
              <w:t xml:space="preserve"> Купала»</w:t>
            </w:r>
          </w:p>
          <w:p w14:paraId="420BE734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(</w:t>
            </w:r>
            <w:proofErr w:type="spellStart"/>
            <w:r w:rsidRPr="00CE098E">
              <w:rPr>
                <w:sz w:val="24"/>
                <w:szCs w:val="24"/>
              </w:rPr>
              <w:t>Усть-Долысский</w:t>
            </w:r>
            <w:proofErr w:type="spellEnd"/>
            <w:r w:rsidRPr="00CE098E">
              <w:rPr>
                <w:sz w:val="24"/>
                <w:szCs w:val="24"/>
              </w:rPr>
              <w:t xml:space="preserve">, </w:t>
            </w:r>
            <w:proofErr w:type="spellStart"/>
            <w:r w:rsidRPr="00CE098E">
              <w:rPr>
                <w:sz w:val="24"/>
                <w:szCs w:val="24"/>
              </w:rPr>
              <w:t>Лёховский</w:t>
            </w:r>
            <w:proofErr w:type="spellEnd"/>
            <w:r w:rsidRPr="00CE098E">
              <w:rPr>
                <w:sz w:val="24"/>
                <w:szCs w:val="24"/>
              </w:rPr>
              <w:t xml:space="preserve">, </w:t>
            </w:r>
            <w:proofErr w:type="spellStart"/>
            <w:r w:rsidRPr="00CE098E">
              <w:rPr>
                <w:sz w:val="24"/>
                <w:szCs w:val="24"/>
              </w:rPr>
              <w:t>Новохованский</w:t>
            </w:r>
            <w:proofErr w:type="spellEnd"/>
            <w:r w:rsidRPr="00CE098E">
              <w:rPr>
                <w:sz w:val="24"/>
                <w:szCs w:val="24"/>
              </w:rPr>
              <w:t xml:space="preserve">, </w:t>
            </w:r>
            <w:proofErr w:type="spellStart"/>
            <w:r w:rsidRPr="00CE098E">
              <w:rPr>
                <w:sz w:val="24"/>
                <w:szCs w:val="24"/>
              </w:rPr>
              <w:t>Туричинский</w:t>
            </w:r>
            <w:proofErr w:type="spellEnd"/>
            <w:r w:rsidRPr="00CE098E">
              <w:rPr>
                <w:sz w:val="24"/>
                <w:szCs w:val="24"/>
              </w:rPr>
              <w:t xml:space="preserve"> сельские Дома культуры Ивановский</w:t>
            </w:r>
            <w:r>
              <w:rPr>
                <w:sz w:val="24"/>
                <w:szCs w:val="24"/>
              </w:rPr>
              <w:t xml:space="preserve"> клуб-б-ка</w:t>
            </w:r>
          </w:p>
        </w:tc>
        <w:tc>
          <w:tcPr>
            <w:tcW w:w="1342" w:type="dxa"/>
            <w:shd w:val="clear" w:color="auto" w:fill="auto"/>
          </w:tcPr>
          <w:p w14:paraId="5DB17F2B" w14:textId="77777777" w:rsidR="001C3113" w:rsidRDefault="001C3113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06 -07</w:t>
            </w:r>
            <w:r w:rsidRPr="00CE098E">
              <w:rPr>
                <w:sz w:val="24"/>
                <w:szCs w:val="24"/>
              </w:rPr>
              <w:t>.07.</w:t>
            </w:r>
          </w:p>
          <w:p w14:paraId="7D68872F" w14:textId="592C9CAA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20</w:t>
            </w:r>
            <w:r w:rsidR="000844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40" w:type="dxa"/>
          </w:tcPr>
          <w:p w14:paraId="2E170BDD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Открытая площадка возле учреждений</w:t>
            </w:r>
          </w:p>
        </w:tc>
        <w:tc>
          <w:tcPr>
            <w:tcW w:w="2302" w:type="dxa"/>
            <w:shd w:val="clear" w:color="auto" w:fill="auto"/>
          </w:tcPr>
          <w:p w14:paraId="452EE571" w14:textId="02EFDB97" w:rsidR="001C3113" w:rsidRPr="00CE098E" w:rsidRDefault="0008448A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3113" w:rsidRPr="00CE098E">
              <w:rPr>
                <w:sz w:val="24"/>
                <w:szCs w:val="24"/>
              </w:rPr>
              <w:t>ародное гуляние, концерт, конкурсы, игры, выставки цветов</w:t>
            </w:r>
          </w:p>
        </w:tc>
        <w:tc>
          <w:tcPr>
            <w:tcW w:w="1652" w:type="dxa"/>
            <w:shd w:val="clear" w:color="auto" w:fill="auto"/>
          </w:tcPr>
          <w:p w14:paraId="3324F6D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2C1D96CE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14:paraId="062F1F60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C3113" w:rsidRPr="00CE098E" w14:paraId="036E8CAF" w14:textId="77777777" w:rsidTr="00F853DC">
        <w:trPr>
          <w:trHeight w:val="1365"/>
        </w:trPr>
        <w:tc>
          <w:tcPr>
            <w:tcW w:w="2485" w:type="dxa"/>
          </w:tcPr>
          <w:p w14:paraId="40CC8FB6" w14:textId="42C500B4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«</w:t>
            </w:r>
            <w:r w:rsidR="00E8264E">
              <w:rPr>
                <w:sz w:val="24"/>
                <w:szCs w:val="24"/>
              </w:rPr>
              <w:t>Мы здесь живем</w:t>
            </w:r>
            <w:r w:rsidRPr="00CE098E">
              <w:rPr>
                <w:sz w:val="24"/>
                <w:szCs w:val="24"/>
              </w:rPr>
              <w:t xml:space="preserve">»-День культуры </w:t>
            </w:r>
            <w:proofErr w:type="spellStart"/>
            <w:r w:rsidRPr="00CE098E">
              <w:rPr>
                <w:sz w:val="24"/>
                <w:szCs w:val="24"/>
              </w:rPr>
              <w:t>д.Лехово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14:paraId="02B205EC" w14:textId="37BE7830" w:rsidR="001C3113" w:rsidRPr="00CE098E" w:rsidRDefault="00E8264E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3113">
              <w:rPr>
                <w:sz w:val="24"/>
                <w:szCs w:val="24"/>
              </w:rPr>
              <w:t>8</w:t>
            </w:r>
            <w:r w:rsidR="001C3113" w:rsidRPr="00CE09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C3113" w:rsidRPr="00CE098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1C3113" w:rsidRPr="00CE098E">
              <w:rPr>
                <w:sz w:val="24"/>
                <w:szCs w:val="24"/>
              </w:rPr>
              <w:t>г. 14-00</w:t>
            </w:r>
          </w:p>
        </w:tc>
        <w:tc>
          <w:tcPr>
            <w:tcW w:w="1740" w:type="dxa"/>
          </w:tcPr>
          <w:p w14:paraId="0299E92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proofErr w:type="spellStart"/>
            <w:r w:rsidRPr="00CE098E">
              <w:rPr>
                <w:sz w:val="24"/>
                <w:szCs w:val="24"/>
              </w:rPr>
              <w:t>Леховский</w:t>
            </w:r>
            <w:proofErr w:type="spellEnd"/>
            <w:r w:rsidRPr="00CE098E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02" w:type="dxa"/>
            <w:shd w:val="clear" w:color="auto" w:fill="auto"/>
          </w:tcPr>
          <w:p w14:paraId="6593574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Торжественная часть, подведение итогов конкурса</w:t>
            </w:r>
            <w:r>
              <w:rPr>
                <w:sz w:val="24"/>
                <w:szCs w:val="24"/>
              </w:rPr>
              <w:t xml:space="preserve"> лучшее подворье</w:t>
            </w:r>
            <w:r w:rsidRPr="00CE098E">
              <w:rPr>
                <w:sz w:val="24"/>
                <w:szCs w:val="24"/>
              </w:rPr>
              <w:t xml:space="preserve">, награждение за лучшее подворье, дом санитарной культуры, лучшую поделку, лучшую выставку изделий декоративно прикладного </w:t>
            </w:r>
            <w:proofErr w:type="gramStart"/>
            <w:r w:rsidRPr="00CE098E">
              <w:rPr>
                <w:sz w:val="24"/>
                <w:szCs w:val="24"/>
              </w:rPr>
              <w:t>творчества  и</w:t>
            </w:r>
            <w:proofErr w:type="gramEnd"/>
            <w:r w:rsidRPr="00CE098E">
              <w:rPr>
                <w:sz w:val="24"/>
                <w:szCs w:val="24"/>
              </w:rPr>
              <w:t xml:space="preserve"> др., концертная программа гостей праздника творческий коллектив </w:t>
            </w:r>
            <w:proofErr w:type="spellStart"/>
            <w:r w:rsidRPr="00CE098E">
              <w:rPr>
                <w:sz w:val="24"/>
                <w:szCs w:val="24"/>
              </w:rPr>
              <w:t>Усвятского</w:t>
            </w:r>
            <w:proofErr w:type="spellEnd"/>
            <w:r w:rsidRPr="00CE098E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652" w:type="dxa"/>
            <w:shd w:val="clear" w:color="auto" w:fill="auto"/>
          </w:tcPr>
          <w:p w14:paraId="6087961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4C9643CD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14:paraId="3BB3FFF1" w14:textId="25C7344F" w:rsidR="001C3113" w:rsidRPr="00CE098E" w:rsidRDefault="00D944AB" w:rsidP="001C311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Месяцева</w:t>
            </w:r>
            <w:proofErr w:type="spellEnd"/>
            <w:r w:rsidR="001C3113" w:rsidRPr="00CE0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1C3113" w:rsidRPr="00CE098E">
              <w:rPr>
                <w:sz w:val="24"/>
                <w:szCs w:val="24"/>
              </w:rPr>
              <w:t>.Н.</w:t>
            </w:r>
          </w:p>
        </w:tc>
      </w:tr>
      <w:tr w:rsidR="001C3113" w:rsidRPr="00CE098E" w14:paraId="05DFEB4D" w14:textId="77777777" w:rsidTr="00F853DC">
        <w:trPr>
          <w:trHeight w:val="1365"/>
        </w:trPr>
        <w:tc>
          <w:tcPr>
            <w:tcW w:w="2485" w:type="dxa"/>
          </w:tcPr>
          <w:p w14:paraId="4317B7AB" w14:textId="25394069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Праздник села «</w:t>
            </w:r>
            <w:r w:rsidR="00E8264E">
              <w:rPr>
                <w:sz w:val="24"/>
                <w:szCs w:val="24"/>
              </w:rPr>
              <w:t>Живи вовек селенье наше</w:t>
            </w:r>
            <w:r w:rsidRPr="00CE098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42" w:type="dxa"/>
            <w:shd w:val="clear" w:color="auto" w:fill="auto"/>
          </w:tcPr>
          <w:p w14:paraId="64D30A72" w14:textId="3D1BAE34" w:rsidR="001C3113" w:rsidRPr="00CE098E" w:rsidRDefault="00E8264E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 14-00 час.</w:t>
            </w:r>
          </w:p>
        </w:tc>
        <w:tc>
          <w:tcPr>
            <w:tcW w:w="1740" w:type="dxa"/>
          </w:tcPr>
          <w:p w14:paraId="0F44A1E4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Открытая </w:t>
            </w:r>
            <w:proofErr w:type="gramStart"/>
            <w:r w:rsidRPr="00CE098E">
              <w:rPr>
                <w:sz w:val="24"/>
                <w:szCs w:val="24"/>
              </w:rPr>
              <w:t>площадка  возле</w:t>
            </w:r>
            <w:proofErr w:type="gramEnd"/>
            <w:r w:rsidRPr="00CE098E">
              <w:rPr>
                <w:sz w:val="24"/>
                <w:szCs w:val="24"/>
              </w:rPr>
              <w:t xml:space="preserve"> </w:t>
            </w:r>
            <w:proofErr w:type="spellStart"/>
            <w:r w:rsidRPr="00CE098E">
              <w:rPr>
                <w:sz w:val="24"/>
                <w:szCs w:val="24"/>
              </w:rPr>
              <w:t>Туричинского</w:t>
            </w:r>
            <w:proofErr w:type="spellEnd"/>
            <w:r w:rsidRPr="00CE098E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2302" w:type="dxa"/>
            <w:shd w:val="clear" w:color="auto" w:fill="auto"/>
          </w:tcPr>
          <w:p w14:paraId="57035F9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Торжественная часть, подведение итогов конкурса</w:t>
            </w:r>
            <w:r>
              <w:rPr>
                <w:sz w:val="24"/>
                <w:szCs w:val="24"/>
              </w:rPr>
              <w:t xml:space="preserve"> лучшее подворье</w:t>
            </w:r>
            <w:r w:rsidRPr="00CE098E">
              <w:rPr>
                <w:sz w:val="24"/>
                <w:szCs w:val="24"/>
              </w:rPr>
              <w:t xml:space="preserve">, награждение за лучшее подворье, </w:t>
            </w:r>
            <w:r w:rsidRPr="00CE098E">
              <w:rPr>
                <w:sz w:val="24"/>
                <w:szCs w:val="24"/>
              </w:rPr>
              <w:lastRenderedPageBreak/>
              <w:t xml:space="preserve">клумбу, дом санитарной культуры, лучшую поделку, лучшую выставку изделий декоративно прикладного творчества, за лучшее блюдо и др., концерт, театрализованное представление от самодеятельных артистов улиц </w:t>
            </w:r>
            <w:proofErr w:type="spellStart"/>
            <w:r w:rsidRPr="00CE098E">
              <w:rPr>
                <w:sz w:val="24"/>
                <w:szCs w:val="24"/>
              </w:rPr>
              <w:t>д.Туричино</w:t>
            </w:r>
            <w:proofErr w:type="spellEnd"/>
            <w:r w:rsidRPr="00CE098E">
              <w:rPr>
                <w:sz w:val="24"/>
                <w:szCs w:val="24"/>
              </w:rPr>
              <w:t>, дискотека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14:paraId="377669A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54BF66E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4DDACFAE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14:paraId="5E5E2F69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Жукова С.А.</w:t>
            </w:r>
          </w:p>
          <w:p w14:paraId="5E4DA9E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47B1BA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1E13D6B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18FE2AF5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9C2C0D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F6D992D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5A9A4AB5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C30E93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2B70505B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0EC7775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15394A7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51EADAF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39DE71B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25BC9634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4EDB08E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43F07E39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7C272C6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663E728C" w14:textId="77777777" w:rsidTr="00F853DC">
        <w:trPr>
          <w:trHeight w:val="1365"/>
        </w:trPr>
        <w:tc>
          <w:tcPr>
            <w:tcW w:w="2485" w:type="dxa"/>
          </w:tcPr>
          <w:p w14:paraId="7A52A822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lastRenderedPageBreak/>
              <w:t>Праздник села «Село мое родное – Отечество мое»</w:t>
            </w:r>
          </w:p>
          <w:p w14:paraId="50092546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Усть-Долыссы</w:t>
            </w:r>
          </w:p>
        </w:tc>
        <w:tc>
          <w:tcPr>
            <w:tcW w:w="1342" w:type="dxa"/>
            <w:shd w:val="clear" w:color="auto" w:fill="auto"/>
          </w:tcPr>
          <w:p w14:paraId="09E7D144" w14:textId="0C9755F5" w:rsidR="001C3113" w:rsidRPr="00CE098E" w:rsidRDefault="00E8264E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3113">
              <w:rPr>
                <w:sz w:val="24"/>
                <w:szCs w:val="24"/>
              </w:rPr>
              <w:t xml:space="preserve"> июл</w:t>
            </w:r>
            <w:r>
              <w:rPr>
                <w:sz w:val="24"/>
                <w:szCs w:val="24"/>
              </w:rPr>
              <w:t>я</w:t>
            </w:r>
          </w:p>
          <w:p w14:paraId="1D53C139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14-00</w:t>
            </w:r>
          </w:p>
        </w:tc>
        <w:tc>
          <w:tcPr>
            <w:tcW w:w="1740" w:type="dxa"/>
          </w:tcPr>
          <w:p w14:paraId="31285EEE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Открытая </w:t>
            </w:r>
            <w:proofErr w:type="gramStart"/>
            <w:r w:rsidRPr="00CE098E">
              <w:rPr>
                <w:sz w:val="24"/>
                <w:szCs w:val="24"/>
              </w:rPr>
              <w:t xml:space="preserve">площадка  </w:t>
            </w:r>
            <w:r>
              <w:rPr>
                <w:sz w:val="24"/>
                <w:szCs w:val="24"/>
              </w:rPr>
              <w:t>возле</w:t>
            </w:r>
            <w:proofErr w:type="gramEnd"/>
            <w:r>
              <w:rPr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302" w:type="dxa"/>
            <w:shd w:val="clear" w:color="auto" w:fill="auto"/>
          </w:tcPr>
          <w:p w14:paraId="74CEA547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Награждение за лучшее подворье, клумбу, дом санитарной культуры, концерт, выставка декоративно- прикладного искусства, дискотека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14:paraId="36A7864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53D865BB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14:paraId="2FC39964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3-13-06 –</w:t>
            </w:r>
          </w:p>
          <w:p w14:paraId="7DE05EB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Красильникова С.Г.</w:t>
            </w:r>
          </w:p>
          <w:p w14:paraId="239EF7C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2493C6C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543DE9C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46FE374E" w14:textId="77777777" w:rsidTr="00F853DC">
        <w:trPr>
          <w:trHeight w:val="1365"/>
        </w:trPr>
        <w:tc>
          <w:tcPr>
            <w:tcW w:w="2485" w:type="dxa"/>
          </w:tcPr>
          <w:p w14:paraId="04BD5D59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Праздничная </w:t>
            </w:r>
            <w:proofErr w:type="gramStart"/>
            <w:r w:rsidRPr="00CE098E">
              <w:rPr>
                <w:sz w:val="24"/>
                <w:szCs w:val="24"/>
              </w:rPr>
              <w:t>программа  для</w:t>
            </w:r>
            <w:proofErr w:type="gramEnd"/>
            <w:r w:rsidRPr="00CE098E">
              <w:rPr>
                <w:sz w:val="24"/>
                <w:szCs w:val="24"/>
              </w:rPr>
              <w:t xml:space="preserve"> ВДВ</w:t>
            </w:r>
          </w:p>
        </w:tc>
        <w:tc>
          <w:tcPr>
            <w:tcW w:w="1342" w:type="dxa"/>
            <w:shd w:val="clear" w:color="auto" w:fill="auto"/>
          </w:tcPr>
          <w:p w14:paraId="6FB2D5CD" w14:textId="11F81D9E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02.08.20</w:t>
            </w:r>
            <w:r w:rsidR="00C11D8E">
              <w:rPr>
                <w:sz w:val="24"/>
                <w:szCs w:val="24"/>
              </w:rPr>
              <w:t>20</w:t>
            </w:r>
            <w:r w:rsidRPr="00CE098E">
              <w:rPr>
                <w:sz w:val="24"/>
                <w:szCs w:val="24"/>
              </w:rPr>
              <w:t>г.</w:t>
            </w:r>
          </w:p>
        </w:tc>
        <w:tc>
          <w:tcPr>
            <w:tcW w:w="1740" w:type="dxa"/>
          </w:tcPr>
          <w:p w14:paraId="3AC11BB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Летняя эстрада РДК</w:t>
            </w:r>
          </w:p>
        </w:tc>
        <w:tc>
          <w:tcPr>
            <w:tcW w:w="2302" w:type="dxa"/>
            <w:shd w:val="clear" w:color="auto" w:fill="auto"/>
          </w:tcPr>
          <w:p w14:paraId="1D50702E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Приветствие участников праздника, концерт, конкурсы, спортивные </w:t>
            </w:r>
            <w:proofErr w:type="gramStart"/>
            <w:r w:rsidRPr="00CE098E">
              <w:rPr>
                <w:sz w:val="24"/>
                <w:szCs w:val="24"/>
              </w:rPr>
              <w:t>состязания</w:t>
            </w:r>
            <w:r>
              <w:rPr>
                <w:sz w:val="24"/>
                <w:szCs w:val="24"/>
              </w:rPr>
              <w:t>,</w:t>
            </w:r>
            <w:r w:rsidRPr="00CE098E">
              <w:rPr>
                <w:sz w:val="24"/>
                <w:szCs w:val="24"/>
              </w:rPr>
              <w:t xml:space="preserve">  фейерверк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CE098E">
              <w:rPr>
                <w:sz w:val="24"/>
                <w:szCs w:val="24"/>
              </w:rPr>
              <w:t xml:space="preserve"> праздничная торговля</w:t>
            </w:r>
          </w:p>
        </w:tc>
        <w:tc>
          <w:tcPr>
            <w:tcW w:w="1652" w:type="dxa"/>
            <w:shd w:val="clear" w:color="auto" w:fill="auto"/>
          </w:tcPr>
          <w:p w14:paraId="31EC597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53322D3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4420E1E2" w14:textId="77777777" w:rsidTr="00F853DC">
        <w:trPr>
          <w:trHeight w:val="1365"/>
        </w:trPr>
        <w:tc>
          <w:tcPr>
            <w:tcW w:w="2485" w:type="dxa"/>
          </w:tcPr>
          <w:p w14:paraId="49274925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Праздник села «Мой </w:t>
            </w:r>
            <w:proofErr w:type="gramStart"/>
            <w:r w:rsidRPr="00CE098E">
              <w:rPr>
                <w:sz w:val="24"/>
                <w:szCs w:val="24"/>
              </w:rPr>
              <w:t>край  -</w:t>
            </w:r>
            <w:proofErr w:type="gramEnd"/>
            <w:r w:rsidRPr="00CE098E">
              <w:rPr>
                <w:sz w:val="24"/>
                <w:szCs w:val="24"/>
              </w:rPr>
              <w:t xml:space="preserve"> России уголок»</w:t>
            </w:r>
          </w:p>
          <w:p w14:paraId="032DFA3F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Новохованск</w:t>
            </w:r>
          </w:p>
        </w:tc>
        <w:tc>
          <w:tcPr>
            <w:tcW w:w="1342" w:type="dxa"/>
            <w:shd w:val="clear" w:color="auto" w:fill="auto"/>
          </w:tcPr>
          <w:p w14:paraId="15E5E249" w14:textId="64CD4215" w:rsidR="001C3113" w:rsidRPr="00CE098E" w:rsidRDefault="00E8264E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23.08.2020</w:t>
            </w:r>
          </w:p>
          <w:p w14:paraId="2F26C21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14-00</w:t>
            </w:r>
          </w:p>
        </w:tc>
        <w:tc>
          <w:tcPr>
            <w:tcW w:w="1740" w:type="dxa"/>
          </w:tcPr>
          <w:p w14:paraId="7CF1E13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Открытая </w:t>
            </w:r>
            <w:proofErr w:type="gramStart"/>
            <w:r w:rsidRPr="00CE098E">
              <w:rPr>
                <w:sz w:val="24"/>
                <w:szCs w:val="24"/>
              </w:rPr>
              <w:t>площадка  возле</w:t>
            </w:r>
            <w:proofErr w:type="gramEnd"/>
            <w:r w:rsidRPr="00CE098E">
              <w:rPr>
                <w:sz w:val="24"/>
                <w:szCs w:val="24"/>
              </w:rPr>
              <w:t xml:space="preserve">  </w:t>
            </w:r>
            <w:proofErr w:type="spellStart"/>
            <w:r w:rsidRPr="00CE098E">
              <w:rPr>
                <w:sz w:val="24"/>
                <w:szCs w:val="24"/>
              </w:rPr>
              <w:t>Новохованского</w:t>
            </w:r>
            <w:proofErr w:type="spellEnd"/>
            <w:r w:rsidRPr="00CE098E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2302" w:type="dxa"/>
            <w:shd w:val="clear" w:color="auto" w:fill="auto"/>
          </w:tcPr>
          <w:p w14:paraId="6659355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Концерт, выставка декоративно- прикладного искусства, конкурсная программа, награждение, визитная карточка от участников самодеятельности улиц </w:t>
            </w:r>
            <w:proofErr w:type="spellStart"/>
            <w:r w:rsidRPr="00CE098E">
              <w:rPr>
                <w:sz w:val="24"/>
                <w:szCs w:val="24"/>
              </w:rPr>
              <w:t>д.Новохованск</w:t>
            </w:r>
            <w:proofErr w:type="spellEnd"/>
            <w:r w:rsidRPr="00CE098E">
              <w:rPr>
                <w:sz w:val="24"/>
                <w:szCs w:val="24"/>
              </w:rPr>
              <w:t>, народное гуляние, дискотека</w:t>
            </w:r>
          </w:p>
        </w:tc>
        <w:tc>
          <w:tcPr>
            <w:tcW w:w="1652" w:type="dxa"/>
            <w:shd w:val="clear" w:color="auto" w:fill="auto"/>
          </w:tcPr>
          <w:p w14:paraId="0761613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3DDC584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Слепченко В.А.,</w:t>
            </w:r>
          </w:p>
          <w:p w14:paraId="49342E1B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3-33-10 –</w:t>
            </w:r>
          </w:p>
          <w:p w14:paraId="71D99B1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Колюк</w:t>
            </w:r>
            <w:proofErr w:type="spellEnd"/>
            <w:r w:rsidRPr="00CE0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CE09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Д.</w:t>
            </w:r>
          </w:p>
        </w:tc>
      </w:tr>
      <w:tr w:rsidR="001C3113" w:rsidRPr="00CE098E" w14:paraId="46A1824B" w14:textId="77777777" w:rsidTr="00F853DC">
        <w:trPr>
          <w:trHeight w:val="1365"/>
        </w:trPr>
        <w:tc>
          <w:tcPr>
            <w:tcW w:w="2485" w:type="dxa"/>
          </w:tcPr>
          <w:p w14:paraId="766CD8BA" w14:textId="77777777" w:rsidR="00C763A6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Сельскохозяйственная </w:t>
            </w:r>
            <w:r w:rsidRPr="00CE098E">
              <w:rPr>
                <w:sz w:val="24"/>
                <w:szCs w:val="24"/>
              </w:rPr>
              <w:t>«Ярмарка -20</w:t>
            </w:r>
            <w:r w:rsidR="00440D24">
              <w:rPr>
                <w:sz w:val="24"/>
                <w:szCs w:val="24"/>
              </w:rPr>
              <w:t>20</w:t>
            </w:r>
          </w:p>
          <w:p w14:paraId="3C866B0D" w14:textId="364B00DC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»</w:t>
            </w:r>
          </w:p>
        </w:tc>
        <w:tc>
          <w:tcPr>
            <w:tcW w:w="1342" w:type="dxa"/>
            <w:shd w:val="clear" w:color="auto" w:fill="auto"/>
          </w:tcPr>
          <w:p w14:paraId="0BC5A44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098E">
              <w:rPr>
                <w:sz w:val="24"/>
                <w:szCs w:val="24"/>
              </w:rPr>
              <w:t xml:space="preserve"> сентябр</w:t>
            </w:r>
            <w:r>
              <w:rPr>
                <w:sz w:val="24"/>
                <w:szCs w:val="24"/>
              </w:rPr>
              <w:t>ь</w:t>
            </w:r>
          </w:p>
          <w:p w14:paraId="383CB18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09-00 –</w:t>
            </w:r>
          </w:p>
          <w:p w14:paraId="0B73718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14-00</w:t>
            </w:r>
          </w:p>
        </w:tc>
        <w:tc>
          <w:tcPr>
            <w:tcW w:w="1740" w:type="dxa"/>
          </w:tcPr>
          <w:p w14:paraId="66D7B1BE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Вещевой рынок, </w:t>
            </w:r>
            <w:proofErr w:type="spellStart"/>
            <w:r w:rsidRPr="00CE098E"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7BCAB477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Мероприятие посвященное сельскохозяйственной </w:t>
            </w:r>
            <w:proofErr w:type="gramStart"/>
            <w:r w:rsidRPr="00CE098E">
              <w:rPr>
                <w:sz w:val="24"/>
                <w:szCs w:val="24"/>
              </w:rPr>
              <w:t>ярмарке,  концерт</w:t>
            </w:r>
            <w:proofErr w:type="gramEnd"/>
            <w:r w:rsidRPr="00CE098E">
              <w:rPr>
                <w:sz w:val="24"/>
                <w:szCs w:val="24"/>
              </w:rPr>
              <w:t>, конкурсы, игры, подведение итогов  за лучшее оформление торговой точки, ассортимент</w:t>
            </w:r>
          </w:p>
        </w:tc>
        <w:tc>
          <w:tcPr>
            <w:tcW w:w="1652" w:type="dxa"/>
            <w:shd w:val="clear" w:color="auto" w:fill="auto"/>
          </w:tcPr>
          <w:p w14:paraId="2A7A2F65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2-12-92- Михайлова З.И.,</w:t>
            </w:r>
          </w:p>
          <w:p w14:paraId="2C78FA67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382B0A8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640817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53B4701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4C3C76A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519A48CD" w14:textId="77777777" w:rsidTr="00DE0747">
        <w:trPr>
          <w:trHeight w:val="136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0F8" w14:textId="77777777" w:rsidR="001C3113" w:rsidRDefault="001C3113" w:rsidP="001C3113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Поэтический фестиваль «Дружеские послания»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F3F" w14:textId="63962934" w:rsidR="001C3113" w:rsidRDefault="009D2464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</w:t>
            </w:r>
            <w:r w:rsidR="001C3113">
              <w:rPr>
                <w:sz w:val="24"/>
                <w:szCs w:val="24"/>
                <w:lang w:eastAsia="en-US"/>
              </w:rPr>
              <w:t>ентябр</w:t>
            </w:r>
            <w:r>
              <w:rPr>
                <w:sz w:val="24"/>
                <w:szCs w:val="24"/>
                <w:lang w:eastAsia="en-US"/>
              </w:rPr>
              <w:t>ь</w:t>
            </w:r>
          </w:p>
          <w:p w14:paraId="133B25F9" w14:textId="77BC89A6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D2464">
              <w:rPr>
                <w:sz w:val="24"/>
                <w:szCs w:val="24"/>
                <w:lang w:eastAsia="en-US"/>
              </w:rPr>
              <w:t>20</w:t>
            </w:r>
          </w:p>
          <w:p w14:paraId="5F2C6C04" w14:textId="4E2A1E65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40D2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5E3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ЦРБ</w:t>
            </w:r>
          </w:p>
          <w:p w14:paraId="08A6968A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ул.Энгельса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423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Пропаганда поэтического творчества </w:t>
            </w:r>
            <w:proofErr w:type="spellStart"/>
            <w:r>
              <w:rPr>
                <w:sz w:val="24"/>
                <w:szCs w:val="24"/>
                <w:lang w:eastAsia="en-US"/>
              </w:rPr>
              <w:t>невельских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поэтов.</w:t>
            </w:r>
          </w:p>
          <w:p w14:paraId="1F47D1E9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поэтами </w:t>
            </w:r>
            <w:proofErr w:type="gramStart"/>
            <w:r>
              <w:rPr>
                <w:sz w:val="24"/>
                <w:szCs w:val="24"/>
                <w:lang w:eastAsia="en-US"/>
              </w:rPr>
              <w:t>из  соседних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067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2-32-64 </w:t>
            </w:r>
          </w:p>
          <w:p w14:paraId="13B25135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Слабнова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  <w:p w14:paraId="3AE2242A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Колосова Т.И.</w:t>
            </w:r>
          </w:p>
          <w:p w14:paraId="109224CB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3113" w:rsidRPr="00CE098E" w14:paraId="3B9232D3" w14:textId="77777777" w:rsidTr="00DE0747">
        <w:trPr>
          <w:trHeight w:val="136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E23" w14:textId="77777777" w:rsidR="001C3113" w:rsidRDefault="001C3113" w:rsidP="001C3113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Выставка картин местных художников, посвященная Дню освобождения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г.Невеля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немецко-фашистских захватчиков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A24" w14:textId="78975313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</w:t>
            </w:r>
            <w:r w:rsidR="009D2464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г.</w:t>
            </w:r>
            <w:r w:rsidR="00C11D8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15-00 час.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E1D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ЦРБ</w:t>
            </w:r>
          </w:p>
          <w:p w14:paraId="1A665982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ул.Энгельса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1D4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Патриотическое воспитание населения и пропаганда творчества местных художников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2F3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2-32-64 </w:t>
            </w:r>
          </w:p>
          <w:p w14:paraId="52936259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Слабнова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  <w:p w14:paraId="7B30C3B9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Колосова Т.И.</w:t>
            </w:r>
          </w:p>
          <w:p w14:paraId="18D196C8" w14:textId="77777777" w:rsidR="001C3113" w:rsidRDefault="001C3113" w:rsidP="001C31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3113" w:rsidRPr="00CE098E" w14:paraId="360FFD1D" w14:textId="77777777" w:rsidTr="00F853DC">
        <w:trPr>
          <w:trHeight w:val="1365"/>
        </w:trPr>
        <w:tc>
          <w:tcPr>
            <w:tcW w:w="2485" w:type="dxa"/>
          </w:tcPr>
          <w:p w14:paraId="72B49D05" w14:textId="50EEA6D1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7</w:t>
            </w:r>
            <w:r w:rsidR="009D2464">
              <w:rPr>
                <w:sz w:val="24"/>
                <w:szCs w:val="24"/>
              </w:rPr>
              <w:t>7</w:t>
            </w:r>
            <w:r w:rsidRPr="00CE098E">
              <w:rPr>
                <w:sz w:val="24"/>
                <w:szCs w:val="24"/>
              </w:rPr>
              <w:t>-годовщина</w:t>
            </w:r>
          </w:p>
          <w:p w14:paraId="15F8B6E4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освобождения </w:t>
            </w:r>
            <w:proofErr w:type="spellStart"/>
            <w:r w:rsidRPr="00CE098E">
              <w:rPr>
                <w:sz w:val="24"/>
                <w:szCs w:val="24"/>
              </w:rPr>
              <w:t>г.Невеля</w:t>
            </w:r>
            <w:proofErr w:type="spellEnd"/>
            <w:r w:rsidRPr="00CE098E">
              <w:rPr>
                <w:sz w:val="24"/>
                <w:szCs w:val="24"/>
              </w:rPr>
              <w:t xml:space="preserve"> от немецко-</w:t>
            </w:r>
            <w:proofErr w:type="spellStart"/>
            <w:r w:rsidRPr="00CE098E">
              <w:rPr>
                <w:sz w:val="24"/>
                <w:szCs w:val="24"/>
              </w:rPr>
              <w:t>фашистстких</w:t>
            </w:r>
            <w:proofErr w:type="spellEnd"/>
            <w:r w:rsidRPr="00CE098E">
              <w:rPr>
                <w:sz w:val="24"/>
                <w:szCs w:val="24"/>
              </w:rPr>
              <w:t xml:space="preserve"> захватчиков «День города»</w:t>
            </w:r>
          </w:p>
        </w:tc>
        <w:tc>
          <w:tcPr>
            <w:tcW w:w="1342" w:type="dxa"/>
            <w:shd w:val="clear" w:color="auto" w:fill="auto"/>
          </w:tcPr>
          <w:p w14:paraId="018CF5DD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5,6 октября</w:t>
            </w:r>
          </w:p>
          <w:p w14:paraId="17C0D92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5C56A985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11-00час-</w:t>
            </w:r>
          </w:p>
          <w:p w14:paraId="03B2333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24-00 час.</w:t>
            </w:r>
          </w:p>
        </w:tc>
        <w:tc>
          <w:tcPr>
            <w:tcW w:w="1740" w:type="dxa"/>
          </w:tcPr>
          <w:p w14:paraId="66628EC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Открытая концертная площадка районного Дома культуры</w:t>
            </w:r>
          </w:p>
          <w:p w14:paraId="6E0B658A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464360C2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Центральное захоронение-</w:t>
            </w:r>
          </w:p>
          <w:p w14:paraId="21E3D59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proofErr w:type="spellStart"/>
            <w:r w:rsidRPr="00CE098E">
              <w:rPr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3C868110" w14:textId="2209DD66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proofErr w:type="gramStart"/>
            <w:r w:rsidRPr="00CE098E">
              <w:rPr>
                <w:sz w:val="24"/>
                <w:szCs w:val="24"/>
              </w:rPr>
              <w:t>Праздничное  шествие</w:t>
            </w:r>
            <w:proofErr w:type="gramEnd"/>
            <w:r w:rsidRPr="00CE098E">
              <w:rPr>
                <w:sz w:val="24"/>
                <w:szCs w:val="24"/>
              </w:rPr>
              <w:t xml:space="preserve"> ветеранов, жителей, гостей города, учащихся школ , </w:t>
            </w:r>
            <w:r>
              <w:rPr>
                <w:sz w:val="24"/>
                <w:szCs w:val="24"/>
              </w:rPr>
              <w:t>бессмертный полк,</w:t>
            </w:r>
            <w:r w:rsidRPr="00CE098E">
              <w:rPr>
                <w:sz w:val="24"/>
                <w:szCs w:val="24"/>
              </w:rPr>
              <w:t xml:space="preserve"> посвященное 7</w:t>
            </w:r>
            <w:r w:rsidR="009D2464">
              <w:rPr>
                <w:sz w:val="24"/>
                <w:szCs w:val="24"/>
              </w:rPr>
              <w:t>7</w:t>
            </w:r>
            <w:r w:rsidRPr="00CE098E">
              <w:rPr>
                <w:sz w:val="24"/>
                <w:szCs w:val="24"/>
              </w:rPr>
              <w:t xml:space="preserve">-й годовщине освобождения </w:t>
            </w:r>
            <w:proofErr w:type="spellStart"/>
            <w:r w:rsidRPr="00CE098E">
              <w:rPr>
                <w:sz w:val="24"/>
                <w:szCs w:val="24"/>
              </w:rPr>
              <w:t>г.Невеля</w:t>
            </w:r>
            <w:proofErr w:type="spellEnd"/>
            <w:r w:rsidRPr="00CE098E">
              <w:rPr>
                <w:sz w:val="24"/>
                <w:szCs w:val="24"/>
              </w:rPr>
              <w:t xml:space="preserve"> от немецко-</w:t>
            </w:r>
            <w:proofErr w:type="spellStart"/>
            <w:r w:rsidRPr="00CE098E">
              <w:rPr>
                <w:sz w:val="24"/>
                <w:szCs w:val="24"/>
              </w:rPr>
              <w:t>фащистских</w:t>
            </w:r>
            <w:proofErr w:type="spellEnd"/>
            <w:r w:rsidRPr="00CE098E">
              <w:rPr>
                <w:sz w:val="24"/>
                <w:szCs w:val="24"/>
              </w:rPr>
              <w:t xml:space="preserve"> захватчиков, митинг, возложение цветов, гирлянд к братским захоронениям, </w:t>
            </w:r>
          </w:p>
          <w:p w14:paraId="0F120FEB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 xml:space="preserve">концерты </w:t>
            </w:r>
            <w:proofErr w:type="gramStart"/>
            <w:r w:rsidRPr="00CE098E">
              <w:rPr>
                <w:sz w:val="24"/>
                <w:szCs w:val="24"/>
              </w:rPr>
              <w:t>народного  хорового</w:t>
            </w:r>
            <w:proofErr w:type="gramEnd"/>
            <w:r w:rsidRPr="00CE098E">
              <w:rPr>
                <w:sz w:val="24"/>
                <w:szCs w:val="24"/>
              </w:rPr>
              <w:t xml:space="preserve"> коллектива «Ветеран», самодеятельных коллективов РДК, ДШИ, народное гуляние, выставки </w:t>
            </w:r>
            <w:r w:rsidRPr="00CE098E">
              <w:rPr>
                <w:sz w:val="24"/>
                <w:szCs w:val="24"/>
              </w:rPr>
              <w:lastRenderedPageBreak/>
              <w:t>работ  самодеятельных художников, мастеров декоративно-прикладного искусства и другое.</w:t>
            </w:r>
          </w:p>
          <w:p w14:paraId="42F95A5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730B0594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lastRenderedPageBreak/>
              <w:t>2-12-92- Михайлова З.И.,</w:t>
            </w:r>
          </w:p>
          <w:p w14:paraId="08E20065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6135DF75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ACA714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7367BE13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DF3DBA8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3F3EA68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186810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00118F9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3CBD57DC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46E076E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2C3D62B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49FFE8AE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798E46E1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6242269D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  <w:p w14:paraId="1ED03F10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5A4BD951" w14:textId="77777777" w:rsidTr="00F853DC">
        <w:trPr>
          <w:trHeight w:val="1365"/>
        </w:trPr>
        <w:tc>
          <w:tcPr>
            <w:tcW w:w="2485" w:type="dxa"/>
          </w:tcPr>
          <w:p w14:paraId="1E6E1322" w14:textId="77777777" w:rsidR="001C3113" w:rsidRPr="00CE098E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Занесение лучших работников учреждений, предприятий на Доску Почета муниципального образования «Невельский район»</w:t>
            </w:r>
          </w:p>
        </w:tc>
        <w:tc>
          <w:tcPr>
            <w:tcW w:w="1342" w:type="dxa"/>
            <w:shd w:val="clear" w:color="auto" w:fill="auto"/>
          </w:tcPr>
          <w:p w14:paraId="7FE0D1C5" w14:textId="0CD36F0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0</w:t>
            </w:r>
            <w:r w:rsidR="00440D24">
              <w:rPr>
                <w:sz w:val="24"/>
                <w:szCs w:val="24"/>
              </w:rPr>
              <w:t>5</w:t>
            </w:r>
            <w:r w:rsidRPr="00CE098E">
              <w:rPr>
                <w:sz w:val="24"/>
                <w:szCs w:val="24"/>
              </w:rPr>
              <w:t xml:space="preserve"> октября</w:t>
            </w:r>
          </w:p>
          <w:p w14:paraId="6EDC6B46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15-00</w:t>
            </w:r>
          </w:p>
        </w:tc>
        <w:tc>
          <w:tcPr>
            <w:tcW w:w="1740" w:type="dxa"/>
          </w:tcPr>
          <w:p w14:paraId="08229D6F" w14:textId="217B2800" w:rsidR="001C3113" w:rsidRPr="00CE098E" w:rsidRDefault="00440D24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 РДК</w:t>
            </w:r>
          </w:p>
        </w:tc>
        <w:tc>
          <w:tcPr>
            <w:tcW w:w="2302" w:type="dxa"/>
            <w:shd w:val="clear" w:color="auto" w:fill="auto"/>
          </w:tcPr>
          <w:p w14:paraId="32FE56EF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Концертные номера, вручение свидетельств, награждение, фото на память, поздравление от Главы района, общественной комиссии, ответное слово от всех номинантов</w:t>
            </w:r>
          </w:p>
        </w:tc>
        <w:tc>
          <w:tcPr>
            <w:tcW w:w="1652" w:type="dxa"/>
            <w:shd w:val="clear" w:color="auto" w:fill="auto"/>
          </w:tcPr>
          <w:p w14:paraId="6259DDB9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2-12-92- Михайлова З.И.,</w:t>
            </w:r>
          </w:p>
          <w:p w14:paraId="2C9BE650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  <w:r w:rsidRPr="00CE098E">
              <w:rPr>
                <w:sz w:val="24"/>
                <w:szCs w:val="24"/>
              </w:rPr>
              <w:t>2-14-02 – Петрова В.В.</w:t>
            </w:r>
          </w:p>
          <w:p w14:paraId="73DF5850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66CDA378" w14:textId="77777777" w:rsidTr="00F853DC">
        <w:trPr>
          <w:trHeight w:val="1365"/>
        </w:trPr>
        <w:tc>
          <w:tcPr>
            <w:tcW w:w="2485" w:type="dxa"/>
          </w:tcPr>
          <w:p w14:paraId="0F80C810" w14:textId="77777777" w:rsidR="001C3113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программа, посвященная для инвалидов с ограниченными возможностями</w:t>
            </w:r>
          </w:p>
          <w:p w14:paraId="5A87BC7E" w14:textId="77777777" w:rsidR="001C3113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«Услышать сердцем»</w:t>
            </w:r>
          </w:p>
        </w:tc>
        <w:tc>
          <w:tcPr>
            <w:tcW w:w="1342" w:type="dxa"/>
            <w:shd w:val="clear" w:color="auto" w:fill="auto"/>
          </w:tcPr>
          <w:p w14:paraId="24570DD5" w14:textId="1F36FAE0" w:rsidR="001C3113" w:rsidRDefault="001C3113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</w:t>
            </w:r>
            <w:r w:rsidR="00C11D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40" w:type="dxa"/>
          </w:tcPr>
          <w:p w14:paraId="3ABA78F9" w14:textId="77777777" w:rsidR="001C3113" w:rsidRDefault="001C3113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 РДК</w:t>
            </w:r>
          </w:p>
        </w:tc>
        <w:tc>
          <w:tcPr>
            <w:tcW w:w="2302" w:type="dxa"/>
            <w:shd w:val="clear" w:color="auto" w:fill="auto"/>
          </w:tcPr>
          <w:p w14:paraId="1EBFC512" w14:textId="77777777" w:rsidR="001C3113" w:rsidRDefault="001C3113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номера, развлекательная программа, чаепитие</w:t>
            </w:r>
          </w:p>
        </w:tc>
        <w:tc>
          <w:tcPr>
            <w:tcW w:w="1652" w:type="dxa"/>
            <w:shd w:val="clear" w:color="auto" w:fill="auto"/>
          </w:tcPr>
          <w:p w14:paraId="3DF80A7F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2-12-92- Михайлова З.И.,</w:t>
            </w:r>
          </w:p>
          <w:p w14:paraId="6FB7847F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2-14-02 – Петрова В.В.</w:t>
            </w:r>
          </w:p>
          <w:p w14:paraId="6E62FE96" w14:textId="77777777" w:rsidR="001C3113" w:rsidRPr="00CE098E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CE098E" w14:paraId="6972BC23" w14:textId="77777777" w:rsidTr="00F853DC">
        <w:trPr>
          <w:trHeight w:val="1365"/>
        </w:trPr>
        <w:tc>
          <w:tcPr>
            <w:tcW w:w="2485" w:type="dxa"/>
          </w:tcPr>
          <w:p w14:paraId="7A0530D8" w14:textId="77777777" w:rsidR="001C3113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театрализованные представления для детской аудитории</w:t>
            </w:r>
          </w:p>
        </w:tc>
        <w:tc>
          <w:tcPr>
            <w:tcW w:w="1342" w:type="dxa"/>
            <w:shd w:val="clear" w:color="auto" w:fill="auto"/>
          </w:tcPr>
          <w:p w14:paraId="342FD125" w14:textId="0E6699F8" w:rsidR="001C3113" w:rsidRDefault="001C3113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D2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.12.-3</w:t>
            </w:r>
            <w:r w:rsidR="00440D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.12.20</w:t>
            </w:r>
            <w:r w:rsidR="00440D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40" w:type="dxa"/>
          </w:tcPr>
          <w:p w14:paraId="297749E4" w14:textId="77777777" w:rsidR="001C3113" w:rsidRDefault="001C3113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2302" w:type="dxa"/>
            <w:shd w:val="clear" w:color="auto" w:fill="auto"/>
          </w:tcPr>
          <w:p w14:paraId="605A7450" w14:textId="77777777" w:rsidR="001C3113" w:rsidRDefault="001C3113" w:rsidP="001C3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представления, игры, конкурсы, хороводы, встречи со сказочными героями, Дедом морозом и Снегурочкой</w:t>
            </w:r>
          </w:p>
        </w:tc>
        <w:tc>
          <w:tcPr>
            <w:tcW w:w="1652" w:type="dxa"/>
            <w:shd w:val="clear" w:color="auto" w:fill="auto"/>
          </w:tcPr>
          <w:p w14:paraId="092CFBA8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2-12-92- Михайлова З.И.,</w:t>
            </w:r>
          </w:p>
          <w:p w14:paraId="1DBF004D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2-14-02 – Петрова В.В.</w:t>
            </w:r>
          </w:p>
          <w:p w14:paraId="437B3A27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  <w:tr w:rsidR="001C3113" w:rsidRPr="000F7ADF" w14:paraId="79F85BE2" w14:textId="77777777" w:rsidTr="00F853DC">
        <w:trPr>
          <w:trHeight w:val="1365"/>
        </w:trPr>
        <w:tc>
          <w:tcPr>
            <w:tcW w:w="2485" w:type="dxa"/>
          </w:tcPr>
          <w:p w14:paraId="71A87FFA" w14:textId="77777777" w:rsidR="001C3113" w:rsidRPr="000F7ADF" w:rsidRDefault="001C3113" w:rsidP="001C3113">
            <w:pPr>
              <w:pStyle w:val="a5"/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Новогодняя ночь</w:t>
            </w:r>
          </w:p>
        </w:tc>
        <w:tc>
          <w:tcPr>
            <w:tcW w:w="1342" w:type="dxa"/>
            <w:shd w:val="clear" w:color="auto" w:fill="auto"/>
          </w:tcPr>
          <w:p w14:paraId="68427DEC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31-1 января</w:t>
            </w:r>
          </w:p>
          <w:p w14:paraId="59E5BA59" w14:textId="1868B304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 xml:space="preserve">1-30 </w:t>
            </w:r>
            <w:proofErr w:type="gramStart"/>
            <w:r w:rsidRPr="000F7ADF">
              <w:rPr>
                <w:sz w:val="24"/>
                <w:szCs w:val="24"/>
              </w:rPr>
              <w:t>час.-</w:t>
            </w:r>
            <w:proofErr w:type="gramEnd"/>
            <w:r w:rsidRPr="000F7ADF">
              <w:rPr>
                <w:sz w:val="24"/>
                <w:szCs w:val="24"/>
              </w:rPr>
              <w:t xml:space="preserve"> </w:t>
            </w:r>
            <w:r w:rsidR="00440D24">
              <w:rPr>
                <w:sz w:val="24"/>
                <w:szCs w:val="24"/>
              </w:rPr>
              <w:t>4</w:t>
            </w:r>
            <w:r w:rsidRPr="000F7ADF">
              <w:rPr>
                <w:sz w:val="24"/>
                <w:szCs w:val="24"/>
              </w:rPr>
              <w:t>-00 час.</w:t>
            </w:r>
          </w:p>
        </w:tc>
        <w:tc>
          <w:tcPr>
            <w:tcW w:w="1740" w:type="dxa"/>
          </w:tcPr>
          <w:p w14:paraId="5D2ACC96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 xml:space="preserve">Центральная площадь </w:t>
            </w:r>
            <w:proofErr w:type="spellStart"/>
            <w:r w:rsidRPr="000F7ADF">
              <w:rPr>
                <w:sz w:val="24"/>
                <w:szCs w:val="24"/>
              </w:rPr>
              <w:t>г.Невеля</w:t>
            </w:r>
            <w:proofErr w:type="spellEnd"/>
            <w:r w:rsidRPr="000F7ADF">
              <w:rPr>
                <w:sz w:val="24"/>
                <w:szCs w:val="24"/>
              </w:rPr>
              <w:t xml:space="preserve">, </w:t>
            </w:r>
            <w:proofErr w:type="spellStart"/>
            <w:r w:rsidRPr="000F7ADF">
              <w:rPr>
                <w:sz w:val="24"/>
                <w:szCs w:val="24"/>
              </w:rPr>
              <w:t>пл.К.Марк</w:t>
            </w:r>
            <w:r>
              <w:rPr>
                <w:sz w:val="24"/>
                <w:szCs w:val="24"/>
              </w:rPr>
              <w:t>с</w:t>
            </w:r>
            <w:r w:rsidRPr="000F7ADF">
              <w:rPr>
                <w:sz w:val="24"/>
                <w:szCs w:val="24"/>
              </w:rPr>
              <w:t>а</w:t>
            </w:r>
            <w:proofErr w:type="spellEnd"/>
            <w:r w:rsidRPr="000F7ADF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2302" w:type="dxa"/>
            <w:shd w:val="clear" w:color="auto" w:fill="auto"/>
          </w:tcPr>
          <w:p w14:paraId="4DF771AE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Театрализованное представление в новогоднюю ночь, концерт, игры, конкурсы, фейерверк, дискотека</w:t>
            </w:r>
          </w:p>
        </w:tc>
        <w:tc>
          <w:tcPr>
            <w:tcW w:w="1652" w:type="dxa"/>
            <w:shd w:val="clear" w:color="auto" w:fill="auto"/>
          </w:tcPr>
          <w:p w14:paraId="28D0FC3A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2-12-92- Михайлова З.И.,</w:t>
            </w:r>
          </w:p>
          <w:p w14:paraId="7468F2A4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  <w:r w:rsidRPr="000F7ADF">
              <w:rPr>
                <w:sz w:val="24"/>
                <w:szCs w:val="24"/>
              </w:rPr>
              <w:t>2-14-02 – Петрова В.В.</w:t>
            </w:r>
          </w:p>
          <w:p w14:paraId="793178E8" w14:textId="77777777" w:rsidR="001C3113" w:rsidRPr="000F7ADF" w:rsidRDefault="001C3113" w:rsidP="001C3113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9528" w:type="dxa"/>
        <w:tblInd w:w="137" w:type="dxa"/>
        <w:tblLook w:val="04A0" w:firstRow="1" w:lastRow="0" w:firstColumn="1" w:lastColumn="0" w:noHBand="0" w:noVBand="1"/>
      </w:tblPr>
      <w:tblGrid>
        <w:gridCol w:w="2419"/>
        <w:gridCol w:w="1421"/>
        <w:gridCol w:w="1706"/>
        <w:gridCol w:w="2273"/>
        <w:gridCol w:w="1709"/>
      </w:tblGrid>
      <w:tr w:rsidR="009D2464" w:rsidRPr="009D2464" w14:paraId="62365388" w14:textId="77777777" w:rsidTr="009D2464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E522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 xml:space="preserve">Выставка картин местных художников, посвященная </w:t>
            </w:r>
          </w:p>
          <w:p w14:paraId="0D93FE2E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75-</w:t>
            </w:r>
            <w:proofErr w:type="gramStart"/>
            <w:r w:rsidRPr="009D2464">
              <w:rPr>
                <w:sz w:val="24"/>
                <w:szCs w:val="24"/>
              </w:rPr>
              <w:t>ой  годовщине</w:t>
            </w:r>
            <w:proofErr w:type="gramEnd"/>
            <w:r w:rsidRPr="009D2464">
              <w:rPr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E05D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Май 2020</w:t>
            </w:r>
          </w:p>
          <w:p w14:paraId="47CE055C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15-00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6F64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ЦРБ,</w:t>
            </w:r>
          </w:p>
          <w:p w14:paraId="1CAE33E2" w14:textId="03A8514F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У</w:t>
            </w:r>
            <w:r w:rsidR="00440D24">
              <w:rPr>
                <w:sz w:val="24"/>
                <w:szCs w:val="24"/>
              </w:rPr>
              <w:t>л</w:t>
            </w:r>
            <w:r w:rsidRPr="009D2464">
              <w:rPr>
                <w:sz w:val="24"/>
                <w:szCs w:val="24"/>
              </w:rPr>
              <w:t>. Энгельса д.2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35CC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Патриотическое воспитание населения и пропаганда творчества местных художников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C501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 xml:space="preserve">8(811 51) </w:t>
            </w:r>
          </w:p>
          <w:p w14:paraId="3FCF6E70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2 32 64</w:t>
            </w:r>
          </w:p>
          <w:p w14:paraId="13CC8593" w14:textId="77777777" w:rsidR="009D2464" w:rsidRPr="009D2464" w:rsidRDefault="009D2464">
            <w:pPr>
              <w:rPr>
                <w:sz w:val="24"/>
                <w:szCs w:val="24"/>
              </w:rPr>
            </w:pPr>
            <w:proofErr w:type="spellStart"/>
            <w:r w:rsidRPr="009D2464">
              <w:rPr>
                <w:sz w:val="24"/>
                <w:szCs w:val="24"/>
              </w:rPr>
              <w:t>Слабнова</w:t>
            </w:r>
            <w:proofErr w:type="spellEnd"/>
            <w:r w:rsidRPr="009D2464">
              <w:rPr>
                <w:sz w:val="24"/>
                <w:szCs w:val="24"/>
              </w:rPr>
              <w:t xml:space="preserve"> Т.В.</w:t>
            </w:r>
          </w:p>
          <w:p w14:paraId="282D0570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Колосова Т.И.</w:t>
            </w:r>
          </w:p>
        </w:tc>
      </w:tr>
      <w:tr w:rsidR="009D2464" w:rsidRPr="009D2464" w14:paraId="68F69BB5" w14:textId="77777777" w:rsidTr="009D2464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834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 xml:space="preserve">Литературный </w:t>
            </w:r>
            <w:proofErr w:type="gramStart"/>
            <w:r w:rsidRPr="009D2464">
              <w:rPr>
                <w:sz w:val="24"/>
                <w:szCs w:val="24"/>
              </w:rPr>
              <w:t>вечер  «</w:t>
            </w:r>
            <w:proofErr w:type="gramEnd"/>
            <w:r w:rsidRPr="009D2464">
              <w:rPr>
                <w:sz w:val="24"/>
                <w:szCs w:val="24"/>
              </w:rPr>
              <w:t>Война глазами поэтов-земляков»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2FD7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Май</w:t>
            </w:r>
          </w:p>
          <w:p w14:paraId="79DD39D9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15-00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2581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ЦРБ,</w:t>
            </w:r>
          </w:p>
          <w:p w14:paraId="4208A074" w14:textId="6B4407A8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У</w:t>
            </w:r>
            <w:r w:rsidR="00440D24">
              <w:rPr>
                <w:sz w:val="24"/>
                <w:szCs w:val="24"/>
              </w:rPr>
              <w:t>л</w:t>
            </w:r>
            <w:r w:rsidRPr="009D2464">
              <w:rPr>
                <w:sz w:val="24"/>
                <w:szCs w:val="24"/>
              </w:rPr>
              <w:t>. Энгельса д.2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4CC4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Патриотическое воспитание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F81D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 xml:space="preserve">8(811 51) </w:t>
            </w:r>
          </w:p>
          <w:p w14:paraId="0F741C26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2 32 64</w:t>
            </w:r>
          </w:p>
          <w:p w14:paraId="74688657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Колосова Т.И.</w:t>
            </w:r>
          </w:p>
        </w:tc>
      </w:tr>
      <w:tr w:rsidR="009D2464" w:rsidRPr="009D2464" w14:paraId="436FED94" w14:textId="77777777" w:rsidTr="009D2464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9468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lastRenderedPageBreak/>
              <w:t>Поэтический конкурс «И помнит мир спасенный»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0E9C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Март-май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2C52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ЦРБ,</w:t>
            </w:r>
          </w:p>
          <w:p w14:paraId="28A621BB" w14:textId="2BE6AE92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У</w:t>
            </w:r>
            <w:r w:rsidR="00440D24">
              <w:rPr>
                <w:sz w:val="24"/>
                <w:szCs w:val="24"/>
              </w:rPr>
              <w:t>л</w:t>
            </w:r>
            <w:r w:rsidRPr="009D2464">
              <w:rPr>
                <w:sz w:val="24"/>
                <w:szCs w:val="24"/>
              </w:rPr>
              <w:t>. Энгельса д.2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BD0B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Патриотическое воспитание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105F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 xml:space="preserve">8(811 51) </w:t>
            </w:r>
          </w:p>
          <w:p w14:paraId="0365E5A5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2 32 64</w:t>
            </w:r>
          </w:p>
          <w:p w14:paraId="77278D98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 xml:space="preserve">Колосова </w:t>
            </w:r>
            <w:proofErr w:type="gramStart"/>
            <w:r w:rsidRPr="009D2464">
              <w:rPr>
                <w:sz w:val="24"/>
                <w:szCs w:val="24"/>
              </w:rPr>
              <w:t>Т.И</w:t>
            </w:r>
            <w:proofErr w:type="gramEnd"/>
          </w:p>
        </w:tc>
      </w:tr>
      <w:tr w:rsidR="009D2464" w:rsidRPr="009D2464" w14:paraId="1915F054" w14:textId="77777777" w:rsidTr="009D2464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061C" w14:textId="77777777" w:rsidR="009D2464" w:rsidRPr="009D2464" w:rsidRDefault="009D2464">
            <w:pPr>
              <w:rPr>
                <w:sz w:val="24"/>
                <w:szCs w:val="24"/>
              </w:rPr>
            </w:pPr>
            <w:proofErr w:type="gramStart"/>
            <w:r w:rsidRPr="009D2464">
              <w:rPr>
                <w:sz w:val="24"/>
                <w:szCs w:val="24"/>
              </w:rPr>
              <w:t>День  военной</w:t>
            </w:r>
            <w:proofErr w:type="gramEnd"/>
            <w:r w:rsidRPr="009D2464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07A9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май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ADAB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ЦРБ,</w:t>
            </w:r>
          </w:p>
          <w:p w14:paraId="249D59B5" w14:textId="4BC3D84D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У</w:t>
            </w:r>
            <w:r w:rsidR="00440D24">
              <w:rPr>
                <w:sz w:val="24"/>
                <w:szCs w:val="24"/>
              </w:rPr>
              <w:t>л</w:t>
            </w:r>
            <w:r w:rsidRPr="009D2464">
              <w:rPr>
                <w:sz w:val="24"/>
                <w:szCs w:val="24"/>
              </w:rPr>
              <w:t>. Энгельса д.2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D66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Патриотическое воспитание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82F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 xml:space="preserve">8(811 51) </w:t>
            </w:r>
          </w:p>
          <w:p w14:paraId="07A63CA8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>2 32 64</w:t>
            </w:r>
          </w:p>
          <w:p w14:paraId="0F71BABF" w14:textId="77777777" w:rsidR="009D2464" w:rsidRPr="009D2464" w:rsidRDefault="009D2464">
            <w:pPr>
              <w:rPr>
                <w:sz w:val="24"/>
                <w:szCs w:val="24"/>
              </w:rPr>
            </w:pPr>
            <w:r w:rsidRPr="009D2464">
              <w:rPr>
                <w:sz w:val="24"/>
                <w:szCs w:val="24"/>
              </w:rPr>
              <w:t xml:space="preserve">Колосова </w:t>
            </w:r>
            <w:proofErr w:type="gramStart"/>
            <w:r w:rsidRPr="009D2464">
              <w:rPr>
                <w:sz w:val="24"/>
                <w:szCs w:val="24"/>
              </w:rPr>
              <w:t>Т.И</w:t>
            </w:r>
            <w:proofErr w:type="gramEnd"/>
          </w:p>
        </w:tc>
      </w:tr>
    </w:tbl>
    <w:p w14:paraId="7956A28C" w14:textId="77777777" w:rsidR="005331C8" w:rsidRDefault="005331C8" w:rsidP="00AB2EA9">
      <w:pPr>
        <w:pStyle w:val="a5"/>
        <w:jc w:val="both"/>
        <w:rPr>
          <w:b w:val="0"/>
          <w:bCs/>
          <w:sz w:val="24"/>
          <w:szCs w:val="24"/>
        </w:rPr>
      </w:pPr>
      <w:r w:rsidRPr="005331C8">
        <w:rPr>
          <w:b w:val="0"/>
          <w:bCs/>
          <w:sz w:val="24"/>
          <w:szCs w:val="24"/>
        </w:rPr>
        <w:t xml:space="preserve">         </w:t>
      </w:r>
    </w:p>
    <w:p w14:paraId="1AEF5110" w14:textId="77777777" w:rsidR="005331C8" w:rsidRDefault="005331C8" w:rsidP="00AB2EA9">
      <w:pPr>
        <w:pStyle w:val="a5"/>
        <w:jc w:val="both"/>
        <w:rPr>
          <w:b w:val="0"/>
          <w:bCs/>
          <w:sz w:val="24"/>
          <w:szCs w:val="24"/>
        </w:rPr>
      </w:pPr>
    </w:p>
    <w:p w14:paraId="0B7043AA" w14:textId="76B38B89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2BBAEC" w14:textId="512B9F54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 w:val="22"/>
          <w:szCs w:val="22"/>
        </w:rPr>
      </w:pPr>
      <w:r>
        <w:rPr>
          <w:szCs w:val="28"/>
        </w:rPr>
        <w:t xml:space="preserve">  </w:t>
      </w:r>
    </w:p>
    <w:p w14:paraId="55AEB976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  <w:r>
        <w:rPr>
          <w:szCs w:val="28"/>
        </w:rPr>
        <w:t xml:space="preserve">       </w:t>
      </w:r>
    </w:p>
    <w:p w14:paraId="5CA54313" w14:textId="77777777" w:rsidR="008719D1" w:rsidRPr="00857765" w:rsidRDefault="008719D1" w:rsidP="008719D1">
      <w:pPr>
        <w:shd w:val="clear" w:color="auto" w:fill="FFFFFF"/>
        <w:suppressAutoHyphens/>
        <w:autoSpaceDE w:val="0"/>
        <w:ind w:left="5295" w:right="-14"/>
        <w:jc w:val="right"/>
        <w:rPr>
          <w:sz w:val="24"/>
          <w:szCs w:val="24"/>
          <w:lang w:eastAsia="zh-CN"/>
        </w:rPr>
      </w:pPr>
      <w:r w:rsidRPr="00857765">
        <w:rPr>
          <w:color w:val="000000"/>
          <w:szCs w:val="28"/>
          <w:lang w:eastAsia="zh-CN"/>
        </w:rPr>
        <w:t>Приложение № 3</w:t>
      </w:r>
    </w:p>
    <w:p w14:paraId="7ABFD6F2" w14:textId="77777777" w:rsidR="008719D1" w:rsidRPr="00857765" w:rsidRDefault="008719D1" w:rsidP="008719D1">
      <w:pPr>
        <w:shd w:val="clear" w:color="auto" w:fill="FFFFFF"/>
        <w:suppressAutoHyphens/>
        <w:autoSpaceDE w:val="0"/>
        <w:ind w:left="5295"/>
        <w:jc w:val="center"/>
        <w:rPr>
          <w:color w:val="000000"/>
          <w:szCs w:val="28"/>
          <w:lang w:eastAsia="zh-CN"/>
        </w:rPr>
      </w:pPr>
    </w:p>
    <w:p w14:paraId="2CA5F814" w14:textId="68C5629A" w:rsidR="008719D1" w:rsidRPr="00857765" w:rsidRDefault="008719D1" w:rsidP="008719D1">
      <w:pPr>
        <w:tabs>
          <w:tab w:val="left" w:pos="960"/>
        </w:tabs>
        <w:suppressAutoHyphens/>
        <w:spacing w:line="200" w:lineRule="atLeast"/>
        <w:jc w:val="center"/>
        <w:rPr>
          <w:sz w:val="24"/>
          <w:szCs w:val="24"/>
          <w:lang w:eastAsia="zh-CN"/>
        </w:rPr>
      </w:pPr>
      <w:r w:rsidRPr="00857765">
        <w:rPr>
          <w:b/>
          <w:bCs/>
          <w:szCs w:val="28"/>
          <w:lang w:eastAsia="zh-CN"/>
        </w:rPr>
        <w:t xml:space="preserve">Информация о международной деятельности муниципального образования </w:t>
      </w:r>
      <w:r w:rsidR="0023484E">
        <w:rPr>
          <w:b/>
          <w:bCs/>
          <w:szCs w:val="28"/>
          <w:lang w:eastAsia="zh-CN"/>
        </w:rPr>
        <w:t>Невельский район</w:t>
      </w:r>
    </w:p>
    <w:p w14:paraId="762ADBF9" w14:textId="77777777" w:rsidR="008719D1" w:rsidRPr="00857765" w:rsidRDefault="008719D1" w:rsidP="008719D1">
      <w:pPr>
        <w:tabs>
          <w:tab w:val="left" w:pos="960"/>
        </w:tabs>
        <w:suppressAutoHyphens/>
        <w:spacing w:line="200" w:lineRule="atLeast"/>
        <w:jc w:val="center"/>
        <w:rPr>
          <w:b/>
          <w:bCs/>
          <w:szCs w:val="28"/>
          <w:lang w:eastAsia="zh-CN"/>
        </w:rPr>
      </w:pPr>
    </w:p>
    <w:p w14:paraId="6545CEF3" w14:textId="77777777" w:rsidR="008719D1" w:rsidRPr="00857765" w:rsidRDefault="008719D1" w:rsidP="008719D1">
      <w:pPr>
        <w:tabs>
          <w:tab w:val="left" w:pos="960"/>
        </w:tabs>
        <w:suppressAutoHyphens/>
        <w:spacing w:line="200" w:lineRule="atLeast"/>
        <w:jc w:val="center"/>
        <w:rPr>
          <w:sz w:val="24"/>
          <w:szCs w:val="24"/>
          <w:lang w:eastAsia="zh-CN"/>
        </w:rPr>
      </w:pPr>
      <w:r w:rsidRPr="00857765">
        <w:rPr>
          <w:b/>
          <w:bCs/>
          <w:sz w:val="24"/>
          <w:szCs w:val="24"/>
          <w:lang w:eastAsia="zh-CN"/>
        </w:rPr>
        <w:t>Международные мероприятия в 2019 году</w:t>
      </w:r>
    </w:p>
    <w:p w14:paraId="422124E8" w14:textId="77777777" w:rsidR="008719D1" w:rsidRPr="00857765" w:rsidRDefault="008719D1" w:rsidP="008719D1">
      <w:pPr>
        <w:tabs>
          <w:tab w:val="left" w:pos="960"/>
        </w:tabs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tbl>
      <w:tblPr>
        <w:tblW w:w="9889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371"/>
        <w:gridCol w:w="2536"/>
        <w:gridCol w:w="2415"/>
        <w:gridCol w:w="2263"/>
        <w:gridCol w:w="2304"/>
      </w:tblGrid>
      <w:tr w:rsidR="008719D1" w:rsidRPr="00857765" w14:paraId="1387D8DF" w14:textId="77777777" w:rsidTr="00164733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AFF3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№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C4AF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Наименование мероприятия</w:t>
            </w:r>
          </w:p>
          <w:p w14:paraId="46E14B62" w14:textId="77777777" w:rsidR="008719D1" w:rsidRPr="00857765" w:rsidRDefault="008719D1" w:rsidP="0016473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Сроки и место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D853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Содержание мероприятия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CD4D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Участники мероприятия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0B6B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Организаторы мероприятия</w:t>
            </w:r>
          </w:p>
        </w:tc>
      </w:tr>
      <w:tr w:rsidR="008719D1" w:rsidRPr="00857765" w14:paraId="1F6E35B5" w14:textId="77777777" w:rsidTr="00164733">
        <w:trPr>
          <w:trHeight w:val="557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A40C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1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53AD" w14:textId="77777777" w:rsidR="008719D1" w:rsidRPr="00857765" w:rsidRDefault="008719D1" w:rsidP="00164733">
            <w:pPr>
              <w:tabs>
                <w:tab w:val="left" w:pos="705"/>
              </w:tabs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val="en-US" w:eastAsia="zh-CN"/>
              </w:rPr>
              <w:t>XI</w:t>
            </w:r>
            <w:r w:rsidRPr="00857765">
              <w:rPr>
                <w:sz w:val="20"/>
                <w:lang w:eastAsia="zh-CN"/>
              </w:rPr>
              <w:t xml:space="preserve"> Международный конкурс юных пианистов, посвященный </w:t>
            </w:r>
            <w:proofErr w:type="spellStart"/>
            <w:r w:rsidRPr="00857765">
              <w:rPr>
                <w:sz w:val="20"/>
                <w:lang w:eastAsia="zh-CN"/>
              </w:rPr>
              <w:t>М.В.Юдиной</w:t>
            </w:r>
            <w:proofErr w:type="spellEnd"/>
            <w:r w:rsidRPr="00857765">
              <w:rPr>
                <w:sz w:val="20"/>
                <w:lang w:eastAsia="zh-CN"/>
              </w:rPr>
              <w:t xml:space="preserve">. 16.02.2019г. МБУ ДО ДШИ </w:t>
            </w:r>
            <w:proofErr w:type="spellStart"/>
            <w:r w:rsidRPr="00857765">
              <w:rPr>
                <w:sz w:val="20"/>
                <w:lang w:eastAsia="zh-CN"/>
              </w:rPr>
              <w:t>г.Невеля</w:t>
            </w:r>
            <w:proofErr w:type="spell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DC3A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Конкурс юных пианистов проводится в трех возрастных группах (младшая 8-10 лет, средняя 11-13 лет, старшая 14-17 лет). Конкурсная программа состоит из двух разнохарактерных пьес, одна из которых пьеса русского композитора 19-20 века. Участники и победители конкурса награждаются дипломами. Решение жюри протоколируется и протокол вывешивается на информационный стенд.</w:t>
            </w:r>
          </w:p>
          <w:p w14:paraId="51B088BE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После конкурса проходят мастер-</w:t>
            </w:r>
            <w:proofErr w:type="gramStart"/>
            <w:r w:rsidRPr="00857765">
              <w:rPr>
                <w:sz w:val="20"/>
                <w:lang w:eastAsia="zh-CN"/>
              </w:rPr>
              <w:t>классы  членов</w:t>
            </w:r>
            <w:proofErr w:type="gramEnd"/>
            <w:r w:rsidRPr="00857765">
              <w:rPr>
                <w:sz w:val="20"/>
                <w:lang w:eastAsia="zh-CN"/>
              </w:rPr>
              <w:t xml:space="preserve"> жюри с конкурсантами по желанию.</w:t>
            </w:r>
          </w:p>
          <w:p w14:paraId="7C7ABB9C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Постоянные члены жюри конкурса: проректор, профессор Московской Государственной консерватории им. </w:t>
            </w:r>
            <w:proofErr w:type="spellStart"/>
            <w:r w:rsidRPr="00857765">
              <w:rPr>
                <w:sz w:val="20"/>
                <w:lang w:eastAsia="zh-CN"/>
              </w:rPr>
              <w:t>П.И.Чайковского</w:t>
            </w:r>
            <w:proofErr w:type="spellEnd"/>
            <w:r w:rsidRPr="00857765">
              <w:rPr>
                <w:sz w:val="20"/>
                <w:lang w:eastAsia="zh-CN"/>
              </w:rPr>
              <w:t xml:space="preserve"> –</w:t>
            </w:r>
            <w:proofErr w:type="spellStart"/>
            <w:r w:rsidRPr="00857765">
              <w:rPr>
                <w:sz w:val="20"/>
                <w:lang w:eastAsia="zh-CN"/>
              </w:rPr>
              <w:t>К.В.Зенкин</w:t>
            </w:r>
            <w:proofErr w:type="spellEnd"/>
            <w:r w:rsidRPr="00857765">
              <w:rPr>
                <w:sz w:val="20"/>
                <w:lang w:eastAsia="zh-CN"/>
              </w:rPr>
              <w:t>;</w:t>
            </w:r>
          </w:p>
          <w:p w14:paraId="0B7C40AB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доцент, преподаватель </w:t>
            </w:r>
          </w:p>
          <w:p w14:paraId="38C9904D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по классу фортепиано Российской академии музыки им. Гнесиных, ученица </w:t>
            </w:r>
            <w:proofErr w:type="spellStart"/>
            <w:r w:rsidRPr="00857765">
              <w:rPr>
                <w:sz w:val="20"/>
                <w:lang w:eastAsia="zh-CN"/>
              </w:rPr>
              <w:t>М.В.Юдиной</w:t>
            </w:r>
            <w:proofErr w:type="spellEnd"/>
            <w:r w:rsidRPr="00857765">
              <w:rPr>
                <w:sz w:val="20"/>
                <w:lang w:eastAsia="zh-CN"/>
              </w:rPr>
              <w:t xml:space="preserve"> </w:t>
            </w:r>
            <w:proofErr w:type="gramStart"/>
            <w:r w:rsidRPr="00857765">
              <w:rPr>
                <w:sz w:val="20"/>
                <w:lang w:eastAsia="zh-CN"/>
              </w:rPr>
              <w:t xml:space="preserve">–  </w:t>
            </w:r>
            <w:proofErr w:type="spellStart"/>
            <w:r w:rsidRPr="00857765">
              <w:rPr>
                <w:sz w:val="20"/>
                <w:lang w:eastAsia="zh-CN"/>
              </w:rPr>
              <w:t>М.А.Дроздова</w:t>
            </w:r>
            <w:proofErr w:type="spellEnd"/>
            <w:proofErr w:type="gramEnd"/>
          </w:p>
          <w:p w14:paraId="27B1ABF2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31D0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ДМШ №1 г. Псков</w:t>
            </w:r>
          </w:p>
          <w:p w14:paraId="2F69DCAB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ДМШ №2 г. Псков</w:t>
            </w:r>
          </w:p>
          <w:p w14:paraId="0B435960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ДМШ №1 г. Великие Луки</w:t>
            </w:r>
          </w:p>
          <w:p w14:paraId="31C875C4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ЦЭВ </w:t>
            </w:r>
            <w:proofErr w:type="spellStart"/>
            <w:r w:rsidRPr="00857765">
              <w:rPr>
                <w:sz w:val="20"/>
                <w:lang w:eastAsia="zh-CN"/>
              </w:rPr>
              <w:t>г.Великие</w:t>
            </w:r>
            <w:proofErr w:type="spellEnd"/>
            <w:r w:rsidRPr="00857765">
              <w:rPr>
                <w:sz w:val="20"/>
                <w:lang w:eastAsia="zh-CN"/>
              </w:rPr>
              <w:t xml:space="preserve"> Луки</w:t>
            </w:r>
          </w:p>
          <w:p w14:paraId="725ABB63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ДШИ </w:t>
            </w:r>
            <w:proofErr w:type="spellStart"/>
            <w:r w:rsidRPr="00857765">
              <w:rPr>
                <w:sz w:val="20"/>
                <w:lang w:eastAsia="zh-CN"/>
              </w:rPr>
              <w:t>г.Великие</w:t>
            </w:r>
            <w:proofErr w:type="spellEnd"/>
            <w:r w:rsidRPr="00857765">
              <w:rPr>
                <w:sz w:val="20"/>
                <w:lang w:eastAsia="zh-CN"/>
              </w:rPr>
              <w:t xml:space="preserve"> Луки</w:t>
            </w:r>
          </w:p>
          <w:p w14:paraId="1DD3C758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ДШИ </w:t>
            </w:r>
            <w:proofErr w:type="spellStart"/>
            <w:r w:rsidRPr="00857765">
              <w:rPr>
                <w:sz w:val="20"/>
                <w:lang w:eastAsia="zh-CN"/>
              </w:rPr>
              <w:t>г.Опочка</w:t>
            </w:r>
            <w:proofErr w:type="spellEnd"/>
          </w:p>
          <w:p w14:paraId="6093308A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ДШИ г. Пустошка</w:t>
            </w:r>
          </w:p>
          <w:p w14:paraId="09BA1978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ДШИ г. Невель</w:t>
            </w:r>
          </w:p>
          <w:p w14:paraId="436FC352" w14:textId="0EB10D9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ДШИ№1 </w:t>
            </w:r>
            <w:proofErr w:type="spellStart"/>
            <w:r w:rsidRPr="00857765">
              <w:rPr>
                <w:sz w:val="20"/>
                <w:lang w:eastAsia="zh-CN"/>
              </w:rPr>
              <w:t>г.Новополоцк</w:t>
            </w:r>
            <w:proofErr w:type="spellEnd"/>
            <w:r>
              <w:rPr>
                <w:sz w:val="20"/>
                <w:lang w:eastAsia="zh-CN"/>
              </w:rPr>
              <w:t xml:space="preserve"> (республика Беларусь)</w:t>
            </w:r>
          </w:p>
          <w:p w14:paraId="31A4F981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A61A" w14:textId="77777777" w:rsidR="008719D1" w:rsidRPr="00857765" w:rsidRDefault="008719D1" w:rsidP="00164733">
            <w:pPr>
              <w:suppressLineNumbers/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МБУ ДО ДШИ г. Невеля </w:t>
            </w:r>
          </w:p>
          <w:p w14:paraId="4A64FDEC" w14:textId="77777777" w:rsidR="008719D1" w:rsidRPr="00857765" w:rsidRDefault="008719D1" w:rsidP="00164733">
            <w:pPr>
              <w:suppressLineNumbers/>
              <w:suppressAutoHyphens/>
              <w:snapToGrid w:val="0"/>
              <w:spacing w:line="200" w:lineRule="atLeast"/>
              <w:ind w:left="-78" w:right="-3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при поддержке Администрации Невельского района</w:t>
            </w:r>
            <w:r w:rsidRPr="00857765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D0902" w:rsidRPr="00DE26D0" w14:paraId="19588DD0" w14:textId="77777777" w:rsidTr="00FD0902">
        <w:trPr>
          <w:trHeight w:val="557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B573" w14:textId="60D673EF" w:rsidR="00FD0902" w:rsidRPr="00FD0902" w:rsidRDefault="00FD0902" w:rsidP="00FD0902">
            <w:pPr>
              <w:suppressAutoHyphens/>
              <w:snapToGrid w:val="0"/>
              <w:spacing w:line="200" w:lineRule="atLeast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2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DC76" w14:textId="44ABA245" w:rsidR="00FD0902" w:rsidRPr="00FD0902" w:rsidRDefault="00FD0902" w:rsidP="00FD0902">
            <w:pPr>
              <w:tabs>
                <w:tab w:val="left" w:pos="705"/>
              </w:tabs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val="en-US" w:eastAsia="zh-CN"/>
              </w:rPr>
            </w:pPr>
            <w:proofErr w:type="spellStart"/>
            <w:r w:rsidRPr="00FD0902">
              <w:rPr>
                <w:sz w:val="20"/>
                <w:lang w:val="en-US" w:eastAsia="zh-CN"/>
              </w:rPr>
              <w:t>Участие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казахской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делегации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gramStart"/>
            <w:r w:rsidRPr="00FD0902">
              <w:rPr>
                <w:sz w:val="20"/>
                <w:lang w:val="en-US" w:eastAsia="zh-CN"/>
              </w:rPr>
              <w:t xml:space="preserve">в  </w:t>
            </w:r>
            <w:proofErr w:type="spellStart"/>
            <w:r w:rsidRPr="00FD0902">
              <w:rPr>
                <w:sz w:val="20"/>
                <w:lang w:val="en-US" w:eastAsia="zh-CN"/>
              </w:rPr>
              <w:t>праздничных</w:t>
            </w:r>
            <w:proofErr w:type="spellEnd"/>
            <w:proofErr w:type="gram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мероприятий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, </w:t>
            </w:r>
            <w:proofErr w:type="spellStart"/>
            <w:r w:rsidRPr="00FD0902">
              <w:rPr>
                <w:sz w:val="20"/>
                <w:lang w:val="en-US" w:eastAsia="zh-CN"/>
              </w:rPr>
              <w:t>посвященных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 </w:t>
            </w:r>
            <w:r>
              <w:rPr>
                <w:sz w:val="20"/>
                <w:lang w:eastAsia="zh-CN"/>
              </w:rPr>
              <w:t xml:space="preserve"> 7</w:t>
            </w:r>
            <w:r w:rsidR="00E83C20">
              <w:rPr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-</w:t>
            </w:r>
            <w:r w:rsidR="00E83C20">
              <w:rPr>
                <w:sz w:val="20"/>
                <w:lang w:eastAsia="zh-CN"/>
              </w:rPr>
              <w:t>й годовщине</w:t>
            </w:r>
            <w:r>
              <w:rPr>
                <w:sz w:val="20"/>
                <w:lang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Победы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, </w:t>
            </w:r>
            <w:proofErr w:type="spellStart"/>
            <w:r w:rsidRPr="00FD0902">
              <w:rPr>
                <w:sz w:val="20"/>
                <w:lang w:val="en-US" w:eastAsia="zh-CN"/>
              </w:rPr>
              <w:t>дню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освобождения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города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Невеля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от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 </w:t>
            </w:r>
            <w:proofErr w:type="spellStart"/>
            <w:r w:rsidRPr="00FD0902">
              <w:rPr>
                <w:sz w:val="20"/>
                <w:lang w:val="en-US" w:eastAsia="zh-CN"/>
              </w:rPr>
              <w:t>немецко-фашистских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 </w:t>
            </w:r>
            <w:proofErr w:type="spellStart"/>
            <w:r w:rsidRPr="00FD0902">
              <w:rPr>
                <w:sz w:val="20"/>
                <w:lang w:val="en-US" w:eastAsia="zh-CN"/>
              </w:rPr>
              <w:t>захватчиков</w:t>
            </w:r>
            <w:proofErr w:type="spellEnd"/>
            <w:r w:rsidRPr="00FD0902">
              <w:rPr>
                <w:sz w:val="20"/>
                <w:lang w:val="en-US" w:eastAsia="zh-CN"/>
              </w:rPr>
              <w:t>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72FC" w14:textId="77777777" w:rsidR="00FD0902" w:rsidRPr="00FD0902" w:rsidRDefault="00FD0902" w:rsidP="00FD0902">
            <w:pPr>
              <w:suppressAutoHyphens/>
              <w:jc w:val="both"/>
              <w:rPr>
                <w:sz w:val="20"/>
                <w:lang w:eastAsia="zh-CN"/>
              </w:rPr>
            </w:pPr>
            <w:proofErr w:type="gramStart"/>
            <w:r w:rsidRPr="00FD0902">
              <w:rPr>
                <w:sz w:val="20"/>
                <w:lang w:eastAsia="zh-CN"/>
              </w:rPr>
              <w:t>Торжественные  митинги</w:t>
            </w:r>
            <w:proofErr w:type="gramEnd"/>
            <w:r w:rsidRPr="00FD0902">
              <w:rPr>
                <w:sz w:val="20"/>
                <w:lang w:eastAsia="zh-CN"/>
              </w:rPr>
              <w:t xml:space="preserve">, встречи и т.д. </w:t>
            </w:r>
          </w:p>
          <w:p w14:paraId="7892F866" w14:textId="77777777" w:rsidR="00FD0902" w:rsidRPr="00FD0902" w:rsidRDefault="00FD0902" w:rsidP="00FD0902">
            <w:pPr>
              <w:suppressAutoHyphens/>
              <w:jc w:val="both"/>
              <w:rPr>
                <w:sz w:val="20"/>
                <w:lang w:eastAsia="zh-CN"/>
              </w:rPr>
            </w:pPr>
          </w:p>
          <w:p w14:paraId="39504C81" w14:textId="77777777" w:rsidR="00FD0902" w:rsidRPr="00FD0902" w:rsidRDefault="00FD0902" w:rsidP="00FD0902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B69F" w14:textId="77777777" w:rsidR="00FD0902" w:rsidRPr="00FD0902" w:rsidRDefault="00FD0902" w:rsidP="00FD0902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FD0902">
              <w:rPr>
                <w:sz w:val="20"/>
                <w:lang w:eastAsia="zh-CN"/>
              </w:rPr>
              <w:t xml:space="preserve">Делегация Казахстана, </w:t>
            </w:r>
            <w:proofErr w:type="gramStart"/>
            <w:r w:rsidRPr="00FD0902">
              <w:rPr>
                <w:sz w:val="20"/>
                <w:lang w:eastAsia="zh-CN"/>
              </w:rPr>
              <w:t>жители  и</w:t>
            </w:r>
            <w:proofErr w:type="gramEnd"/>
            <w:r w:rsidRPr="00FD0902">
              <w:rPr>
                <w:sz w:val="20"/>
                <w:lang w:eastAsia="zh-CN"/>
              </w:rPr>
              <w:t xml:space="preserve"> гости города.</w:t>
            </w:r>
          </w:p>
          <w:p w14:paraId="35D1CFB9" w14:textId="77777777" w:rsidR="00FD0902" w:rsidRPr="00FD0902" w:rsidRDefault="00FD0902" w:rsidP="00FD0902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</w:p>
          <w:p w14:paraId="4D1ABD81" w14:textId="77777777" w:rsidR="00FD0902" w:rsidRPr="00FD0902" w:rsidRDefault="00FD0902" w:rsidP="00FD0902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</w:p>
          <w:p w14:paraId="15E4DAC7" w14:textId="77777777" w:rsidR="00FD0902" w:rsidRPr="00FD0902" w:rsidRDefault="00FD0902" w:rsidP="00FD0902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</w:p>
          <w:p w14:paraId="07A9C0C4" w14:textId="77777777" w:rsidR="00FD0902" w:rsidRPr="00FD0902" w:rsidRDefault="00FD0902" w:rsidP="00FD0902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</w:p>
          <w:p w14:paraId="1654C2B9" w14:textId="77777777" w:rsidR="00FD0902" w:rsidRPr="00FD0902" w:rsidRDefault="00FD0902" w:rsidP="00FD0902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EA6E" w14:textId="3C5EFB38" w:rsidR="00FD0902" w:rsidRPr="00FD0902" w:rsidRDefault="00FD0902" w:rsidP="00FD0902">
            <w:pPr>
              <w:suppressLineNumbers/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FD0902">
              <w:rPr>
                <w:sz w:val="20"/>
                <w:lang w:eastAsia="zh-CN"/>
              </w:rPr>
              <w:t>Администрация Невельского района, М</w:t>
            </w:r>
            <w:r>
              <w:rPr>
                <w:sz w:val="20"/>
                <w:lang w:eastAsia="zh-CN"/>
              </w:rPr>
              <w:t>Б</w:t>
            </w:r>
            <w:r w:rsidRPr="00FD0902">
              <w:rPr>
                <w:sz w:val="20"/>
                <w:lang w:eastAsia="zh-CN"/>
              </w:rPr>
              <w:t>УК «Культура и досуг»</w:t>
            </w:r>
          </w:p>
          <w:p w14:paraId="533452C7" w14:textId="77777777" w:rsidR="00FD0902" w:rsidRPr="00FD0902" w:rsidRDefault="00FD0902" w:rsidP="00FD0902">
            <w:pPr>
              <w:suppressLineNumbers/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</w:p>
        </w:tc>
      </w:tr>
      <w:tr w:rsidR="00FD0902" w14:paraId="5D33615B" w14:textId="77777777" w:rsidTr="00FD0902">
        <w:trPr>
          <w:trHeight w:val="557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1F27" w14:textId="624AFF65" w:rsidR="00FD0902" w:rsidRPr="00FD0902" w:rsidRDefault="00FD0902" w:rsidP="00FD0902">
            <w:pPr>
              <w:suppressAutoHyphens/>
              <w:snapToGrid w:val="0"/>
              <w:spacing w:line="200" w:lineRule="atLeast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1D04" w14:textId="77777777" w:rsidR="00FD0902" w:rsidRPr="00FD0902" w:rsidRDefault="00FD0902" w:rsidP="00FD0902">
            <w:pPr>
              <w:tabs>
                <w:tab w:val="left" w:pos="705"/>
              </w:tabs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val="en-US" w:eastAsia="zh-CN"/>
              </w:rPr>
            </w:pPr>
            <w:proofErr w:type="spellStart"/>
            <w:r w:rsidRPr="00FD0902">
              <w:rPr>
                <w:sz w:val="20"/>
                <w:lang w:val="en-US" w:eastAsia="zh-CN"/>
              </w:rPr>
              <w:t>Встреча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на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Кургане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Дружбы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ветеранов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Великой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Отечественной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войны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России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, </w:t>
            </w:r>
            <w:proofErr w:type="spellStart"/>
            <w:r w:rsidRPr="00FD0902">
              <w:rPr>
                <w:sz w:val="20"/>
                <w:lang w:val="en-US" w:eastAsia="zh-CN"/>
              </w:rPr>
              <w:t>Белоруссии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и </w:t>
            </w:r>
            <w:proofErr w:type="spellStart"/>
            <w:r w:rsidRPr="00FD0902">
              <w:rPr>
                <w:sz w:val="20"/>
                <w:lang w:val="en-US" w:eastAsia="zh-CN"/>
              </w:rPr>
              <w:t>Латвии</w:t>
            </w:r>
            <w:proofErr w:type="spellEnd"/>
          </w:p>
          <w:p w14:paraId="796B1A69" w14:textId="77777777" w:rsidR="00FD0902" w:rsidRPr="00FD0902" w:rsidRDefault="00FD0902" w:rsidP="00FD0902">
            <w:pPr>
              <w:tabs>
                <w:tab w:val="left" w:pos="705"/>
              </w:tabs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val="en-US" w:eastAsia="zh-CN"/>
              </w:rPr>
            </w:pPr>
            <w:r w:rsidRPr="00FD0902">
              <w:rPr>
                <w:sz w:val="20"/>
                <w:lang w:val="en-US" w:eastAsia="zh-CN"/>
              </w:rPr>
              <w:t xml:space="preserve">07.07.2019 г.  </w:t>
            </w:r>
            <w:proofErr w:type="spellStart"/>
            <w:r w:rsidRPr="00FD0902">
              <w:rPr>
                <w:sz w:val="20"/>
                <w:lang w:val="en-US" w:eastAsia="zh-CN"/>
              </w:rPr>
              <w:t>г.Себеж</w:t>
            </w:r>
            <w:proofErr w:type="spell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2702" w14:textId="77777777" w:rsidR="00FD0902" w:rsidRPr="00FD0902" w:rsidRDefault="00FD0902" w:rsidP="00FD0902">
            <w:pPr>
              <w:suppressAutoHyphens/>
              <w:jc w:val="both"/>
              <w:rPr>
                <w:sz w:val="20"/>
                <w:lang w:eastAsia="zh-CN"/>
              </w:rPr>
            </w:pPr>
            <w:r w:rsidRPr="00FD0902">
              <w:rPr>
                <w:sz w:val="20"/>
                <w:lang w:eastAsia="zh-CN"/>
              </w:rPr>
              <w:t>Ежегодная встреча ветеранов ВОВ трех народов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2AC2" w14:textId="77777777" w:rsidR="00FD0902" w:rsidRPr="00FD0902" w:rsidRDefault="00FD0902" w:rsidP="00FD0902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FD0902">
              <w:rPr>
                <w:sz w:val="20"/>
                <w:lang w:eastAsia="zh-CN"/>
              </w:rPr>
              <w:t>Делегация ветеранов войны и труда Невельского района.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FC56" w14:textId="77777777" w:rsidR="00FD0902" w:rsidRPr="00FD0902" w:rsidRDefault="00FD0902" w:rsidP="00FD0902">
            <w:pPr>
              <w:suppressLineNumbers/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FD0902">
              <w:rPr>
                <w:sz w:val="20"/>
                <w:lang w:eastAsia="zh-CN"/>
              </w:rPr>
              <w:t>Совет ветеранов войны и труда Невельского района</w:t>
            </w:r>
          </w:p>
        </w:tc>
      </w:tr>
      <w:tr w:rsidR="00FD0902" w14:paraId="7994ABA7" w14:textId="77777777" w:rsidTr="00FD0902">
        <w:trPr>
          <w:trHeight w:val="557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25F5" w14:textId="77777777" w:rsidR="00FD0902" w:rsidRPr="00FD0902" w:rsidRDefault="00FD0902" w:rsidP="00FD0902">
            <w:pPr>
              <w:suppressAutoHyphens/>
              <w:snapToGrid w:val="0"/>
              <w:spacing w:line="200" w:lineRule="atLeast"/>
              <w:jc w:val="center"/>
              <w:rPr>
                <w:sz w:val="20"/>
                <w:lang w:eastAsia="zh-CN"/>
              </w:rPr>
            </w:pPr>
            <w:r w:rsidRPr="00FD0902">
              <w:rPr>
                <w:sz w:val="20"/>
                <w:lang w:eastAsia="zh-CN"/>
              </w:rPr>
              <w:t>3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FCAD" w14:textId="29481339" w:rsidR="00FD0902" w:rsidRPr="00FD0902" w:rsidRDefault="00FD0902" w:rsidP="00FD0902">
            <w:pPr>
              <w:tabs>
                <w:tab w:val="left" w:pos="705"/>
              </w:tabs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val="en-US" w:eastAsia="zh-CN"/>
              </w:rPr>
            </w:pPr>
            <w:proofErr w:type="spellStart"/>
            <w:r w:rsidRPr="00FD0902">
              <w:rPr>
                <w:sz w:val="20"/>
                <w:lang w:val="en-US" w:eastAsia="zh-CN"/>
              </w:rPr>
              <w:t>Невельские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Бахтинские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FD0902">
              <w:rPr>
                <w:sz w:val="20"/>
                <w:lang w:val="en-US" w:eastAsia="zh-CN"/>
              </w:rPr>
              <w:t>чтения</w:t>
            </w:r>
            <w:proofErr w:type="spellEnd"/>
            <w:r w:rsidRPr="00FD0902">
              <w:rPr>
                <w:sz w:val="20"/>
                <w:lang w:val="en-US" w:eastAsia="zh-CN"/>
              </w:rPr>
              <w:t xml:space="preserve"> 2</w:t>
            </w:r>
            <w:r w:rsidR="005D4FA1">
              <w:rPr>
                <w:sz w:val="20"/>
                <w:lang w:eastAsia="zh-CN"/>
              </w:rPr>
              <w:t>8</w:t>
            </w:r>
            <w:r w:rsidRPr="00FD0902">
              <w:rPr>
                <w:sz w:val="20"/>
                <w:lang w:val="en-US" w:eastAsia="zh-CN"/>
              </w:rPr>
              <w:t>.06.201</w:t>
            </w:r>
            <w:r>
              <w:rPr>
                <w:sz w:val="20"/>
                <w:lang w:eastAsia="zh-CN"/>
              </w:rPr>
              <w:t>9</w:t>
            </w:r>
            <w:r w:rsidRPr="00FD0902">
              <w:rPr>
                <w:sz w:val="20"/>
                <w:lang w:val="en-US" w:eastAsia="zh-CN"/>
              </w:rPr>
              <w:t>г.-</w:t>
            </w:r>
            <w:r w:rsidR="005D4FA1">
              <w:rPr>
                <w:sz w:val="20"/>
                <w:lang w:eastAsia="zh-CN"/>
              </w:rPr>
              <w:t>30</w:t>
            </w:r>
            <w:r w:rsidRPr="00FD0902">
              <w:rPr>
                <w:sz w:val="20"/>
                <w:lang w:val="en-US" w:eastAsia="zh-CN"/>
              </w:rPr>
              <w:t>.0</w:t>
            </w:r>
            <w:r w:rsidR="005D4FA1">
              <w:rPr>
                <w:sz w:val="20"/>
                <w:lang w:eastAsia="zh-CN"/>
              </w:rPr>
              <w:t>6</w:t>
            </w:r>
            <w:r w:rsidRPr="00FD0902">
              <w:rPr>
                <w:sz w:val="20"/>
                <w:lang w:val="en-US" w:eastAsia="zh-CN"/>
              </w:rPr>
              <w:t>.201</w:t>
            </w:r>
            <w:r w:rsidR="005D4FA1">
              <w:rPr>
                <w:sz w:val="20"/>
                <w:lang w:eastAsia="zh-CN"/>
              </w:rPr>
              <w:t>9</w:t>
            </w:r>
            <w:r w:rsidRPr="00FD0902">
              <w:rPr>
                <w:sz w:val="20"/>
                <w:lang w:val="en-US" w:eastAsia="zh-CN"/>
              </w:rPr>
              <w:t>г.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3610" w14:textId="77777777" w:rsidR="00FD0902" w:rsidRPr="00FD0902" w:rsidRDefault="00FD0902" w:rsidP="00FD0902">
            <w:pPr>
              <w:suppressAutoHyphens/>
              <w:jc w:val="both"/>
              <w:rPr>
                <w:sz w:val="20"/>
                <w:lang w:eastAsia="zh-CN"/>
              </w:rPr>
            </w:pPr>
            <w:r w:rsidRPr="00FD0902">
              <w:rPr>
                <w:sz w:val="20"/>
                <w:lang w:eastAsia="zh-CN"/>
              </w:rPr>
              <w:t xml:space="preserve">Научная </w:t>
            </w:r>
            <w:proofErr w:type="gramStart"/>
            <w:r w:rsidRPr="00FD0902">
              <w:rPr>
                <w:sz w:val="20"/>
                <w:lang w:eastAsia="zh-CN"/>
              </w:rPr>
              <w:t>конференция  и</w:t>
            </w:r>
            <w:proofErr w:type="gramEnd"/>
            <w:r w:rsidRPr="00FD0902">
              <w:rPr>
                <w:sz w:val="20"/>
                <w:lang w:eastAsia="zh-CN"/>
              </w:rPr>
              <w:t xml:space="preserve"> концерт памяти Юдиной 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ED02" w14:textId="77777777" w:rsidR="00FD0902" w:rsidRPr="00FD0902" w:rsidRDefault="00FD0902" w:rsidP="00FD0902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FD0902">
              <w:rPr>
                <w:sz w:val="20"/>
                <w:lang w:eastAsia="zh-CN"/>
              </w:rPr>
              <w:t xml:space="preserve">Участники </w:t>
            </w:r>
            <w:proofErr w:type="spellStart"/>
            <w:r w:rsidRPr="00FD0902">
              <w:rPr>
                <w:sz w:val="20"/>
                <w:lang w:eastAsia="zh-CN"/>
              </w:rPr>
              <w:t>Бахтинских</w:t>
            </w:r>
            <w:proofErr w:type="spellEnd"/>
            <w:r w:rsidRPr="00FD0902">
              <w:rPr>
                <w:sz w:val="20"/>
                <w:lang w:eastAsia="zh-CN"/>
              </w:rPr>
              <w:t xml:space="preserve"> чтений из Лондона, Польши, Минска, Берлина, Италии, Швеции, Мюнхена, Витебска 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66D3" w14:textId="77777777" w:rsidR="00FD0902" w:rsidRPr="00FD0902" w:rsidRDefault="00FD0902" w:rsidP="00FD0902">
            <w:pPr>
              <w:suppressLineNumbers/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FD0902">
              <w:rPr>
                <w:sz w:val="20"/>
                <w:lang w:eastAsia="zh-CN"/>
              </w:rPr>
              <w:t>Музей истории Невеля -Максимовская Л.М.</w:t>
            </w:r>
          </w:p>
        </w:tc>
      </w:tr>
      <w:tr w:rsidR="005D4FA1" w14:paraId="647E6CF3" w14:textId="77777777" w:rsidTr="00F86E22">
        <w:trPr>
          <w:trHeight w:val="557"/>
        </w:trPr>
        <w:tc>
          <w:tcPr>
            <w:tcW w:w="371" w:type="dxa"/>
            <w:tcBorders>
              <w:left w:val="single" w:sz="4" w:space="0" w:color="000000"/>
            </w:tcBorders>
            <w:shd w:val="clear" w:color="auto" w:fill="auto"/>
          </w:tcPr>
          <w:p w14:paraId="219E5633" w14:textId="1857676A" w:rsidR="005D4FA1" w:rsidRDefault="005D4FA1" w:rsidP="005D4FA1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2536" w:type="dxa"/>
            <w:tcBorders>
              <w:left w:val="single" w:sz="4" w:space="0" w:color="000000"/>
            </w:tcBorders>
            <w:shd w:val="clear" w:color="auto" w:fill="auto"/>
          </w:tcPr>
          <w:p w14:paraId="525DAF7A" w14:textId="00CD4238" w:rsidR="005D4FA1" w:rsidRPr="005D4FA1" w:rsidRDefault="005D4FA1" w:rsidP="005D4FA1">
            <w:pPr>
              <w:tabs>
                <w:tab w:val="left" w:pos="705"/>
              </w:tabs>
              <w:ind w:left="-78" w:right="-3"/>
              <w:jc w:val="both"/>
              <w:rPr>
                <w:sz w:val="20"/>
                <w:lang w:val="en-US" w:eastAsia="zh-CN"/>
              </w:rPr>
            </w:pPr>
            <w:proofErr w:type="spellStart"/>
            <w:r w:rsidRPr="005D4FA1">
              <w:rPr>
                <w:sz w:val="20"/>
                <w:lang w:val="en-US" w:eastAsia="zh-CN"/>
              </w:rPr>
              <w:t>Экскурсия</w:t>
            </w:r>
            <w:proofErr w:type="spellEnd"/>
            <w:r w:rsidRPr="005D4FA1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5D4FA1">
              <w:rPr>
                <w:sz w:val="20"/>
                <w:lang w:val="en-US" w:eastAsia="zh-CN"/>
              </w:rPr>
              <w:t>клуба</w:t>
            </w:r>
            <w:proofErr w:type="spellEnd"/>
            <w:r w:rsidRPr="005D4FA1">
              <w:rPr>
                <w:sz w:val="20"/>
                <w:lang w:val="en-US" w:eastAsia="zh-CN"/>
              </w:rPr>
              <w:t xml:space="preserve"> «</w:t>
            </w:r>
            <w:proofErr w:type="spellStart"/>
            <w:r w:rsidRPr="005D4FA1">
              <w:rPr>
                <w:sz w:val="20"/>
                <w:lang w:val="en-US" w:eastAsia="zh-CN"/>
              </w:rPr>
              <w:t>Лукошко</w:t>
            </w:r>
            <w:proofErr w:type="spellEnd"/>
            <w:r w:rsidRPr="005D4FA1">
              <w:rPr>
                <w:sz w:val="20"/>
                <w:lang w:val="en-US" w:eastAsia="zh-CN"/>
              </w:rPr>
              <w:t>»</w:t>
            </w:r>
            <w:r>
              <w:rPr>
                <w:sz w:val="20"/>
                <w:lang w:eastAsia="zh-CN"/>
              </w:rPr>
              <w:t xml:space="preserve"> центральной районной библиотеки</w:t>
            </w:r>
            <w:r w:rsidRPr="005D4FA1">
              <w:rPr>
                <w:sz w:val="20"/>
                <w:lang w:val="en-US" w:eastAsia="zh-CN"/>
              </w:rPr>
              <w:t xml:space="preserve"> в «</w:t>
            </w:r>
            <w:proofErr w:type="spellStart"/>
            <w:r w:rsidRPr="005D4FA1">
              <w:rPr>
                <w:sz w:val="20"/>
                <w:lang w:val="en-US" w:eastAsia="zh-CN"/>
              </w:rPr>
              <w:t>Центр</w:t>
            </w:r>
            <w:proofErr w:type="spellEnd"/>
            <w:r w:rsidRPr="005D4FA1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5D4FA1">
              <w:rPr>
                <w:sz w:val="20"/>
                <w:lang w:val="en-US" w:eastAsia="zh-CN"/>
              </w:rPr>
              <w:t>народных</w:t>
            </w:r>
            <w:proofErr w:type="spellEnd"/>
            <w:r w:rsidRPr="005D4FA1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5D4FA1">
              <w:rPr>
                <w:sz w:val="20"/>
                <w:lang w:val="en-US" w:eastAsia="zh-CN"/>
              </w:rPr>
              <w:t>ремесел</w:t>
            </w:r>
            <w:proofErr w:type="spellEnd"/>
            <w:r w:rsidRPr="005D4FA1">
              <w:rPr>
                <w:sz w:val="20"/>
                <w:lang w:val="en-US" w:eastAsia="zh-CN"/>
              </w:rPr>
              <w:t xml:space="preserve"> и </w:t>
            </w:r>
            <w:proofErr w:type="spellStart"/>
            <w:r w:rsidRPr="005D4FA1">
              <w:rPr>
                <w:sz w:val="20"/>
                <w:lang w:val="en-US" w:eastAsia="zh-CN"/>
              </w:rPr>
              <w:t>фольклора</w:t>
            </w:r>
            <w:proofErr w:type="spellEnd"/>
            <w:r w:rsidRPr="005D4FA1">
              <w:rPr>
                <w:sz w:val="20"/>
                <w:lang w:val="en-US" w:eastAsia="zh-CN"/>
              </w:rPr>
              <w:t xml:space="preserve">» г. </w:t>
            </w:r>
            <w:proofErr w:type="spellStart"/>
            <w:r w:rsidRPr="005D4FA1">
              <w:rPr>
                <w:sz w:val="20"/>
                <w:lang w:val="en-US" w:eastAsia="zh-CN"/>
              </w:rPr>
              <w:t>Городок</w:t>
            </w:r>
            <w:proofErr w:type="spellEnd"/>
            <w:r w:rsidRPr="005D4FA1">
              <w:rPr>
                <w:sz w:val="20"/>
                <w:lang w:val="en-US" w:eastAsia="zh-CN"/>
              </w:rPr>
              <w:t xml:space="preserve"> </w:t>
            </w:r>
          </w:p>
          <w:p w14:paraId="6F21CA10" w14:textId="77777777" w:rsidR="005D4FA1" w:rsidRPr="005D4FA1" w:rsidRDefault="005D4FA1" w:rsidP="005D4FA1">
            <w:pPr>
              <w:tabs>
                <w:tab w:val="left" w:pos="705"/>
              </w:tabs>
              <w:ind w:left="-78" w:right="-3"/>
              <w:jc w:val="both"/>
              <w:rPr>
                <w:sz w:val="20"/>
                <w:lang w:val="en-US" w:eastAsia="zh-CN"/>
              </w:rPr>
            </w:pPr>
            <w:r w:rsidRPr="005D4FA1">
              <w:rPr>
                <w:sz w:val="20"/>
                <w:lang w:val="en-US" w:eastAsia="zh-CN"/>
              </w:rPr>
              <w:t>(</w:t>
            </w:r>
            <w:proofErr w:type="spellStart"/>
            <w:r w:rsidRPr="005D4FA1">
              <w:rPr>
                <w:sz w:val="20"/>
                <w:lang w:val="en-US" w:eastAsia="zh-CN"/>
              </w:rPr>
              <w:t>Беларусь</w:t>
            </w:r>
            <w:proofErr w:type="spellEnd"/>
            <w:r w:rsidRPr="005D4FA1">
              <w:rPr>
                <w:sz w:val="20"/>
                <w:lang w:val="en-US" w:eastAsia="zh-CN"/>
              </w:rPr>
              <w:t>)</w:t>
            </w:r>
          </w:p>
        </w:tc>
        <w:tc>
          <w:tcPr>
            <w:tcW w:w="2415" w:type="dxa"/>
            <w:tcBorders>
              <w:left w:val="single" w:sz="4" w:space="0" w:color="000000"/>
            </w:tcBorders>
            <w:shd w:val="clear" w:color="auto" w:fill="auto"/>
          </w:tcPr>
          <w:p w14:paraId="7E51B37B" w14:textId="77777777" w:rsidR="005D4FA1" w:rsidRDefault="005D4FA1" w:rsidP="005D4FA1">
            <w:pPr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22.05.2019</w:t>
            </w:r>
          </w:p>
          <w:p w14:paraId="1F5F76A3" w14:textId="77777777" w:rsidR="005D4FA1" w:rsidRDefault="005D4FA1" w:rsidP="005D4FA1">
            <w:pPr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ЦРБ</w:t>
            </w:r>
          </w:p>
        </w:tc>
        <w:tc>
          <w:tcPr>
            <w:tcW w:w="2263" w:type="dxa"/>
            <w:tcBorders>
              <w:left w:val="single" w:sz="4" w:space="0" w:color="000000"/>
            </w:tcBorders>
            <w:shd w:val="clear" w:color="auto" w:fill="auto"/>
          </w:tcPr>
          <w:p w14:paraId="2C5715EB" w14:textId="77777777" w:rsidR="005D4FA1" w:rsidRDefault="005D4FA1" w:rsidP="005D4FA1">
            <w:pPr>
              <w:ind w:left="-78" w:right="-3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Воронова Н.В.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0B5E2" w14:textId="77777777" w:rsidR="005D4FA1" w:rsidRDefault="005D4FA1" w:rsidP="005D4FA1">
            <w:pPr>
              <w:ind w:left="-78" w:right="-3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Знакомство с культурой и народными  ремеслами </w:t>
            </w:r>
            <w:proofErr w:type="spellStart"/>
            <w:r>
              <w:rPr>
                <w:sz w:val="20"/>
                <w:lang w:eastAsia="zh-CN"/>
              </w:rPr>
              <w:t>Беларуссии</w:t>
            </w:r>
            <w:proofErr w:type="spellEnd"/>
            <w:r>
              <w:rPr>
                <w:sz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6E22" w14:paraId="5E44036E" w14:textId="77777777" w:rsidTr="005D4FA1">
        <w:trPr>
          <w:trHeight w:val="557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8F4F" w14:textId="77777777" w:rsidR="00F86E22" w:rsidRDefault="00F86E22" w:rsidP="005D4FA1">
            <w:pPr>
              <w:jc w:val="center"/>
              <w:rPr>
                <w:sz w:val="20"/>
                <w:lang w:eastAsia="zh-CN"/>
              </w:rPr>
            </w:pPr>
          </w:p>
          <w:p w14:paraId="798CCF36" w14:textId="45E51951" w:rsidR="00F86E22" w:rsidRDefault="00F86E22" w:rsidP="005D4FA1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5.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8E56" w14:textId="77777777" w:rsidR="00F86E22" w:rsidRDefault="00F86E22" w:rsidP="005D4FA1">
            <w:pPr>
              <w:tabs>
                <w:tab w:val="left" w:pos="705"/>
              </w:tabs>
              <w:ind w:left="-78" w:right="-3"/>
              <w:jc w:val="both"/>
              <w:rPr>
                <w:color w:val="000000"/>
                <w:sz w:val="20"/>
              </w:rPr>
            </w:pPr>
          </w:p>
          <w:p w14:paraId="29F634DE" w14:textId="7E348C0B" w:rsidR="00F86E22" w:rsidRPr="00F86E22" w:rsidRDefault="00F86E22" w:rsidP="005D4FA1">
            <w:pPr>
              <w:tabs>
                <w:tab w:val="left" w:pos="705"/>
              </w:tabs>
              <w:ind w:left="-78" w:right="-3"/>
              <w:jc w:val="both"/>
              <w:rPr>
                <w:sz w:val="20"/>
                <w:lang w:val="en-US" w:eastAsia="zh-CN"/>
              </w:rPr>
            </w:pPr>
            <w:r w:rsidRPr="00F86E22">
              <w:rPr>
                <w:color w:val="000000"/>
                <w:sz w:val="20"/>
              </w:rPr>
              <w:t xml:space="preserve">Клуб «Лукошко» принял участие в Международном фестивале современного декоративно-прикладного искусства, в рамках празднования У1 Дня ремесленника </w:t>
            </w:r>
            <w:proofErr w:type="spellStart"/>
            <w:r w:rsidRPr="00F86E22">
              <w:rPr>
                <w:color w:val="000000"/>
                <w:sz w:val="20"/>
              </w:rPr>
              <w:t>Себежского</w:t>
            </w:r>
            <w:proofErr w:type="spellEnd"/>
            <w:r w:rsidRPr="00F86E22">
              <w:rPr>
                <w:color w:val="000000"/>
                <w:sz w:val="20"/>
              </w:rPr>
              <w:t xml:space="preserve"> края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5014" w14:textId="77777777" w:rsidR="00F86E22" w:rsidRDefault="00F86E22" w:rsidP="005D4FA1">
            <w:pPr>
              <w:jc w:val="both"/>
              <w:rPr>
                <w:sz w:val="20"/>
                <w:lang w:eastAsia="zh-CN"/>
              </w:rPr>
            </w:pPr>
          </w:p>
          <w:p w14:paraId="6556F200" w14:textId="1E6C8A0C" w:rsidR="00F86E22" w:rsidRDefault="00F86E22" w:rsidP="005D4FA1">
            <w:pPr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22</w:t>
            </w:r>
            <w:r w:rsidR="004F04A1">
              <w:rPr>
                <w:sz w:val="20"/>
                <w:lang w:eastAsia="zh-CN"/>
              </w:rPr>
              <w:t>.</w:t>
            </w:r>
            <w:r>
              <w:rPr>
                <w:sz w:val="20"/>
                <w:lang w:eastAsia="zh-CN"/>
              </w:rPr>
              <w:t>05.2019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FFC0" w14:textId="77777777" w:rsidR="00F86E22" w:rsidRDefault="00F86E22" w:rsidP="005D4FA1">
            <w:pPr>
              <w:ind w:left="-78" w:right="-3"/>
              <w:jc w:val="both"/>
              <w:rPr>
                <w:sz w:val="20"/>
                <w:lang w:eastAsia="zh-CN"/>
              </w:rPr>
            </w:pPr>
          </w:p>
          <w:p w14:paraId="2B588A6B" w14:textId="77777777" w:rsidR="00F86E22" w:rsidRDefault="00F86E22" w:rsidP="005D4FA1">
            <w:pPr>
              <w:ind w:left="-78" w:right="-3"/>
              <w:jc w:val="both"/>
              <w:rPr>
                <w:sz w:val="20"/>
                <w:lang w:eastAsia="zh-CN"/>
              </w:rPr>
            </w:pPr>
          </w:p>
          <w:p w14:paraId="538EE388" w14:textId="3DEAA73C" w:rsidR="00F86E22" w:rsidRDefault="00F86E22" w:rsidP="005D4FA1">
            <w:pPr>
              <w:ind w:left="-78" w:right="-3"/>
              <w:jc w:val="both"/>
              <w:rPr>
                <w:sz w:val="20"/>
                <w:lang w:eastAsia="zh-CN"/>
              </w:rPr>
            </w:pPr>
            <w:r w:rsidRPr="00F86E22">
              <w:rPr>
                <w:color w:val="000000"/>
                <w:sz w:val="20"/>
              </w:rPr>
              <w:t>Члены клуба «Лукошко» ЦРБ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0B27" w14:textId="77777777" w:rsidR="00F86E22" w:rsidRDefault="00F86E22" w:rsidP="005D4FA1">
            <w:pPr>
              <w:ind w:left="-78" w:right="-3"/>
              <w:jc w:val="both"/>
              <w:rPr>
                <w:sz w:val="20"/>
                <w:lang w:eastAsia="zh-CN"/>
              </w:rPr>
            </w:pPr>
          </w:p>
          <w:p w14:paraId="4FD8C6BF" w14:textId="77777777" w:rsidR="00F86E22" w:rsidRDefault="00F86E22" w:rsidP="005D4FA1">
            <w:pPr>
              <w:ind w:left="-78" w:right="-3"/>
              <w:jc w:val="both"/>
              <w:rPr>
                <w:sz w:val="20"/>
                <w:lang w:eastAsia="zh-CN"/>
              </w:rPr>
            </w:pPr>
          </w:p>
          <w:p w14:paraId="4A4D5A43" w14:textId="6E1E8076" w:rsidR="00F86E22" w:rsidRPr="00F86E22" w:rsidRDefault="00F86E22" w:rsidP="00F86E22">
            <w:pPr>
              <w:tabs>
                <w:tab w:val="left" w:pos="960"/>
              </w:tabs>
              <w:suppressAutoHyphens/>
              <w:spacing w:after="120" w:line="100" w:lineRule="atLeast"/>
              <w:ind w:left="-15"/>
              <w:rPr>
                <w:sz w:val="20"/>
                <w:lang w:eastAsia="zh-CN"/>
              </w:rPr>
            </w:pPr>
            <w:r w:rsidRPr="00F86E22">
              <w:rPr>
                <w:color w:val="000000"/>
                <w:sz w:val="20"/>
              </w:rPr>
              <w:t xml:space="preserve">Пропаганда современного прикладного творчества Невельского района </w:t>
            </w:r>
          </w:p>
          <w:p w14:paraId="2BBBCA13" w14:textId="3819C64A" w:rsidR="00F86E22" w:rsidRDefault="00F86E22" w:rsidP="005D4FA1">
            <w:pPr>
              <w:ind w:left="-78" w:right="-3"/>
              <w:jc w:val="both"/>
              <w:rPr>
                <w:sz w:val="20"/>
                <w:lang w:eastAsia="zh-CN"/>
              </w:rPr>
            </w:pPr>
          </w:p>
        </w:tc>
      </w:tr>
    </w:tbl>
    <w:p w14:paraId="40BE972F" w14:textId="77777777" w:rsidR="00F86E22" w:rsidRDefault="00F86E22" w:rsidP="008719D1">
      <w:pPr>
        <w:tabs>
          <w:tab w:val="left" w:pos="960"/>
        </w:tabs>
        <w:suppressAutoHyphens/>
        <w:spacing w:after="120" w:line="100" w:lineRule="atLeast"/>
        <w:ind w:left="-15"/>
        <w:jc w:val="center"/>
        <w:rPr>
          <w:color w:val="000000"/>
          <w:sz w:val="27"/>
          <w:szCs w:val="27"/>
        </w:rPr>
      </w:pPr>
    </w:p>
    <w:p w14:paraId="096549EB" w14:textId="77777777" w:rsidR="008719D1" w:rsidRPr="00857765" w:rsidRDefault="008719D1" w:rsidP="008719D1">
      <w:pPr>
        <w:tabs>
          <w:tab w:val="left" w:pos="960"/>
        </w:tabs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14:paraId="7D81272E" w14:textId="77777777" w:rsidR="005D4FA1" w:rsidRDefault="005D4FA1" w:rsidP="008719D1">
      <w:pPr>
        <w:tabs>
          <w:tab w:val="left" w:pos="960"/>
        </w:tabs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14:paraId="0DD18475" w14:textId="5D721AF6" w:rsidR="008719D1" w:rsidRPr="00857765" w:rsidRDefault="008719D1" w:rsidP="008719D1">
      <w:pPr>
        <w:tabs>
          <w:tab w:val="left" w:pos="960"/>
        </w:tabs>
        <w:suppressAutoHyphens/>
        <w:spacing w:line="200" w:lineRule="atLeast"/>
        <w:jc w:val="center"/>
        <w:rPr>
          <w:sz w:val="24"/>
          <w:szCs w:val="24"/>
          <w:lang w:eastAsia="zh-CN"/>
        </w:rPr>
      </w:pPr>
      <w:r w:rsidRPr="00857765">
        <w:rPr>
          <w:b/>
          <w:bCs/>
          <w:sz w:val="24"/>
          <w:szCs w:val="24"/>
          <w:lang w:eastAsia="zh-CN"/>
        </w:rPr>
        <w:t>Международные мероприятия,</w:t>
      </w:r>
    </w:p>
    <w:p w14:paraId="39D325F1" w14:textId="77777777" w:rsidR="008719D1" w:rsidRPr="00857765" w:rsidRDefault="008719D1" w:rsidP="008719D1">
      <w:pPr>
        <w:tabs>
          <w:tab w:val="left" w:pos="960"/>
        </w:tabs>
        <w:suppressAutoHyphens/>
        <w:spacing w:line="200" w:lineRule="atLeast"/>
        <w:jc w:val="center"/>
        <w:rPr>
          <w:sz w:val="24"/>
          <w:szCs w:val="24"/>
          <w:lang w:eastAsia="zh-CN"/>
        </w:rPr>
      </w:pPr>
      <w:r w:rsidRPr="00857765">
        <w:rPr>
          <w:b/>
          <w:bCs/>
          <w:sz w:val="24"/>
          <w:szCs w:val="24"/>
          <w:lang w:eastAsia="zh-CN"/>
        </w:rPr>
        <w:t>проведение которых планируется в 2020 году</w:t>
      </w:r>
    </w:p>
    <w:p w14:paraId="7463532F" w14:textId="77777777" w:rsidR="008719D1" w:rsidRPr="00857765" w:rsidRDefault="008719D1" w:rsidP="008719D1">
      <w:pPr>
        <w:tabs>
          <w:tab w:val="left" w:pos="960"/>
        </w:tabs>
        <w:suppressAutoHyphens/>
        <w:spacing w:line="200" w:lineRule="atLeast"/>
        <w:jc w:val="center"/>
        <w:rPr>
          <w:b/>
          <w:bCs/>
          <w:szCs w:val="28"/>
          <w:lang w:eastAsia="zh-CN"/>
        </w:rPr>
      </w:pPr>
    </w:p>
    <w:tbl>
      <w:tblPr>
        <w:tblW w:w="9609" w:type="dxa"/>
        <w:tblInd w:w="22" w:type="dxa"/>
        <w:tblLayout w:type="fixed"/>
        <w:tblLook w:val="0000" w:firstRow="0" w:lastRow="0" w:firstColumn="0" w:lastColumn="0" w:noHBand="0" w:noVBand="0"/>
      </w:tblPr>
      <w:tblGrid>
        <w:gridCol w:w="414"/>
        <w:gridCol w:w="2857"/>
        <w:gridCol w:w="2202"/>
        <w:gridCol w:w="2410"/>
        <w:gridCol w:w="1726"/>
      </w:tblGrid>
      <w:tr w:rsidR="008719D1" w:rsidRPr="00857765" w14:paraId="1760B35B" w14:textId="77777777" w:rsidTr="00E83C20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1A9A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№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4869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Наименование мероприятия</w:t>
            </w:r>
          </w:p>
          <w:p w14:paraId="5ABE9C0A" w14:textId="77777777" w:rsidR="008719D1" w:rsidRPr="00857765" w:rsidRDefault="008719D1" w:rsidP="0016473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Сроки и место проведения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18CD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Содержание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6343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Участники мероприятия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E5AC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Организаторы мероприятия</w:t>
            </w:r>
          </w:p>
        </w:tc>
      </w:tr>
      <w:tr w:rsidR="008719D1" w:rsidRPr="00857765" w14:paraId="4BE2AB89" w14:textId="77777777" w:rsidTr="00E83C20">
        <w:trPr>
          <w:trHeight w:val="557"/>
        </w:trPr>
        <w:tc>
          <w:tcPr>
            <w:tcW w:w="414" w:type="dxa"/>
            <w:tcBorders>
              <w:left w:val="single" w:sz="4" w:space="0" w:color="000000"/>
            </w:tcBorders>
            <w:shd w:val="clear" w:color="auto" w:fill="auto"/>
          </w:tcPr>
          <w:p w14:paraId="73CD628D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57" w:type="dxa"/>
            <w:tcBorders>
              <w:left w:val="single" w:sz="4" w:space="0" w:color="000000"/>
            </w:tcBorders>
            <w:shd w:val="clear" w:color="auto" w:fill="auto"/>
          </w:tcPr>
          <w:p w14:paraId="294AB9C7" w14:textId="77777777" w:rsidR="008719D1" w:rsidRPr="00857765" w:rsidRDefault="008719D1" w:rsidP="00164733">
            <w:pPr>
              <w:tabs>
                <w:tab w:val="left" w:pos="705"/>
              </w:tabs>
              <w:suppressAutoHyphens/>
              <w:snapToGrid w:val="0"/>
              <w:spacing w:line="200" w:lineRule="atLeast"/>
              <w:ind w:left="-78" w:right="-3"/>
              <w:jc w:val="both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val="en-US" w:eastAsia="zh-CN"/>
              </w:rPr>
              <w:t>XII</w:t>
            </w:r>
            <w:r w:rsidRPr="00857765">
              <w:rPr>
                <w:sz w:val="20"/>
                <w:lang w:eastAsia="zh-CN"/>
              </w:rPr>
              <w:t xml:space="preserve"> Международный конкурс юных пианистов, посвященный </w:t>
            </w:r>
            <w:proofErr w:type="spellStart"/>
            <w:r w:rsidRPr="00857765">
              <w:rPr>
                <w:sz w:val="20"/>
                <w:lang w:eastAsia="zh-CN"/>
              </w:rPr>
              <w:t>М.В.Юдиной</w:t>
            </w:r>
            <w:proofErr w:type="spellEnd"/>
            <w:r w:rsidRPr="00857765">
              <w:rPr>
                <w:sz w:val="20"/>
                <w:lang w:eastAsia="zh-CN"/>
              </w:rPr>
              <w:t xml:space="preserve">. 15.02.2020г. МБУ ДО ДШИ </w:t>
            </w:r>
            <w:proofErr w:type="spellStart"/>
            <w:r w:rsidRPr="00857765">
              <w:rPr>
                <w:sz w:val="20"/>
                <w:lang w:eastAsia="zh-CN"/>
              </w:rPr>
              <w:t>г.Невеля</w:t>
            </w:r>
            <w:proofErr w:type="spellEnd"/>
          </w:p>
        </w:tc>
        <w:tc>
          <w:tcPr>
            <w:tcW w:w="2202" w:type="dxa"/>
            <w:tcBorders>
              <w:left w:val="single" w:sz="4" w:space="0" w:color="000000"/>
            </w:tcBorders>
            <w:shd w:val="clear" w:color="auto" w:fill="auto"/>
          </w:tcPr>
          <w:p w14:paraId="32C5D931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Конкурс юных пианистов проводится в трех возрастных группах (младшая 8-10 лет, средняя 11-13 лет, старшая 14-17 лет). Конкурсная программа состоит из двух разнохарактерных пьес, одна из которых пьеса русского композитора 19-20 века. Участники и победители конкурса награждаются дипломами. Решение жюри протоколируется и протокол </w:t>
            </w:r>
            <w:r w:rsidRPr="00857765">
              <w:rPr>
                <w:sz w:val="20"/>
                <w:lang w:eastAsia="zh-CN"/>
              </w:rPr>
              <w:lastRenderedPageBreak/>
              <w:t>вывешивается на информационный стенд.</w:t>
            </w:r>
          </w:p>
          <w:p w14:paraId="6B29F4BB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После конкурса проходят мастер-</w:t>
            </w:r>
            <w:proofErr w:type="gramStart"/>
            <w:r w:rsidRPr="00857765">
              <w:rPr>
                <w:sz w:val="20"/>
                <w:lang w:eastAsia="zh-CN"/>
              </w:rPr>
              <w:t>классы  членов</w:t>
            </w:r>
            <w:proofErr w:type="gramEnd"/>
            <w:r w:rsidRPr="00857765">
              <w:rPr>
                <w:sz w:val="20"/>
                <w:lang w:eastAsia="zh-CN"/>
              </w:rPr>
              <w:t xml:space="preserve"> жюри с конкурсантами по желанию.</w:t>
            </w:r>
          </w:p>
          <w:p w14:paraId="439E9229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Постоянные члены жюри конкурса: проректор, профессор Московской Государственной консерватории им. </w:t>
            </w:r>
            <w:proofErr w:type="spellStart"/>
            <w:r w:rsidRPr="00857765">
              <w:rPr>
                <w:sz w:val="20"/>
                <w:lang w:eastAsia="zh-CN"/>
              </w:rPr>
              <w:t>П.И.Чайковского</w:t>
            </w:r>
            <w:proofErr w:type="spellEnd"/>
            <w:r w:rsidRPr="00857765">
              <w:rPr>
                <w:sz w:val="20"/>
                <w:lang w:eastAsia="zh-CN"/>
              </w:rPr>
              <w:t xml:space="preserve"> –</w:t>
            </w:r>
            <w:proofErr w:type="spellStart"/>
            <w:r w:rsidRPr="00857765">
              <w:rPr>
                <w:sz w:val="20"/>
                <w:lang w:eastAsia="zh-CN"/>
              </w:rPr>
              <w:t>К.В.Зенкин</w:t>
            </w:r>
            <w:proofErr w:type="spellEnd"/>
            <w:r w:rsidRPr="00857765">
              <w:rPr>
                <w:sz w:val="20"/>
                <w:lang w:eastAsia="zh-CN"/>
              </w:rPr>
              <w:t>;</w:t>
            </w:r>
          </w:p>
          <w:p w14:paraId="3559FBD9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доцент, преподаватель </w:t>
            </w:r>
          </w:p>
          <w:p w14:paraId="581F7C36" w14:textId="77777777" w:rsidR="008719D1" w:rsidRPr="00857765" w:rsidRDefault="008719D1" w:rsidP="00164733">
            <w:pPr>
              <w:suppressAutoHyphens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по классу фортепиано Российской академии музыки им. Гнесиных, ученица </w:t>
            </w:r>
            <w:proofErr w:type="spellStart"/>
            <w:r w:rsidRPr="00857765">
              <w:rPr>
                <w:sz w:val="20"/>
                <w:lang w:eastAsia="zh-CN"/>
              </w:rPr>
              <w:t>М.В.Юдиной</w:t>
            </w:r>
            <w:proofErr w:type="spellEnd"/>
            <w:r w:rsidRPr="00857765">
              <w:rPr>
                <w:sz w:val="20"/>
                <w:lang w:eastAsia="zh-CN"/>
              </w:rPr>
              <w:t xml:space="preserve"> </w:t>
            </w:r>
            <w:proofErr w:type="gramStart"/>
            <w:r w:rsidRPr="00857765">
              <w:rPr>
                <w:sz w:val="20"/>
                <w:lang w:eastAsia="zh-CN"/>
              </w:rPr>
              <w:t xml:space="preserve">–  </w:t>
            </w:r>
            <w:proofErr w:type="spellStart"/>
            <w:r w:rsidRPr="00857765">
              <w:rPr>
                <w:sz w:val="20"/>
                <w:lang w:eastAsia="zh-CN"/>
              </w:rPr>
              <w:t>М.А.Дроздова</w:t>
            </w:r>
            <w:proofErr w:type="spellEnd"/>
            <w:proofErr w:type="gramEnd"/>
          </w:p>
          <w:p w14:paraId="4AED0F4A" w14:textId="77777777" w:rsidR="008719D1" w:rsidRPr="00857765" w:rsidRDefault="008719D1" w:rsidP="00164733">
            <w:pPr>
              <w:tabs>
                <w:tab w:val="left" w:pos="705"/>
              </w:tabs>
              <w:suppressAutoHyphens/>
              <w:snapToGrid w:val="0"/>
              <w:spacing w:line="200" w:lineRule="atLeast"/>
              <w:ind w:left="-78" w:right="-3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03706466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lastRenderedPageBreak/>
              <w:t>ДМШ №1 г. Псков</w:t>
            </w:r>
          </w:p>
          <w:p w14:paraId="09C860B8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ДМШ №2 г. Псков</w:t>
            </w:r>
          </w:p>
          <w:p w14:paraId="67332724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ДМШ №1 г. Великие Луки</w:t>
            </w:r>
          </w:p>
          <w:p w14:paraId="3071880A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ЦЭВ </w:t>
            </w:r>
            <w:proofErr w:type="spellStart"/>
            <w:r w:rsidRPr="00857765">
              <w:rPr>
                <w:sz w:val="20"/>
                <w:lang w:eastAsia="zh-CN"/>
              </w:rPr>
              <w:t>г.Великие</w:t>
            </w:r>
            <w:proofErr w:type="spellEnd"/>
            <w:r w:rsidRPr="00857765">
              <w:rPr>
                <w:sz w:val="20"/>
                <w:lang w:eastAsia="zh-CN"/>
              </w:rPr>
              <w:t xml:space="preserve"> Луки</w:t>
            </w:r>
          </w:p>
          <w:p w14:paraId="0E7CBA0F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ДШИ </w:t>
            </w:r>
            <w:proofErr w:type="spellStart"/>
            <w:r w:rsidRPr="00857765">
              <w:rPr>
                <w:sz w:val="20"/>
                <w:lang w:eastAsia="zh-CN"/>
              </w:rPr>
              <w:t>г.Великие</w:t>
            </w:r>
            <w:proofErr w:type="spellEnd"/>
            <w:r w:rsidRPr="00857765">
              <w:rPr>
                <w:sz w:val="20"/>
                <w:lang w:eastAsia="zh-CN"/>
              </w:rPr>
              <w:t xml:space="preserve"> Луки</w:t>
            </w:r>
          </w:p>
          <w:p w14:paraId="61FA7D6E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ДШИ </w:t>
            </w:r>
            <w:proofErr w:type="spellStart"/>
            <w:r w:rsidRPr="00857765">
              <w:rPr>
                <w:sz w:val="20"/>
                <w:lang w:eastAsia="zh-CN"/>
              </w:rPr>
              <w:t>г.Опочка</w:t>
            </w:r>
            <w:proofErr w:type="spellEnd"/>
          </w:p>
          <w:p w14:paraId="61AAD6B3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ДШИ г. Пустошка</w:t>
            </w:r>
          </w:p>
          <w:p w14:paraId="71FB86E3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ДШИ г. Невель</w:t>
            </w:r>
          </w:p>
          <w:p w14:paraId="5972A7F4" w14:textId="419D2D40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ДШИ№1 </w:t>
            </w:r>
            <w:proofErr w:type="spellStart"/>
            <w:r w:rsidRPr="00857765">
              <w:rPr>
                <w:sz w:val="20"/>
                <w:lang w:eastAsia="zh-CN"/>
              </w:rPr>
              <w:t>г.Новополоцк</w:t>
            </w:r>
            <w:proofErr w:type="spellEnd"/>
            <w:r>
              <w:rPr>
                <w:sz w:val="20"/>
                <w:lang w:eastAsia="zh-CN"/>
              </w:rPr>
              <w:t xml:space="preserve"> (республика Беларусь)</w:t>
            </w:r>
          </w:p>
          <w:p w14:paraId="1EA20E4A" w14:textId="77777777" w:rsidR="008719D1" w:rsidRPr="00857765" w:rsidRDefault="008719D1" w:rsidP="00164733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AEDC5" w14:textId="77777777" w:rsidR="008719D1" w:rsidRPr="00857765" w:rsidRDefault="008719D1" w:rsidP="00164733">
            <w:pPr>
              <w:suppressLineNumbers/>
              <w:suppressAutoHyphens/>
              <w:snapToGrid w:val="0"/>
              <w:spacing w:line="200" w:lineRule="atLeast"/>
              <w:ind w:left="-78" w:right="-3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МБУ ДО ДШИ г. Невеля </w:t>
            </w:r>
          </w:p>
          <w:p w14:paraId="205083F2" w14:textId="77777777" w:rsidR="008719D1" w:rsidRPr="00857765" w:rsidRDefault="008719D1" w:rsidP="00164733">
            <w:pPr>
              <w:suppressLineNumbers/>
              <w:suppressAutoHyphens/>
              <w:snapToGrid w:val="0"/>
              <w:spacing w:line="200" w:lineRule="atLeast"/>
              <w:ind w:left="-78" w:right="-3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при поддержке Администрации Невельского района</w:t>
            </w:r>
          </w:p>
        </w:tc>
      </w:tr>
      <w:tr w:rsidR="00E83C20" w:rsidRPr="00857765" w14:paraId="3DC026A4" w14:textId="77777777" w:rsidTr="00E83C20">
        <w:trPr>
          <w:trHeight w:val="557"/>
        </w:trPr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CDAB" w14:textId="07DB9547" w:rsidR="00E83C20" w:rsidRPr="00857765" w:rsidRDefault="00E83C20" w:rsidP="00E83C20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D1A85" w14:textId="796B466A" w:rsidR="00E83C20" w:rsidRPr="00857765" w:rsidRDefault="00E83C20" w:rsidP="00E83C20">
            <w:pPr>
              <w:tabs>
                <w:tab w:val="left" w:pos="705"/>
              </w:tabs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val="en-US" w:eastAsia="zh-CN"/>
              </w:rPr>
            </w:pPr>
            <w:r w:rsidRPr="002D7E45">
              <w:rPr>
                <w:rFonts w:eastAsiaTheme="minorEastAsia"/>
                <w:sz w:val="24"/>
                <w:szCs w:val="24"/>
              </w:rPr>
              <w:t xml:space="preserve">Участие казахской делегации в праздничных мероприятий, посвященных </w:t>
            </w:r>
            <w:r>
              <w:rPr>
                <w:rFonts w:eastAsiaTheme="minorEastAsia"/>
                <w:sz w:val="24"/>
                <w:szCs w:val="24"/>
              </w:rPr>
              <w:t>75-ю</w:t>
            </w:r>
            <w:r w:rsidRPr="002D7E45">
              <w:rPr>
                <w:rFonts w:eastAsiaTheme="minorEastAsia"/>
                <w:sz w:val="24"/>
                <w:szCs w:val="24"/>
              </w:rPr>
              <w:t xml:space="preserve">   Победы, дню освобождения города Невеля </w:t>
            </w:r>
            <w:proofErr w:type="gramStart"/>
            <w:r w:rsidRPr="002D7E45">
              <w:rPr>
                <w:rFonts w:eastAsiaTheme="minorEastAsia"/>
                <w:sz w:val="24"/>
                <w:szCs w:val="24"/>
              </w:rPr>
              <w:t>от  немецко</w:t>
            </w:r>
            <w:proofErr w:type="gramEnd"/>
            <w:r w:rsidRPr="002D7E45">
              <w:rPr>
                <w:rFonts w:eastAsiaTheme="minorEastAsia"/>
                <w:sz w:val="24"/>
                <w:szCs w:val="24"/>
              </w:rPr>
              <w:t>-фашистских  захватчиков.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95775" w14:textId="77777777" w:rsidR="00E83C20" w:rsidRPr="002D7E45" w:rsidRDefault="00E83C20" w:rsidP="00E83C20">
            <w:pPr>
              <w:tabs>
                <w:tab w:val="left" w:pos="0"/>
              </w:tabs>
              <w:spacing w:line="317" w:lineRule="exact"/>
              <w:ind w:right="5"/>
              <w:rPr>
                <w:rFonts w:eastAsiaTheme="minorEastAsia"/>
                <w:sz w:val="24"/>
                <w:szCs w:val="24"/>
              </w:rPr>
            </w:pPr>
            <w:proofErr w:type="gramStart"/>
            <w:r w:rsidRPr="002D7E45">
              <w:rPr>
                <w:rFonts w:eastAsiaTheme="minorEastAsia"/>
                <w:sz w:val="24"/>
                <w:szCs w:val="24"/>
              </w:rPr>
              <w:t>Торжественные  митинги</w:t>
            </w:r>
            <w:proofErr w:type="gramEnd"/>
            <w:r w:rsidRPr="002D7E45">
              <w:rPr>
                <w:rFonts w:eastAsiaTheme="minorEastAsia"/>
                <w:sz w:val="24"/>
                <w:szCs w:val="24"/>
              </w:rPr>
              <w:t xml:space="preserve">, встречи и т.д. </w:t>
            </w:r>
          </w:p>
          <w:p w14:paraId="011CDC3B" w14:textId="77777777" w:rsidR="00E83C20" w:rsidRPr="002D7E45" w:rsidRDefault="00E83C20" w:rsidP="00E83C20">
            <w:pPr>
              <w:tabs>
                <w:tab w:val="left" w:pos="0"/>
              </w:tabs>
              <w:spacing w:line="317" w:lineRule="exact"/>
              <w:ind w:right="5"/>
              <w:rPr>
                <w:rFonts w:eastAsiaTheme="minorEastAsia"/>
                <w:sz w:val="20"/>
                <w:szCs w:val="28"/>
              </w:rPr>
            </w:pPr>
          </w:p>
          <w:p w14:paraId="05CF54D5" w14:textId="77777777" w:rsidR="00E83C20" w:rsidRPr="00857765" w:rsidRDefault="00E83C20" w:rsidP="00E83C2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963CD" w14:textId="77777777" w:rsidR="00E83C20" w:rsidRPr="002D7E45" w:rsidRDefault="00E83C20" w:rsidP="00E83C20">
            <w:pPr>
              <w:rPr>
                <w:rFonts w:eastAsiaTheme="minorEastAsia" w:cstheme="minorBidi"/>
                <w:sz w:val="24"/>
                <w:szCs w:val="24"/>
              </w:rPr>
            </w:pPr>
            <w:r w:rsidRPr="002D7E45">
              <w:rPr>
                <w:rFonts w:eastAsiaTheme="minorEastAsia"/>
                <w:sz w:val="24"/>
                <w:szCs w:val="24"/>
              </w:rPr>
              <w:t xml:space="preserve">Делегация Казахстана, </w:t>
            </w:r>
            <w:proofErr w:type="gramStart"/>
            <w:r w:rsidRPr="002D7E45">
              <w:rPr>
                <w:rFonts w:eastAsiaTheme="minorEastAsia"/>
                <w:sz w:val="24"/>
                <w:szCs w:val="24"/>
              </w:rPr>
              <w:t>жители  и</w:t>
            </w:r>
            <w:proofErr w:type="gramEnd"/>
            <w:r w:rsidRPr="002D7E45">
              <w:rPr>
                <w:rFonts w:eastAsiaTheme="minorEastAsia"/>
                <w:sz w:val="24"/>
                <w:szCs w:val="24"/>
              </w:rPr>
              <w:t xml:space="preserve"> гости города.</w:t>
            </w:r>
          </w:p>
          <w:p w14:paraId="73B69B4B" w14:textId="77777777" w:rsidR="00E83C20" w:rsidRPr="002D7E45" w:rsidRDefault="00E83C20" w:rsidP="00E83C20">
            <w:pPr>
              <w:rPr>
                <w:rFonts w:eastAsiaTheme="minorEastAsia"/>
                <w:sz w:val="24"/>
                <w:szCs w:val="24"/>
              </w:rPr>
            </w:pPr>
          </w:p>
          <w:p w14:paraId="3F708029" w14:textId="77777777" w:rsidR="00E83C20" w:rsidRPr="002D7E45" w:rsidRDefault="00E83C20" w:rsidP="00E83C20">
            <w:pPr>
              <w:rPr>
                <w:rFonts w:eastAsiaTheme="minorEastAsia"/>
                <w:sz w:val="24"/>
                <w:szCs w:val="24"/>
              </w:rPr>
            </w:pPr>
          </w:p>
          <w:p w14:paraId="59F17EBB" w14:textId="77777777" w:rsidR="00E83C20" w:rsidRPr="002D7E45" w:rsidRDefault="00E83C20" w:rsidP="00E83C20">
            <w:pPr>
              <w:rPr>
                <w:rFonts w:eastAsiaTheme="minorEastAsia"/>
                <w:sz w:val="24"/>
                <w:szCs w:val="24"/>
              </w:rPr>
            </w:pPr>
          </w:p>
          <w:p w14:paraId="2097C3F9" w14:textId="77777777" w:rsidR="00E83C20" w:rsidRPr="002D7E45" w:rsidRDefault="00E83C20" w:rsidP="00E83C20">
            <w:pPr>
              <w:rPr>
                <w:rFonts w:eastAsiaTheme="minorEastAsia"/>
                <w:sz w:val="24"/>
                <w:szCs w:val="24"/>
              </w:rPr>
            </w:pPr>
          </w:p>
          <w:p w14:paraId="7DF63429" w14:textId="77777777" w:rsidR="00E83C20" w:rsidRPr="00857765" w:rsidRDefault="00E83C20" w:rsidP="00E83C20">
            <w:pPr>
              <w:suppressAutoHyphens/>
              <w:snapToGrid w:val="0"/>
              <w:spacing w:line="200" w:lineRule="atLeast"/>
              <w:ind w:left="-78" w:right="-3"/>
              <w:jc w:val="both"/>
              <w:rPr>
                <w:sz w:val="20"/>
                <w:lang w:eastAsia="zh-CN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5DA7B" w14:textId="77777777" w:rsidR="00E83C20" w:rsidRPr="002D7E45" w:rsidRDefault="00E83C20" w:rsidP="00E83C20">
            <w:pPr>
              <w:tabs>
                <w:tab w:val="left" w:pos="0"/>
              </w:tabs>
              <w:spacing w:line="317" w:lineRule="exact"/>
              <w:ind w:right="5"/>
              <w:rPr>
                <w:rFonts w:eastAsiaTheme="minorEastAsia"/>
                <w:sz w:val="24"/>
                <w:szCs w:val="24"/>
              </w:rPr>
            </w:pPr>
            <w:r w:rsidRPr="002D7E45">
              <w:rPr>
                <w:rFonts w:eastAsiaTheme="minorEastAsia"/>
                <w:sz w:val="24"/>
                <w:szCs w:val="24"/>
              </w:rPr>
              <w:t>Администрация Невельского района, МБУК «</w:t>
            </w:r>
            <w:proofErr w:type="gramStart"/>
            <w:r w:rsidRPr="002D7E45">
              <w:rPr>
                <w:rFonts w:eastAsiaTheme="minorEastAsia"/>
                <w:sz w:val="24"/>
                <w:szCs w:val="24"/>
              </w:rPr>
              <w:t>Культура  и</w:t>
            </w:r>
            <w:proofErr w:type="gramEnd"/>
            <w:r w:rsidRPr="002D7E45">
              <w:rPr>
                <w:rFonts w:eastAsiaTheme="minorEastAsia"/>
                <w:sz w:val="24"/>
                <w:szCs w:val="24"/>
              </w:rPr>
              <w:t xml:space="preserve"> досуг»</w:t>
            </w:r>
          </w:p>
          <w:p w14:paraId="693BFF5B" w14:textId="77777777" w:rsidR="00E83C20" w:rsidRPr="00857765" w:rsidRDefault="00E83C20" w:rsidP="00E83C20">
            <w:pPr>
              <w:suppressLineNumbers/>
              <w:suppressAutoHyphens/>
              <w:snapToGrid w:val="0"/>
              <w:spacing w:line="200" w:lineRule="atLeast"/>
              <w:ind w:left="-78" w:right="-3"/>
              <w:rPr>
                <w:sz w:val="20"/>
                <w:lang w:eastAsia="zh-CN"/>
              </w:rPr>
            </w:pPr>
          </w:p>
        </w:tc>
      </w:tr>
    </w:tbl>
    <w:p w14:paraId="51DB91B1" w14:textId="77777777" w:rsidR="008719D1" w:rsidRPr="00857765" w:rsidRDefault="008719D1" w:rsidP="008719D1">
      <w:pPr>
        <w:suppressAutoHyphens/>
        <w:jc w:val="center"/>
        <w:rPr>
          <w:sz w:val="24"/>
          <w:szCs w:val="24"/>
          <w:lang w:eastAsia="zh-CN"/>
        </w:rPr>
      </w:pPr>
    </w:p>
    <w:p w14:paraId="6F7114DB" w14:textId="77777777" w:rsidR="008719D1" w:rsidRPr="00857765" w:rsidRDefault="008719D1" w:rsidP="008719D1">
      <w:pPr>
        <w:suppressAutoHyphens/>
        <w:jc w:val="center"/>
        <w:rPr>
          <w:sz w:val="24"/>
          <w:szCs w:val="24"/>
          <w:lang w:eastAsia="zh-CN"/>
        </w:rPr>
      </w:pPr>
      <w:r w:rsidRPr="00857765">
        <w:rPr>
          <w:b/>
          <w:sz w:val="24"/>
          <w:szCs w:val="24"/>
          <w:lang w:eastAsia="zh-CN"/>
        </w:rPr>
        <w:t>Реализуемые международные проекты</w:t>
      </w:r>
    </w:p>
    <w:p w14:paraId="603A026E" w14:textId="77777777" w:rsidR="008719D1" w:rsidRPr="00857765" w:rsidRDefault="008719D1" w:rsidP="008719D1">
      <w:pPr>
        <w:suppressAutoHyphens/>
        <w:jc w:val="center"/>
        <w:rPr>
          <w:b/>
          <w:szCs w:val="28"/>
          <w:lang w:eastAsia="zh-CN"/>
        </w:rPr>
      </w:pPr>
    </w:p>
    <w:tbl>
      <w:tblPr>
        <w:tblW w:w="9738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14"/>
        <w:gridCol w:w="1486"/>
        <w:gridCol w:w="1552"/>
        <w:gridCol w:w="1595"/>
        <w:gridCol w:w="1389"/>
        <w:gridCol w:w="1573"/>
        <w:gridCol w:w="1629"/>
      </w:tblGrid>
      <w:tr w:rsidR="008719D1" w:rsidRPr="00857765" w14:paraId="6A0269B5" w14:textId="77777777" w:rsidTr="00FD090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0CF4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№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C20F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Наименование и сроки реализации проекта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95FC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Цели и задачи проекта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CAE6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Краткое описание проекта (суть проводимой работы)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B809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Источники и общие объемы финансирования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3359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Мероприятия</w:t>
            </w:r>
          </w:p>
          <w:p w14:paraId="1D339D66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по проекту</w:t>
            </w:r>
          </w:p>
          <w:p w14:paraId="602A1125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в 2019 г.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9008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План мероприятий по проекту на 2020 г.</w:t>
            </w:r>
          </w:p>
        </w:tc>
      </w:tr>
      <w:tr w:rsidR="008719D1" w:rsidRPr="00857765" w14:paraId="0258DD32" w14:textId="77777777" w:rsidTr="00FD0902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26AF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F0EC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Музыкальный Невель: события и встречи в память великой пианистки </w:t>
            </w:r>
            <w:proofErr w:type="spellStart"/>
            <w:r w:rsidRPr="00857765">
              <w:rPr>
                <w:sz w:val="20"/>
                <w:lang w:eastAsia="zh-CN"/>
              </w:rPr>
              <w:t>М.В.Юдиной</w:t>
            </w:r>
            <w:proofErr w:type="spellEnd"/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768F" w14:textId="77777777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sz w:val="20"/>
                <w:lang w:eastAsia="en-US" w:bidi="en-US"/>
              </w:rPr>
            </w:pPr>
            <w:r w:rsidRPr="00857765">
              <w:rPr>
                <w:sz w:val="20"/>
                <w:lang w:eastAsia="en-US" w:bidi="en-US"/>
              </w:rPr>
              <w:t xml:space="preserve">Создание </w:t>
            </w:r>
            <w:proofErr w:type="gramStart"/>
            <w:r w:rsidRPr="00857765">
              <w:rPr>
                <w:sz w:val="20"/>
                <w:lang w:eastAsia="en-US" w:bidi="en-US"/>
              </w:rPr>
              <w:t>условий  для</w:t>
            </w:r>
            <w:proofErr w:type="gramEnd"/>
            <w:r w:rsidRPr="00857765">
              <w:rPr>
                <w:sz w:val="20"/>
                <w:lang w:eastAsia="en-US" w:bidi="en-US"/>
              </w:rPr>
              <w:t xml:space="preserve">    приобщения</w:t>
            </w:r>
            <w:r w:rsidRPr="00857765">
              <w:rPr>
                <w:sz w:val="24"/>
                <w:szCs w:val="22"/>
                <w:lang w:eastAsia="en-US" w:bidi="en-US"/>
              </w:rPr>
              <w:t xml:space="preserve">    </w:t>
            </w:r>
            <w:r w:rsidRPr="00857765">
              <w:rPr>
                <w:sz w:val="20"/>
                <w:lang w:eastAsia="en-US" w:bidi="en-US"/>
              </w:rPr>
              <w:t>к   культурному наследию  М.В. Юдиной,    к лучшим образцам  музыкального  исполнительства.</w:t>
            </w:r>
            <w:r w:rsidRPr="00857765">
              <w:rPr>
                <w:sz w:val="22"/>
                <w:szCs w:val="22"/>
                <w:lang w:eastAsia="en-US" w:bidi="en-US"/>
              </w:rPr>
              <w:t xml:space="preserve"> </w:t>
            </w:r>
            <w:r w:rsidRPr="00857765">
              <w:rPr>
                <w:sz w:val="20"/>
                <w:lang w:eastAsia="en-US" w:bidi="en-US"/>
              </w:rPr>
              <w:t xml:space="preserve">1.Выявление и поддержка талантливых исполнителей, содействие развитию их творческих </w:t>
            </w:r>
            <w:r w:rsidRPr="00857765">
              <w:rPr>
                <w:sz w:val="20"/>
                <w:lang w:eastAsia="en-US" w:bidi="en-US"/>
              </w:rPr>
              <w:lastRenderedPageBreak/>
              <w:t>способностей и повышение уровня исполнительского мастерства.</w:t>
            </w:r>
          </w:p>
          <w:p w14:paraId="79AA2A35" w14:textId="77777777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sz w:val="20"/>
                <w:lang w:eastAsia="en-US" w:bidi="en-US"/>
              </w:rPr>
            </w:pPr>
            <w:r w:rsidRPr="00857765">
              <w:rPr>
                <w:sz w:val="20"/>
                <w:lang w:eastAsia="en-US" w:bidi="en-US"/>
              </w:rPr>
              <w:t>2. Создание музыкальных традиций на родине М.В. Юдиной</w:t>
            </w:r>
          </w:p>
          <w:p w14:paraId="1022206D" w14:textId="77777777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sz w:val="20"/>
                <w:lang w:eastAsia="en-US" w:bidi="en-US"/>
              </w:rPr>
            </w:pPr>
            <w:r w:rsidRPr="00857765">
              <w:rPr>
                <w:sz w:val="20"/>
                <w:lang w:eastAsia="en-US" w:bidi="en-US"/>
              </w:rPr>
              <w:t xml:space="preserve">3. Развитие и популяризация искусства </w:t>
            </w:r>
            <w:proofErr w:type="gramStart"/>
            <w:r w:rsidRPr="00857765">
              <w:rPr>
                <w:sz w:val="20"/>
                <w:lang w:eastAsia="en-US" w:bidi="en-US"/>
              </w:rPr>
              <w:t>в  области</w:t>
            </w:r>
            <w:proofErr w:type="gramEnd"/>
            <w:r w:rsidRPr="00857765">
              <w:rPr>
                <w:sz w:val="20"/>
                <w:lang w:eastAsia="en-US" w:bidi="en-US"/>
              </w:rPr>
              <w:t xml:space="preserve"> фортепианного исполнительства</w:t>
            </w:r>
          </w:p>
          <w:p w14:paraId="0842C21A" w14:textId="77777777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sz w:val="20"/>
                <w:lang w:eastAsia="en-US" w:bidi="en-US"/>
              </w:rPr>
            </w:pPr>
            <w:r w:rsidRPr="00857765">
              <w:rPr>
                <w:sz w:val="20"/>
                <w:lang w:eastAsia="en-US" w:bidi="en-US"/>
              </w:rPr>
              <w:t>4. Продвижение имиджа Невеля, как родины всемирно известного музыканта - философа М.В. Юдиной</w:t>
            </w:r>
          </w:p>
          <w:p w14:paraId="041D2462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5. Увеличить количество участников и слушателей за счет рекламы </w:t>
            </w:r>
            <w:proofErr w:type="gramStart"/>
            <w:r w:rsidRPr="00857765">
              <w:rPr>
                <w:sz w:val="20"/>
                <w:lang w:eastAsia="zh-CN"/>
              </w:rPr>
              <w:t>и  популяризации</w:t>
            </w:r>
            <w:proofErr w:type="gramEnd"/>
            <w:r w:rsidRPr="00857765">
              <w:rPr>
                <w:sz w:val="20"/>
                <w:lang w:eastAsia="zh-CN"/>
              </w:rPr>
              <w:t xml:space="preserve">  фортепианного вида искусства в соцсетях.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97B45" w14:textId="77777777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ind w:left="41" w:right="-156"/>
              <w:jc w:val="both"/>
              <w:rPr>
                <w:sz w:val="20"/>
                <w:lang w:eastAsia="en-US" w:bidi="en-US"/>
              </w:rPr>
            </w:pPr>
            <w:r w:rsidRPr="00857765">
              <w:rPr>
                <w:sz w:val="20"/>
                <w:lang w:eastAsia="en-US" w:bidi="en-US"/>
              </w:rPr>
              <w:lastRenderedPageBreak/>
              <w:t>Проведение конкурсных прослушиваний, мастер-</w:t>
            </w:r>
            <w:proofErr w:type="gramStart"/>
            <w:r w:rsidRPr="00857765">
              <w:rPr>
                <w:sz w:val="20"/>
                <w:lang w:eastAsia="en-US" w:bidi="en-US"/>
              </w:rPr>
              <w:t>классов,  творческих</w:t>
            </w:r>
            <w:proofErr w:type="gramEnd"/>
            <w:r w:rsidRPr="00857765">
              <w:rPr>
                <w:sz w:val="20"/>
                <w:lang w:eastAsia="en-US" w:bidi="en-US"/>
              </w:rPr>
              <w:t xml:space="preserve"> лабораторий, семинаров, мероприятий, посвященных этой теме.</w:t>
            </w:r>
          </w:p>
          <w:p w14:paraId="1FCB04B3" w14:textId="77777777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ind w:left="41" w:right="-156"/>
              <w:jc w:val="both"/>
              <w:rPr>
                <w:sz w:val="20"/>
                <w:lang w:eastAsia="en-US" w:bidi="en-US"/>
              </w:rPr>
            </w:pPr>
            <w:r w:rsidRPr="00857765">
              <w:rPr>
                <w:sz w:val="20"/>
                <w:lang w:eastAsia="en-US" w:bidi="en-US"/>
              </w:rPr>
              <w:t>Оценка исполнительского мастерства с помощью компетентного жюри.</w:t>
            </w:r>
          </w:p>
          <w:p w14:paraId="4A7FF99B" w14:textId="77777777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ind w:left="41" w:right="-156"/>
              <w:jc w:val="both"/>
              <w:rPr>
                <w:sz w:val="20"/>
                <w:lang w:eastAsia="en-US" w:bidi="en-US"/>
              </w:rPr>
            </w:pPr>
            <w:proofErr w:type="gramStart"/>
            <w:r w:rsidRPr="00857765">
              <w:rPr>
                <w:sz w:val="20"/>
                <w:lang w:eastAsia="en-US" w:bidi="en-US"/>
              </w:rPr>
              <w:t>Привлечение  в</w:t>
            </w:r>
            <w:proofErr w:type="gramEnd"/>
            <w:r w:rsidRPr="00857765">
              <w:rPr>
                <w:sz w:val="20"/>
                <w:lang w:eastAsia="en-US" w:bidi="en-US"/>
              </w:rPr>
              <w:t xml:space="preserve"> качестве </w:t>
            </w:r>
            <w:r w:rsidRPr="00857765">
              <w:rPr>
                <w:sz w:val="20"/>
                <w:lang w:eastAsia="en-US" w:bidi="en-US"/>
              </w:rPr>
              <w:lastRenderedPageBreak/>
              <w:t>слушателей учителей, библиотечных и музейных работников, учащихся  общеобразовательных школ города, родителей и любителей классической музыки.</w:t>
            </w:r>
          </w:p>
          <w:p w14:paraId="2A977A17" w14:textId="1858591E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ind w:left="41" w:right="-156"/>
              <w:jc w:val="both"/>
              <w:rPr>
                <w:sz w:val="20"/>
                <w:lang w:eastAsia="en-US" w:bidi="en-US"/>
              </w:rPr>
            </w:pPr>
            <w:r w:rsidRPr="00857765">
              <w:rPr>
                <w:sz w:val="20"/>
                <w:lang w:eastAsia="en-US" w:bidi="en-US"/>
              </w:rPr>
              <w:t>Проведение культурной программы</w:t>
            </w:r>
            <w:r w:rsidR="00FD0902">
              <w:rPr>
                <w:sz w:val="20"/>
                <w:lang w:eastAsia="en-US" w:bidi="en-US"/>
              </w:rPr>
              <w:t xml:space="preserve"> </w:t>
            </w:r>
            <w:r w:rsidRPr="00857765">
              <w:rPr>
                <w:sz w:val="20"/>
                <w:lang w:eastAsia="en-US" w:bidi="en-US"/>
              </w:rPr>
              <w:t>в рамках проекта</w:t>
            </w:r>
          </w:p>
          <w:p w14:paraId="10338279" w14:textId="77777777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ind w:left="41" w:right="-156"/>
              <w:jc w:val="both"/>
              <w:rPr>
                <w:sz w:val="20"/>
                <w:lang w:eastAsia="en-US" w:bidi="en-US"/>
              </w:rPr>
            </w:pPr>
            <w:r w:rsidRPr="00857765">
              <w:rPr>
                <w:sz w:val="20"/>
                <w:lang w:eastAsia="en-US" w:bidi="en-US"/>
              </w:rPr>
              <w:t>(концерты, конкурсы, экскурсии по музею истории Невеля и окрестностям города).</w:t>
            </w:r>
          </w:p>
          <w:p w14:paraId="232125B0" w14:textId="77777777" w:rsidR="008719D1" w:rsidRPr="00857765" w:rsidRDefault="008719D1" w:rsidP="00164733">
            <w:pPr>
              <w:widowControl w:val="0"/>
              <w:autoSpaceDE w:val="0"/>
              <w:autoSpaceDN w:val="0"/>
              <w:spacing w:line="255" w:lineRule="exact"/>
              <w:ind w:left="41" w:right="-156"/>
              <w:jc w:val="both"/>
              <w:rPr>
                <w:sz w:val="20"/>
                <w:lang w:eastAsia="en-US" w:bidi="en-US"/>
              </w:rPr>
            </w:pPr>
            <w:r w:rsidRPr="00857765">
              <w:rPr>
                <w:sz w:val="20"/>
                <w:lang w:eastAsia="en-US" w:bidi="en-US"/>
              </w:rPr>
              <w:t>Создание фото-, аудио</w:t>
            </w:r>
            <w:proofErr w:type="gramStart"/>
            <w:r w:rsidRPr="00857765">
              <w:rPr>
                <w:sz w:val="20"/>
                <w:lang w:eastAsia="en-US" w:bidi="en-US"/>
              </w:rPr>
              <w:t>- ,</w:t>
            </w:r>
            <w:proofErr w:type="gramEnd"/>
            <w:r w:rsidRPr="00857765">
              <w:rPr>
                <w:sz w:val="20"/>
                <w:lang w:eastAsia="en-US" w:bidi="en-US"/>
              </w:rPr>
              <w:t xml:space="preserve"> видео- архивов </w:t>
            </w:r>
          </w:p>
          <w:p w14:paraId="49AFA096" w14:textId="77777777" w:rsidR="008719D1" w:rsidRPr="00857765" w:rsidRDefault="008719D1" w:rsidP="00164733">
            <w:pPr>
              <w:suppressAutoHyphens/>
              <w:snapToGrid w:val="0"/>
              <w:ind w:left="41" w:right="-156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Поощрение участников: грамоты, дипломы, памятные подарки, сувениры.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778D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lastRenderedPageBreak/>
              <w:t xml:space="preserve">Местный бюджет (50,0 </w:t>
            </w:r>
            <w:proofErr w:type="spellStart"/>
            <w:r w:rsidRPr="00857765">
              <w:rPr>
                <w:sz w:val="20"/>
                <w:lang w:eastAsia="zh-CN"/>
              </w:rPr>
              <w:t>руб</w:t>
            </w:r>
            <w:proofErr w:type="spellEnd"/>
            <w:r w:rsidRPr="00857765">
              <w:rPr>
                <w:sz w:val="20"/>
                <w:lang w:eastAsia="zh-CN"/>
              </w:rPr>
              <w:t>)</w:t>
            </w:r>
          </w:p>
          <w:p w14:paraId="19E74CFE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59816DFC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556541D9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289C11DA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0665A0E1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03D99290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4CD841FA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1F67FF58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73BB9F8B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7FE489C2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Местный бюджет (20,0 </w:t>
            </w:r>
            <w:proofErr w:type="spellStart"/>
            <w:r w:rsidRPr="00857765">
              <w:rPr>
                <w:sz w:val="20"/>
                <w:lang w:eastAsia="zh-CN"/>
              </w:rPr>
              <w:t>руб</w:t>
            </w:r>
            <w:proofErr w:type="spellEnd"/>
            <w:r w:rsidRPr="00857765">
              <w:rPr>
                <w:sz w:val="20"/>
                <w:lang w:eastAsia="zh-CN"/>
              </w:rPr>
              <w:t>)</w:t>
            </w:r>
          </w:p>
          <w:p w14:paraId="7D85D7D3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12B5BFB4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61880E37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3B964C2B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</w:p>
          <w:p w14:paraId="0FF4CE96" w14:textId="77777777" w:rsidR="008719D1" w:rsidRPr="00857765" w:rsidRDefault="008719D1" w:rsidP="00164733">
            <w:pPr>
              <w:suppressAutoHyphens/>
              <w:snapToGrid w:val="0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lastRenderedPageBreak/>
              <w:t xml:space="preserve">Областной бюджет (50,0 </w:t>
            </w:r>
            <w:proofErr w:type="spellStart"/>
            <w:r w:rsidRPr="00857765">
              <w:rPr>
                <w:sz w:val="20"/>
                <w:lang w:eastAsia="zh-CN"/>
              </w:rPr>
              <w:t>руб</w:t>
            </w:r>
            <w:proofErr w:type="spellEnd"/>
            <w:r w:rsidRPr="00857765">
              <w:rPr>
                <w:sz w:val="20"/>
                <w:lang w:eastAsia="zh-CN"/>
              </w:rPr>
              <w:t>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167A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val="en-US" w:eastAsia="zh-CN"/>
              </w:rPr>
              <w:lastRenderedPageBreak/>
              <w:t>XI</w:t>
            </w:r>
            <w:r w:rsidRPr="00857765">
              <w:rPr>
                <w:sz w:val="20"/>
                <w:lang w:eastAsia="zh-CN"/>
              </w:rPr>
              <w:t xml:space="preserve"> Международный конкурс юных пианистов, посвященный </w:t>
            </w:r>
            <w:proofErr w:type="spellStart"/>
            <w:r w:rsidRPr="00857765">
              <w:rPr>
                <w:sz w:val="20"/>
                <w:lang w:eastAsia="zh-CN"/>
              </w:rPr>
              <w:t>М.В.Юдиной</w:t>
            </w:r>
            <w:proofErr w:type="spellEnd"/>
            <w:r w:rsidRPr="00857765">
              <w:rPr>
                <w:sz w:val="20"/>
                <w:lang w:eastAsia="zh-CN"/>
              </w:rPr>
              <w:t xml:space="preserve">. 16.02.2019г. МБУ ДО ДШИ </w:t>
            </w:r>
            <w:proofErr w:type="spellStart"/>
            <w:r w:rsidRPr="00857765">
              <w:rPr>
                <w:sz w:val="20"/>
                <w:lang w:eastAsia="zh-CN"/>
              </w:rPr>
              <w:t>г.Невеля</w:t>
            </w:r>
            <w:proofErr w:type="spellEnd"/>
          </w:p>
          <w:p w14:paraId="27B912D3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  <w:p w14:paraId="0213ED97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  <w:p w14:paraId="518E7187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 xml:space="preserve">Торжественная церемония открытия мемориальной доски </w:t>
            </w:r>
            <w:proofErr w:type="spellStart"/>
            <w:r w:rsidRPr="00857765">
              <w:rPr>
                <w:sz w:val="20"/>
                <w:lang w:eastAsia="zh-CN"/>
              </w:rPr>
              <w:t>М.В.Юдиной</w:t>
            </w:r>
            <w:proofErr w:type="spellEnd"/>
          </w:p>
          <w:p w14:paraId="60A6204F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</w:p>
          <w:p w14:paraId="6032667E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  <w:proofErr w:type="gramStart"/>
            <w:r w:rsidRPr="00857765">
              <w:rPr>
                <w:sz w:val="20"/>
                <w:lang w:eastAsia="zh-CN"/>
              </w:rPr>
              <w:t>Вечер  памяти</w:t>
            </w:r>
            <w:proofErr w:type="gramEnd"/>
            <w:r w:rsidRPr="00857765">
              <w:rPr>
                <w:sz w:val="20"/>
                <w:lang w:eastAsia="zh-CN"/>
              </w:rPr>
              <w:t xml:space="preserve">  М.В. Юдиной  </w:t>
            </w:r>
            <w:r w:rsidRPr="00857765">
              <w:rPr>
                <w:sz w:val="20"/>
                <w:lang w:eastAsia="zh-CN"/>
              </w:rPr>
              <w:lastRenderedPageBreak/>
              <w:t>с приглашением  гостей  и музыкантов, победителей  и участников конкурса  М.В.  Юдиной последних лет, общественности г. Невеля</w:t>
            </w:r>
            <w:r w:rsidRPr="00857765">
              <w:rPr>
                <w:sz w:val="20"/>
                <w:lang w:val="en-US" w:eastAsia="zh-CN"/>
              </w:rPr>
              <w:t xml:space="preserve"> </w:t>
            </w:r>
            <w:r w:rsidRPr="00857765">
              <w:rPr>
                <w:sz w:val="20"/>
                <w:lang w:eastAsia="zh-CN"/>
              </w:rPr>
              <w:t>и области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C9EA" w14:textId="77777777" w:rsidR="008719D1" w:rsidRPr="00857765" w:rsidRDefault="008719D1" w:rsidP="00164733">
            <w:pPr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val="en-US" w:eastAsia="zh-CN"/>
              </w:rPr>
              <w:lastRenderedPageBreak/>
              <w:t>XII</w:t>
            </w:r>
            <w:r w:rsidRPr="00857765">
              <w:rPr>
                <w:sz w:val="20"/>
                <w:lang w:eastAsia="zh-CN"/>
              </w:rPr>
              <w:t xml:space="preserve"> Международный конкурс юных пианистов, посвященный </w:t>
            </w:r>
            <w:proofErr w:type="spellStart"/>
            <w:r w:rsidRPr="00857765">
              <w:rPr>
                <w:sz w:val="20"/>
                <w:lang w:eastAsia="zh-CN"/>
              </w:rPr>
              <w:t>М.В.Юдиной</w:t>
            </w:r>
            <w:proofErr w:type="spellEnd"/>
            <w:r w:rsidRPr="00857765">
              <w:rPr>
                <w:sz w:val="20"/>
                <w:lang w:eastAsia="zh-CN"/>
              </w:rPr>
              <w:t xml:space="preserve">. 15.02.2020г. МБУ ДО ДШИ </w:t>
            </w:r>
            <w:proofErr w:type="spellStart"/>
            <w:r w:rsidRPr="00857765">
              <w:rPr>
                <w:sz w:val="20"/>
                <w:lang w:eastAsia="zh-CN"/>
              </w:rPr>
              <w:t>г.Невеля</w:t>
            </w:r>
            <w:proofErr w:type="spellEnd"/>
          </w:p>
        </w:tc>
      </w:tr>
    </w:tbl>
    <w:p w14:paraId="262A69B5" w14:textId="77777777" w:rsidR="008719D1" w:rsidRPr="00857765" w:rsidRDefault="008719D1" w:rsidP="008719D1">
      <w:pPr>
        <w:shd w:val="clear" w:color="auto" w:fill="FFFFFF"/>
        <w:suppressAutoHyphens/>
        <w:autoSpaceDE w:val="0"/>
        <w:ind w:left="5295" w:right="-14"/>
        <w:jc w:val="right"/>
        <w:rPr>
          <w:sz w:val="24"/>
          <w:szCs w:val="24"/>
          <w:lang w:eastAsia="zh-CN"/>
        </w:rPr>
      </w:pPr>
    </w:p>
    <w:p w14:paraId="4426147B" w14:textId="77777777" w:rsidR="008719D1" w:rsidRPr="00857765" w:rsidRDefault="008719D1" w:rsidP="008719D1">
      <w:pPr>
        <w:shd w:val="clear" w:color="auto" w:fill="FFFFFF"/>
        <w:suppressAutoHyphens/>
        <w:autoSpaceDE w:val="0"/>
        <w:ind w:left="5295" w:right="-14"/>
        <w:jc w:val="right"/>
        <w:rPr>
          <w:color w:val="000000"/>
          <w:szCs w:val="28"/>
          <w:lang w:eastAsia="zh-CN"/>
        </w:rPr>
      </w:pPr>
    </w:p>
    <w:p w14:paraId="62C7A296" w14:textId="77777777" w:rsidR="00770498" w:rsidRDefault="00770498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6EAEF743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4950B1D6" w14:textId="77777777" w:rsidR="00A65A74" w:rsidRDefault="00A65A74" w:rsidP="00A65A7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Приложение №4</w:t>
      </w:r>
    </w:p>
    <w:p w14:paraId="37C3392E" w14:textId="77777777" w:rsidR="00A65A74" w:rsidRDefault="00A65A74" w:rsidP="00A65A7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  <w:r>
        <w:rPr>
          <w:szCs w:val="28"/>
        </w:rPr>
        <w:t xml:space="preserve">                                                   Информация</w:t>
      </w:r>
    </w:p>
    <w:p w14:paraId="57757CC4" w14:textId="77777777" w:rsidR="00A65A74" w:rsidRDefault="00A65A74" w:rsidP="00A65A7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  <w:r>
        <w:rPr>
          <w:szCs w:val="28"/>
        </w:rPr>
        <w:t xml:space="preserve">           Об эксплуатации имеющихся в учреждениях культуры киноустановок</w:t>
      </w:r>
    </w:p>
    <w:p w14:paraId="514049FD" w14:textId="77777777" w:rsidR="00A65A74" w:rsidRDefault="00A65A74" w:rsidP="00A65A7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2A634022" w14:textId="77777777" w:rsidR="00A65A74" w:rsidRDefault="00A65A74" w:rsidP="00A65A7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1111"/>
        <w:gridCol w:w="1015"/>
        <w:gridCol w:w="851"/>
        <w:gridCol w:w="714"/>
        <w:gridCol w:w="1128"/>
        <w:gridCol w:w="1276"/>
      </w:tblGrid>
      <w:tr w:rsidR="00A65A74" w14:paraId="74E24A7F" w14:textId="77777777" w:rsidTr="00770498">
        <w:trPr>
          <w:trHeight w:val="585"/>
        </w:trPr>
        <w:tc>
          <w:tcPr>
            <w:tcW w:w="1555" w:type="dxa"/>
            <w:vMerge w:val="restart"/>
          </w:tcPr>
          <w:p w14:paraId="3CA02E4B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Число киноустановок,</w:t>
            </w:r>
          </w:p>
          <w:p w14:paraId="681CDA32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vMerge w:val="restart"/>
          </w:tcPr>
          <w:p w14:paraId="35EBA008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Количество кинозалов,</w:t>
            </w:r>
          </w:p>
          <w:p w14:paraId="2B673404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14:paraId="31434084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Число мест в зрительских залах, единиц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C0ED13B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Количество киносеансов за отчетный год, единиц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5F7DB6FF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 xml:space="preserve">Число посещений за отчетный год, </w:t>
            </w:r>
            <w:proofErr w:type="spellStart"/>
            <w:proofErr w:type="gramStart"/>
            <w:r w:rsidRPr="00865305">
              <w:rPr>
                <w:sz w:val="18"/>
                <w:szCs w:val="18"/>
              </w:rPr>
              <w:t>тыс.человек</w:t>
            </w:r>
            <w:proofErr w:type="spellEnd"/>
            <w:proofErr w:type="gramEnd"/>
          </w:p>
        </w:tc>
      </w:tr>
      <w:tr w:rsidR="00A65A74" w14:paraId="43A2BC51" w14:textId="77777777" w:rsidTr="00770498">
        <w:trPr>
          <w:trHeight w:val="1005"/>
        </w:trPr>
        <w:tc>
          <w:tcPr>
            <w:tcW w:w="1555" w:type="dxa"/>
            <w:vMerge/>
          </w:tcPr>
          <w:p w14:paraId="2850DFA0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9FCFC5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AF29FD2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38E9FA4E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российских фильмов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33452F6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зарубежных фильмов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5F6BEE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2CBC44A8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в т.ч. детей (из гр.6)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4DA2BE88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российских фильмов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744C5E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зарубежных фильмов</w:t>
            </w:r>
          </w:p>
        </w:tc>
      </w:tr>
      <w:tr w:rsidR="00A65A74" w14:paraId="22C71D92" w14:textId="77777777" w:rsidTr="00770498">
        <w:trPr>
          <w:trHeight w:val="530"/>
        </w:trPr>
        <w:tc>
          <w:tcPr>
            <w:tcW w:w="1555" w:type="dxa"/>
          </w:tcPr>
          <w:p w14:paraId="551F472A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BFA0AFF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284B254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27BA0441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641ECE2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296794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31776B90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4D664223" w14:textId="77777777" w:rsidR="00A65A74" w:rsidRPr="00865305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0415D9" w14:textId="77777777" w:rsidR="00A65A74" w:rsidRPr="00865305" w:rsidRDefault="00A65A74" w:rsidP="00A65A74">
            <w:pPr>
              <w:tabs>
                <w:tab w:val="left" w:pos="0"/>
              </w:tabs>
              <w:ind w:right="6"/>
              <w:jc w:val="both"/>
              <w:rPr>
                <w:sz w:val="18"/>
                <w:szCs w:val="18"/>
              </w:rPr>
            </w:pPr>
            <w:r w:rsidRPr="00865305">
              <w:rPr>
                <w:sz w:val="18"/>
                <w:szCs w:val="18"/>
              </w:rPr>
              <w:t>9</w:t>
            </w:r>
          </w:p>
        </w:tc>
      </w:tr>
      <w:tr w:rsidR="00A65A74" w14:paraId="4E636F98" w14:textId="77777777" w:rsidTr="00770498">
        <w:trPr>
          <w:trHeight w:val="530"/>
        </w:trPr>
        <w:tc>
          <w:tcPr>
            <w:tcW w:w="1555" w:type="dxa"/>
          </w:tcPr>
          <w:p w14:paraId="4BC6278E" w14:textId="77777777" w:rsidR="00A65A74" w:rsidRPr="0089698A" w:rsidRDefault="00703737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14:paraId="0BE8514C" w14:textId="77777777" w:rsidR="00A65A74" w:rsidRPr="0089698A" w:rsidRDefault="00163EF6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A839ADC" w14:textId="77777777" w:rsidR="00A65A74" w:rsidRPr="0089698A" w:rsidRDefault="00A65A74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EF6">
              <w:rPr>
                <w:sz w:val="22"/>
                <w:szCs w:val="22"/>
              </w:rPr>
              <w:t>64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55D8EA59" w14:textId="7079A1CE" w:rsidR="00A65A74" w:rsidRPr="0089698A" w:rsidRDefault="00377D47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7DA33EE8" w14:textId="6383B4E5" w:rsidR="00A65A74" w:rsidRPr="0089698A" w:rsidRDefault="00377D47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13DAB" w14:textId="28319ACE" w:rsidR="00A65A74" w:rsidRPr="0089698A" w:rsidRDefault="00377D47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7C97BED4" w14:textId="7339A4E4" w:rsidR="00A65A74" w:rsidRPr="0089698A" w:rsidRDefault="00377D47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480D901" w14:textId="4DE56CC4" w:rsidR="00A65A74" w:rsidRPr="0089698A" w:rsidRDefault="00377D47" w:rsidP="00A65A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11DD4C" w14:textId="261FB984" w:rsidR="00A65A74" w:rsidRPr="0089698A" w:rsidRDefault="00377D47" w:rsidP="00A65A74">
            <w:pPr>
              <w:tabs>
                <w:tab w:val="left" w:pos="0"/>
              </w:tabs>
              <w:ind w:righ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</w:t>
            </w:r>
          </w:p>
        </w:tc>
      </w:tr>
    </w:tbl>
    <w:p w14:paraId="57BD02E4" w14:textId="77777777" w:rsidR="00A65A74" w:rsidRDefault="00A65A74" w:rsidP="00A65A7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4A48E9E5" w14:textId="77777777" w:rsidR="0023484E" w:rsidRPr="00857765" w:rsidRDefault="00E41D55" w:rsidP="0023484E">
      <w:pPr>
        <w:shd w:val="clear" w:color="auto" w:fill="FFFFFF"/>
        <w:suppressAutoHyphens/>
        <w:autoSpaceDE w:val="0"/>
        <w:ind w:left="5295" w:right="-14"/>
        <w:jc w:val="right"/>
        <w:rPr>
          <w:color w:val="000000"/>
          <w:szCs w:val="28"/>
          <w:lang w:eastAsia="zh-CN"/>
        </w:rPr>
      </w:pPr>
      <w:r>
        <w:rPr>
          <w:szCs w:val="28"/>
        </w:rPr>
        <w:t xml:space="preserve">                 </w:t>
      </w:r>
    </w:p>
    <w:p w14:paraId="5C38779C" w14:textId="77777777" w:rsidR="0023484E" w:rsidRDefault="0023484E" w:rsidP="0023484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0924DB85" w14:textId="77D40BB9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14:paraId="5832DAD5" w14:textId="77777777" w:rsidR="00FD0902" w:rsidRPr="00857765" w:rsidRDefault="00E41D55" w:rsidP="00FD0902">
      <w:pPr>
        <w:shd w:val="clear" w:color="auto" w:fill="FFFFFF"/>
        <w:suppressAutoHyphens/>
        <w:autoSpaceDE w:val="0"/>
        <w:ind w:left="5295" w:right="-14"/>
        <w:jc w:val="right"/>
        <w:rPr>
          <w:sz w:val="24"/>
          <w:szCs w:val="24"/>
          <w:lang w:eastAsia="zh-CN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FD0902" w:rsidRPr="00857765">
        <w:rPr>
          <w:color w:val="000000"/>
          <w:szCs w:val="28"/>
          <w:lang w:eastAsia="zh-CN"/>
        </w:rPr>
        <w:t>Приложение № 5</w:t>
      </w:r>
    </w:p>
    <w:p w14:paraId="069FF8D9" w14:textId="77777777" w:rsidR="00FD0902" w:rsidRPr="00857765" w:rsidRDefault="00FD0902" w:rsidP="00FD0902">
      <w:pPr>
        <w:suppressAutoHyphens/>
        <w:rPr>
          <w:color w:val="000000"/>
          <w:szCs w:val="28"/>
          <w:lang w:eastAsia="zh-CN"/>
        </w:rPr>
      </w:pPr>
    </w:p>
    <w:p w14:paraId="421A5C99" w14:textId="77777777" w:rsidR="00FD0902" w:rsidRPr="00857765" w:rsidRDefault="00FD0902" w:rsidP="00FD0902">
      <w:pPr>
        <w:suppressAutoHyphens/>
        <w:jc w:val="center"/>
        <w:rPr>
          <w:sz w:val="24"/>
          <w:szCs w:val="24"/>
          <w:lang w:eastAsia="zh-CN"/>
        </w:rPr>
      </w:pPr>
      <w:r w:rsidRPr="00857765">
        <w:rPr>
          <w:b/>
          <w:bCs/>
          <w:szCs w:val="28"/>
          <w:lang w:eastAsia="zh-CN"/>
        </w:rPr>
        <w:t xml:space="preserve">Дополнительные сведения о деятельности </w:t>
      </w:r>
    </w:p>
    <w:p w14:paraId="085F232A" w14:textId="351712B9" w:rsidR="00FD0902" w:rsidRPr="00857765" w:rsidRDefault="00FD0902" w:rsidP="00FD0902">
      <w:pPr>
        <w:suppressAutoHyphens/>
        <w:jc w:val="center"/>
        <w:rPr>
          <w:sz w:val="24"/>
          <w:szCs w:val="24"/>
          <w:lang w:eastAsia="zh-CN"/>
        </w:rPr>
      </w:pPr>
      <w:r w:rsidRPr="00857765">
        <w:rPr>
          <w:b/>
          <w:bCs/>
          <w:szCs w:val="28"/>
          <w:lang w:eastAsia="zh-CN"/>
        </w:rPr>
        <w:t>детских школ искусств</w:t>
      </w:r>
      <w:r w:rsidR="0023484E">
        <w:rPr>
          <w:b/>
          <w:bCs/>
          <w:szCs w:val="28"/>
          <w:lang w:eastAsia="zh-CN"/>
        </w:rPr>
        <w:t xml:space="preserve"> </w:t>
      </w:r>
      <w:proofErr w:type="spellStart"/>
      <w:r w:rsidR="0023484E">
        <w:rPr>
          <w:b/>
          <w:bCs/>
          <w:szCs w:val="28"/>
          <w:lang w:eastAsia="zh-CN"/>
        </w:rPr>
        <w:t>г.Невель</w:t>
      </w:r>
      <w:proofErr w:type="spellEnd"/>
    </w:p>
    <w:p w14:paraId="44D4C3F8" w14:textId="77777777" w:rsidR="00FD0902" w:rsidRPr="00857765" w:rsidRDefault="00FD0902" w:rsidP="00FD0902">
      <w:pPr>
        <w:suppressAutoHyphens/>
        <w:rPr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5"/>
        <w:gridCol w:w="720"/>
        <w:gridCol w:w="765"/>
        <w:gridCol w:w="3450"/>
        <w:gridCol w:w="1470"/>
        <w:gridCol w:w="1832"/>
      </w:tblGrid>
      <w:tr w:rsidR="00FD0902" w:rsidRPr="00857765" w14:paraId="4C5424F4" w14:textId="77777777" w:rsidTr="00164733">
        <w:tc>
          <w:tcPr>
            <w:tcW w:w="1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EE666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Количество обучающихся в ДШИ</w:t>
            </w:r>
          </w:p>
        </w:tc>
        <w:tc>
          <w:tcPr>
            <w:tcW w:w="14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9A0B7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Из них:</w:t>
            </w:r>
          </w:p>
        </w:tc>
        <w:tc>
          <w:tcPr>
            <w:tcW w:w="3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72ECC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Охват обучающихся по дополнительным образовательным программам, реализуемым ДШИ, из общей численности детей от 6 до 17 лет, проживающих на территории муниципального образования</w:t>
            </w:r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B294C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Процент охвата контингента учащихся конкурсной и фестивальной деятельностью</w:t>
            </w:r>
          </w:p>
        </w:tc>
        <w:tc>
          <w:tcPr>
            <w:tcW w:w="18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BEC46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Доля детей, привлекаемых к участию в творческих мероприятиях</w:t>
            </w:r>
          </w:p>
        </w:tc>
      </w:tr>
      <w:tr w:rsidR="00FD0902" w:rsidRPr="00857765" w14:paraId="70BB76EA" w14:textId="77777777" w:rsidTr="00164733">
        <w:tc>
          <w:tcPr>
            <w:tcW w:w="1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A7137" w14:textId="77777777" w:rsidR="00FD0902" w:rsidRPr="00857765" w:rsidRDefault="00FD0902" w:rsidP="00164733">
            <w:pPr>
              <w:suppressLineNumbers/>
              <w:suppressAutoHyphens/>
              <w:snapToGrid w:val="0"/>
              <w:rPr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63D3F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857765">
              <w:rPr>
                <w:sz w:val="20"/>
                <w:lang w:eastAsia="zh-CN"/>
              </w:rPr>
              <w:t>за счет бюджета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873CD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857765">
              <w:rPr>
                <w:sz w:val="20"/>
                <w:lang w:eastAsia="zh-CN"/>
              </w:rPr>
              <w:t>внебюд-жетно</w:t>
            </w:r>
            <w:proofErr w:type="spellEnd"/>
          </w:p>
        </w:tc>
        <w:tc>
          <w:tcPr>
            <w:tcW w:w="3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F581C" w14:textId="77777777" w:rsidR="00FD0902" w:rsidRPr="00857765" w:rsidRDefault="00FD0902" w:rsidP="00164733">
            <w:pPr>
              <w:suppressLineNumbers/>
              <w:suppressAutoHyphens/>
              <w:snapToGrid w:val="0"/>
              <w:rPr>
                <w:sz w:val="20"/>
                <w:lang w:eastAsia="zh-CN"/>
              </w:rPr>
            </w:pPr>
          </w:p>
        </w:tc>
        <w:tc>
          <w:tcPr>
            <w:tcW w:w="1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425CE" w14:textId="77777777" w:rsidR="00FD0902" w:rsidRPr="00857765" w:rsidRDefault="00FD0902" w:rsidP="00164733">
            <w:pPr>
              <w:suppressLineNumbers/>
              <w:suppressAutoHyphens/>
              <w:snapToGrid w:val="0"/>
              <w:rPr>
                <w:sz w:val="20"/>
                <w:lang w:eastAsia="zh-CN"/>
              </w:rPr>
            </w:pPr>
          </w:p>
        </w:tc>
        <w:tc>
          <w:tcPr>
            <w:tcW w:w="18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B1E6F" w14:textId="77777777" w:rsidR="00FD0902" w:rsidRPr="00857765" w:rsidRDefault="00FD0902" w:rsidP="00164733">
            <w:pPr>
              <w:suppressLineNumbers/>
              <w:suppressAutoHyphens/>
              <w:snapToGrid w:val="0"/>
              <w:rPr>
                <w:sz w:val="20"/>
                <w:lang w:eastAsia="zh-CN"/>
              </w:rPr>
            </w:pPr>
          </w:p>
        </w:tc>
      </w:tr>
      <w:tr w:rsidR="00FD0902" w:rsidRPr="00857765" w14:paraId="3BF68F75" w14:textId="77777777" w:rsidTr="00164733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DF31B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380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435A4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380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A9E75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0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DCC16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17,5%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B632D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80%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88081" w14:textId="77777777" w:rsidR="00FD0902" w:rsidRPr="00857765" w:rsidRDefault="00FD0902" w:rsidP="00164733">
            <w:pPr>
              <w:suppressLineNumbers/>
              <w:suppressAutoHyphens/>
              <w:snapToGrid w:val="0"/>
              <w:jc w:val="center"/>
              <w:rPr>
                <w:sz w:val="20"/>
                <w:lang w:eastAsia="zh-CN"/>
              </w:rPr>
            </w:pPr>
            <w:r w:rsidRPr="00857765">
              <w:rPr>
                <w:sz w:val="20"/>
                <w:lang w:eastAsia="zh-CN"/>
              </w:rPr>
              <w:t>80%</w:t>
            </w:r>
          </w:p>
        </w:tc>
      </w:tr>
    </w:tbl>
    <w:p w14:paraId="7CEA56FD" w14:textId="77777777" w:rsidR="00FD0902" w:rsidRPr="00857765" w:rsidRDefault="00FD0902" w:rsidP="00FD0902">
      <w:pPr>
        <w:suppressAutoHyphens/>
        <w:jc w:val="center"/>
        <w:rPr>
          <w:sz w:val="24"/>
          <w:szCs w:val="24"/>
          <w:lang w:eastAsia="zh-CN"/>
        </w:rPr>
      </w:pPr>
      <w:r w:rsidRPr="00857765">
        <w:rPr>
          <w:sz w:val="24"/>
          <w:szCs w:val="24"/>
          <w:lang w:eastAsia="zh-CN"/>
        </w:rPr>
        <w:tab/>
      </w:r>
      <w:r w:rsidRPr="00857765">
        <w:rPr>
          <w:sz w:val="24"/>
          <w:szCs w:val="24"/>
          <w:lang w:eastAsia="zh-CN"/>
        </w:rPr>
        <w:tab/>
      </w:r>
      <w:r w:rsidRPr="00857765">
        <w:rPr>
          <w:sz w:val="24"/>
          <w:szCs w:val="24"/>
          <w:lang w:eastAsia="zh-CN"/>
        </w:rPr>
        <w:tab/>
      </w:r>
      <w:r w:rsidRPr="00857765">
        <w:rPr>
          <w:sz w:val="24"/>
          <w:szCs w:val="24"/>
          <w:lang w:eastAsia="zh-CN"/>
        </w:rPr>
        <w:tab/>
      </w:r>
      <w:r w:rsidRPr="00857765">
        <w:rPr>
          <w:sz w:val="24"/>
          <w:szCs w:val="24"/>
          <w:lang w:eastAsia="zh-CN"/>
        </w:rPr>
        <w:tab/>
      </w:r>
      <w:r w:rsidRPr="00857765">
        <w:rPr>
          <w:sz w:val="24"/>
          <w:szCs w:val="24"/>
          <w:lang w:eastAsia="zh-CN"/>
        </w:rPr>
        <w:tab/>
      </w:r>
      <w:r w:rsidRPr="00857765">
        <w:rPr>
          <w:sz w:val="24"/>
          <w:szCs w:val="24"/>
          <w:lang w:eastAsia="zh-CN"/>
        </w:rPr>
        <w:tab/>
      </w:r>
    </w:p>
    <w:p w14:paraId="7679B03F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356B5D42" w14:textId="77777777" w:rsidR="00E41D55" w:rsidRDefault="00E41D55" w:rsidP="00E41D55">
      <w:pPr>
        <w:jc w:val="both"/>
      </w:pPr>
    </w:p>
    <w:p w14:paraId="72E58BC2" w14:textId="77777777" w:rsidR="00E41D55" w:rsidRDefault="00E41D55" w:rsidP="00E41D55">
      <w:pPr>
        <w:jc w:val="both"/>
      </w:pPr>
    </w:p>
    <w:p w14:paraId="6B2F890F" w14:textId="77777777" w:rsidR="00E41D55" w:rsidRDefault="00E41D55" w:rsidP="00E41D55">
      <w:pPr>
        <w:jc w:val="both"/>
      </w:pPr>
    </w:p>
    <w:p w14:paraId="19AA00C2" w14:textId="77777777" w:rsidR="00E41D55" w:rsidRDefault="00E41D55" w:rsidP="00E41D55">
      <w:pPr>
        <w:jc w:val="both"/>
      </w:pPr>
    </w:p>
    <w:p w14:paraId="29EBD324" w14:textId="77777777" w:rsidR="00E41D55" w:rsidRDefault="00E41D55" w:rsidP="00E41D55">
      <w:pPr>
        <w:jc w:val="both"/>
      </w:pPr>
    </w:p>
    <w:p w14:paraId="55A18963" w14:textId="77777777" w:rsidR="002D7E45" w:rsidRPr="002D7E45" w:rsidRDefault="002D7E45" w:rsidP="002D7E45">
      <w:pPr>
        <w:shd w:val="clear" w:color="auto" w:fill="FFFFFF"/>
        <w:tabs>
          <w:tab w:val="left" w:pos="0"/>
        </w:tabs>
        <w:spacing w:after="200" w:line="317" w:lineRule="exact"/>
        <w:ind w:right="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1207AA6" w14:textId="77777777" w:rsidR="002D7E45" w:rsidRPr="002D7E45" w:rsidRDefault="002D7E45" w:rsidP="002D7E45">
      <w:pPr>
        <w:shd w:val="clear" w:color="auto" w:fill="FFFFFF"/>
        <w:tabs>
          <w:tab w:val="left" w:pos="0"/>
        </w:tabs>
        <w:spacing w:after="200" w:line="317" w:lineRule="exact"/>
        <w:ind w:right="5"/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p w14:paraId="460E0A6C" w14:textId="77777777" w:rsidR="002D7E45" w:rsidRPr="002D7E45" w:rsidRDefault="002D7E45" w:rsidP="002D7E45">
      <w:pPr>
        <w:spacing w:after="200" w:line="276" w:lineRule="auto"/>
        <w:rPr>
          <w:rFonts w:eastAsiaTheme="minorEastAsia"/>
          <w:szCs w:val="28"/>
          <w:u w:val="single"/>
        </w:rPr>
      </w:pPr>
    </w:p>
    <w:p w14:paraId="23B29C17" w14:textId="77777777" w:rsidR="002D7E45" w:rsidRPr="002D7E45" w:rsidRDefault="002D7E45" w:rsidP="002D7E45">
      <w:pPr>
        <w:spacing w:after="200" w:line="276" w:lineRule="auto"/>
        <w:rPr>
          <w:rFonts w:eastAsiaTheme="minorEastAsia"/>
          <w:szCs w:val="28"/>
        </w:rPr>
      </w:pPr>
    </w:p>
    <w:p w14:paraId="161AE371" w14:textId="77777777" w:rsidR="002D7E45" w:rsidRPr="002D7E45" w:rsidRDefault="002D7E45" w:rsidP="002D7E4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9C2C985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00B9CCDC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2F4C9B8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33EB81B8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6CDC482F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59CA12D5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3841549D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3D57DFB4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6F2DDFF8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4DF6164B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4C215FB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54D23D1C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207F4FFD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4F2C5734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31A4BDE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52DD65A7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1291A7FD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8E65319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370EDD25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5046A00B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4076AA66" w14:textId="77777777" w:rsidR="00E41D55" w:rsidRDefault="00E41D55" w:rsidP="00E41D55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2373F42E" w14:textId="77777777" w:rsidR="009137FB" w:rsidRDefault="009137FB" w:rsidP="009137FB">
      <w:pPr>
        <w:shd w:val="clear" w:color="auto" w:fill="FFFFFF"/>
        <w:tabs>
          <w:tab w:val="left" w:pos="0"/>
        </w:tabs>
        <w:spacing w:after="200" w:line="317" w:lineRule="exact"/>
        <w:ind w:right="5"/>
        <w:jc w:val="both"/>
        <w:rPr>
          <w:szCs w:val="28"/>
        </w:rPr>
      </w:pPr>
    </w:p>
    <w:p w14:paraId="326B5C7B" w14:textId="77777777" w:rsidR="007E0AE8" w:rsidRDefault="007E0AE8" w:rsidP="009137FB">
      <w:pPr>
        <w:shd w:val="clear" w:color="auto" w:fill="FFFFFF"/>
        <w:tabs>
          <w:tab w:val="left" w:pos="0"/>
        </w:tabs>
        <w:spacing w:after="200" w:line="317" w:lineRule="exact"/>
        <w:ind w:right="5"/>
        <w:jc w:val="both"/>
        <w:rPr>
          <w:szCs w:val="28"/>
        </w:rPr>
      </w:pPr>
    </w:p>
    <w:p w14:paraId="5BC7B75E" w14:textId="77777777" w:rsidR="007E0AE8" w:rsidRDefault="007E0AE8" w:rsidP="009137FB">
      <w:pPr>
        <w:shd w:val="clear" w:color="auto" w:fill="FFFFFF"/>
        <w:tabs>
          <w:tab w:val="left" w:pos="0"/>
        </w:tabs>
        <w:spacing w:after="200" w:line="317" w:lineRule="exact"/>
        <w:ind w:right="5"/>
        <w:jc w:val="both"/>
        <w:rPr>
          <w:szCs w:val="28"/>
        </w:rPr>
      </w:pPr>
    </w:p>
    <w:p w14:paraId="17D28571" w14:textId="77777777" w:rsidR="007E0AE8" w:rsidRDefault="007E0AE8" w:rsidP="009137FB">
      <w:pPr>
        <w:shd w:val="clear" w:color="auto" w:fill="FFFFFF"/>
        <w:tabs>
          <w:tab w:val="left" w:pos="0"/>
        </w:tabs>
        <w:spacing w:after="200" w:line="317" w:lineRule="exact"/>
        <w:ind w:right="5"/>
        <w:jc w:val="both"/>
        <w:rPr>
          <w:szCs w:val="28"/>
        </w:rPr>
      </w:pPr>
    </w:p>
    <w:p w14:paraId="0255EFEF" w14:textId="77777777" w:rsidR="007E0AE8" w:rsidRDefault="007E0AE8" w:rsidP="009137FB">
      <w:pPr>
        <w:shd w:val="clear" w:color="auto" w:fill="FFFFFF"/>
        <w:tabs>
          <w:tab w:val="left" w:pos="0"/>
        </w:tabs>
        <w:spacing w:after="200" w:line="317" w:lineRule="exact"/>
        <w:ind w:right="5"/>
        <w:jc w:val="both"/>
        <w:rPr>
          <w:szCs w:val="28"/>
        </w:rPr>
      </w:pPr>
    </w:p>
    <w:p w14:paraId="35E259EC" w14:textId="77777777" w:rsidR="007E0AE8" w:rsidRDefault="007E0AE8" w:rsidP="009137FB">
      <w:pPr>
        <w:shd w:val="clear" w:color="auto" w:fill="FFFFFF"/>
        <w:tabs>
          <w:tab w:val="left" w:pos="0"/>
        </w:tabs>
        <w:spacing w:after="200" w:line="317" w:lineRule="exact"/>
        <w:ind w:right="5"/>
        <w:jc w:val="both"/>
        <w:rPr>
          <w:szCs w:val="28"/>
        </w:rPr>
      </w:pPr>
    </w:p>
    <w:p w14:paraId="47A0921F" w14:textId="77777777" w:rsidR="0091749B" w:rsidRDefault="0091749B" w:rsidP="0091749B">
      <w:pPr>
        <w:pStyle w:val="a5"/>
        <w:rPr>
          <w:szCs w:val="28"/>
        </w:rPr>
      </w:pPr>
    </w:p>
    <w:p w14:paraId="76128281" w14:textId="77777777" w:rsidR="00E41D55" w:rsidRDefault="00E41D55" w:rsidP="0091749B">
      <w:pPr>
        <w:pStyle w:val="a5"/>
        <w:rPr>
          <w:szCs w:val="28"/>
        </w:rPr>
      </w:pPr>
    </w:p>
    <w:p w14:paraId="3F258780" w14:textId="77777777" w:rsidR="008A4889" w:rsidRDefault="008A4889" w:rsidP="00181463">
      <w:pPr>
        <w:jc w:val="both"/>
        <w:rPr>
          <w:b/>
        </w:rPr>
      </w:pPr>
    </w:p>
    <w:p w14:paraId="1DCBFE10" w14:textId="77777777" w:rsidR="00DA0A08" w:rsidRDefault="00A33CEB" w:rsidP="00181463">
      <w:pPr>
        <w:jc w:val="both"/>
        <w:rPr>
          <w:b/>
          <w:sz w:val="24"/>
          <w:szCs w:val="24"/>
        </w:rPr>
      </w:pPr>
      <w:r w:rsidRPr="00DA0A08">
        <w:rPr>
          <w:b/>
          <w:sz w:val="24"/>
          <w:szCs w:val="24"/>
        </w:rPr>
        <w:t xml:space="preserve"> </w:t>
      </w:r>
    </w:p>
    <w:p w14:paraId="35DE6702" w14:textId="77777777" w:rsidR="0091749B" w:rsidRPr="00BE6E1D" w:rsidRDefault="00A33CEB" w:rsidP="00181463">
      <w:pPr>
        <w:jc w:val="both"/>
        <w:rPr>
          <w:b/>
          <w:szCs w:val="28"/>
        </w:rPr>
      </w:pPr>
      <w:r w:rsidRPr="0091749B">
        <w:rPr>
          <w:b/>
          <w:szCs w:val="28"/>
        </w:rPr>
        <w:t xml:space="preserve"> </w:t>
      </w:r>
    </w:p>
    <w:tbl>
      <w:tblPr>
        <w:tblW w:w="180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92"/>
        <w:gridCol w:w="8"/>
        <w:gridCol w:w="141"/>
        <w:gridCol w:w="2692"/>
        <w:gridCol w:w="142"/>
        <w:gridCol w:w="265"/>
        <w:gridCol w:w="37"/>
        <w:gridCol w:w="1541"/>
        <w:gridCol w:w="142"/>
        <w:gridCol w:w="188"/>
        <w:gridCol w:w="1796"/>
        <w:gridCol w:w="111"/>
        <w:gridCol w:w="1963"/>
        <w:gridCol w:w="2110"/>
        <w:gridCol w:w="2110"/>
        <w:gridCol w:w="2110"/>
        <w:gridCol w:w="2110"/>
      </w:tblGrid>
      <w:tr w:rsidR="00BB20D4" w14:paraId="1AC78620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30227E3C" w14:textId="77777777" w:rsidR="006879F3" w:rsidRPr="005A290D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36519AB7" w14:textId="77777777" w:rsidR="006879F3" w:rsidRPr="005A290D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73A92CED" w14:textId="77777777" w:rsidR="006879F3" w:rsidRPr="005A290D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3C2D871E" w14:textId="77777777" w:rsidR="006879F3" w:rsidRPr="005A290D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39A57007" w14:textId="77777777" w:rsidR="006879F3" w:rsidRPr="005A290D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</w:tr>
      <w:tr w:rsidR="00BB20D4" w14:paraId="57D3764C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73713B56" w14:textId="77777777" w:rsidR="006879F3" w:rsidRPr="0065286E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59FE378B" w14:textId="77777777" w:rsidR="006879F3" w:rsidRPr="0065286E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08A5BF85" w14:textId="77777777" w:rsidR="006879F3" w:rsidRPr="0065286E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59B0F3A2" w14:textId="77777777" w:rsidR="006879F3" w:rsidRPr="0065286E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747F6F08" w14:textId="77777777" w:rsidR="006879F3" w:rsidRPr="0065286E" w:rsidRDefault="006879F3" w:rsidP="006879F3">
            <w:pPr>
              <w:ind w:left="108"/>
              <w:rPr>
                <w:sz w:val="24"/>
                <w:szCs w:val="24"/>
              </w:rPr>
            </w:pPr>
          </w:p>
        </w:tc>
      </w:tr>
      <w:tr w:rsidR="00BB20D4" w14:paraId="26E38064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666E2D21" w14:textId="77777777" w:rsidR="003466A5" w:rsidRPr="005A290D" w:rsidRDefault="003466A5" w:rsidP="003466A5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2BC63DEE" w14:textId="77777777" w:rsidR="003466A5" w:rsidRPr="005A290D" w:rsidRDefault="003466A5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F429F5C" w14:textId="77777777" w:rsidR="003466A5" w:rsidRPr="005A290D" w:rsidRDefault="003466A5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69E88CB2" w14:textId="77777777" w:rsidR="003466A5" w:rsidRPr="005A290D" w:rsidRDefault="003466A5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196A87AC" w14:textId="77777777" w:rsidR="003466A5" w:rsidRPr="005A290D" w:rsidRDefault="003466A5" w:rsidP="00A3632D">
            <w:pPr>
              <w:ind w:left="108"/>
              <w:rPr>
                <w:sz w:val="24"/>
                <w:szCs w:val="24"/>
              </w:rPr>
            </w:pPr>
          </w:p>
        </w:tc>
      </w:tr>
      <w:tr w:rsidR="00BB20D4" w14:paraId="3B27992D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00C14AEF" w14:textId="77777777" w:rsidR="003466A5" w:rsidRPr="0065286E" w:rsidRDefault="003466A5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126454B2" w14:textId="77777777" w:rsidR="003466A5" w:rsidRPr="0065286E" w:rsidRDefault="003466A5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2E11E80A" w14:textId="77777777" w:rsidR="003466A5" w:rsidRPr="0065286E" w:rsidRDefault="003466A5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7FFF8F86" w14:textId="77777777" w:rsidR="003466A5" w:rsidRPr="0065286E" w:rsidRDefault="003466A5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0A31FF9B" w14:textId="77777777" w:rsidR="003466A5" w:rsidRPr="0065286E" w:rsidRDefault="003466A5" w:rsidP="00A3632D">
            <w:pPr>
              <w:ind w:left="108"/>
              <w:rPr>
                <w:sz w:val="24"/>
                <w:szCs w:val="24"/>
              </w:rPr>
            </w:pPr>
          </w:p>
        </w:tc>
      </w:tr>
      <w:tr w:rsidR="00BB20D4" w14:paraId="5920DD60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792C3234" w14:textId="77777777" w:rsidR="003466A5" w:rsidRPr="003466A5" w:rsidRDefault="003466A5" w:rsidP="00A3632D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2F8EF372" w14:textId="77777777" w:rsidR="003466A5" w:rsidRPr="003466A5" w:rsidRDefault="003466A5" w:rsidP="003466A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1A1E2E50" w14:textId="77777777" w:rsidR="003466A5" w:rsidRPr="003466A5" w:rsidRDefault="003466A5" w:rsidP="00A3632D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12E37AFF" w14:textId="77777777" w:rsidR="003466A5" w:rsidRPr="003466A5" w:rsidRDefault="003466A5" w:rsidP="003466A5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3BF24A80" w14:textId="77777777" w:rsidR="003466A5" w:rsidRPr="003466A5" w:rsidRDefault="003466A5" w:rsidP="00A3632D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BB20D4" w14:paraId="049DC006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5CD993A6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2202371A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4A089438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462B15E4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7DF394BB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53B5E0D0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32DC63D9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4BEF421D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34C83AE9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0088D776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1CBE830A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77877D9A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037E6A2A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23BB79EB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A40E9BC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5753C86F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443D1CD2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474D7368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23EA6A91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73070C9F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707C28B2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66321518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2A60313B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63D174F7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015147DC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263E65B1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42CFF591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3F0C9ED8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62369A7C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0F38D1E8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75811379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73D510CD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4FF26E73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228413DC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3FFAAFD8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30BC208E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11D95BFE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5AAAE747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9777DFC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28291BAB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4C1730E8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09B81F25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3C39AD1F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0BB34752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77C3CC15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2D7943C8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202A16C4" w14:textId="77777777" w:rsidR="003466A5" w:rsidRPr="00DA0A08" w:rsidRDefault="003466A5" w:rsidP="001A5708">
            <w:pPr>
              <w:rPr>
                <w:sz w:val="24"/>
                <w:szCs w:val="24"/>
              </w:rPr>
            </w:pPr>
          </w:p>
        </w:tc>
      </w:tr>
      <w:tr w:rsidR="00BB20D4" w14:paraId="4FFD8774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778F7BEB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5691F063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37BFF648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5A580CB5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7EEC72D0" w14:textId="77777777" w:rsidR="003466A5" w:rsidRPr="00DA0A08" w:rsidRDefault="003466A5" w:rsidP="001A5708">
            <w:pPr>
              <w:rPr>
                <w:sz w:val="24"/>
                <w:szCs w:val="24"/>
              </w:rPr>
            </w:pPr>
          </w:p>
        </w:tc>
      </w:tr>
      <w:tr w:rsidR="00BB20D4" w14:paraId="2F9E8AF6" w14:textId="77777777" w:rsidTr="00BA2667">
        <w:trPr>
          <w:gridAfter w:val="4"/>
          <w:wAfter w:w="8440" w:type="dxa"/>
        </w:trPr>
        <w:tc>
          <w:tcPr>
            <w:tcW w:w="704" w:type="dxa"/>
            <w:gridSpan w:val="4"/>
            <w:shd w:val="clear" w:color="auto" w:fill="auto"/>
          </w:tcPr>
          <w:p w14:paraId="4C424A93" w14:textId="77777777" w:rsidR="00020C30" w:rsidRPr="005E5FD9" w:rsidRDefault="00020C30" w:rsidP="001B56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2633D6A6" w14:textId="77777777" w:rsidR="003466A5" w:rsidRPr="004A5310" w:rsidRDefault="003466A5" w:rsidP="006879F3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2DBE71B4" w14:textId="77777777" w:rsidR="003466A5" w:rsidRPr="005E5FD9" w:rsidRDefault="003466A5" w:rsidP="006879F3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shd w:val="clear" w:color="auto" w:fill="auto"/>
          </w:tcPr>
          <w:p w14:paraId="7E1CC03B" w14:textId="77777777" w:rsidR="003466A5" w:rsidRPr="005E5FD9" w:rsidRDefault="003466A5" w:rsidP="006879F3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3007A054" w14:textId="77777777" w:rsidR="003466A5" w:rsidRPr="005E5FD9" w:rsidRDefault="003466A5" w:rsidP="006879F3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BB20D4" w14:paraId="40FE4B32" w14:textId="77777777" w:rsidTr="00BA2667">
        <w:trPr>
          <w:gridAfter w:val="4"/>
          <w:wAfter w:w="8440" w:type="dxa"/>
        </w:trPr>
        <w:tc>
          <w:tcPr>
            <w:tcW w:w="9581" w:type="dxa"/>
            <w:gridSpan w:val="14"/>
            <w:shd w:val="clear" w:color="auto" w:fill="auto"/>
          </w:tcPr>
          <w:p w14:paraId="7045CE0A" w14:textId="77777777" w:rsidR="003466A5" w:rsidRPr="00DA0A08" w:rsidRDefault="003466A5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4D78F71E" w14:textId="77777777" w:rsidTr="00BA2667">
        <w:trPr>
          <w:gridAfter w:val="4"/>
          <w:wAfter w:w="8440" w:type="dxa"/>
        </w:trPr>
        <w:tc>
          <w:tcPr>
            <w:tcW w:w="563" w:type="dxa"/>
            <w:gridSpan w:val="3"/>
            <w:shd w:val="clear" w:color="auto" w:fill="auto"/>
          </w:tcPr>
          <w:p w14:paraId="769796DA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3083134C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2F8805E1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10565638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5B364EC6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</w:tr>
      <w:tr w:rsidR="00BB20D4" w14:paraId="0365F0C1" w14:textId="77777777" w:rsidTr="00BA2667">
        <w:trPr>
          <w:gridAfter w:val="4"/>
          <w:wAfter w:w="8440" w:type="dxa"/>
        </w:trPr>
        <w:tc>
          <w:tcPr>
            <w:tcW w:w="563" w:type="dxa"/>
            <w:gridSpan w:val="3"/>
            <w:shd w:val="clear" w:color="auto" w:fill="auto"/>
          </w:tcPr>
          <w:p w14:paraId="34AD1709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6F5985A4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5868C875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46DF0F4A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765A5B1A" w14:textId="77777777" w:rsidR="008B1E78" w:rsidRPr="008B1E78" w:rsidRDefault="008B1E78" w:rsidP="00A3632D">
            <w:pPr>
              <w:ind w:left="108"/>
              <w:rPr>
                <w:sz w:val="24"/>
                <w:szCs w:val="24"/>
              </w:rPr>
            </w:pPr>
          </w:p>
        </w:tc>
      </w:tr>
      <w:tr w:rsidR="00BB20D4" w14:paraId="0894A7BE" w14:textId="77777777" w:rsidTr="00BA2667">
        <w:trPr>
          <w:gridAfter w:val="4"/>
          <w:wAfter w:w="8440" w:type="dxa"/>
        </w:trPr>
        <w:tc>
          <w:tcPr>
            <w:tcW w:w="563" w:type="dxa"/>
            <w:gridSpan w:val="3"/>
            <w:shd w:val="clear" w:color="auto" w:fill="auto"/>
          </w:tcPr>
          <w:p w14:paraId="78D1DCC6" w14:textId="77777777" w:rsidR="0092094E" w:rsidRPr="0092094E" w:rsidRDefault="0092094E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260F8EC5" w14:textId="77777777" w:rsidR="0092094E" w:rsidRPr="0092094E" w:rsidRDefault="0092094E" w:rsidP="00A3632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3DE4D257" w14:textId="77777777" w:rsidR="0092094E" w:rsidRPr="0092094E" w:rsidRDefault="0092094E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0E6624FB" w14:textId="77777777" w:rsidR="0092094E" w:rsidRPr="0092094E" w:rsidRDefault="0092094E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7FA56EB2" w14:textId="77777777" w:rsidR="0092094E" w:rsidRPr="0092094E" w:rsidRDefault="0092094E" w:rsidP="00A3632D">
            <w:pPr>
              <w:ind w:left="108"/>
              <w:rPr>
                <w:sz w:val="24"/>
                <w:szCs w:val="24"/>
              </w:rPr>
            </w:pPr>
          </w:p>
        </w:tc>
      </w:tr>
      <w:tr w:rsidR="00BB20D4" w14:paraId="0C4619F8" w14:textId="77777777" w:rsidTr="00BA2667">
        <w:trPr>
          <w:gridAfter w:val="4"/>
          <w:wAfter w:w="8440" w:type="dxa"/>
        </w:trPr>
        <w:tc>
          <w:tcPr>
            <w:tcW w:w="563" w:type="dxa"/>
            <w:gridSpan w:val="3"/>
            <w:shd w:val="clear" w:color="auto" w:fill="auto"/>
          </w:tcPr>
          <w:p w14:paraId="49F3C7EA" w14:textId="77777777" w:rsidR="0092094E" w:rsidRPr="0092094E" w:rsidRDefault="0092094E" w:rsidP="00A3632D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28493613" w14:textId="77777777" w:rsidR="0092094E" w:rsidRPr="0092094E" w:rsidRDefault="0092094E" w:rsidP="00A3632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1BAC371E" w14:textId="77777777" w:rsidR="0092094E" w:rsidRPr="0092094E" w:rsidRDefault="0092094E" w:rsidP="00A3632D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38CB46ED" w14:textId="77777777" w:rsidR="0092094E" w:rsidRPr="0092094E" w:rsidRDefault="0092094E" w:rsidP="00A3632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696CC172" w14:textId="77777777" w:rsidR="0092094E" w:rsidRPr="0092094E" w:rsidRDefault="0092094E" w:rsidP="00A3632D">
            <w:pPr>
              <w:rPr>
                <w:sz w:val="24"/>
                <w:szCs w:val="24"/>
              </w:rPr>
            </w:pPr>
          </w:p>
        </w:tc>
      </w:tr>
      <w:tr w:rsidR="00BB20D4" w14:paraId="5C7FD0C0" w14:textId="77777777" w:rsidTr="00BA2667">
        <w:trPr>
          <w:gridAfter w:val="4"/>
          <w:wAfter w:w="8440" w:type="dxa"/>
        </w:trPr>
        <w:tc>
          <w:tcPr>
            <w:tcW w:w="563" w:type="dxa"/>
            <w:gridSpan w:val="3"/>
            <w:shd w:val="clear" w:color="auto" w:fill="auto"/>
          </w:tcPr>
          <w:p w14:paraId="785EF39E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6DB4DAE6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4E3E95FA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520C6B5D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417FBCEE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040A70B2" w14:textId="77777777" w:rsidTr="00BA2667">
        <w:trPr>
          <w:gridAfter w:val="4"/>
          <w:wAfter w:w="8440" w:type="dxa"/>
        </w:trPr>
        <w:tc>
          <w:tcPr>
            <w:tcW w:w="563" w:type="dxa"/>
            <w:gridSpan w:val="3"/>
            <w:shd w:val="clear" w:color="auto" w:fill="auto"/>
          </w:tcPr>
          <w:p w14:paraId="2E782ADF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53116DAD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5EA95652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216164C7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3063E9BB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05DFB631" w14:textId="77777777" w:rsidTr="00BA2667">
        <w:trPr>
          <w:gridAfter w:val="4"/>
          <w:wAfter w:w="8440" w:type="dxa"/>
        </w:trPr>
        <w:tc>
          <w:tcPr>
            <w:tcW w:w="563" w:type="dxa"/>
            <w:gridSpan w:val="3"/>
            <w:shd w:val="clear" w:color="auto" w:fill="auto"/>
          </w:tcPr>
          <w:p w14:paraId="1F921443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42201FA3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656A8D20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43B4E775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0E203D63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3BFC8719" w14:textId="77777777" w:rsidTr="00BA2667">
        <w:trPr>
          <w:gridAfter w:val="4"/>
          <w:wAfter w:w="8440" w:type="dxa"/>
        </w:trPr>
        <w:tc>
          <w:tcPr>
            <w:tcW w:w="563" w:type="dxa"/>
            <w:gridSpan w:val="3"/>
            <w:shd w:val="clear" w:color="auto" w:fill="auto"/>
          </w:tcPr>
          <w:p w14:paraId="725D2441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7A44C320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3AFEAA05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56CD6459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208F7EB4" w14:textId="77777777" w:rsidR="0092094E" w:rsidRPr="00DA0A08" w:rsidRDefault="0092094E" w:rsidP="001A5708">
            <w:pPr>
              <w:rPr>
                <w:sz w:val="24"/>
                <w:szCs w:val="24"/>
              </w:rPr>
            </w:pPr>
          </w:p>
        </w:tc>
      </w:tr>
      <w:tr w:rsidR="00BB20D4" w14:paraId="0A0749A2" w14:textId="77777777" w:rsidTr="00BA2667">
        <w:trPr>
          <w:gridAfter w:val="4"/>
          <w:wAfter w:w="8440" w:type="dxa"/>
        </w:trPr>
        <w:tc>
          <w:tcPr>
            <w:tcW w:w="563" w:type="dxa"/>
            <w:gridSpan w:val="3"/>
            <w:shd w:val="clear" w:color="auto" w:fill="auto"/>
          </w:tcPr>
          <w:p w14:paraId="61D79D67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27BE51A9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4B4F80AF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44088D92" w14:textId="77777777" w:rsidR="0092094E" w:rsidRPr="00DA0A08" w:rsidRDefault="0092094E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172BE545" w14:textId="77777777" w:rsidR="0092094E" w:rsidRPr="00DA0A08" w:rsidRDefault="0092094E" w:rsidP="001A5708">
            <w:pPr>
              <w:rPr>
                <w:sz w:val="24"/>
                <w:szCs w:val="24"/>
              </w:rPr>
            </w:pPr>
          </w:p>
        </w:tc>
      </w:tr>
      <w:tr w:rsidR="00BB20D4" w14:paraId="436040D6" w14:textId="77777777" w:rsidTr="00BA2667">
        <w:trPr>
          <w:trHeight w:val="825"/>
        </w:trPr>
        <w:tc>
          <w:tcPr>
            <w:tcW w:w="9581" w:type="dxa"/>
            <w:gridSpan w:val="14"/>
            <w:shd w:val="clear" w:color="auto" w:fill="auto"/>
          </w:tcPr>
          <w:p w14:paraId="54A07CDB" w14:textId="77777777" w:rsidR="000F60AB" w:rsidRPr="00DA0A08" w:rsidRDefault="000F60AB" w:rsidP="000F60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2BE2AF75" w14:textId="77777777" w:rsidR="000F60AB" w:rsidRPr="001B7EB4" w:rsidRDefault="000F60AB" w:rsidP="00A3632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3271E370" w14:textId="77777777" w:rsidR="000F60AB" w:rsidRPr="001B7EB4" w:rsidRDefault="000F60AB" w:rsidP="006879F3">
            <w:pPr>
              <w:ind w:left="108"/>
              <w:jc w:val="both"/>
              <w:rPr>
                <w:sz w:val="24"/>
                <w:szCs w:val="24"/>
              </w:rPr>
            </w:pPr>
            <w:r w:rsidRPr="001B7EB4">
              <w:rPr>
                <w:sz w:val="24"/>
                <w:szCs w:val="24"/>
              </w:rPr>
              <w:t>Раз в квартал</w:t>
            </w:r>
          </w:p>
          <w:p w14:paraId="562F018C" w14:textId="77777777" w:rsidR="000F60AB" w:rsidRPr="001B7EB4" w:rsidRDefault="000F60AB" w:rsidP="006879F3">
            <w:pPr>
              <w:ind w:left="108"/>
              <w:jc w:val="both"/>
              <w:rPr>
                <w:sz w:val="24"/>
                <w:szCs w:val="24"/>
              </w:rPr>
            </w:pPr>
            <w:r w:rsidRPr="001B7EB4">
              <w:rPr>
                <w:sz w:val="24"/>
                <w:szCs w:val="24"/>
              </w:rPr>
              <w:t>РДК</w:t>
            </w:r>
          </w:p>
        </w:tc>
        <w:tc>
          <w:tcPr>
            <w:tcW w:w="2110" w:type="dxa"/>
            <w:vMerge w:val="restart"/>
          </w:tcPr>
          <w:p w14:paraId="645B4B19" w14:textId="77777777" w:rsidR="000F60AB" w:rsidRPr="001B7EB4" w:rsidRDefault="000F60AB" w:rsidP="006879F3">
            <w:pPr>
              <w:ind w:left="108"/>
              <w:jc w:val="both"/>
              <w:rPr>
                <w:sz w:val="24"/>
                <w:szCs w:val="24"/>
              </w:rPr>
            </w:pPr>
            <w:r w:rsidRPr="001B7EB4">
              <w:rPr>
                <w:sz w:val="24"/>
                <w:szCs w:val="24"/>
              </w:rPr>
              <w:t>Столяров А.А.</w:t>
            </w:r>
          </w:p>
          <w:p w14:paraId="1D5CE5DC" w14:textId="77777777" w:rsidR="000F60AB" w:rsidRPr="001B7EB4" w:rsidRDefault="000F60AB" w:rsidP="006879F3">
            <w:pPr>
              <w:ind w:left="108"/>
              <w:jc w:val="both"/>
              <w:rPr>
                <w:sz w:val="24"/>
                <w:szCs w:val="24"/>
              </w:rPr>
            </w:pPr>
            <w:r w:rsidRPr="001B7EB4">
              <w:rPr>
                <w:sz w:val="24"/>
                <w:szCs w:val="24"/>
              </w:rPr>
              <w:t>Матушка Ефросинья- настоятельни</w:t>
            </w:r>
            <w:r>
              <w:rPr>
                <w:sz w:val="24"/>
                <w:szCs w:val="24"/>
              </w:rPr>
              <w:t xml:space="preserve">ца </w:t>
            </w:r>
            <w:proofErr w:type="gramStart"/>
            <w:r>
              <w:rPr>
                <w:sz w:val="24"/>
                <w:szCs w:val="24"/>
              </w:rPr>
              <w:t>храма  целителя</w:t>
            </w:r>
            <w:proofErr w:type="gramEnd"/>
            <w:r>
              <w:rPr>
                <w:sz w:val="24"/>
                <w:szCs w:val="24"/>
              </w:rPr>
              <w:t xml:space="preserve"> Пантелеймона.</w:t>
            </w:r>
          </w:p>
        </w:tc>
        <w:tc>
          <w:tcPr>
            <w:tcW w:w="2110" w:type="dxa"/>
            <w:vMerge w:val="restart"/>
          </w:tcPr>
          <w:p w14:paraId="0FEAF25B" w14:textId="77777777" w:rsidR="000F60AB" w:rsidRPr="001B7EB4" w:rsidRDefault="000F60AB" w:rsidP="006879F3">
            <w:pPr>
              <w:ind w:left="108"/>
              <w:jc w:val="both"/>
              <w:rPr>
                <w:sz w:val="24"/>
                <w:szCs w:val="24"/>
              </w:rPr>
            </w:pPr>
            <w:r w:rsidRPr="001B7EB4">
              <w:rPr>
                <w:sz w:val="24"/>
                <w:szCs w:val="24"/>
              </w:rPr>
              <w:t>Укрепление православных традиций.</w:t>
            </w:r>
          </w:p>
        </w:tc>
      </w:tr>
      <w:tr w:rsidR="00BB20D4" w14:paraId="39881200" w14:textId="77777777" w:rsidTr="00BA2667">
        <w:trPr>
          <w:trHeight w:val="825"/>
        </w:trPr>
        <w:tc>
          <w:tcPr>
            <w:tcW w:w="555" w:type="dxa"/>
            <w:gridSpan w:val="2"/>
            <w:shd w:val="clear" w:color="auto" w:fill="auto"/>
          </w:tcPr>
          <w:p w14:paraId="5EA418EC" w14:textId="77777777" w:rsidR="00E748C0" w:rsidRPr="00E748C0" w:rsidRDefault="00E748C0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6"/>
            <w:shd w:val="clear" w:color="auto" w:fill="auto"/>
          </w:tcPr>
          <w:p w14:paraId="585D0500" w14:textId="77777777" w:rsidR="00E748C0" w:rsidRPr="00E748C0" w:rsidRDefault="00E748C0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14:paraId="0395C717" w14:textId="77777777" w:rsidR="00E748C0" w:rsidRPr="00E748C0" w:rsidRDefault="00E748C0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24037B06" w14:textId="77777777" w:rsidR="00E748C0" w:rsidRPr="00E748C0" w:rsidRDefault="00E748C0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34935B77" w14:textId="77777777" w:rsidR="00E748C0" w:rsidRPr="00E748C0" w:rsidRDefault="00E748C0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1428A63F" w14:textId="77777777" w:rsidR="00E748C0" w:rsidRPr="001B7EB4" w:rsidRDefault="00E748C0" w:rsidP="00A3632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767E7355" w14:textId="77777777" w:rsidR="00E748C0" w:rsidRPr="001B7EB4" w:rsidRDefault="00E748C0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6C1B89C6" w14:textId="77777777" w:rsidR="00E748C0" w:rsidRPr="001B7EB4" w:rsidRDefault="00E748C0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7781618B" w14:textId="77777777" w:rsidR="00E748C0" w:rsidRPr="001B7EB4" w:rsidRDefault="00E748C0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BB20D4" w14:paraId="5630A6D4" w14:textId="77777777" w:rsidTr="00BA2667">
        <w:trPr>
          <w:trHeight w:val="825"/>
        </w:trPr>
        <w:tc>
          <w:tcPr>
            <w:tcW w:w="555" w:type="dxa"/>
            <w:gridSpan w:val="2"/>
            <w:shd w:val="clear" w:color="auto" w:fill="auto"/>
          </w:tcPr>
          <w:p w14:paraId="34275142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6"/>
            <w:shd w:val="clear" w:color="auto" w:fill="auto"/>
          </w:tcPr>
          <w:p w14:paraId="636520D9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14:paraId="39AA16CC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4D397483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3037AEB7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63367640" w14:textId="77777777" w:rsidR="00C90E69" w:rsidRPr="001B7EB4" w:rsidRDefault="00C90E69" w:rsidP="00A3632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3B6351F0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6C4B321C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1BCE58C8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BB20D4" w14:paraId="27CE46E0" w14:textId="77777777" w:rsidTr="00BA2667">
        <w:trPr>
          <w:trHeight w:val="825"/>
        </w:trPr>
        <w:tc>
          <w:tcPr>
            <w:tcW w:w="555" w:type="dxa"/>
            <w:gridSpan w:val="2"/>
            <w:shd w:val="clear" w:color="auto" w:fill="auto"/>
          </w:tcPr>
          <w:p w14:paraId="237CF95F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6"/>
            <w:shd w:val="clear" w:color="auto" w:fill="auto"/>
          </w:tcPr>
          <w:p w14:paraId="0C7769A3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14:paraId="5C1C4790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43F245BD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406A491D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883B520" w14:textId="77777777" w:rsidR="00C90E69" w:rsidRPr="001B7EB4" w:rsidRDefault="00C90E69" w:rsidP="00A3632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7FC8736C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800FE87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69316A77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BB20D4" w14:paraId="7F7B653E" w14:textId="77777777" w:rsidTr="00BA2667">
        <w:trPr>
          <w:trHeight w:val="825"/>
        </w:trPr>
        <w:tc>
          <w:tcPr>
            <w:tcW w:w="555" w:type="dxa"/>
            <w:gridSpan w:val="2"/>
            <w:shd w:val="clear" w:color="auto" w:fill="auto"/>
          </w:tcPr>
          <w:p w14:paraId="2F81CB94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6"/>
            <w:shd w:val="clear" w:color="auto" w:fill="auto"/>
          </w:tcPr>
          <w:p w14:paraId="216BBC31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14:paraId="3D1F6BF5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797D6CC5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5BC2A871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55C4E006" w14:textId="77777777" w:rsidR="00C90E69" w:rsidRPr="001B7EB4" w:rsidRDefault="00C90E69" w:rsidP="00A3632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7CD3325F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D4071CE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3C5AB916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BB20D4" w14:paraId="502CD4B9" w14:textId="77777777" w:rsidTr="00BA2667">
        <w:trPr>
          <w:trHeight w:val="825"/>
        </w:trPr>
        <w:tc>
          <w:tcPr>
            <w:tcW w:w="555" w:type="dxa"/>
            <w:gridSpan w:val="2"/>
            <w:shd w:val="clear" w:color="auto" w:fill="auto"/>
          </w:tcPr>
          <w:p w14:paraId="3BE7FD13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6"/>
            <w:shd w:val="clear" w:color="auto" w:fill="auto"/>
          </w:tcPr>
          <w:p w14:paraId="4DE49DFD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14:paraId="568DD5D0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1A5083C7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1DDC1C65" w14:textId="77777777" w:rsidR="00C90E69" w:rsidRPr="00C90E69" w:rsidRDefault="00C90E69" w:rsidP="002A236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203A23E3" w14:textId="77777777" w:rsidR="00C90E69" w:rsidRPr="001B7EB4" w:rsidRDefault="00C90E69" w:rsidP="00A3632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717F8318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3D5226F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6296D9C2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BB20D4" w14:paraId="128984A7" w14:textId="77777777" w:rsidTr="00BA2667">
        <w:trPr>
          <w:trHeight w:val="825"/>
        </w:trPr>
        <w:tc>
          <w:tcPr>
            <w:tcW w:w="555" w:type="dxa"/>
            <w:gridSpan w:val="2"/>
            <w:shd w:val="clear" w:color="auto" w:fill="auto"/>
          </w:tcPr>
          <w:p w14:paraId="62E9909A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6"/>
            <w:shd w:val="clear" w:color="auto" w:fill="auto"/>
          </w:tcPr>
          <w:p w14:paraId="355D4427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14:paraId="560C6EB3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35FF9D66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2A4619C3" w14:textId="77777777" w:rsidR="00C90E69" w:rsidRPr="00C90E69" w:rsidRDefault="00C90E69" w:rsidP="002A236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5E572129" w14:textId="77777777" w:rsidR="00C90E69" w:rsidRPr="001B7EB4" w:rsidRDefault="00C90E69" w:rsidP="00A3632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F9FFB22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7722E01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025BB05D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BB20D4" w14:paraId="41386241" w14:textId="77777777" w:rsidTr="00BA2667">
        <w:trPr>
          <w:trHeight w:val="825"/>
        </w:trPr>
        <w:tc>
          <w:tcPr>
            <w:tcW w:w="555" w:type="dxa"/>
            <w:gridSpan w:val="2"/>
            <w:shd w:val="clear" w:color="auto" w:fill="auto"/>
          </w:tcPr>
          <w:p w14:paraId="40B2BC3C" w14:textId="77777777" w:rsidR="00F44E2B" w:rsidRPr="00C90E69" w:rsidRDefault="00F44E2B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6"/>
            <w:shd w:val="clear" w:color="auto" w:fill="auto"/>
          </w:tcPr>
          <w:p w14:paraId="23EC11CE" w14:textId="77777777" w:rsidR="00F44E2B" w:rsidRPr="00F44E2B" w:rsidRDefault="00F44E2B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14:paraId="3273D4AB" w14:textId="77777777" w:rsidR="00F44E2B" w:rsidRPr="00F44E2B" w:rsidRDefault="00F44E2B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20B26CE1" w14:textId="77777777" w:rsidR="00F44E2B" w:rsidRPr="00C90E69" w:rsidRDefault="00F44E2B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7807B586" w14:textId="77777777" w:rsidR="00F44E2B" w:rsidRPr="00C90E69" w:rsidRDefault="00F44E2B" w:rsidP="002A2365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5ACBC1F3" w14:textId="77777777" w:rsidR="00F44E2B" w:rsidRPr="001B7EB4" w:rsidRDefault="00F44E2B" w:rsidP="00A3632D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55DC733F" w14:textId="77777777" w:rsidR="00F44E2B" w:rsidRPr="001B7EB4" w:rsidRDefault="00F44E2B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053E2E47" w14:textId="77777777" w:rsidR="00F44E2B" w:rsidRPr="001B7EB4" w:rsidRDefault="00F44E2B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3D820CF8" w14:textId="77777777" w:rsidR="00F44E2B" w:rsidRPr="001B7EB4" w:rsidRDefault="00F44E2B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BB20D4" w14:paraId="0AF4DB61" w14:textId="77777777" w:rsidTr="00BA2667">
        <w:trPr>
          <w:trHeight w:val="1185"/>
        </w:trPr>
        <w:tc>
          <w:tcPr>
            <w:tcW w:w="9581" w:type="dxa"/>
            <w:gridSpan w:val="14"/>
            <w:shd w:val="clear" w:color="auto" w:fill="auto"/>
          </w:tcPr>
          <w:p w14:paraId="2B1E417D" w14:textId="77777777" w:rsidR="00C90E69" w:rsidRDefault="00C90E69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2C32523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5374898E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38CDDE42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CD4635E" w14:textId="77777777" w:rsidR="00C90E69" w:rsidRPr="001B7EB4" w:rsidRDefault="00C90E69" w:rsidP="006879F3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BB20D4" w14:paraId="57E46F6B" w14:textId="77777777" w:rsidTr="00BA2667">
        <w:trPr>
          <w:gridAfter w:val="4"/>
          <w:wAfter w:w="8440" w:type="dxa"/>
        </w:trPr>
        <w:tc>
          <w:tcPr>
            <w:tcW w:w="463" w:type="dxa"/>
            <w:shd w:val="clear" w:color="auto" w:fill="auto"/>
          </w:tcPr>
          <w:p w14:paraId="6E90BDA0" w14:textId="77777777" w:rsidR="00C90E69" w:rsidRPr="00DA0A08" w:rsidRDefault="00C90E69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shd w:val="clear" w:color="auto" w:fill="auto"/>
          </w:tcPr>
          <w:p w14:paraId="41C79577" w14:textId="77777777" w:rsidR="00C90E69" w:rsidRPr="00DA0A08" w:rsidRDefault="00C90E69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20BDD744" w14:textId="77777777" w:rsidR="00C90E69" w:rsidRPr="00DA0A08" w:rsidRDefault="00C90E69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2DF807CC" w14:textId="77777777" w:rsidR="00C90E69" w:rsidRPr="00DA0A08" w:rsidRDefault="00C90E69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1F4FEA83" w14:textId="77777777" w:rsidR="00C90E69" w:rsidRPr="00DA0A08" w:rsidRDefault="00C90E69" w:rsidP="001A57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57A2EB82" w14:textId="77777777" w:rsidTr="00BA2667">
        <w:trPr>
          <w:gridAfter w:val="4"/>
          <w:wAfter w:w="8440" w:type="dxa"/>
        </w:trPr>
        <w:tc>
          <w:tcPr>
            <w:tcW w:w="463" w:type="dxa"/>
            <w:shd w:val="clear" w:color="auto" w:fill="auto"/>
          </w:tcPr>
          <w:p w14:paraId="71932ED0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shd w:val="clear" w:color="auto" w:fill="auto"/>
          </w:tcPr>
          <w:p w14:paraId="3677E4B0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308D08FB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2D9E653E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309ED01E" w14:textId="77777777" w:rsidR="00C90E69" w:rsidRPr="005B0A25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</w:tr>
      <w:tr w:rsidR="00BB20D4" w14:paraId="6806186A" w14:textId="77777777" w:rsidTr="00BA2667">
        <w:trPr>
          <w:gridAfter w:val="4"/>
          <w:wAfter w:w="8440" w:type="dxa"/>
        </w:trPr>
        <w:tc>
          <w:tcPr>
            <w:tcW w:w="463" w:type="dxa"/>
            <w:shd w:val="clear" w:color="auto" w:fill="auto"/>
          </w:tcPr>
          <w:p w14:paraId="2031C78D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shd w:val="clear" w:color="auto" w:fill="auto"/>
          </w:tcPr>
          <w:p w14:paraId="30C12039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7BFE06CA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5B577CA6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4655E384" w14:textId="77777777" w:rsidR="00C90E69" w:rsidRDefault="00C90E69" w:rsidP="00A3632D">
            <w:pPr>
              <w:jc w:val="center"/>
            </w:pPr>
          </w:p>
        </w:tc>
      </w:tr>
      <w:tr w:rsidR="00BB20D4" w14:paraId="069FA34D" w14:textId="77777777" w:rsidTr="00BA2667">
        <w:trPr>
          <w:gridAfter w:val="4"/>
          <w:wAfter w:w="8440" w:type="dxa"/>
        </w:trPr>
        <w:tc>
          <w:tcPr>
            <w:tcW w:w="463" w:type="dxa"/>
            <w:shd w:val="clear" w:color="auto" w:fill="auto"/>
          </w:tcPr>
          <w:p w14:paraId="4CE39610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shd w:val="clear" w:color="auto" w:fill="auto"/>
          </w:tcPr>
          <w:p w14:paraId="5200D1CE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047DBE8E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67040495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2030AE69" w14:textId="77777777" w:rsidR="00C90E69" w:rsidRDefault="00C90E69" w:rsidP="00A3632D">
            <w:pPr>
              <w:jc w:val="center"/>
            </w:pPr>
          </w:p>
        </w:tc>
      </w:tr>
      <w:tr w:rsidR="00BB20D4" w14:paraId="60131FFC" w14:textId="77777777" w:rsidTr="00BA2667">
        <w:trPr>
          <w:gridAfter w:val="4"/>
          <w:wAfter w:w="8440" w:type="dxa"/>
        </w:trPr>
        <w:tc>
          <w:tcPr>
            <w:tcW w:w="463" w:type="dxa"/>
            <w:shd w:val="clear" w:color="auto" w:fill="auto"/>
          </w:tcPr>
          <w:p w14:paraId="35487A72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shd w:val="clear" w:color="auto" w:fill="auto"/>
          </w:tcPr>
          <w:p w14:paraId="388E271B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407EF96C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62336A11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6978F31A" w14:textId="77777777" w:rsidR="00C90E69" w:rsidRPr="00C90E69" w:rsidRDefault="00C90E69" w:rsidP="002A23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4" w14:paraId="5B846A5A" w14:textId="77777777" w:rsidTr="00BA2667">
        <w:trPr>
          <w:gridAfter w:val="4"/>
          <w:wAfter w:w="8440" w:type="dxa"/>
        </w:trPr>
        <w:tc>
          <w:tcPr>
            <w:tcW w:w="463" w:type="dxa"/>
            <w:shd w:val="clear" w:color="auto" w:fill="auto"/>
          </w:tcPr>
          <w:p w14:paraId="58BEE3D5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shd w:val="clear" w:color="auto" w:fill="auto"/>
          </w:tcPr>
          <w:p w14:paraId="2E3741B0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shd w:val="clear" w:color="auto" w:fill="auto"/>
          </w:tcPr>
          <w:p w14:paraId="18DFD894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14:paraId="5E845EDC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17380780" w14:textId="77777777" w:rsidR="00C90E69" w:rsidRPr="005B0A25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</w:tr>
      <w:tr w:rsidR="00BB20D4" w14:paraId="74C983AF" w14:textId="77777777" w:rsidTr="00BA2667">
        <w:trPr>
          <w:gridAfter w:val="4"/>
          <w:wAfter w:w="8440" w:type="dxa"/>
        </w:trPr>
        <w:tc>
          <w:tcPr>
            <w:tcW w:w="463" w:type="dxa"/>
            <w:shd w:val="clear" w:color="auto" w:fill="auto"/>
          </w:tcPr>
          <w:p w14:paraId="01F0E906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shd w:val="clear" w:color="auto" w:fill="auto"/>
          </w:tcPr>
          <w:p w14:paraId="122834FE" w14:textId="77777777" w:rsidR="00C90E69" w:rsidRPr="004B7110" w:rsidRDefault="00C90E69" w:rsidP="00A3632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2B85B564" w14:textId="77777777" w:rsidR="00C90E69" w:rsidRPr="004B7110" w:rsidRDefault="00C90E69" w:rsidP="00A3632D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38C81E3" w14:textId="77777777" w:rsidR="00C90E69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005FC307" w14:textId="77777777" w:rsidR="00C90E69" w:rsidRPr="00F0029C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</w:tr>
      <w:tr w:rsidR="00BB20D4" w14:paraId="2F1A7C5D" w14:textId="77777777" w:rsidTr="00BA2667">
        <w:trPr>
          <w:gridAfter w:val="4"/>
          <w:wAfter w:w="8440" w:type="dxa"/>
        </w:trPr>
        <w:tc>
          <w:tcPr>
            <w:tcW w:w="463" w:type="dxa"/>
            <w:shd w:val="clear" w:color="auto" w:fill="auto"/>
          </w:tcPr>
          <w:p w14:paraId="71CDCDDA" w14:textId="77777777" w:rsidR="00C90E69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shd w:val="clear" w:color="auto" w:fill="auto"/>
          </w:tcPr>
          <w:p w14:paraId="7F5F2764" w14:textId="77777777" w:rsidR="00C90E69" w:rsidRPr="00E53672" w:rsidRDefault="00C90E69" w:rsidP="00A3632D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007729A2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684DA87" w14:textId="77777777" w:rsidR="00C90E69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61C07377" w14:textId="77777777" w:rsidR="00C90E69" w:rsidRPr="00F0029C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</w:tr>
      <w:tr w:rsidR="00BB20D4" w14:paraId="57803CFA" w14:textId="77777777" w:rsidTr="00BA2667">
        <w:trPr>
          <w:gridAfter w:val="4"/>
          <w:wAfter w:w="8440" w:type="dxa"/>
        </w:trPr>
        <w:tc>
          <w:tcPr>
            <w:tcW w:w="463" w:type="dxa"/>
            <w:shd w:val="clear" w:color="auto" w:fill="auto"/>
          </w:tcPr>
          <w:p w14:paraId="2621D759" w14:textId="77777777" w:rsidR="00C90E69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5"/>
            <w:shd w:val="clear" w:color="auto" w:fill="auto"/>
          </w:tcPr>
          <w:p w14:paraId="7B4F49D2" w14:textId="77777777" w:rsidR="00C90E69" w:rsidRPr="00C54864" w:rsidRDefault="00C90E69" w:rsidP="00A3632D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2BCFEAFC" w14:textId="77777777" w:rsidR="00C90E69" w:rsidRPr="004B7110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2769C63" w14:textId="77777777" w:rsidR="00C90E69" w:rsidRDefault="00C90E69" w:rsidP="00A3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7B5A6FCE" w14:textId="77777777" w:rsidR="00C90E69" w:rsidRDefault="00C90E69" w:rsidP="00A3632D">
            <w:pPr>
              <w:jc w:val="center"/>
            </w:pPr>
          </w:p>
        </w:tc>
      </w:tr>
    </w:tbl>
    <w:p w14:paraId="6DB0287F" w14:textId="77777777" w:rsidR="00594CA4" w:rsidRDefault="00594CA4" w:rsidP="001B7EB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 w:val="24"/>
          <w:szCs w:val="24"/>
        </w:rPr>
      </w:pPr>
    </w:p>
    <w:p w14:paraId="1A0E7CA3" w14:textId="77777777" w:rsidR="00BA2667" w:rsidRDefault="00BA2667" w:rsidP="001B7EB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38D02D4A" w14:textId="77777777" w:rsidR="001D2A96" w:rsidRDefault="001D2A96" w:rsidP="001B7EB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256652F1" w14:textId="77777777" w:rsidR="001D2A96" w:rsidRDefault="001D2A96" w:rsidP="001B7EB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61889FF8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516DE4AE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FEABD26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6B67681E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91236EA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4AD19E20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66AC19D9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3688D12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0CF8D351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40CF93EE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66AF291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FE88E19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17A044CE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p w14:paraId="7A7C3FB7" w14:textId="77777777" w:rsidR="00865305" w:rsidRDefault="00865305" w:rsidP="00D13B2E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szCs w:val="28"/>
        </w:rPr>
      </w:pPr>
    </w:p>
    <w:sectPr w:rsidR="00865305" w:rsidSect="00791437">
      <w:pgSz w:w="11906" w:h="16838"/>
      <w:pgMar w:top="1440" w:right="99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15ED" w14:textId="77777777" w:rsidR="000E07BF" w:rsidRDefault="000E07BF" w:rsidP="00260D2F">
      <w:r>
        <w:separator/>
      </w:r>
    </w:p>
  </w:endnote>
  <w:endnote w:type="continuationSeparator" w:id="0">
    <w:p w14:paraId="0209DC3E" w14:textId="77777777" w:rsidR="000E07BF" w:rsidRDefault="000E07BF" w:rsidP="0026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5B919" w14:textId="77777777" w:rsidR="000E07BF" w:rsidRDefault="000E07BF" w:rsidP="00260D2F">
      <w:r>
        <w:separator/>
      </w:r>
    </w:p>
  </w:footnote>
  <w:footnote w:type="continuationSeparator" w:id="0">
    <w:p w14:paraId="66A606C8" w14:textId="77777777" w:rsidR="000E07BF" w:rsidRDefault="000E07BF" w:rsidP="0026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BEB5C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450101"/>
    <w:multiLevelType w:val="hybridMultilevel"/>
    <w:tmpl w:val="E914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516B4"/>
    <w:multiLevelType w:val="singleLevel"/>
    <w:tmpl w:val="FBEC3072"/>
    <w:lvl w:ilvl="0">
      <w:start w:val="5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 w15:restartNumberingAfterBreak="0">
    <w:nsid w:val="0B6833EE"/>
    <w:multiLevelType w:val="hybridMultilevel"/>
    <w:tmpl w:val="D052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825DF"/>
    <w:multiLevelType w:val="hybridMultilevel"/>
    <w:tmpl w:val="5A748F5C"/>
    <w:lvl w:ilvl="0" w:tplc="5B9288D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45820A5"/>
    <w:multiLevelType w:val="hybridMultilevel"/>
    <w:tmpl w:val="E91436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792C42"/>
    <w:multiLevelType w:val="hybridMultilevel"/>
    <w:tmpl w:val="792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34F42"/>
    <w:multiLevelType w:val="hybridMultilevel"/>
    <w:tmpl w:val="E914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E29E5"/>
    <w:multiLevelType w:val="hybridMultilevel"/>
    <w:tmpl w:val="0584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5A53"/>
    <w:multiLevelType w:val="hybridMultilevel"/>
    <w:tmpl w:val="6CAC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10752"/>
    <w:multiLevelType w:val="hybridMultilevel"/>
    <w:tmpl w:val="4D9A7698"/>
    <w:lvl w:ilvl="0" w:tplc="D1DA10A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623"/>
    <w:multiLevelType w:val="hybridMultilevel"/>
    <w:tmpl w:val="E914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A236E"/>
    <w:multiLevelType w:val="hybridMultilevel"/>
    <w:tmpl w:val="0584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2795E"/>
    <w:multiLevelType w:val="multilevel"/>
    <w:tmpl w:val="3F0621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8" w15:restartNumberingAfterBreak="0">
    <w:nsid w:val="38C2363E"/>
    <w:multiLevelType w:val="hybridMultilevel"/>
    <w:tmpl w:val="0584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2118F"/>
    <w:multiLevelType w:val="multilevel"/>
    <w:tmpl w:val="A8984E9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49674618"/>
    <w:multiLevelType w:val="hybridMultilevel"/>
    <w:tmpl w:val="BD2E14A6"/>
    <w:lvl w:ilvl="0" w:tplc="9064E7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01F7D"/>
    <w:multiLevelType w:val="hybridMultilevel"/>
    <w:tmpl w:val="0D665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5C58"/>
    <w:multiLevelType w:val="hybridMultilevel"/>
    <w:tmpl w:val="1EA62D5C"/>
    <w:lvl w:ilvl="0" w:tplc="63762F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C4FC1"/>
    <w:multiLevelType w:val="hybridMultilevel"/>
    <w:tmpl w:val="867E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653C1"/>
    <w:multiLevelType w:val="hybridMultilevel"/>
    <w:tmpl w:val="1A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6628D"/>
    <w:multiLevelType w:val="singleLevel"/>
    <w:tmpl w:val="EDE2C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B80046"/>
    <w:multiLevelType w:val="hybridMultilevel"/>
    <w:tmpl w:val="1A3857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6CC5DC8"/>
    <w:multiLevelType w:val="singleLevel"/>
    <w:tmpl w:val="FBEC3072"/>
    <w:lvl w:ilvl="0">
      <w:start w:val="5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8" w15:restartNumberingAfterBreak="0">
    <w:nsid w:val="6A7C7789"/>
    <w:multiLevelType w:val="singleLevel"/>
    <w:tmpl w:val="EDE2C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B72088"/>
    <w:multiLevelType w:val="hybridMultilevel"/>
    <w:tmpl w:val="EB0CE966"/>
    <w:lvl w:ilvl="0" w:tplc="B308BB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C1586D"/>
    <w:multiLevelType w:val="hybridMultilevel"/>
    <w:tmpl w:val="78AC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3725F"/>
    <w:multiLevelType w:val="singleLevel"/>
    <w:tmpl w:val="EDE2C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25563C"/>
    <w:multiLevelType w:val="hybridMultilevel"/>
    <w:tmpl w:val="8DC09C04"/>
    <w:lvl w:ilvl="0" w:tplc="339AF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54295"/>
    <w:multiLevelType w:val="hybridMultilevel"/>
    <w:tmpl w:val="5A748F5C"/>
    <w:lvl w:ilvl="0" w:tplc="5B9288D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C977D19"/>
    <w:multiLevelType w:val="singleLevel"/>
    <w:tmpl w:val="EDE2C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6E36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0"/>
    <w:lvlOverride w:ilvl="0">
      <w:lvl w:ilvl="0">
        <w:numFmt w:val="bullet"/>
        <w:lvlText w:val="-"/>
        <w:legacy w:legacy="1" w:legacySpace="0" w:legacyIndent="335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25"/>
  </w:num>
  <w:num w:numId="7">
    <w:abstractNumId w:val="34"/>
  </w:num>
  <w:num w:numId="8">
    <w:abstractNumId w:val="31"/>
  </w:num>
  <w:num w:numId="9">
    <w:abstractNumId w:val="4"/>
  </w:num>
  <w:num w:numId="10">
    <w:abstractNumId w:val="2"/>
  </w:num>
  <w:num w:numId="11">
    <w:abstractNumId w:val="1"/>
  </w:num>
  <w:num w:numId="12">
    <w:abstractNumId w:val="2"/>
  </w:num>
  <w:num w:numId="13">
    <w:abstractNumId w:val="3"/>
  </w:num>
  <w:num w:numId="14">
    <w:abstractNumId w:val="32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1"/>
  </w:num>
  <w:num w:numId="20">
    <w:abstractNumId w:val="15"/>
  </w:num>
  <w:num w:numId="21">
    <w:abstractNumId w:val="13"/>
  </w:num>
  <w:num w:numId="22">
    <w:abstractNumId w:val="1"/>
    <w:lvlOverride w:ilvl="0">
      <w:startOverride w:val="65535"/>
    </w:lvlOverride>
  </w:num>
  <w:num w:numId="23">
    <w:abstractNumId w:val="2"/>
    <w:lvlOverride w:ilvl="0">
      <w:startOverride w:val="2"/>
    </w:lvlOverride>
  </w:num>
  <w:num w:numId="24">
    <w:abstractNumId w:val="17"/>
  </w:num>
  <w:num w:numId="25">
    <w:abstractNumId w:val="29"/>
  </w:num>
  <w:num w:numId="26">
    <w:abstractNumId w:val="30"/>
  </w:num>
  <w:num w:numId="27">
    <w:abstractNumId w:val="2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 w:numId="31">
    <w:abstractNumId w:val="21"/>
  </w:num>
  <w:num w:numId="32">
    <w:abstractNumId w:val="3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8"/>
  </w:num>
  <w:num w:numId="36">
    <w:abstractNumId w:val="10"/>
  </w:num>
  <w:num w:numId="37">
    <w:abstractNumId w:val="16"/>
  </w:num>
  <w:num w:numId="38">
    <w:abstractNumId w:val="26"/>
  </w:num>
  <w:num w:numId="39">
    <w:abstractNumId w:val="18"/>
  </w:num>
  <w:num w:numId="40">
    <w:abstractNumId w:val="12"/>
  </w:num>
  <w:num w:numId="41">
    <w:abstractNumId w:val="23"/>
  </w:num>
  <w:num w:numId="42">
    <w:abstractNumId w:val="20"/>
  </w:num>
  <w:num w:numId="43">
    <w:abstractNumId w:val="3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D9"/>
    <w:rsid w:val="00001475"/>
    <w:rsid w:val="000032E9"/>
    <w:rsid w:val="00003A41"/>
    <w:rsid w:val="000042F8"/>
    <w:rsid w:val="0000538E"/>
    <w:rsid w:val="000104BD"/>
    <w:rsid w:val="000133B2"/>
    <w:rsid w:val="00013CE3"/>
    <w:rsid w:val="00014ECF"/>
    <w:rsid w:val="000154E3"/>
    <w:rsid w:val="00015A1E"/>
    <w:rsid w:val="00015E21"/>
    <w:rsid w:val="00016C9D"/>
    <w:rsid w:val="00020416"/>
    <w:rsid w:val="00020C30"/>
    <w:rsid w:val="000214CE"/>
    <w:rsid w:val="000226B3"/>
    <w:rsid w:val="00023542"/>
    <w:rsid w:val="00030291"/>
    <w:rsid w:val="000307E3"/>
    <w:rsid w:val="000310AC"/>
    <w:rsid w:val="00031218"/>
    <w:rsid w:val="00031514"/>
    <w:rsid w:val="00035391"/>
    <w:rsid w:val="00035F62"/>
    <w:rsid w:val="000366B2"/>
    <w:rsid w:val="000374EA"/>
    <w:rsid w:val="00040064"/>
    <w:rsid w:val="00041A93"/>
    <w:rsid w:val="00043546"/>
    <w:rsid w:val="000439D1"/>
    <w:rsid w:val="00043D16"/>
    <w:rsid w:val="000444C2"/>
    <w:rsid w:val="00044B22"/>
    <w:rsid w:val="0004538C"/>
    <w:rsid w:val="00046FC3"/>
    <w:rsid w:val="00047D73"/>
    <w:rsid w:val="000507AE"/>
    <w:rsid w:val="0005081E"/>
    <w:rsid w:val="000523FB"/>
    <w:rsid w:val="00055A5B"/>
    <w:rsid w:val="00056E45"/>
    <w:rsid w:val="00056E7C"/>
    <w:rsid w:val="000575DE"/>
    <w:rsid w:val="00057979"/>
    <w:rsid w:val="00062201"/>
    <w:rsid w:val="000632F3"/>
    <w:rsid w:val="00063B7B"/>
    <w:rsid w:val="0006545E"/>
    <w:rsid w:val="00065B1B"/>
    <w:rsid w:val="0006765A"/>
    <w:rsid w:val="0007071B"/>
    <w:rsid w:val="00072850"/>
    <w:rsid w:val="0007729B"/>
    <w:rsid w:val="00081CF7"/>
    <w:rsid w:val="000826FE"/>
    <w:rsid w:val="000828AD"/>
    <w:rsid w:val="00083E32"/>
    <w:rsid w:val="000840FA"/>
    <w:rsid w:val="0008448A"/>
    <w:rsid w:val="00084AF1"/>
    <w:rsid w:val="00085D89"/>
    <w:rsid w:val="00085F1F"/>
    <w:rsid w:val="00090852"/>
    <w:rsid w:val="00090F93"/>
    <w:rsid w:val="00091C84"/>
    <w:rsid w:val="00092748"/>
    <w:rsid w:val="00092945"/>
    <w:rsid w:val="00093F83"/>
    <w:rsid w:val="00094F04"/>
    <w:rsid w:val="000A0595"/>
    <w:rsid w:val="000A127F"/>
    <w:rsid w:val="000A25B5"/>
    <w:rsid w:val="000A3ACF"/>
    <w:rsid w:val="000A4956"/>
    <w:rsid w:val="000A520B"/>
    <w:rsid w:val="000B0656"/>
    <w:rsid w:val="000B2023"/>
    <w:rsid w:val="000B3D5F"/>
    <w:rsid w:val="000B725B"/>
    <w:rsid w:val="000C1177"/>
    <w:rsid w:val="000C176E"/>
    <w:rsid w:val="000C40E3"/>
    <w:rsid w:val="000C55EC"/>
    <w:rsid w:val="000C5DCA"/>
    <w:rsid w:val="000C6196"/>
    <w:rsid w:val="000C7C84"/>
    <w:rsid w:val="000D0A30"/>
    <w:rsid w:val="000D1004"/>
    <w:rsid w:val="000D34AA"/>
    <w:rsid w:val="000D4CC3"/>
    <w:rsid w:val="000D53AE"/>
    <w:rsid w:val="000D5D88"/>
    <w:rsid w:val="000D67FD"/>
    <w:rsid w:val="000D7757"/>
    <w:rsid w:val="000E07BF"/>
    <w:rsid w:val="000E2CCF"/>
    <w:rsid w:val="000E2D46"/>
    <w:rsid w:val="000E3A77"/>
    <w:rsid w:val="000E577F"/>
    <w:rsid w:val="000F0C31"/>
    <w:rsid w:val="000F1424"/>
    <w:rsid w:val="000F42B1"/>
    <w:rsid w:val="000F484B"/>
    <w:rsid w:val="000F60AB"/>
    <w:rsid w:val="000F6408"/>
    <w:rsid w:val="000F64C0"/>
    <w:rsid w:val="000F7ADF"/>
    <w:rsid w:val="00100BA2"/>
    <w:rsid w:val="00100DAB"/>
    <w:rsid w:val="00100DC5"/>
    <w:rsid w:val="00103044"/>
    <w:rsid w:val="00103527"/>
    <w:rsid w:val="00104C8D"/>
    <w:rsid w:val="0010533E"/>
    <w:rsid w:val="001063D2"/>
    <w:rsid w:val="001067FB"/>
    <w:rsid w:val="00110640"/>
    <w:rsid w:val="0011165B"/>
    <w:rsid w:val="001132F4"/>
    <w:rsid w:val="001144B1"/>
    <w:rsid w:val="001156B3"/>
    <w:rsid w:val="0012194F"/>
    <w:rsid w:val="001219E5"/>
    <w:rsid w:val="00122717"/>
    <w:rsid w:val="0012460A"/>
    <w:rsid w:val="0012474A"/>
    <w:rsid w:val="001306F1"/>
    <w:rsid w:val="00132C7D"/>
    <w:rsid w:val="00133977"/>
    <w:rsid w:val="0013408A"/>
    <w:rsid w:val="0013475D"/>
    <w:rsid w:val="00134F40"/>
    <w:rsid w:val="0013541D"/>
    <w:rsid w:val="00141950"/>
    <w:rsid w:val="0014483B"/>
    <w:rsid w:val="00144F3D"/>
    <w:rsid w:val="001462DB"/>
    <w:rsid w:val="00150720"/>
    <w:rsid w:val="001507AF"/>
    <w:rsid w:val="00153C9D"/>
    <w:rsid w:val="001543E7"/>
    <w:rsid w:val="00155AA3"/>
    <w:rsid w:val="0015604A"/>
    <w:rsid w:val="00156A30"/>
    <w:rsid w:val="00157F23"/>
    <w:rsid w:val="00160952"/>
    <w:rsid w:val="001619D4"/>
    <w:rsid w:val="00162486"/>
    <w:rsid w:val="00162899"/>
    <w:rsid w:val="00162A3B"/>
    <w:rsid w:val="00163E9B"/>
    <w:rsid w:val="00163EF6"/>
    <w:rsid w:val="001640C9"/>
    <w:rsid w:val="00164128"/>
    <w:rsid w:val="00164651"/>
    <w:rsid w:val="00164670"/>
    <w:rsid w:val="00164733"/>
    <w:rsid w:val="00170550"/>
    <w:rsid w:val="00170C1D"/>
    <w:rsid w:val="00170EFE"/>
    <w:rsid w:val="00172CC7"/>
    <w:rsid w:val="00172D28"/>
    <w:rsid w:val="001734CC"/>
    <w:rsid w:val="00173513"/>
    <w:rsid w:val="00173C51"/>
    <w:rsid w:val="00174382"/>
    <w:rsid w:val="00174CA2"/>
    <w:rsid w:val="001771B2"/>
    <w:rsid w:val="00180656"/>
    <w:rsid w:val="00181463"/>
    <w:rsid w:val="00182F3F"/>
    <w:rsid w:val="00183CED"/>
    <w:rsid w:val="001847DE"/>
    <w:rsid w:val="00184FD3"/>
    <w:rsid w:val="0018656F"/>
    <w:rsid w:val="00191859"/>
    <w:rsid w:val="00192149"/>
    <w:rsid w:val="001925F6"/>
    <w:rsid w:val="00192A22"/>
    <w:rsid w:val="00193C64"/>
    <w:rsid w:val="00193FE6"/>
    <w:rsid w:val="001A34E6"/>
    <w:rsid w:val="001A5708"/>
    <w:rsid w:val="001A63C7"/>
    <w:rsid w:val="001B0357"/>
    <w:rsid w:val="001B35B8"/>
    <w:rsid w:val="001B568A"/>
    <w:rsid w:val="001B7A0D"/>
    <w:rsid w:val="001B7E86"/>
    <w:rsid w:val="001B7EB4"/>
    <w:rsid w:val="001C2636"/>
    <w:rsid w:val="001C3113"/>
    <w:rsid w:val="001C31EC"/>
    <w:rsid w:val="001C4571"/>
    <w:rsid w:val="001C477C"/>
    <w:rsid w:val="001C5228"/>
    <w:rsid w:val="001C6875"/>
    <w:rsid w:val="001D0816"/>
    <w:rsid w:val="001D25B7"/>
    <w:rsid w:val="001D2A96"/>
    <w:rsid w:val="001D556D"/>
    <w:rsid w:val="001D6BDB"/>
    <w:rsid w:val="001D770C"/>
    <w:rsid w:val="001E1A6B"/>
    <w:rsid w:val="001E32F7"/>
    <w:rsid w:val="001E36A2"/>
    <w:rsid w:val="001E5F4D"/>
    <w:rsid w:val="001E6BC3"/>
    <w:rsid w:val="001E715D"/>
    <w:rsid w:val="001F06CC"/>
    <w:rsid w:val="001F0A8E"/>
    <w:rsid w:val="001F118D"/>
    <w:rsid w:val="001F1A3B"/>
    <w:rsid w:val="001F4598"/>
    <w:rsid w:val="001F6105"/>
    <w:rsid w:val="00202AC9"/>
    <w:rsid w:val="00203D9F"/>
    <w:rsid w:val="002045CA"/>
    <w:rsid w:val="00205054"/>
    <w:rsid w:val="00205D81"/>
    <w:rsid w:val="00206CF5"/>
    <w:rsid w:val="00210C30"/>
    <w:rsid w:val="00210ECF"/>
    <w:rsid w:val="00216BF4"/>
    <w:rsid w:val="002214D0"/>
    <w:rsid w:val="00223141"/>
    <w:rsid w:val="00223EB4"/>
    <w:rsid w:val="0022466F"/>
    <w:rsid w:val="00225BCB"/>
    <w:rsid w:val="002262CA"/>
    <w:rsid w:val="00226ED4"/>
    <w:rsid w:val="00230871"/>
    <w:rsid w:val="00230E4E"/>
    <w:rsid w:val="0023312B"/>
    <w:rsid w:val="002339BC"/>
    <w:rsid w:val="00233AAC"/>
    <w:rsid w:val="00234102"/>
    <w:rsid w:val="0023484E"/>
    <w:rsid w:val="00236610"/>
    <w:rsid w:val="00236FB1"/>
    <w:rsid w:val="00241836"/>
    <w:rsid w:val="00241CC1"/>
    <w:rsid w:val="002425CE"/>
    <w:rsid w:val="00243A41"/>
    <w:rsid w:val="00245B89"/>
    <w:rsid w:val="0025185D"/>
    <w:rsid w:val="00253556"/>
    <w:rsid w:val="0025375A"/>
    <w:rsid w:val="00253915"/>
    <w:rsid w:val="00254627"/>
    <w:rsid w:val="002546CB"/>
    <w:rsid w:val="00255CE3"/>
    <w:rsid w:val="002567C2"/>
    <w:rsid w:val="0026091B"/>
    <w:rsid w:val="00260D2F"/>
    <w:rsid w:val="00263E64"/>
    <w:rsid w:val="002663D1"/>
    <w:rsid w:val="002677B7"/>
    <w:rsid w:val="0026787B"/>
    <w:rsid w:val="00267A2B"/>
    <w:rsid w:val="002737C1"/>
    <w:rsid w:val="002741C3"/>
    <w:rsid w:val="002766FC"/>
    <w:rsid w:val="0027679D"/>
    <w:rsid w:val="00277E0D"/>
    <w:rsid w:val="00281073"/>
    <w:rsid w:val="0028205D"/>
    <w:rsid w:val="0028236D"/>
    <w:rsid w:val="002855E1"/>
    <w:rsid w:val="00287447"/>
    <w:rsid w:val="00290316"/>
    <w:rsid w:val="00292241"/>
    <w:rsid w:val="002942CE"/>
    <w:rsid w:val="0029704A"/>
    <w:rsid w:val="002A2365"/>
    <w:rsid w:val="002A4AF6"/>
    <w:rsid w:val="002A57B1"/>
    <w:rsid w:val="002A6589"/>
    <w:rsid w:val="002A65FD"/>
    <w:rsid w:val="002A677B"/>
    <w:rsid w:val="002B20B3"/>
    <w:rsid w:val="002B3438"/>
    <w:rsid w:val="002B37A5"/>
    <w:rsid w:val="002C01E4"/>
    <w:rsid w:val="002C08D2"/>
    <w:rsid w:val="002C0DBE"/>
    <w:rsid w:val="002C3C1D"/>
    <w:rsid w:val="002C4212"/>
    <w:rsid w:val="002C5724"/>
    <w:rsid w:val="002C5AEF"/>
    <w:rsid w:val="002C5FC9"/>
    <w:rsid w:val="002D074D"/>
    <w:rsid w:val="002D3352"/>
    <w:rsid w:val="002D4787"/>
    <w:rsid w:val="002D5A7F"/>
    <w:rsid w:val="002D7E45"/>
    <w:rsid w:val="002E0C0D"/>
    <w:rsid w:val="002E17C1"/>
    <w:rsid w:val="002E535B"/>
    <w:rsid w:val="002E6A3A"/>
    <w:rsid w:val="002E73A9"/>
    <w:rsid w:val="002F1F18"/>
    <w:rsid w:val="002F31B8"/>
    <w:rsid w:val="002F66B3"/>
    <w:rsid w:val="00300518"/>
    <w:rsid w:val="00302392"/>
    <w:rsid w:val="0030384C"/>
    <w:rsid w:val="00303928"/>
    <w:rsid w:val="00303D9A"/>
    <w:rsid w:val="00305126"/>
    <w:rsid w:val="00306350"/>
    <w:rsid w:val="003063E8"/>
    <w:rsid w:val="003073C4"/>
    <w:rsid w:val="00307436"/>
    <w:rsid w:val="0031166E"/>
    <w:rsid w:val="0031284F"/>
    <w:rsid w:val="00317045"/>
    <w:rsid w:val="003171FA"/>
    <w:rsid w:val="00317E4B"/>
    <w:rsid w:val="00320753"/>
    <w:rsid w:val="00322EAB"/>
    <w:rsid w:val="00323102"/>
    <w:rsid w:val="0032579C"/>
    <w:rsid w:val="003273B2"/>
    <w:rsid w:val="00327B10"/>
    <w:rsid w:val="00331010"/>
    <w:rsid w:val="003310CB"/>
    <w:rsid w:val="00331361"/>
    <w:rsid w:val="00337B43"/>
    <w:rsid w:val="003406A4"/>
    <w:rsid w:val="003448A1"/>
    <w:rsid w:val="00344B78"/>
    <w:rsid w:val="00345082"/>
    <w:rsid w:val="003466A5"/>
    <w:rsid w:val="00346955"/>
    <w:rsid w:val="00347398"/>
    <w:rsid w:val="0035081B"/>
    <w:rsid w:val="003539DF"/>
    <w:rsid w:val="0035470A"/>
    <w:rsid w:val="00355C48"/>
    <w:rsid w:val="00356AD2"/>
    <w:rsid w:val="00357311"/>
    <w:rsid w:val="00360837"/>
    <w:rsid w:val="0036088C"/>
    <w:rsid w:val="00360CC2"/>
    <w:rsid w:val="003616EA"/>
    <w:rsid w:val="00361A66"/>
    <w:rsid w:val="00362B02"/>
    <w:rsid w:val="00363F6E"/>
    <w:rsid w:val="00364B0D"/>
    <w:rsid w:val="003651E5"/>
    <w:rsid w:val="0036583A"/>
    <w:rsid w:val="00367808"/>
    <w:rsid w:val="00367FC6"/>
    <w:rsid w:val="00370A99"/>
    <w:rsid w:val="00373C68"/>
    <w:rsid w:val="00377D47"/>
    <w:rsid w:val="003842D6"/>
    <w:rsid w:val="00384560"/>
    <w:rsid w:val="003857C7"/>
    <w:rsid w:val="00386170"/>
    <w:rsid w:val="003904CC"/>
    <w:rsid w:val="00390EDE"/>
    <w:rsid w:val="003926AA"/>
    <w:rsid w:val="00392D69"/>
    <w:rsid w:val="00393383"/>
    <w:rsid w:val="00395AD9"/>
    <w:rsid w:val="00397547"/>
    <w:rsid w:val="003A05FE"/>
    <w:rsid w:val="003A0EDB"/>
    <w:rsid w:val="003A2852"/>
    <w:rsid w:val="003A29B9"/>
    <w:rsid w:val="003A5797"/>
    <w:rsid w:val="003B350D"/>
    <w:rsid w:val="003B7575"/>
    <w:rsid w:val="003C0FBF"/>
    <w:rsid w:val="003C1591"/>
    <w:rsid w:val="003C23D7"/>
    <w:rsid w:val="003C5C79"/>
    <w:rsid w:val="003C6C90"/>
    <w:rsid w:val="003D0082"/>
    <w:rsid w:val="003D0BF3"/>
    <w:rsid w:val="003D25BA"/>
    <w:rsid w:val="003D296B"/>
    <w:rsid w:val="003D4736"/>
    <w:rsid w:val="003D586D"/>
    <w:rsid w:val="003D5E1D"/>
    <w:rsid w:val="003D6423"/>
    <w:rsid w:val="003D7BEE"/>
    <w:rsid w:val="003E2522"/>
    <w:rsid w:val="003E2D1B"/>
    <w:rsid w:val="003E3C1F"/>
    <w:rsid w:val="003E422F"/>
    <w:rsid w:val="003E4F19"/>
    <w:rsid w:val="003E588B"/>
    <w:rsid w:val="003E65D5"/>
    <w:rsid w:val="003E75F3"/>
    <w:rsid w:val="003F024E"/>
    <w:rsid w:val="003F0905"/>
    <w:rsid w:val="003F1306"/>
    <w:rsid w:val="003F3414"/>
    <w:rsid w:val="003F3E9D"/>
    <w:rsid w:val="003F444D"/>
    <w:rsid w:val="003F5490"/>
    <w:rsid w:val="003F61D7"/>
    <w:rsid w:val="003F6959"/>
    <w:rsid w:val="003F6C6B"/>
    <w:rsid w:val="004012C1"/>
    <w:rsid w:val="004021DE"/>
    <w:rsid w:val="004036EE"/>
    <w:rsid w:val="00404956"/>
    <w:rsid w:val="0040615C"/>
    <w:rsid w:val="00406E75"/>
    <w:rsid w:val="00411178"/>
    <w:rsid w:val="004113B2"/>
    <w:rsid w:val="00412BDF"/>
    <w:rsid w:val="0041439F"/>
    <w:rsid w:val="004150D5"/>
    <w:rsid w:val="00415F27"/>
    <w:rsid w:val="00417545"/>
    <w:rsid w:val="0041766F"/>
    <w:rsid w:val="00420919"/>
    <w:rsid w:val="004217E5"/>
    <w:rsid w:val="00423906"/>
    <w:rsid w:val="00425537"/>
    <w:rsid w:val="00425F53"/>
    <w:rsid w:val="00426152"/>
    <w:rsid w:val="004301B0"/>
    <w:rsid w:val="004304BF"/>
    <w:rsid w:val="00432035"/>
    <w:rsid w:val="00433FB5"/>
    <w:rsid w:val="004348B8"/>
    <w:rsid w:val="00436D2D"/>
    <w:rsid w:val="00437659"/>
    <w:rsid w:val="00440D24"/>
    <w:rsid w:val="00440E56"/>
    <w:rsid w:val="004418A4"/>
    <w:rsid w:val="00443399"/>
    <w:rsid w:val="00443CD1"/>
    <w:rsid w:val="00444559"/>
    <w:rsid w:val="0044662F"/>
    <w:rsid w:val="00446647"/>
    <w:rsid w:val="00446AC8"/>
    <w:rsid w:val="00451FC4"/>
    <w:rsid w:val="004520EA"/>
    <w:rsid w:val="004520F6"/>
    <w:rsid w:val="004522BF"/>
    <w:rsid w:val="004536C7"/>
    <w:rsid w:val="00453D8F"/>
    <w:rsid w:val="0045653A"/>
    <w:rsid w:val="00460A57"/>
    <w:rsid w:val="004610B1"/>
    <w:rsid w:val="00462F93"/>
    <w:rsid w:val="00463B85"/>
    <w:rsid w:val="00464914"/>
    <w:rsid w:val="00471432"/>
    <w:rsid w:val="004738CD"/>
    <w:rsid w:val="0047451F"/>
    <w:rsid w:val="0047490D"/>
    <w:rsid w:val="004753AF"/>
    <w:rsid w:val="00476E7F"/>
    <w:rsid w:val="0048153A"/>
    <w:rsid w:val="00482A53"/>
    <w:rsid w:val="0048304E"/>
    <w:rsid w:val="004841A5"/>
    <w:rsid w:val="00484200"/>
    <w:rsid w:val="00486059"/>
    <w:rsid w:val="00487822"/>
    <w:rsid w:val="004907D8"/>
    <w:rsid w:val="00491726"/>
    <w:rsid w:val="00491EE8"/>
    <w:rsid w:val="00492534"/>
    <w:rsid w:val="0049313F"/>
    <w:rsid w:val="00493B7F"/>
    <w:rsid w:val="004958F8"/>
    <w:rsid w:val="00496075"/>
    <w:rsid w:val="00496193"/>
    <w:rsid w:val="004967E5"/>
    <w:rsid w:val="004A14BD"/>
    <w:rsid w:val="004A2A3E"/>
    <w:rsid w:val="004A2EC7"/>
    <w:rsid w:val="004A36CD"/>
    <w:rsid w:val="004A38A5"/>
    <w:rsid w:val="004A51AB"/>
    <w:rsid w:val="004A61BB"/>
    <w:rsid w:val="004A6967"/>
    <w:rsid w:val="004A6972"/>
    <w:rsid w:val="004A6EA2"/>
    <w:rsid w:val="004B0C45"/>
    <w:rsid w:val="004B0F5D"/>
    <w:rsid w:val="004B197D"/>
    <w:rsid w:val="004B2DC2"/>
    <w:rsid w:val="004B3F4D"/>
    <w:rsid w:val="004B58A3"/>
    <w:rsid w:val="004B640A"/>
    <w:rsid w:val="004B7D9B"/>
    <w:rsid w:val="004C1786"/>
    <w:rsid w:val="004C1D99"/>
    <w:rsid w:val="004C3102"/>
    <w:rsid w:val="004C3B86"/>
    <w:rsid w:val="004C5582"/>
    <w:rsid w:val="004C7553"/>
    <w:rsid w:val="004C78CF"/>
    <w:rsid w:val="004D0D89"/>
    <w:rsid w:val="004D20C5"/>
    <w:rsid w:val="004D21DA"/>
    <w:rsid w:val="004D4903"/>
    <w:rsid w:val="004D4DD8"/>
    <w:rsid w:val="004D6A0E"/>
    <w:rsid w:val="004D6D17"/>
    <w:rsid w:val="004E0019"/>
    <w:rsid w:val="004E03C9"/>
    <w:rsid w:val="004E0480"/>
    <w:rsid w:val="004E20F3"/>
    <w:rsid w:val="004E2BD9"/>
    <w:rsid w:val="004E7E71"/>
    <w:rsid w:val="004F04A1"/>
    <w:rsid w:val="004F0976"/>
    <w:rsid w:val="004F1F1D"/>
    <w:rsid w:val="004F2CB0"/>
    <w:rsid w:val="004F3669"/>
    <w:rsid w:val="004F474C"/>
    <w:rsid w:val="004F4AF4"/>
    <w:rsid w:val="004F5322"/>
    <w:rsid w:val="004F6589"/>
    <w:rsid w:val="00500E27"/>
    <w:rsid w:val="0050262A"/>
    <w:rsid w:val="005039B7"/>
    <w:rsid w:val="0050450A"/>
    <w:rsid w:val="0050480E"/>
    <w:rsid w:val="00506565"/>
    <w:rsid w:val="00515E28"/>
    <w:rsid w:val="005214C8"/>
    <w:rsid w:val="00521CEC"/>
    <w:rsid w:val="0052296E"/>
    <w:rsid w:val="00523EB2"/>
    <w:rsid w:val="00524926"/>
    <w:rsid w:val="00524F05"/>
    <w:rsid w:val="005250DC"/>
    <w:rsid w:val="00527249"/>
    <w:rsid w:val="0053034C"/>
    <w:rsid w:val="005308B8"/>
    <w:rsid w:val="00530F29"/>
    <w:rsid w:val="00531E10"/>
    <w:rsid w:val="00532607"/>
    <w:rsid w:val="005331C8"/>
    <w:rsid w:val="005332A8"/>
    <w:rsid w:val="005344ED"/>
    <w:rsid w:val="00534FDC"/>
    <w:rsid w:val="00536377"/>
    <w:rsid w:val="005377D9"/>
    <w:rsid w:val="005378D1"/>
    <w:rsid w:val="00540FAE"/>
    <w:rsid w:val="00542049"/>
    <w:rsid w:val="00542604"/>
    <w:rsid w:val="00551082"/>
    <w:rsid w:val="00551B9E"/>
    <w:rsid w:val="0055487F"/>
    <w:rsid w:val="00555D10"/>
    <w:rsid w:val="00560AF4"/>
    <w:rsid w:val="005625AB"/>
    <w:rsid w:val="00563F58"/>
    <w:rsid w:val="00563F9A"/>
    <w:rsid w:val="00565C08"/>
    <w:rsid w:val="00565C22"/>
    <w:rsid w:val="00566ADF"/>
    <w:rsid w:val="00570B6E"/>
    <w:rsid w:val="0057115F"/>
    <w:rsid w:val="0057146E"/>
    <w:rsid w:val="005718D7"/>
    <w:rsid w:val="00571C85"/>
    <w:rsid w:val="00573F77"/>
    <w:rsid w:val="005753F5"/>
    <w:rsid w:val="005758D4"/>
    <w:rsid w:val="005761B6"/>
    <w:rsid w:val="0057709B"/>
    <w:rsid w:val="00577B64"/>
    <w:rsid w:val="00580A08"/>
    <w:rsid w:val="0058378A"/>
    <w:rsid w:val="00586AC0"/>
    <w:rsid w:val="005879C7"/>
    <w:rsid w:val="00591089"/>
    <w:rsid w:val="00592CD6"/>
    <w:rsid w:val="00592D11"/>
    <w:rsid w:val="00593D63"/>
    <w:rsid w:val="00594CA4"/>
    <w:rsid w:val="00596714"/>
    <w:rsid w:val="005A0D5B"/>
    <w:rsid w:val="005A2384"/>
    <w:rsid w:val="005A2CBE"/>
    <w:rsid w:val="005A3DF9"/>
    <w:rsid w:val="005A5D70"/>
    <w:rsid w:val="005A7762"/>
    <w:rsid w:val="005B0C63"/>
    <w:rsid w:val="005B120D"/>
    <w:rsid w:val="005B235C"/>
    <w:rsid w:val="005B2FEC"/>
    <w:rsid w:val="005B4EB3"/>
    <w:rsid w:val="005B5005"/>
    <w:rsid w:val="005B5E84"/>
    <w:rsid w:val="005C51E9"/>
    <w:rsid w:val="005C7E02"/>
    <w:rsid w:val="005D09CF"/>
    <w:rsid w:val="005D4193"/>
    <w:rsid w:val="005D4EE6"/>
    <w:rsid w:val="005D4FA1"/>
    <w:rsid w:val="005D5D42"/>
    <w:rsid w:val="005D71FF"/>
    <w:rsid w:val="005D75BE"/>
    <w:rsid w:val="005D7D07"/>
    <w:rsid w:val="005E2D64"/>
    <w:rsid w:val="005E4452"/>
    <w:rsid w:val="005E553A"/>
    <w:rsid w:val="005E642C"/>
    <w:rsid w:val="005E74E2"/>
    <w:rsid w:val="005F3A47"/>
    <w:rsid w:val="005F4A45"/>
    <w:rsid w:val="005F6529"/>
    <w:rsid w:val="00602013"/>
    <w:rsid w:val="006048BD"/>
    <w:rsid w:val="006059A0"/>
    <w:rsid w:val="0060789D"/>
    <w:rsid w:val="006100E4"/>
    <w:rsid w:val="00610289"/>
    <w:rsid w:val="00612E7E"/>
    <w:rsid w:val="00613B82"/>
    <w:rsid w:val="00614000"/>
    <w:rsid w:val="00615689"/>
    <w:rsid w:val="00616AC4"/>
    <w:rsid w:val="00616B39"/>
    <w:rsid w:val="0062113D"/>
    <w:rsid w:val="00625B2A"/>
    <w:rsid w:val="006260BF"/>
    <w:rsid w:val="0062754A"/>
    <w:rsid w:val="006311D7"/>
    <w:rsid w:val="00631297"/>
    <w:rsid w:val="006312F6"/>
    <w:rsid w:val="0063330E"/>
    <w:rsid w:val="00633F68"/>
    <w:rsid w:val="0063628F"/>
    <w:rsid w:val="006374F5"/>
    <w:rsid w:val="00637835"/>
    <w:rsid w:val="00640520"/>
    <w:rsid w:val="00640B48"/>
    <w:rsid w:val="00642817"/>
    <w:rsid w:val="00644961"/>
    <w:rsid w:val="00650BFC"/>
    <w:rsid w:val="006517CE"/>
    <w:rsid w:val="00651C7D"/>
    <w:rsid w:val="0065308C"/>
    <w:rsid w:val="006537AA"/>
    <w:rsid w:val="006549B7"/>
    <w:rsid w:val="006557B3"/>
    <w:rsid w:val="00656B68"/>
    <w:rsid w:val="00661039"/>
    <w:rsid w:val="00663699"/>
    <w:rsid w:val="00663BB1"/>
    <w:rsid w:val="00666187"/>
    <w:rsid w:val="00666345"/>
    <w:rsid w:val="006709AD"/>
    <w:rsid w:val="00670BCF"/>
    <w:rsid w:val="00673409"/>
    <w:rsid w:val="0067380D"/>
    <w:rsid w:val="006748BC"/>
    <w:rsid w:val="00674FC1"/>
    <w:rsid w:val="00682A76"/>
    <w:rsid w:val="00682FD1"/>
    <w:rsid w:val="006839A2"/>
    <w:rsid w:val="0068453A"/>
    <w:rsid w:val="006847C0"/>
    <w:rsid w:val="00686A59"/>
    <w:rsid w:val="006879F3"/>
    <w:rsid w:val="00690122"/>
    <w:rsid w:val="006912DF"/>
    <w:rsid w:val="006915B1"/>
    <w:rsid w:val="0069260E"/>
    <w:rsid w:val="0069463F"/>
    <w:rsid w:val="006972E2"/>
    <w:rsid w:val="00697D26"/>
    <w:rsid w:val="006A06E6"/>
    <w:rsid w:val="006A079D"/>
    <w:rsid w:val="006A24AC"/>
    <w:rsid w:val="006A25AB"/>
    <w:rsid w:val="006A2FC2"/>
    <w:rsid w:val="006A6ED8"/>
    <w:rsid w:val="006B0377"/>
    <w:rsid w:val="006B480A"/>
    <w:rsid w:val="006B61D3"/>
    <w:rsid w:val="006B6E73"/>
    <w:rsid w:val="006B7060"/>
    <w:rsid w:val="006C0A8C"/>
    <w:rsid w:val="006C2C2E"/>
    <w:rsid w:val="006C43E1"/>
    <w:rsid w:val="006C72C8"/>
    <w:rsid w:val="006D1FDF"/>
    <w:rsid w:val="006D3ACD"/>
    <w:rsid w:val="006D5084"/>
    <w:rsid w:val="006D78BA"/>
    <w:rsid w:val="006E16CE"/>
    <w:rsid w:val="006E1893"/>
    <w:rsid w:val="006E2321"/>
    <w:rsid w:val="006E341F"/>
    <w:rsid w:val="006E3C21"/>
    <w:rsid w:val="006E71E2"/>
    <w:rsid w:val="006F0B87"/>
    <w:rsid w:val="006F10F5"/>
    <w:rsid w:val="006F1434"/>
    <w:rsid w:val="006F1C95"/>
    <w:rsid w:val="006F2A04"/>
    <w:rsid w:val="006F5108"/>
    <w:rsid w:val="006F543A"/>
    <w:rsid w:val="006F69FD"/>
    <w:rsid w:val="006F6E74"/>
    <w:rsid w:val="00701259"/>
    <w:rsid w:val="00701EF0"/>
    <w:rsid w:val="00701FF5"/>
    <w:rsid w:val="0070255E"/>
    <w:rsid w:val="00703737"/>
    <w:rsid w:val="00704DF2"/>
    <w:rsid w:val="0070533F"/>
    <w:rsid w:val="00705821"/>
    <w:rsid w:val="00706B27"/>
    <w:rsid w:val="007102AC"/>
    <w:rsid w:val="0071057A"/>
    <w:rsid w:val="007129C5"/>
    <w:rsid w:val="007136FE"/>
    <w:rsid w:val="00716E05"/>
    <w:rsid w:val="00720906"/>
    <w:rsid w:val="00723F45"/>
    <w:rsid w:val="00730905"/>
    <w:rsid w:val="00731413"/>
    <w:rsid w:val="00733F4E"/>
    <w:rsid w:val="00735ACA"/>
    <w:rsid w:val="00737A4A"/>
    <w:rsid w:val="007457BD"/>
    <w:rsid w:val="007462EF"/>
    <w:rsid w:val="00750923"/>
    <w:rsid w:val="00750DCF"/>
    <w:rsid w:val="007515D0"/>
    <w:rsid w:val="0075201F"/>
    <w:rsid w:val="00752CFC"/>
    <w:rsid w:val="00753240"/>
    <w:rsid w:val="007542DA"/>
    <w:rsid w:val="007543E9"/>
    <w:rsid w:val="00756D48"/>
    <w:rsid w:val="00756EC1"/>
    <w:rsid w:val="00757339"/>
    <w:rsid w:val="00757FEB"/>
    <w:rsid w:val="00760638"/>
    <w:rsid w:val="007612DF"/>
    <w:rsid w:val="00763828"/>
    <w:rsid w:val="0076622C"/>
    <w:rsid w:val="007671AD"/>
    <w:rsid w:val="00770498"/>
    <w:rsid w:val="00770F97"/>
    <w:rsid w:val="00771CD8"/>
    <w:rsid w:val="00771EAA"/>
    <w:rsid w:val="0077571B"/>
    <w:rsid w:val="00777AF5"/>
    <w:rsid w:val="00780F41"/>
    <w:rsid w:val="007813DC"/>
    <w:rsid w:val="0078258F"/>
    <w:rsid w:val="00784B33"/>
    <w:rsid w:val="007853DE"/>
    <w:rsid w:val="00785910"/>
    <w:rsid w:val="00790FEF"/>
    <w:rsid w:val="00791437"/>
    <w:rsid w:val="00793989"/>
    <w:rsid w:val="007948DB"/>
    <w:rsid w:val="007955C0"/>
    <w:rsid w:val="00796D45"/>
    <w:rsid w:val="007A0D50"/>
    <w:rsid w:val="007A29CD"/>
    <w:rsid w:val="007A2CB5"/>
    <w:rsid w:val="007A5E25"/>
    <w:rsid w:val="007A63FE"/>
    <w:rsid w:val="007A7BCF"/>
    <w:rsid w:val="007B0417"/>
    <w:rsid w:val="007B4C96"/>
    <w:rsid w:val="007B5434"/>
    <w:rsid w:val="007B6650"/>
    <w:rsid w:val="007B7AD2"/>
    <w:rsid w:val="007B7F14"/>
    <w:rsid w:val="007C091C"/>
    <w:rsid w:val="007C0E29"/>
    <w:rsid w:val="007C167C"/>
    <w:rsid w:val="007C320A"/>
    <w:rsid w:val="007C6A69"/>
    <w:rsid w:val="007C7ADE"/>
    <w:rsid w:val="007D30D0"/>
    <w:rsid w:val="007D3AF2"/>
    <w:rsid w:val="007D43C9"/>
    <w:rsid w:val="007D5A29"/>
    <w:rsid w:val="007D65D5"/>
    <w:rsid w:val="007E0AE8"/>
    <w:rsid w:val="007E2EE6"/>
    <w:rsid w:val="007E30C0"/>
    <w:rsid w:val="007E4481"/>
    <w:rsid w:val="007E4BFD"/>
    <w:rsid w:val="007E600D"/>
    <w:rsid w:val="007E6F18"/>
    <w:rsid w:val="007F1136"/>
    <w:rsid w:val="007F16BC"/>
    <w:rsid w:val="007F30A3"/>
    <w:rsid w:val="007F43E4"/>
    <w:rsid w:val="007F4A19"/>
    <w:rsid w:val="007F6DE8"/>
    <w:rsid w:val="007F7947"/>
    <w:rsid w:val="007F7959"/>
    <w:rsid w:val="008020E3"/>
    <w:rsid w:val="00802FD4"/>
    <w:rsid w:val="008031E8"/>
    <w:rsid w:val="00803433"/>
    <w:rsid w:val="00803AD7"/>
    <w:rsid w:val="00806C64"/>
    <w:rsid w:val="00807247"/>
    <w:rsid w:val="008119C2"/>
    <w:rsid w:val="0081303B"/>
    <w:rsid w:val="00814641"/>
    <w:rsid w:val="00816C5E"/>
    <w:rsid w:val="0082009F"/>
    <w:rsid w:val="00820DD4"/>
    <w:rsid w:val="00820E1C"/>
    <w:rsid w:val="008218B4"/>
    <w:rsid w:val="00821961"/>
    <w:rsid w:val="00822550"/>
    <w:rsid w:val="0082278F"/>
    <w:rsid w:val="00822B62"/>
    <w:rsid w:val="008259A8"/>
    <w:rsid w:val="00830EB5"/>
    <w:rsid w:val="00831621"/>
    <w:rsid w:val="00833C92"/>
    <w:rsid w:val="008404F5"/>
    <w:rsid w:val="00845650"/>
    <w:rsid w:val="00845A4E"/>
    <w:rsid w:val="00845C9A"/>
    <w:rsid w:val="00847011"/>
    <w:rsid w:val="00850A5E"/>
    <w:rsid w:val="00850DC9"/>
    <w:rsid w:val="0085280F"/>
    <w:rsid w:val="00852BD7"/>
    <w:rsid w:val="008540FF"/>
    <w:rsid w:val="008553FB"/>
    <w:rsid w:val="00857765"/>
    <w:rsid w:val="00857CCB"/>
    <w:rsid w:val="00860033"/>
    <w:rsid w:val="008603A9"/>
    <w:rsid w:val="008627B9"/>
    <w:rsid w:val="00862ABD"/>
    <w:rsid w:val="0086404D"/>
    <w:rsid w:val="00865305"/>
    <w:rsid w:val="008663E0"/>
    <w:rsid w:val="008668CC"/>
    <w:rsid w:val="00866F44"/>
    <w:rsid w:val="00867B56"/>
    <w:rsid w:val="00871890"/>
    <w:rsid w:val="008719D1"/>
    <w:rsid w:val="008731B4"/>
    <w:rsid w:val="008737AB"/>
    <w:rsid w:val="00882902"/>
    <w:rsid w:val="00882E3B"/>
    <w:rsid w:val="00883FEB"/>
    <w:rsid w:val="008849FF"/>
    <w:rsid w:val="008859ED"/>
    <w:rsid w:val="008875C6"/>
    <w:rsid w:val="00887ABB"/>
    <w:rsid w:val="00887C17"/>
    <w:rsid w:val="00891C17"/>
    <w:rsid w:val="00893598"/>
    <w:rsid w:val="0089363C"/>
    <w:rsid w:val="008937F7"/>
    <w:rsid w:val="0089468B"/>
    <w:rsid w:val="00895B01"/>
    <w:rsid w:val="0089698A"/>
    <w:rsid w:val="00896F3B"/>
    <w:rsid w:val="008A06B1"/>
    <w:rsid w:val="008A1EB9"/>
    <w:rsid w:val="008A4889"/>
    <w:rsid w:val="008A4BAE"/>
    <w:rsid w:val="008A76AE"/>
    <w:rsid w:val="008B13C7"/>
    <w:rsid w:val="008B1E6C"/>
    <w:rsid w:val="008B1E78"/>
    <w:rsid w:val="008B3634"/>
    <w:rsid w:val="008B5616"/>
    <w:rsid w:val="008C105C"/>
    <w:rsid w:val="008C125E"/>
    <w:rsid w:val="008C3EA6"/>
    <w:rsid w:val="008C4D35"/>
    <w:rsid w:val="008C6E02"/>
    <w:rsid w:val="008C7167"/>
    <w:rsid w:val="008C73D9"/>
    <w:rsid w:val="008D0D9B"/>
    <w:rsid w:val="008D20F2"/>
    <w:rsid w:val="008D633E"/>
    <w:rsid w:val="008E02E4"/>
    <w:rsid w:val="008E110B"/>
    <w:rsid w:val="008E19B7"/>
    <w:rsid w:val="008F1016"/>
    <w:rsid w:val="008F53F5"/>
    <w:rsid w:val="009002B2"/>
    <w:rsid w:val="00900831"/>
    <w:rsid w:val="0090165D"/>
    <w:rsid w:val="00902747"/>
    <w:rsid w:val="0090291E"/>
    <w:rsid w:val="00907010"/>
    <w:rsid w:val="0090735E"/>
    <w:rsid w:val="00907BF6"/>
    <w:rsid w:val="00907DAD"/>
    <w:rsid w:val="00910754"/>
    <w:rsid w:val="00911069"/>
    <w:rsid w:val="00912B7B"/>
    <w:rsid w:val="009137FB"/>
    <w:rsid w:val="00914824"/>
    <w:rsid w:val="0091749B"/>
    <w:rsid w:val="00917C81"/>
    <w:rsid w:val="0092094E"/>
    <w:rsid w:val="00920D35"/>
    <w:rsid w:val="00922599"/>
    <w:rsid w:val="00922BF9"/>
    <w:rsid w:val="00924BD5"/>
    <w:rsid w:val="009253B1"/>
    <w:rsid w:val="009253EA"/>
    <w:rsid w:val="009256F2"/>
    <w:rsid w:val="0092678E"/>
    <w:rsid w:val="00926F89"/>
    <w:rsid w:val="00926FB0"/>
    <w:rsid w:val="009311DE"/>
    <w:rsid w:val="009368E9"/>
    <w:rsid w:val="00941FEA"/>
    <w:rsid w:val="0094227B"/>
    <w:rsid w:val="00942C1D"/>
    <w:rsid w:val="00944DE9"/>
    <w:rsid w:val="0094693C"/>
    <w:rsid w:val="00947340"/>
    <w:rsid w:val="0095108C"/>
    <w:rsid w:val="00951130"/>
    <w:rsid w:val="00952844"/>
    <w:rsid w:val="00954429"/>
    <w:rsid w:val="00956CDE"/>
    <w:rsid w:val="009578B1"/>
    <w:rsid w:val="00960270"/>
    <w:rsid w:val="00960545"/>
    <w:rsid w:val="00960FC2"/>
    <w:rsid w:val="00965C6F"/>
    <w:rsid w:val="009722BE"/>
    <w:rsid w:val="00977739"/>
    <w:rsid w:val="00977CCC"/>
    <w:rsid w:val="00981931"/>
    <w:rsid w:val="00987279"/>
    <w:rsid w:val="00990B4C"/>
    <w:rsid w:val="00991908"/>
    <w:rsid w:val="00992A6B"/>
    <w:rsid w:val="0099382E"/>
    <w:rsid w:val="00997E76"/>
    <w:rsid w:val="009A00A8"/>
    <w:rsid w:val="009A04D8"/>
    <w:rsid w:val="009A17C4"/>
    <w:rsid w:val="009A1D56"/>
    <w:rsid w:val="009A2FA6"/>
    <w:rsid w:val="009B1258"/>
    <w:rsid w:val="009B1273"/>
    <w:rsid w:val="009B13CB"/>
    <w:rsid w:val="009B16E0"/>
    <w:rsid w:val="009B3E05"/>
    <w:rsid w:val="009B4BE4"/>
    <w:rsid w:val="009B7A21"/>
    <w:rsid w:val="009B7C10"/>
    <w:rsid w:val="009B7E94"/>
    <w:rsid w:val="009C5167"/>
    <w:rsid w:val="009C5E45"/>
    <w:rsid w:val="009C7B7C"/>
    <w:rsid w:val="009D06E0"/>
    <w:rsid w:val="009D10E1"/>
    <w:rsid w:val="009D133A"/>
    <w:rsid w:val="009D14A2"/>
    <w:rsid w:val="009D2464"/>
    <w:rsid w:val="009D5580"/>
    <w:rsid w:val="009D652E"/>
    <w:rsid w:val="009D6FC8"/>
    <w:rsid w:val="009D76C9"/>
    <w:rsid w:val="009D772B"/>
    <w:rsid w:val="009E0A82"/>
    <w:rsid w:val="009E3E49"/>
    <w:rsid w:val="009E54F2"/>
    <w:rsid w:val="009E619E"/>
    <w:rsid w:val="009E6AAA"/>
    <w:rsid w:val="009E760C"/>
    <w:rsid w:val="009F02C4"/>
    <w:rsid w:val="009F079F"/>
    <w:rsid w:val="009F2C99"/>
    <w:rsid w:val="009F46AE"/>
    <w:rsid w:val="009F5B4E"/>
    <w:rsid w:val="009F7011"/>
    <w:rsid w:val="009F7F9A"/>
    <w:rsid w:val="00A00827"/>
    <w:rsid w:val="00A01767"/>
    <w:rsid w:val="00A023A1"/>
    <w:rsid w:val="00A03D8C"/>
    <w:rsid w:val="00A03FB6"/>
    <w:rsid w:val="00A04C5A"/>
    <w:rsid w:val="00A10FAA"/>
    <w:rsid w:val="00A112E4"/>
    <w:rsid w:val="00A121F5"/>
    <w:rsid w:val="00A1274B"/>
    <w:rsid w:val="00A16109"/>
    <w:rsid w:val="00A175A5"/>
    <w:rsid w:val="00A1773F"/>
    <w:rsid w:val="00A21377"/>
    <w:rsid w:val="00A21F46"/>
    <w:rsid w:val="00A22AD6"/>
    <w:rsid w:val="00A23403"/>
    <w:rsid w:val="00A23B97"/>
    <w:rsid w:val="00A24690"/>
    <w:rsid w:val="00A25950"/>
    <w:rsid w:val="00A26166"/>
    <w:rsid w:val="00A273D7"/>
    <w:rsid w:val="00A277FD"/>
    <w:rsid w:val="00A3043E"/>
    <w:rsid w:val="00A32060"/>
    <w:rsid w:val="00A32154"/>
    <w:rsid w:val="00A33224"/>
    <w:rsid w:val="00A33CEB"/>
    <w:rsid w:val="00A35886"/>
    <w:rsid w:val="00A3632D"/>
    <w:rsid w:val="00A36428"/>
    <w:rsid w:val="00A365FD"/>
    <w:rsid w:val="00A36A8B"/>
    <w:rsid w:val="00A37179"/>
    <w:rsid w:val="00A37BAF"/>
    <w:rsid w:val="00A37FE4"/>
    <w:rsid w:val="00A402A3"/>
    <w:rsid w:val="00A40B22"/>
    <w:rsid w:val="00A44146"/>
    <w:rsid w:val="00A449BC"/>
    <w:rsid w:val="00A44BFD"/>
    <w:rsid w:val="00A451DF"/>
    <w:rsid w:val="00A45B0A"/>
    <w:rsid w:val="00A47950"/>
    <w:rsid w:val="00A500DC"/>
    <w:rsid w:val="00A521EA"/>
    <w:rsid w:val="00A524B3"/>
    <w:rsid w:val="00A541A9"/>
    <w:rsid w:val="00A54A3D"/>
    <w:rsid w:val="00A56708"/>
    <w:rsid w:val="00A57404"/>
    <w:rsid w:val="00A60260"/>
    <w:rsid w:val="00A60696"/>
    <w:rsid w:val="00A60AC8"/>
    <w:rsid w:val="00A64C20"/>
    <w:rsid w:val="00A65274"/>
    <w:rsid w:val="00A65A74"/>
    <w:rsid w:val="00A65D93"/>
    <w:rsid w:val="00A66762"/>
    <w:rsid w:val="00A67C18"/>
    <w:rsid w:val="00A67FA7"/>
    <w:rsid w:val="00A7375D"/>
    <w:rsid w:val="00A747F7"/>
    <w:rsid w:val="00A74842"/>
    <w:rsid w:val="00A74E2A"/>
    <w:rsid w:val="00A80172"/>
    <w:rsid w:val="00A82F7A"/>
    <w:rsid w:val="00A83562"/>
    <w:rsid w:val="00A85B4C"/>
    <w:rsid w:val="00A90995"/>
    <w:rsid w:val="00A90A05"/>
    <w:rsid w:val="00A913B8"/>
    <w:rsid w:val="00A92B6A"/>
    <w:rsid w:val="00A9308B"/>
    <w:rsid w:val="00A95B2A"/>
    <w:rsid w:val="00A95E5A"/>
    <w:rsid w:val="00A96BA2"/>
    <w:rsid w:val="00A96D10"/>
    <w:rsid w:val="00A97B9F"/>
    <w:rsid w:val="00A97DCF"/>
    <w:rsid w:val="00AA19A3"/>
    <w:rsid w:val="00AA1C91"/>
    <w:rsid w:val="00AA237F"/>
    <w:rsid w:val="00AA2477"/>
    <w:rsid w:val="00AA4108"/>
    <w:rsid w:val="00AA5355"/>
    <w:rsid w:val="00AA628D"/>
    <w:rsid w:val="00AA6DC3"/>
    <w:rsid w:val="00AA6F25"/>
    <w:rsid w:val="00AA754A"/>
    <w:rsid w:val="00AB062F"/>
    <w:rsid w:val="00AB15B2"/>
    <w:rsid w:val="00AB25E9"/>
    <w:rsid w:val="00AB2EA9"/>
    <w:rsid w:val="00AB41EA"/>
    <w:rsid w:val="00AB4F81"/>
    <w:rsid w:val="00AC0704"/>
    <w:rsid w:val="00AC0CAF"/>
    <w:rsid w:val="00AC1335"/>
    <w:rsid w:val="00AC6968"/>
    <w:rsid w:val="00AC7DBF"/>
    <w:rsid w:val="00AD0F98"/>
    <w:rsid w:val="00AD16AE"/>
    <w:rsid w:val="00AD58B8"/>
    <w:rsid w:val="00AD79AA"/>
    <w:rsid w:val="00AD7B95"/>
    <w:rsid w:val="00AE124B"/>
    <w:rsid w:val="00AE2CED"/>
    <w:rsid w:val="00AE36A0"/>
    <w:rsid w:val="00AE4921"/>
    <w:rsid w:val="00AE4E37"/>
    <w:rsid w:val="00AE7FC8"/>
    <w:rsid w:val="00AF0ACD"/>
    <w:rsid w:val="00B00F5F"/>
    <w:rsid w:val="00B0113F"/>
    <w:rsid w:val="00B02787"/>
    <w:rsid w:val="00B03B3E"/>
    <w:rsid w:val="00B0615B"/>
    <w:rsid w:val="00B066E9"/>
    <w:rsid w:val="00B10415"/>
    <w:rsid w:val="00B109CA"/>
    <w:rsid w:val="00B137F6"/>
    <w:rsid w:val="00B15324"/>
    <w:rsid w:val="00B16C43"/>
    <w:rsid w:val="00B17792"/>
    <w:rsid w:val="00B20EC5"/>
    <w:rsid w:val="00B21340"/>
    <w:rsid w:val="00B22325"/>
    <w:rsid w:val="00B253D7"/>
    <w:rsid w:val="00B2576F"/>
    <w:rsid w:val="00B30564"/>
    <w:rsid w:val="00B32238"/>
    <w:rsid w:val="00B3477E"/>
    <w:rsid w:val="00B3592C"/>
    <w:rsid w:val="00B359AE"/>
    <w:rsid w:val="00B37D7F"/>
    <w:rsid w:val="00B4298B"/>
    <w:rsid w:val="00B42CB8"/>
    <w:rsid w:val="00B4327A"/>
    <w:rsid w:val="00B43637"/>
    <w:rsid w:val="00B43CA9"/>
    <w:rsid w:val="00B50819"/>
    <w:rsid w:val="00B510B1"/>
    <w:rsid w:val="00B53EF2"/>
    <w:rsid w:val="00B55243"/>
    <w:rsid w:val="00B55413"/>
    <w:rsid w:val="00B56C22"/>
    <w:rsid w:val="00B62BFF"/>
    <w:rsid w:val="00B63802"/>
    <w:rsid w:val="00B65175"/>
    <w:rsid w:val="00B667FD"/>
    <w:rsid w:val="00B70008"/>
    <w:rsid w:val="00B7022A"/>
    <w:rsid w:val="00B70E07"/>
    <w:rsid w:val="00B71436"/>
    <w:rsid w:val="00B74693"/>
    <w:rsid w:val="00B763BE"/>
    <w:rsid w:val="00B765FD"/>
    <w:rsid w:val="00B7720F"/>
    <w:rsid w:val="00B77F75"/>
    <w:rsid w:val="00B87B5F"/>
    <w:rsid w:val="00B94214"/>
    <w:rsid w:val="00B94C9A"/>
    <w:rsid w:val="00B95654"/>
    <w:rsid w:val="00B96B7C"/>
    <w:rsid w:val="00BA0443"/>
    <w:rsid w:val="00BA1D0F"/>
    <w:rsid w:val="00BA2667"/>
    <w:rsid w:val="00BA4091"/>
    <w:rsid w:val="00BA42E7"/>
    <w:rsid w:val="00BA544E"/>
    <w:rsid w:val="00BA54A0"/>
    <w:rsid w:val="00BA61CE"/>
    <w:rsid w:val="00BA6A82"/>
    <w:rsid w:val="00BA76FA"/>
    <w:rsid w:val="00BB0CD4"/>
    <w:rsid w:val="00BB1AF8"/>
    <w:rsid w:val="00BB20D4"/>
    <w:rsid w:val="00BB3BE1"/>
    <w:rsid w:val="00BB75BF"/>
    <w:rsid w:val="00BB7C21"/>
    <w:rsid w:val="00BC2A1C"/>
    <w:rsid w:val="00BC3096"/>
    <w:rsid w:val="00BC36D4"/>
    <w:rsid w:val="00BC6161"/>
    <w:rsid w:val="00BC6382"/>
    <w:rsid w:val="00BC6B79"/>
    <w:rsid w:val="00BD2415"/>
    <w:rsid w:val="00BD385C"/>
    <w:rsid w:val="00BE0501"/>
    <w:rsid w:val="00BE3A09"/>
    <w:rsid w:val="00BE69E2"/>
    <w:rsid w:val="00BE6E1D"/>
    <w:rsid w:val="00BE7DF6"/>
    <w:rsid w:val="00BE7E02"/>
    <w:rsid w:val="00BF0D94"/>
    <w:rsid w:val="00BF18C0"/>
    <w:rsid w:val="00BF414D"/>
    <w:rsid w:val="00BF4F1D"/>
    <w:rsid w:val="00BF698E"/>
    <w:rsid w:val="00BF76F4"/>
    <w:rsid w:val="00C00F7D"/>
    <w:rsid w:val="00C01022"/>
    <w:rsid w:val="00C014C5"/>
    <w:rsid w:val="00C01F18"/>
    <w:rsid w:val="00C0361F"/>
    <w:rsid w:val="00C03676"/>
    <w:rsid w:val="00C0593B"/>
    <w:rsid w:val="00C070DB"/>
    <w:rsid w:val="00C1191D"/>
    <w:rsid w:val="00C11D8E"/>
    <w:rsid w:val="00C12A60"/>
    <w:rsid w:val="00C16AB9"/>
    <w:rsid w:val="00C16C7B"/>
    <w:rsid w:val="00C20102"/>
    <w:rsid w:val="00C2027F"/>
    <w:rsid w:val="00C20602"/>
    <w:rsid w:val="00C20DE7"/>
    <w:rsid w:val="00C21EA6"/>
    <w:rsid w:val="00C228AB"/>
    <w:rsid w:val="00C229C7"/>
    <w:rsid w:val="00C22EA5"/>
    <w:rsid w:val="00C23711"/>
    <w:rsid w:val="00C23ABE"/>
    <w:rsid w:val="00C26082"/>
    <w:rsid w:val="00C3157E"/>
    <w:rsid w:val="00C325DE"/>
    <w:rsid w:val="00C3459C"/>
    <w:rsid w:val="00C34F55"/>
    <w:rsid w:val="00C36955"/>
    <w:rsid w:val="00C37821"/>
    <w:rsid w:val="00C40922"/>
    <w:rsid w:val="00C4269C"/>
    <w:rsid w:val="00C43120"/>
    <w:rsid w:val="00C4313D"/>
    <w:rsid w:val="00C43C62"/>
    <w:rsid w:val="00C4464D"/>
    <w:rsid w:val="00C44684"/>
    <w:rsid w:val="00C500EB"/>
    <w:rsid w:val="00C50D53"/>
    <w:rsid w:val="00C51F48"/>
    <w:rsid w:val="00C523EC"/>
    <w:rsid w:val="00C541E9"/>
    <w:rsid w:val="00C54E5C"/>
    <w:rsid w:val="00C559F2"/>
    <w:rsid w:val="00C56368"/>
    <w:rsid w:val="00C56D38"/>
    <w:rsid w:val="00C56FD0"/>
    <w:rsid w:val="00C570BB"/>
    <w:rsid w:val="00C61BDA"/>
    <w:rsid w:val="00C61F08"/>
    <w:rsid w:val="00C63026"/>
    <w:rsid w:val="00C64963"/>
    <w:rsid w:val="00C6507D"/>
    <w:rsid w:val="00C650E1"/>
    <w:rsid w:val="00C66544"/>
    <w:rsid w:val="00C66932"/>
    <w:rsid w:val="00C6783F"/>
    <w:rsid w:val="00C707FF"/>
    <w:rsid w:val="00C713EF"/>
    <w:rsid w:val="00C71B4A"/>
    <w:rsid w:val="00C725CB"/>
    <w:rsid w:val="00C73572"/>
    <w:rsid w:val="00C749DF"/>
    <w:rsid w:val="00C76164"/>
    <w:rsid w:val="00C763A6"/>
    <w:rsid w:val="00C76855"/>
    <w:rsid w:val="00C77B56"/>
    <w:rsid w:val="00C77DCF"/>
    <w:rsid w:val="00C81D8F"/>
    <w:rsid w:val="00C81F1B"/>
    <w:rsid w:val="00C82C13"/>
    <w:rsid w:val="00C8309C"/>
    <w:rsid w:val="00C857A4"/>
    <w:rsid w:val="00C866CE"/>
    <w:rsid w:val="00C86D17"/>
    <w:rsid w:val="00C878AD"/>
    <w:rsid w:val="00C90E69"/>
    <w:rsid w:val="00C92A3D"/>
    <w:rsid w:val="00C941EE"/>
    <w:rsid w:val="00C97A3C"/>
    <w:rsid w:val="00CA3C1B"/>
    <w:rsid w:val="00CA45B8"/>
    <w:rsid w:val="00CA66AB"/>
    <w:rsid w:val="00CA675F"/>
    <w:rsid w:val="00CA67CB"/>
    <w:rsid w:val="00CA6ED9"/>
    <w:rsid w:val="00CA7448"/>
    <w:rsid w:val="00CB0148"/>
    <w:rsid w:val="00CB220B"/>
    <w:rsid w:val="00CB2BB0"/>
    <w:rsid w:val="00CB430D"/>
    <w:rsid w:val="00CB4546"/>
    <w:rsid w:val="00CB4BC6"/>
    <w:rsid w:val="00CB53D0"/>
    <w:rsid w:val="00CB67A9"/>
    <w:rsid w:val="00CB7158"/>
    <w:rsid w:val="00CC0B89"/>
    <w:rsid w:val="00CC184A"/>
    <w:rsid w:val="00CC1DBC"/>
    <w:rsid w:val="00CC2C5A"/>
    <w:rsid w:val="00CC31B9"/>
    <w:rsid w:val="00CC6585"/>
    <w:rsid w:val="00CC6815"/>
    <w:rsid w:val="00CD0BF6"/>
    <w:rsid w:val="00CD3669"/>
    <w:rsid w:val="00CD4875"/>
    <w:rsid w:val="00CD53CB"/>
    <w:rsid w:val="00CD594D"/>
    <w:rsid w:val="00CD743D"/>
    <w:rsid w:val="00CE0720"/>
    <w:rsid w:val="00CE24BE"/>
    <w:rsid w:val="00CE35A2"/>
    <w:rsid w:val="00CE41A4"/>
    <w:rsid w:val="00CE4310"/>
    <w:rsid w:val="00CE48DA"/>
    <w:rsid w:val="00CE68D4"/>
    <w:rsid w:val="00CE68FA"/>
    <w:rsid w:val="00CE6EC1"/>
    <w:rsid w:val="00CF0DC8"/>
    <w:rsid w:val="00CF0F58"/>
    <w:rsid w:val="00CF20DD"/>
    <w:rsid w:val="00CF2416"/>
    <w:rsid w:val="00CF3A88"/>
    <w:rsid w:val="00CF48B1"/>
    <w:rsid w:val="00CF4CAA"/>
    <w:rsid w:val="00CF4DB1"/>
    <w:rsid w:val="00CF7901"/>
    <w:rsid w:val="00D00501"/>
    <w:rsid w:val="00D00906"/>
    <w:rsid w:val="00D03DFD"/>
    <w:rsid w:val="00D03EA9"/>
    <w:rsid w:val="00D06698"/>
    <w:rsid w:val="00D06DE2"/>
    <w:rsid w:val="00D10059"/>
    <w:rsid w:val="00D10814"/>
    <w:rsid w:val="00D12623"/>
    <w:rsid w:val="00D13B2E"/>
    <w:rsid w:val="00D145D1"/>
    <w:rsid w:val="00D149A4"/>
    <w:rsid w:val="00D14AD8"/>
    <w:rsid w:val="00D16FA0"/>
    <w:rsid w:val="00D1762E"/>
    <w:rsid w:val="00D20CFF"/>
    <w:rsid w:val="00D23EC6"/>
    <w:rsid w:val="00D24D40"/>
    <w:rsid w:val="00D267D6"/>
    <w:rsid w:val="00D27C75"/>
    <w:rsid w:val="00D316BF"/>
    <w:rsid w:val="00D341B7"/>
    <w:rsid w:val="00D34DC1"/>
    <w:rsid w:val="00D35974"/>
    <w:rsid w:val="00D36DCD"/>
    <w:rsid w:val="00D4085D"/>
    <w:rsid w:val="00D40A67"/>
    <w:rsid w:val="00D41079"/>
    <w:rsid w:val="00D41D3D"/>
    <w:rsid w:val="00D42087"/>
    <w:rsid w:val="00D422EF"/>
    <w:rsid w:val="00D4460A"/>
    <w:rsid w:val="00D44B80"/>
    <w:rsid w:val="00D455D8"/>
    <w:rsid w:val="00D50613"/>
    <w:rsid w:val="00D51976"/>
    <w:rsid w:val="00D54163"/>
    <w:rsid w:val="00D56BBF"/>
    <w:rsid w:val="00D603A3"/>
    <w:rsid w:val="00D63C9E"/>
    <w:rsid w:val="00D63E54"/>
    <w:rsid w:val="00D648D3"/>
    <w:rsid w:val="00D66A15"/>
    <w:rsid w:val="00D67700"/>
    <w:rsid w:val="00D67714"/>
    <w:rsid w:val="00D706E6"/>
    <w:rsid w:val="00D70987"/>
    <w:rsid w:val="00D736D9"/>
    <w:rsid w:val="00D75926"/>
    <w:rsid w:val="00D7780B"/>
    <w:rsid w:val="00D81021"/>
    <w:rsid w:val="00D818EB"/>
    <w:rsid w:val="00D81BA7"/>
    <w:rsid w:val="00D8215B"/>
    <w:rsid w:val="00D83A33"/>
    <w:rsid w:val="00D86A85"/>
    <w:rsid w:val="00D8759E"/>
    <w:rsid w:val="00D90863"/>
    <w:rsid w:val="00D940CD"/>
    <w:rsid w:val="00D944AB"/>
    <w:rsid w:val="00D94D0C"/>
    <w:rsid w:val="00D9784D"/>
    <w:rsid w:val="00DA0A08"/>
    <w:rsid w:val="00DA290E"/>
    <w:rsid w:val="00DA2A14"/>
    <w:rsid w:val="00DA6184"/>
    <w:rsid w:val="00DA64D8"/>
    <w:rsid w:val="00DA7348"/>
    <w:rsid w:val="00DA7780"/>
    <w:rsid w:val="00DB07FF"/>
    <w:rsid w:val="00DB0C35"/>
    <w:rsid w:val="00DB1538"/>
    <w:rsid w:val="00DB44B0"/>
    <w:rsid w:val="00DB46DE"/>
    <w:rsid w:val="00DB4BF7"/>
    <w:rsid w:val="00DB7EC2"/>
    <w:rsid w:val="00DC06EA"/>
    <w:rsid w:val="00DC1466"/>
    <w:rsid w:val="00DC43AE"/>
    <w:rsid w:val="00DC4806"/>
    <w:rsid w:val="00DC5915"/>
    <w:rsid w:val="00DC7DE4"/>
    <w:rsid w:val="00DD19D3"/>
    <w:rsid w:val="00DD1A6E"/>
    <w:rsid w:val="00DD233B"/>
    <w:rsid w:val="00DD25E3"/>
    <w:rsid w:val="00DD3030"/>
    <w:rsid w:val="00DD3988"/>
    <w:rsid w:val="00DD6290"/>
    <w:rsid w:val="00DD70AA"/>
    <w:rsid w:val="00DD74C6"/>
    <w:rsid w:val="00DE0747"/>
    <w:rsid w:val="00DE1AC9"/>
    <w:rsid w:val="00DE20B4"/>
    <w:rsid w:val="00DE3250"/>
    <w:rsid w:val="00DE3310"/>
    <w:rsid w:val="00DE4D78"/>
    <w:rsid w:val="00DE6A7D"/>
    <w:rsid w:val="00DF0048"/>
    <w:rsid w:val="00DF1CFC"/>
    <w:rsid w:val="00DF5CFF"/>
    <w:rsid w:val="00DF65B5"/>
    <w:rsid w:val="00DF6A16"/>
    <w:rsid w:val="00E00196"/>
    <w:rsid w:val="00E0145E"/>
    <w:rsid w:val="00E0255A"/>
    <w:rsid w:val="00E02B0A"/>
    <w:rsid w:val="00E048FB"/>
    <w:rsid w:val="00E0496E"/>
    <w:rsid w:val="00E11EA3"/>
    <w:rsid w:val="00E1298A"/>
    <w:rsid w:val="00E13E1E"/>
    <w:rsid w:val="00E157FE"/>
    <w:rsid w:val="00E15AC9"/>
    <w:rsid w:val="00E161FD"/>
    <w:rsid w:val="00E163BC"/>
    <w:rsid w:val="00E20306"/>
    <w:rsid w:val="00E2181A"/>
    <w:rsid w:val="00E220D4"/>
    <w:rsid w:val="00E230A5"/>
    <w:rsid w:val="00E25718"/>
    <w:rsid w:val="00E26172"/>
    <w:rsid w:val="00E2671A"/>
    <w:rsid w:val="00E26DED"/>
    <w:rsid w:val="00E27569"/>
    <w:rsid w:val="00E30B0A"/>
    <w:rsid w:val="00E30D55"/>
    <w:rsid w:val="00E31EB2"/>
    <w:rsid w:val="00E3268E"/>
    <w:rsid w:val="00E335CA"/>
    <w:rsid w:val="00E33BFF"/>
    <w:rsid w:val="00E357DC"/>
    <w:rsid w:val="00E35AE8"/>
    <w:rsid w:val="00E36908"/>
    <w:rsid w:val="00E36ED5"/>
    <w:rsid w:val="00E4006B"/>
    <w:rsid w:val="00E4091A"/>
    <w:rsid w:val="00E40E72"/>
    <w:rsid w:val="00E41D55"/>
    <w:rsid w:val="00E4377D"/>
    <w:rsid w:val="00E45DAD"/>
    <w:rsid w:val="00E45E69"/>
    <w:rsid w:val="00E45FC9"/>
    <w:rsid w:val="00E463FE"/>
    <w:rsid w:val="00E46B75"/>
    <w:rsid w:val="00E46BB9"/>
    <w:rsid w:val="00E46FF8"/>
    <w:rsid w:val="00E470A3"/>
    <w:rsid w:val="00E47340"/>
    <w:rsid w:val="00E50A7A"/>
    <w:rsid w:val="00E50A9D"/>
    <w:rsid w:val="00E50DA8"/>
    <w:rsid w:val="00E51D62"/>
    <w:rsid w:val="00E53930"/>
    <w:rsid w:val="00E54CD5"/>
    <w:rsid w:val="00E54FE3"/>
    <w:rsid w:val="00E61736"/>
    <w:rsid w:val="00E62918"/>
    <w:rsid w:val="00E669A4"/>
    <w:rsid w:val="00E67E8C"/>
    <w:rsid w:val="00E711C2"/>
    <w:rsid w:val="00E71408"/>
    <w:rsid w:val="00E72147"/>
    <w:rsid w:val="00E72625"/>
    <w:rsid w:val="00E72CE9"/>
    <w:rsid w:val="00E73E0D"/>
    <w:rsid w:val="00E748C0"/>
    <w:rsid w:val="00E76523"/>
    <w:rsid w:val="00E77913"/>
    <w:rsid w:val="00E77ABF"/>
    <w:rsid w:val="00E8034F"/>
    <w:rsid w:val="00E80C35"/>
    <w:rsid w:val="00E8264E"/>
    <w:rsid w:val="00E83C20"/>
    <w:rsid w:val="00E852D9"/>
    <w:rsid w:val="00E95899"/>
    <w:rsid w:val="00E97C05"/>
    <w:rsid w:val="00EA024A"/>
    <w:rsid w:val="00EA0A9F"/>
    <w:rsid w:val="00EA0F3D"/>
    <w:rsid w:val="00EA0F9A"/>
    <w:rsid w:val="00EA27BF"/>
    <w:rsid w:val="00EA3F13"/>
    <w:rsid w:val="00EA4CBC"/>
    <w:rsid w:val="00EA5C67"/>
    <w:rsid w:val="00EB0440"/>
    <w:rsid w:val="00EB1316"/>
    <w:rsid w:val="00EB15F9"/>
    <w:rsid w:val="00EB2351"/>
    <w:rsid w:val="00EB3164"/>
    <w:rsid w:val="00EB3913"/>
    <w:rsid w:val="00EB4F2D"/>
    <w:rsid w:val="00EB561A"/>
    <w:rsid w:val="00EB688E"/>
    <w:rsid w:val="00EB7BF0"/>
    <w:rsid w:val="00EC12DD"/>
    <w:rsid w:val="00EC4321"/>
    <w:rsid w:val="00EC760B"/>
    <w:rsid w:val="00ED14F2"/>
    <w:rsid w:val="00ED1DE5"/>
    <w:rsid w:val="00ED299E"/>
    <w:rsid w:val="00ED2F89"/>
    <w:rsid w:val="00ED697C"/>
    <w:rsid w:val="00ED7136"/>
    <w:rsid w:val="00ED7378"/>
    <w:rsid w:val="00EE2772"/>
    <w:rsid w:val="00EE2BAC"/>
    <w:rsid w:val="00EE2D30"/>
    <w:rsid w:val="00EE3F8E"/>
    <w:rsid w:val="00EE520D"/>
    <w:rsid w:val="00EE54B3"/>
    <w:rsid w:val="00EE5721"/>
    <w:rsid w:val="00EE5A52"/>
    <w:rsid w:val="00EE5C3A"/>
    <w:rsid w:val="00EE7F62"/>
    <w:rsid w:val="00EF1A4A"/>
    <w:rsid w:val="00EF1F1D"/>
    <w:rsid w:val="00EF2341"/>
    <w:rsid w:val="00EF2545"/>
    <w:rsid w:val="00EF26BD"/>
    <w:rsid w:val="00EF2776"/>
    <w:rsid w:val="00EF32A4"/>
    <w:rsid w:val="00EF4201"/>
    <w:rsid w:val="00EF485E"/>
    <w:rsid w:val="00EF5CFE"/>
    <w:rsid w:val="00EF71ED"/>
    <w:rsid w:val="00EF7B6B"/>
    <w:rsid w:val="00F00447"/>
    <w:rsid w:val="00F02357"/>
    <w:rsid w:val="00F0247B"/>
    <w:rsid w:val="00F05FA3"/>
    <w:rsid w:val="00F0620B"/>
    <w:rsid w:val="00F11DAB"/>
    <w:rsid w:val="00F12528"/>
    <w:rsid w:val="00F14589"/>
    <w:rsid w:val="00F1554B"/>
    <w:rsid w:val="00F16FEF"/>
    <w:rsid w:val="00F208B3"/>
    <w:rsid w:val="00F22963"/>
    <w:rsid w:val="00F24557"/>
    <w:rsid w:val="00F259D5"/>
    <w:rsid w:val="00F26374"/>
    <w:rsid w:val="00F27AAA"/>
    <w:rsid w:val="00F311BE"/>
    <w:rsid w:val="00F3130D"/>
    <w:rsid w:val="00F364E4"/>
    <w:rsid w:val="00F37521"/>
    <w:rsid w:val="00F4023C"/>
    <w:rsid w:val="00F4122C"/>
    <w:rsid w:val="00F421F8"/>
    <w:rsid w:val="00F42312"/>
    <w:rsid w:val="00F4361B"/>
    <w:rsid w:val="00F43B7E"/>
    <w:rsid w:val="00F44E2B"/>
    <w:rsid w:val="00F46CEE"/>
    <w:rsid w:val="00F47BA9"/>
    <w:rsid w:val="00F514CD"/>
    <w:rsid w:val="00F53A7E"/>
    <w:rsid w:val="00F53CC3"/>
    <w:rsid w:val="00F56C06"/>
    <w:rsid w:val="00F56C63"/>
    <w:rsid w:val="00F60690"/>
    <w:rsid w:val="00F611B2"/>
    <w:rsid w:val="00F639EF"/>
    <w:rsid w:val="00F6487C"/>
    <w:rsid w:val="00F64F1F"/>
    <w:rsid w:val="00F65511"/>
    <w:rsid w:val="00F65B2D"/>
    <w:rsid w:val="00F65D9F"/>
    <w:rsid w:val="00F6785E"/>
    <w:rsid w:val="00F73153"/>
    <w:rsid w:val="00F73B1F"/>
    <w:rsid w:val="00F75095"/>
    <w:rsid w:val="00F7792E"/>
    <w:rsid w:val="00F8083A"/>
    <w:rsid w:val="00F80D00"/>
    <w:rsid w:val="00F853DC"/>
    <w:rsid w:val="00F86E22"/>
    <w:rsid w:val="00F9010E"/>
    <w:rsid w:val="00F978E9"/>
    <w:rsid w:val="00FA0654"/>
    <w:rsid w:val="00FA23D1"/>
    <w:rsid w:val="00FA2C20"/>
    <w:rsid w:val="00FA3810"/>
    <w:rsid w:val="00FA6D0C"/>
    <w:rsid w:val="00FA7C83"/>
    <w:rsid w:val="00FA7DCA"/>
    <w:rsid w:val="00FB0274"/>
    <w:rsid w:val="00FB065F"/>
    <w:rsid w:val="00FB3583"/>
    <w:rsid w:val="00FB420C"/>
    <w:rsid w:val="00FB5388"/>
    <w:rsid w:val="00FB7CD9"/>
    <w:rsid w:val="00FC0060"/>
    <w:rsid w:val="00FC0F3A"/>
    <w:rsid w:val="00FC3050"/>
    <w:rsid w:val="00FC442A"/>
    <w:rsid w:val="00FC493E"/>
    <w:rsid w:val="00FC5B60"/>
    <w:rsid w:val="00FC5E4C"/>
    <w:rsid w:val="00FC73FF"/>
    <w:rsid w:val="00FC762A"/>
    <w:rsid w:val="00FD0902"/>
    <w:rsid w:val="00FD1726"/>
    <w:rsid w:val="00FD2499"/>
    <w:rsid w:val="00FD639A"/>
    <w:rsid w:val="00FD7EDB"/>
    <w:rsid w:val="00FE10D9"/>
    <w:rsid w:val="00FE445E"/>
    <w:rsid w:val="00FF1F2D"/>
    <w:rsid w:val="00FF41F9"/>
    <w:rsid w:val="00FF69CB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7FBD6"/>
  <w15:docId w15:val="{B4203B88-C257-4B66-89CB-EB7C602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DF"/>
    <w:rPr>
      <w:sz w:val="28"/>
    </w:rPr>
  </w:style>
  <w:style w:type="paragraph" w:styleId="1">
    <w:name w:val="heading 1"/>
    <w:basedOn w:val="a"/>
    <w:next w:val="a"/>
    <w:link w:val="10"/>
    <w:qFormat/>
    <w:rsid w:val="005D4EE6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5D4EE6"/>
    <w:pPr>
      <w:keepNext/>
      <w:ind w:left="-709" w:firstLine="643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D4EE6"/>
    <w:pPr>
      <w:keepNext/>
      <w:shd w:val="clear" w:color="auto" w:fill="FFFFFF"/>
      <w:tabs>
        <w:tab w:val="num" w:pos="0"/>
      </w:tabs>
      <w:spacing w:line="322" w:lineRule="exact"/>
      <w:jc w:val="both"/>
      <w:outlineLvl w:val="2"/>
    </w:pPr>
    <w:rPr>
      <w:color w:val="000000"/>
      <w:spacing w:val="-3"/>
      <w:u w:val="single"/>
    </w:rPr>
  </w:style>
  <w:style w:type="paragraph" w:styleId="4">
    <w:name w:val="heading 4"/>
    <w:basedOn w:val="a"/>
    <w:next w:val="a"/>
    <w:link w:val="40"/>
    <w:qFormat/>
    <w:rsid w:val="005D4EE6"/>
    <w:pPr>
      <w:keepNext/>
      <w:shd w:val="clear" w:color="auto" w:fill="FFFFFF"/>
      <w:tabs>
        <w:tab w:val="num" w:pos="0"/>
      </w:tabs>
      <w:spacing w:line="322" w:lineRule="exact"/>
      <w:ind w:right="5"/>
      <w:jc w:val="both"/>
      <w:outlineLvl w:val="3"/>
    </w:pPr>
    <w:rPr>
      <w:color w:val="000000"/>
      <w:spacing w:val="-2"/>
      <w:u w:val="single"/>
    </w:rPr>
  </w:style>
  <w:style w:type="paragraph" w:styleId="5">
    <w:name w:val="heading 5"/>
    <w:basedOn w:val="a"/>
    <w:next w:val="a"/>
    <w:qFormat/>
    <w:rsid w:val="005D4EE6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5D4EE6"/>
    <w:pPr>
      <w:keepNext/>
      <w:tabs>
        <w:tab w:val="num" w:pos="0"/>
      </w:tabs>
      <w:jc w:val="both"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D4EE6"/>
    <w:pPr>
      <w:ind w:left="300"/>
      <w:jc w:val="both"/>
    </w:pPr>
  </w:style>
  <w:style w:type="paragraph" w:styleId="a5">
    <w:name w:val="Body Text"/>
    <w:basedOn w:val="a"/>
    <w:link w:val="a6"/>
    <w:rsid w:val="005D4EE6"/>
    <w:rPr>
      <w:b/>
    </w:rPr>
  </w:style>
  <w:style w:type="paragraph" w:styleId="21">
    <w:name w:val="Body Text 2"/>
    <w:basedOn w:val="a"/>
    <w:semiHidden/>
    <w:rsid w:val="005D4EE6"/>
    <w:pPr>
      <w:shd w:val="clear" w:color="auto" w:fill="FFFFFF"/>
      <w:tabs>
        <w:tab w:val="num" w:pos="0"/>
      </w:tabs>
      <w:spacing w:line="322" w:lineRule="exact"/>
      <w:ind w:right="10"/>
      <w:jc w:val="both"/>
    </w:pPr>
    <w:rPr>
      <w:b/>
      <w:color w:val="000000"/>
      <w:spacing w:val="-1"/>
    </w:rPr>
  </w:style>
  <w:style w:type="paragraph" w:styleId="22">
    <w:name w:val="Body Text Indent 2"/>
    <w:basedOn w:val="a"/>
    <w:link w:val="23"/>
    <w:semiHidden/>
    <w:rsid w:val="005D4EE6"/>
    <w:pPr>
      <w:ind w:firstLine="720"/>
      <w:jc w:val="center"/>
    </w:pPr>
  </w:style>
  <w:style w:type="paragraph" w:styleId="30">
    <w:name w:val="Body Text 3"/>
    <w:basedOn w:val="a"/>
    <w:semiHidden/>
    <w:rsid w:val="005D4EE6"/>
    <w:pPr>
      <w:tabs>
        <w:tab w:val="num" w:pos="927"/>
      </w:tabs>
      <w:jc w:val="center"/>
    </w:pPr>
    <w:rPr>
      <w:b/>
      <w:u w:val="single"/>
    </w:rPr>
  </w:style>
  <w:style w:type="character" w:styleId="a7">
    <w:name w:val="Hyperlink"/>
    <w:basedOn w:val="a0"/>
    <w:semiHidden/>
    <w:rsid w:val="005D4EE6"/>
    <w:rPr>
      <w:color w:val="FFFF00"/>
      <w:u w:val="single"/>
    </w:rPr>
  </w:style>
  <w:style w:type="character" w:customStyle="1" w:styleId="WW-Absatz-Standardschriftart1">
    <w:name w:val="WW-Absatz-Standardschriftart1"/>
    <w:rsid w:val="00B95654"/>
  </w:style>
  <w:style w:type="character" w:customStyle="1" w:styleId="apple-style-span">
    <w:name w:val="apple-style-span"/>
    <w:basedOn w:val="a0"/>
    <w:rsid w:val="00B95654"/>
  </w:style>
  <w:style w:type="character" w:customStyle="1" w:styleId="apple-converted-space">
    <w:name w:val="apple-converted-space"/>
    <w:basedOn w:val="a0"/>
    <w:rsid w:val="00B95654"/>
  </w:style>
  <w:style w:type="character" w:customStyle="1" w:styleId="FontStyle42">
    <w:name w:val="Font Style42"/>
    <w:basedOn w:val="a0"/>
    <w:rsid w:val="00B95654"/>
    <w:rPr>
      <w:rFonts w:ascii="Times New Roman" w:hAnsi="Times New Roman"/>
      <w:color w:val="000000"/>
      <w:sz w:val="24"/>
    </w:rPr>
  </w:style>
  <w:style w:type="character" w:customStyle="1" w:styleId="FontStyle46">
    <w:name w:val="Font Style46"/>
    <w:basedOn w:val="a0"/>
    <w:rsid w:val="00B95654"/>
    <w:rPr>
      <w:rFonts w:ascii="Times New Roman" w:hAnsi="Times New Roman"/>
      <w:b/>
      <w:smallCaps/>
      <w:color w:val="000000"/>
      <w:spacing w:val="-10"/>
      <w:sz w:val="24"/>
    </w:rPr>
  </w:style>
  <w:style w:type="character" w:customStyle="1" w:styleId="FontStyle47">
    <w:name w:val="Font Style47"/>
    <w:basedOn w:val="a0"/>
    <w:rsid w:val="00B95654"/>
    <w:rPr>
      <w:rFonts w:ascii="Times New Roman" w:hAnsi="Times New Roman"/>
      <w:color w:val="000000"/>
      <w:sz w:val="24"/>
    </w:rPr>
  </w:style>
  <w:style w:type="character" w:customStyle="1" w:styleId="FontStyle48">
    <w:name w:val="Font Style48"/>
    <w:basedOn w:val="a0"/>
    <w:rsid w:val="00B95654"/>
    <w:rPr>
      <w:rFonts w:ascii="Times New Roman" w:hAnsi="Times New Roman"/>
      <w:i/>
      <w:smallCaps/>
      <w:color w:val="000000"/>
      <w:sz w:val="18"/>
    </w:rPr>
  </w:style>
  <w:style w:type="character" w:customStyle="1" w:styleId="FontStyle44">
    <w:name w:val="Font Style44"/>
    <w:basedOn w:val="a0"/>
    <w:rsid w:val="00B95654"/>
    <w:rPr>
      <w:rFonts w:ascii="Times New Roman" w:hAnsi="Times New Roman"/>
      <w:color w:val="000000"/>
      <w:sz w:val="24"/>
    </w:rPr>
  </w:style>
  <w:style w:type="paragraph" w:customStyle="1" w:styleId="ConsPlusNonformat">
    <w:name w:val="ConsPlusNonformat"/>
    <w:basedOn w:val="a"/>
    <w:next w:val="a"/>
    <w:rsid w:val="00B95654"/>
    <w:pPr>
      <w:suppressAutoHyphens/>
    </w:pPr>
    <w:rPr>
      <w:rFonts w:ascii="Courier New" w:eastAsia="Courier New" w:hAnsi="Courier New" w:cs="Courier New"/>
      <w:sz w:val="20"/>
      <w:lang w:eastAsia="ar-SA"/>
    </w:rPr>
  </w:style>
  <w:style w:type="paragraph" w:customStyle="1" w:styleId="Style20">
    <w:name w:val="Style20"/>
    <w:basedOn w:val="a"/>
    <w:rsid w:val="00B95654"/>
    <w:pPr>
      <w:widowControl w:val="0"/>
      <w:spacing w:line="322" w:lineRule="exact"/>
      <w:ind w:firstLine="346"/>
      <w:jc w:val="both"/>
    </w:pPr>
    <w:rPr>
      <w:rFonts w:ascii="Palatino Linotype" w:hAnsi="Palatino Linotype"/>
      <w:sz w:val="24"/>
      <w:lang w:eastAsia="ar-SA"/>
    </w:rPr>
  </w:style>
  <w:style w:type="paragraph" w:customStyle="1" w:styleId="Style21">
    <w:name w:val="Style21"/>
    <w:basedOn w:val="a"/>
    <w:rsid w:val="00B95654"/>
    <w:pPr>
      <w:widowControl w:val="0"/>
      <w:spacing w:line="319" w:lineRule="exact"/>
      <w:ind w:firstLine="1037"/>
      <w:jc w:val="both"/>
    </w:pPr>
    <w:rPr>
      <w:rFonts w:ascii="Palatino Linotype" w:hAnsi="Palatino Linotype"/>
      <w:sz w:val="24"/>
      <w:lang w:eastAsia="ar-SA"/>
    </w:rPr>
  </w:style>
  <w:style w:type="paragraph" w:customStyle="1" w:styleId="Style23">
    <w:name w:val="Style23"/>
    <w:basedOn w:val="a"/>
    <w:rsid w:val="00B95654"/>
    <w:pPr>
      <w:widowControl w:val="0"/>
      <w:spacing w:line="320" w:lineRule="exact"/>
      <w:jc w:val="both"/>
    </w:pPr>
    <w:rPr>
      <w:rFonts w:ascii="Palatino Linotype" w:hAnsi="Palatino Linotype"/>
      <w:sz w:val="24"/>
      <w:lang w:eastAsia="ar-SA"/>
    </w:rPr>
  </w:style>
  <w:style w:type="paragraph" w:customStyle="1" w:styleId="Style27">
    <w:name w:val="Style27"/>
    <w:basedOn w:val="a"/>
    <w:rsid w:val="00B95654"/>
    <w:pPr>
      <w:widowControl w:val="0"/>
    </w:pPr>
    <w:rPr>
      <w:rFonts w:ascii="Palatino Linotype" w:hAnsi="Palatino Linotype"/>
      <w:sz w:val="24"/>
      <w:lang w:eastAsia="ar-SA"/>
    </w:rPr>
  </w:style>
  <w:style w:type="paragraph" w:customStyle="1" w:styleId="11">
    <w:name w:val="Текст1"/>
    <w:basedOn w:val="a"/>
    <w:rsid w:val="00DA7780"/>
    <w:pPr>
      <w:suppressAutoHyphens/>
    </w:pPr>
    <w:rPr>
      <w:rFonts w:ascii="Courier New" w:hAnsi="Courier New"/>
      <w:sz w:val="20"/>
      <w:lang w:eastAsia="ar-SA"/>
    </w:rPr>
  </w:style>
  <w:style w:type="table" w:styleId="a8">
    <w:name w:val="Table Grid"/>
    <w:basedOn w:val="a1"/>
    <w:uiPriority w:val="39"/>
    <w:rsid w:val="004E7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925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60D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0D2F"/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260D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0D2F"/>
    <w:rPr>
      <w:sz w:val="28"/>
    </w:rPr>
  </w:style>
  <w:style w:type="character" w:customStyle="1" w:styleId="20">
    <w:name w:val="Заголовок 2 Знак"/>
    <w:basedOn w:val="a0"/>
    <w:link w:val="2"/>
    <w:rsid w:val="00F611B2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4023C"/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A56708"/>
    <w:rPr>
      <w:sz w:val="28"/>
    </w:rPr>
  </w:style>
  <w:style w:type="paragraph" w:styleId="ae">
    <w:name w:val="No Spacing"/>
    <w:uiPriority w:val="1"/>
    <w:qFormat/>
    <w:rsid w:val="00A56708"/>
    <w:rPr>
      <w:rFonts w:asciiTheme="minorHAnsi" w:eastAsiaTheme="minorEastAsia" w:hAnsiTheme="minorHAnsi" w:cstheme="minorBidi"/>
      <w:sz w:val="22"/>
      <w:szCs w:val="22"/>
    </w:rPr>
  </w:style>
  <w:style w:type="paragraph" w:customStyle="1" w:styleId="af">
    <w:name w:val="Содержимое таблицы"/>
    <w:basedOn w:val="a"/>
    <w:rsid w:val="005718D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D42087"/>
    <w:rPr>
      <w:color w:val="000000"/>
      <w:spacing w:val="-2"/>
      <w:sz w:val="28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45C9A"/>
    <w:rPr>
      <w:b/>
    </w:rPr>
  </w:style>
  <w:style w:type="character" w:customStyle="1" w:styleId="a6">
    <w:name w:val="Основной текст Знак"/>
    <w:basedOn w:val="a0"/>
    <w:link w:val="a5"/>
    <w:rsid w:val="00845C9A"/>
    <w:rPr>
      <w:b/>
      <w:sz w:val="28"/>
    </w:rPr>
  </w:style>
  <w:style w:type="paragraph" w:customStyle="1" w:styleId="ConsPlusNormal">
    <w:name w:val="ConsPlusNormal"/>
    <w:rsid w:val="004D6A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uiPriority w:val="99"/>
    <w:unhideWhenUsed/>
    <w:rsid w:val="00AE12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F2C9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790FEF"/>
    <w:rPr>
      <w:b/>
      <w:bCs/>
    </w:rPr>
  </w:style>
  <w:style w:type="paragraph" w:styleId="af2">
    <w:name w:val="Title"/>
    <w:basedOn w:val="a"/>
    <w:link w:val="af3"/>
    <w:qFormat/>
    <w:rsid w:val="00FD1726"/>
    <w:pPr>
      <w:jc w:val="center"/>
    </w:pPr>
    <w:rPr>
      <w:b/>
      <w:bCs/>
      <w:szCs w:val="24"/>
      <w:u w:val="single"/>
    </w:rPr>
  </w:style>
  <w:style w:type="character" w:customStyle="1" w:styleId="af3">
    <w:name w:val="Заголовок Знак"/>
    <w:basedOn w:val="a0"/>
    <w:link w:val="af2"/>
    <w:rsid w:val="00FD1726"/>
    <w:rPr>
      <w:b/>
      <w:bCs/>
      <w:sz w:val="28"/>
      <w:szCs w:val="2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4006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006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F53F5"/>
    <w:pPr>
      <w:widowControl w:val="0"/>
      <w:suppressAutoHyphens/>
      <w:autoSpaceDN w:val="0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53F5"/>
    <w:pPr>
      <w:suppressLineNumbers/>
    </w:pPr>
  </w:style>
  <w:style w:type="table" w:customStyle="1" w:styleId="12">
    <w:name w:val="Сетка таблицы1"/>
    <w:basedOn w:val="a1"/>
    <w:next w:val="a8"/>
    <w:uiPriority w:val="59"/>
    <w:rsid w:val="009137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p-account-list-itemdisplay-name">
    <w:name w:val="passp-account-list-item__display-name"/>
    <w:basedOn w:val="a0"/>
    <w:rsid w:val="00D706E6"/>
  </w:style>
  <w:style w:type="character" w:styleId="af6">
    <w:name w:val="Unresolved Mention"/>
    <w:basedOn w:val="a0"/>
    <w:uiPriority w:val="99"/>
    <w:semiHidden/>
    <w:unhideWhenUsed/>
    <w:rsid w:val="00D706E6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8"/>
    <w:uiPriority w:val="59"/>
    <w:rsid w:val="009253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1"/>
    <w:uiPriority w:val="59"/>
    <w:rsid w:val="000B06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D7E45"/>
  </w:style>
  <w:style w:type="table" w:customStyle="1" w:styleId="24">
    <w:name w:val="Сетка таблицы2"/>
    <w:basedOn w:val="a1"/>
    <w:uiPriority w:val="59"/>
    <w:rsid w:val="002D7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7">
    <w:basedOn w:val="a"/>
    <w:next w:val="af0"/>
    <w:uiPriority w:val="99"/>
    <w:unhideWhenUsed/>
    <w:rsid w:val="00C650E1"/>
    <w:pPr>
      <w:spacing w:before="100" w:beforeAutospacing="1" w:after="100" w:afterAutospacing="1"/>
    </w:pPr>
    <w:rPr>
      <w:sz w:val="24"/>
      <w:szCs w:val="24"/>
    </w:rPr>
  </w:style>
  <w:style w:type="table" w:customStyle="1" w:styleId="32">
    <w:name w:val="Сетка таблицы32"/>
    <w:basedOn w:val="a1"/>
    <w:uiPriority w:val="59"/>
    <w:rsid w:val="004536C7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ustdolyssy@mail.ru" TargetMode="External"/><Relationship Id="rId13" Type="http://schemas.openxmlformats.org/officeDocument/2006/relationships/hyperlink" Target="mailto:rikalevobibl@yandex.ru" TargetMode="External"/><Relationship Id="rId18" Type="http://schemas.openxmlformats.org/officeDocument/2006/relationships/hyperlink" Target="mailto:artbibliotek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ssport.yandex.ru/auth/welcome?uid=793444422&amp;retpath=https://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uhbibl14@mail.ru" TargetMode="External"/><Relationship Id="rId17" Type="http://schemas.openxmlformats.org/officeDocument/2006/relationships/hyperlink" Target="mailto:sherbbibli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ania.truhanova@ya.ru" TargetMode="External"/><Relationship Id="rId20" Type="http://schemas.openxmlformats.org/officeDocument/2006/relationships/hyperlink" Target="mailto:moscheninskayabkl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dashkevichg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vanovoklbibl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exovobib@ya.ru" TargetMode="External"/><Relationship Id="rId19" Type="http://schemas.openxmlformats.org/officeDocument/2006/relationships/hyperlink" Target="mailto:trexalevobib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novbiblio@mail.ru" TargetMode="External"/><Relationship Id="rId14" Type="http://schemas.openxmlformats.org/officeDocument/2006/relationships/hyperlink" Target="mailto:lovezbibl@yandex.ru" TargetMode="External"/><Relationship Id="rId22" Type="http://schemas.openxmlformats.org/officeDocument/2006/relationships/hyperlink" Target="mailto:kultdire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D4EC-28B2-4597-B06E-023A159F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83</Pages>
  <Words>24101</Words>
  <Characters>137382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161161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mailto:kultdirekt@mail.ru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Пользователь Windows</cp:lastModifiedBy>
  <cp:revision>33</cp:revision>
  <cp:lastPrinted>2020-01-20T11:08:00Z</cp:lastPrinted>
  <dcterms:created xsi:type="dcterms:W3CDTF">2019-12-17T13:32:00Z</dcterms:created>
  <dcterms:modified xsi:type="dcterms:W3CDTF">2020-01-20T11:13:00Z</dcterms:modified>
</cp:coreProperties>
</file>