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6D" w:rsidRPr="003D586D" w:rsidRDefault="003D586D" w:rsidP="008218B4">
      <w:pPr>
        <w:ind w:firstLine="1843"/>
        <w:rPr>
          <w:sz w:val="40"/>
          <w:szCs w:val="40"/>
        </w:rP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rPr>
          <w:sz w:val="40"/>
          <w:szCs w:val="40"/>
        </w:rPr>
      </w:pPr>
    </w:p>
    <w:p w:rsidR="003D586D" w:rsidRDefault="003D586D" w:rsidP="005625AB">
      <w:pPr>
        <w:ind w:firstLine="1843"/>
        <w:jc w:val="center"/>
        <w:rPr>
          <w:sz w:val="40"/>
          <w:szCs w:val="40"/>
        </w:rPr>
      </w:pPr>
    </w:p>
    <w:p w:rsidR="00AA6F25" w:rsidRDefault="005625AB" w:rsidP="00AA6F25">
      <w:pPr>
        <w:ind w:firstLine="1843"/>
        <w:rPr>
          <w:sz w:val="40"/>
          <w:szCs w:val="40"/>
        </w:rPr>
      </w:pPr>
      <w:r>
        <w:rPr>
          <w:sz w:val="40"/>
          <w:szCs w:val="40"/>
        </w:rPr>
        <w:t xml:space="preserve">         </w:t>
      </w:r>
      <w:r w:rsidR="00AA6F25">
        <w:rPr>
          <w:sz w:val="40"/>
          <w:szCs w:val="40"/>
        </w:rPr>
        <w:t xml:space="preserve">      </w:t>
      </w:r>
      <w:r>
        <w:rPr>
          <w:sz w:val="40"/>
          <w:szCs w:val="40"/>
        </w:rPr>
        <w:t xml:space="preserve">  </w:t>
      </w:r>
      <w:r w:rsidR="003D586D" w:rsidRPr="003D586D">
        <w:rPr>
          <w:sz w:val="40"/>
          <w:szCs w:val="40"/>
        </w:rPr>
        <w:t>Д О К Л А Д</w:t>
      </w:r>
    </w:p>
    <w:p w:rsidR="00A747F7" w:rsidRDefault="007462EF" w:rsidP="00AA6F25">
      <w:pPr>
        <w:rPr>
          <w:sz w:val="40"/>
          <w:szCs w:val="40"/>
        </w:rPr>
      </w:pPr>
      <w:r>
        <w:rPr>
          <w:sz w:val="40"/>
          <w:szCs w:val="40"/>
        </w:rPr>
        <w:t xml:space="preserve">   </w:t>
      </w:r>
      <w:r w:rsidR="00A747F7">
        <w:rPr>
          <w:sz w:val="40"/>
          <w:szCs w:val="40"/>
        </w:rPr>
        <w:t xml:space="preserve">     </w:t>
      </w:r>
      <w:r>
        <w:rPr>
          <w:sz w:val="40"/>
          <w:szCs w:val="40"/>
        </w:rPr>
        <w:t xml:space="preserve">  О результатах деятельности</w:t>
      </w:r>
      <w:r w:rsidR="00AA6F25">
        <w:rPr>
          <w:sz w:val="40"/>
          <w:szCs w:val="40"/>
        </w:rPr>
        <w:t xml:space="preserve"> муниципального </w:t>
      </w:r>
    </w:p>
    <w:p w:rsidR="00A747F7" w:rsidRDefault="00A747F7" w:rsidP="00AA6F25">
      <w:pPr>
        <w:rPr>
          <w:sz w:val="40"/>
          <w:szCs w:val="40"/>
        </w:rPr>
      </w:pPr>
      <w:r>
        <w:rPr>
          <w:sz w:val="40"/>
          <w:szCs w:val="40"/>
        </w:rPr>
        <w:t xml:space="preserve">       </w:t>
      </w:r>
      <w:proofErr w:type="gramStart"/>
      <w:r w:rsidR="00AA6F25">
        <w:rPr>
          <w:sz w:val="40"/>
          <w:szCs w:val="40"/>
        </w:rPr>
        <w:t>образования  «</w:t>
      </w:r>
      <w:proofErr w:type="gramEnd"/>
      <w:r w:rsidR="00AA6F25">
        <w:rPr>
          <w:sz w:val="40"/>
          <w:szCs w:val="40"/>
        </w:rPr>
        <w:t xml:space="preserve">Невельский район» по реализации </w:t>
      </w:r>
    </w:p>
    <w:p w:rsidR="003D586D" w:rsidRPr="003D586D" w:rsidRDefault="00A747F7" w:rsidP="00AA6F25">
      <w:pPr>
        <w:rPr>
          <w:sz w:val="40"/>
          <w:szCs w:val="40"/>
        </w:rPr>
      </w:pPr>
      <w:r>
        <w:rPr>
          <w:sz w:val="40"/>
          <w:szCs w:val="40"/>
        </w:rPr>
        <w:t xml:space="preserve">        </w:t>
      </w:r>
      <w:proofErr w:type="gramStart"/>
      <w:r w:rsidR="00AA6F25">
        <w:rPr>
          <w:sz w:val="40"/>
          <w:szCs w:val="40"/>
        </w:rPr>
        <w:t xml:space="preserve">полномочий </w:t>
      </w:r>
      <w:r w:rsidR="007462EF">
        <w:rPr>
          <w:sz w:val="40"/>
          <w:szCs w:val="40"/>
        </w:rPr>
        <w:t xml:space="preserve"> </w:t>
      </w:r>
      <w:r w:rsidR="00AA6F25">
        <w:rPr>
          <w:sz w:val="40"/>
          <w:szCs w:val="40"/>
        </w:rPr>
        <w:t>в</w:t>
      </w:r>
      <w:proofErr w:type="gramEnd"/>
      <w:r w:rsidR="00AA6F25">
        <w:rPr>
          <w:sz w:val="40"/>
          <w:szCs w:val="40"/>
        </w:rPr>
        <w:t xml:space="preserve"> </w:t>
      </w:r>
      <w:r w:rsidR="00181463">
        <w:rPr>
          <w:sz w:val="40"/>
          <w:szCs w:val="40"/>
        </w:rPr>
        <w:t xml:space="preserve"> </w:t>
      </w:r>
      <w:r w:rsidR="00AA6F25">
        <w:rPr>
          <w:sz w:val="40"/>
          <w:szCs w:val="40"/>
        </w:rPr>
        <w:t xml:space="preserve">области </w:t>
      </w:r>
      <w:r w:rsidR="00181463">
        <w:rPr>
          <w:sz w:val="40"/>
          <w:szCs w:val="40"/>
        </w:rPr>
        <w:t xml:space="preserve"> </w:t>
      </w:r>
      <w:r w:rsidR="007462EF">
        <w:rPr>
          <w:sz w:val="40"/>
          <w:szCs w:val="40"/>
        </w:rPr>
        <w:t xml:space="preserve"> культуры  в 201</w:t>
      </w:r>
      <w:r w:rsidR="00820E1C">
        <w:rPr>
          <w:sz w:val="40"/>
          <w:szCs w:val="40"/>
        </w:rPr>
        <w:t>8</w:t>
      </w:r>
      <w:r w:rsidR="00AA6F25">
        <w:rPr>
          <w:sz w:val="40"/>
          <w:szCs w:val="40"/>
        </w:rPr>
        <w:t xml:space="preserve"> году</w:t>
      </w:r>
    </w:p>
    <w:p w:rsidR="003D586D" w:rsidRPr="003D586D" w:rsidRDefault="003D586D" w:rsidP="005625AB">
      <w:pPr>
        <w:ind w:firstLine="1843"/>
        <w:jc w:val="center"/>
        <w:rPr>
          <w:sz w:val="40"/>
          <w:szCs w:val="40"/>
        </w:rPr>
      </w:pPr>
    </w:p>
    <w:p w:rsidR="003D586D" w:rsidRDefault="003D586D" w:rsidP="005625AB">
      <w:pPr>
        <w:ind w:firstLine="1843"/>
        <w:jc w:val="center"/>
      </w:pPr>
    </w:p>
    <w:p w:rsidR="003D586D" w:rsidRDefault="003D586D"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3D586D" w:rsidRDefault="00D13B2E" w:rsidP="00D13B2E">
      <w:pPr>
        <w:jc w:val="center"/>
      </w:pPr>
      <w:r>
        <w:t>г</w:t>
      </w:r>
      <w:r w:rsidR="003D586D">
        <w:t>.НЕВЕЛЬ</w:t>
      </w:r>
    </w:p>
    <w:p w:rsidR="003904CC" w:rsidRDefault="007462EF" w:rsidP="00D13B2E">
      <w:pPr>
        <w:jc w:val="center"/>
      </w:pPr>
      <w:r>
        <w:t>201</w:t>
      </w:r>
      <w:r w:rsidR="00820E1C">
        <w:t>8</w:t>
      </w:r>
      <w:r w:rsidR="003904CC">
        <w:t>г.</w:t>
      </w: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3904CC" w:rsidRDefault="00A32060" w:rsidP="00181463">
      <w:pPr>
        <w:jc w:val="both"/>
        <w:rPr>
          <w:b/>
        </w:rPr>
      </w:pPr>
      <w:r>
        <w:rPr>
          <w:b/>
        </w:rPr>
        <w:lastRenderedPageBreak/>
        <w:t>1</w:t>
      </w:r>
      <w:r w:rsidR="00CE41A4" w:rsidRPr="00F611B2">
        <w:rPr>
          <w:b/>
        </w:rPr>
        <w:t>.Сведения о сети учреждений культуры муниципального образован</w:t>
      </w:r>
      <w:r w:rsidR="003904CC">
        <w:rPr>
          <w:b/>
        </w:rPr>
        <w:t>ия.</w:t>
      </w:r>
    </w:p>
    <w:p w:rsidR="00CE41A4" w:rsidRDefault="00CE41A4" w:rsidP="00181463">
      <w:pPr>
        <w:jc w:val="both"/>
      </w:pPr>
      <w:r>
        <w:t>1.</w:t>
      </w:r>
      <w:proofErr w:type="gramStart"/>
      <w:r w:rsidR="007462EF">
        <w:t>1.Информация</w:t>
      </w:r>
      <w:proofErr w:type="gramEnd"/>
      <w:r w:rsidR="007462EF">
        <w:t xml:space="preserve"> об изменении в 201</w:t>
      </w:r>
      <w:r w:rsidR="00302392">
        <w:t>8</w:t>
      </w:r>
      <w:r>
        <w:t xml:space="preserve"> году сети муниципальных учреждений культуры:</w:t>
      </w:r>
    </w:p>
    <w:p w:rsidR="00592CD6" w:rsidRDefault="00BC2A1C" w:rsidP="00181463">
      <w:pPr>
        <w:jc w:val="both"/>
        <w:rPr>
          <w:szCs w:val="28"/>
        </w:rPr>
      </w:pPr>
      <w:r>
        <w:t xml:space="preserve">          </w:t>
      </w:r>
      <w:r w:rsidR="007462EF">
        <w:t>В 201</w:t>
      </w:r>
      <w:r w:rsidR="00302392">
        <w:t>8</w:t>
      </w:r>
      <w:r w:rsidR="00E20306">
        <w:t xml:space="preserve"> </w:t>
      </w:r>
      <w:proofErr w:type="gramStart"/>
      <w:r w:rsidR="00E20306">
        <w:t>году</w:t>
      </w:r>
      <w:r w:rsidR="004A6EA2">
        <w:t xml:space="preserve"> </w:t>
      </w:r>
      <w:r w:rsidR="008C105C">
        <w:t xml:space="preserve"> </w:t>
      </w:r>
      <w:r w:rsidR="004A6EA2">
        <w:t>сеть</w:t>
      </w:r>
      <w:proofErr w:type="gramEnd"/>
      <w:r w:rsidR="008C105C">
        <w:t xml:space="preserve"> структурных  подразделения</w:t>
      </w:r>
      <w:r w:rsidR="004A6EA2">
        <w:t xml:space="preserve"> </w:t>
      </w:r>
      <w:r w:rsidR="00E20306">
        <w:t xml:space="preserve"> М</w:t>
      </w:r>
      <w:r w:rsidR="00E47340">
        <w:t>Б</w:t>
      </w:r>
      <w:r w:rsidR="00E20306">
        <w:t>УК «Культура и досуг»</w:t>
      </w:r>
      <w:r w:rsidR="00802FD4">
        <w:t xml:space="preserve"> </w:t>
      </w:r>
      <w:r w:rsidR="007462EF">
        <w:t>не изменилась.</w:t>
      </w:r>
    </w:p>
    <w:p w:rsidR="006A2FC2" w:rsidRDefault="006A2FC2" w:rsidP="00181463">
      <w:pPr>
        <w:pStyle w:val="a3"/>
        <w:ind w:firstLine="567"/>
        <w:rPr>
          <w:szCs w:val="28"/>
        </w:rPr>
      </w:pPr>
      <w:r w:rsidRPr="00592CD6">
        <w:rPr>
          <w:szCs w:val="28"/>
        </w:rPr>
        <w:t xml:space="preserve">Сеть структурных подразделений Муниципального </w:t>
      </w:r>
      <w:r w:rsidR="00E47340">
        <w:rPr>
          <w:szCs w:val="28"/>
        </w:rPr>
        <w:t xml:space="preserve">бюджетного </w:t>
      </w:r>
      <w:r w:rsidRPr="00592CD6">
        <w:rPr>
          <w:szCs w:val="28"/>
        </w:rPr>
        <w:t>учреждения культуры Невельского район</w:t>
      </w:r>
      <w:r w:rsidR="00355C48">
        <w:rPr>
          <w:szCs w:val="28"/>
        </w:rPr>
        <w:t>а «Культура и досуг» указана в таблице №1</w:t>
      </w:r>
      <w:r w:rsidR="00592D11">
        <w:rPr>
          <w:szCs w:val="28"/>
        </w:rPr>
        <w:t>.</w:t>
      </w:r>
      <w:r w:rsidR="00BC6382">
        <w:rPr>
          <w:szCs w:val="28"/>
        </w:rPr>
        <w:t xml:space="preserve">                                                                </w:t>
      </w:r>
    </w:p>
    <w:p w:rsidR="00BC6382" w:rsidRPr="00592CD6" w:rsidRDefault="00BC6382" w:rsidP="00181463">
      <w:pPr>
        <w:pStyle w:val="a3"/>
        <w:ind w:firstLine="567"/>
        <w:rPr>
          <w:szCs w:val="28"/>
        </w:rPr>
      </w:pPr>
      <w:r>
        <w:rPr>
          <w:szCs w:val="28"/>
        </w:rPr>
        <w:t xml:space="preserve">                                                                                   Таблица №1</w:t>
      </w:r>
    </w:p>
    <w:p w:rsidR="006A2FC2" w:rsidRDefault="006A2FC2" w:rsidP="00181463">
      <w:pPr>
        <w:pStyle w:val="a3"/>
        <w:ind w:firstLine="567"/>
        <w:rPr>
          <w:sz w:val="10"/>
        </w:rPr>
      </w:pPr>
    </w:p>
    <w:tbl>
      <w:tblPr>
        <w:tblStyle w:val="a8"/>
        <w:tblW w:w="0" w:type="auto"/>
        <w:tblLook w:val="04A0" w:firstRow="1" w:lastRow="0" w:firstColumn="1" w:lastColumn="0" w:noHBand="0" w:noVBand="1"/>
      </w:tblPr>
      <w:tblGrid>
        <w:gridCol w:w="2968"/>
        <w:gridCol w:w="2969"/>
        <w:gridCol w:w="2969"/>
      </w:tblGrid>
      <w:tr w:rsidR="006A2FC2" w:rsidTr="00CE68FA">
        <w:trPr>
          <w:trHeight w:val="1035"/>
        </w:trPr>
        <w:tc>
          <w:tcPr>
            <w:tcW w:w="2968" w:type="dxa"/>
            <w:tcBorders>
              <w:bottom w:val="single" w:sz="4" w:space="0" w:color="auto"/>
            </w:tcBorders>
          </w:tcPr>
          <w:p w:rsidR="00A96D10" w:rsidRPr="000366B2" w:rsidRDefault="006A2FC2" w:rsidP="00181463">
            <w:pPr>
              <w:jc w:val="both"/>
            </w:pPr>
            <w:r>
              <w:t xml:space="preserve">Наименование структурных </w:t>
            </w:r>
            <w:r w:rsidRPr="0032579C">
              <w:t>подразделений</w:t>
            </w: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7462EF">
              <w:rPr>
                <w:u w:val="single"/>
              </w:rPr>
              <w:t>201</w:t>
            </w:r>
            <w:r w:rsidR="00302392">
              <w:rPr>
                <w:u w:val="single"/>
              </w:rPr>
              <w:t>7</w:t>
            </w:r>
            <w:r w:rsidRPr="000366B2">
              <w:rPr>
                <w:u w:val="single"/>
              </w:rPr>
              <w:t>г.</w:t>
            </w:r>
          </w:p>
          <w:p w:rsidR="00A96D10" w:rsidRDefault="00A96D10" w:rsidP="00181463">
            <w:pPr>
              <w:jc w:val="both"/>
            </w:pP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9D10E1">
              <w:rPr>
                <w:u w:val="single"/>
              </w:rPr>
              <w:t>201</w:t>
            </w:r>
            <w:r w:rsidR="00302392">
              <w:rPr>
                <w:u w:val="single"/>
              </w:rPr>
              <w:t>8</w:t>
            </w:r>
            <w:r w:rsidRPr="000366B2">
              <w:rPr>
                <w:u w:val="single"/>
              </w:rPr>
              <w:t>г.</w:t>
            </w:r>
          </w:p>
          <w:p w:rsidR="00A96D10" w:rsidRDefault="00A96D10" w:rsidP="00181463">
            <w:pPr>
              <w:jc w:val="both"/>
            </w:pPr>
          </w:p>
        </w:tc>
      </w:tr>
      <w:tr w:rsidR="00CE68FA" w:rsidTr="00CE68FA">
        <w:trPr>
          <w:trHeight w:val="6375"/>
        </w:trPr>
        <w:tc>
          <w:tcPr>
            <w:tcW w:w="2968" w:type="dxa"/>
            <w:tcBorders>
              <w:top w:val="single" w:sz="4" w:space="0" w:color="auto"/>
            </w:tcBorders>
          </w:tcPr>
          <w:p w:rsidR="00CE68FA" w:rsidRDefault="00CE68FA" w:rsidP="00181463">
            <w:pPr>
              <w:jc w:val="both"/>
              <w:rPr>
                <w:u w:val="single"/>
              </w:rPr>
            </w:pPr>
          </w:p>
          <w:p w:rsidR="00CE68FA" w:rsidRDefault="00CE68FA" w:rsidP="00181463">
            <w:pPr>
              <w:jc w:val="both"/>
              <w:rPr>
                <w:u w:val="single"/>
              </w:rPr>
            </w:pPr>
            <w:r>
              <w:rPr>
                <w:u w:val="single"/>
              </w:rPr>
              <w:t>Клубные учреждения</w:t>
            </w:r>
          </w:p>
          <w:p w:rsidR="00CE68FA" w:rsidRDefault="00CE68FA" w:rsidP="00181463">
            <w:pPr>
              <w:jc w:val="both"/>
            </w:pPr>
            <w:r w:rsidRPr="0032579C">
              <w:t xml:space="preserve"> Всего:</w:t>
            </w:r>
            <w:r>
              <w:t xml:space="preserve"> в т. ч.</w:t>
            </w:r>
          </w:p>
          <w:p w:rsidR="00CE68FA" w:rsidRDefault="00CE68FA" w:rsidP="00181463">
            <w:pPr>
              <w:jc w:val="both"/>
            </w:pPr>
            <w:r>
              <w:t xml:space="preserve"> СДК</w:t>
            </w:r>
          </w:p>
          <w:p w:rsidR="00CE68FA" w:rsidRDefault="00CE68FA" w:rsidP="00181463">
            <w:pPr>
              <w:jc w:val="both"/>
            </w:pPr>
            <w:r>
              <w:t xml:space="preserve"> Сельские клубы</w:t>
            </w:r>
          </w:p>
          <w:p w:rsidR="00CE68FA" w:rsidRDefault="00CE68FA" w:rsidP="00181463">
            <w:pPr>
              <w:jc w:val="both"/>
            </w:pPr>
            <w:r>
              <w:t xml:space="preserve"> Клуб-библиотека</w:t>
            </w:r>
          </w:p>
          <w:p w:rsidR="00CE68FA" w:rsidRDefault="00CE68FA" w:rsidP="00181463">
            <w:pPr>
              <w:jc w:val="both"/>
            </w:pPr>
            <w:r>
              <w:t>Районный Дом культуры</w:t>
            </w:r>
          </w:p>
          <w:p w:rsidR="00CE68FA" w:rsidRDefault="00CE68FA" w:rsidP="00181463">
            <w:pPr>
              <w:jc w:val="both"/>
            </w:pPr>
          </w:p>
          <w:p w:rsidR="00CE68FA" w:rsidRDefault="00CE68FA" w:rsidP="00181463">
            <w:pPr>
              <w:jc w:val="both"/>
              <w:rPr>
                <w:u w:val="single"/>
              </w:rPr>
            </w:pPr>
            <w:r w:rsidRPr="000366B2">
              <w:rPr>
                <w:u w:val="single"/>
              </w:rPr>
              <w:t>Библиотеки</w:t>
            </w:r>
          </w:p>
          <w:p w:rsidR="00CE68FA" w:rsidRDefault="00CE68FA" w:rsidP="00181463">
            <w:pPr>
              <w:jc w:val="both"/>
            </w:pPr>
            <w:r w:rsidRPr="000366B2">
              <w:t xml:space="preserve">Всего: в </w:t>
            </w:r>
            <w:proofErr w:type="gramStart"/>
            <w:r w:rsidRPr="000366B2">
              <w:t>т.ч.</w:t>
            </w:r>
            <w:proofErr w:type="gramEnd"/>
          </w:p>
          <w:p w:rsidR="00CE68FA" w:rsidRDefault="00CE68FA" w:rsidP="00181463">
            <w:pPr>
              <w:jc w:val="both"/>
            </w:pPr>
            <w:r>
              <w:t>Сельские библиотеки</w:t>
            </w:r>
          </w:p>
          <w:p w:rsidR="00CE68FA" w:rsidRDefault="00CE68FA" w:rsidP="00181463">
            <w:pPr>
              <w:jc w:val="both"/>
            </w:pPr>
            <w:r>
              <w:t>Библиотека-клуб</w:t>
            </w:r>
          </w:p>
          <w:p w:rsidR="00BC2A1C" w:rsidRDefault="00BC2A1C" w:rsidP="00181463">
            <w:pPr>
              <w:jc w:val="both"/>
            </w:pPr>
            <w:r>
              <w:t>Модельная библиотека</w:t>
            </w:r>
          </w:p>
          <w:p w:rsidR="00CE68FA" w:rsidRDefault="00CE68FA" w:rsidP="00181463">
            <w:pPr>
              <w:jc w:val="both"/>
            </w:pPr>
            <w:r>
              <w:t>Районная библиотека</w:t>
            </w:r>
          </w:p>
          <w:p w:rsidR="00CE68FA" w:rsidRDefault="00CE68FA" w:rsidP="00181463">
            <w:pPr>
              <w:jc w:val="both"/>
            </w:pPr>
          </w:p>
          <w:p w:rsidR="00CE68FA" w:rsidRDefault="00183CED" w:rsidP="00181463">
            <w:pPr>
              <w:jc w:val="both"/>
            </w:pPr>
            <w:r>
              <w:rPr>
                <w:u w:val="single"/>
              </w:rPr>
              <w:t>Кинозал</w:t>
            </w: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7462EF" w:rsidP="00181463">
            <w:pPr>
              <w:jc w:val="both"/>
            </w:pPr>
            <w:r>
              <w:t xml:space="preserve">           16</w:t>
            </w:r>
          </w:p>
          <w:p w:rsidR="00CE68FA" w:rsidRDefault="007462EF" w:rsidP="00181463">
            <w:pPr>
              <w:jc w:val="both"/>
            </w:pPr>
            <w:r>
              <w:t xml:space="preserve">            4</w:t>
            </w:r>
          </w:p>
          <w:p w:rsidR="00CE68FA" w:rsidRDefault="007462EF" w:rsidP="00181463">
            <w:pPr>
              <w:jc w:val="both"/>
            </w:pPr>
            <w:r>
              <w:t xml:space="preserve">            5</w:t>
            </w:r>
          </w:p>
          <w:p w:rsidR="00CE68FA" w:rsidRDefault="007462EF" w:rsidP="00181463">
            <w:pPr>
              <w:jc w:val="both"/>
            </w:pPr>
            <w:r>
              <w:t xml:space="preserve">            6</w:t>
            </w:r>
          </w:p>
          <w:p w:rsidR="00CE68FA" w:rsidRDefault="00CE68FA" w:rsidP="00181463">
            <w:pPr>
              <w:jc w:val="both"/>
            </w:pPr>
            <w:r>
              <w:t xml:space="preserve">            1</w:t>
            </w:r>
          </w:p>
          <w:p w:rsidR="00CE68FA" w:rsidRDefault="00CE68FA" w:rsidP="00181463">
            <w:pPr>
              <w:jc w:val="both"/>
            </w:pPr>
          </w:p>
          <w:p w:rsidR="00BC2A1C" w:rsidRDefault="00BC2A1C" w:rsidP="00181463">
            <w:pPr>
              <w:jc w:val="both"/>
            </w:pPr>
          </w:p>
          <w:p w:rsidR="00BC2A1C" w:rsidRDefault="00BC2A1C" w:rsidP="00181463">
            <w:pPr>
              <w:jc w:val="both"/>
            </w:pPr>
          </w:p>
          <w:p w:rsidR="00CE68FA" w:rsidRDefault="00EE54B3" w:rsidP="00181463">
            <w:pPr>
              <w:jc w:val="both"/>
            </w:pPr>
            <w:r>
              <w:t xml:space="preserve">            </w:t>
            </w:r>
            <w:r w:rsidR="007462EF">
              <w:t>17</w:t>
            </w:r>
          </w:p>
          <w:p w:rsidR="00CE68FA" w:rsidRDefault="007462EF" w:rsidP="00181463">
            <w:pPr>
              <w:jc w:val="both"/>
            </w:pPr>
            <w:r>
              <w:t xml:space="preserve">            7</w:t>
            </w:r>
          </w:p>
          <w:p w:rsidR="00CE68FA" w:rsidRDefault="007462EF" w:rsidP="00181463">
            <w:pPr>
              <w:jc w:val="both"/>
            </w:pPr>
            <w:r>
              <w:t xml:space="preserve">            4</w:t>
            </w:r>
            <w:r w:rsidR="00BC2A1C">
              <w:t xml:space="preserve">             </w:t>
            </w:r>
          </w:p>
          <w:p w:rsidR="00EE54B3" w:rsidRDefault="00CE68FA" w:rsidP="00181463">
            <w:pPr>
              <w:jc w:val="both"/>
            </w:pPr>
            <w:r>
              <w:t xml:space="preserve">            </w:t>
            </w:r>
            <w:r w:rsidR="00056E7C">
              <w:t>5</w:t>
            </w:r>
          </w:p>
          <w:p w:rsidR="00BC2A1C" w:rsidRDefault="00EE54B3" w:rsidP="00181463">
            <w:pPr>
              <w:jc w:val="both"/>
            </w:pPr>
            <w:r>
              <w:t xml:space="preserve">            </w:t>
            </w:r>
            <w:r w:rsidR="00BC2A1C">
              <w:t>1</w:t>
            </w:r>
          </w:p>
          <w:p w:rsidR="00BC2A1C" w:rsidRDefault="00BC2A1C" w:rsidP="00181463">
            <w:pPr>
              <w:jc w:val="both"/>
            </w:pPr>
          </w:p>
          <w:p w:rsidR="00CE68FA" w:rsidRDefault="00BC2A1C" w:rsidP="00181463">
            <w:pPr>
              <w:jc w:val="both"/>
            </w:pPr>
            <w:r>
              <w:t xml:space="preserve">            </w:t>
            </w:r>
            <w:r w:rsidR="00EE54B3">
              <w:t xml:space="preserve"> </w:t>
            </w:r>
            <w:r w:rsidR="00302392">
              <w:t>1</w:t>
            </w:r>
          </w:p>
          <w:p w:rsidR="00CE68FA" w:rsidRDefault="00CE68FA" w:rsidP="00181463">
            <w:pPr>
              <w:jc w:val="both"/>
            </w:pPr>
          </w:p>
          <w:p w:rsidR="00CE68FA" w:rsidRDefault="00CE68FA" w:rsidP="00181463">
            <w:pPr>
              <w:jc w:val="both"/>
            </w:pPr>
            <w:r>
              <w:t xml:space="preserve">              </w:t>
            </w: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056E7C" w:rsidP="00181463">
            <w:pPr>
              <w:jc w:val="both"/>
            </w:pPr>
            <w:r>
              <w:t xml:space="preserve">         16</w:t>
            </w:r>
          </w:p>
          <w:p w:rsidR="00CE68FA" w:rsidRDefault="00056E7C" w:rsidP="00181463">
            <w:pPr>
              <w:jc w:val="both"/>
            </w:pPr>
            <w:r>
              <w:t xml:space="preserve">           4</w:t>
            </w:r>
          </w:p>
          <w:p w:rsidR="00CE68FA" w:rsidRDefault="008C105C" w:rsidP="00181463">
            <w:pPr>
              <w:jc w:val="both"/>
            </w:pPr>
            <w:r>
              <w:t xml:space="preserve">          </w:t>
            </w:r>
            <w:r w:rsidR="00162486">
              <w:t xml:space="preserve"> </w:t>
            </w:r>
            <w:r w:rsidR="00056E7C">
              <w:t>5</w:t>
            </w:r>
          </w:p>
          <w:p w:rsidR="00CE68FA" w:rsidRDefault="00056E7C" w:rsidP="00181463">
            <w:pPr>
              <w:jc w:val="both"/>
            </w:pPr>
            <w:r>
              <w:t xml:space="preserve">           6</w:t>
            </w:r>
          </w:p>
          <w:p w:rsidR="00CE68FA" w:rsidRDefault="00CE68FA" w:rsidP="00181463">
            <w:pPr>
              <w:jc w:val="both"/>
            </w:pPr>
            <w:r>
              <w:t xml:space="preserve">           </w:t>
            </w:r>
            <w:r w:rsidR="00EE54B3">
              <w:t>1</w:t>
            </w:r>
          </w:p>
          <w:p w:rsidR="00CE68FA" w:rsidRDefault="00EE54B3" w:rsidP="00181463">
            <w:pPr>
              <w:jc w:val="both"/>
            </w:pPr>
            <w:r>
              <w:t xml:space="preserve">                    </w:t>
            </w:r>
          </w:p>
          <w:p w:rsidR="00CE68FA" w:rsidRDefault="00CE68FA" w:rsidP="00181463">
            <w:pPr>
              <w:jc w:val="both"/>
            </w:pPr>
          </w:p>
          <w:p w:rsidR="00EE54B3" w:rsidRDefault="00CE68FA" w:rsidP="00181463">
            <w:pPr>
              <w:jc w:val="both"/>
            </w:pPr>
            <w:r>
              <w:t xml:space="preserve">          </w:t>
            </w:r>
          </w:p>
          <w:p w:rsidR="00CE68FA" w:rsidRDefault="00EE54B3" w:rsidP="00181463">
            <w:pPr>
              <w:jc w:val="both"/>
            </w:pPr>
            <w:r>
              <w:t xml:space="preserve">          </w:t>
            </w:r>
            <w:r w:rsidR="00056E7C">
              <w:t xml:space="preserve"> 17</w:t>
            </w:r>
          </w:p>
          <w:p w:rsidR="00CE68FA" w:rsidRDefault="00056E7C" w:rsidP="00181463">
            <w:pPr>
              <w:jc w:val="both"/>
            </w:pPr>
            <w:r>
              <w:t xml:space="preserve">           </w:t>
            </w:r>
            <w:r w:rsidR="00917C81">
              <w:t>4</w:t>
            </w:r>
          </w:p>
          <w:p w:rsidR="00CE68FA" w:rsidRDefault="00056E7C" w:rsidP="00181463">
            <w:pPr>
              <w:jc w:val="both"/>
            </w:pPr>
            <w:r>
              <w:t xml:space="preserve">           4</w:t>
            </w:r>
            <w:r w:rsidR="00BC2A1C">
              <w:t xml:space="preserve">             </w:t>
            </w:r>
          </w:p>
          <w:p w:rsidR="00EE54B3" w:rsidRDefault="00056E7C" w:rsidP="00181463">
            <w:pPr>
              <w:jc w:val="both"/>
            </w:pPr>
            <w:r>
              <w:t xml:space="preserve">           </w:t>
            </w:r>
            <w:r w:rsidR="00917C81">
              <w:t>8</w:t>
            </w:r>
          </w:p>
          <w:p w:rsidR="00BC2A1C" w:rsidRDefault="00EE54B3" w:rsidP="00181463">
            <w:pPr>
              <w:jc w:val="both"/>
            </w:pPr>
            <w:r>
              <w:t xml:space="preserve">           </w:t>
            </w:r>
            <w:r w:rsidR="006100E4">
              <w:t>1</w:t>
            </w:r>
          </w:p>
          <w:p w:rsidR="00BC2A1C" w:rsidRDefault="00BC2A1C" w:rsidP="00181463">
            <w:pPr>
              <w:jc w:val="both"/>
            </w:pPr>
          </w:p>
          <w:p w:rsidR="00056E7C" w:rsidRDefault="00BC2A1C" w:rsidP="00181463">
            <w:pPr>
              <w:jc w:val="both"/>
            </w:pPr>
            <w:r>
              <w:t xml:space="preserve">           </w:t>
            </w:r>
            <w:r w:rsidR="00277E0D">
              <w:t>1</w:t>
            </w:r>
            <w:r w:rsidR="00EE54B3">
              <w:t xml:space="preserve"> </w:t>
            </w:r>
          </w:p>
          <w:p w:rsidR="00056E7C" w:rsidRDefault="00056E7C" w:rsidP="00181463">
            <w:pPr>
              <w:jc w:val="both"/>
            </w:pPr>
          </w:p>
          <w:p w:rsidR="00056E7C" w:rsidRDefault="00056E7C" w:rsidP="00181463">
            <w:pPr>
              <w:jc w:val="both"/>
            </w:pPr>
            <w:r>
              <w:t xml:space="preserve">            </w:t>
            </w:r>
          </w:p>
          <w:p w:rsidR="00CE68FA" w:rsidRDefault="00CE68FA" w:rsidP="00181463">
            <w:pPr>
              <w:jc w:val="both"/>
            </w:pPr>
          </w:p>
        </w:tc>
      </w:tr>
    </w:tbl>
    <w:p w:rsidR="006A2FC2" w:rsidRDefault="006A2FC2" w:rsidP="00181463">
      <w:pPr>
        <w:jc w:val="both"/>
      </w:pPr>
    </w:p>
    <w:tbl>
      <w:tblPr>
        <w:tblW w:w="9883" w:type="dxa"/>
        <w:tblInd w:w="40" w:type="dxa"/>
        <w:tblLayout w:type="fixed"/>
        <w:tblCellMar>
          <w:left w:w="40" w:type="dxa"/>
          <w:right w:w="40" w:type="dxa"/>
        </w:tblCellMar>
        <w:tblLook w:val="0000" w:firstRow="0" w:lastRow="0" w:firstColumn="0" w:lastColumn="0" w:noHBand="0" w:noVBand="0"/>
      </w:tblPr>
      <w:tblGrid>
        <w:gridCol w:w="5129"/>
        <w:gridCol w:w="2384"/>
        <w:gridCol w:w="2370"/>
      </w:tblGrid>
      <w:tr w:rsidR="0032579C" w:rsidTr="006517CE">
        <w:trPr>
          <w:trHeight w:hRule="exact" w:val="317"/>
        </w:trPr>
        <w:tc>
          <w:tcPr>
            <w:tcW w:w="5129" w:type="dxa"/>
            <w:shd w:val="clear" w:color="auto" w:fill="FFFFFF"/>
          </w:tcPr>
          <w:p w:rsidR="0032579C" w:rsidRDefault="0032579C" w:rsidP="00181463">
            <w:pPr>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07"/>
        </w:trPr>
        <w:tc>
          <w:tcPr>
            <w:tcW w:w="5129" w:type="dxa"/>
            <w:shd w:val="clear" w:color="auto" w:fill="FFFFFF"/>
          </w:tcPr>
          <w:p w:rsidR="00A96D10" w:rsidRDefault="00A96D10" w:rsidP="00181463">
            <w:pPr>
              <w:shd w:val="clear" w:color="auto" w:fill="FFFFFF"/>
              <w:ind w:left="851" w:hanging="76"/>
              <w:jc w:val="both"/>
            </w:pPr>
          </w:p>
        </w:tc>
        <w:tc>
          <w:tcPr>
            <w:tcW w:w="2384" w:type="dxa"/>
            <w:shd w:val="clear" w:color="auto" w:fill="FFFFFF"/>
          </w:tcPr>
          <w:p w:rsidR="0032579C" w:rsidRPr="00863D23" w:rsidRDefault="0032579C" w:rsidP="00181463">
            <w:pPr>
              <w:shd w:val="clear" w:color="auto" w:fill="FFFFFF"/>
              <w:jc w:val="both"/>
              <w:rPr>
                <w:b/>
              </w:rPr>
            </w:pPr>
          </w:p>
        </w:tc>
        <w:tc>
          <w:tcPr>
            <w:tcW w:w="2370" w:type="dxa"/>
            <w:shd w:val="clear" w:color="auto" w:fill="FFFFFF"/>
          </w:tcPr>
          <w:p w:rsidR="0032579C" w:rsidRPr="00863D23" w:rsidRDefault="0032579C" w:rsidP="00181463">
            <w:pPr>
              <w:shd w:val="clear" w:color="auto" w:fill="FFFFFF"/>
              <w:jc w:val="both"/>
              <w:rPr>
                <w:b/>
              </w:rPr>
            </w:pPr>
          </w:p>
        </w:tc>
      </w:tr>
      <w:tr w:rsidR="0032579C" w:rsidTr="006517CE">
        <w:trPr>
          <w:trHeight w:hRule="exact" w:val="317"/>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jc w:val="both"/>
            </w:pPr>
          </w:p>
        </w:tc>
      </w:tr>
      <w:tr w:rsidR="0032579C" w:rsidTr="006517CE">
        <w:trPr>
          <w:trHeight w:hRule="exact" w:val="355"/>
        </w:trPr>
        <w:tc>
          <w:tcPr>
            <w:tcW w:w="5129" w:type="dxa"/>
            <w:shd w:val="clear" w:color="auto" w:fill="FFFFFF"/>
          </w:tcPr>
          <w:p w:rsidR="0032579C" w:rsidRDefault="0032579C" w:rsidP="00181463">
            <w:pPr>
              <w:shd w:val="clear" w:color="auto" w:fill="FFFFFF"/>
              <w:ind w:left="851" w:hanging="76"/>
              <w:jc w:val="both"/>
              <w:rPr>
                <w:color w:val="000000"/>
                <w:spacing w:val="-3"/>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55"/>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26"/>
        </w:trPr>
        <w:tc>
          <w:tcPr>
            <w:tcW w:w="5129" w:type="dxa"/>
            <w:shd w:val="clear" w:color="auto" w:fill="FFFFFF"/>
          </w:tcPr>
          <w:p w:rsidR="0032579C" w:rsidRDefault="0032579C" w:rsidP="00181463">
            <w:pPr>
              <w:shd w:val="clear" w:color="auto" w:fill="FFFFFF"/>
              <w:ind w:left="851" w:hanging="76"/>
              <w:jc w:val="both"/>
              <w:rPr>
                <w:color w:val="000000"/>
                <w:spacing w:val="-1"/>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26"/>
        </w:trPr>
        <w:tc>
          <w:tcPr>
            <w:tcW w:w="5129" w:type="dxa"/>
            <w:shd w:val="clear" w:color="auto" w:fill="FFFFFF"/>
          </w:tcPr>
          <w:p w:rsidR="00183CED" w:rsidRDefault="00183CED"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36"/>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298"/>
        </w:trPr>
        <w:tc>
          <w:tcPr>
            <w:tcW w:w="5129" w:type="dxa"/>
            <w:shd w:val="clear" w:color="auto" w:fill="FFFFFF"/>
          </w:tcPr>
          <w:p w:rsidR="0032579C" w:rsidRDefault="0032579C"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bl>
    <w:p w:rsidR="003904CC" w:rsidRPr="00FF1F2D" w:rsidRDefault="00750923" w:rsidP="00181463">
      <w:pPr>
        <w:jc w:val="both"/>
        <w:rPr>
          <w:b/>
        </w:rPr>
      </w:pPr>
      <w:r w:rsidRPr="00FF1F2D">
        <w:rPr>
          <w:b/>
        </w:rPr>
        <w:lastRenderedPageBreak/>
        <w:t>1.</w:t>
      </w:r>
      <w:proofErr w:type="gramStart"/>
      <w:r w:rsidRPr="00FF1F2D">
        <w:rPr>
          <w:b/>
        </w:rPr>
        <w:t>2.Информация</w:t>
      </w:r>
      <w:proofErr w:type="gramEnd"/>
      <w:r w:rsidRPr="00FF1F2D">
        <w:rPr>
          <w:b/>
        </w:rPr>
        <w:t xml:space="preserve"> о формировании многофункциональных комплексов (социально-культурных, культурно-образовательных, культурно-спортивных и других):</w:t>
      </w:r>
    </w:p>
    <w:p w:rsidR="00750923" w:rsidRDefault="00592CD6" w:rsidP="00181463">
      <w:pPr>
        <w:jc w:val="both"/>
        <w:rPr>
          <w:szCs w:val="28"/>
        </w:rPr>
      </w:pPr>
      <w:r>
        <w:rPr>
          <w:szCs w:val="28"/>
        </w:rPr>
        <w:t xml:space="preserve">             </w:t>
      </w:r>
      <w:r w:rsidR="00750923">
        <w:rPr>
          <w:szCs w:val="28"/>
        </w:rPr>
        <w:t>Так называемых многофункциональных комплексов (социально-культурных, культурно-образовательных, культурно-спортивных</w:t>
      </w:r>
      <w:r w:rsidR="006100E4">
        <w:rPr>
          <w:szCs w:val="28"/>
        </w:rPr>
        <w:t xml:space="preserve"> и других</w:t>
      </w:r>
      <w:r w:rsidR="00750923">
        <w:rPr>
          <w:szCs w:val="28"/>
        </w:rPr>
        <w:t>) где был бы единый штат, совместный план работы в сети М</w:t>
      </w:r>
      <w:r w:rsidR="008D0D9B">
        <w:rPr>
          <w:szCs w:val="28"/>
        </w:rPr>
        <w:t>Б</w:t>
      </w:r>
      <w:r w:rsidR="00750923">
        <w:rPr>
          <w:szCs w:val="28"/>
        </w:rPr>
        <w:t xml:space="preserve">УК «Культура и досуг» </w:t>
      </w:r>
      <w:proofErr w:type="gramStart"/>
      <w:r w:rsidR="00750923">
        <w:rPr>
          <w:szCs w:val="28"/>
        </w:rPr>
        <w:t>нет,  есть</w:t>
      </w:r>
      <w:proofErr w:type="gramEnd"/>
      <w:r w:rsidR="00750923">
        <w:rPr>
          <w:szCs w:val="28"/>
        </w:rPr>
        <w:t xml:space="preserve"> объединения под одной крышей, но функции каждое учреждение выполняет свои это:</w:t>
      </w:r>
    </w:p>
    <w:p w:rsidR="003904CC" w:rsidRDefault="00344B78" w:rsidP="00181463">
      <w:pPr>
        <w:jc w:val="both"/>
      </w:pPr>
      <w:r>
        <w:t>-Усовская</w:t>
      </w:r>
      <w:r w:rsidR="00D316BF">
        <w:t xml:space="preserve"> модельная</w:t>
      </w:r>
      <w:r>
        <w:t xml:space="preserve"> библиотека-клуб</w:t>
      </w:r>
      <w:r w:rsidR="00750923">
        <w:t xml:space="preserve">— Невельский район, д.Усово, </w:t>
      </w:r>
      <w:r w:rsidR="00B03B3E">
        <w:t>д.56— библиотека</w:t>
      </w:r>
      <w:r w:rsidR="003C23D7">
        <w:t>-</w:t>
      </w:r>
      <w:r w:rsidR="00B03B3E">
        <w:t xml:space="preserve"> клуб</w:t>
      </w:r>
      <w:r w:rsidR="004113B2">
        <w:t>,</w:t>
      </w:r>
      <w:r w:rsidR="00B03B3E">
        <w:t xml:space="preserve"> школа,</w:t>
      </w:r>
      <w:r w:rsidR="004113B2">
        <w:t xml:space="preserve"> фельдшерско-акушерский пункт</w:t>
      </w:r>
      <w:r w:rsidR="00750923">
        <w:t xml:space="preserve"> (образовательные услуги, организация досуга, библиотечное обслуживание, медицинская помощь);</w:t>
      </w:r>
    </w:p>
    <w:p w:rsidR="00750923" w:rsidRDefault="00750923" w:rsidP="00181463">
      <w:pPr>
        <w:jc w:val="both"/>
      </w:pPr>
      <w:r>
        <w:t xml:space="preserve">-Туричинский сельский Дом </w:t>
      </w:r>
      <w:proofErr w:type="gramStart"/>
      <w:r>
        <w:t>культуры  -</w:t>
      </w:r>
      <w:proofErr w:type="gramEnd"/>
      <w:r>
        <w:t>Невельский район, д.Туричино, ул. Центральная, д.53 —Дом культуры, библиотека, амбулатория, почта, сельское поселение, магазин, трактир (организация досуга, библиотечное обслуживание, медицинская помощь, услуги почты, магазина и др.) ;</w:t>
      </w:r>
    </w:p>
    <w:p w:rsidR="00750923" w:rsidRDefault="00750923" w:rsidP="00181463">
      <w:pPr>
        <w:jc w:val="both"/>
      </w:pPr>
      <w:r>
        <w:t xml:space="preserve">- Леховский сельский Дом культуры — Невельский район, д.Лехово, ул.Центральная, д.10 — Дом культуры, библиотека, сельское </w:t>
      </w:r>
      <w:proofErr w:type="gramStart"/>
      <w:r>
        <w:t>поселение,  почта</w:t>
      </w:r>
      <w:proofErr w:type="gramEnd"/>
      <w:r>
        <w:t xml:space="preserve"> (организация досуга, библиотечное обслуживание, услуги почты</w:t>
      </w:r>
      <w:r w:rsidR="004113B2">
        <w:t>, местное самоуправление</w:t>
      </w:r>
      <w:r>
        <w:t>);</w:t>
      </w:r>
    </w:p>
    <w:p w:rsidR="003904CC" w:rsidRDefault="00750923" w:rsidP="00181463">
      <w:pPr>
        <w:jc w:val="both"/>
      </w:pPr>
      <w:r>
        <w:t>-Новохованская</w:t>
      </w:r>
      <w:r w:rsidR="00D316BF">
        <w:t xml:space="preserve"> модельная</w:t>
      </w:r>
      <w:r>
        <w:t xml:space="preserve"> библиотека -Невельский район, д.Новохованск, ул.Ленина, д.22 — библиотека, сельское поселение,  ФАП, (библиотечное обслуживание, медицинское обслуживание</w:t>
      </w:r>
      <w:r w:rsidR="004113B2">
        <w:t>,</w:t>
      </w:r>
      <w:r w:rsidR="004113B2" w:rsidRPr="004113B2">
        <w:t xml:space="preserve"> </w:t>
      </w:r>
      <w:r w:rsidR="004113B2">
        <w:t>местное самоуправление</w:t>
      </w:r>
      <w:r>
        <w:t>);</w:t>
      </w:r>
    </w:p>
    <w:p w:rsidR="005D4193" w:rsidRDefault="003904CC" w:rsidP="00181463">
      <w:pPr>
        <w:jc w:val="both"/>
      </w:pPr>
      <w:r>
        <w:t>-</w:t>
      </w:r>
      <w:r w:rsidR="00750923">
        <w:t xml:space="preserve"> И</w:t>
      </w:r>
      <w:r w:rsidR="00344B78">
        <w:t>вановский сельский клуб-библиотека</w:t>
      </w:r>
      <w:r w:rsidR="00750923">
        <w:t xml:space="preserve">— </w:t>
      </w:r>
      <w:proofErr w:type="gramStart"/>
      <w:r w:rsidR="00750923">
        <w:t>Невельский  район</w:t>
      </w:r>
      <w:proofErr w:type="gramEnd"/>
      <w:r w:rsidR="00750923">
        <w:t>, д.Иваново, д.31-</w:t>
      </w:r>
      <w:r w:rsidR="007462EF">
        <w:t xml:space="preserve"> клуб-</w:t>
      </w:r>
      <w:r w:rsidR="00750923">
        <w:t xml:space="preserve"> библиотека, сельское поселение, фельдшерско-акушерский пункт (организация досуга, библиотечное обслуживание, медицинская помощь, </w:t>
      </w:r>
      <w:r w:rsidR="004113B2" w:rsidRPr="004113B2">
        <w:t xml:space="preserve"> </w:t>
      </w:r>
      <w:r w:rsidR="004113B2">
        <w:t>местное самоуправление</w:t>
      </w:r>
      <w:r w:rsidR="00750923">
        <w:t>);</w:t>
      </w:r>
    </w:p>
    <w:p w:rsidR="00367808" w:rsidRDefault="00132C7D" w:rsidP="00181463">
      <w:pPr>
        <w:jc w:val="both"/>
        <w:rPr>
          <w:b/>
        </w:rPr>
      </w:pPr>
      <w:r w:rsidRPr="00132C7D">
        <w:t>-Щербинская модельная библиотека</w:t>
      </w:r>
      <w:r>
        <w:rPr>
          <w:b/>
        </w:rPr>
        <w:t xml:space="preserve"> -</w:t>
      </w:r>
      <w:r w:rsidRPr="00132C7D">
        <w:t>Невельский район</w:t>
      </w:r>
      <w:r>
        <w:t>, д.Щербино, д.26- модельная библиотека,</w:t>
      </w:r>
      <w:r w:rsidRPr="00132C7D">
        <w:t xml:space="preserve"> </w:t>
      </w:r>
      <w:r>
        <w:t>фельдшерско-акушерский пункт (библиотечное обслуживание, медицинская помощь).</w:t>
      </w:r>
    </w:p>
    <w:p w:rsidR="00132C7D" w:rsidRDefault="00132C7D" w:rsidP="00181463">
      <w:pPr>
        <w:jc w:val="both"/>
        <w:rPr>
          <w:b/>
        </w:rPr>
      </w:pPr>
    </w:p>
    <w:p w:rsidR="003904CC" w:rsidRPr="00FF1F2D" w:rsidRDefault="00F611B2" w:rsidP="00181463">
      <w:pPr>
        <w:jc w:val="both"/>
        <w:rPr>
          <w:b/>
        </w:rPr>
      </w:pPr>
      <w:r w:rsidRPr="00FF1F2D">
        <w:rPr>
          <w:b/>
        </w:rPr>
        <w:t>1.</w:t>
      </w:r>
      <w:proofErr w:type="gramStart"/>
      <w:r w:rsidRPr="00FF1F2D">
        <w:rPr>
          <w:b/>
        </w:rPr>
        <w:t>3.Характеристика</w:t>
      </w:r>
      <w:proofErr w:type="gramEnd"/>
      <w:r w:rsidRPr="00FF1F2D">
        <w:rPr>
          <w:b/>
        </w:rPr>
        <w:t xml:space="preserve"> действующей сети с указанием адресов местонахождение головного учреждения, филиалов и иных структурных подразделений.</w:t>
      </w:r>
    </w:p>
    <w:p w:rsidR="00F611B2" w:rsidRDefault="00592CD6" w:rsidP="00181463">
      <w:pPr>
        <w:jc w:val="both"/>
      </w:pPr>
      <w:r>
        <w:t xml:space="preserve">     </w:t>
      </w:r>
      <w:r w:rsidR="00CE68FA">
        <w:t xml:space="preserve">     </w:t>
      </w:r>
      <w:r>
        <w:t xml:space="preserve"> </w:t>
      </w:r>
      <w:r w:rsidR="00F611B2">
        <w:t xml:space="preserve">Муниципальное </w:t>
      </w:r>
      <w:r w:rsidR="00E47340">
        <w:t xml:space="preserve">бюджетное </w:t>
      </w:r>
      <w:r w:rsidR="00F611B2">
        <w:t xml:space="preserve">учреждение культуры Невельского района «Культура и досуг» находится по адресу: </w:t>
      </w:r>
      <w:r w:rsidR="005D4193">
        <w:t>182500,</w:t>
      </w:r>
      <w:r w:rsidR="006B6E73">
        <w:t xml:space="preserve"> Псковская область,</w:t>
      </w:r>
      <w:r w:rsidR="005D4193">
        <w:t xml:space="preserve"> </w:t>
      </w:r>
      <w:r w:rsidR="00F611B2">
        <w:t>г.Невель, ул.Ленина д.7.</w:t>
      </w:r>
    </w:p>
    <w:p w:rsidR="00F611B2" w:rsidRDefault="005A2384" w:rsidP="00181463">
      <w:pPr>
        <w:autoSpaceDE w:val="0"/>
        <w:jc w:val="both"/>
        <w:rPr>
          <w:szCs w:val="28"/>
        </w:rPr>
      </w:pPr>
      <w:r>
        <w:rPr>
          <w:rFonts w:eastAsia="Arial CYR" w:cs="Arial CYR"/>
          <w:color w:val="000000"/>
          <w:szCs w:val="28"/>
        </w:rPr>
        <w:t xml:space="preserve">          </w:t>
      </w:r>
      <w:r w:rsidR="00CE68FA">
        <w:rPr>
          <w:rFonts w:eastAsia="Arial CYR" w:cs="Arial CYR"/>
          <w:color w:val="000000"/>
          <w:szCs w:val="28"/>
        </w:rPr>
        <w:t xml:space="preserve"> </w:t>
      </w:r>
      <w:r w:rsidR="00F611B2">
        <w:rPr>
          <w:rFonts w:eastAsia="Arial CYR" w:cs="Arial CYR"/>
          <w:color w:val="000000"/>
          <w:szCs w:val="28"/>
        </w:rPr>
        <w:t>М</w:t>
      </w:r>
      <w:r w:rsidR="008D0D9B">
        <w:rPr>
          <w:rFonts w:eastAsia="Arial CYR" w:cs="Arial CYR"/>
          <w:color w:val="000000"/>
          <w:szCs w:val="28"/>
        </w:rPr>
        <w:t>Б</w:t>
      </w:r>
      <w:r w:rsidR="00F611B2">
        <w:rPr>
          <w:rFonts w:eastAsia="Arial CYR" w:cs="Arial CYR"/>
          <w:color w:val="000000"/>
          <w:szCs w:val="28"/>
        </w:rPr>
        <w:t xml:space="preserve">УК «Культура и досуг» имеет </w:t>
      </w:r>
      <w:proofErr w:type="gramStart"/>
      <w:r w:rsidR="00F611B2">
        <w:rPr>
          <w:rFonts w:eastAsia="Arial CYR" w:cs="Arial CYR"/>
          <w:color w:val="000000"/>
          <w:szCs w:val="28"/>
        </w:rPr>
        <w:t>следующие</w:t>
      </w:r>
      <w:r w:rsidR="00F611B2">
        <w:rPr>
          <w:szCs w:val="28"/>
        </w:rPr>
        <w:t xml:space="preserve">  структурные</w:t>
      </w:r>
      <w:proofErr w:type="gramEnd"/>
      <w:r w:rsidR="00F611B2">
        <w:rPr>
          <w:szCs w:val="28"/>
        </w:rPr>
        <w:t xml:space="preserve"> подразделения:</w:t>
      </w:r>
    </w:p>
    <w:p w:rsidR="00D13B2E" w:rsidRDefault="00D13B2E" w:rsidP="00181463">
      <w:pPr>
        <w:pStyle w:val="ConsPlusNonformat"/>
        <w:ind w:firstLine="1843"/>
        <w:jc w:val="both"/>
        <w:rPr>
          <w:rFonts w:ascii="Times New Roman" w:hAnsi="Times New Roman" w:cs="Times New Roman"/>
          <w:sz w:val="28"/>
          <w:szCs w:val="28"/>
        </w:rPr>
      </w:pPr>
    </w:p>
    <w:p w:rsidR="0052296E" w:rsidRDefault="00355C48"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p>
    <w:p w:rsidR="00F611B2" w:rsidRDefault="0052296E"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355C48">
        <w:rPr>
          <w:rFonts w:ascii="Times New Roman" w:hAnsi="Times New Roman" w:cs="Times New Roman"/>
          <w:sz w:val="28"/>
          <w:szCs w:val="28"/>
        </w:rPr>
        <w:t xml:space="preserve">  Таблица №2</w:t>
      </w:r>
    </w:p>
    <w:tbl>
      <w:tblPr>
        <w:tblW w:w="14672" w:type="dxa"/>
        <w:tblInd w:w="-15" w:type="dxa"/>
        <w:tblLayout w:type="fixed"/>
        <w:tblLook w:val="0000" w:firstRow="0" w:lastRow="0" w:firstColumn="0" w:lastColumn="0" w:noHBand="0" w:noVBand="0"/>
      </w:tblPr>
      <w:tblGrid>
        <w:gridCol w:w="832"/>
        <w:gridCol w:w="4200"/>
        <w:gridCol w:w="4820"/>
        <w:gridCol w:w="4820"/>
      </w:tblGrid>
      <w:tr w:rsidR="00F611B2" w:rsidTr="006B6E73">
        <w:trPr>
          <w:trHeight w:val="433"/>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№п/п</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Наименование объекта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pStyle w:val="2"/>
              <w:snapToGrid w:val="0"/>
              <w:ind w:firstLine="1843"/>
              <w:rPr>
                <w:szCs w:val="28"/>
              </w:rPr>
            </w:pPr>
            <w:r>
              <w:rPr>
                <w:szCs w:val="28"/>
              </w:rPr>
              <w:t>Адрес местонахождения</w:t>
            </w:r>
          </w:p>
        </w:tc>
        <w:tc>
          <w:tcPr>
            <w:tcW w:w="4820" w:type="dxa"/>
            <w:tcBorders>
              <w:left w:val="single" w:sz="4" w:space="0" w:color="auto"/>
            </w:tcBorders>
          </w:tcPr>
          <w:p w:rsidR="00F611B2" w:rsidRDefault="00F611B2" w:rsidP="00181463">
            <w:pPr>
              <w:pStyle w:val="2"/>
              <w:snapToGrid w:val="0"/>
              <w:ind w:firstLine="1843"/>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F611B2">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Районный Дом культуры</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г.Невель, ул. Ленина д.7</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lastRenderedPageBreak/>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 </w:t>
            </w:r>
            <w:r w:rsidR="00917C81">
              <w:rPr>
                <w:szCs w:val="28"/>
              </w:rPr>
              <w:t>Р</w:t>
            </w:r>
            <w:r>
              <w:rPr>
                <w:szCs w:val="28"/>
              </w:rPr>
              <w:t>айонная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3904CC" w:rsidP="00181463">
            <w:pPr>
              <w:snapToGrid w:val="0"/>
              <w:jc w:val="both"/>
              <w:rPr>
                <w:szCs w:val="28"/>
              </w:rPr>
            </w:pPr>
            <w:r>
              <w:rPr>
                <w:szCs w:val="28"/>
              </w:rPr>
              <w:t>г</w:t>
            </w:r>
            <w:r w:rsidR="00F611B2">
              <w:rPr>
                <w:szCs w:val="28"/>
              </w:rPr>
              <w:t>.Невель</w:t>
            </w:r>
            <w:proofErr w:type="gramStart"/>
            <w:r w:rsidR="00F611B2">
              <w:rPr>
                <w:szCs w:val="28"/>
              </w:rPr>
              <w:t>,  ул.</w:t>
            </w:r>
            <w:proofErr w:type="gramEnd"/>
            <w:r w:rsidR="00F611B2">
              <w:rPr>
                <w:szCs w:val="28"/>
              </w:rPr>
              <w:t xml:space="preserve"> Энгельса 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4</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Мошенинская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4E0019" w:rsidP="00181463">
            <w:pPr>
              <w:snapToGrid w:val="0"/>
              <w:jc w:val="both"/>
              <w:rPr>
                <w:szCs w:val="28"/>
              </w:rPr>
            </w:pPr>
            <w:r>
              <w:rPr>
                <w:szCs w:val="28"/>
              </w:rPr>
              <w:t>Невельский район, д.Мошенино д.</w:t>
            </w:r>
            <w:r w:rsidR="00F611B2">
              <w:rPr>
                <w:szCs w:val="28"/>
              </w:rPr>
              <w:t>3</w:t>
            </w:r>
            <w:r>
              <w:rPr>
                <w:szCs w:val="28"/>
              </w:rPr>
              <w:t>2а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5</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proofErr w:type="gramStart"/>
            <w:r>
              <w:rPr>
                <w:szCs w:val="28"/>
              </w:rPr>
              <w:t>Кошелёвский  клуб</w:t>
            </w:r>
            <w:proofErr w:type="gramEnd"/>
            <w:r>
              <w:rPr>
                <w:szCs w:val="28"/>
              </w:rPr>
              <w:t>-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Кошелёво д.</w:t>
            </w:r>
            <w:r w:rsidR="004E0019">
              <w:rPr>
                <w:szCs w:val="28"/>
              </w:rPr>
              <w:t>30а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6</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Артемовская</w:t>
            </w:r>
            <w:r w:rsidR="00917C81">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д.Артемово д.2</w:t>
            </w:r>
            <w:r w:rsidR="00E47340">
              <w:rPr>
                <w:szCs w:val="28"/>
              </w:rPr>
              <w:t>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7</w:t>
            </w:r>
            <w:r w:rsidR="006B6E73">
              <w:rPr>
                <w:szCs w:val="28"/>
              </w:rPr>
              <w:t>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Артёмовский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д.Артёмово д. 2</w:t>
            </w:r>
            <w:r w:rsidR="00E47340">
              <w:rPr>
                <w:szCs w:val="28"/>
              </w:rPr>
              <w:t>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firstLine="1843"/>
              <w:jc w:val="both"/>
              <w:rPr>
                <w:szCs w:val="28"/>
              </w:rPr>
            </w:pPr>
            <w:r>
              <w:rPr>
                <w:szCs w:val="28"/>
              </w:rPr>
              <w:t>77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Опухликовская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д.36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9</w:t>
            </w:r>
            <w:r w:rsidR="006B6E73">
              <w:rPr>
                <w:szCs w:val="28"/>
              </w:rPr>
              <w:t>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Опухликовский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6B6E73">
              <w:rPr>
                <w:szCs w:val="28"/>
              </w:rPr>
              <w:t>9</w:t>
            </w:r>
          </w:p>
        </w:tc>
        <w:tc>
          <w:tcPr>
            <w:tcW w:w="4200" w:type="dxa"/>
            <w:tcBorders>
              <w:top w:val="single" w:sz="4" w:space="0" w:color="000000"/>
              <w:left w:val="single" w:sz="4" w:space="0" w:color="000000"/>
              <w:bottom w:val="single" w:sz="4" w:space="0" w:color="000000"/>
            </w:tcBorders>
          </w:tcPr>
          <w:p w:rsidR="00F611B2" w:rsidRDefault="006B6E73" w:rsidP="00181463">
            <w:pPr>
              <w:snapToGrid w:val="0"/>
              <w:jc w:val="both"/>
              <w:rPr>
                <w:szCs w:val="28"/>
              </w:rPr>
            </w:pPr>
            <w:r>
              <w:rPr>
                <w:szCs w:val="28"/>
              </w:rPr>
              <w:t>Ивановский клуб-библиотека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Иваново, д. 31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Рыкалёвская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Рыкалёво, д.7кв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3926AA">
              <w:rPr>
                <w:szCs w:val="28"/>
              </w:rPr>
              <w:t>1</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Лёховский СДК</w:t>
            </w:r>
          </w:p>
          <w:p w:rsidR="00F611B2" w:rsidRDefault="00F611B2" w:rsidP="00181463">
            <w:pPr>
              <w:ind w:firstLine="1843"/>
              <w:jc w:val="both"/>
              <w:rPr>
                <w:szCs w:val="28"/>
              </w:rPr>
            </w:pP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Леховская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Лобковский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6B6E73" w:rsidP="00181463">
            <w:pPr>
              <w:snapToGrid w:val="0"/>
              <w:jc w:val="both"/>
              <w:rPr>
                <w:szCs w:val="28"/>
              </w:rPr>
            </w:pPr>
            <w:r>
              <w:rPr>
                <w:szCs w:val="28"/>
              </w:rPr>
              <w:t>Невельский р-он, д. Лобок, д.21, д.25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Язненская библиотека-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Язно, д.24</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3926AA">
              <w:rPr>
                <w:szCs w:val="28"/>
              </w:rPr>
              <w:t>1</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Ловецкая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д.Ловец, д.5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 41-б</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д.22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Пучковский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д.Барканы,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w:t>
            </w:r>
            <w:r w:rsidR="003C23D7">
              <w:rPr>
                <w:szCs w:val="28"/>
              </w:rPr>
              <w:t>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w:t>
            </w:r>
            <w:r w:rsidR="003C23D7">
              <w:rPr>
                <w:szCs w:val="28"/>
              </w:rPr>
              <w:t>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Ушаковский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Ушаково, д.2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5625AB">
              <w:rPr>
                <w:szCs w:val="28"/>
              </w:rPr>
              <w:t xml:space="preserve"> 2</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Туричинский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Туричинская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lastRenderedPageBreak/>
              <w:t>3</w:t>
            </w:r>
            <w:r w:rsidR="003926AA">
              <w:rPr>
                <w:szCs w:val="28"/>
              </w:rPr>
              <w:t>2</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Рукавецкий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Рукавец,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left="-1812" w:firstLine="1843"/>
              <w:jc w:val="both"/>
              <w:rPr>
                <w:szCs w:val="28"/>
              </w:rPr>
            </w:pPr>
            <w:r>
              <w:rPr>
                <w:szCs w:val="28"/>
              </w:rPr>
              <w:t>25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Трехалёвский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д.60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Трехалёвская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 29</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 xml:space="preserve">Невельский р-он, д. Усть-Долыссы, ул. </w:t>
            </w:r>
            <w:r w:rsidR="003C23D7">
              <w:rPr>
                <w:szCs w:val="28"/>
              </w:rPr>
              <w:t>Совхозная</w:t>
            </w:r>
            <w:r>
              <w:rPr>
                <w:szCs w:val="28"/>
              </w:rPr>
              <w:t>, д. 1</w:t>
            </w:r>
            <w:r w:rsidR="003C23D7">
              <w:rPr>
                <w:szCs w:val="28"/>
              </w:rPr>
              <w:t>1</w:t>
            </w:r>
            <w:r>
              <w:rPr>
                <w:szCs w:val="28"/>
              </w:rPr>
              <w:t>-а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Усть-Долыссы ул.Совхозная, д. 11-а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Щербинский </w:t>
            </w:r>
            <w:r w:rsidR="004E0019">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3</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Щербинская</w:t>
            </w:r>
            <w:r w:rsidR="00E47340">
              <w:rPr>
                <w:szCs w:val="28"/>
              </w:rPr>
              <w:t xml:space="preserve"> </w:t>
            </w:r>
            <w:proofErr w:type="gramStart"/>
            <w:r w:rsidR="00E47340">
              <w:rPr>
                <w:szCs w:val="28"/>
              </w:rPr>
              <w:t xml:space="preserve">модельная </w:t>
            </w:r>
            <w:r>
              <w:rPr>
                <w:szCs w:val="28"/>
              </w:rPr>
              <w:t xml:space="preserve"> библиотека</w:t>
            </w:r>
            <w:proofErr w:type="gramEnd"/>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д.26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3926AA">
              <w:rPr>
                <w:szCs w:val="28"/>
              </w:rPr>
              <w:t xml:space="preserve"> 3</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Усовская</w:t>
            </w:r>
            <w:r w:rsidR="00917C81">
              <w:rPr>
                <w:szCs w:val="28"/>
              </w:rPr>
              <w:t xml:space="preserve"> модельная</w:t>
            </w:r>
            <w:r>
              <w:rPr>
                <w:szCs w:val="28"/>
              </w:rPr>
              <w:t xml:space="preserve"> библиотека</w:t>
            </w:r>
            <w:r w:rsidR="006B6E7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Усово, д.56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C713EF">
              <w:rPr>
                <w:szCs w:val="28"/>
              </w:rPr>
              <w:t xml:space="preserve"> </w:t>
            </w:r>
            <w:r w:rsidR="003926AA">
              <w:rPr>
                <w:szCs w:val="28"/>
              </w:rPr>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Сорокинская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Сороки, д.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6B6E73">
              <w:rPr>
                <w:szCs w:val="28"/>
              </w:rPr>
              <w:t>33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Стаецкая библиотека</w:t>
            </w:r>
            <w:r w:rsidR="005D419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д.Стайки, ул.Речная, д.8</w:t>
            </w:r>
          </w:p>
        </w:tc>
        <w:tc>
          <w:tcPr>
            <w:tcW w:w="4820" w:type="dxa"/>
            <w:tcBorders>
              <w:left w:val="single" w:sz="4" w:space="0" w:color="auto"/>
            </w:tcBorders>
          </w:tcPr>
          <w:p w:rsidR="00F611B2" w:rsidRDefault="00F611B2" w:rsidP="00181463">
            <w:pPr>
              <w:snapToGrid w:val="0"/>
              <w:ind w:firstLine="1843"/>
              <w:jc w:val="both"/>
              <w:rPr>
                <w:szCs w:val="28"/>
              </w:rPr>
            </w:pPr>
          </w:p>
        </w:tc>
      </w:tr>
    </w:tbl>
    <w:p w:rsidR="00CE41A4" w:rsidRDefault="00CE41A4" w:rsidP="00181463">
      <w:pPr>
        <w:ind w:firstLine="1843"/>
        <w:jc w:val="both"/>
      </w:pPr>
    </w:p>
    <w:p w:rsidR="00867B56" w:rsidRDefault="008C4D35" w:rsidP="00D940CD">
      <w:pPr>
        <w:jc w:val="both"/>
      </w:pPr>
      <w:r w:rsidRPr="008C4D35">
        <w:rPr>
          <w:b/>
        </w:rPr>
        <w:t xml:space="preserve">2.Основные итоги </w:t>
      </w:r>
      <w:r w:rsidR="008031E8">
        <w:rPr>
          <w:b/>
        </w:rPr>
        <w:t>и анализ работы по направлениям</w:t>
      </w:r>
      <w:r w:rsidR="000D53AE">
        <w:rPr>
          <w:b/>
        </w:rPr>
        <w:t>:</w:t>
      </w:r>
      <w:r w:rsidR="00CE68FA">
        <w:t xml:space="preserve">     </w:t>
      </w:r>
    </w:p>
    <w:p w:rsidR="00D940CD" w:rsidRPr="00D940CD" w:rsidRDefault="0067380D" w:rsidP="00D940CD">
      <w:pPr>
        <w:jc w:val="both"/>
        <w:rPr>
          <w:rFonts w:eastAsia="Lucida Sans Unicode"/>
          <w:b/>
          <w:bCs/>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r>
      <w:r w:rsidR="00D940CD" w:rsidRPr="00D940CD">
        <w:rPr>
          <w:rFonts w:eastAsia="Lucida Sans Unicode"/>
          <w:b/>
          <w:bCs/>
          <w:color w:val="000000"/>
          <w:szCs w:val="28"/>
          <w:lang w:bidi="en-US"/>
        </w:rPr>
        <w:t xml:space="preserve">Организация библиотечного обслуживания </w:t>
      </w:r>
    </w:p>
    <w:p w:rsidR="00D940CD" w:rsidRPr="00D940CD" w:rsidRDefault="00D940CD" w:rsidP="00D940CD">
      <w:pPr>
        <w:jc w:val="both"/>
        <w:rPr>
          <w:rFonts w:eastAsia="Lucida Sans Unicode"/>
          <w:b/>
          <w:bCs/>
          <w:color w:val="000000"/>
          <w:szCs w:val="28"/>
          <w:lang w:bidi="en-US"/>
        </w:rPr>
      </w:pPr>
      <w:r w:rsidRPr="00D940CD">
        <w:rPr>
          <w:rFonts w:eastAsia="Lucida Sans Unicode"/>
          <w:b/>
          <w:bCs/>
          <w:color w:val="000000"/>
          <w:szCs w:val="28"/>
          <w:lang w:bidi="en-US"/>
        </w:rPr>
        <w:t>МБУК Невельского района «Культура и досуг» за 2018 год.</w:t>
      </w:r>
    </w:p>
    <w:p w:rsidR="00D940CD" w:rsidRDefault="00D940CD" w:rsidP="00D940CD">
      <w:pPr>
        <w:jc w:val="both"/>
        <w:rPr>
          <w:rFonts w:eastAsia="Lucida Sans Unicode" w:cs="Tahoma"/>
          <w:b/>
          <w:bCs/>
          <w:color w:val="000000"/>
          <w:sz w:val="32"/>
          <w:szCs w:val="32"/>
          <w:lang w:bidi="en-US"/>
        </w:rPr>
      </w:pPr>
    </w:p>
    <w:p w:rsidR="00D940CD" w:rsidRPr="00D940CD" w:rsidRDefault="00D940CD" w:rsidP="00D940CD">
      <w:pPr>
        <w:jc w:val="both"/>
        <w:rPr>
          <w:rFonts w:eastAsia="Lucida Sans Unicode"/>
          <w:b/>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r>
      <w:r w:rsidRPr="00150720">
        <w:rPr>
          <w:rFonts w:eastAsia="Lucida Sans Unicode" w:cs="Tahoma"/>
          <w:b/>
          <w:color w:val="000000"/>
          <w:szCs w:val="28"/>
          <w:lang w:bidi="en-US"/>
        </w:rPr>
        <w:t>2.</w:t>
      </w:r>
      <w:proofErr w:type="gramStart"/>
      <w:r w:rsidRPr="00150720">
        <w:rPr>
          <w:rFonts w:eastAsia="Lucida Sans Unicode" w:cs="Tahoma"/>
          <w:b/>
          <w:color w:val="000000"/>
          <w:szCs w:val="28"/>
          <w:lang w:bidi="en-US"/>
        </w:rPr>
        <w:t>1.</w:t>
      </w:r>
      <w:r w:rsidRPr="00D940CD">
        <w:rPr>
          <w:rFonts w:eastAsia="Lucida Sans Unicode"/>
          <w:b/>
          <w:color w:val="000000"/>
          <w:szCs w:val="28"/>
          <w:lang w:bidi="en-US"/>
        </w:rPr>
        <w:t>Библиотечное</w:t>
      </w:r>
      <w:proofErr w:type="gramEnd"/>
      <w:r w:rsidRPr="00D940CD">
        <w:rPr>
          <w:rFonts w:eastAsia="Lucida Sans Unicode"/>
          <w:b/>
          <w:color w:val="000000"/>
          <w:szCs w:val="28"/>
          <w:lang w:bidi="en-US"/>
        </w:rPr>
        <w:t xml:space="preserve"> дело (организация библиотечного обслуживания населения, комплектование и обеспечение сохранности</w:t>
      </w:r>
      <w:r>
        <w:rPr>
          <w:rFonts w:eastAsia="Lucida Sans Unicode"/>
          <w:b/>
          <w:color w:val="000000"/>
          <w:szCs w:val="28"/>
          <w:lang w:bidi="en-US"/>
        </w:rPr>
        <w:t xml:space="preserve"> библиотечных фондов библиотек в т.ч. число подключенных к сети Интернет библиотек из общего количества, сколько планируется к подключению, сколько библиотек невозможно подключить, причины</w:t>
      </w:r>
      <w:r w:rsidRPr="00D940CD">
        <w:rPr>
          <w:rFonts w:eastAsia="Lucida Sans Unicode"/>
          <w:b/>
          <w:color w:val="000000"/>
          <w:szCs w:val="28"/>
          <w:lang w:bidi="en-US"/>
        </w:rPr>
        <w:t>)</w:t>
      </w:r>
    </w:p>
    <w:p w:rsidR="00D940CD" w:rsidRPr="00D940CD" w:rsidRDefault="00D940CD" w:rsidP="00D940CD">
      <w:pPr>
        <w:jc w:val="both"/>
        <w:rPr>
          <w:rFonts w:eastAsia="Lucida Sans Unicode"/>
          <w:b/>
          <w:bCs/>
          <w:color w:val="000000"/>
          <w:szCs w:val="28"/>
          <w:lang w:bidi="en-US"/>
        </w:rPr>
      </w:pPr>
      <w:r>
        <w:rPr>
          <w:rFonts w:eastAsia="Lucida Sans Unicode"/>
          <w:color w:val="000000"/>
          <w:szCs w:val="28"/>
          <w:lang w:bidi="en-US"/>
        </w:rPr>
        <w:t xml:space="preserve">         </w:t>
      </w:r>
      <w:r w:rsidRPr="00D940CD">
        <w:rPr>
          <w:rFonts w:eastAsia="Lucida Sans Unicode"/>
          <w:color w:val="000000"/>
          <w:szCs w:val="28"/>
          <w:lang w:bidi="en-US"/>
        </w:rPr>
        <w:t xml:space="preserve"> МБУК Невельского района «Культура и досуг» включает в себя </w:t>
      </w:r>
      <w:r w:rsidRPr="00D940CD">
        <w:rPr>
          <w:rFonts w:eastAsia="Lucida Sans Unicode"/>
          <w:bCs/>
          <w:color w:val="000000"/>
          <w:szCs w:val="28"/>
          <w:lang w:bidi="en-US"/>
        </w:rPr>
        <w:t>структурные подразделения</w:t>
      </w:r>
      <w:r>
        <w:rPr>
          <w:rFonts w:eastAsia="Lucida Sans Unicode"/>
          <w:bCs/>
          <w:color w:val="000000"/>
          <w:szCs w:val="28"/>
          <w:lang w:bidi="en-US"/>
        </w:rPr>
        <w:t xml:space="preserve"> библиотечного типа:</w:t>
      </w:r>
    </w:p>
    <w:p w:rsidR="00D940CD" w:rsidRPr="00D940CD" w:rsidRDefault="00D940CD" w:rsidP="00D940CD">
      <w:pPr>
        <w:jc w:val="both"/>
        <w:rPr>
          <w:rFonts w:eastAsia="Lucida Sans Unicode"/>
          <w:bCs/>
          <w:color w:val="000000"/>
          <w:szCs w:val="28"/>
          <w:lang w:bidi="en-US"/>
        </w:rPr>
      </w:pPr>
      <w:r w:rsidRPr="00D940CD">
        <w:rPr>
          <w:rFonts w:eastAsia="Lucida Sans Unicode"/>
          <w:bCs/>
          <w:color w:val="000000"/>
          <w:szCs w:val="28"/>
          <w:lang w:bidi="en-US"/>
        </w:rPr>
        <w:t>ЦРБ,</w:t>
      </w:r>
      <w:r w:rsidRPr="00D940CD">
        <w:rPr>
          <w:rFonts w:eastAsia="Lucida Sans Unicode"/>
          <w:color w:val="000000"/>
          <w:szCs w:val="28"/>
          <w:lang w:bidi="en-US"/>
        </w:rPr>
        <w:t xml:space="preserve"> 12 сельских </w:t>
      </w:r>
      <w:proofErr w:type="gramStart"/>
      <w:r w:rsidRPr="00D940CD">
        <w:rPr>
          <w:rFonts w:eastAsia="Lucida Sans Unicode"/>
          <w:color w:val="000000"/>
          <w:szCs w:val="28"/>
          <w:lang w:bidi="en-US"/>
        </w:rPr>
        <w:t>библиотек,  4</w:t>
      </w:r>
      <w:proofErr w:type="gramEnd"/>
      <w:r w:rsidRPr="00D940CD">
        <w:rPr>
          <w:rFonts w:eastAsia="Lucida Sans Unicode"/>
          <w:color w:val="000000"/>
          <w:szCs w:val="28"/>
          <w:lang w:bidi="en-US"/>
        </w:rPr>
        <w:t xml:space="preserve"> библиотеки-клуба.</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В 2018 году библиотеками района обслужено 10 067 пользователей. Процент охвата населения библиотечным обслуживанием в 2018 году составил 42%.</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 Виртуальные пользователи </w:t>
      </w:r>
      <w:r w:rsidRPr="00D940CD">
        <w:rPr>
          <w:rFonts w:eastAsia="Lucida Sans Unicode"/>
          <w:color w:val="000000"/>
          <w:szCs w:val="28"/>
          <w:lang w:val="en-US" w:bidi="en-US"/>
        </w:rPr>
        <w:t>web</w:t>
      </w:r>
      <w:r w:rsidRPr="00D940CD">
        <w:rPr>
          <w:rFonts w:eastAsia="Lucida Sans Unicode"/>
          <w:color w:val="000000"/>
          <w:szCs w:val="28"/>
          <w:lang w:bidi="en-US"/>
        </w:rPr>
        <w:t>-страницы Невельской Центральной районной библиотеки на портале ПОУНБ – 8621.</w:t>
      </w:r>
    </w:p>
    <w:p w:rsidR="00D940CD" w:rsidRPr="00D940CD" w:rsidRDefault="00D940CD" w:rsidP="00D940CD">
      <w:pPr>
        <w:jc w:val="both"/>
        <w:rPr>
          <w:rFonts w:eastAsia="Lucida Sans Unicode"/>
          <w:color w:val="000000"/>
          <w:szCs w:val="28"/>
          <w:lang w:bidi="en-US"/>
        </w:rPr>
      </w:pPr>
      <w:r w:rsidRPr="00D940CD">
        <w:rPr>
          <w:rFonts w:eastAsia="Lucida Sans Unicode"/>
          <w:i/>
          <w:color w:val="000000"/>
          <w:szCs w:val="28"/>
          <w:lang w:bidi="en-US"/>
        </w:rPr>
        <w:tab/>
      </w:r>
      <w:r w:rsidRPr="00D940CD">
        <w:rPr>
          <w:rFonts w:eastAsia="Lucida Sans Unicode"/>
          <w:color w:val="000000"/>
          <w:szCs w:val="28"/>
          <w:lang w:bidi="en-US"/>
        </w:rPr>
        <w:t>Книговыдача составила 320 046 экз.;</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 xml:space="preserve">Читаемость по библиотечной системе составила </w:t>
      </w:r>
      <w:proofErr w:type="gramStart"/>
      <w:r w:rsidRPr="00D940CD">
        <w:rPr>
          <w:rFonts w:eastAsia="Lucida Sans Unicode"/>
          <w:color w:val="000000"/>
          <w:szCs w:val="28"/>
          <w:lang w:bidi="en-US"/>
        </w:rPr>
        <w:t>32  (</w:t>
      </w:r>
      <w:proofErr w:type="gramEnd"/>
      <w:r w:rsidRPr="00D940CD">
        <w:rPr>
          <w:rFonts w:eastAsia="Lucida Sans Unicode"/>
          <w:color w:val="000000"/>
          <w:szCs w:val="28"/>
          <w:lang w:bidi="en-US"/>
        </w:rPr>
        <w:t>2017-32);</w:t>
      </w:r>
      <w:r w:rsidRPr="00D940CD">
        <w:rPr>
          <w:rFonts w:eastAsia="Lucida Sans Unicode"/>
          <w:i/>
          <w:color w:val="000000"/>
          <w:szCs w:val="28"/>
          <w:lang w:bidi="en-US"/>
        </w:rPr>
        <w:t xml:space="preserve"> </w:t>
      </w:r>
      <w:r w:rsidRPr="00D940CD">
        <w:rPr>
          <w:rFonts w:eastAsia="Lucida Sans Unicode"/>
          <w:i/>
          <w:color w:val="000000"/>
          <w:szCs w:val="28"/>
          <w:lang w:bidi="en-US"/>
        </w:rPr>
        <w:tab/>
      </w:r>
      <w:r w:rsidRPr="00D940CD">
        <w:rPr>
          <w:rFonts w:eastAsia="Lucida Sans Unicode"/>
          <w:color w:val="000000"/>
          <w:szCs w:val="28"/>
          <w:lang w:bidi="en-US"/>
        </w:rPr>
        <w:t>Обращаемость 1,4  (2017-1,4);</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 xml:space="preserve"> Посещаемость 8,</w:t>
      </w:r>
      <w:proofErr w:type="gramStart"/>
      <w:r w:rsidRPr="00D940CD">
        <w:rPr>
          <w:rFonts w:eastAsia="Lucida Sans Unicode"/>
          <w:color w:val="000000"/>
          <w:szCs w:val="28"/>
          <w:lang w:bidi="en-US"/>
        </w:rPr>
        <w:t>8  (</w:t>
      </w:r>
      <w:proofErr w:type="gramEnd"/>
      <w:r w:rsidRPr="00D940CD">
        <w:rPr>
          <w:rFonts w:eastAsia="Lucida Sans Unicode"/>
          <w:color w:val="000000"/>
          <w:szCs w:val="28"/>
          <w:lang w:bidi="en-US"/>
        </w:rPr>
        <w:t>2017 - 8,7);</w:t>
      </w:r>
    </w:p>
    <w:p w:rsidR="00D940CD" w:rsidRPr="00D940CD" w:rsidRDefault="00D940CD" w:rsidP="00D940CD">
      <w:pPr>
        <w:jc w:val="both"/>
        <w:rPr>
          <w:rFonts w:eastAsia="Lucida Sans Unicode"/>
          <w:color w:val="000000"/>
          <w:szCs w:val="28"/>
          <w:lang w:bidi="en-US"/>
        </w:rPr>
      </w:pPr>
      <w:r w:rsidRPr="00D940CD">
        <w:rPr>
          <w:rFonts w:eastAsia="Lucida Sans Unicode"/>
          <w:i/>
          <w:color w:val="000000"/>
          <w:szCs w:val="28"/>
          <w:lang w:bidi="en-US"/>
        </w:rPr>
        <w:tab/>
      </w:r>
      <w:r w:rsidRPr="00D940CD">
        <w:rPr>
          <w:rFonts w:eastAsia="Lucida Sans Unicode"/>
          <w:color w:val="000000"/>
          <w:szCs w:val="28"/>
          <w:lang w:bidi="en-US"/>
        </w:rPr>
        <w:t>Посещений- 88230 (с посещением массовых мероприятий).</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 Виртуальных посещений </w:t>
      </w:r>
      <w:r w:rsidRPr="00D940CD">
        <w:rPr>
          <w:rFonts w:eastAsia="Lucida Sans Unicode"/>
          <w:color w:val="000000"/>
          <w:szCs w:val="28"/>
          <w:lang w:val="en-US" w:bidi="en-US"/>
        </w:rPr>
        <w:t>web</w:t>
      </w:r>
      <w:r w:rsidRPr="00D940CD">
        <w:rPr>
          <w:rFonts w:eastAsia="Lucida Sans Unicode"/>
          <w:color w:val="000000"/>
          <w:szCs w:val="28"/>
          <w:lang w:bidi="en-US"/>
        </w:rPr>
        <w:t>-страницы Невельской Центральной районной библиотеки на портале ПОУНБ в 2018 – 35802.</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lastRenderedPageBreak/>
        <w:t xml:space="preserve"> Посещений массовых мероприятий — 24323, проведено массовых мероприятий – 2625. </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 В 2018 году в библиотеках М</w:t>
      </w:r>
      <w:r>
        <w:rPr>
          <w:rFonts w:eastAsia="Lucida Sans Unicode"/>
          <w:color w:val="000000"/>
          <w:szCs w:val="28"/>
          <w:lang w:bidi="en-US"/>
        </w:rPr>
        <w:t>Б</w:t>
      </w:r>
      <w:r w:rsidRPr="00D940CD">
        <w:rPr>
          <w:rFonts w:eastAsia="Lucida Sans Unicode"/>
          <w:color w:val="000000"/>
          <w:szCs w:val="28"/>
          <w:lang w:bidi="en-US"/>
        </w:rPr>
        <w:t xml:space="preserve">УК Невельского района «Культура и досуг» работало 30 клубов по </w:t>
      </w:r>
      <w:proofErr w:type="gramStart"/>
      <w:r w:rsidRPr="00D940CD">
        <w:rPr>
          <w:rFonts w:eastAsia="Lucida Sans Unicode"/>
          <w:color w:val="000000"/>
          <w:szCs w:val="28"/>
          <w:lang w:bidi="en-US"/>
        </w:rPr>
        <w:t>интересам  (</w:t>
      </w:r>
      <w:proofErr w:type="gramEnd"/>
      <w:r w:rsidRPr="00D940CD">
        <w:rPr>
          <w:rFonts w:eastAsia="Lucida Sans Unicode"/>
          <w:color w:val="000000"/>
          <w:szCs w:val="28"/>
          <w:lang w:bidi="en-US"/>
        </w:rPr>
        <w:t>для детей – 15).</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 xml:space="preserve">В 2018 году выполнено библиографических </w:t>
      </w:r>
      <w:proofErr w:type="gramStart"/>
      <w:r w:rsidRPr="00D940CD">
        <w:rPr>
          <w:rFonts w:eastAsia="Lucida Sans Unicode"/>
          <w:color w:val="000000"/>
          <w:szCs w:val="28"/>
          <w:lang w:bidi="en-US"/>
        </w:rPr>
        <w:t>справок  -</w:t>
      </w:r>
      <w:proofErr w:type="gramEnd"/>
      <w:r w:rsidRPr="00D940CD">
        <w:rPr>
          <w:rFonts w:eastAsia="Lucida Sans Unicode"/>
          <w:color w:val="000000"/>
          <w:szCs w:val="28"/>
          <w:lang w:bidi="en-US"/>
        </w:rPr>
        <w:t xml:space="preserve"> 5286 (из них эл. справки – 1311).</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Количество записей в электронном каталоге – 15874.</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Доля пользователей, удовлетворённых качеством услуг библиотеки от общего числа опрошенных пользователей – 96%.</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r>
      <w:r w:rsidRPr="00D940CD">
        <w:rPr>
          <w:rFonts w:eastAsia="Lucida Sans Unicode"/>
          <w:i/>
          <w:color w:val="000000"/>
          <w:szCs w:val="28"/>
          <w:lang w:bidi="en-US"/>
        </w:rPr>
        <w:t xml:space="preserve">  </w:t>
      </w:r>
      <w:r w:rsidRPr="00D940CD">
        <w:rPr>
          <w:rFonts w:eastAsia="Lucida Sans Unicode"/>
          <w:color w:val="000000"/>
          <w:szCs w:val="28"/>
          <w:lang w:bidi="en-US"/>
        </w:rPr>
        <w:t xml:space="preserve">Книжный фонд в 2018 году пополнился на </w:t>
      </w:r>
      <w:r w:rsidRPr="00D940CD">
        <w:t>1323</w:t>
      </w:r>
      <w:r w:rsidRPr="00D940CD">
        <w:rPr>
          <w:rFonts w:eastAsia="Lucida Sans Unicode"/>
          <w:color w:val="000000"/>
          <w:szCs w:val="28"/>
          <w:lang w:bidi="en-US"/>
        </w:rPr>
        <w:t xml:space="preserve"> экз. (периодические издания -529).  Книг в 2018 году поступило</w:t>
      </w:r>
      <w:r>
        <w:rPr>
          <w:rFonts w:eastAsia="Lucida Sans Unicode"/>
          <w:color w:val="000000"/>
          <w:szCs w:val="28"/>
          <w:lang w:bidi="en-US"/>
        </w:rPr>
        <w:t xml:space="preserve"> </w:t>
      </w:r>
      <w:r w:rsidRPr="00D940CD">
        <w:rPr>
          <w:rFonts w:eastAsia="Lucida Sans Unicode"/>
          <w:color w:val="000000"/>
          <w:szCs w:val="28"/>
          <w:lang w:bidi="en-US"/>
        </w:rPr>
        <w:t xml:space="preserve">794 экземпляров, что составляет по </w:t>
      </w:r>
      <w:proofErr w:type="gramStart"/>
      <w:r w:rsidRPr="00D940CD">
        <w:rPr>
          <w:rFonts w:eastAsia="Lucida Sans Unicode"/>
          <w:color w:val="000000"/>
          <w:szCs w:val="28"/>
          <w:lang w:bidi="en-US"/>
        </w:rPr>
        <w:t>47  книг</w:t>
      </w:r>
      <w:proofErr w:type="gramEnd"/>
      <w:r w:rsidRPr="00D940CD">
        <w:rPr>
          <w:rFonts w:eastAsia="Lucida Sans Unicode"/>
          <w:color w:val="000000"/>
          <w:szCs w:val="28"/>
          <w:lang w:bidi="en-US"/>
        </w:rPr>
        <w:t xml:space="preserve"> в среднем на одну библиотеку.</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Книжный фонд района на конец года </w:t>
      </w:r>
      <w:r w:rsidRPr="00D940CD">
        <w:t xml:space="preserve">232236 </w:t>
      </w:r>
      <w:r w:rsidRPr="00D940CD">
        <w:rPr>
          <w:rFonts w:eastAsia="Lucida Sans Unicode"/>
          <w:color w:val="000000"/>
          <w:szCs w:val="28"/>
          <w:lang w:bidi="en-US"/>
        </w:rPr>
        <w:t>экз. (с периодическими изданиями).</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  </w:t>
      </w:r>
      <w:r w:rsidRPr="00D940CD">
        <w:rPr>
          <w:rFonts w:eastAsia="Lucida Sans Unicode"/>
          <w:color w:val="000000"/>
          <w:szCs w:val="28"/>
          <w:lang w:bidi="en-US"/>
        </w:rPr>
        <w:tab/>
        <w:t xml:space="preserve">Новые книги поставлены на баланс и распределены по структурным подразделениям. </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 xml:space="preserve"> В течение года проводилась работа </w:t>
      </w:r>
      <w:proofErr w:type="gramStart"/>
      <w:r w:rsidRPr="00D940CD">
        <w:rPr>
          <w:rFonts w:eastAsia="Lucida Sans Unicode"/>
          <w:color w:val="000000"/>
          <w:szCs w:val="28"/>
          <w:lang w:bidi="en-US"/>
        </w:rPr>
        <w:t>по  списанию</w:t>
      </w:r>
      <w:proofErr w:type="gramEnd"/>
      <w:r w:rsidRPr="00D940CD">
        <w:rPr>
          <w:rFonts w:eastAsia="Lucida Sans Unicode"/>
          <w:color w:val="000000"/>
          <w:szCs w:val="28"/>
          <w:lang w:bidi="en-US"/>
        </w:rPr>
        <w:t xml:space="preserve"> литературы. Всего списано за год: </w:t>
      </w:r>
      <w:r w:rsidRPr="00D940CD">
        <w:t>3</w:t>
      </w:r>
      <w:r w:rsidR="00192A22">
        <w:t>8</w:t>
      </w:r>
      <w:r w:rsidRPr="00D940CD">
        <w:t>00</w:t>
      </w:r>
      <w:r w:rsidRPr="00D940CD">
        <w:rPr>
          <w:rFonts w:eastAsia="Lucida Sans Unicode"/>
          <w:color w:val="000000"/>
          <w:szCs w:val="28"/>
          <w:lang w:bidi="en-US"/>
        </w:rPr>
        <w:t xml:space="preserve"> экз. книг и брошюр, периодических изданий.</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 xml:space="preserve">   </w:t>
      </w:r>
      <w:r w:rsidRPr="00D940CD">
        <w:rPr>
          <w:rFonts w:eastAsia="Lucida Sans Unicode"/>
          <w:color w:val="000000"/>
          <w:szCs w:val="28"/>
          <w:lang w:bidi="en-US"/>
        </w:rPr>
        <w:tab/>
        <w:t>Разнесено 10 актов на списание литературы. Изъяты карточки на списанные книги из учётного и алфавитного каталогов.</w:t>
      </w:r>
      <w:r w:rsidRPr="00D940CD">
        <w:rPr>
          <w:rFonts w:eastAsia="Lucida Sans Unicode"/>
          <w:color w:val="000000"/>
          <w:szCs w:val="28"/>
          <w:lang w:bidi="en-US"/>
        </w:rPr>
        <w:tab/>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На подписку из местного бюджета выделено 110 000 рублей.</w:t>
      </w:r>
    </w:p>
    <w:p w:rsidR="00D940CD" w:rsidRPr="00D940CD" w:rsidRDefault="00D940CD" w:rsidP="00D940CD">
      <w:pPr>
        <w:jc w:val="both"/>
        <w:rPr>
          <w:rFonts w:eastAsia="Andale Sans UI"/>
          <w:szCs w:val="28"/>
          <w:lang w:bidi="en-US"/>
        </w:rPr>
      </w:pPr>
      <w:r w:rsidRPr="00D940CD">
        <w:rPr>
          <w:rFonts w:eastAsia="Lucida Sans Unicode"/>
          <w:color w:val="000000"/>
          <w:szCs w:val="28"/>
          <w:lang w:bidi="en-US"/>
        </w:rPr>
        <w:t xml:space="preserve"> Подписка оформлена на газеты и журналы на 2-е полугодие 2018 года и на 1-е полугодие 2019 года. После оформления подписки 2 раза в год оформляется картотека на периодические издания.</w:t>
      </w:r>
    </w:p>
    <w:p w:rsidR="00D940CD" w:rsidRPr="00D940CD" w:rsidRDefault="00D940CD" w:rsidP="00D940CD">
      <w:pPr>
        <w:jc w:val="both"/>
        <w:rPr>
          <w:szCs w:val="28"/>
          <w:lang w:bidi="en-US"/>
        </w:rPr>
      </w:pPr>
      <w:r w:rsidRPr="00D940CD">
        <w:rPr>
          <w:szCs w:val="28"/>
          <w:lang w:bidi="en-US"/>
        </w:rPr>
        <w:t>Комплектование и сохранность библиотечных фондов:</w:t>
      </w:r>
    </w:p>
    <w:p w:rsidR="00D940CD" w:rsidRPr="00D940CD" w:rsidRDefault="00D940CD" w:rsidP="00D940CD">
      <w:pPr>
        <w:jc w:val="both"/>
        <w:rPr>
          <w:szCs w:val="28"/>
          <w:lang w:bidi="en-US"/>
        </w:rPr>
      </w:pPr>
      <w:r w:rsidRPr="00D940CD">
        <w:rPr>
          <w:szCs w:val="28"/>
          <w:lang w:bidi="en-US"/>
        </w:rPr>
        <w:t xml:space="preserve"> Комплектование фондов происходило из следующих источников: </w:t>
      </w:r>
    </w:p>
    <w:p w:rsidR="00D940CD" w:rsidRPr="00D940CD" w:rsidRDefault="00D940CD" w:rsidP="00D940CD">
      <w:pPr>
        <w:jc w:val="both"/>
        <w:rPr>
          <w:szCs w:val="28"/>
          <w:lang w:bidi="en-US"/>
        </w:rPr>
      </w:pPr>
      <w:r w:rsidRPr="00D940CD">
        <w:rPr>
          <w:szCs w:val="28"/>
          <w:lang w:bidi="en-US"/>
        </w:rPr>
        <w:t>- Федеральные средства (субсидии) книги: 13 экз. на сумму4014-74;</w:t>
      </w:r>
    </w:p>
    <w:p w:rsidR="00D940CD" w:rsidRPr="00D940CD" w:rsidRDefault="00D940CD" w:rsidP="00D940CD">
      <w:pPr>
        <w:jc w:val="both"/>
        <w:rPr>
          <w:szCs w:val="28"/>
          <w:lang w:bidi="en-US"/>
        </w:rPr>
      </w:pPr>
      <w:r w:rsidRPr="00D940CD">
        <w:rPr>
          <w:szCs w:val="28"/>
          <w:lang w:bidi="en-US"/>
        </w:rPr>
        <w:t>- на периодические издания (</w:t>
      </w:r>
      <w:proofErr w:type="gramStart"/>
      <w:r w:rsidRPr="00D940CD">
        <w:rPr>
          <w:szCs w:val="28"/>
          <w:lang w:bidi="en-US"/>
        </w:rPr>
        <w:t>субсидия)  выделено</w:t>
      </w:r>
      <w:proofErr w:type="gramEnd"/>
      <w:r>
        <w:rPr>
          <w:szCs w:val="28"/>
          <w:lang w:bidi="en-US"/>
        </w:rPr>
        <w:t xml:space="preserve"> </w:t>
      </w:r>
      <w:r w:rsidRPr="00D940CD">
        <w:rPr>
          <w:szCs w:val="28"/>
          <w:lang w:bidi="en-US"/>
        </w:rPr>
        <w:t>4014-73;</w:t>
      </w:r>
    </w:p>
    <w:p w:rsidR="00D940CD" w:rsidRPr="00D940CD" w:rsidRDefault="00D940CD" w:rsidP="00D940CD">
      <w:pPr>
        <w:jc w:val="both"/>
        <w:rPr>
          <w:szCs w:val="28"/>
        </w:rPr>
      </w:pPr>
      <w:r w:rsidRPr="00D940CD">
        <w:rPr>
          <w:b/>
          <w:bCs/>
          <w:szCs w:val="28"/>
          <w:lang w:bidi="en-US"/>
        </w:rPr>
        <w:t xml:space="preserve">- </w:t>
      </w:r>
      <w:r w:rsidRPr="00D940CD">
        <w:rPr>
          <w:szCs w:val="28"/>
        </w:rPr>
        <w:t xml:space="preserve">дары от </w:t>
      </w:r>
      <w:proofErr w:type="gramStart"/>
      <w:r w:rsidRPr="00D940CD">
        <w:rPr>
          <w:szCs w:val="28"/>
        </w:rPr>
        <w:t>читателей  -</w:t>
      </w:r>
      <w:proofErr w:type="gramEnd"/>
      <w:r w:rsidRPr="00D940CD">
        <w:rPr>
          <w:szCs w:val="28"/>
        </w:rPr>
        <w:t xml:space="preserve"> 742 экз</w:t>
      </w:r>
      <w:r w:rsidRPr="00D940CD">
        <w:rPr>
          <w:szCs w:val="28"/>
          <w:lang w:bidi="en-US"/>
        </w:rPr>
        <w:t xml:space="preserve">.  на сумму </w:t>
      </w:r>
      <w:r w:rsidRPr="00D940CD">
        <w:rPr>
          <w:szCs w:val="28"/>
        </w:rPr>
        <w:t>115 981-00;</w:t>
      </w:r>
    </w:p>
    <w:p w:rsidR="00D940CD" w:rsidRPr="00D940CD" w:rsidRDefault="00D940CD" w:rsidP="00D940CD">
      <w:pPr>
        <w:jc w:val="both"/>
        <w:rPr>
          <w:b/>
          <w:bCs/>
          <w:szCs w:val="28"/>
          <w:lang w:bidi="en-US"/>
        </w:rPr>
      </w:pPr>
      <w:r w:rsidRPr="00D940CD">
        <w:rPr>
          <w:szCs w:val="28"/>
        </w:rPr>
        <w:t>-местный бюджет, книги- 24</w:t>
      </w:r>
      <w:r>
        <w:rPr>
          <w:szCs w:val="28"/>
        </w:rPr>
        <w:t xml:space="preserve"> </w:t>
      </w:r>
      <w:r w:rsidRPr="00D940CD">
        <w:rPr>
          <w:szCs w:val="28"/>
        </w:rPr>
        <w:t>экз. на сумму 6709-00;</w:t>
      </w:r>
    </w:p>
    <w:p w:rsidR="00D940CD" w:rsidRPr="00D940CD" w:rsidRDefault="00D940CD" w:rsidP="00D940CD">
      <w:pPr>
        <w:jc w:val="both"/>
        <w:rPr>
          <w:szCs w:val="28"/>
        </w:rPr>
      </w:pPr>
      <w:r w:rsidRPr="00D940CD">
        <w:rPr>
          <w:b/>
          <w:bCs/>
          <w:szCs w:val="28"/>
          <w:lang w:bidi="en-US"/>
        </w:rPr>
        <w:t xml:space="preserve">- </w:t>
      </w:r>
      <w:r w:rsidRPr="00D940CD">
        <w:rPr>
          <w:szCs w:val="28"/>
        </w:rPr>
        <w:t xml:space="preserve">книги принятые </w:t>
      </w:r>
      <w:proofErr w:type="gramStart"/>
      <w:r w:rsidRPr="00D940CD">
        <w:rPr>
          <w:szCs w:val="28"/>
        </w:rPr>
        <w:t>взамен,  утерянных</w:t>
      </w:r>
      <w:proofErr w:type="gramEnd"/>
      <w:r w:rsidRPr="00D940CD">
        <w:rPr>
          <w:szCs w:val="28"/>
        </w:rPr>
        <w:t xml:space="preserve">  читателями -15 экз., на сумму1323-36;</w:t>
      </w:r>
    </w:p>
    <w:p w:rsidR="00D940CD" w:rsidRPr="00D940CD" w:rsidRDefault="00D940CD" w:rsidP="00D940CD">
      <w:pPr>
        <w:jc w:val="both"/>
        <w:rPr>
          <w:b/>
          <w:bCs/>
          <w:szCs w:val="28"/>
          <w:lang w:bidi="en-US"/>
        </w:rPr>
      </w:pPr>
      <w:r w:rsidRPr="00D940CD">
        <w:rPr>
          <w:szCs w:val="28"/>
        </w:rPr>
        <w:t>- подписка на периодические издания из местного бюджета- 110000-00.</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В ЦРБ действует комиссия по сохранности книжных фондов. Разработано Положение «О сохранности книжных фондов библиотек М</w:t>
      </w:r>
      <w:r>
        <w:rPr>
          <w:rFonts w:eastAsia="Lucida Sans Unicode"/>
          <w:color w:val="000000"/>
          <w:szCs w:val="28"/>
          <w:lang w:bidi="en-US"/>
        </w:rPr>
        <w:t>Б</w:t>
      </w:r>
      <w:r w:rsidRPr="00D940CD">
        <w:rPr>
          <w:rFonts w:eastAsia="Lucida Sans Unicode"/>
          <w:color w:val="000000"/>
          <w:szCs w:val="28"/>
          <w:lang w:bidi="en-US"/>
        </w:rPr>
        <w:t>УК Невельского района «Культура и досуг» (Утверждено директором МУК Невельского района «Культура и досуг» 01.02.2016 г.).</w:t>
      </w:r>
    </w:p>
    <w:p w:rsidR="00D940CD" w:rsidRPr="00D940CD" w:rsidRDefault="00D940CD" w:rsidP="00D940CD">
      <w:pPr>
        <w:jc w:val="both"/>
        <w:rPr>
          <w:rFonts w:eastAsia="Lucida Sans Unicode"/>
          <w:color w:val="000000"/>
          <w:szCs w:val="28"/>
          <w:lang w:bidi="en-US"/>
        </w:rPr>
      </w:pPr>
      <w:r w:rsidRPr="00D940CD">
        <w:rPr>
          <w:rFonts w:eastAsia="Lucida Sans Unicode"/>
          <w:color w:val="000000"/>
          <w:szCs w:val="28"/>
          <w:lang w:bidi="en-US"/>
        </w:rPr>
        <w:tab/>
        <w:t xml:space="preserve">Проведены </w:t>
      </w:r>
      <w:proofErr w:type="gramStart"/>
      <w:r w:rsidRPr="00D940CD">
        <w:rPr>
          <w:rFonts w:eastAsia="Lucida Sans Unicode"/>
          <w:color w:val="000000"/>
          <w:szCs w:val="28"/>
          <w:lang w:bidi="en-US"/>
        </w:rPr>
        <w:t>следующие  заседания</w:t>
      </w:r>
      <w:proofErr w:type="gramEnd"/>
      <w:r w:rsidRPr="00D940CD">
        <w:rPr>
          <w:rFonts w:eastAsia="Lucida Sans Unicode"/>
          <w:color w:val="000000"/>
          <w:szCs w:val="28"/>
          <w:lang w:bidi="en-US"/>
        </w:rPr>
        <w:t xml:space="preserve"> Комиссии по сохранности книжных фондов:</w:t>
      </w:r>
    </w:p>
    <w:p w:rsidR="00D940CD" w:rsidRPr="00D940CD" w:rsidRDefault="00D940CD" w:rsidP="00D940CD">
      <w:pPr>
        <w:pStyle w:val="a9"/>
        <w:widowControl w:val="0"/>
        <w:numPr>
          <w:ilvl w:val="0"/>
          <w:numId w:val="28"/>
        </w:numPr>
        <w:suppressAutoHyphens/>
        <w:spacing w:after="0" w:line="240" w:lineRule="auto"/>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xml:space="preserve">Вопросы </w:t>
      </w:r>
      <w:proofErr w:type="gramStart"/>
      <w:r w:rsidRPr="00D940CD">
        <w:rPr>
          <w:rFonts w:ascii="Times New Roman" w:eastAsia="Lucida Sans Unicode" w:hAnsi="Times New Roman" w:cs="Times New Roman"/>
          <w:color w:val="000000"/>
          <w:sz w:val="28"/>
          <w:szCs w:val="28"/>
          <w:lang w:bidi="en-US"/>
        </w:rPr>
        <w:t>и  работа</w:t>
      </w:r>
      <w:proofErr w:type="gramEnd"/>
      <w:r w:rsidRPr="00D940CD">
        <w:rPr>
          <w:rFonts w:ascii="Times New Roman" w:eastAsia="Lucida Sans Unicode" w:hAnsi="Times New Roman" w:cs="Times New Roman"/>
          <w:color w:val="000000"/>
          <w:sz w:val="28"/>
          <w:szCs w:val="28"/>
          <w:lang w:bidi="en-US"/>
        </w:rPr>
        <w:t xml:space="preserve"> по перераспределению и передачи книг внутри библиотечной сети.</w:t>
      </w:r>
    </w:p>
    <w:p w:rsidR="00D940CD" w:rsidRPr="00D940CD" w:rsidRDefault="00D940CD" w:rsidP="00D940CD">
      <w:pPr>
        <w:pStyle w:val="a9"/>
        <w:widowControl w:val="0"/>
        <w:numPr>
          <w:ilvl w:val="0"/>
          <w:numId w:val="28"/>
        </w:numPr>
        <w:suppressAutoHyphens/>
        <w:spacing w:after="0" w:line="240" w:lineRule="auto"/>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xml:space="preserve">Пожертвования – </w:t>
      </w:r>
      <w:proofErr w:type="gramStart"/>
      <w:r w:rsidRPr="00D940CD">
        <w:rPr>
          <w:rFonts w:ascii="Times New Roman" w:eastAsia="Lucida Sans Unicode" w:hAnsi="Times New Roman" w:cs="Times New Roman"/>
          <w:color w:val="000000"/>
          <w:sz w:val="28"/>
          <w:szCs w:val="28"/>
          <w:lang w:bidi="en-US"/>
        </w:rPr>
        <w:t>как  один</w:t>
      </w:r>
      <w:proofErr w:type="gramEnd"/>
      <w:r w:rsidRPr="00D940CD">
        <w:rPr>
          <w:rFonts w:ascii="Times New Roman" w:eastAsia="Lucida Sans Unicode" w:hAnsi="Times New Roman" w:cs="Times New Roman"/>
          <w:color w:val="000000"/>
          <w:sz w:val="28"/>
          <w:szCs w:val="28"/>
          <w:lang w:bidi="en-US"/>
        </w:rPr>
        <w:t xml:space="preserve"> из основных источников комплектования.  Анализ Картотеки отказов.</w:t>
      </w:r>
    </w:p>
    <w:p w:rsidR="00D940CD" w:rsidRPr="00D940CD" w:rsidRDefault="00D940CD" w:rsidP="00D940CD">
      <w:pPr>
        <w:pStyle w:val="a9"/>
        <w:widowControl w:val="0"/>
        <w:numPr>
          <w:ilvl w:val="0"/>
          <w:numId w:val="28"/>
        </w:numPr>
        <w:suppressAutoHyphens/>
        <w:spacing w:after="0" w:line="240" w:lineRule="auto"/>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xml:space="preserve">Формы и методы комплектования библиотечного фонда на современном этапе. </w:t>
      </w:r>
    </w:p>
    <w:p w:rsidR="00D940CD" w:rsidRPr="00D940CD" w:rsidRDefault="00D940CD" w:rsidP="00D940CD">
      <w:pPr>
        <w:pStyle w:val="a9"/>
        <w:jc w:val="both"/>
        <w:rPr>
          <w:rFonts w:ascii="Times New Roman" w:eastAsia="Lucida Sans Unicode" w:hAnsi="Times New Roman" w:cs="Times New Roman"/>
          <w:color w:val="000000"/>
          <w:sz w:val="28"/>
          <w:szCs w:val="28"/>
          <w:lang w:bidi="en-US"/>
        </w:rPr>
      </w:pPr>
    </w:p>
    <w:p w:rsidR="00D940CD" w:rsidRPr="00AD0F98" w:rsidRDefault="00D940CD" w:rsidP="00AD0F98">
      <w:pPr>
        <w:jc w:val="both"/>
        <w:rPr>
          <w:rFonts w:eastAsia="Lucida Sans Unicode"/>
          <w:color w:val="000000"/>
          <w:szCs w:val="28"/>
          <w:lang w:bidi="en-US"/>
        </w:rPr>
      </w:pPr>
      <w:r w:rsidRPr="00AD0F98">
        <w:rPr>
          <w:rFonts w:eastAsia="Lucida Sans Unicode"/>
          <w:color w:val="000000"/>
          <w:szCs w:val="28"/>
          <w:lang w:bidi="en-US"/>
        </w:rPr>
        <w:lastRenderedPageBreak/>
        <w:t xml:space="preserve">К </w:t>
      </w:r>
      <w:proofErr w:type="gramStart"/>
      <w:r w:rsidRPr="00AD0F98">
        <w:rPr>
          <w:rFonts w:eastAsia="Lucida Sans Unicode"/>
          <w:color w:val="000000"/>
          <w:szCs w:val="28"/>
          <w:lang w:bidi="en-US"/>
        </w:rPr>
        <w:t>сети  Интернет</w:t>
      </w:r>
      <w:proofErr w:type="gramEnd"/>
      <w:r w:rsidRPr="00AD0F98">
        <w:rPr>
          <w:rFonts w:eastAsia="Lucida Sans Unicode"/>
          <w:color w:val="000000"/>
          <w:szCs w:val="28"/>
          <w:lang w:bidi="en-US"/>
        </w:rPr>
        <w:t xml:space="preserve"> в 2018 подключено 2 библиотеки (Дубровинская библиотека и Мошенинская библиотека-клуб). </w:t>
      </w:r>
      <w:proofErr w:type="gramStart"/>
      <w:r w:rsidRPr="00AD0F98">
        <w:rPr>
          <w:rFonts w:eastAsia="Lucida Sans Unicode"/>
          <w:color w:val="000000"/>
          <w:szCs w:val="28"/>
          <w:lang w:bidi="en-US"/>
        </w:rPr>
        <w:t>Всего  подключено</w:t>
      </w:r>
      <w:proofErr w:type="gramEnd"/>
      <w:r w:rsidRPr="00AD0F98">
        <w:rPr>
          <w:rFonts w:eastAsia="Lucida Sans Unicode"/>
          <w:color w:val="000000"/>
          <w:szCs w:val="28"/>
          <w:lang w:bidi="en-US"/>
        </w:rPr>
        <w:t xml:space="preserve"> к сети Интернет – 15 библиотек, что составляет 88 % от общего числа библиотек.</w:t>
      </w:r>
    </w:p>
    <w:p w:rsidR="0094227B" w:rsidRDefault="00D940CD" w:rsidP="0094227B">
      <w:pPr>
        <w:pStyle w:val="a9"/>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xml:space="preserve">В 2019 году планируется </w:t>
      </w:r>
      <w:proofErr w:type="gramStart"/>
      <w:r w:rsidRPr="00D940CD">
        <w:rPr>
          <w:rFonts w:ascii="Times New Roman" w:eastAsia="Lucida Sans Unicode" w:hAnsi="Times New Roman" w:cs="Times New Roman"/>
          <w:color w:val="000000"/>
          <w:sz w:val="28"/>
          <w:szCs w:val="28"/>
          <w:lang w:bidi="en-US"/>
        </w:rPr>
        <w:t>подключение  к</w:t>
      </w:r>
      <w:proofErr w:type="gramEnd"/>
      <w:r w:rsidRPr="00D940CD">
        <w:rPr>
          <w:rFonts w:ascii="Times New Roman" w:eastAsia="Lucida Sans Unicode" w:hAnsi="Times New Roman" w:cs="Times New Roman"/>
          <w:color w:val="000000"/>
          <w:sz w:val="28"/>
          <w:szCs w:val="28"/>
          <w:lang w:bidi="en-US"/>
        </w:rPr>
        <w:t xml:space="preserve"> Интернет  Стаецкой библиотеки - клуба (при выделении необходимых средств).</w:t>
      </w:r>
    </w:p>
    <w:p w:rsidR="00D940CD" w:rsidRPr="0094227B" w:rsidRDefault="00D940CD" w:rsidP="0094227B">
      <w:pPr>
        <w:jc w:val="both"/>
        <w:rPr>
          <w:rFonts w:eastAsia="Lucida Sans Unicode"/>
          <w:color w:val="000000"/>
          <w:szCs w:val="28"/>
          <w:lang w:bidi="en-US"/>
        </w:rPr>
      </w:pPr>
      <w:r w:rsidRPr="0094227B">
        <w:rPr>
          <w:rFonts w:eastAsia="Lucida Sans Unicode"/>
          <w:color w:val="000000"/>
          <w:szCs w:val="28"/>
          <w:lang w:bidi="en-US"/>
        </w:rPr>
        <w:t xml:space="preserve">Невозможно </w:t>
      </w:r>
      <w:proofErr w:type="gramStart"/>
      <w:r w:rsidRPr="0094227B">
        <w:rPr>
          <w:rFonts w:eastAsia="Lucida Sans Unicode"/>
          <w:color w:val="000000"/>
          <w:szCs w:val="28"/>
          <w:lang w:bidi="en-US"/>
        </w:rPr>
        <w:t>подключить  из</w:t>
      </w:r>
      <w:proofErr w:type="gramEnd"/>
      <w:r w:rsidRPr="0094227B">
        <w:rPr>
          <w:rFonts w:eastAsia="Lucida Sans Unicode"/>
          <w:color w:val="000000"/>
          <w:szCs w:val="28"/>
          <w:lang w:bidi="en-US"/>
        </w:rPr>
        <w:t>-за полного отсутствия технических возможностей по результатам обследования ПАО «Ростелеком»  следующие библиотеки :</w:t>
      </w:r>
    </w:p>
    <w:p w:rsidR="00D940CD" w:rsidRPr="00D940CD" w:rsidRDefault="00D940CD" w:rsidP="00D940CD">
      <w:pPr>
        <w:pStyle w:val="a9"/>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Сорокинскую библиотеку;</w:t>
      </w:r>
    </w:p>
    <w:p w:rsidR="00D940CD" w:rsidRPr="00D940CD" w:rsidRDefault="00D940CD" w:rsidP="00D940CD">
      <w:pPr>
        <w:pStyle w:val="a9"/>
        <w:jc w:val="both"/>
        <w:rPr>
          <w:rFonts w:ascii="Times New Roman" w:eastAsia="Lucida Sans Unicode" w:hAnsi="Times New Roman" w:cs="Times New Roman"/>
          <w:color w:val="000000"/>
          <w:sz w:val="28"/>
          <w:szCs w:val="28"/>
          <w:lang w:bidi="en-US"/>
        </w:rPr>
      </w:pPr>
      <w:r w:rsidRPr="00D940CD">
        <w:rPr>
          <w:rFonts w:ascii="Times New Roman" w:eastAsia="Lucida Sans Unicode" w:hAnsi="Times New Roman" w:cs="Times New Roman"/>
          <w:color w:val="000000"/>
          <w:sz w:val="28"/>
          <w:szCs w:val="28"/>
          <w:lang w:bidi="en-US"/>
        </w:rPr>
        <w:t>- Язненскую библиотеку-клуб.</w:t>
      </w:r>
    </w:p>
    <w:p w:rsidR="00C34F55" w:rsidRPr="0012731A" w:rsidRDefault="00D8215B" w:rsidP="00C34F55">
      <w:pPr>
        <w:jc w:val="both"/>
        <w:rPr>
          <w:b/>
          <w:bCs/>
          <w:szCs w:val="28"/>
          <w:u w:val="single"/>
        </w:rPr>
      </w:pPr>
      <w:r w:rsidRPr="00264AFE">
        <w:t xml:space="preserve">         </w:t>
      </w:r>
      <w:r w:rsidR="00C34F55" w:rsidRPr="0012731A">
        <w:rPr>
          <w:b/>
          <w:szCs w:val="28"/>
        </w:rPr>
        <w:t>2.</w:t>
      </w:r>
      <w:proofErr w:type="gramStart"/>
      <w:r w:rsidR="00C34F55" w:rsidRPr="0012731A">
        <w:rPr>
          <w:b/>
          <w:szCs w:val="28"/>
        </w:rPr>
        <w:t>2.Культурно</w:t>
      </w:r>
      <w:proofErr w:type="gramEnd"/>
      <w:r w:rsidR="00C34F55" w:rsidRPr="0012731A">
        <w:rPr>
          <w:b/>
          <w:szCs w:val="28"/>
        </w:rPr>
        <w:t>-досуговая деятельность (создание условий для организации досуга и обеспечение жителей услугами организаций культуры, создание условий для развития местного традиционного народного художественного творчества, сохранения, возрождения, и развития народных художественных ремесел).</w:t>
      </w:r>
    </w:p>
    <w:p w:rsidR="00C34F55" w:rsidRPr="0012731A" w:rsidRDefault="00C34F55" w:rsidP="00C34F55">
      <w:pPr>
        <w:ind w:left="142" w:hanging="425"/>
        <w:jc w:val="both"/>
        <w:rPr>
          <w:szCs w:val="28"/>
        </w:rPr>
      </w:pPr>
      <w:r w:rsidRPr="0012731A">
        <w:rPr>
          <w:szCs w:val="28"/>
        </w:rPr>
        <w:t xml:space="preserve">           </w:t>
      </w:r>
      <w:r w:rsidR="00F27AAA">
        <w:rPr>
          <w:szCs w:val="28"/>
        </w:rPr>
        <w:t xml:space="preserve">        </w:t>
      </w:r>
      <w:r w:rsidRPr="0012731A">
        <w:rPr>
          <w:szCs w:val="28"/>
        </w:rPr>
        <w:t xml:space="preserve"> Организацией досуга в Невельском районе занимаются структурные подразделения</w:t>
      </w:r>
      <w:r w:rsidRPr="0012731A">
        <w:rPr>
          <w:color w:val="000000"/>
          <w:spacing w:val="2"/>
          <w:szCs w:val="28"/>
        </w:rPr>
        <w:t xml:space="preserve"> МБУК «Культура и </w:t>
      </w:r>
      <w:proofErr w:type="gramStart"/>
      <w:r w:rsidRPr="0012731A">
        <w:rPr>
          <w:color w:val="000000"/>
          <w:spacing w:val="2"/>
          <w:szCs w:val="28"/>
        </w:rPr>
        <w:t xml:space="preserve">досуг» </w:t>
      </w:r>
      <w:r w:rsidRPr="0012731A">
        <w:rPr>
          <w:szCs w:val="28"/>
        </w:rPr>
        <w:t xml:space="preserve"> клубного</w:t>
      </w:r>
      <w:proofErr w:type="gramEnd"/>
      <w:r w:rsidRPr="0012731A">
        <w:rPr>
          <w:szCs w:val="28"/>
        </w:rPr>
        <w:t xml:space="preserve"> типа: 4 сельских Дома культуры, 5 клубов, 6 клубов-библиотек, районный Дом культуры. В 201</w:t>
      </w:r>
      <w:r>
        <w:rPr>
          <w:szCs w:val="28"/>
        </w:rPr>
        <w:t>8</w:t>
      </w:r>
      <w:r w:rsidRPr="0012731A">
        <w:rPr>
          <w:szCs w:val="28"/>
        </w:rPr>
        <w:t xml:space="preserve"> году   сеть клубных </w:t>
      </w:r>
      <w:proofErr w:type="gramStart"/>
      <w:r w:rsidRPr="0012731A">
        <w:rPr>
          <w:szCs w:val="28"/>
        </w:rPr>
        <w:t>учреждений  осталась</w:t>
      </w:r>
      <w:proofErr w:type="gramEnd"/>
      <w:r w:rsidRPr="0012731A">
        <w:rPr>
          <w:szCs w:val="28"/>
        </w:rPr>
        <w:t xml:space="preserve"> без  изменений.     Культурно-досуговая деятельность определяется состоянием самодеятельного творчества, организацией и проведением </w:t>
      </w:r>
      <w:proofErr w:type="gramStart"/>
      <w:r w:rsidRPr="0012731A">
        <w:rPr>
          <w:szCs w:val="28"/>
        </w:rPr>
        <w:t>досуговых  мероприятий</w:t>
      </w:r>
      <w:proofErr w:type="gramEnd"/>
      <w:r w:rsidRPr="0012731A">
        <w:rPr>
          <w:szCs w:val="28"/>
        </w:rPr>
        <w:t>.</w:t>
      </w:r>
    </w:p>
    <w:p w:rsidR="00C34F55" w:rsidRPr="000C3496" w:rsidRDefault="00C34F55" w:rsidP="00C34F55">
      <w:pPr>
        <w:rPr>
          <w:bCs/>
          <w:szCs w:val="28"/>
        </w:rPr>
      </w:pPr>
      <w:r w:rsidRPr="000C3496">
        <w:rPr>
          <w:szCs w:val="28"/>
        </w:rPr>
        <w:t xml:space="preserve">        </w:t>
      </w:r>
      <w:r w:rsidR="00F27AAA">
        <w:rPr>
          <w:szCs w:val="28"/>
        </w:rPr>
        <w:t xml:space="preserve">      </w:t>
      </w:r>
      <w:r w:rsidRPr="000C3496">
        <w:rPr>
          <w:szCs w:val="28"/>
        </w:rPr>
        <w:t xml:space="preserve">  В 2018 года проведено 2605 (+107) мероприятий, которые посетили 130198</w:t>
      </w:r>
      <w:r w:rsidRPr="000C3496">
        <w:rPr>
          <w:bCs/>
          <w:szCs w:val="28"/>
        </w:rPr>
        <w:t xml:space="preserve"> (+5858) </w:t>
      </w:r>
      <w:proofErr w:type="gramStart"/>
      <w:r w:rsidRPr="000C3496">
        <w:rPr>
          <w:bCs/>
          <w:szCs w:val="28"/>
        </w:rPr>
        <w:t xml:space="preserve">человек, </w:t>
      </w:r>
      <w:r w:rsidRPr="000C3496">
        <w:rPr>
          <w:szCs w:val="28"/>
        </w:rPr>
        <w:t xml:space="preserve"> в</w:t>
      </w:r>
      <w:proofErr w:type="gramEnd"/>
      <w:r w:rsidRPr="000C3496">
        <w:rPr>
          <w:szCs w:val="28"/>
        </w:rPr>
        <w:t xml:space="preserve"> том числе на платной основе 462</w:t>
      </w:r>
      <w:r w:rsidRPr="000C3496">
        <w:rPr>
          <w:bCs/>
          <w:szCs w:val="28"/>
        </w:rPr>
        <w:t>,</w:t>
      </w:r>
      <w:r w:rsidRPr="000C3496">
        <w:rPr>
          <w:szCs w:val="28"/>
        </w:rPr>
        <w:t xml:space="preserve">  мероприятия</w:t>
      </w:r>
      <w:r w:rsidRPr="000C3496">
        <w:rPr>
          <w:bCs/>
          <w:szCs w:val="28"/>
        </w:rPr>
        <w:t>,</w:t>
      </w:r>
      <w:r w:rsidRPr="000C3496">
        <w:rPr>
          <w:szCs w:val="28"/>
        </w:rPr>
        <w:t xml:space="preserve"> посетители 7502</w:t>
      </w:r>
      <w:r w:rsidRPr="000C3496">
        <w:rPr>
          <w:bCs/>
          <w:szCs w:val="28"/>
        </w:rPr>
        <w:t xml:space="preserve"> человек, на бесплатной основе 2143 мероприятия, посетили 122696 человек. Для зрительской аудитории в 32242 </w:t>
      </w:r>
      <w:proofErr w:type="gramStart"/>
      <w:r w:rsidRPr="000C3496">
        <w:rPr>
          <w:bCs/>
          <w:szCs w:val="28"/>
        </w:rPr>
        <w:t>человека  поставлено</w:t>
      </w:r>
      <w:proofErr w:type="gramEnd"/>
      <w:r w:rsidRPr="000C3496">
        <w:rPr>
          <w:bCs/>
          <w:szCs w:val="28"/>
        </w:rPr>
        <w:t xml:space="preserve"> 195 концертных программ, проведено 180 информационно-просветительск</w:t>
      </w:r>
      <w:r>
        <w:rPr>
          <w:bCs/>
          <w:szCs w:val="28"/>
        </w:rPr>
        <w:t>их</w:t>
      </w:r>
      <w:r w:rsidRPr="000C3496">
        <w:rPr>
          <w:bCs/>
          <w:szCs w:val="28"/>
        </w:rPr>
        <w:t xml:space="preserve"> мероприятий.</w:t>
      </w:r>
      <w:r w:rsidRPr="000C3496">
        <w:rPr>
          <w:szCs w:val="28"/>
        </w:rPr>
        <w:t xml:space="preserve">          Продолжили свою работу клубные </w:t>
      </w:r>
      <w:proofErr w:type="gramStart"/>
      <w:r w:rsidRPr="000C3496">
        <w:rPr>
          <w:szCs w:val="28"/>
        </w:rPr>
        <w:t>формирования  в</w:t>
      </w:r>
      <w:proofErr w:type="gramEnd"/>
      <w:r w:rsidRPr="000C3496">
        <w:rPr>
          <w:szCs w:val="28"/>
        </w:rPr>
        <w:t xml:space="preserve"> количестве </w:t>
      </w:r>
      <w:r w:rsidRPr="000C3496">
        <w:rPr>
          <w:bCs/>
          <w:szCs w:val="28"/>
        </w:rPr>
        <w:t>123(+2)</w:t>
      </w:r>
      <w:r w:rsidRPr="000C3496">
        <w:rPr>
          <w:szCs w:val="28"/>
        </w:rPr>
        <w:t xml:space="preserve"> , с числом участников </w:t>
      </w:r>
      <w:r w:rsidRPr="000C3496">
        <w:rPr>
          <w:bCs/>
          <w:szCs w:val="28"/>
        </w:rPr>
        <w:t xml:space="preserve">1374(+21) ,  </w:t>
      </w:r>
      <w:r w:rsidRPr="000C3496">
        <w:rPr>
          <w:szCs w:val="28"/>
        </w:rPr>
        <w:t xml:space="preserve">среди них кружков самодеятельного народного творчества 27, участников </w:t>
      </w:r>
      <w:r w:rsidRPr="000C3496">
        <w:rPr>
          <w:bCs/>
          <w:szCs w:val="28"/>
        </w:rPr>
        <w:t>30</w:t>
      </w:r>
      <w:r>
        <w:rPr>
          <w:bCs/>
          <w:szCs w:val="28"/>
        </w:rPr>
        <w:t>4</w:t>
      </w:r>
      <w:r w:rsidRPr="000C3496">
        <w:rPr>
          <w:szCs w:val="28"/>
        </w:rPr>
        <w:t xml:space="preserve">, любительских объединений  </w:t>
      </w:r>
      <w:r w:rsidRPr="000C3496">
        <w:rPr>
          <w:bCs/>
          <w:szCs w:val="28"/>
        </w:rPr>
        <w:t>9</w:t>
      </w:r>
      <w:r>
        <w:rPr>
          <w:bCs/>
          <w:szCs w:val="28"/>
        </w:rPr>
        <w:t>5</w:t>
      </w:r>
      <w:r w:rsidRPr="000C3496">
        <w:rPr>
          <w:szCs w:val="28"/>
        </w:rPr>
        <w:t xml:space="preserve"> участников 10</w:t>
      </w:r>
      <w:r>
        <w:rPr>
          <w:szCs w:val="28"/>
        </w:rPr>
        <w:t>60</w:t>
      </w:r>
      <w:r w:rsidRPr="000C3496">
        <w:rPr>
          <w:bCs/>
          <w:szCs w:val="28"/>
        </w:rPr>
        <w:t>.</w:t>
      </w:r>
    </w:p>
    <w:p w:rsidR="00C34F55" w:rsidRPr="0012731A" w:rsidRDefault="00F27AAA" w:rsidP="00C34F55">
      <w:pPr>
        <w:ind w:firstLine="567"/>
        <w:jc w:val="both"/>
        <w:rPr>
          <w:szCs w:val="28"/>
        </w:rPr>
      </w:pPr>
      <w:r>
        <w:rPr>
          <w:szCs w:val="28"/>
        </w:rPr>
        <w:t xml:space="preserve">      </w:t>
      </w:r>
      <w:r w:rsidR="00C34F55" w:rsidRPr="0012731A">
        <w:rPr>
          <w:szCs w:val="28"/>
        </w:rPr>
        <w:t>Для детей проведено 1</w:t>
      </w:r>
      <w:r w:rsidR="0026091B">
        <w:rPr>
          <w:szCs w:val="28"/>
        </w:rPr>
        <w:t>154</w:t>
      </w:r>
      <w:r w:rsidR="00C34F55">
        <w:rPr>
          <w:szCs w:val="28"/>
        </w:rPr>
        <w:t xml:space="preserve"> мероприяти</w:t>
      </w:r>
      <w:r w:rsidR="00907BF6">
        <w:rPr>
          <w:szCs w:val="28"/>
        </w:rPr>
        <w:t>й</w:t>
      </w:r>
      <w:r w:rsidR="00C34F55" w:rsidRPr="0012731A">
        <w:rPr>
          <w:szCs w:val="28"/>
        </w:rPr>
        <w:t xml:space="preserve"> – их посетило 2</w:t>
      </w:r>
      <w:r w:rsidR="00C34F55">
        <w:rPr>
          <w:szCs w:val="28"/>
        </w:rPr>
        <w:t>0465</w:t>
      </w:r>
      <w:r w:rsidR="00C34F55" w:rsidRPr="0012731A">
        <w:rPr>
          <w:szCs w:val="28"/>
        </w:rPr>
        <w:t xml:space="preserve"> </w:t>
      </w:r>
      <w:proofErr w:type="gramStart"/>
      <w:r w:rsidR="00C34F55" w:rsidRPr="0012731A">
        <w:rPr>
          <w:szCs w:val="28"/>
        </w:rPr>
        <w:t xml:space="preserve">человек,   </w:t>
      </w:r>
      <w:proofErr w:type="gramEnd"/>
      <w:r w:rsidR="00C34F55" w:rsidRPr="0012731A">
        <w:rPr>
          <w:szCs w:val="28"/>
        </w:rPr>
        <w:t xml:space="preserve"> работает 57 детских клубных формирований,  в которых занимается 65</w:t>
      </w:r>
      <w:r w:rsidR="00C34F55">
        <w:rPr>
          <w:szCs w:val="28"/>
        </w:rPr>
        <w:t>5</w:t>
      </w:r>
      <w:r w:rsidR="00C34F55" w:rsidRPr="0012731A">
        <w:rPr>
          <w:szCs w:val="28"/>
        </w:rPr>
        <w:t xml:space="preserve"> человек, для молодежи – </w:t>
      </w:r>
      <w:r w:rsidR="00C34F55">
        <w:rPr>
          <w:szCs w:val="28"/>
        </w:rPr>
        <w:t>6, в которых занимается 84</w:t>
      </w:r>
      <w:r w:rsidR="00C34F55" w:rsidRPr="0012731A">
        <w:rPr>
          <w:szCs w:val="28"/>
        </w:rPr>
        <w:t xml:space="preserve"> участник</w:t>
      </w:r>
      <w:r w:rsidR="00C34F55">
        <w:rPr>
          <w:szCs w:val="28"/>
        </w:rPr>
        <w:t>а</w:t>
      </w:r>
      <w:r w:rsidR="00C34F55" w:rsidRPr="0012731A">
        <w:rPr>
          <w:szCs w:val="28"/>
        </w:rPr>
        <w:t>.</w:t>
      </w:r>
    </w:p>
    <w:p w:rsidR="00C34F55" w:rsidRPr="0012731A" w:rsidRDefault="00C34F55" w:rsidP="00C34F55">
      <w:pPr>
        <w:ind w:firstLine="567"/>
        <w:jc w:val="both"/>
        <w:rPr>
          <w:szCs w:val="28"/>
        </w:rPr>
      </w:pPr>
      <w:r w:rsidRPr="0012731A">
        <w:rPr>
          <w:szCs w:val="28"/>
        </w:rPr>
        <w:t xml:space="preserve">   </w:t>
      </w:r>
      <w:r w:rsidR="00F27AAA">
        <w:rPr>
          <w:szCs w:val="28"/>
        </w:rPr>
        <w:t xml:space="preserve">   </w:t>
      </w:r>
      <w:r w:rsidRPr="0012731A">
        <w:rPr>
          <w:szCs w:val="28"/>
        </w:rPr>
        <w:t>Платные услуги по клубным учреждениям составили -</w:t>
      </w:r>
      <w:r>
        <w:rPr>
          <w:szCs w:val="28"/>
        </w:rPr>
        <w:t>304</w:t>
      </w:r>
      <w:r w:rsidRPr="0012731A">
        <w:rPr>
          <w:szCs w:val="28"/>
        </w:rPr>
        <w:t>,</w:t>
      </w:r>
      <w:r>
        <w:rPr>
          <w:szCs w:val="28"/>
        </w:rPr>
        <w:t>9</w:t>
      </w:r>
      <w:r w:rsidRPr="0012731A">
        <w:rPr>
          <w:szCs w:val="28"/>
        </w:rPr>
        <w:t xml:space="preserve"> тыс.руб.</w:t>
      </w:r>
    </w:p>
    <w:p w:rsidR="00C34F55" w:rsidRPr="0012731A" w:rsidRDefault="00C34F55" w:rsidP="00C34F55">
      <w:pPr>
        <w:ind w:firstLine="567"/>
        <w:jc w:val="both"/>
        <w:rPr>
          <w:szCs w:val="28"/>
        </w:rPr>
      </w:pPr>
      <w:r w:rsidRPr="0012731A">
        <w:rPr>
          <w:szCs w:val="28"/>
        </w:rPr>
        <w:t xml:space="preserve"> </w:t>
      </w:r>
      <w:r w:rsidR="00F27AAA">
        <w:rPr>
          <w:szCs w:val="28"/>
        </w:rPr>
        <w:t xml:space="preserve">   </w:t>
      </w:r>
      <w:r w:rsidRPr="0012731A">
        <w:rPr>
          <w:szCs w:val="28"/>
        </w:rPr>
        <w:t xml:space="preserve">  Одним из основных направлений работы структурных подразделений МБУК «Культура и досуг» является поддержка и развитие самодеятельного художественного творчества.  </w:t>
      </w:r>
    </w:p>
    <w:p w:rsidR="00C34F55" w:rsidRPr="003C338F" w:rsidRDefault="00C34F55" w:rsidP="00C34F55">
      <w:pPr>
        <w:jc w:val="both"/>
        <w:rPr>
          <w:szCs w:val="28"/>
        </w:rPr>
      </w:pPr>
      <w:r>
        <w:rPr>
          <w:szCs w:val="28"/>
        </w:rPr>
        <w:t xml:space="preserve">     </w:t>
      </w:r>
      <w:r w:rsidR="00F27AAA">
        <w:rPr>
          <w:szCs w:val="28"/>
        </w:rPr>
        <w:t xml:space="preserve">        </w:t>
      </w:r>
      <w:r>
        <w:rPr>
          <w:szCs w:val="28"/>
        </w:rPr>
        <w:t xml:space="preserve"> </w:t>
      </w:r>
      <w:r w:rsidRPr="003C338F">
        <w:rPr>
          <w:szCs w:val="28"/>
        </w:rPr>
        <w:t xml:space="preserve"> </w:t>
      </w:r>
      <w:proofErr w:type="gramStart"/>
      <w:r w:rsidRPr="003C338F">
        <w:rPr>
          <w:szCs w:val="28"/>
        </w:rPr>
        <w:t>Вокальный  жанр</w:t>
      </w:r>
      <w:proofErr w:type="gramEnd"/>
      <w:r w:rsidRPr="003C338F">
        <w:rPr>
          <w:szCs w:val="28"/>
        </w:rPr>
        <w:t xml:space="preserve"> представлен  28  клубными формированиями,  в районе 4 самодеятельных вокальных коллектива носящих звание народный это - группа «Лира», хор «Ветеран»,  группа «Элегия», вокальная группа «Смородинка».  Данные </w:t>
      </w:r>
      <w:proofErr w:type="gramStart"/>
      <w:r w:rsidRPr="003C338F">
        <w:rPr>
          <w:szCs w:val="28"/>
        </w:rPr>
        <w:t>коллективы  отличает</w:t>
      </w:r>
      <w:proofErr w:type="gramEnd"/>
      <w:r w:rsidRPr="003C338F">
        <w:rPr>
          <w:szCs w:val="28"/>
        </w:rPr>
        <w:t xml:space="preserve"> высокий исполнительский уровень, активная концертная деятельность, участие в  районных и  областных смотрах-конкурсах.  Группа «Лира» (рук. Хохлов В.),</w:t>
      </w:r>
      <w:r w:rsidR="0026091B">
        <w:rPr>
          <w:szCs w:val="28"/>
        </w:rPr>
        <w:t xml:space="preserve"> </w:t>
      </w:r>
      <w:r w:rsidRPr="003C338F">
        <w:rPr>
          <w:szCs w:val="28"/>
        </w:rPr>
        <w:t xml:space="preserve">с концертными программами </w:t>
      </w:r>
      <w:proofErr w:type="gramStart"/>
      <w:r w:rsidRPr="003C338F">
        <w:rPr>
          <w:szCs w:val="28"/>
        </w:rPr>
        <w:t>побывала  в</w:t>
      </w:r>
      <w:proofErr w:type="gramEnd"/>
      <w:r w:rsidRPr="003C338F">
        <w:rPr>
          <w:szCs w:val="28"/>
        </w:rPr>
        <w:t xml:space="preserve"> сельских Домах культуры  и в республике Беларусь на </w:t>
      </w:r>
      <w:r w:rsidRPr="003C338F">
        <w:rPr>
          <w:szCs w:val="28"/>
        </w:rPr>
        <w:lastRenderedPageBreak/>
        <w:t xml:space="preserve">праздновании «Дня независимости Республики Беларусь» (г.Городок 03.07.18г), приняли участие в  </w:t>
      </w:r>
      <w:r w:rsidRPr="003C338F">
        <w:rPr>
          <w:szCs w:val="28"/>
          <w:lang w:val="en-US"/>
        </w:rPr>
        <w:t>VII</w:t>
      </w:r>
      <w:r w:rsidRPr="003C338F">
        <w:rPr>
          <w:szCs w:val="28"/>
        </w:rPr>
        <w:t xml:space="preserve"> Международном фестивале творческих коллективов и исполнителей «Велижская волна -2018»</w:t>
      </w:r>
    </w:p>
    <w:p w:rsidR="00C34F55" w:rsidRPr="003C338F" w:rsidRDefault="00C34F55" w:rsidP="00C34F55">
      <w:pPr>
        <w:jc w:val="both"/>
        <w:rPr>
          <w:szCs w:val="28"/>
        </w:rPr>
      </w:pPr>
      <w:r w:rsidRPr="003C338F">
        <w:rPr>
          <w:szCs w:val="28"/>
        </w:rPr>
        <w:t>(г.Велиж 21.07.2018г.), 52-м Всероссийском Пушкинском празднике поэзии. (Пушкинские Горы с. Михайловское 02.06.18г.)</w:t>
      </w:r>
    </w:p>
    <w:p w:rsidR="00C34F55" w:rsidRPr="0012731A" w:rsidRDefault="00C34F55" w:rsidP="00C34F55">
      <w:pPr>
        <w:rPr>
          <w:szCs w:val="28"/>
        </w:rPr>
      </w:pPr>
      <w:r w:rsidRPr="00B12BC8">
        <w:rPr>
          <w:szCs w:val="28"/>
        </w:rPr>
        <w:t xml:space="preserve"> </w:t>
      </w:r>
      <w:proofErr w:type="gramStart"/>
      <w:r w:rsidRPr="00B12BC8">
        <w:rPr>
          <w:szCs w:val="28"/>
        </w:rPr>
        <w:t>Народный  коллектив</w:t>
      </w:r>
      <w:proofErr w:type="gramEnd"/>
      <w:r w:rsidRPr="00B12BC8">
        <w:rPr>
          <w:szCs w:val="28"/>
        </w:rPr>
        <w:t xml:space="preserve"> хор «Ветеран»  принял участие в региональном этапе Всероссийского хорового фестиваля  в городе Великие Луки ДШИ им. Мусоргского  31.03.18г.</w:t>
      </w:r>
      <w:r>
        <w:rPr>
          <w:szCs w:val="28"/>
        </w:rPr>
        <w:t xml:space="preserve"> </w:t>
      </w:r>
      <w:r w:rsidRPr="0012731A">
        <w:rPr>
          <w:szCs w:val="28"/>
        </w:rPr>
        <w:t xml:space="preserve">Двадцать </w:t>
      </w:r>
      <w:r>
        <w:rPr>
          <w:szCs w:val="28"/>
        </w:rPr>
        <w:t>третий</w:t>
      </w:r>
      <w:r w:rsidRPr="0012731A">
        <w:rPr>
          <w:szCs w:val="28"/>
        </w:rPr>
        <w:t xml:space="preserve"> год творчества коллектива – в арсенале накопленный опыт, обретенная уверенность, своя зрительская аудитория.</w:t>
      </w:r>
    </w:p>
    <w:p w:rsidR="00041A93" w:rsidRDefault="00F27AAA" w:rsidP="00CD3669">
      <w:pPr>
        <w:jc w:val="both"/>
        <w:rPr>
          <w:szCs w:val="28"/>
        </w:rPr>
      </w:pPr>
      <w:r>
        <w:rPr>
          <w:szCs w:val="28"/>
        </w:rPr>
        <w:t xml:space="preserve">              </w:t>
      </w:r>
      <w:r w:rsidR="00C34F55" w:rsidRPr="009823E7">
        <w:rPr>
          <w:szCs w:val="28"/>
        </w:rPr>
        <w:t xml:space="preserve"> Количество клубных формирований театрального </w:t>
      </w:r>
      <w:proofErr w:type="gramStart"/>
      <w:r w:rsidR="00C34F55" w:rsidRPr="009823E7">
        <w:rPr>
          <w:szCs w:val="28"/>
        </w:rPr>
        <w:t>жанра  составляет</w:t>
      </w:r>
      <w:proofErr w:type="gramEnd"/>
      <w:r w:rsidR="00C34F55" w:rsidRPr="009823E7">
        <w:rPr>
          <w:szCs w:val="28"/>
        </w:rPr>
        <w:t xml:space="preserve"> 11 единиц с числом участников 115 человек.     Все театральные коллективы принимают активное участие в концертных программах, праздниках народного календаря (Рождество, Масленица, Иван Купала и др.       </w:t>
      </w:r>
    </w:p>
    <w:p w:rsidR="00C34F55" w:rsidRDefault="00041A93" w:rsidP="00CD3669">
      <w:pPr>
        <w:jc w:val="both"/>
        <w:rPr>
          <w:szCs w:val="28"/>
        </w:rPr>
      </w:pPr>
      <w:r>
        <w:rPr>
          <w:szCs w:val="28"/>
        </w:rPr>
        <w:t xml:space="preserve">                </w:t>
      </w:r>
      <w:r w:rsidR="00C34F55" w:rsidRPr="009823E7">
        <w:rPr>
          <w:szCs w:val="28"/>
        </w:rPr>
        <w:t xml:space="preserve"> В 2018 </w:t>
      </w:r>
      <w:proofErr w:type="gramStart"/>
      <w:r w:rsidR="00C34F55" w:rsidRPr="009823E7">
        <w:rPr>
          <w:szCs w:val="28"/>
        </w:rPr>
        <w:t>году  театральный</w:t>
      </w:r>
      <w:proofErr w:type="gramEnd"/>
      <w:r w:rsidR="00C34F55" w:rsidRPr="009823E7">
        <w:rPr>
          <w:szCs w:val="28"/>
        </w:rPr>
        <w:t xml:space="preserve">  коллектив Усть-Долысского</w:t>
      </w:r>
      <w:r w:rsidR="00C34F55">
        <w:rPr>
          <w:szCs w:val="28"/>
        </w:rPr>
        <w:t xml:space="preserve"> сельского</w:t>
      </w:r>
      <w:r w:rsidR="00C34F55" w:rsidRPr="009823E7">
        <w:rPr>
          <w:szCs w:val="28"/>
        </w:rPr>
        <w:t xml:space="preserve"> Дома культуры (рук-ль Красильникова С.Г.) принял участие в </w:t>
      </w:r>
      <w:r w:rsidR="00C34F55" w:rsidRPr="009823E7">
        <w:rPr>
          <w:szCs w:val="28"/>
          <w:lang w:val="en-US"/>
        </w:rPr>
        <w:t>XIV</w:t>
      </w:r>
      <w:r w:rsidR="00C34F55" w:rsidRPr="009823E7">
        <w:rPr>
          <w:szCs w:val="28"/>
        </w:rPr>
        <w:t xml:space="preserve"> областном фестивале любительских театров и фольклорных программ «Затея сельской остроты», 21.06.18г. награждены  Дипломом за участие . В Областном </w:t>
      </w:r>
      <w:proofErr w:type="gramStart"/>
      <w:r w:rsidR="00C34F55" w:rsidRPr="009823E7">
        <w:rPr>
          <w:szCs w:val="28"/>
        </w:rPr>
        <w:t>конкурсе  сказителей</w:t>
      </w:r>
      <w:proofErr w:type="gramEnd"/>
      <w:r w:rsidR="00C34F55" w:rsidRPr="009823E7">
        <w:rPr>
          <w:szCs w:val="28"/>
        </w:rPr>
        <w:t xml:space="preserve">( 21.06. 18г.  село Бугрово) приняли участие О.И.Кужелко (РДК), Настя Рыжкова (Дубровинский с/к) </w:t>
      </w:r>
      <w:proofErr w:type="gramStart"/>
      <w:r w:rsidR="00C34F55" w:rsidRPr="009823E7">
        <w:rPr>
          <w:szCs w:val="28"/>
        </w:rPr>
        <w:t xml:space="preserve">Диплом </w:t>
      </w:r>
      <w:r w:rsidR="00C34F55">
        <w:rPr>
          <w:szCs w:val="28"/>
        </w:rPr>
        <w:t xml:space="preserve"> Лауреата</w:t>
      </w:r>
      <w:proofErr w:type="gramEnd"/>
      <w:r w:rsidR="00C34F55" w:rsidRPr="009823E7">
        <w:rPr>
          <w:szCs w:val="28"/>
        </w:rPr>
        <w:t>,</w:t>
      </w:r>
      <w:r w:rsidR="00C34F55">
        <w:rPr>
          <w:szCs w:val="28"/>
        </w:rPr>
        <w:t xml:space="preserve"> </w:t>
      </w:r>
      <w:r w:rsidR="00C34F55" w:rsidRPr="009823E7">
        <w:rPr>
          <w:szCs w:val="28"/>
        </w:rPr>
        <w:t xml:space="preserve">Диплом </w:t>
      </w:r>
      <w:r w:rsidR="00C34F55" w:rsidRPr="009823E7">
        <w:rPr>
          <w:szCs w:val="28"/>
          <w:lang w:val="en-US"/>
        </w:rPr>
        <w:t>I</w:t>
      </w:r>
      <w:r w:rsidR="00C34F55" w:rsidRPr="000D0A8C">
        <w:rPr>
          <w:szCs w:val="28"/>
        </w:rPr>
        <w:t xml:space="preserve"> </w:t>
      </w:r>
      <w:r w:rsidR="00C34F55" w:rsidRPr="009823E7">
        <w:rPr>
          <w:szCs w:val="28"/>
        </w:rPr>
        <w:t>степени</w:t>
      </w:r>
      <w:r w:rsidR="00C34F55">
        <w:rPr>
          <w:szCs w:val="28"/>
        </w:rPr>
        <w:t>.</w:t>
      </w:r>
      <w:r w:rsidR="00C34F55" w:rsidRPr="009823E7">
        <w:rPr>
          <w:szCs w:val="28"/>
        </w:rPr>
        <w:t xml:space="preserve"> </w:t>
      </w:r>
    </w:p>
    <w:p w:rsidR="00C34F55" w:rsidRPr="0012731A" w:rsidRDefault="00C34F55" w:rsidP="00C34F55">
      <w:pPr>
        <w:jc w:val="both"/>
        <w:rPr>
          <w:szCs w:val="28"/>
        </w:rPr>
      </w:pPr>
      <w:r>
        <w:rPr>
          <w:szCs w:val="28"/>
        </w:rPr>
        <w:t xml:space="preserve">   </w:t>
      </w:r>
      <w:r w:rsidR="00F27AAA">
        <w:rPr>
          <w:szCs w:val="28"/>
        </w:rPr>
        <w:t xml:space="preserve">            </w:t>
      </w:r>
      <w:r w:rsidRPr="0012731A">
        <w:rPr>
          <w:szCs w:val="28"/>
        </w:rPr>
        <w:t xml:space="preserve">Хореографический жанр представлен 5 </w:t>
      </w:r>
      <w:proofErr w:type="gramStart"/>
      <w:r w:rsidRPr="0012731A">
        <w:rPr>
          <w:szCs w:val="28"/>
        </w:rPr>
        <w:t>клубными  формированиями</w:t>
      </w:r>
      <w:proofErr w:type="gramEnd"/>
      <w:r w:rsidRPr="0012731A">
        <w:rPr>
          <w:szCs w:val="28"/>
        </w:rPr>
        <w:t xml:space="preserve"> с числом участников  71 человек, ансамблем «Вдохновение», носящим звание «Народный самодеятельный коллектив». Традиционным </w:t>
      </w:r>
      <w:proofErr w:type="gramStart"/>
      <w:r w:rsidRPr="0012731A">
        <w:rPr>
          <w:szCs w:val="28"/>
        </w:rPr>
        <w:t>является  районный</w:t>
      </w:r>
      <w:proofErr w:type="gramEnd"/>
      <w:r w:rsidRPr="0012731A">
        <w:rPr>
          <w:szCs w:val="28"/>
        </w:rPr>
        <w:t xml:space="preserve"> фестиваль самодеятельного творчества «Танцевальный фейерверк», который популяризирует хореографический жанр. В 201</w:t>
      </w:r>
      <w:r>
        <w:rPr>
          <w:szCs w:val="28"/>
        </w:rPr>
        <w:t>8</w:t>
      </w:r>
      <w:r w:rsidRPr="0012731A">
        <w:rPr>
          <w:szCs w:val="28"/>
        </w:rPr>
        <w:t xml:space="preserve"> году фестиваль прошел под названием «Танец сквозь века».</w:t>
      </w:r>
    </w:p>
    <w:p w:rsidR="00C34F55" w:rsidRPr="0012731A" w:rsidRDefault="00C34F55" w:rsidP="00C34F55">
      <w:pPr>
        <w:jc w:val="both"/>
        <w:rPr>
          <w:szCs w:val="28"/>
        </w:rPr>
      </w:pPr>
      <w:bookmarkStart w:id="0" w:name="_Hlk534962530"/>
      <w:bookmarkStart w:id="1" w:name="_GoBack"/>
      <w:bookmarkEnd w:id="1"/>
      <w:r w:rsidRPr="0012731A">
        <w:rPr>
          <w:szCs w:val="28"/>
        </w:rPr>
        <w:t xml:space="preserve">В 2017 году пять самодеятельных </w:t>
      </w:r>
      <w:proofErr w:type="gramStart"/>
      <w:r w:rsidRPr="0012731A">
        <w:rPr>
          <w:szCs w:val="28"/>
        </w:rPr>
        <w:t>коллективов  районного</w:t>
      </w:r>
      <w:proofErr w:type="gramEnd"/>
      <w:r w:rsidRPr="0012731A">
        <w:rPr>
          <w:szCs w:val="28"/>
        </w:rPr>
        <w:t xml:space="preserve"> Дома культуры получили подтверждение звания «Народный самодеятельный коллектив»</w:t>
      </w:r>
    </w:p>
    <w:p w:rsidR="00C34F55" w:rsidRPr="0012731A" w:rsidRDefault="00C34F55" w:rsidP="00C34F55">
      <w:pPr>
        <w:jc w:val="both"/>
        <w:rPr>
          <w:b/>
          <w:bCs/>
          <w:szCs w:val="28"/>
        </w:rPr>
      </w:pPr>
      <w:r w:rsidRPr="0012731A">
        <w:rPr>
          <w:szCs w:val="28"/>
        </w:rPr>
        <w:t xml:space="preserve"> (приказ № 102 от 17.05.2017г </w:t>
      </w:r>
      <w:proofErr w:type="gramStart"/>
      <w:r w:rsidRPr="0012731A">
        <w:rPr>
          <w:szCs w:val="28"/>
        </w:rPr>
        <w:t>Государственного  комитета</w:t>
      </w:r>
      <w:proofErr w:type="gramEnd"/>
      <w:r w:rsidRPr="0012731A">
        <w:rPr>
          <w:szCs w:val="28"/>
        </w:rPr>
        <w:t xml:space="preserve"> Псковской области по культуре )</w:t>
      </w:r>
      <w:r w:rsidR="00907BF6">
        <w:rPr>
          <w:szCs w:val="28"/>
        </w:rPr>
        <w:t>, следующее подтверждение в 2020 году.</w:t>
      </w:r>
      <w:r w:rsidRPr="0012731A">
        <w:rPr>
          <w:szCs w:val="28"/>
        </w:rPr>
        <w:t xml:space="preserve">  </w:t>
      </w:r>
    </w:p>
    <w:bookmarkEnd w:id="0"/>
    <w:p w:rsidR="00C34F55" w:rsidRPr="0012731A" w:rsidRDefault="00C34F55" w:rsidP="00C34F55">
      <w:pPr>
        <w:jc w:val="both"/>
        <w:rPr>
          <w:szCs w:val="28"/>
        </w:rPr>
      </w:pPr>
      <w:r>
        <w:rPr>
          <w:szCs w:val="28"/>
        </w:rPr>
        <w:t xml:space="preserve">     </w:t>
      </w:r>
      <w:r w:rsidR="00F27AAA">
        <w:rPr>
          <w:szCs w:val="28"/>
        </w:rPr>
        <w:t xml:space="preserve">          </w:t>
      </w:r>
      <w:r w:rsidRPr="0012731A">
        <w:rPr>
          <w:szCs w:val="28"/>
        </w:rPr>
        <w:t xml:space="preserve">Многие мероприятия, проводимые в районе, стали традиционными и пользуются большой популярностью: День </w:t>
      </w:r>
      <w:proofErr w:type="gramStart"/>
      <w:r w:rsidRPr="0012731A">
        <w:rPr>
          <w:szCs w:val="28"/>
        </w:rPr>
        <w:t>молодёжи,  Праздник</w:t>
      </w:r>
      <w:proofErr w:type="gramEnd"/>
      <w:r w:rsidRPr="0012731A">
        <w:rPr>
          <w:szCs w:val="28"/>
        </w:rPr>
        <w:t xml:space="preserve"> лета,  Новогодние представления, День города, Дни посёлков в Туричино, Новохованске, Усть-Долыссах, Трехалёве, День культуры в Лёхово и другие.  </w:t>
      </w:r>
    </w:p>
    <w:p w:rsidR="00C34F55" w:rsidRPr="0012731A" w:rsidRDefault="00C34F55" w:rsidP="00C34F55">
      <w:pPr>
        <w:jc w:val="both"/>
        <w:rPr>
          <w:bCs/>
          <w:szCs w:val="28"/>
        </w:rPr>
      </w:pPr>
      <w:r w:rsidRPr="0012731A">
        <w:rPr>
          <w:bCs/>
          <w:szCs w:val="28"/>
        </w:rPr>
        <w:t xml:space="preserve">Специалисты МБУК «Культура и досуг» прикладывают немало усилий, используя весь </w:t>
      </w:r>
      <w:proofErr w:type="gramStart"/>
      <w:r w:rsidRPr="0012731A">
        <w:rPr>
          <w:bCs/>
          <w:szCs w:val="28"/>
        </w:rPr>
        <w:t>творческий  потенциал</w:t>
      </w:r>
      <w:proofErr w:type="gramEnd"/>
      <w:r w:rsidRPr="0012731A">
        <w:rPr>
          <w:bCs/>
          <w:szCs w:val="28"/>
        </w:rPr>
        <w:t xml:space="preserve">, чтобы провести праздничные мероприятия на должном уровне. </w:t>
      </w:r>
    </w:p>
    <w:p w:rsidR="00C34F55" w:rsidRPr="0012731A" w:rsidRDefault="00C34F55" w:rsidP="00C34F55">
      <w:pPr>
        <w:jc w:val="both"/>
        <w:rPr>
          <w:szCs w:val="28"/>
        </w:rPr>
      </w:pPr>
      <w:r>
        <w:rPr>
          <w:szCs w:val="28"/>
        </w:rPr>
        <w:t xml:space="preserve">      </w:t>
      </w:r>
      <w:r w:rsidRPr="0012731A">
        <w:rPr>
          <w:szCs w:val="28"/>
        </w:rPr>
        <w:t xml:space="preserve"> </w:t>
      </w:r>
      <w:r w:rsidR="00F27AAA">
        <w:rPr>
          <w:szCs w:val="28"/>
        </w:rPr>
        <w:t xml:space="preserve">        </w:t>
      </w:r>
      <w:r w:rsidRPr="0012731A">
        <w:rPr>
          <w:szCs w:val="28"/>
        </w:rPr>
        <w:t xml:space="preserve">Все структурные подразделения МБУК </w:t>
      </w:r>
      <w:proofErr w:type="gramStart"/>
      <w:r w:rsidRPr="0012731A">
        <w:rPr>
          <w:szCs w:val="28"/>
        </w:rPr>
        <w:t>« Культура</w:t>
      </w:r>
      <w:proofErr w:type="gramEnd"/>
      <w:r w:rsidRPr="0012731A">
        <w:rPr>
          <w:szCs w:val="28"/>
        </w:rPr>
        <w:t xml:space="preserve"> и досуг» работают в тесном сотрудничестве с учреждениями образования, здравоохранения, отделом внутренних дел, социальной защиты, советом ветеранов и стараются создать необходимые условия для оказания качественных и разнообразных услуг содержательного досуга для всех категорий населения.</w:t>
      </w:r>
    </w:p>
    <w:p w:rsidR="00C34F55" w:rsidRPr="0012731A" w:rsidRDefault="00C34F55" w:rsidP="00C34F55">
      <w:pPr>
        <w:jc w:val="both"/>
        <w:rPr>
          <w:szCs w:val="28"/>
        </w:rPr>
      </w:pPr>
      <w:r w:rsidRPr="0012731A">
        <w:rPr>
          <w:szCs w:val="28"/>
        </w:rPr>
        <w:t xml:space="preserve">  </w:t>
      </w:r>
      <w:r>
        <w:rPr>
          <w:szCs w:val="28"/>
        </w:rPr>
        <w:t xml:space="preserve">   </w:t>
      </w:r>
      <w:r w:rsidR="00F27AAA">
        <w:rPr>
          <w:szCs w:val="28"/>
        </w:rPr>
        <w:t xml:space="preserve">           </w:t>
      </w:r>
      <w:r w:rsidRPr="0012731A">
        <w:rPr>
          <w:szCs w:val="28"/>
        </w:rPr>
        <w:t xml:space="preserve">Количество мероприятий, проводимых учреждениями культуры, посещаемые </w:t>
      </w:r>
      <w:proofErr w:type="gramStart"/>
      <w:r w:rsidRPr="0012731A">
        <w:rPr>
          <w:szCs w:val="28"/>
        </w:rPr>
        <w:t xml:space="preserve">инвалидами  </w:t>
      </w:r>
      <w:r>
        <w:rPr>
          <w:szCs w:val="28"/>
        </w:rPr>
        <w:t>9</w:t>
      </w:r>
      <w:r w:rsidRPr="0012731A">
        <w:rPr>
          <w:szCs w:val="28"/>
        </w:rPr>
        <w:t>5</w:t>
      </w:r>
      <w:proofErr w:type="gramEnd"/>
      <w:r w:rsidRPr="0012731A">
        <w:rPr>
          <w:szCs w:val="28"/>
        </w:rPr>
        <w:t xml:space="preserve"> .</w:t>
      </w:r>
    </w:p>
    <w:p w:rsidR="00C34F55" w:rsidRPr="0012731A" w:rsidRDefault="00C34F55" w:rsidP="00C34F55">
      <w:pPr>
        <w:jc w:val="both"/>
        <w:rPr>
          <w:bCs/>
          <w:szCs w:val="28"/>
        </w:rPr>
      </w:pPr>
      <w:r w:rsidRPr="0012731A">
        <w:rPr>
          <w:szCs w:val="28"/>
        </w:rPr>
        <w:lastRenderedPageBreak/>
        <w:t xml:space="preserve">Туричинский СДК </w:t>
      </w:r>
      <w:proofErr w:type="gramStart"/>
      <w:r w:rsidRPr="0012731A">
        <w:rPr>
          <w:szCs w:val="28"/>
        </w:rPr>
        <w:t>работает  в</w:t>
      </w:r>
      <w:proofErr w:type="gramEnd"/>
      <w:r w:rsidRPr="0012731A">
        <w:rPr>
          <w:szCs w:val="28"/>
        </w:rPr>
        <w:t xml:space="preserve"> тесном контакте с Туричинским «Домом  –интернатом  для престарелых», проводятся праздничные мероприятия  для пожилых людей, в кружках по декоративно-прикладному творчеству  изготавливаются сувениры. Районный Дом культуры проводит адресные мероприятия для людей с ограниченными возможностями </w:t>
      </w:r>
      <w:proofErr w:type="gramStart"/>
      <w:r w:rsidRPr="0012731A">
        <w:rPr>
          <w:szCs w:val="28"/>
        </w:rPr>
        <w:t>здоровья  по</w:t>
      </w:r>
      <w:proofErr w:type="gramEnd"/>
      <w:r w:rsidRPr="0012731A">
        <w:rPr>
          <w:szCs w:val="28"/>
        </w:rPr>
        <w:t xml:space="preserve"> зрению.  В данном направлении работают Усть-Долысский СДК, Новохованский </w:t>
      </w:r>
      <w:proofErr w:type="gramStart"/>
      <w:r w:rsidRPr="0012731A">
        <w:rPr>
          <w:szCs w:val="28"/>
        </w:rPr>
        <w:t>СДК,  Кошелевский</w:t>
      </w:r>
      <w:proofErr w:type="gramEnd"/>
      <w:r w:rsidRPr="0012731A">
        <w:rPr>
          <w:szCs w:val="28"/>
        </w:rPr>
        <w:t xml:space="preserve"> СК-биб-ка и др. </w:t>
      </w:r>
    </w:p>
    <w:p w:rsidR="00C34F55" w:rsidRPr="0012731A" w:rsidRDefault="00C34F55" w:rsidP="00C34F55">
      <w:pPr>
        <w:jc w:val="both"/>
        <w:rPr>
          <w:szCs w:val="28"/>
        </w:rPr>
      </w:pPr>
      <w:r w:rsidRPr="0012731A">
        <w:rPr>
          <w:szCs w:val="28"/>
        </w:rPr>
        <w:t xml:space="preserve"> </w:t>
      </w:r>
      <w:r>
        <w:rPr>
          <w:szCs w:val="28"/>
        </w:rPr>
        <w:t xml:space="preserve">    </w:t>
      </w:r>
      <w:r w:rsidR="00F27AAA">
        <w:rPr>
          <w:szCs w:val="28"/>
        </w:rPr>
        <w:t xml:space="preserve">        </w:t>
      </w:r>
      <w:r w:rsidRPr="0012731A">
        <w:rPr>
          <w:szCs w:val="28"/>
        </w:rPr>
        <w:t xml:space="preserve">Любовью к родному краю к </w:t>
      </w:r>
      <w:proofErr w:type="gramStart"/>
      <w:r w:rsidRPr="0012731A">
        <w:rPr>
          <w:szCs w:val="28"/>
        </w:rPr>
        <w:t>людям,  живущим</w:t>
      </w:r>
      <w:proofErr w:type="gramEnd"/>
      <w:r w:rsidRPr="0012731A">
        <w:rPr>
          <w:szCs w:val="28"/>
        </w:rPr>
        <w:t xml:space="preserve"> в нем, наполнены праздники села прошедшие в сельских структурных подразделениях М</w:t>
      </w:r>
      <w:r w:rsidR="00907BF6">
        <w:rPr>
          <w:szCs w:val="28"/>
        </w:rPr>
        <w:t>Б</w:t>
      </w:r>
      <w:r w:rsidRPr="0012731A">
        <w:rPr>
          <w:szCs w:val="28"/>
        </w:rPr>
        <w:t>УК «Культура и досуг»     В июле в Усть – Долысском СДК прошёл праздник посёлка « Село моё родное-Отечество моё», в Трехалёвском с/к - « Я люблю тебя малая Родина». В августе Туричинским СДК был подготовлен и проведён праздник «</w:t>
      </w:r>
      <w:r>
        <w:rPr>
          <w:szCs w:val="28"/>
        </w:rPr>
        <w:t>Баян играет на селе</w:t>
      </w:r>
      <w:r w:rsidRPr="0012731A">
        <w:rPr>
          <w:szCs w:val="28"/>
        </w:rPr>
        <w:t xml:space="preserve">», Новохованский СДК подготовил для своих односельчан традиционный </w:t>
      </w:r>
      <w:proofErr w:type="gramStart"/>
      <w:r w:rsidRPr="0012731A">
        <w:rPr>
          <w:szCs w:val="28"/>
        </w:rPr>
        <w:t>праздник  «</w:t>
      </w:r>
      <w:proofErr w:type="gramEnd"/>
      <w:r w:rsidRPr="0012731A">
        <w:rPr>
          <w:szCs w:val="28"/>
        </w:rPr>
        <w:t>Мой край-России уголок».   Так же по традиции, в августе месяце собрал жителей своей волости Лёховский СДК на праздник культуры «Наш общий дом».</w:t>
      </w:r>
    </w:p>
    <w:p w:rsidR="00C34F55" w:rsidRDefault="00C34F55" w:rsidP="00C34F55">
      <w:pPr>
        <w:jc w:val="both"/>
        <w:rPr>
          <w:szCs w:val="28"/>
        </w:rPr>
      </w:pPr>
      <w:r>
        <w:rPr>
          <w:szCs w:val="28"/>
        </w:rPr>
        <w:t xml:space="preserve"> </w:t>
      </w:r>
      <w:r w:rsidR="00F27AAA">
        <w:rPr>
          <w:szCs w:val="28"/>
        </w:rPr>
        <w:t xml:space="preserve">          </w:t>
      </w:r>
      <w:r>
        <w:rPr>
          <w:szCs w:val="28"/>
        </w:rPr>
        <w:t xml:space="preserve"> </w:t>
      </w:r>
      <w:r w:rsidRPr="0012731A">
        <w:rPr>
          <w:szCs w:val="28"/>
        </w:rPr>
        <w:t xml:space="preserve">К 100-летию </w:t>
      </w:r>
      <w:r>
        <w:rPr>
          <w:szCs w:val="28"/>
        </w:rPr>
        <w:t>Красной Армии</w:t>
      </w:r>
      <w:r w:rsidRPr="0012731A">
        <w:rPr>
          <w:szCs w:val="28"/>
        </w:rPr>
        <w:t xml:space="preserve"> проведены следующие мероприятия: «</w:t>
      </w:r>
      <w:r>
        <w:rPr>
          <w:szCs w:val="28"/>
        </w:rPr>
        <w:t>Непобедимая и легендарная» праздничная программа - РДК, исторический час «На страже рубежей отечества»</w:t>
      </w:r>
      <w:r w:rsidRPr="0012731A">
        <w:rPr>
          <w:szCs w:val="28"/>
        </w:rPr>
        <w:t xml:space="preserve"> </w:t>
      </w:r>
      <w:r>
        <w:rPr>
          <w:szCs w:val="28"/>
        </w:rPr>
        <w:t xml:space="preserve">в </w:t>
      </w:r>
      <w:r w:rsidRPr="0012731A">
        <w:rPr>
          <w:szCs w:val="28"/>
        </w:rPr>
        <w:t>«Клубе выходного дня»  Новоховански</w:t>
      </w:r>
      <w:r>
        <w:rPr>
          <w:szCs w:val="28"/>
        </w:rPr>
        <w:t>й</w:t>
      </w:r>
      <w:r w:rsidRPr="0012731A">
        <w:rPr>
          <w:szCs w:val="28"/>
        </w:rPr>
        <w:t xml:space="preserve"> СДК, </w:t>
      </w:r>
      <w:r>
        <w:rPr>
          <w:szCs w:val="28"/>
        </w:rPr>
        <w:t>информационно-познавательная программа</w:t>
      </w:r>
      <w:r w:rsidRPr="0012731A">
        <w:rPr>
          <w:szCs w:val="28"/>
        </w:rPr>
        <w:t xml:space="preserve"> «</w:t>
      </w:r>
      <w:r>
        <w:rPr>
          <w:szCs w:val="28"/>
        </w:rPr>
        <w:t>В боях рожденная</w:t>
      </w:r>
      <w:r w:rsidRPr="0012731A">
        <w:rPr>
          <w:szCs w:val="28"/>
        </w:rPr>
        <w:t xml:space="preserve">» в </w:t>
      </w:r>
      <w:r>
        <w:rPr>
          <w:szCs w:val="28"/>
        </w:rPr>
        <w:t>Кошелевском</w:t>
      </w:r>
      <w:r w:rsidRPr="0012731A">
        <w:rPr>
          <w:szCs w:val="28"/>
        </w:rPr>
        <w:t xml:space="preserve"> клубе-библиотеке, «</w:t>
      </w:r>
      <w:r>
        <w:rPr>
          <w:szCs w:val="28"/>
        </w:rPr>
        <w:t>Из жизни солдата</w:t>
      </w:r>
      <w:r w:rsidRPr="0012731A">
        <w:rPr>
          <w:szCs w:val="28"/>
        </w:rPr>
        <w:t>» - тематический вечер в Пучковском клубе-библиотеке, «</w:t>
      </w:r>
      <w:r>
        <w:rPr>
          <w:szCs w:val="28"/>
        </w:rPr>
        <w:t xml:space="preserve"> У истоков Красной Армии</w:t>
      </w:r>
      <w:r w:rsidRPr="0012731A">
        <w:rPr>
          <w:szCs w:val="28"/>
        </w:rPr>
        <w:t>» - исторический час в Леховском СДК и др.</w:t>
      </w:r>
    </w:p>
    <w:p w:rsidR="00C34F55" w:rsidRDefault="00F27AAA" w:rsidP="00CD3669">
      <w:pPr>
        <w:jc w:val="both"/>
        <w:rPr>
          <w:szCs w:val="28"/>
        </w:rPr>
      </w:pPr>
      <w:r>
        <w:rPr>
          <w:szCs w:val="28"/>
        </w:rPr>
        <w:t xml:space="preserve">              </w:t>
      </w:r>
      <w:r w:rsidR="00C34F55">
        <w:rPr>
          <w:szCs w:val="28"/>
        </w:rPr>
        <w:t xml:space="preserve">2018 год - год волонтера-добровольца, </w:t>
      </w:r>
      <w:proofErr w:type="gramStart"/>
      <w:r w:rsidR="00C34F55">
        <w:rPr>
          <w:szCs w:val="28"/>
        </w:rPr>
        <w:t>работники  культуры</w:t>
      </w:r>
      <w:proofErr w:type="gramEnd"/>
      <w:r w:rsidR="00C34F55">
        <w:rPr>
          <w:szCs w:val="28"/>
        </w:rPr>
        <w:t xml:space="preserve"> города и села являются инициаторами проведения различных мероприятий: акций, трудовых десантов, праздничных программ  и </w:t>
      </w:r>
      <w:r w:rsidR="00C34F55" w:rsidRPr="005832DB">
        <w:rPr>
          <w:szCs w:val="28"/>
        </w:rPr>
        <w:t>т.д,,</w:t>
      </w:r>
      <w:r w:rsidR="00C34F55">
        <w:rPr>
          <w:szCs w:val="28"/>
        </w:rPr>
        <w:t xml:space="preserve">  так же провели</w:t>
      </w:r>
      <w:r w:rsidR="00C34F55" w:rsidRPr="0048528A">
        <w:rPr>
          <w:szCs w:val="28"/>
        </w:rPr>
        <w:t xml:space="preserve"> </w:t>
      </w:r>
      <w:r w:rsidR="00C34F55">
        <w:rPr>
          <w:szCs w:val="28"/>
        </w:rPr>
        <w:t xml:space="preserve">мероприятия,   приуроченные к  Международному Дню Добровольца  5 декабря 2018 года </w:t>
      </w:r>
      <w:r w:rsidR="00C34F55" w:rsidRPr="00FE3697">
        <w:rPr>
          <w:szCs w:val="28"/>
        </w:rPr>
        <w:t xml:space="preserve">: тематическая  программа  «Доброта спасет мир» с демонстрацией фильма «Я- волонтер. Истории неравнодушных людей» </w:t>
      </w:r>
      <w:r>
        <w:rPr>
          <w:szCs w:val="28"/>
        </w:rPr>
        <w:t xml:space="preserve">- </w:t>
      </w:r>
      <w:r w:rsidR="00C34F55" w:rsidRPr="00FE3697">
        <w:rPr>
          <w:szCs w:val="28"/>
        </w:rPr>
        <w:t xml:space="preserve">Районный дом культуры, </w:t>
      </w:r>
      <w:r>
        <w:rPr>
          <w:szCs w:val="28"/>
        </w:rPr>
        <w:t>а</w:t>
      </w:r>
      <w:r w:rsidR="00C34F55" w:rsidRPr="00FE3697">
        <w:rPr>
          <w:szCs w:val="28"/>
        </w:rPr>
        <w:t xml:space="preserve">кция «Узнай о волонтерстве» Новохованский СДК, </w:t>
      </w:r>
      <w:r w:rsidR="00C34F55">
        <w:rPr>
          <w:szCs w:val="28"/>
        </w:rPr>
        <w:t>л</w:t>
      </w:r>
      <w:r w:rsidR="00C34F55" w:rsidRPr="00FE3697">
        <w:rPr>
          <w:szCs w:val="28"/>
        </w:rPr>
        <w:t>итературно-музыкальная композиция «Жизнь дана на добрые дела» Усть – Долысск</w:t>
      </w:r>
      <w:r>
        <w:rPr>
          <w:szCs w:val="28"/>
        </w:rPr>
        <w:t>ий</w:t>
      </w:r>
      <w:r w:rsidR="00C34F55" w:rsidRPr="00FE3697">
        <w:rPr>
          <w:szCs w:val="28"/>
        </w:rPr>
        <w:t xml:space="preserve"> </w:t>
      </w:r>
      <w:proofErr w:type="gramStart"/>
      <w:r w:rsidR="00C34F55" w:rsidRPr="00FE3697">
        <w:rPr>
          <w:szCs w:val="28"/>
        </w:rPr>
        <w:t>СДК</w:t>
      </w:r>
      <w:r w:rsidR="00C34F55">
        <w:rPr>
          <w:szCs w:val="28"/>
        </w:rPr>
        <w:t xml:space="preserve">,  </w:t>
      </w:r>
      <w:r w:rsidR="00C34F55" w:rsidRPr="00593090">
        <w:rPr>
          <w:szCs w:val="28"/>
        </w:rPr>
        <w:t>День</w:t>
      </w:r>
      <w:proofErr w:type="gramEnd"/>
      <w:r w:rsidR="00C34F55" w:rsidRPr="00593090">
        <w:rPr>
          <w:szCs w:val="28"/>
        </w:rPr>
        <w:t xml:space="preserve"> волонтера «Марафон добрых дел» </w:t>
      </w:r>
      <w:r w:rsidR="00C34F55" w:rsidRPr="0012731A">
        <w:rPr>
          <w:szCs w:val="28"/>
        </w:rPr>
        <w:t>Туричинск</w:t>
      </w:r>
      <w:r>
        <w:rPr>
          <w:szCs w:val="28"/>
        </w:rPr>
        <w:t>ий</w:t>
      </w:r>
      <w:r w:rsidR="00C34F55" w:rsidRPr="0012731A">
        <w:rPr>
          <w:szCs w:val="28"/>
        </w:rPr>
        <w:t xml:space="preserve"> СДК</w:t>
      </w:r>
      <w:r w:rsidR="00C34F55">
        <w:rPr>
          <w:szCs w:val="28"/>
        </w:rPr>
        <w:t xml:space="preserve"> и др.</w:t>
      </w:r>
    </w:p>
    <w:p w:rsidR="00C34F55" w:rsidRDefault="00C34F55" w:rsidP="00CD3669">
      <w:pPr>
        <w:jc w:val="both"/>
        <w:rPr>
          <w:szCs w:val="28"/>
        </w:rPr>
      </w:pPr>
      <w:r>
        <w:rPr>
          <w:szCs w:val="28"/>
        </w:rPr>
        <w:t xml:space="preserve">     </w:t>
      </w:r>
      <w:r w:rsidR="00F27AAA">
        <w:rPr>
          <w:szCs w:val="28"/>
        </w:rPr>
        <w:t xml:space="preserve">           </w:t>
      </w:r>
      <w:r>
        <w:rPr>
          <w:szCs w:val="28"/>
        </w:rPr>
        <w:t xml:space="preserve">Митинги, тематические, музыкально- литературные, исторические вечера, утренники, </w:t>
      </w:r>
      <w:proofErr w:type="gramStart"/>
      <w:r>
        <w:rPr>
          <w:szCs w:val="28"/>
        </w:rPr>
        <w:t>вечера  «</w:t>
      </w:r>
      <w:proofErr w:type="gramEnd"/>
      <w:r>
        <w:rPr>
          <w:szCs w:val="28"/>
        </w:rPr>
        <w:t>огоньки»</w:t>
      </w:r>
      <w:r w:rsidRPr="006E07F7">
        <w:rPr>
          <w:szCs w:val="28"/>
        </w:rPr>
        <w:t xml:space="preserve"> </w:t>
      </w:r>
      <w:r>
        <w:rPr>
          <w:szCs w:val="28"/>
        </w:rPr>
        <w:t xml:space="preserve">проведены в структурных подразделениях МБУК «Культура и досуг» , посвященные 75-й годовщине  со дня освобождения города Невеля от немецко-фашистских захватчиков. Подготовлен и проведен </w:t>
      </w:r>
      <w:proofErr w:type="gramStart"/>
      <w:r>
        <w:rPr>
          <w:szCs w:val="28"/>
        </w:rPr>
        <w:t>районный  культурно</w:t>
      </w:r>
      <w:proofErr w:type="gramEnd"/>
      <w:r>
        <w:rPr>
          <w:szCs w:val="28"/>
        </w:rPr>
        <w:t>- исторический фестиваль «Мой край - ты капелька России».</w:t>
      </w:r>
    </w:p>
    <w:p w:rsidR="00C34F55" w:rsidRDefault="00C34F55" w:rsidP="00CD3669">
      <w:pPr>
        <w:jc w:val="both"/>
        <w:rPr>
          <w:szCs w:val="28"/>
        </w:rPr>
      </w:pPr>
      <w:r>
        <w:rPr>
          <w:szCs w:val="28"/>
        </w:rPr>
        <w:t xml:space="preserve">   </w:t>
      </w:r>
      <w:r w:rsidR="00F27AAA">
        <w:rPr>
          <w:szCs w:val="28"/>
        </w:rPr>
        <w:t xml:space="preserve">             </w:t>
      </w:r>
      <w:r>
        <w:rPr>
          <w:szCs w:val="28"/>
        </w:rPr>
        <w:t xml:space="preserve">В отчетном году работники культуры успешно принимали участие в реализации «Районного комплексного плана по здоровому образу жизни и улучшении демографической ситуации в Невельском районе» подготовлено и проведено 247 мероприятий с числом участников 3410 человек, в том числе, направленных на пропаганду неприятия вредных для растущего организма привычек 85 мероприятий для аудитории </w:t>
      </w:r>
      <w:r w:rsidR="00F27AAA">
        <w:rPr>
          <w:szCs w:val="28"/>
        </w:rPr>
        <w:t xml:space="preserve">в </w:t>
      </w:r>
      <w:r>
        <w:rPr>
          <w:szCs w:val="28"/>
        </w:rPr>
        <w:t>1356 человек,  спортивных мероприятий -80 с числом участников 965 человек.</w:t>
      </w:r>
    </w:p>
    <w:p w:rsidR="00C34F55" w:rsidRPr="0012731A" w:rsidRDefault="00C34F55" w:rsidP="00C34F55">
      <w:pPr>
        <w:ind w:left="108"/>
        <w:jc w:val="both"/>
        <w:rPr>
          <w:szCs w:val="28"/>
        </w:rPr>
      </w:pPr>
      <w:r>
        <w:rPr>
          <w:szCs w:val="28"/>
        </w:rPr>
        <w:lastRenderedPageBreak/>
        <w:t xml:space="preserve">    </w:t>
      </w:r>
      <w:r w:rsidR="00F27AAA">
        <w:rPr>
          <w:szCs w:val="28"/>
        </w:rPr>
        <w:t xml:space="preserve">           </w:t>
      </w:r>
      <w:r>
        <w:rPr>
          <w:szCs w:val="28"/>
        </w:rPr>
        <w:t xml:space="preserve"> </w:t>
      </w:r>
      <w:r w:rsidRPr="0012731A">
        <w:rPr>
          <w:szCs w:val="28"/>
        </w:rPr>
        <w:t>В работе структурных подразделений МБУК «Культура и досуг» появляются новые формы работы:</w:t>
      </w:r>
    </w:p>
    <w:p w:rsidR="00C34F55" w:rsidRPr="0012731A" w:rsidRDefault="00C34F55" w:rsidP="00C34F55">
      <w:pPr>
        <w:ind w:left="108"/>
        <w:jc w:val="both"/>
        <w:rPr>
          <w:szCs w:val="28"/>
        </w:rPr>
      </w:pPr>
      <w:r w:rsidRPr="0012731A">
        <w:rPr>
          <w:szCs w:val="28"/>
        </w:rPr>
        <w:t xml:space="preserve">-В РДК –проводятся музыкально-поэтические вечера, вечера инструментальной музыки, </w:t>
      </w:r>
      <w:r w:rsidR="00F27AAA">
        <w:rPr>
          <w:szCs w:val="28"/>
        </w:rPr>
        <w:t>«</w:t>
      </w:r>
      <w:r w:rsidRPr="0012731A">
        <w:rPr>
          <w:szCs w:val="28"/>
        </w:rPr>
        <w:t xml:space="preserve">Рок-концерты», «Вечер духовной </w:t>
      </w:r>
      <w:proofErr w:type="gramStart"/>
      <w:r w:rsidRPr="0012731A">
        <w:rPr>
          <w:szCs w:val="28"/>
        </w:rPr>
        <w:t>музы</w:t>
      </w:r>
      <w:r>
        <w:rPr>
          <w:szCs w:val="28"/>
        </w:rPr>
        <w:t>ки»  с</w:t>
      </w:r>
      <w:proofErr w:type="gramEnd"/>
      <w:r>
        <w:rPr>
          <w:szCs w:val="28"/>
        </w:rPr>
        <w:t xml:space="preserve"> участием матушки Ефросины</w:t>
      </w:r>
      <w:r w:rsidRPr="0012731A">
        <w:rPr>
          <w:szCs w:val="28"/>
        </w:rPr>
        <w:t>,  кукольные спектакли</w:t>
      </w:r>
      <w:r>
        <w:rPr>
          <w:szCs w:val="28"/>
        </w:rPr>
        <w:t xml:space="preserve"> для дошкольников и младших школьников. В рамках проведения праздничных торжеств, посвященных 75-й годовщине  со дня освобождения города Невеля от немецко-фашистских захватчиков проведены: выставка фоторабот (фотосушка) в городском парке «Я и мой город», молодежная акция (флешмоб) </w:t>
      </w:r>
      <w:r w:rsidR="00F27AAA">
        <w:rPr>
          <w:szCs w:val="28"/>
        </w:rPr>
        <w:t>«</w:t>
      </w:r>
      <w:r>
        <w:rPr>
          <w:szCs w:val="28"/>
        </w:rPr>
        <w:t>Мы непобедимы  потому, что мы едины», «Плескав – град»  клуб исторической реконструкции и дефиле исторического костюма, мастер –класс по средневековым танцам</w:t>
      </w:r>
      <w:r w:rsidR="00F27AAA">
        <w:rPr>
          <w:szCs w:val="28"/>
        </w:rPr>
        <w:t>.</w:t>
      </w:r>
    </w:p>
    <w:p w:rsidR="00C34F55" w:rsidRPr="0012731A" w:rsidRDefault="00C34F55" w:rsidP="00C34F55">
      <w:pPr>
        <w:ind w:left="108"/>
        <w:jc w:val="both"/>
        <w:rPr>
          <w:szCs w:val="28"/>
        </w:rPr>
      </w:pPr>
      <w:r w:rsidRPr="0012731A">
        <w:rPr>
          <w:szCs w:val="28"/>
        </w:rPr>
        <w:t>-Цикл музыкальных вечеров для отдыхающих санатория «</w:t>
      </w:r>
      <w:proofErr w:type="gramStart"/>
      <w:r w:rsidRPr="0012731A">
        <w:rPr>
          <w:szCs w:val="28"/>
        </w:rPr>
        <w:t>Голубые  озера</w:t>
      </w:r>
      <w:proofErr w:type="gramEnd"/>
      <w:r w:rsidRPr="0012731A">
        <w:rPr>
          <w:szCs w:val="28"/>
        </w:rPr>
        <w:t>» проводят  Опухликовский сельский клуб</w:t>
      </w:r>
      <w:r w:rsidR="00644961">
        <w:rPr>
          <w:szCs w:val="28"/>
        </w:rPr>
        <w:t>.</w:t>
      </w:r>
    </w:p>
    <w:p w:rsidR="00C34F55" w:rsidRDefault="00C34F55" w:rsidP="00C34F55">
      <w:pPr>
        <w:ind w:left="108"/>
        <w:jc w:val="both"/>
        <w:rPr>
          <w:szCs w:val="28"/>
        </w:rPr>
      </w:pPr>
      <w:r w:rsidRPr="0012731A">
        <w:rPr>
          <w:szCs w:val="28"/>
        </w:rPr>
        <w:t xml:space="preserve">-В рамках областной   акции «Вахта </w:t>
      </w:r>
      <w:proofErr w:type="gramStart"/>
      <w:r w:rsidRPr="0012731A">
        <w:rPr>
          <w:szCs w:val="28"/>
        </w:rPr>
        <w:t>памяти»  встреча</w:t>
      </w:r>
      <w:proofErr w:type="gramEnd"/>
      <w:r>
        <w:rPr>
          <w:szCs w:val="28"/>
        </w:rPr>
        <w:t xml:space="preserve"> патриотически</w:t>
      </w:r>
      <w:r w:rsidRPr="0012731A">
        <w:rPr>
          <w:szCs w:val="28"/>
        </w:rPr>
        <w:t xml:space="preserve"> клуб</w:t>
      </w:r>
      <w:r>
        <w:rPr>
          <w:szCs w:val="28"/>
        </w:rPr>
        <w:t>ов</w:t>
      </w:r>
      <w:r w:rsidRPr="0012731A">
        <w:rPr>
          <w:szCs w:val="28"/>
        </w:rPr>
        <w:t xml:space="preserve"> «Гвоздика» (г. Невель) и «Наследие» (г. Сыктывкар).</w:t>
      </w:r>
      <w:r>
        <w:rPr>
          <w:szCs w:val="28"/>
        </w:rPr>
        <w:t xml:space="preserve"> </w:t>
      </w:r>
      <w:r w:rsidRPr="0012731A">
        <w:rPr>
          <w:szCs w:val="28"/>
        </w:rPr>
        <w:t>Районный Дом культуры принимает непосредственное участие в открытии и торжественном закрытии «Вахты памяти», проводит торжественные митинги по перезахоронении останков солдат Великой Отечественной войны. Так же в канун дня Победы на открытой площадке РДК проход</w:t>
      </w:r>
      <w:r>
        <w:rPr>
          <w:szCs w:val="28"/>
        </w:rPr>
        <w:t>ила акция «Имена Героев»</w:t>
      </w:r>
      <w:r w:rsidRPr="0012731A">
        <w:rPr>
          <w:szCs w:val="28"/>
        </w:rPr>
        <w:t xml:space="preserve">. </w:t>
      </w:r>
    </w:p>
    <w:p w:rsidR="00C34F55" w:rsidRPr="0012731A" w:rsidRDefault="00C34F55" w:rsidP="00C34F55">
      <w:pPr>
        <w:ind w:left="108"/>
        <w:jc w:val="both"/>
        <w:rPr>
          <w:szCs w:val="28"/>
        </w:rPr>
      </w:pPr>
      <w:r>
        <w:rPr>
          <w:szCs w:val="28"/>
        </w:rPr>
        <w:t>-</w:t>
      </w:r>
      <w:r w:rsidRPr="0012731A">
        <w:rPr>
          <w:szCs w:val="28"/>
        </w:rPr>
        <w:t>В Усть-</w:t>
      </w:r>
      <w:proofErr w:type="gramStart"/>
      <w:r w:rsidRPr="0012731A">
        <w:rPr>
          <w:szCs w:val="28"/>
        </w:rPr>
        <w:t>Долысском  СДК</w:t>
      </w:r>
      <w:proofErr w:type="gramEnd"/>
      <w:r w:rsidRPr="0012731A">
        <w:rPr>
          <w:szCs w:val="28"/>
        </w:rPr>
        <w:t xml:space="preserve"> военно-спортивная игра «Зарница», молодежн</w:t>
      </w:r>
      <w:r>
        <w:rPr>
          <w:szCs w:val="28"/>
        </w:rPr>
        <w:t>ый</w:t>
      </w:r>
      <w:r w:rsidRPr="0012731A">
        <w:rPr>
          <w:szCs w:val="28"/>
        </w:rPr>
        <w:t xml:space="preserve"> </w:t>
      </w:r>
      <w:r>
        <w:rPr>
          <w:szCs w:val="28"/>
        </w:rPr>
        <w:t xml:space="preserve"> флеш-моб «Сделаем краше деревню нашу», трудовой десант,  где  совместно со школьниками и жителями поселка убирали территорию, улицы, братские захоронения.</w:t>
      </w:r>
    </w:p>
    <w:p w:rsidR="00C34F55" w:rsidRPr="0012731A" w:rsidRDefault="00C34F55" w:rsidP="00C34F55">
      <w:pPr>
        <w:jc w:val="both"/>
        <w:rPr>
          <w:szCs w:val="28"/>
        </w:rPr>
      </w:pPr>
      <w:r w:rsidRPr="0012731A">
        <w:rPr>
          <w:szCs w:val="28"/>
        </w:rPr>
        <w:t xml:space="preserve">- Во многих Домах культуры и клубах стала актуальной такая форма работы, </w:t>
      </w:r>
      <w:proofErr w:type="gramStart"/>
      <w:r w:rsidRPr="0012731A">
        <w:rPr>
          <w:szCs w:val="28"/>
        </w:rPr>
        <w:t>как  «</w:t>
      </w:r>
      <w:proofErr w:type="gramEnd"/>
      <w:r w:rsidRPr="0012731A">
        <w:rPr>
          <w:szCs w:val="28"/>
        </w:rPr>
        <w:t xml:space="preserve">Визиты чести». </w:t>
      </w:r>
      <w:proofErr w:type="gramStart"/>
      <w:r w:rsidRPr="0012731A">
        <w:rPr>
          <w:szCs w:val="28"/>
        </w:rPr>
        <w:t>Работники  культуры</w:t>
      </w:r>
      <w:proofErr w:type="gramEnd"/>
      <w:r w:rsidRPr="0012731A">
        <w:rPr>
          <w:szCs w:val="28"/>
        </w:rPr>
        <w:t xml:space="preserve">  поздравляют ветеранов в домашней обстановке, готовят для них поздравления, концертные номера, памятные сувениры.</w:t>
      </w:r>
    </w:p>
    <w:p w:rsidR="00C34F55" w:rsidRPr="0012731A" w:rsidRDefault="00C34F55" w:rsidP="00C34F55">
      <w:pPr>
        <w:jc w:val="both"/>
        <w:rPr>
          <w:szCs w:val="28"/>
        </w:rPr>
      </w:pPr>
      <w:r w:rsidRPr="0012731A">
        <w:rPr>
          <w:szCs w:val="28"/>
        </w:rPr>
        <w:t>В планах работников культуры дальнейшее развитие творческого потенциала, укрепление материально-технической базы, постоянный поиск новых, интересных форм организации и проведения мероприятий. Без этих составляющих невозможно себе представить современную работу учреждений культуры.</w:t>
      </w:r>
    </w:p>
    <w:p w:rsidR="00C34F55" w:rsidRPr="0012731A" w:rsidRDefault="00C34F55" w:rsidP="00C34F55">
      <w:pPr>
        <w:jc w:val="both"/>
        <w:rPr>
          <w:szCs w:val="28"/>
        </w:rPr>
      </w:pPr>
      <w:r w:rsidRPr="0012731A">
        <w:rPr>
          <w:szCs w:val="28"/>
        </w:rPr>
        <w:t xml:space="preserve">                Немаловажным направлением культурно-досуговой деятельности является проведение смотров-конкурсов, фестивалей акций.</w:t>
      </w:r>
    </w:p>
    <w:p w:rsidR="00D12623" w:rsidRPr="002339BC" w:rsidRDefault="002339BC" w:rsidP="00181463">
      <w:pPr>
        <w:pStyle w:val="1"/>
        <w:jc w:val="both"/>
        <w:rPr>
          <w:rFonts w:eastAsia="Lucida Sans Unicode" w:cs="Tahoma"/>
          <w:b w:val="0"/>
          <w:color w:val="000000"/>
          <w:szCs w:val="28"/>
          <w:lang w:eastAsia="en-US" w:bidi="en-US"/>
        </w:rPr>
      </w:pPr>
      <w:r>
        <w:rPr>
          <w:b w:val="0"/>
          <w:sz w:val="28"/>
          <w:szCs w:val="28"/>
        </w:rPr>
        <w:t xml:space="preserve">              </w:t>
      </w:r>
      <w:r w:rsidR="00EA0F3D" w:rsidRPr="002339BC">
        <w:rPr>
          <w:b w:val="0"/>
          <w:sz w:val="28"/>
          <w:szCs w:val="28"/>
        </w:rPr>
        <w:t>Участие в областных конк</w:t>
      </w:r>
      <w:r w:rsidR="0031284F">
        <w:rPr>
          <w:b w:val="0"/>
          <w:sz w:val="28"/>
          <w:szCs w:val="28"/>
        </w:rPr>
        <w:t>урсах, фестивалях, акциях в 201</w:t>
      </w:r>
      <w:r w:rsidR="008A1EB9">
        <w:rPr>
          <w:b w:val="0"/>
          <w:sz w:val="28"/>
          <w:szCs w:val="28"/>
        </w:rPr>
        <w:t>8</w:t>
      </w:r>
      <w:r w:rsidR="00616AC4" w:rsidRPr="002339BC">
        <w:rPr>
          <w:b w:val="0"/>
          <w:sz w:val="28"/>
          <w:szCs w:val="28"/>
        </w:rPr>
        <w:t xml:space="preserve"> </w:t>
      </w:r>
      <w:proofErr w:type="gramStart"/>
      <w:r w:rsidR="00616AC4" w:rsidRPr="002339BC">
        <w:rPr>
          <w:b w:val="0"/>
          <w:sz w:val="28"/>
          <w:szCs w:val="28"/>
        </w:rPr>
        <w:t>году</w:t>
      </w:r>
      <w:r w:rsidR="00EA0F3D" w:rsidRPr="002339BC">
        <w:rPr>
          <w:b w:val="0"/>
          <w:sz w:val="28"/>
          <w:szCs w:val="28"/>
        </w:rPr>
        <w:t xml:space="preserve"> </w:t>
      </w:r>
      <w:r w:rsidR="00327B10" w:rsidRPr="002339BC">
        <w:rPr>
          <w:b w:val="0"/>
          <w:sz w:val="28"/>
          <w:szCs w:val="28"/>
        </w:rPr>
        <w:t xml:space="preserve"> указано</w:t>
      </w:r>
      <w:proofErr w:type="gramEnd"/>
      <w:r w:rsidR="00432035" w:rsidRPr="002339BC">
        <w:rPr>
          <w:b w:val="0"/>
          <w:sz w:val="28"/>
          <w:szCs w:val="28"/>
        </w:rPr>
        <w:t xml:space="preserve"> в таблице</w:t>
      </w:r>
      <w:r w:rsidR="00A67C18">
        <w:rPr>
          <w:b w:val="0"/>
          <w:sz w:val="28"/>
          <w:szCs w:val="28"/>
        </w:rPr>
        <w:t xml:space="preserve"> № 3</w:t>
      </w:r>
      <w:r w:rsidR="00432035" w:rsidRPr="002339BC">
        <w:rPr>
          <w:b w:val="0"/>
          <w:sz w:val="28"/>
          <w:szCs w:val="28"/>
        </w:rPr>
        <w:t xml:space="preserve"> активности и результативности</w:t>
      </w:r>
      <w:r w:rsidR="00327B10" w:rsidRPr="002339BC">
        <w:rPr>
          <w:b w:val="0"/>
          <w:sz w:val="28"/>
          <w:szCs w:val="28"/>
        </w:rPr>
        <w:t>.</w:t>
      </w:r>
      <w:r w:rsidR="00EA0F3D" w:rsidRPr="002339BC">
        <w:rPr>
          <w:b w:val="0"/>
          <w:sz w:val="24"/>
          <w:szCs w:val="24"/>
        </w:rPr>
        <w:t xml:space="preserve">   </w:t>
      </w:r>
      <w:r w:rsidR="00B10415" w:rsidRPr="002339BC">
        <w:rPr>
          <w:rFonts w:eastAsia="Lucida Sans Unicode" w:cs="Tahoma"/>
          <w:b w:val="0"/>
          <w:color w:val="000000"/>
          <w:szCs w:val="28"/>
          <w:lang w:eastAsia="en-US" w:bidi="en-US"/>
        </w:rPr>
        <w:t xml:space="preserve">                                                                                                                                                                                     </w:t>
      </w:r>
    </w:p>
    <w:p w:rsidR="00345082" w:rsidRPr="00345082" w:rsidRDefault="00ED7136" w:rsidP="00345082">
      <w:pPr>
        <w:jc w:val="center"/>
        <w:rPr>
          <w:b/>
          <w:szCs w:val="28"/>
          <w:u w:val="single"/>
        </w:rPr>
      </w:pPr>
      <w:r>
        <w:rPr>
          <w:rFonts w:eastAsia="Lucida Sans Unicode" w:cs="Tahoma"/>
          <w:color w:val="000000"/>
          <w:sz w:val="24"/>
          <w:szCs w:val="24"/>
          <w:lang w:eastAsia="en-US" w:bidi="en-US"/>
        </w:rPr>
        <w:t xml:space="preserve">                                                                                                                   </w:t>
      </w:r>
      <w:r w:rsidR="00B10415" w:rsidRPr="00180656">
        <w:rPr>
          <w:rFonts w:eastAsia="Lucida Sans Unicode" w:cs="Tahoma"/>
          <w:color w:val="000000"/>
          <w:sz w:val="24"/>
          <w:szCs w:val="24"/>
          <w:lang w:eastAsia="en-US" w:bidi="en-US"/>
        </w:rPr>
        <w:t>Таблица №</w:t>
      </w:r>
      <w:r w:rsidR="008D0D9B">
        <w:rPr>
          <w:rFonts w:eastAsia="Lucida Sans Unicode" w:cs="Tahoma"/>
          <w:color w:val="000000"/>
          <w:sz w:val="24"/>
          <w:szCs w:val="24"/>
          <w:lang w:eastAsia="en-US" w:bidi="en-US"/>
        </w:rPr>
        <w:t>3</w:t>
      </w:r>
      <w:r w:rsidR="00230E4E">
        <w:rPr>
          <w:rFonts w:eastAsia="Lucida Sans Unicode" w:cs="Tahoma"/>
          <w:bCs/>
          <w:color w:val="000000"/>
          <w:lang w:eastAsia="en-US" w:bidi="en-US"/>
        </w:rPr>
        <w:t xml:space="preserve">  </w:t>
      </w:r>
      <w:r w:rsidR="008D0D9B">
        <w:rPr>
          <w:rFonts w:eastAsia="Lucida Sans Unicode" w:cs="Tahoma"/>
          <w:bCs/>
          <w:color w:val="000000"/>
          <w:lang w:eastAsia="en-US" w:bidi="en-US"/>
        </w:rPr>
        <w:t xml:space="preserve">                 </w:t>
      </w:r>
      <w:r w:rsidR="00345082" w:rsidRPr="00345082">
        <w:rPr>
          <w:b/>
          <w:szCs w:val="28"/>
          <w:u w:val="single"/>
        </w:rPr>
        <w:t>Таблица активности и результативности за 2018 года.</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260"/>
        <w:gridCol w:w="2664"/>
      </w:tblGrid>
      <w:tr w:rsidR="00345082" w:rsidRPr="00345082" w:rsidTr="00345082">
        <w:trPr>
          <w:trHeight w:val="431"/>
        </w:trPr>
        <w:tc>
          <w:tcPr>
            <w:tcW w:w="3828" w:type="dxa"/>
          </w:tcPr>
          <w:p w:rsidR="00345082" w:rsidRPr="00345082" w:rsidRDefault="00345082" w:rsidP="00345082">
            <w:pPr>
              <w:jc w:val="center"/>
              <w:rPr>
                <w:b/>
                <w:sz w:val="24"/>
                <w:szCs w:val="28"/>
              </w:rPr>
            </w:pPr>
            <w:r w:rsidRPr="00345082">
              <w:rPr>
                <w:b/>
                <w:szCs w:val="28"/>
              </w:rPr>
              <w:t>Наименование мероприятия</w:t>
            </w:r>
          </w:p>
        </w:tc>
        <w:tc>
          <w:tcPr>
            <w:tcW w:w="3260" w:type="dxa"/>
          </w:tcPr>
          <w:p w:rsidR="00345082" w:rsidRPr="00345082" w:rsidRDefault="00345082" w:rsidP="00345082">
            <w:pPr>
              <w:jc w:val="center"/>
              <w:rPr>
                <w:b/>
                <w:sz w:val="24"/>
                <w:szCs w:val="28"/>
              </w:rPr>
            </w:pPr>
            <w:r w:rsidRPr="00345082">
              <w:rPr>
                <w:b/>
                <w:szCs w:val="28"/>
              </w:rPr>
              <w:t xml:space="preserve">Участники </w:t>
            </w:r>
          </w:p>
        </w:tc>
        <w:tc>
          <w:tcPr>
            <w:tcW w:w="2664" w:type="dxa"/>
          </w:tcPr>
          <w:p w:rsidR="00345082" w:rsidRPr="00345082" w:rsidRDefault="00345082" w:rsidP="00345082">
            <w:pPr>
              <w:jc w:val="center"/>
              <w:rPr>
                <w:b/>
                <w:sz w:val="24"/>
                <w:szCs w:val="28"/>
              </w:rPr>
            </w:pPr>
            <w:r w:rsidRPr="00345082">
              <w:rPr>
                <w:b/>
                <w:szCs w:val="28"/>
              </w:rPr>
              <w:t xml:space="preserve">Награды </w:t>
            </w:r>
          </w:p>
        </w:tc>
      </w:tr>
      <w:tr w:rsidR="00345082" w:rsidRPr="00345082" w:rsidTr="00345082">
        <w:tc>
          <w:tcPr>
            <w:tcW w:w="3828" w:type="dxa"/>
          </w:tcPr>
          <w:p w:rsidR="00345082" w:rsidRPr="00345082" w:rsidRDefault="00345082" w:rsidP="00345082">
            <w:pPr>
              <w:jc w:val="center"/>
              <w:rPr>
                <w:szCs w:val="28"/>
              </w:rPr>
            </w:pPr>
            <w:r w:rsidRPr="00345082">
              <w:rPr>
                <w:szCs w:val="28"/>
              </w:rPr>
              <w:t>«Псковская Зима» - областная выставка г. Псков, ОЦНТ январь 2018г.</w:t>
            </w:r>
          </w:p>
        </w:tc>
        <w:tc>
          <w:tcPr>
            <w:tcW w:w="3260" w:type="dxa"/>
          </w:tcPr>
          <w:p w:rsidR="00345082" w:rsidRPr="00345082" w:rsidRDefault="00345082" w:rsidP="00345082">
            <w:pPr>
              <w:jc w:val="center"/>
              <w:rPr>
                <w:szCs w:val="28"/>
              </w:rPr>
            </w:pPr>
            <w:r w:rsidRPr="00345082">
              <w:rPr>
                <w:szCs w:val="28"/>
              </w:rPr>
              <w:t xml:space="preserve">Медведева </w:t>
            </w:r>
            <w:proofErr w:type="gramStart"/>
            <w:r w:rsidRPr="00345082">
              <w:rPr>
                <w:szCs w:val="28"/>
              </w:rPr>
              <w:t>Г.В.</w:t>
            </w:r>
            <w:proofErr w:type="gramEnd"/>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Л.А.</w:t>
            </w:r>
            <w:proofErr w:type="gramEnd"/>
          </w:p>
          <w:p w:rsidR="00345082" w:rsidRPr="00345082" w:rsidRDefault="00345082" w:rsidP="00345082">
            <w:pPr>
              <w:jc w:val="center"/>
              <w:rPr>
                <w:szCs w:val="28"/>
              </w:rPr>
            </w:pPr>
            <w:r w:rsidRPr="00345082">
              <w:rPr>
                <w:szCs w:val="28"/>
              </w:rPr>
              <w:t xml:space="preserve">Волкова </w:t>
            </w:r>
            <w:proofErr w:type="gramStart"/>
            <w:r w:rsidRPr="00345082">
              <w:rPr>
                <w:szCs w:val="28"/>
              </w:rPr>
              <w:t>Л.И.</w:t>
            </w:r>
            <w:proofErr w:type="gramEnd"/>
          </w:p>
          <w:p w:rsidR="00345082" w:rsidRPr="00345082" w:rsidRDefault="00345082" w:rsidP="00345082">
            <w:pPr>
              <w:jc w:val="center"/>
              <w:rPr>
                <w:szCs w:val="28"/>
              </w:rPr>
            </w:pPr>
            <w:r w:rsidRPr="00345082">
              <w:rPr>
                <w:szCs w:val="28"/>
              </w:rPr>
              <w:t xml:space="preserve">Некрасова </w:t>
            </w:r>
            <w:proofErr w:type="gramStart"/>
            <w:r w:rsidRPr="00345082">
              <w:rPr>
                <w:szCs w:val="28"/>
              </w:rPr>
              <w:t>Т.Г.</w:t>
            </w:r>
            <w:proofErr w:type="gramEnd"/>
          </w:p>
          <w:p w:rsidR="00345082" w:rsidRPr="00345082" w:rsidRDefault="00345082" w:rsidP="00345082">
            <w:pPr>
              <w:jc w:val="center"/>
              <w:rPr>
                <w:szCs w:val="28"/>
              </w:rPr>
            </w:pPr>
            <w:r w:rsidRPr="00345082">
              <w:rPr>
                <w:szCs w:val="28"/>
              </w:rPr>
              <w:t xml:space="preserve">Ковалёва </w:t>
            </w:r>
            <w:proofErr w:type="gramStart"/>
            <w:r w:rsidRPr="00345082">
              <w:rPr>
                <w:szCs w:val="28"/>
              </w:rPr>
              <w:t>О.В.</w:t>
            </w:r>
            <w:proofErr w:type="gramEnd"/>
          </w:p>
          <w:p w:rsidR="00345082" w:rsidRPr="00345082" w:rsidRDefault="00345082" w:rsidP="00345082">
            <w:pPr>
              <w:jc w:val="center"/>
              <w:rPr>
                <w:szCs w:val="28"/>
              </w:rPr>
            </w:pPr>
            <w:r w:rsidRPr="00345082">
              <w:rPr>
                <w:szCs w:val="28"/>
              </w:rPr>
              <w:lastRenderedPageBreak/>
              <w:t xml:space="preserve">Захарова </w:t>
            </w:r>
            <w:proofErr w:type="gramStart"/>
            <w:r w:rsidRPr="00345082">
              <w:rPr>
                <w:szCs w:val="28"/>
              </w:rPr>
              <w:t>О.В.</w:t>
            </w:r>
            <w:proofErr w:type="gramEnd"/>
          </w:p>
          <w:p w:rsidR="00345082" w:rsidRPr="00345082" w:rsidRDefault="00345082" w:rsidP="00345082">
            <w:pPr>
              <w:jc w:val="center"/>
              <w:rPr>
                <w:szCs w:val="28"/>
              </w:rPr>
            </w:pPr>
            <w:r w:rsidRPr="00345082">
              <w:rPr>
                <w:szCs w:val="28"/>
              </w:rPr>
              <w:t>Клименкова Ж.Е.</w:t>
            </w:r>
          </w:p>
          <w:p w:rsidR="00345082" w:rsidRPr="00345082" w:rsidRDefault="00345082" w:rsidP="00345082">
            <w:pPr>
              <w:jc w:val="center"/>
              <w:rPr>
                <w:szCs w:val="28"/>
              </w:rPr>
            </w:pPr>
            <w:r w:rsidRPr="00345082">
              <w:rPr>
                <w:szCs w:val="28"/>
              </w:rPr>
              <w:t>Таскаева Л.А.</w:t>
            </w:r>
          </w:p>
        </w:tc>
        <w:tc>
          <w:tcPr>
            <w:tcW w:w="2664" w:type="dxa"/>
          </w:tcPr>
          <w:p w:rsidR="00345082" w:rsidRPr="00345082" w:rsidRDefault="00345082" w:rsidP="00345082">
            <w:pPr>
              <w:jc w:val="center"/>
              <w:rPr>
                <w:szCs w:val="28"/>
              </w:rPr>
            </w:pPr>
          </w:p>
        </w:tc>
      </w:tr>
      <w:tr w:rsidR="00345082" w:rsidRPr="00345082" w:rsidTr="00345082">
        <w:tc>
          <w:tcPr>
            <w:tcW w:w="3828" w:type="dxa"/>
          </w:tcPr>
          <w:p w:rsidR="00345082" w:rsidRPr="00345082" w:rsidRDefault="00345082" w:rsidP="00345082">
            <w:pPr>
              <w:jc w:val="center"/>
              <w:rPr>
                <w:szCs w:val="28"/>
              </w:rPr>
            </w:pPr>
            <w:r w:rsidRPr="00345082">
              <w:rPr>
                <w:szCs w:val="28"/>
              </w:rPr>
              <w:t>Межрегиональный фестиваль патриотической песни «Сердце солдата»</w:t>
            </w:r>
          </w:p>
          <w:p w:rsidR="00345082" w:rsidRPr="00345082" w:rsidRDefault="00345082" w:rsidP="00345082">
            <w:pPr>
              <w:jc w:val="center"/>
              <w:rPr>
                <w:szCs w:val="28"/>
              </w:rPr>
            </w:pPr>
            <w:r w:rsidRPr="00345082">
              <w:rPr>
                <w:szCs w:val="28"/>
              </w:rPr>
              <w:t>П.Усвяты 29.01.18г</w:t>
            </w:r>
          </w:p>
        </w:tc>
        <w:tc>
          <w:tcPr>
            <w:tcW w:w="3260" w:type="dxa"/>
          </w:tcPr>
          <w:p w:rsidR="00345082" w:rsidRPr="00345082" w:rsidRDefault="00345082" w:rsidP="00345082">
            <w:pPr>
              <w:jc w:val="center"/>
              <w:rPr>
                <w:szCs w:val="28"/>
              </w:rPr>
            </w:pPr>
            <w:r w:rsidRPr="00345082">
              <w:rPr>
                <w:szCs w:val="28"/>
              </w:rPr>
              <w:t>Лёховский СДК</w:t>
            </w:r>
          </w:p>
          <w:p w:rsidR="00345082" w:rsidRPr="00345082" w:rsidRDefault="00345082" w:rsidP="00345082">
            <w:pPr>
              <w:jc w:val="center"/>
              <w:rPr>
                <w:szCs w:val="28"/>
              </w:rPr>
            </w:pPr>
            <w:r w:rsidRPr="00345082">
              <w:rPr>
                <w:szCs w:val="28"/>
              </w:rPr>
              <w:t>Месяцева О.Н.</w:t>
            </w:r>
          </w:p>
          <w:p w:rsidR="00345082" w:rsidRPr="00345082" w:rsidRDefault="00345082" w:rsidP="00345082">
            <w:pPr>
              <w:jc w:val="center"/>
              <w:rPr>
                <w:szCs w:val="28"/>
              </w:rPr>
            </w:pPr>
            <w:r w:rsidRPr="00345082">
              <w:rPr>
                <w:szCs w:val="28"/>
              </w:rPr>
              <w:t xml:space="preserve">Хомякова </w:t>
            </w:r>
            <w:proofErr w:type="gramStart"/>
            <w:r w:rsidRPr="00345082">
              <w:rPr>
                <w:szCs w:val="28"/>
              </w:rPr>
              <w:t>В.Н.</w:t>
            </w:r>
            <w:proofErr w:type="gramEnd"/>
            <w:r w:rsidRPr="00345082">
              <w:rPr>
                <w:szCs w:val="28"/>
              </w:rPr>
              <w:t xml:space="preserve"> </w:t>
            </w:r>
          </w:p>
        </w:tc>
        <w:tc>
          <w:tcPr>
            <w:tcW w:w="2664" w:type="dxa"/>
          </w:tcPr>
          <w:p w:rsidR="00345082" w:rsidRPr="00345082" w:rsidRDefault="00345082" w:rsidP="00345082">
            <w:pPr>
              <w:jc w:val="center"/>
              <w:rPr>
                <w:szCs w:val="28"/>
              </w:rPr>
            </w:pPr>
            <w:r w:rsidRPr="00345082">
              <w:rPr>
                <w:szCs w:val="28"/>
              </w:rPr>
              <w:t>Диплом за участие Администрации МО «Усвятский район»</w:t>
            </w:r>
          </w:p>
        </w:tc>
      </w:tr>
      <w:tr w:rsidR="00345082" w:rsidRPr="00345082" w:rsidTr="00345082">
        <w:tc>
          <w:tcPr>
            <w:tcW w:w="3828" w:type="dxa"/>
          </w:tcPr>
          <w:p w:rsidR="00345082" w:rsidRPr="00345082" w:rsidRDefault="00345082" w:rsidP="00345082">
            <w:pPr>
              <w:jc w:val="center"/>
              <w:rPr>
                <w:szCs w:val="28"/>
              </w:rPr>
            </w:pPr>
            <w:r w:rsidRPr="00345082">
              <w:rPr>
                <w:szCs w:val="28"/>
              </w:rPr>
              <w:t>Областной фольклорный фестиваль «Масленичный разгуляй» г. Псков, 11.02.18г.</w:t>
            </w:r>
          </w:p>
          <w:p w:rsidR="00345082" w:rsidRPr="00345082" w:rsidRDefault="00345082" w:rsidP="00345082">
            <w:pPr>
              <w:jc w:val="center"/>
              <w:rPr>
                <w:szCs w:val="28"/>
              </w:rPr>
            </w:pPr>
            <w:r w:rsidRPr="00345082">
              <w:rPr>
                <w:szCs w:val="28"/>
              </w:rPr>
              <w:t xml:space="preserve">а) Презентация масленичных блюд </w:t>
            </w:r>
          </w:p>
          <w:p w:rsidR="00345082" w:rsidRPr="00345082" w:rsidRDefault="00345082" w:rsidP="00345082">
            <w:pPr>
              <w:jc w:val="center"/>
              <w:rPr>
                <w:szCs w:val="28"/>
              </w:rPr>
            </w:pPr>
            <w:r w:rsidRPr="00345082">
              <w:rPr>
                <w:szCs w:val="28"/>
              </w:rPr>
              <w:t xml:space="preserve">б) Фольклорная программа </w:t>
            </w:r>
          </w:p>
        </w:tc>
        <w:tc>
          <w:tcPr>
            <w:tcW w:w="3260" w:type="dxa"/>
          </w:tcPr>
          <w:p w:rsidR="00345082" w:rsidRPr="00345082" w:rsidRDefault="00345082" w:rsidP="00345082">
            <w:pPr>
              <w:jc w:val="center"/>
              <w:rPr>
                <w:szCs w:val="28"/>
              </w:rPr>
            </w:pPr>
            <w:r w:rsidRPr="00345082">
              <w:rPr>
                <w:szCs w:val="28"/>
              </w:rPr>
              <w:t>Творческий коллектив РДК фольклорная группа «Беседушка» (рук-ль Кужелко О.И.)</w:t>
            </w:r>
          </w:p>
          <w:p w:rsidR="00345082" w:rsidRPr="00345082" w:rsidRDefault="00345082" w:rsidP="00345082">
            <w:pPr>
              <w:jc w:val="center"/>
              <w:rPr>
                <w:szCs w:val="28"/>
              </w:rPr>
            </w:pPr>
            <w:r w:rsidRPr="00345082">
              <w:rPr>
                <w:szCs w:val="28"/>
              </w:rPr>
              <w:t xml:space="preserve">Участников 8 человек </w:t>
            </w:r>
          </w:p>
        </w:tc>
        <w:tc>
          <w:tcPr>
            <w:tcW w:w="2664" w:type="dxa"/>
          </w:tcPr>
          <w:p w:rsidR="00345082" w:rsidRPr="00345082" w:rsidRDefault="00345082" w:rsidP="00345082">
            <w:pPr>
              <w:jc w:val="center"/>
              <w:rPr>
                <w:szCs w:val="28"/>
              </w:rPr>
            </w:pPr>
            <w:r w:rsidRPr="00345082">
              <w:rPr>
                <w:szCs w:val="28"/>
              </w:rPr>
              <w:t>Награждены Дипломами ОЦНТ «За сохранение и возрождение народных традиций»</w:t>
            </w:r>
          </w:p>
        </w:tc>
      </w:tr>
      <w:tr w:rsidR="00345082" w:rsidRPr="00345082" w:rsidTr="00345082">
        <w:tc>
          <w:tcPr>
            <w:tcW w:w="3828" w:type="dxa"/>
          </w:tcPr>
          <w:p w:rsidR="00345082" w:rsidRPr="00345082" w:rsidRDefault="00345082" w:rsidP="00345082">
            <w:pPr>
              <w:jc w:val="center"/>
              <w:rPr>
                <w:szCs w:val="28"/>
              </w:rPr>
            </w:pPr>
            <w:r w:rsidRPr="00345082">
              <w:rPr>
                <w:szCs w:val="28"/>
              </w:rPr>
              <w:t xml:space="preserve">IV Областной конкурс-выставка </w:t>
            </w:r>
          </w:p>
          <w:p w:rsidR="00345082" w:rsidRPr="00345082" w:rsidRDefault="00345082" w:rsidP="00345082">
            <w:pPr>
              <w:jc w:val="center"/>
              <w:rPr>
                <w:szCs w:val="28"/>
              </w:rPr>
            </w:pPr>
            <w:r w:rsidRPr="00345082">
              <w:rPr>
                <w:szCs w:val="28"/>
              </w:rPr>
              <w:t>«Масленичный сувенир» февраль 2018 г. Псков, ОЦНТ</w:t>
            </w:r>
          </w:p>
        </w:tc>
        <w:tc>
          <w:tcPr>
            <w:tcW w:w="3260" w:type="dxa"/>
          </w:tcPr>
          <w:p w:rsidR="00345082" w:rsidRPr="00345082" w:rsidRDefault="00345082" w:rsidP="00345082">
            <w:pPr>
              <w:jc w:val="center"/>
              <w:rPr>
                <w:szCs w:val="28"/>
              </w:rPr>
            </w:pPr>
            <w:r w:rsidRPr="00345082">
              <w:rPr>
                <w:szCs w:val="28"/>
              </w:rPr>
              <w:t>Смертина Е.И.</w:t>
            </w:r>
          </w:p>
          <w:p w:rsidR="00345082" w:rsidRPr="00345082" w:rsidRDefault="00345082" w:rsidP="00345082">
            <w:pPr>
              <w:jc w:val="center"/>
              <w:rPr>
                <w:szCs w:val="28"/>
              </w:rPr>
            </w:pPr>
            <w:r w:rsidRPr="00345082">
              <w:rPr>
                <w:szCs w:val="28"/>
              </w:rPr>
              <w:t xml:space="preserve">Андреева </w:t>
            </w:r>
            <w:proofErr w:type="gramStart"/>
            <w:r w:rsidRPr="00345082">
              <w:rPr>
                <w:szCs w:val="28"/>
              </w:rPr>
              <w:t>С.Е.</w:t>
            </w:r>
            <w:proofErr w:type="gramEnd"/>
          </w:p>
          <w:p w:rsidR="00345082" w:rsidRPr="00345082" w:rsidRDefault="00345082" w:rsidP="00345082">
            <w:pPr>
              <w:jc w:val="center"/>
              <w:rPr>
                <w:szCs w:val="28"/>
              </w:rPr>
            </w:pPr>
            <w:r w:rsidRPr="00345082">
              <w:rPr>
                <w:szCs w:val="28"/>
              </w:rPr>
              <w:t xml:space="preserve">Волкова </w:t>
            </w:r>
            <w:proofErr w:type="gramStart"/>
            <w:r w:rsidRPr="00345082">
              <w:rPr>
                <w:szCs w:val="28"/>
              </w:rPr>
              <w:t>Л.И.</w:t>
            </w:r>
            <w:proofErr w:type="gramEnd"/>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И.В.</w:t>
            </w:r>
            <w:proofErr w:type="gramEnd"/>
          </w:p>
          <w:p w:rsidR="00345082" w:rsidRPr="00345082" w:rsidRDefault="00345082" w:rsidP="00345082">
            <w:pPr>
              <w:jc w:val="center"/>
              <w:rPr>
                <w:szCs w:val="28"/>
              </w:rPr>
            </w:pPr>
            <w:r w:rsidRPr="00345082">
              <w:rPr>
                <w:szCs w:val="28"/>
              </w:rPr>
              <w:t xml:space="preserve">Некрасова </w:t>
            </w:r>
            <w:proofErr w:type="gramStart"/>
            <w:r w:rsidRPr="00345082">
              <w:rPr>
                <w:szCs w:val="28"/>
              </w:rPr>
              <w:t>Т.Г.</w:t>
            </w:r>
            <w:proofErr w:type="gramEnd"/>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Сергеева София</w:t>
            </w:r>
          </w:p>
          <w:p w:rsidR="00345082" w:rsidRPr="00345082" w:rsidRDefault="00345082" w:rsidP="00345082">
            <w:pPr>
              <w:jc w:val="center"/>
              <w:rPr>
                <w:szCs w:val="28"/>
              </w:rPr>
            </w:pPr>
            <w:r w:rsidRPr="00345082">
              <w:rPr>
                <w:szCs w:val="28"/>
              </w:rPr>
              <w:t xml:space="preserve">Шарапов Роман </w:t>
            </w:r>
          </w:p>
          <w:p w:rsidR="00345082" w:rsidRPr="00345082" w:rsidRDefault="00345082" w:rsidP="00345082">
            <w:pPr>
              <w:jc w:val="center"/>
              <w:rPr>
                <w:szCs w:val="28"/>
              </w:rPr>
            </w:pPr>
          </w:p>
        </w:tc>
        <w:tc>
          <w:tcPr>
            <w:tcW w:w="2664" w:type="dxa"/>
          </w:tcPr>
          <w:p w:rsidR="00345082" w:rsidRPr="00345082" w:rsidRDefault="00345082" w:rsidP="00345082">
            <w:pPr>
              <w:jc w:val="center"/>
              <w:rPr>
                <w:szCs w:val="28"/>
              </w:rPr>
            </w:pPr>
            <w:r w:rsidRPr="00345082">
              <w:rPr>
                <w:szCs w:val="28"/>
              </w:rPr>
              <w:t>Диплом участников ОЦНТ</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Победители в номинации «Детский сувенир»</w:t>
            </w:r>
          </w:p>
          <w:p w:rsidR="00345082" w:rsidRPr="00345082" w:rsidRDefault="00345082" w:rsidP="00345082">
            <w:pPr>
              <w:jc w:val="center"/>
              <w:rPr>
                <w:szCs w:val="28"/>
              </w:rPr>
            </w:pPr>
            <w:r w:rsidRPr="00345082">
              <w:rPr>
                <w:szCs w:val="28"/>
              </w:rPr>
              <w:t>Дипломы и поощрительные призы</w:t>
            </w:r>
          </w:p>
        </w:tc>
      </w:tr>
      <w:tr w:rsidR="00345082" w:rsidRPr="00345082" w:rsidTr="00345082">
        <w:tc>
          <w:tcPr>
            <w:tcW w:w="3828" w:type="dxa"/>
          </w:tcPr>
          <w:p w:rsidR="00345082" w:rsidRPr="00345082" w:rsidRDefault="00345082" w:rsidP="00345082">
            <w:pPr>
              <w:jc w:val="center"/>
              <w:rPr>
                <w:szCs w:val="28"/>
              </w:rPr>
            </w:pPr>
            <w:r w:rsidRPr="00345082">
              <w:rPr>
                <w:szCs w:val="28"/>
              </w:rPr>
              <w:t>Районный конкурс «Масленичный сувенир-2018»</w:t>
            </w:r>
          </w:p>
          <w:p w:rsidR="00345082" w:rsidRPr="00345082" w:rsidRDefault="00345082" w:rsidP="00345082">
            <w:pPr>
              <w:jc w:val="center"/>
              <w:rPr>
                <w:szCs w:val="28"/>
              </w:rPr>
            </w:pPr>
            <w:r w:rsidRPr="00345082">
              <w:rPr>
                <w:szCs w:val="28"/>
              </w:rPr>
              <w:t>Г. Невель 18.02.18г.</w:t>
            </w:r>
          </w:p>
        </w:tc>
        <w:tc>
          <w:tcPr>
            <w:tcW w:w="3260" w:type="dxa"/>
          </w:tcPr>
          <w:p w:rsidR="00345082" w:rsidRPr="00345082" w:rsidRDefault="00345082" w:rsidP="00345082">
            <w:pPr>
              <w:jc w:val="center"/>
              <w:rPr>
                <w:szCs w:val="28"/>
              </w:rPr>
            </w:pPr>
            <w:r w:rsidRPr="00345082">
              <w:rPr>
                <w:szCs w:val="28"/>
              </w:rPr>
              <w:t>Туричинский СДК</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Лёховский СДК</w:t>
            </w:r>
          </w:p>
          <w:p w:rsidR="00345082" w:rsidRPr="00345082" w:rsidRDefault="00345082" w:rsidP="00345082">
            <w:pPr>
              <w:jc w:val="center"/>
              <w:rPr>
                <w:szCs w:val="28"/>
              </w:rPr>
            </w:pPr>
            <w:r w:rsidRPr="00345082">
              <w:rPr>
                <w:szCs w:val="28"/>
              </w:rPr>
              <w:t>Усть-Долысский СДК</w:t>
            </w:r>
          </w:p>
          <w:p w:rsidR="00345082" w:rsidRPr="00345082" w:rsidRDefault="00345082" w:rsidP="00345082">
            <w:pPr>
              <w:jc w:val="center"/>
              <w:rPr>
                <w:szCs w:val="28"/>
              </w:rPr>
            </w:pPr>
            <w:r w:rsidRPr="00345082">
              <w:rPr>
                <w:szCs w:val="28"/>
              </w:rPr>
              <w:t>Новохованский СДК</w:t>
            </w:r>
          </w:p>
          <w:p w:rsidR="00345082" w:rsidRPr="00345082" w:rsidRDefault="00345082" w:rsidP="00345082">
            <w:pPr>
              <w:jc w:val="center"/>
              <w:rPr>
                <w:szCs w:val="28"/>
              </w:rPr>
            </w:pPr>
            <w:r w:rsidRPr="00345082">
              <w:rPr>
                <w:szCs w:val="28"/>
              </w:rPr>
              <w:t>Кошелёвский с/к-б</w:t>
            </w:r>
          </w:p>
          <w:p w:rsidR="00345082" w:rsidRPr="00345082" w:rsidRDefault="00345082" w:rsidP="00345082">
            <w:pPr>
              <w:jc w:val="center"/>
              <w:rPr>
                <w:szCs w:val="28"/>
              </w:rPr>
            </w:pPr>
            <w:r w:rsidRPr="00345082">
              <w:rPr>
                <w:szCs w:val="28"/>
              </w:rPr>
              <w:t>Ушаковский с/к-б</w:t>
            </w:r>
          </w:p>
          <w:p w:rsidR="00345082" w:rsidRPr="00345082" w:rsidRDefault="00345082" w:rsidP="00345082">
            <w:pPr>
              <w:jc w:val="center"/>
              <w:rPr>
                <w:szCs w:val="28"/>
              </w:rPr>
            </w:pPr>
            <w:r w:rsidRPr="00345082">
              <w:rPr>
                <w:szCs w:val="28"/>
              </w:rPr>
              <w:t>Артёмовский с/к</w:t>
            </w:r>
          </w:p>
          <w:p w:rsidR="00345082" w:rsidRPr="00345082" w:rsidRDefault="00345082" w:rsidP="00345082">
            <w:pPr>
              <w:jc w:val="center"/>
              <w:rPr>
                <w:szCs w:val="28"/>
              </w:rPr>
            </w:pPr>
            <w:r w:rsidRPr="00345082">
              <w:rPr>
                <w:szCs w:val="28"/>
              </w:rPr>
              <w:t>Щербинский с/к</w:t>
            </w:r>
          </w:p>
          <w:p w:rsidR="00345082" w:rsidRPr="00345082" w:rsidRDefault="00345082" w:rsidP="00345082">
            <w:pPr>
              <w:jc w:val="center"/>
              <w:rPr>
                <w:szCs w:val="28"/>
              </w:rPr>
            </w:pPr>
            <w:r w:rsidRPr="00345082">
              <w:rPr>
                <w:szCs w:val="28"/>
              </w:rPr>
              <w:t>Ивановский с/к-б</w:t>
            </w:r>
          </w:p>
          <w:p w:rsidR="00345082" w:rsidRPr="00345082" w:rsidRDefault="00345082" w:rsidP="00345082">
            <w:pPr>
              <w:jc w:val="center"/>
              <w:rPr>
                <w:szCs w:val="28"/>
              </w:rPr>
            </w:pPr>
            <w:r w:rsidRPr="00345082">
              <w:rPr>
                <w:szCs w:val="28"/>
              </w:rPr>
              <w:t xml:space="preserve">Л/о «Бабушкин сундучок (рук-ль Волкова </w:t>
            </w:r>
            <w:proofErr w:type="gramStart"/>
            <w:r w:rsidRPr="00345082">
              <w:rPr>
                <w:szCs w:val="28"/>
              </w:rPr>
              <w:t>Л.И.</w:t>
            </w:r>
            <w:proofErr w:type="gramEnd"/>
            <w:r w:rsidRPr="00345082">
              <w:rPr>
                <w:szCs w:val="28"/>
              </w:rPr>
              <w:t>)</w:t>
            </w:r>
          </w:p>
          <w:p w:rsidR="00345082" w:rsidRPr="00345082" w:rsidRDefault="00345082" w:rsidP="00345082">
            <w:pPr>
              <w:jc w:val="center"/>
              <w:rPr>
                <w:szCs w:val="28"/>
              </w:rPr>
            </w:pPr>
            <w:r w:rsidRPr="00345082">
              <w:rPr>
                <w:szCs w:val="28"/>
              </w:rPr>
              <w:t>Смертина Е.И.</w:t>
            </w:r>
          </w:p>
          <w:p w:rsidR="00345082" w:rsidRPr="00345082" w:rsidRDefault="00345082" w:rsidP="00345082">
            <w:pPr>
              <w:jc w:val="center"/>
              <w:rPr>
                <w:szCs w:val="28"/>
              </w:rPr>
            </w:pPr>
          </w:p>
        </w:tc>
        <w:tc>
          <w:tcPr>
            <w:tcW w:w="2664" w:type="dxa"/>
          </w:tcPr>
          <w:p w:rsidR="00345082" w:rsidRPr="00345082" w:rsidRDefault="00345082" w:rsidP="00345082">
            <w:pPr>
              <w:jc w:val="center"/>
              <w:rPr>
                <w:szCs w:val="28"/>
              </w:rPr>
            </w:pPr>
            <w:r w:rsidRPr="00345082">
              <w:rPr>
                <w:szCs w:val="28"/>
              </w:rPr>
              <w:t>Дипломы МБУК «Культура и досуг»</w:t>
            </w:r>
          </w:p>
          <w:p w:rsidR="00345082" w:rsidRPr="00345082" w:rsidRDefault="00345082" w:rsidP="00345082">
            <w:pPr>
              <w:jc w:val="center"/>
              <w:rPr>
                <w:szCs w:val="28"/>
              </w:rPr>
            </w:pPr>
            <w:r w:rsidRPr="00345082">
              <w:rPr>
                <w:szCs w:val="28"/>
                <w:lang w:val="en-US"/>
              </w:rPr>
              <w:t>III</w:t>
            </w:r>
            <w:r w:rsidRPr="00345082">
              <w:rPr>
                <w:szCs w:val="28"/>
              </w:rPr>
              <w:t xml:space="preserve">-место </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lang w:val="en-US"/>
              </w:rPr>
              <w:t>I</w:t>
            </w:r>
            <w:r w:rsidRPr="00345082">
              <w:rPr>
                <w:szCs w:val="28"/>
              </w:rPr>
              <w:t>-место</w:t>
            </w:r>
          </w:p>
          <w:p w:rsidR="00345082" w:rsidRPr="00345082" w:rsidRDefault="00345082" w:rsidP="00345082">
            <w:pPr>
              <w:jc w:val="center"/>
              <w:rPr>
                <w:szCs w:val="28"/>
              </w:rPr>
            </w:pPr>
            <w:r w:rsidRPr="00345082">
              <w:rPr>
                <w:szCs w:val="28"/>
                <w:lang w:val="en-US"/>
              </w:rPr>
              <w:t>II</w:t>
            </w:r>
            <w:r w:rsidRPr="00345082">
              <w:rPr>
                <w:szCs w:val="28"/>
              </w:rPr>
              <w:t>-место</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III-место</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lang w:val="en-US"/>
              </w:rPr>
            </w:pPr>
          </w:p>
        </w:tc>
      </w:tr>
      <w:tr w:rsidR="00345082" w:rsidRPr="00345082" w:rsidTr="00345082">
        <w:tc>
          <w:tcPr>
            <w:tcW w:w="3828" w:type="dxa"/>
          </w:tcPr>
          <w:p w:rsidR="00345082" w:rsidRPr="00345082" w:rsidRDefault="00345082" w:rsidP="00345082">
            <w:pPr>
              <w:jc w:val="center"/>
              <w:rPr>
                <w:szCs w:val="28"/>
              </w:rPr>
            </w:pPr>
            <w:r w:rsidRPr="00345082">
              <w:rPr>
                <w:szCs w:val="28"/>
                <w:lang w:val="en-US"/>
              </w:rPr>
              <w:t>I</w:t>
            </w:r>
            <w:r w:rsidRPr="00345082">
              <w:rPr>
                <w:szCs w:val="28"/>
              </w:rPr>
              <w:t xml:space="preserve"> Межрайонный фестиваль декоративно-прикладного творчества в рамках празднования </w:t>
            </w:r>
            <w:r w:rsidRPr="00345082">
              <w:rPr>
                <w:szCs w:val="28"/>
                <w:lang w:val="en-US"/>
              </w:rPr>
              <w:t>V</w:t>
            </w:r>
            <w:r w:rsidRPr="00345082">
              <w:rPr>
                <w:szCs w:val="28"/>
              </w:rPr>
              <w:t xml:space="preserve"> Дня ремесленника Себьежского края. Выставка-ярмарка </w:t>
            </w:r>
            <w:r w:rsidRPr="00345082">
              <w:rPr>
                <w:szCs w:val="28"/>
              </w:rPr>
              <w:lastRenderedPageBreak/>
              <w:t>изделий ДПИ «Кладовая мастерства» г. Себеж 24.02.18г.</w:t>
            </w:r>
          </w:p>
        </w:tc>
        <w:tc>
          <w:tcPr>
            <w:tcW w:w="3260" w:type="dxa"/>
          </w:tcPr>
          <w:p w:rsidR="00345082" w:rsidRPr="00345082" w:rsidRDefault="00345082" w:rsidP="00345082">
            <w:pPr>
              <w:jc w:val="center"/>
              <w:rPr>
                <w:szCs w:val="28"/>
              </w:rPr>
            </w:pPr>
            <w:r w:rsidRPr="00345082">
              <w:rPr>
                <w:szCs w:val="28"/>
              </w:rPr>
              <w:lastRenderedPageBreak/>
              <w:t xml:space="preserve">Волкова </w:t>
            </w:r>
            <w:proofErr w:type="gramStart"/>
            <w:r w:rsidRPr="00345082">
              <w:rPr>
                <w:szCs w:val="28"/>
              </w:rPr>
              <w:t>Л.И.</w:t>
            </w:r>
            <w:proofErr w:type="gramEnd"/>
          </w:p>
          <w:p w:rsidR="00345082" w:rsidRPr="00345082" w:rsidRDefault="00345082" w:rsidP="00345082">
            <w:pPr>
              <w:jc w:val="center"/>
              <w:rPr>
                <w:szCs w:val="28"/>
              </w:rPr>
            </w:pPr>
            <w:r w:rsidRPr="00345082">
              <w:rPr>
                <w:szCs w:val="28"/>
              </w:rPr>
              <w:t xml:space="preserve">Медведева </w:t>
            </w:r>
            <w:proofErr w:type="gramStart"/>
            <w:r w:rsidRPr="00345082">
              <w:rPr>
                <w:szCs w:val="28"/>
              </w:rPr>
              <w:t>Г.В.</w:t>
            </w:r>
            <w:proofErr w:type="gramEnd"/>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Л.А.</w:t>
            </w:r>
            <w:proofErr w:type="gramEnd"/>
          </w:p>
          <w:p w:rsidR="00345082" w:rsidRPr="00345082" w:rsidRDefault="00345082" w:rsidP="00345082">
            <w:pPr>
              <w:jc w:val="center"/>
              <w:rPr>
                <w:szCs w:val="28"/>
              </w:rPr>
            </w:pPr>
            <w:r w:rsidRPr="00345082">
              <w:rPr>
                <w:szCs w:val="28"/>
              </w:rPr>
              <w:t xml:space="preserve">Некрасова </w:t>
            </w:r>
            <w:proofErr w:type="gramStart"/>
            <w:r w:rsidRPr="00345082">
              <w:rPr>
                <w:szCs w:val="28"/>
              </w:rPr>
              <w:t>Т.Г.</w:t>
            </w:r>
            <w:proofErr w:type="gramEnd"/>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И.В.</w:t>
            </w:r>
            <w:proofErr w:type="gramEnd"/>
          </w:p>
          <w:p w:rsidR="00345082" w:rsidRPr="00345082" w:rsidRDefault="00345082" w:rsidP="00345082">
            <w:pPr>
              <w:jc w:val="center"/>
              <w:rPr>
                <w:szCs w:val="28"/>
              </w:rPr>
            </w:pPr>
            <w:r w:rsidRPr="00345082">
              <w:rPr>
                <w:szCs w:val="28"/>
              </w:rPr>
              <w:t>Таскаева Л.А.</w:t>
            </w:r>
          </w:p>
          <w:p w:rsidR="00345082" w:rsidRPr="00345082" w:rsidRDefault="00345082" w:rsidP="00345082">
            <w:pPr>
              <w:jc w:val="center"/>
              <w:rPr>
                <w:szCs w:val="28"/>
              </w:rPr>
            </w:pPr>
            <w:r w:rsidRPr="00345082">
              <w:rPr>
                <w:szCs w:val="28"/>
              </w:rPr>
              <w:lastRenderedPageBreak/>
              <w:t>Клеменкова Ж.Е.</w:t>
            </w:r>
          </w:p>
        </w:tc>
        <w:tc>
          <w:tcPr>
            <w:tcW w:w="2664" w:type="dxa"/>
          </w:tcPr>
          <w:p w:rsidR="00345082" w:rsidRPr="00345082" w:rsidRDefault="00345082" w:rsidP="00345082">
            <w:pPr>
              <w:jc w:val="center"/>
              <w:rPr>
                <w:szCs w:val="28"/>
              </w:rPr>
            </w:pPr>
            <w:r w:rsidRPr="00345082">
              <w:rPr>
                <w:szCs w:val="28"/>
              </w:rPr>
              <w:lastRenderedPageBreak/>
              <w:t>Дипломы отдела культуры Администрации Себежского района</w:t>
            </w:r>
          </w:p>
        </w:tc>
      </w:tr>
      <w:tr w:rsidR="00345082" w:rsidRPr="00345082" w:rsidTr="00345082">
        <w:tc>
          <w:tcPr>
            <w:tcW w:w="3828" w:type="dxa"/>
          </w:tcPr>
          <w:p w:rsidR="00345082" w:rsidRPr="00345082" w:rsidRDefault="00345082" w:rsidP="00345082">
            <w:pPr>
              <w:jc w:val="center"/>
              <w:rPr>
                <w:szCs w:val="28"/>
              </w:rPr>
            </w:pPr>
            <w:r w:rsidRPr="00345082">
              <w:rPr>
                <w:szCs w:val="28"/>
              </w:rPr>
              <w:t>Региональный этап Всероссийского хорового фестиваля 31.03.18г.</w:t>
            </w:r>
          </w:p>
          <w:p w:rsidR="00345082" w:rsidRPr="00345082" w:rsidRDefault="00345082" w:rsidP="00345082">
            <w:pPr>
              <w:jc w:val="center"/>
              <w:rPr>
                <w:szCs w:val="28"/>
              </w:rPr>
            </w:pPr>
            <w:r w:rsidRPr="00345082">
              <w:rPr>
                <w:szCs w:val="28"/>
              </w:rPr>
              <w:t xml:space="preserve">Г. Великие Луки ДШИ им. Мусоргского </w:t>
            </w:r>
          </w:p>
        </w:tc>
        <w:tc>
          <w:tcPr>
            <w:tcW w:w="3260" w:type="dxa"/>
          </w:tcPr>
          <w:p w:rsidR="00345082" w:rsidRPr="00345082" w:rsidRDefault="00345082" w:rsidP="00345082">
            <w:pPr>
              <w:jc w:val="center"/>
              <w:rPr>
                <w:szCs w:val="28"/>
              </w:rPr>
            </w:pPr>
            <w:r w:rsidRPr="00345082">
              <w:rPr>
                <w:szCs w:val="28"/>
              </w:rPr>
              <w:t xml:space="preserve">Народный коллектив РДК хор «Ветеран» (рук -ль Менделеева </w:t>
            </w:r>
            <w:proofErr w:type="gramStart"/>
            <w:r w:rsidRPr="00345082">
              <w:rPr>
                <w:szCs w:val="28"/>
              </w:rPr>
              <w:t>Н.М.</w:t>
            </w:r>
            <w:proofErr w:type="gramEnd"/>
            <w:r w:rsidRPr="00345082">
              <w:rPr>
                <w:szCs w:val="28"/>
              </w:rPr>
              <w:t>)</w:t>
            </w:r>
          </w:p>
        </w:tc>
        <w:tc>
          <w:tcPr>
            <w:tcW w:w="2664" w:type="dxa"/>
          </w:tcPr>
          <w:p w:rsidR="00345082" w:rsidRPr="00345082" w:rsidRDefault="00345082" w:rsidP="00345082">
            <w:pPr>
              <w:jc w:val="center"/>
              <w:rPr>
                <w:szCs w:val="28"/>
              </w:rPr>
            </w:pPr>
            <w:r w:rsidRPr="00345082">
              <w:rPr>
                <w:szCs w:val="28"/>
              </w:rPr>
              <w:t xml:space="preserve">Диплом </w:t>
            </w:r>
            <w:r w:rsidRPr="00345082">
              <w:rPr>
                <w:szCs w:val="28"/>
                <w:lang w:val="en-US"/>
              </w:rPr>
              <w:t>III</w:t>
            </w:r>
            <w:r w:rsidRPr="00345082">
              <w:rPr>
                <w:szCs w:val="28"/>
              </w:rPr>
              <w:t xml:space="preserve"> степени Всероссийского хорового общества </w:t>
            </w:r>
          </w:p>
        </w:tc>
      </w:tr>
      <w:tr w:rsidR="00345082" w:rsidRPr="00345082" w:rsidTr="00345082">
        <w:tc>
          <w:tcPr>
            <w:tcW w:w="3828" w:type="dxa"/>
          </w:tcPr>
          <w:p w:rsidR="00345082" w:rsidRPr="00345082" w:rsidRDefault="00345082" w:rsidP="00345082">
            <w:pPr>
              <w:jc w:val="center"/>
              <w:rPr>
                <w:szCs w:val="28"/>
              </w:rPr>
            </w:pPr>
            <w:r w:rsidRPr="00345082">
              <w:rPr>
                <w:szCs w:val="28"/>
              </w:rPr>
              <w:t>Областная этнокультурная акция «Сохраним для псковичей народные традиции»</w:t>
            </w:r>
          </w:p>
          <w:p w:rsidR="00345082" w:rsidRPr="00345082" w:rsidRDefault="00345082" w:rsidP="00345082">
            <w:pPr>
              <w:jc w:val="center"/>
              <w:rPr>
                <w:szCs w:val="28"/>
              </w:rPr>
            </w:pPr>
            <w:r w:rsidRPr="00345082">
              <w:rPr>
                <w:szCs w:val="28"/>
              </w:rPr>
              <w:t>03.04.18г.</w:t>
            </w:r>
          </w:p>
        </w:tc>
        <w:tc>
          <w:tcPr>
            <w:tcW w:w="3260" w:type="dxa"/>
          </w:tcPr>
          <w:p w:rsidR="00345082" w:rsidRPr="00345082" w:rsidRDefault="00345082" w:rsidP="00345082">
            <w:pPr>
              <w:jc w:val="center"/>
              <w:rPr>
                <w:szCs w:val="28"/>
              </w:rPr>
            </w:pPr>
            <w:r w:rsidRPr="00345082">
              <w:rPr>
                <w:szCs w:val="28"/>
              </w:rPr>
              <w:t xml:space="preserve">Исследовательские работы по теме «Зимние календарные праздники псковичей» </w:t>
            </w:r>
          </w:p>
          <w:p w:rsidR="00345082" w:rsidRPr="00345082" w:rsidRDefault="00345082" w:rsidP="00345082">
            <w:pPr>
              <w:jc w:val="center"/>
              <w:rPr>
                <w:szCs w:val="28"/>
              </w:rPr>
            </w:pPr>
            <w:r w:rsidRPr="00345082">
              <w:rPr>
                <w:szCs w:val="28"/>
              </w:rPr>
              <w:t>Колтунова Л.В. (Туричинский СДК)</w:t>
            </w:r>
          </w:p>
          <w:p w:rsidR="00345082" w:rsidRPr="00345082" w:rsidRDefault="00345082" w:rsidP="00345082">
            <w:pPr>
              <w:jc w:val="center"/>
              <w:rPr>
                <w:szCs w:val="28"/>
              </w:rPr>
            </w:pPr>
            <w:r w:rsidRPr="00345082">
              <w:rPr>
                <w:szCs w:val="28"/>
              </w:rPr>
              <w:t>Колюк А.Д.</w:t>
            </w:r>
          </w:p>
          <w:p w:rsidR="00345082" w:rsidRPr="00345082" w:rsidRDefault="00345082" w:rsidP="00345082">
            <w:pPr>
              <w:jc w:val="center"/>
              <w:rPr>
                <w:szCs w:val="28"/>
              </w:rPr>
            </w:pPr>
            <w:r w:rsidRPr="00345082">
              <w:rPr>
                <w:szCs w:val="28"/>
              </w:rPr>
              <w:t>(Новохованский СДК)</w:t>
            </w:r>
          </w:p>
          <w:p w:rsidR="00345082" w:rsidRPr="00345082" w:rsidRDefault="00345082" w:rsidP="00345082">
            <w:pPr>
              <w:jc w:val="center"/>
              <w:rPr>
                <w:szCs w:val="28"/>
              </w:rPr>
            </w:pPr>
            <w:r w:rsidRPr="00345082">
              <w:rPr>
                <w:szCs w:val="28"/>
              </w:rPr>
              <w:t xml:space="preserve">Красильникова </w:t>
            </w:r>
            <w:proofErr w:type="gramStart"/>
            <w:r w:rsidRPr="00345082">
              <w:rPr>
                <w:szCs w:val="28"/>
              </w:rPr>
              <w:t>С.Г.</w:t>
            </w:r>
            <w:proofErr w:type="gramEnd"/>
          </w:p>
          <w:p w:rsidR="00345082" w:rsidRPr="00345082" w:rsidRDefault="00345082" w:rsidP="00345082">
            <w:pPr>
              <w:jc w:val="center"/>
              <w:rPr>
                <w:szCs w:val="28"/>
              </w:rPr>
            </w:pPr>
            <w:r w:rsidRPr="00345082">
              <w:rPr>
                <w:szCs w:val="28"/>
              </w:rPr>
              <w:t>(Усть-Долысский СДК)</w:t>
            </w:r>
          </w:p>
          <w:p w:rsidR="00345082" w:rsidRPr="00345082" w:rsidRDefault="00345082" w:rsidP="00345082">
            <w:pPr>
              <w:jc w:val="center"/>
              <w:rPr>
                <w:szCs w:val="28"/>
              </w:rPr>
            </w:pPr>
            <w:r w:rsidRPr="00345082">
              <w:rPr>
                <w:szCs w:val="28"/>
              </w:rPr>
              <w:t xml:space="preserve">Михайлова </w:t>
            </w:r>
            <w:proofErr w:type="gramStart"/>
            <w:r w:rsidRPr="00345082">
              <w:rPr>
                <w:szCs w:val="28"/>
              </w:rPr>
              <w:t>Н.Д.</w:t>
            </w:r>
            <w:proofErr w:type="gramEnd"/>
          </w:p>
          <w:p w:rsidR="00345082" w:rsidRPr="00345082" w:rsidRDefault="00345082" w:rsidP="00345082">
            <w:pPr>
              <w:jc w:val="center"/>
              <w:rPr>
                <w:szCs w:val="28"/>
              </w:rPr>
            </w:pPr>
            <w:r w:rsidRPr="00345082">
              <w:rPr>
                <w:szCs w:val="28"/>
              </w:rPr>
              <w:t>(Щербинский с/к)</w:t>
            </w:r>
          </w:p>
          <w:p w:rsidR="00345082" w:rsidRPr="00345082" w:rsidRDefault="00345082" w:rsidP="00345082">
            <w:pPr>
              <w:jc w:val="center"/>
              <w:rPr>
                <w:szCs w:val="28"/>
              </w:rPr>
            </w:pPr>
            <w:r w:rsidRPr="00345082">
              <w:rPr>
                <w:szCs w:val="28"/>
              </w:rPr>
              <w:t xml:space="preserve">Ковалёва </w:t>
            </w:r>
            <w:proofErr w:type="gramStart"/>
            <w:r w:rsidRPr="00345082">
              <w:rPr>
                <w:szCs w:val="28"/>
              </w:rPr>
              <w:t>О.В.</w:t>
            </w:r>
            <w:proofErr w:type="gramEnd"/>
          </w:p>
          <w:p w:rsidR="00345082" w:rsidRPr="00345082" w:rsidRDefault="00345082" w:rsidP="00345082">
            <w:pPr>
              <w:jc w:val="center"/>
              <w:rPr>
                <w:szCs w:val="28"/>
              </w:rPr>
            </w:pPr>
            <w:r w:rsidRPr="00345082">
              <w:rPr>
                <w:szCs w:val="28"/>
              </w:rPr>
              <w:t>(Ивановский с/к-б)</w:t>
            </w:r>
          </w:p>
          <w:p w:rsidR="00345082" w:rsidRPr="00345082" w:rsidRDefault="00345082" w:rsidP="00345082">
            <w:pPr>
              <w:jc w:val="center"/>
              <w:rPr>
                <w:szCs w:val="28"/>
              </w:rPr>
            </w:pPr>
            <w:r w:rsidRPr="00345082">
              <w:rPr>
                <w:szCs w:val="28"/>
              </w:rPr>
              <w:t>Месяцева О.Н.</w:t>
            </w:r>
          </w:p>
          <w:p w:rsidR="00345082" w:rsidRPr="00345082" w:rsidRDefault="00345082" w:rsidP="00345082">
            <w:pPr>
              <w:jc w:val="center"/>
              <w:rPr>
                <w:szCs w:val="28"/>
              </w:rPr>
            </w:pPr>
            <w:r w:rsidRPr="00345082">
              <w:rPr>
                <w:szCs w:val="28"/>
              </w:rPr>
              <w:t>(Лёховский СДК)</w:t>
            </w:r>
          </w:p>
        </w:tc>
        <w:tc>
          <w:tcPr>
            <w:tcW w:w="2664" w:type="dxa"/>
          </w:tcPr>
          <w:p w:rsidR="00345082" w:rsidRPr="00345082" w:rsidRDefault="00345082" w:rsidP="00345082">
            <w:pPr>
              <w:jc w:val="center"/>
              <w:rPr>
                <w:szCs w:val="28"/>
              </w:rPr>
            </w:pPr>
            <w:r w:rsidRPr="00345082">
              <w:rPr>
                <w:szCs w:val="28"/>
              </w:rPr>
              <w:t>Получили положительную оценку специалистов ОЦНТ и рекомендации в дальнейшей работе</w:t>
            </w:r>
          </w:p>
        </w:tc>
      </w:tr>
      <w:tr w:rsidR="00345082" w:rsidRPr="00345082" w:rsidTr="00345082">
        <w:tc>
          <w:tcPr>
            <w:tcW w:w="3828" w:type="dxa"/>
          </w:tcPr>
          <w:p w:rsidR="00345082" w:rsidRPr="00345082" w:rsidRDefault="00345082" w:rsidP="00345082">
            <w:pPr>
              <w:jc w:val="center"/>
              <w:rPr>
                <w:szCs w:val="28"/>
              </w:rPr>
            </w:pPr>
            <w:r w:rsidRPr="00345082">
              <w:rPr>
                <w:szCs w:val="28"/>
              </w:rPr>
              <w:t>Районный культурно-исторический фестиваль «Мой край-ты капелька России» Невель, РДК 25.04.2018г.</w:t>
            </w:r>
          </w:p>
        </w:tc>
        <w:tc>
          <w:tcPr>
            <w:tcW w:w="3260" w:type="dxa"/>
          </w:tcPr>
          <w:p w:rsidR="00345082" w:rsidRPr="00345082" w:rsidRDefault="00345082" w:rsidP="00345082">
            <w:pPr>
              <w:jc w:val="center"/>
              <w:rPr>
                <w:szCs w:val="28"/>
              </w:rPr>
            </w:pPr>
            <w:r w:rsidRPr="00345082">
              <w:rPr>
                <w:szCs w:val="28"/>
              </w:rPr>
              <w:t>Участники:</w:t>
            </w:r>
          </w:p>
          <w:p w:rsidR="00345082" w:rsidRPr="00345082" w:rsidRDefault="00345082" w:rsidP="00345082">
            <w:pPr>
              <w:jc w:val="center"/>
              <w:rPr>
                <w:szCs w:val="28"/>
              </w:rPr>
            </w:pPr>
            <w:r w:rsidRPr="00345082">
              <w:rPr>
                <w:szCs w:val="28"/>
              </w:rPr>
              <w:t>Усть-Долысский СДК</w:t>
            </w:r>
          </w:p>
          <w:p w:rsidR="00345082" w:rsidRPr="00345082" w:rsidRDefault="00345082" w:rsidP="00345082">
            <w:pPr>
              <w:jc w:val="center"/>
              <w:rPr>
                <w:szCs w:val="28"/>
              </w:rPr>
            </w:pPr>
            <w:r w:rsidRPr="00345082">
              <w:rPr>
                <w:szCs w:val="28"/>
              </w:rPr>
              <w:t>Лёховский СДК</w:t>
            </w:r>
          </w:p>
          <w:p w:rsidR="00345082" w:rsidRPr="00345082" w:rsidRDefault="00345082" w:rsidP="00345082">
            <w:pPr>
              <w:jc w:val="center"/>
              <w:rPr>
                <w:szCs w:val="28"/>
              </w:rPr>
            </w:pPr>
            <w:r w:rsidRPr="00345082">
              <w:rPr>
                <w:szCs w:val="28"/>
              </w:rPr>
              <w:t>Туричинский СДК</w:t>
            </w:r>
          </w:p>
          <w:p w:rsidR="00345082" w:rsidRPr="00345082" w:rsidRDefault="00345082" w:rsidP="00345082">
            <w:pPr>
              <w:jc w:val="center"/>
              <w:rPr>
                <w:szCs w:val="28"/>
              </w:rPr>
            </w:pPr>
            <w:r w:rsidRPr="00345082">
              <w:rPr>
                <w:szCs w:val="28"/>
              </w:rPr>
              <w:t xml:space="preserve"> Новохованский СДК</w:t>
            </w:r>
          </w:p>
          <w:p w:rsidR="00345082" w:rsidRPr="00345082" w:rsidRDefault="00345082" w:rsidP="00345082">
            <w:pPr>
              <w:jc w:val="center"/>
              <w:rPr>
                <w:szCs w:val="28"/>
              </w:rPr>
            </w:pPr>
            <w:r w:rsidRPr="00345082">
              <w:rPr>
                <w:szCs w:val="28"/>
              </w:rPr>
              <w:t>Дубровинский с/к</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Щербинский с/к</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Ушаковский с/к-б</w:t>
            </w:r>
          </w:p>
          <w:p w:rsidR="00345082" w:rsidRPr="00345082" w:rsidRDefault="00345082" w:rsidP="00345082">
            <w:pPr>
              <w:jc w:val="center"/>
              <w:rPr>
                <w:szCs w:val="28"/>
              </w:rPr>
            </w:pPr>
            <w:r w:rsidRPr="00345082">
              <w:rPr>
                <w:szCs w:val="28"/>
              </w:rPr>
              <w:t>Пучковский с/к-б</w:t>
            </w:r>
          </w:p>
          <w:p w:rsidR="00345082" w:rsidRPr="00345082" w:rsidRDefault="00345082" w:rsidP="00345082">
            <w:pPr>
              <w:jc w:val="center"/>
              <w:rPr>
                <w:szCs w:val="28"/>
              </w:rPr>
            </w:pPr>
            <w:r w:rsidRPr="00345082">
              <w:rPr>
                <w:szCs w:val="28"/>
              </w:rPr>
              <w:t>Ивановский с/к-б</w:t>
            </w:r>
          </w:p>
          <w:p w:rsidR="00345082" w:rsidRPr="00345082" w:rsidRDefault="00345082" w:rsidP="00345082">
            <w:pPr>
              <w:jc w:val="center"/>
              <w:rPr>
                <w:szCs w:val="28"/>
              </w:rPr>
            </w:pPr>
            <w:r w:rsidRPr="00345082">
              <w:rPr>
                <w:szCs w:val="28"/>
              </w:rPr>
              <w:t>Кошелёвский с/к-б</w:t>
            </w:r>
          </w:p>
          <w:p w:rsidR="00345082" w:rsidRPr="00345082" w:rsidRDefault="00345082" w:rsidP="00345082">
            <w:pPr>
              <w:jc w:val="center"/>
              <w:rPr>
                <w:szCs w:val="28"/>
              </w:rPr>
            </w:pPr>
            <w:r w:rsidRPr="00345082">
              <w:rPr>
                <w:szCs w:val="28"/>
              </w:rPr>
              <w:t>Трехалёвский с/к</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Кристина Капустина (Новохованский СДК)</w:t>
            </w:r>
          </w:p>
          <w:p w:rsidR="00345082" w:rsidRPr="00345082" w:rsidRDefault="00345082" w:rsidP="00345082">
            <w:pPr>
              <w:jc w:val="center"/>
              <w:rPr>
                <w:szCs w:val="28"/>
              </w:rPr>
            </w:pPr>
          </w:p>
        </w:tc>
        <w:tc>
          <w:tcPr>
            <w:tcW w:w="2664" w:type="dxa"/>
          </w:tcPr>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Дипломы </w:t>
            </w:r>
            <w:r w:rsidRPr="00345082">
              <w:rPr>
                <w:szCs w:val="28"/>
                <w:lang w:val="en-US"/>
              </w:rPr>
              <w:t>II</w:t>
            </w:r>
            <w:r w:rsidRPr="00345082">
              <w:rPr>
                <w:szCs w:val="28"/>
              </w:rPr>
              <w:t xml:space="preserve"> степени МБУК «Культура и досуг»</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Диплом </w:t>
            </w:r>
            <w:r w:rsidRPr="00345082">
              <w:rPr>
                <w:szCs w:val="28"/>
                <w:lang w:val="en-US"/>
              </w:rPr>
              <w:t>III</w:t>
            </w:r>
            <w:r w:rsidRPr="00345082">
              <w:rPr>
                <w:szCs w:val="28"/>
              </w:rPr>
              <w:t xml:space="preserve"> степени </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Дипломы за участие </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Диплом в номинации «Исследовательская работа»</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tc>
      </w:tr>
      <w:tr w:rsidR="00345082" w:rsidRPr="00345082" w:rsidTr="00345082">
        <w:tc>
          <w:tcPr>
            <w:tcW w:w="3828" w:type="dxa"/>
          </w:tcPr>
          <w:p w:rsidR="00345082" w:rsidRPr="00345082" w:rsidRDefault="00345082" w:rsidP="00345082">
            <w:pPr>
              <w:jc w:val="center"/>
              <w:rPr>
                <w:szCs w:val="28"/>
              </w:rPr>
            </w:pPr>
            <w:r w:rsidRPr="00345082">
              <w:rPr>
                <w:szCs w:val="28"/>
              </w:rPr>
              <w:lastRenderedPageBreak/>
              <w:t xml:space="preserve">52-й Всероссийский Пушкинский праздник поэзии. Пушкинские Горы с. Михайловское </w:t>
            </w:r>
          </w:p>
          <w:p w:rsidR="00345082" w:rsidRPr="00345082" w:rsidRDefault="00345082" w:rsidP="00345082">
            <w:pPr>
              <w:jc w:val="center"/>
              <w:rPr>
                <w:szCs w:val="28"/>
              </w:rPr>
            </w:pPr>
            <w:r w:rsidRPr="00345082">
              <w:rPr>
                <w:szCs w:val="28"/>
              </w:rPr>
              <w:t>02.06.18г.</w:t>
            </w:r>
          </w:p>
        </w:tc>
        <w:tc>
          <w:tcPr>
            <w:tcW w:w="3260" w:type="dxa"/>
          </w:tcPr>
          <w:p w:rsidR="00345082" w:rsidRPr="00345082" w:rsidRDefault="00345082" w:rsidP="00345082">
            <w:pPr>
              <w:jc w:val="center"/>
              <w:rPr>
                <w:szCs w:val="28"/>
              </w:rPr>
            </w:pPr>
            <w:r w:rsidRPr="00345082">
              <w:rPr>
                <w:szCs w:val="28"/>
              </w:rPr>
              <w:t>Творческий коллектив МБУК «Культура и досуг» (19 чел.)</w:t>
            </w:r>
          </w:p>
          <w:p w:rsidR="00345082" w:rsidRPr="00345082" w:rsidRDefault="00345082" w:rsidP="00345082">
            <w:pPr>
              <w:jc w:val="center"/>
              <w:rPr>
                <w:szCs w:val="28"/>
              </w:rPr>
            </w:pPr>
            <w:r w:rsidRPr="00345082">
              <w:rPr>
                <w:szCs w:val="28"/>
              </w:rPr>
              <w:t xml:space="preserve">Народный коллектив «Лира» (4 чел.) (рук-ль Хохлов </w:t>
            </w:r>
            <w:proofErr w:type="gramStart"/>
            <w:r w:rsidRPr="00345082">
              <w:rPr>
                <w:szCs w:val="28"/>
              </w:rPr>
              <w:t>В.М.</w:t>
            </w:r>
            <w:proofErr w:type="gramEnd"/>
            <w:r w:rsidRPr="00345082">
              <w:rPr>
                <w:szCs w:val="28"/>
              </w:rPr>
              <w:t>)</w:t>
            </w:r>
          </w:p>
        </w:tc>
        <w:tc>
          <w:tcPr>
            <w:tcW w:w="2664" w:type="dxa"/>
          </w:tcPr>
          <w:p w:rsidR="00345082" w:rsidRPr="00345082" w:rsidRDefault="00345082" w:rsidP="00345082">
            <w:pPr>
              <w:jc w:val="center"/>
              <w:rPr>
                <w:szCs w:val="28"/>
              </w:rPr>
            </w:pPr>
            <w:r w:rsidRPr="00345082">
              <w:rPr>
                <w:szCs w:val="28"/>
              </w:rPr>
              <w:t>Положительные отзывы от организаторов праздника, информация в СМИ, в новостной ленте телеканала «Псков»</w:t>
            </w:r>
          </w:p>
        </w:tc>
      </w:tr>
      <w:tr w:rsidR="00345082" w:rsidRPr="00345082" w:rsidTr="00345082">
        <w:tc>
          <w:tcPr>
            <w:tcW w:w="3828" w:type="dxa"/>
          </w:tcPr>
          <w:p w:rsidR="00345082" w:rsidRPr="00345082" w:rsidRDefault="00345082" w:rsidP="00345082">
            <w:pPr>
              <w:jc w:val="center"/>
              <w:rPr>
                <w:szCs w:val="28"/>
              </w:rPr>
            </w:pPr>
            <w:r w:rsidRPr="00345082">
              <w:rPr>
                <w:szCs w:val="28"/>
                <w:lang w:val="en-US"/>
              </w:rPr>
              <w:t>XIV</w:t>
            </w:r>
            <w:r w:rsidRPr="00345082">
              <w:rPr>
                <w:szCs w:val="28"/>
              </w:rPr>
              <w:t xml:space="preserve"> Областной фольклорный фестиваль « Затея сельской остроты» 21.06.18г.</w:t>
            </w:r>
          </w:p>
          <w:p w:rsidR="00345082" w:rsidRPr="00345082" w:rsidRDefault="00345082" w:rsidP="00345082">
            <w:pPr>
              <w:jc w:val="center"/>
              <w:rPr>
                <w:szCs w:val="28"/>
              </w:rPr>
            </w:pPr>
            <w:r w:rsidRPr="00345082">
              <w:rPr>
                <w:szCs w:val="28"/>
              </w:rPr>
              <w:t xml:space="preserve">С.Бугрово </w:t>
            </w:r>
          </w:p>
        </w:tc>
        <w:tc>
          <w:tcPr>
            <w:tcW w:w="3260" w:type="dxa"/>
          </w:tcPr>
          <w:p w:rsidR="00345082" w:rsidRPr="00345082" w:rsidRDefault="00345082" w:rsidP="00345082">
            <w:pPr>
              <w:jc w:val="center"/>
              <w:rPr>
                <w:szCs w:val="28"/>
              </w:rPr>
            </w:pPr>
            <w:r w:rsidRPr="00345082">
              <w:rPr>
                <w:szCs w:val="28"/>
              </w:rPr>
              <w:t xml:space="preserve">Творческий коллектив «Балаган» Усть-Долысского Дома культуры (рук-ль Красильникова </w:t>
            </w:r>
            <w:proofErr w:type="gramStart"/>
            <w:r w:rsidRPr="00345082">
              <w:rPr>
                <w:szCs w:val="28"/>
              </w:rPr>
              <w:t>С.Г.</w:t>
            </w:r>
            <w:proofErr w:type="gramEnd"/>
            <w:r w:rsidRPr="00345082">
              <w:rPr>
                <w:szCs w:val="28"/>
              </w:rPr>
              <w:t>)</w:t>
            </w:r>
          </w:p>
        </w:tc>
        <w:tc>
          <w:tcPr>
            <w:tcW w:w="2664" w:type="dxa"/>
          </w:tcPr>
          <w:p w:rsidR="00345082" w:rsidRPr="00345082" w:rsidRDefault="00345082" w:rsidP="00345082">
            <w:pPr>
              <w:jc w:val="center"/>
              <w:rPr>
                <w:szCs w:val="28"/>
              </w:rPr>
            </w:pPr>
            <w:r w:rsidRPr="00345082">
              <w:rPr>
                <w:szCs w:val="28"/>
              </w:rPr>
              <w:t>Диплом ОЦНТ за участие</w:t>
            </w:r>
          </w:p>
        </w:tc>
      </w:tr>
      <w:tr w:rsidR="00345082" w:rsidRPr="00345082" w:rsidTr="00345082">
        <w:tc>
          <w:tcPr>
            <w:tcW w:w="3828" w:type="dxa"/>
          </w:tcPr>
          <w:p w:rsidR="00345082" w:rsidRPr="00345082" w:rsidRDefault="00345082" w:rsidP="00345082">
            <w:pPr>
              <w:jc w:val="center"/>
              <w:rPr>
                <w:szCs w:val="28"/>
              </w:rPr>
            </w:pPr>
            <w:r w:rsidRPr="00345082">
              <w:rPr>
                <w:szCs w:val="28"/>
              </w:rPr>
              <w:t>Областной конкурс сказителей 21.06. 18г. С.Бугрово</w:t>
            </w:r>
          </w:p>
        </w:tc>
        <w:tc>
          <w:tcPr>
            <w:tcW w:w="3260" w:type="dxa"/>
          </w:tcPr>
          <w:p w:rsidR="00345082" w:rsidRPr="00345082" w:rsidRDefault="00345082" w:rsidP="00345082">
            <w:pPr>
              <w:jc w:val="center"/>
              <w:rPr>
                <w:szCs w:val="28"/>
              </w:rPr>
            </w:pPr>
            <w:r w:rsidRPr="00345082">
              <w:rPr>
                <w:szCs w:val="28"/>
              </w:rPr>
              <w:t>О.И.Кужелко (РДК)</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Настя Рыжкова (Дубровинский с/к)</w:t>
            </w:r>
          </w:p>
        </w:tc>
        <w:tc>
          <w:tcPr>
            <w:tcW w:w="2664" w:type="dxa"/>
          </w:tcPr>
          <w:p w:rsidR="00345082" w:rsidRPr="00345082" w:rsidRDefault="00345082" w:rsidP="00345082">
            <w:pPr>
              <w:jc w:val="center"/>
              <w:rPr>
                <w:szCs w:val="28"/>
              </w:rPr>
            </w:pPr>
            <w:r w:rsidRPr="00345082">
              <w:rPr>
                <w:szCs w:val="28"/>
              </w:rPr>
              <w:t>Диплом Лауреата</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Диплом </w:t>
            </w:r>
            <w:r w:rsidRPr="00345082">
              <w:rPr>
                <w:szCs w:val="28"/>
                <w:lang w:val="en-US"/>
              </w:rPr>
              <w:t xml:space="preserve">I </w:t>
            </w:r>
            <w:r w:rsidRPr="00345082">
              <w:rPr>
                <w:szCs w:val="28"/>
              </w:rPr>
              <w:t xml:space="preserve">степени </w:t>
            </w:r>
          </w:p>
          <w:p w:rsidR="00345082" w:rsidRPr="00345082" w:rsidRDefault="00345082" w:rsidP="00345082">
            <w:pPr>
              <w:jc w:val="center"/>
              <w:rPr>
                <w:szCs w:val="28"/>
              </w:rPr>
            </w:pPr>
          </w:p>
        </w:tc>
      </w:tr>
      <w:tr w:rsidR="00345082" w:rsidRPr="00345082" w:rsidTr="00345082">
        <w:tc>
          <w:tcPr>
            <w:tcW w:w="3828" w:type="dxa"/>
          </w:tcPr>
          <w:p w:rsidR="00345082" w:rsidRPr="00345082" w:rsidRDefault="00345082" w:rsidP="00345082">
            <w:pPr>
              <w:jc w:val="center"/>
              <w:rPr>
                <w:szCs w:val="28"/>
              </w:rPr>
            </w:pPr>
            <w:r w:rsidRPr="00345082">
              <w:rPr>
                <w:szCs w:val="28"/>
              </w:rPr>
              <w:t>«День независимости Республики Беларусь»</w:t>
            </w:r>
          </w:p>
          <w:p w:rsidR="00345082" w:rsidRPr="00345082" w:rsidRDefault="00345082" w:rsidP="00345082">
            <w:pPr>
              <w:jc w:val="center"/>
              <w:rPr>
                <w:szCs w:val="28"/>
              </w:rPr>
            </w:pPr>
            <w:r w:rsidRPr="00345082">
              <w:rPr>
                <w:szCs w:val="28"/>
              </w:rPr>
              <w:t>Г.Городок</w:t>
            </w:r>
          </w:p>
          <w:p w:rsidR="00345082" w:rsidRPr="00345082" w:rsidRDefault="00345082" w:rsidP="00345082">
            <w:pPr>
              <w:jc w:val="center"/>
              <w:rPr>
                <w:szCs w:val="28"/>
              </w:rPr>
            </w:pPr>
            <w:r w:rsidRPr="00345082">
              <w:rPr>
                <w:szCs w:val="28"/>
              </w:rPr>
              <w:t>03.07.18г.</w:t>
            </w:r>
          </w:p>
        </w:tc>
        <w:tc>
          <w:tcPr>
            <w:tcW w:w="3260" w:type="dxa"/>
          </w:tcPr>
          <w:p w:rsidR="00345082" w:rsidRPr="00345082" w:rsidRDefault="00345082" w:rsidP="00345082">
            <w:pPr>
              <w:jc w:val="center"/>
              <w:rPr>
                <w:szCs w:val="28"/>
              </w:rPr>
            </w:pPr>
            <w:r w:rsidRPr="00345082">
              <w:rPr>
                <w:szCs w:val="28"/>
              </w:rPr>
              <w:t xml:space="preserve">Народный коллектив РДК «Лира» (4 чел.) (рук-ль Хохлов </w:t>
            </w:r>
            <w:proofErr w:type="gramStart"/>
            <w:r w:rsidRPr="00345082">
              <w:rPr>
                <w:szCs w:val="28"/>
              </w:rPr>
              <w:t>В.М.</w:t>
            </w:r>
            <w:proofErr w:type="gramEnd"/>
            <w:r w:rsidRPr="00345082">
              <w:rPr>
                <w:szCs w:val="28"/>
              </w:rPr>
              <w:t>)</w:t>
            </w:r>
          </w:p>
        </w:tc>
        <w:tc>
          <w:tcPr>
            <w:tcW w:w="2664" w:type="dxa"/>
          </w:tcPr>
          <w:p w:rsidR="00345082" w:rsidRPr="00345082" w:rsidRDefault="00345082" w:rsidP="00345082">
            <w:pPr>
              <w:jc w:val="center"/>
              <w:rPr>
                <w:szCs w:val="28"/>
              </w:rPr>
            </w:pPr>
            <w:r w:rsidRPr="00345082">
              <w:rPr>
                <w:szCs w:val="28"/>
              </w:rPr>
              <w:t>Благодарность отдела идеологической работы, культуры и по делам молодёжи Городокского райисполкома</w:t>
            </w:r>
          </w:p>
        </w:tc>
      </w:tr>
      <w:tr w:rsidR="00345082" w:rsidRPr="00345082" w:rsidTr="00345082">
        <w:tc>
          <w:tcPr>
            <w:tcW w:w="3828" w:type="dxa"/>
          </w:tcPr>
          <w:p w:rsidR="00345082" w:rsidRPr="00345082" w:rsidRDefault="00345082" w:rsidP="00345082">
            <w:pPr>
              <w:jc w:val="center"/>
              <w:rPr>
                <w:szCs w:val="28"/>
              </w:rPr>
            </w:pPr>
            <w:r w:rsidRPr="00345082">
              <w:rPr>
                <w:szCs w:val="28"/>
              </w:rPr>
              <w:t xml:space="preserve">«Музыкальный вал-2018» конкурсная программа </w:t>
            </w:r>
          </w:p>
          <w:p w:rsidR="00345082" w:rsidRPr="00345082" w:rsidRDefault="00345082" w:rsidP="00345082">
            <w:pPr>
              <w:jc w:val="center"/>
              <w:rPr>
                <w:szCs w:val="28"/>
              </w:rPr>
            </w:pPr>
            <w:r w:rsidRPr="00345082">
              <w:rPr>
                <w:szCs w:val="28"/>
              </w:rPr>
              <w:t>г. Опочка</w:t>
            </w:r>
          </w:p>
          <w:p w:rsidR="00345082" w:rsidRPr="00345082" w:rsidRDefault="00345082" w:rsidP="00345082">
            <w:pPr>
              <w:jc w:val="center"/>
              <w:rPr>
                <w:szCs w:val="28"/>
              </w:rPr>
            </w:pPr>
            <w:r w:rsidRPr="00345082">
              <w:rPr>
                <w:szCs w:val="28"/>
              </w:rPr>
              <w:t xml:space="preserve"> 07.07.18г</w:t>
            </w:r>
          </w:p>
        </w:tc>
        <w:tc>
          <w:tcPr>
            <w:tcW w:w="3260" w:type="dxa"/>
          </w:tcPr>
          <w:p w:rsidR="00345082" w:rsidRPr="00345082" w:rsidRDefault="00345082" w:rsidP="00345082">
            <w:pPr>
              <w:jc w:val="center"/>
              <w:rPr>
                <w:szCs w:val="28"/>
              </w:rPr>
            </w:pPr>
            <w:r w:rsidRPr="00345082">
              <w:rPr>
                <w:szCs w:val="28"/>
              </w:rPr>
              <w:t xml:space="preserve">Народный коллектив РДК «Лира» (рук-ль Хохлов </w:t>
            </w:r>
            <w:proofErr w:type="gramStart"/>
            <w:r w:rsidRPr="00345082">
              <w:rPr>
                <w:szCs w:val="28"/>
              </w:rPr>
              <w:t>В.М.</w:t>
            </w:r>
            <w:proofErr w:type="gramEnd"/>
            <w:r w:rsidRPr="00345082">
              <w:rPr>
                <w:szCs w:val="28"/>
              </w:rPr>
              <w:t>)</w:t>
            </w:r>
          </w:p>
          <w:p w:rsidR="00345082" w:rsidRPr="00345082" w:rsidRDefault="00345082" w:rsidP="00345082">
            <w:pPr>
              <w:jc w:val="center"/>
              <w:rPr>
                <w:szCs w:val="28"/>
              </w:rPr>
            </w:pPr>
            <w:r w:rsidRPr="00345082">
              <w:rPr>
                <w:szCs w:val="28"/>
              </w:rPr>
              <w:t xml:space="preserve">Юлия Владимирова </w:t>
            </w:r>
          </w:p>
        </w:tc>
        <w:tc>
          <w:tcPr>
            <w:tcW w:w="2664" w:type="dxa"/>
          </w:tcPr>
          <w:p w:rsidR="00345082" w:rsidRPr="00345082" w:rsidRDefault="00345082" w:rsidP="00345082">
            <w:pPr>
              <w:jc w:val="center"/>
              <w:rPr>
                <w:szCs w:val="28"/>
              </w:rPr>
            </w:pPr>
            <w:r w:rsidRPr="00345082">
              <w:rPr>
                <w:szCs w:val="28"/>
              </w:rPr>
              <w:t>Диплом участника</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Диплом участника</w:t>
            </w:r>
          </w:p>
        </w:tc>
      </w:tr>
      <w:tr w:rsidR="00345082" w:rsidRPr="00345082" w:rsidTr="00345082">
        <w:tc>
          <w:tcPr>
            <w:tcW w:w="3828" w:type="dxa"/>
          </w:tcPr>
          <w:p w:rsidR="00345082" w:rsidRPr="00345082" w:rsidRDefault="00345082" w:rsidP="00345082">
            <w:pPr>
              <w:jc w:val="center"/>
              <w:rPr>
                <w:szCs w:val="28"/>
              </w:rPr>
            </w:pPr>
            <w:r w:rsidRPr="00345082">
              <w:rPr>
                <w:szCs w:val="28"/>
                <w:lang w:val="en-US"/>
              </w:rPr>
              <w:t>VII</w:t>
            </w:r>
            <w:r w:rsidRPr="00345082">
              <w:rPr>
                <w:szCs w:val="28"/>
              </w:rPr>
              <w:t xml:space="preserve"> Международный фестиваль творческих коллективов и исполнителей « Велижская волна -2018»</w:t>
            </w:r>
          </w:p>
          <w:p w:rsidR="00345082" w:rsidRPr="00345082" w:rsidRDefault="00345082" w:rsidP="00345082">
            <w:pPr>
              <w:jc w:val="center"/>
              <w:rPr>
                <w:szCs w:val="28"/>
              </w:rPr>
            </w:pPr>
            <w:r w:rsidRPr="00345082">
              <w:rPr>
                <w:szCs w:val="28"/>
              </w:rPr>
              <w:t>Г.Велиж</w:t>
            </w:r>
          </w:p>
          <w:p w:rsidR="00345082" w:rsidRPr="00345082" w:rsidRDefault="00345082" w:rsidP="00345082">
            <w:pPr>
              <w:jc w:val="center"/>
              <w:rPr>
                <w:szCs w:val="28"/>
              </w:rPr>
            </w:pPr>
            <w:r w:rsidRPr="00345082">
              <w:rPr>
                <w:szCs w:val="28"/>
              </w:rPr>
              <w:t>2</w:t>
            </w:r>
            <w:r w:rsidRPr="00345082">
              <w:rPr>
                <w:szCs w:val="28"/>
                <w:lang w:val="en-US"/>
              </w:rPr>
              <w:t>1</w:t>
            </w:r>
            <w:r w:rsidRPr="00345082">
              <w:rPr>
                <w:szCs w:val="28"/>
              </w:rPr>
              <w:t>.07.2018г.</w:t>
            </w:r>
          </w:p>
        </w:tc>
        <w:tc>
          <w:tcPr>
            <w:tcW w:w="3260" w:type="dxa"/>
          </w:tcPr>
          <w:p w:rsidR="00345082" w:rsidRPr="00345082" w:rsidRDefault="00345082" w:rsidP="00345082">
            <w:pPr>
              <w:jc w:val="center"/>
              <w:rPr>
                <w:szCs w:val="28"/>
              </w:rPr>
            </w:pPr>
            <w:r w:rsidRPr="00345082">
              <w:rPr>
                <w:szCs w:val="28"/>
              </w:rPr>
              <w:t xml:space="preserve">Народный коллектив РДК «Лира» (рук-ль Хохлов </w:t>
            </w:r>
            <w:proofErr w:type="gramStart"/>
            <w:r w:rsidRPr="00345082">
              <w:rPr>
                <w:szCs w:val="28"/>
              </w:rPr>
              <w:t>В.М.</w:t>
            </w:r>
            <w:proofErr w:type="gramEnd"/>
            <w:r w:rsidRPr="00345082">
              <w:rPr>
                <w:szCs w:val="28"/>
              </w:rPr>
              <w:t>)</w:t>
            </w:r>
          </w:p>
          <w:p w:rsidR="00345082" w:rsidRPr="00345082" w:rsidRDefault="00345082" w:rsidP="00345082">
            <w:pPr>
              <w:jc w:val="center"/>
              <w:rPr>
                <w:szCs w:val="28"/>
              </w:rPr>
            </w:pPr>
            <w:r w:rsidRPr="00345082">
              <w:rPr>
                <w:szCs w:val="28"/>
              </w:rPr>
              <w:t xml:space="preserve">Юлия Владимирова </w:t>
            </w:r>
          </w:p>
        </w:tc>
        <w:tc>
          <w:tcPr>
            <w:tcW w:w="2664" w:type="dxa"/>
          </w:tcPr>
          <w:p w:rsidR="00345082" w:rsidRPr="00345082" w:rsidRDefault="00345082" w:rsidP="00345082">
            <w:pPr>
              <w:jc w:val="center"/>
              <w:rPr>
                <w:szCs w:val="28"/>
              </w:rPr>
            </w:pPr>
            <w:r w:rsidRPr="00345082">
              <w:rPr>
                <w:szCs w:val="28"/>
              </w:rPr>
              <w:t>Диплом участника</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Диплом участника</w:t>
            </w:r>
          </w:p>
        </w:tc>
      </w:tr>
      <w:tr w:rsidR="00345082" w:rsidRPr="00345082" w:rsidTr="00345082">
        <w:tc>
          <w:tcPr>
            <w:tcW w:w="3828" w:type="dxa"/>
          </w:tcPr>
          <w:p w:rsidR="00345082" w:rsidRPr="00345082" w:rsidRDefault="00345082" w:rsidP="00345082">
            <w:pPr>
              <w:jc w:val="center"/>
              <w:rPr>
                <w:szCs w:val="28"/>
              </w:rPr>
            </w:pPr>
            <w:r w:rsidRPr="00345082">
              <w:rPr>
                <w:szCs w:val="28"/>
              </w:rPr>
              <w:t>Областной конкурс молодых исполнителей эстрадной песни «Псковская волна»</w:t>
            </w:r>
          </w:p>
          <w:p w:rsidR="00345082" w:rsidRPr="00345082" w:rsidRDefault="00345082" w:rsidP="00345082">
            <w:pPr>
              <w:jc w:val="center"/>
              <w:rPr>
                <w:szCs w:val="28"/>
              </w:rPr>
            </w:pPr>
            <w:r w:rsidRPr="00345082">
              <w:rPr>
                <w:szCs w:val="28"/>
              </w:rPr>
              <w:t>Г. Новосокольники</w:t>
            </w:r>
          </w:p>
          <w:p w:rsidR="00345082" w:rsidRPr="00345082" w:rsidRDefault="00345082" w:rsidP="00345082">
            <w:pPr>
              <w:jc w:val="center"/>
              <w:rPr>
                <w:szCs w:val="28"/>
              </w:rPr>
            </w:pPr>
            <w:r w:rsidRPr="00345082">
              <w:rPr>
                <w:szCs w:val="28"/>
                <w:lang w:val="en-US"/>
              </w:rPr>
              <w:t>0</w:t>
            </w:r>
            <w:r w:rsidRPr="00345082">
              <w:rPr>
                <w:szCs w:val="28"/>
              </w:rPr>
              <w:t>4</w:t>
            </w:r>
            <w:r w:rsidRPr="00345082">
              <w:rPr>
                <w:szCs w:val="28"/>
                <w:lang w:val="en-US"/>
              </w:rPr>
              <w:t>.08.201</w:t>
            </w:r>
            <w:r w:rsidRPr="00345082">
              <w:rPr>
                <w:szCs w:val="28"/>
              </w:rPr>
              <w:t>8</w:t>
            </w:r>
            <w:r w:rsidRPr="00345082">
              <w:rPr>
                <w:szCs w:val="28"/>
                <w:lang w:val="en-US"/>
              </w:rPr>
              <w:t>г</w:t>
            </w:r>
            <w:r w:rsidRPr="00345082">
              <w:rPr>
                <w:szCs w:val="28"/>
              </w:rPr>
              <w:t>.</w:t>
            </w:r>
          </w:p>
        </w:tc>
        <w:tc>
          <w:tcPr>
            <w:tcW w:w="3260" w:type="dxa"/>
          </w:tcPr>
          <w:p w:rsidR="00345082" w:rsidRPr="00345082" w:rsidRDefault="00345082" w:rsidP="00345082">
            <w:pPr>
              <w:jc w:val="center"/>
              <w:rPr>
                <w:szCs w:val="28"/>
              </w:rPr>
            </w:pPr>
            <w:r w:rsidRPr="00345082">
              <w:rPr>
                <w:szCs w:val="28"/>
              </w:rPr>
              <w:t>Рудь Анастасия</w:t>
            </w:r>
          </w:p>
          <w:p w:rsidR="00345082" w:rsidRPr="00345082" w:rsidRDefault="00345082" w:rsidP="00345082">
            <w:pPr>
              <w:jc w:val="center"/>
              <w:rPr>
                <w:szCs w:val="28"/>
              </w:rPr>
            </w:pPr>
            <w:r w:rsidRPr="00345082">
              <w:rPr>
                <w:szCs w:val="28"/>
              </w:rPr>
              <w:t>Байдалова Альбина</w:t>
            </w:r>
          </w:p>
          <w:p w:rsidR="00345082" w:rsidRPr="00345082" w:rsidRDefault="00345082" w:rsidP="00345082">
            <w:pPr>
              <w:jc w:val="center"/>
              <w:rPr>
                <w:szCs w:val="28"/>
              </w:rPr>
            </w:pPr>
            <w:r w:rsidRPr="00345082">
              <w:rPr>
                <w:szCs w:val="28"/>
              </w:rPr>
              <w:t xml:space="preserve">Иванова Марина </w:t>
            </w:r>
          </w:p>
          <w:p w:rsidR="00345082" w:rsidRPr="00345082" w:rsidRDefault="00345082" w:rsidP="00345082">
            <w:pPr>
              <w:jc w:val="center"/>
              <w:rPr>
                <w:szCs w:val="28"/>
              </w:rPr>
            </w:pPr>
            <w:r w:rsidRPr="00345082">
              <w:rPr>
                <w:szCs w:val="28"/>
              </w:rPr>
              <w:t>Дуэт (Столяров А.А. Байдалова А.)</w:t>
            </w:r>
          </w:p>
        </w:tc>
        <w:tc>
          <w:tcPr>
            <w:tcW w:w="2664" w:type="dxa"/>
          </w:tcPr>
          <w:p w:rsidR="00345082" w:rsidRPr="00345082" w:rsidRDefault="00345082" w:rsidP="00345082">
            <w:pPr>
              <w:rPr>
                <w:szCs w:val="28"/>
              </w:rPr>
            </w:pPr>
            <w:r w:rsidRPr="00345082">
              <w:rPr>
                <w:szCs w:val="28"/>
              </w:rPr>
              <w:t xml:space="preserve">      Диплом </w:t>
            </w:r>
            <w:r w:rsidRPr="00345082">
              <w:rPr>
                <w:szCs w:val="28"/>
                <w:lang w:val="en-US"/>
              </w:rPr>
              <w:t>I</w:t>
            </w:r>
            <w:r w:rsidRPr="00345082">
              <w:rPr>
                <w:szCs w:val="28"/>
              </w:rPr>
              <w:t xml:space="preserve"> степени </w:t>
            </w:r>
          </w:p>
          <w:p w:rsidR="00345082" w:rsidRPr="00345082" w:rsidRDefault="00345082" w:rsidP="00345082">
            <w:pPr>
              <w:jc w:val="center"/>
              <w:rPr>
                <w:szCs w:val="28"/>
              </w:rPr>
            </w:pPr>
            <w:r w:rsidRPr="00345082">
              <w:rPr>
                <w:szCs w:val="28"/>
              </w:rPr>
              <w:t xml:space="preserve">Диплом </w:t>
            </w:r>
            <w:r w:rsidRPr="00345082">
              <w:rPr>
                <w:szCs w:val="28"/>
                <w:lang w:val="en-US"/>
              </w:rPr>
              <w:t>II</w:t>
            </w:r>
            <w:r w:rsidRPr="00345082">
              <w:rPr>
                <w:szCs w:val="28"/>
              </w:rPr>
              <w:t xml:space="preserve"> степени </w:t>
            </w:r>
          </w:p>
          <w:p w:rsidR="00345082" w:rsidRPr="00345082" w:rsidRDefault="00345082" w:rsidP="00345082">
            <w:pPr>
              <w:jc w:val="center"/>
              <w:rPr>
                <w:szCs w:val="28"/>
              </w:rPr>
            </w:pPr>
            <w:r w:rsidRPr="00345082">
              <w:rPr>
                <w:szCs w:val="28"/>
              </w:rPr>
              <w:t xml:space="preserve">Диплом </w:t>
            </w:r>
            <w:r w:rsidRPr="00345082">
              <w:rPr>
                <w:szCs w:val="28"/>
                <w:lang w:val="en-US"/>
              </w:rPr>
              <w:t>III</w:t>
            </w:r>
            <w:r w:rsidRPr="00345082">
              <w:rPr>
                <w:szCs w:val="28"/>
              </w:rPr>
              <w:t xml:space="preserve"> степени</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lastRenderedPageBreak/>
              <w:t>Диплом Лауреата</w:t>
            </w:r>
          </w:p>
        </w:tc>
      </w:tr>
      <w:tr w:rsidR="00345082" w:rsidRPr="00345082" w:rsidTr="00345082">
        <w:tc>
          <w:tcPr>
            <w:tcW w:w="3828" w:type="dxa"/>
          </w:tcPr>
          <w:p w:rsidR="00345082" w:rsidRPr="00345082" w:rsidRDefault="00345082" w:rsidP="00345082">
            <w:pPr>
              <w:jc w:val="center"/>
              <w:rPr>
                <w:szCs w:val="28"/>
              </w:rPr>
            </w:pPr>
            <w:r w:rsidRPr="00345082">
              <w:rPr>
                <w:szCs w:val="28"/>
              </w:rPr>
              <w:lastRenderedPageBreak/>
              <w:t>Областной фестиваль ремесленной культуры «Тёплая мода»</w:t>
            </w:r>
          </w:p>
          <w:p w:rsidR="00345082" w:rsidRPr="00345082" w:rsidRDefault="00345082" w:rsidP="00345082">
            <w:pPr>
              <w:jc w:val="center"/>
              <w:rPr>
                <w:szCs w:val="28"/>
              </w:rPr>
            </w:pPr>
            <w:r w:rsidRPr="00345082">
              <w:rPr>
                <w:szCs w:val="28"/>
              </w:rPr>
              <w:t>Г. Опочка 21.10.18г</w:t>
            </w:r>
          </w:p>
        </w:tc>
        <w:tc>
          <w:tcPr>
            <w:tcW w:w="3260" w:type="dxa"/>
          </w:tcPr>
          <w:p w:rsidR="00345082" w:rsidRPr="00345082" w:rsidRDefault="00345082" w:rsidP="00345082">
            <w:pPr>
              <w:jc w:val="center"/>
              <w:rPr>
                <w:szCs w:val="28"/>
              </w:rPr>
            </w:pPr>
            <w:r w:rsidRPr="00345082">
              <w:rPr>
                <w:szCs w:val="28"/>
              </w:rPr>
              <w:t>Участники 9 чел.</w:t>
            </w:r>
          </w:p>
          <w:p w:rsidR="00345082" w:rsidRPr="00345082" w:rsidRDefault="00345082" w:rsidP="00345082">
            <w:pPr>
              <w:jc w:val="center"/>
              <w:rPr>
                <w:szCs w:val="28"/>
              </w:rPr>
            </w:pPr>
            <w:r w:rsidRPr="00345082">
              <w:rPr>
                <w:szCs w:val="28"/>
              </w:rPr>
              <w:t xml:space="preserve">Волкова </w:t>
            </w:r>
            <w:proofErr w:type="gramStart"/>
            <w:r w:rsidRPr="00345082">
              <w:rPr>
                <w:szCs w:val="28"/>
              </w:rPr>
              <w:t>Л.И.</w:t>
            </w:r>
            <w:proofErr w:type="gramEnd"/>
          </w:p>
          <w:p w:rsidR="00345082" w:rsidRPr="00345082" w:rsidRDefault="00345082" w:rsidP="00345082">
            <w:pPr>
              <w:jc w:val="center"/>
              <w:rPr>
                <w:szCs w:val="28"/>
              </w:rPr>
            </w:pPr>
            <w:r w:rsidRPr="00345082">
              <w:rPr>
                <w:szCs w:val="28"/>
              </w:rPr>
              <w:t xml:space="preserve">Ковалёва </w:t>
            </w:r>
            <w:proofErr w:type="gramStart"/>
            <w:r w:rsidRPr="00345082">
              <w:rPr>
                <w:szCs w:val="28"/>
              </w:rPr>
              <w:t>О.В.</w:t>
            </w:r>
            <w:proofErr w:type="gramEnd"/>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Л.А.</w:t>
            </w:r>
            <w:proofErr w:type="gramEnd"/>
          </w:p>
          <w:p w:rsidR="00345082" w:rsidRPr="00345082" w:rsidRDefault="00345082" w:rsidP="00345082">
            <w:pPr>
              <w:jc w:val="center"/>
              <w:rPr>
                <w:szCs w:val="28"/>
              </w:rPr>
            </w:pPr>
            <w:r w:rsidRPr="00345082">
              <w:rPr>
                <w:szCs w:val="28"/>
              </w:rPr>
              <w:t>Корбатова Т.И.</w:t>
            </w:r>
          </w:p>
          <w:p w:rsidR="00345082" w:rsidRPr="00345082" w:rsidRDefault="00345082" w:rsidP="00345082">
            <w:pPr>
              <w:jc w:val="center"/>
              <w:rPr>
                <w:szCs w:val="28"/>
              </w:rPr>
            </w:pPr>
            <w:r w:rsidRPr="00345082">
              <w:rPr>
                <w:szCs w:val="28"/>
              </w:rPr>
              <w:t xml:space="preserve">Козлова </w:t>
            </w:r>
            <w:proofErr w:type="gramStart"/>
            <w:r w:rsidRPr="00345082">
              <w:rPr>
                <w:szCs w:val="28"/>
              </w:rPr>
              <w:t>Л.И.</w:t>
            </w:r>
            <w:proofErr w:type="gramEnd"/>
          </w:p>
          <w:p w:rsidR="00345082" w:rsidRPr="00345082" w:rsidRDefault="00345082" w:rsidP="00345082">
            <w:pPr>
              <w:jc w:val="center"/>
              <w:rPr>
                <w:szCs w:val="28"/>
              </w:rPr>
            </w:pPr>
            <w:r w:rsidRPr="00345082">
              <w:rPr>
                <w:szCs w:val="28"/>
              </w:rPr>
              <w:t xml:space="preserve">Медведева </w:t>
            </w:r>
            <w:proofErr w:type="gramStart"/>
            <w:r w:rsidRPr="00345082">
              <w:rPr>
                <w:szCs w:val="28"/>
              </w:rPr>
              <w:t>Г.В.</w:t>
            </w:r>
            <w:proofErr w:type="gramEnd"/>
          </w:p>
          <w:p w:rsidR="00345082" w:rsidRPr="00345082" w:rsidRDefault="00345082" w:rsidP="00345082">
            <w:pPr>
              <w:jc w:val="center"/>
              <w:rPr>
                <w:szCs w:val="28"/>
              </w:rPr>
            </w:pPr>
            <w:r w:rsidRPr="00345082">
              <w:rPr>
                <w:szCs w:val="28"/>
              </w:rPr>
              <w:t>Клименкова Ж.Е.</w:t>
            </w:r>
          </w:p>
          <w:p w:rsidR="00345082" w:rsidRPr="00345082" w:rsidRDefault="00345082" w:rsidP="00345082">
            <w:pPr>
              <w:jc w:val="center"/>
              <w:rPr>
                <w:szCs w:val="28"/>
              </w:rPr>
            </w:pPr>
            <w:r w:rsidRPr="00345082">
              <w:rPr>
                <w:szCs w:val="28"/>
              </w:rPr>
              <w:t xml:space="preserve">Савченко </w:t>
            </w:r>
            <w:proofErr w:type="gramStart"/>
            <w:r w:rsidRPr="00345082">
              <w:rPr>
                <w:szCs w:val="28"/>
              </w:rPr>
              <w:t>И.В.</w:t>
            </w:r>
            <w:proofErr w:type="gramEnd"/>
          </w:p>
        </w:tc>
        <w:tc>
          <w:tcPr>
            <w:tcW w:w="2664" w:type="dxa"/>
          </w:tcPr>
          <w:p w:rsidR="00345082" w:rsidRPr="00345082" w:rsidRDefault="00345082" w:rsidP="00345082">
            <w:pPr>
              <w:rPr>
                <w:szCs w:val="28"/>
              </w:rPr>
            </w:pPr>
            <w:r w:rsidRPr="00345082">
              <w:rPr>
                <w:szCs w:val="28"/>
              </w:rPr>
              <w:t>Диплом ОЦНТ за участие (МБУК «Культура и досуг»)</w:t>
            </w:r>
          </w:p>
          <w:p w:rsidR="00345082" w:rsidRPr="00345082" w:rsidRDefault="00345082" w:rsidP="00345082">
            <w:pPr>
              <w:rPr>
                <w:szCs w:val="28"/>
              </w:rPr>
            </w:pPr>
          </w:p>
          <w:p w:rsidR="00345082" w:rsidRPr="00345082" w:rsidRDefault="00345082" w:rsidP="00345082">
            <w:pPr>
              <w:rPr>
                <w:szCs w:val="28"/>
              </w:rPr>
            </w:pPr>
          </w:p>
          <w:p w:rsidR="00345082" w:rsidRPr="00345082" w:rsidRDefault="00345082" w:rsidP="00345082">
            <w:pPr>
              <w:rPr>
                <w:szCs w:val="28"/>
              </w:rPr>
            </w:pPr>
          </w:p>
          <w:p w:rsidR="00345082" w:rsidRPr="00345082" w:rsidRDefault="00345082" w:rsidP="00345082">
            <w:pPr>
              <w:rPr>
                <w:szCs w:val="28"/>
              </w:rPr>
            </w:pPr>
          </w:p>
          <w:p w:rsidR="00345082" w:rsidRPr="00345082" w:rsidRDefault="00345082" w:rsidP="00345082">
            <w:pPr>
              <w:rPr>
                <w:szCs w:val="28"/>
              </w:rPr>
            </w:pPr>
          </w:p>
          <w:p w:rsidR="00345082" w:rsidRPr="00345082" w:rsidRDefault="00345082" w:rsidP="00345082">
            <w:pPr>
              <w:rPr>
                <w:szCs w:val="28"/>
              </w:rPr>
            </w:pPr>
            <w:r w:rsidRPr="00345082">
              <w:rPr>
                <w:szCs w:val="28"/>
              </w:rPr>
              <w:t>Диплом в номинации «Любимая моя шаль»</w:t>
            </w:r>
          </w:p>
        </w:tc>
      </w:tr>
      <w:tr w:rsidR="00345082" w:rsidRPr="00345082" w:rsidTr="00345082">
        <w:tc>
          <w:tcPr>
            <w:tcW w:w="3828" w:type="dxa"/>
          </w:tcPr>
          <w:p w:rsidR="00345082" w:rsidRPr="00345082" w:rsidRDefault="00345082" w:rsidP="00345082">
            <w:pPr>
              <w:jc w:val="center"/>
              <w:rPr>
                <w:szCs w:val="28"/>
              </w:rPr>
            </w:pPr>
            <w:r w:rsidRPr="00345082">
              <w:rPr>
                <w:szCs w:val="28"/>
                <w:lang w:val="en-US"/>
              </w:rPr>
              <w:t>II</w:t>
            </w:r>
            <w:r w:rsidRPr="00345082">
              <w:rPr>
                <w:szCs w:val="28"/>
              </w:rPr>
              <w:t xml:space="preserve"> Областной конкурс национального костюма ОЦНТ, 2018 г. (в теч. года)</w:t>
            </w:r>
          </w:p>
        </w:tc>
        <w:tc>
          <w:tcPr>
            <w:tcW w:w="3260" w:type="dxa"/>
          </w:tcPr>
          <w:p w:rsidR="00345082" w:rsidRPr="00345082" w:rsidRDefault="00345082" w:rsidP="00345082">
            <w:pPr>
              <w:numPr>
                <w:ilvl w:val="0"/>
                <w:numId w:val="30"/>
              </w:numPr>
              <w:contextualSpacing/>
              <w:jc w:val="center"/>
              <w:rPr>
                <w:szCs w:val="28"/>
              </w:rPr>
            </w:pPr>
            <w:r w:rsidRPr="00345082">
              <w:rPr>
                <w:szCs w:val="28"/>
              </w:rPr>
              <w:t>частников</w:t>
            </w:r>
          </w:p>
          <w:p w:rsidR="00345082" w:rsidRPr="00345082" w:rsidRDefault="00345082" w:rsidP="00345082">
            <w:pPr>
              <w:jc w:val="center"/>
              <w:rPr>
                <w:szCs w:val="28"/>
              </w:rPr>
            </w:pPr>
            <w:r w:rsidRPr="00345082">
              <w:rPr>
                <w:szCs w:val="28"/>
              </w:rPr>
              <w:t xml:space="preserve">1.Артеменкова </w:t>
            </w:r>
            <w:proofErr w:type="gramStart"/>
            <w:r w:rsidRPr="00345082">
              <w:rPr>
                <w:szCs w:val="28"/>
              </w:rPr>
              <w:t>В.М.</w:t>
            </w:r>
            <w:proofErr w:type="gramEnd"/>
            <w:r w:rsidRPr="00345082">
              <w:rPr>
                <w:szCs w:val="28"/>
              </w:rPr>
              <w:t xml:space="preserve">  (Щербино)</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2.Колтунова Л.В. (Туричинский СДК)</w:t>
            </w: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3. Волкова </w:t>
            </w:r>
            <w:proofErr w:type="gramStart"/>
            <w:r w:rsidRPr="00345082">
              <w:rPr>
                <w:szCs w:val="28"/>
              </w:rPr>
              <w:t>Л.И.</w:t>
            </w:r>
            <w:proofErr w:type="gramEnd"/>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 xml:space="preserve">4. Ковалёва </w:t>
            </w:r>
            <w:proofErr w:type="gramStart"/>
            <w:r w:rsidRPr="00345082">
              <w:rPr>
                <w:szCs w:val="28"/>
              </w:rPr>
              <w:t>О.В.</w:t>
            </w:r>
            <w:proofErr w:type="gramEnd"/>
            <w:r w:rsidRPr="00345082">
              <w:rPr>
                <w:szCs w:val="28"/>
              </w:rPr>
              <w:t xml:space="preserve"> (Ивановский с/к-б)</w:t>
            </w:r>
          </w:p>
          <w:p w:rsidR="00345082" w:rsidRPr="00345082" w:rsidRDefault="00345082" w:rsidP="00345082">
            <w:pPr>
              <w:jc w:val="center"/>
              <w:rPr>
                <w:szCs w:val="28"/>
              </w:rPr>
            </w:pPr>
          </w:p>
        </w:tc>
        <w:tc>
          <w:tcPr>
            <w:tcW w:w="2664" w:type="dxa"/>
          </w:tcPr>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Диплом Лауреата в номинации «Варежки, связанные по старинным узорам»</w:t>
            </w:r>
          </w:p>
          <w:p w:rsidR="00345082" w:rsidRPr="00345082" w:rsidRDefault="00345082" w:rsidP="00345082">
            <w:pPr>
              <w:jc w:val="center"/>
              <w:rPr>
                <w:szCs w:val="28"/>
              </w:rPr>
            </w:pPr>
          </w:p>
          <w:p w:rsidR="00345082" w:rsidRPr="00345082" w:rsidRDefault="00345082" w:rsidP="00345082">
            <w:pPr>
              <w:jc w:val="center"/>
              <w:rPr>
                <w:szCs w:val="28"/>
              </w:rPr>
            </w:pPr>
            <w:r w:rsidRPr="00345082">
              <w:rPr>
                <w:szCs w:val="28"/>
              </w:rPr>
              <w:t>Диплом участника в номинации «Кукла в национальном костюме»</w:t>
            </w:r>
          </w:p>
          <w:p w:rsidR="00345082" w:rsidRPr="00345082" w:rsidRDefault="00345082" w:rsidP="00345082">
            <w:pPr>
              <w:jc w:val="center"/>
              <w:rPr>
                <w:szCs w:val="28"/>
              </w:rPr>
            </w:pPr>
            <w:r w:rsidRPr="00345082">
              <w:rPr>
                <w:szCs w:val="28"/>
              </w:rPr>
              <w:t>Диплом участника в номинации «Варежки, связанные по старинным узорам»</w:t>
            </w:r>
          </w:p>
          <w:p w:rsidR="00345082" w:rsidRPr="00345082" w:rsidRDefault="00345082" w:rsidP="00345082">
            <w:pPr>
              <w:jc w:val="center"/>
              <w:rPr>
                <w:szCs w:val="28"/>
              </w:rPr>
            </w:pPr>
            <w:r w:rsidRPr="00345082">
              <w:rPr>
                <w:szCs w:val="28"/>
              </w:rPr>
              <w:t xml:space="preserve">Диплом Лауреата </w:t>
            </w:r>
            <w:r w:rsidRPr="00345082">
              <w:rPr>
                <w:szCs w:val="28"/>
                <w:lang w:val="en-US"/>
              </w:rPr>
              <w:t>III</w:t>
            </w:r>
            <w:r w:rsidRPr="00345082">
              <w:rPr>
                <w:szCs w:val="28"/>
              </w:rPr>
              <w:t xml:space="preserve"> степени в номинации «Кукла в национальном костюме» </w:t>
            </w:r>
          </w:p>
          <w:p w:rsidR="00345082" w:rsidRPr="00345082" w:rsidRDefault="00345082" w:rsidP="00345082">
            <w:pPr>
              <w:jc w:val="center"/>
              <w:rPr>
                <w:szCs w:val="28"/>
              </w:rPr>
            </w:pPr>
            <w:r w:rsidRPr="00345082">
              <w:rPr>
                <w:szCs w:val="28"/>
              </w:rPr>
              <w:t>Диплом Лауреата III степени в номинации «Кукла в национальном костюме»</w:t>
            </w:r>
          </w:p>
        </w:tc>
      </w:tr>
      <w:tr w:rsidR="00345082" w:rsidRPr="00345082" w:rsidTr="00345082">
        <w:tc>
          <w:tcPr>
            <w:tcW w:w="3828" w:type="dxa"/>
          </w:tcPr>
          <w:p w:rsidR="00345082" w:rsidRPr="00345082" w:rsidRDefault="00345082" w:rsidP="00345082">
            <w:pPr>
              <w:jc w:val="center"/>
              <w:rPr>
                <w:szCs w:val="28"/>
              </w:rPr>
            </w:pPr>
            <w:r w:rsidRPr="00345082">
              <w:rPr>
                <w:szCs w:val="28"/>
              </w:rPr>
              <w:t xml:space="preserve">Областной конкурс на присуждение премий мастерам народного творчества </w:t>
            </w:r>
          </w:p>
          <w:p w:rsidR="00345082" w:rsidRPr="00345082" w:rsidRDefault="00345082" w:rsidP="00345082">
            <w:pPr>
              <w:jc w:val="center"/>
              <w:rPr>
                <w:szCs w:val="28"/>
              </w:rPr>
            </w:pPr>
            <w:r w:rsidRPr="00345082">
              <w:rPr>
                <w:szCs w:val="28"/>
              </w:rPr>
              <w:t>11.12.2018г. г. Псков ОЦНТ</w:t>
            </w:r>
          </w:p>
        </w:tc>
        <w:tc>
          <w:tcPr>
            <w:tcW w:w="3260" w:type="dxa"/>
          </w:tcPr>
          <w:p w:rsidR="00345082" w:rsidRPr="00345082" w:rsidRDefault="00345082" w:rsidP="00345082">
            <w:pPr>
              <w:jc w:val="center"/>
              <w:rPr>
                <w:szCs w:val="28"/>
              </w:rPr>
            </w:pPr>
            <w:r w:rsidRPr="00345082">
              <w:rPr>
                <w:szCs w:val="28"/>
              </w:rPr>
              <w:t xml:space="preserve">Волкова </w:t>
            </w:r>
            <w:proofErr w:type="gramStart"/>
            <w:r w:rsidRPr="00345082">
              <w:rPr>
                <w:szCs w:val="28"/>
              </w:rPr>
              <w:t>Л.И.</w:t>
            </w:r>
            <w:proofErr w:type="gramEnd"/>
            <w:r w:rsidRPr="00345082">
              <w:rPr>
                <w:szCs w:val="28"/>
              </w:rPr>
              <w:t xml:space="preserve"> (г. Невель)</w:t>
            </w:r>
          </w:p>
          <w:p w:rsidR="00345082" w:rsidRPr="00345082" w:rsidRDefault="00345082" w:rsidP="00345082">
            <w:pPr>
              <w:jc w:val="center"/>
              <w:rPr>
                <w:szCs w:val="28"/>
              </w:rPr>
            </w:pPr>
            <w:r w:rsidRPr="00345082">
              <w:rPr>
                <w:szCs w:val="28"/>
              </w:rPr>
              <w:t>Колтунова Л.В.  (Туричинский СДК)</w:t>
            </w:r>
          </w:p>
        </w:tc>
        <w:tc>
          <w:tcPr>
            <w:tcW w:w="2664" w:type="dxa"/>
          </w:tcPr>
          <w:p w:rsidR="00345082" w:rsidRPr="00345082" w:rsidRDefault="00345082" w:rsidP="00345082">
            <w:pPr>
              <w:jc w:val="center"/>
              <w:rPr>
                <w:szCs w:val="28"/>
              </w:rPr>
            </w:pPr>
            <w:r w:rsidRPr="00345082">
              <w:rPr>
                <w:szCs w:val="28"/>
              </w:rPr>
              <w:t>Присуждены премии</w:t>
            </w:r>
          </w:p>
        </w:tc>
      </w:tr>
      <w:tr w:rsidR="00345082" w:rsidRPr="00345082" w:rsidTr="00345082">
        <w:tc>
          <w:tcPr>
            <w:tcW w:w="3828" w:type="dxa"/>
          </w:tcPr>
          <w:p w:rsidR="00345082" w:rsidRPr="00345082" w:rsidRDefault="00345082" w:rsidP="00345082">
            <w:pPr>
              <w:jc w:val="center"/>
              <w:rPr>
                <w:szCs w:val="28"/>
              </w:rPr>
            </w:pPr>
            <w:r w:rsidRPr="00345082">
              <w:rPr>
                <w:szCs w:val="28"/>
              </w:rPr>
              <w:lastRenderedPageBreak/>
              <w:t>Областной смотр-конкурс «Клуб -года-2018»</w:t>
            </w:r>
          </w:p>
        </w:tc>
        <w:tc>
          <w:tcPr>
            <w:tcW w:w="3260" w:type="dxa"/>
          </w:tcPr>
          <w:p w:rsidR="00345082" w:rsidRPr="00345082" w:rsidRDefault="00345082" w:rsidP="00345082">
            <w:pPr>
              <w:jc w:val="center"/>
              <w:rPr>
                <w:szCs w:val="28"/>
              </w:rPr>
            </w:pPr>
            <w:r w:rsidRPr="00345082">
              <w:rPr>
                <w:szCs w:val="28"/>
              </w:rPr>
              <w:t xml:space="preserve">Лёховский СДК (рук-ль Хомякова </w:t>
            </w:r>
            <w:proofErr w:type="gramStart"/>
            <w:r w:rsidRPr="00345082">
              <w:rPr>
                <w:szCs w:val="28"/>
              </w:rPr>
              <w:t>В.Н.</w:t>
            </w:r>
            <w:proofErr w:type="gramEnd"/>
            <w:r w:rsidRPr="00345082">
              <w:rPr>
                <w:szCs w:val="28"/>
              </w:rPr>
              <w:t>)</w:t>
            </w:r>
          </w:p>
          <w:p w:rsidR="00345082" w:rsidRPr="00345082" w:rsidRDefault="00345082" w:rsidP="00345082">
            <w:pPr>
              <w:jc w:val="center"/>
              <w:rPr>
                <w:szCs w:val="28"/>
              </w:rPr>
            </w:pPr>
            <w:r w:rsidRPr="00345082">
              <w:rPr>
                <w:szCs w:val="28"/>
              </w:rPr>
              <w:t xml:space="preserve">Дубровинский с/к (рук-ль Рыжкова </w:t>
            </w:r>
            <w:proofErr w:type="gramStart"/>
            <w:r w:rsidRPr="00345082">
              <w:rPr>
                <w:szCs w:val="28"/>
              </w:rPr>
              <w:t>Н.Я.</w:t>
            </w:r>
            <w:proofErr w:type="gramEnd"/>
            <w:r w:rsidRPr="00345082">
              <w:rPr>
                <w:szCs w:val="28"/>
              </w:rPr>
              <w:t>)</w:t>
            </w:r>
          </w:p>
        </w:tc>
        <w:tc>
          <w:tcPr>
            <w:tcW w:w="2664" w:type="dxa"/>
          </w:tcPr>
          <w:p w:rsidR="00345082" w:rsidRPr="00345082" w:rsidRDefault="00345082" w:rsidP="00345082">
            <w:pPr>
              <w:jc w:val="center"/>
              <w:rPr>
                <w:szCs w:val="28"/>
              </w:rPr>
            </w:pPr>
          </w:p>
        </w:tc>
      </w:tr>
    </w:tbl>
    <w:p w:rsidR="002E17C1" w:rsidRPr="00F27AAA" w:rsidRDefault="002E17C1" w:rsidP="002E17C1">
      <w:pPr>
        <w:shd w:val="clear" w:color="auto" w:fill="FFFFFF"/>
        <w:spacing w:before="76" w:after="100" w:afterAutospacing="1"/>
        <w:ind w:left="1296"/>
        <w:rPr>
          <w:b/>
          <w:bCs/>
          <w:color w:val="000000"/>
          <w:szCs w:val="28"/>
        </w:rPr>
      </w:pPr>
      <w:r w:rsidRPr="00F27AAA">
        <w:rPr>
          <w:b/>
          <w:bCs/>
          <w:color w:val="000000"/>
          <w:szCs w:val="28"/>
        </w:rPr>
        <w:t>Народное творчество и культурно-досуговая деятельность</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 В районе действует 3 уголка крестьянского быта, 6 комнат старины, которые занимаются народным творчеством, нематериальным культурным наследием, проводятся экскурсии, привлекают подрастающее поколение к народной культуре. Ежегодно принимают участие в областном смотре-конкурсе «На лучшую постановку работы среди Домов ремесел, комнат старины и уголков крестьянского быта в рамках конкурса «Клуб года».</w:t>
      </w:r>
    </w:p>
    <w:p w:rsidR="002E17C1" w:rsidRPr="00F27AAA" w:rsidRDefault="002E17C1" w:rsidP="002E17C1">
      <w:pPr>
        <w:jc w:val="both"/>
        <w:rPr>
          <w:szCs w:val="28"/>
        </w:rPr>
      </w:pPr>
      <w:r w:rsidRPr="00F27AAA">
        <w:rPr>
          <w:szCs w:val="28"/>
        </w:rPr>
        <w:t xml:space="preserve">Всего в Невельском районе действует </w:t>
      </w:r>
      <w:r w:rsidRPr="00F27AAA">
        <w:rPr>
          <w:b/>
          <w:szCs w:val="28"/>
        </w:rPr>
        <w:t>22 клубных формирований</w:t>
      </w:r>
      <w:r w:rsidRPr="00F27AAA">
        <w:rPr>
          <w:szCs w:val="28"/>
        </w:rPr>
        <w:t xml:space="preserve"> по декоративно-прикладному творчеству с количеством </w:t>
      </w:r>
      <w:r w:rsidRPr="00F27AAA">
        <w:rPr>
          <w:b/>
          <w:szCs w:val="28"/>
        </w:rPr>
        <w:t>участников 278.</w:t>
      </w:r>
      <w:r w:rsidRPr="00F27AAA">
        <w:rPr>
          <w:szCs w:val="28"/>
        </w:rPr>
        <w:t xml:space="preserve">      </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 Всё большую популярность приобретают любительские объединения. Их-20, в них 252 участника. Активно работают Клуб «Мастерицы», «Мастера-волшебники» в РДК,  «Рукоделие»,  «Умелые руки» в Усть-Долыссов СДК, «Кудесница» в Лёховском СДК,  «Мастерица» в Туричинском СДК  «Мастера народного творчества»  в Опухликовском с/к,  « Рукодельница» в Ивановском СК, «Рукотворница», «Затейник»  в Кошелёвском с/к-б,  «Затейник», «Весёлые вытворяшки»,  в Артёмовском с/к, « Акварельки»,  «Затейник» в Пучковском с/к, « Домовёнок» и «Весёлый карандаш» в Щербинском с/к,  «Рукодельница» в Ивановском с/к-б и другие.</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 В Усть-Долысском СДК работает детское любительское объединение «Умелые руки». Здесь дети занимаются изготовлением различных поделок, шитьём мягкой игрушки, аппликацией, лепкой из глины, теста. Регулярно проходят выставки работ участников клуба. Так же в Усть-Долысском СДК действует любительское объединение </w:t>
      </w:r>
      <w:r w:rsidRPr="00F27AAA">
        <w:rPr>
          <w:b/>
          <w:szCs w:val="28"/>
        </w:rPr>
        <w:t>«Сударушка»</w:t>
      </w:r>
      <w:r w:rsidRPr="00F27AAA">
        <w:rPr>
          <w:szCs w:val="28"/>
        </w:rPr>
        <w:t xml:space="preserve"> оно было создано в 1991 году, руководит им С.Г.Красильникова. Это клуб женщин, увлеченных различными видами мастерства, рукоделием, любящих домашний уют и семейный очаг, садоводство, цветоводство.</w:t>
      </w:r>
    </w:p>
    <w:p w:rsidR="002E17C1" w:rsidRPr="00F27AAA" w:rsidRDefault="002E17C1" w:rsidP="002E17C1">
      <w:pPr>
        <w:jc w:val="both"/>
        <w:rPr>
          <w:szCs w:val="28"/>
        </w:rPr>
      </w:pPr>
      <w:r w:rsidRPr="00F27AAA">
        <w:rPr>
          <w:szCs w:val="28"/>
        </w:rPr>
        <w:t>Цели клуба:</w:t>
      </w:r>
    </w:p>
    <w:p w:rsidR="002E17C1" w:rsidRPr="00F27AAA" w:rsidRDefault="002E17C1" w:rsidP="002E17C1">
      <w:pPr>
        <w:jc w:val="both"/>
        <w:rPr>
          <w:szCs w:val="28"/>
        </w:rPr>
      </w:pPr>
      <w:r w:rsidRPr="00F27AAA">
        <w:rPr>
          <w:szCs w:val="28"/>
        </w:rPr>
        <w:t>- обмен опытом в интересующих областях</w:t>
      </w:r>
    </w:p>
    <w:p w:rsidR="002E17C1" w:rsidRPr="00F27AAA" w:rsidRDefault="002E17C1" w:rsidP="002E17C1">
      <w:pPr>
        <w:jc w:val="both"/>
        <w:rPr>
          <w:szCs w:val="28"/>
        </w:rPr>
      </w:pPr>
      <w:r w:rsidRPr="00F27AAA">
        <w:rPr>
          <w:szCs w:val="28"/>
        </w:rPr>
        <w:t>- встреча праздников в своем кругу</w:t>
      </w:r>
    </w:p>
    <w:p w:rsidR="002E17C1" w:rsidRPr="00F27AAA" w:rsidRDefault="002E17C1" w:rsidP="002E17C1">
      <w:pPr>
        <w:jc w:val="both"/>
        <w:rPr>
          <w:szCs w:val="28"/>
        </w:rPr>
      </w:pPr>
      <w:r w:rsidRPr="00F27AAA">
        <w:rPr>
          <w:szCs w:val="28"/>
        </w:rPr>
        <w:t>- знакомство с новинками литературы и периодических изданий по тематике клуба</w:t>
      </w:r>
    </w:p>
    <w:p w:rsidR="002E17C1" w:rsidRPr="00F27AAA" w:rsidRDefault="002E17C1" w:rsidP="002E17C1">
      <w:pPr>
        <w:jc w:val="both"/>
        <w:rPr>
          <w:szCs w:val="28"/>
        </w:rPr>
      </w:pPr>
      <w:r w:rsidRPr="00F27AAA">
        <w:rPr>
          <w:szCs w:val="28"/>
        </w:rPr>
        <w:t>- участие в выставках декоративно-прикладного творчества</w:t>
      </w:r>
    </w:p>
    <w:p w:rsidR="002E17C1" w:rsidRPr="00F27AAA" w:rsidRDefault="002E17C1" w:rsidP="002E17C1">
      <w:pPr>
        <w:jc w:val="both"/>
        <w:rPr>
          <w:szCs w:val="28"/>
        </w:rPr>
      </w:pPr>
      <w:r w:rsidRPr="00F27AAA">
        <w:rPr>
          <w:szCs w:val="28"/>
        </w:rPr>
        <w:t>Формы работы клуба «</w:t>
      </w:r>
      <w:r w:rsidRPr="00F27AAA">
        <w:rPr>
          <w:b/>
          <w:szCs w:val="28"/>
        </w:rPr>
        <w:t>Сударушка</w:t>
      </w:r>
      <w:r w:rsidRPr="00F27AAA">
        <w:rPr>
          <w:szCs w:val="28"/>
        </w:rPr>
        <w:t>» различны. Это и заседания, и встречи за круглым столом, и литературные гостиные, и обзоры книг, и выставки, и участие в крупных мероприятиях ДК.</w:t>
      </w:r>
    </w:p>
    <w:p w:rsidR="002E17C1" w:rsidRPr="00F27AAA" w:rsidRDefault="002E17C1" w:rsidP="002E17C1">
      <w:pPr>
        <w:jc w:val="both"/>
        <w:rPr>
          <w:szCs w:val="28"/>
        </w:rPr>
      </w:pPr>
      <w:r w:rsidRPr="00F27AAA">
        <w:rPr>
          <w:szCs w:val="28"/>
        </w:rPr>
        <w:t xml:space="preserve">Состав клуба, а их 12 человек, постоянный, коллектив дружный, что подтверждает девиз клуба: «Живёшь не с тем, с кем родишься, а с тем, с кем сдружишься». Заседания проходят один раз в месяц. Среди членов клуба – народные мастера. Организовываются с ними выставки-продажи женских рукоделий, проходят они на открытых площадках в День России, в день поселка. </w:t>
      </w:r>
      <w:r w:rsidRPr="00F27AAA">
        <w:rPr>
          <w:szCs w:val="28"/>
        </w:rPr>
        <w:lastRenderedPageBreak/>
        <w:t xml:space="preserve">«Глаза боятся, а руки делают» - под таким названием изделия декоративно-прикладного искусства наших мастериц украшают все массовые мероприятия, проводимые в СДК. Охотно участвуют Корбатова Т.И., Козлова </w:t>
      </w:r>
      <w:proofErr w:type="gramStart"/>
      <w:r w:rsidRPr="00F27AAA">
        <w:rPr>
          <w:szCs w:val="28"/>
        </w:rPr>
        <w:t>Л.И.</w:t>
      </w:r>
      <w:proofErr w:type="gramEnd"/>
      <w:r w:rsidRPr="00F27AAA">
        <w:rPr>
          <w:szCs w:val="28"/>
        </w:rPr>
        <w:t>, Новикова Н.Г., Хнычкина Т.И., Руденко Л.В. и др. и в районных выставках: в день города, на юбилее РДК, на занятиях ШНО. Спектр работ разнообразен: куклы, сказочные персонажи, изделия вязаные крючком и спицами – шали, пледы, палантины, жакеты и тд., картины, вышитые крестиком, лентами, бисером, «алмазная» мозаика, изделия в технике «квиллинг», игрушки и цветы из капрона и проволоки.</w:t>
      </w:r>
    </w:p>
    <w:p w:rsidR="002E17C1" w:rsidRPr="00F27AAA" w:rsidRDefault="002E17C1" w:rsidP="002E17C1">
      <w:pPr>
        <w:jc w:val="both"/>
        <w:rPr>
          <w:szCs w:val="28"/>
        </w:rPr>
      </w:pPr>
      <w:r w:rsidRPr="00F27AAA">
        <w:rPr>
          <w:szCs w:val="28"/>
        </w:rPr>
        <w:t xml:space="preserve"> В октябре Козлова </w:t>
      </w:r>
      <w:proofErr w:type="gramStart"/>
      <w:r w:rsidRPr="00F27AAA">
        <w:rPr>
          <w:szCs w:val="28"/>
        </w:rPr>
        <w:t>Л.И.</w:t>
      </w:r>
      <w:proofErr w:type="gramEnd"/>
      <w:r w:rsidRPr="00F27AAA">
        <w:rPr>
          <w:szCs w:val="28"/>
        </w:rPr>
        <w:t xml:space="preserve"> и Корбатова Т.И. приняли участие в фестивале «Теплая мода» в г. Опочка, где представили свои изделия.</w:t>
      </w:r>
    </w:p>
    <w:p w:rsidR="002E17C1" w:rsidRPr="00F27AAA" w:rsidRDefault="002E17C1" w:rsidP="002E17C1">
      <w:pPr>
        <w:jc w:val="both"/>
        <w:rPr>
          <w:szCs w:val="28"/>
        </w:rPr>
      </w:pPr>
      <w:r w:rsidRPr="00F27AAA">
        <w:rPr>
          <w:szCs w:val="28"/>
        </w:rPr>
        <w:t>Членам клуба «Сударушка» было посвящено в этом году мероприятие «Во горнице, во светлице» в честь дня сельских женщин 15 октября. Была организована выставка женских рукоделий «Живет в народе красота», необычных блюд, «ярмарка» секретов, «аукцион» советов, конкурсная программа, чаепитие.</w:t>
      </w:r>
    </w:p>
    <w:p w:rsidR="002E17C1" w:rsidRPr="00F27AAA" w:rsidRDefault="002E17C1" w:rsidP="002E17C1">
      <w:pPr>
        <w:jc w:val="both"/>
        <w:rPr>
          <w:szCs w:val="28"/>
        </w:rPr>
      </w:pPr>
      <w:r w:rsidRPr="00F27AAA">
        <w:rPr>
          <w:szCs w:val="28"/>
        </w:rPr>
        <w:t xml:space="preserve"> В 201</w:t>
      </w:r>
      <w:r w:rsidR="004B58A3">
        <w:rPr>
          <w:szCs w:val="28"/>
        </w:rPr>
        <w:t>6</w:t>
      </w:r>
      <w:r w:rsidRPr="00F27AAA">
        <w:rPr>
          <w:szCs w:val="28"/>
        </w:rPr>
        <w:t xml:space="preserve"> году клуб торжественно отметил свой юбилей – 25-летие. Празднование прошло в рамках районного смотра-конкурса любительских объединений. Все участники клуба и приглашенные гости собрались в комнате старины на юбилейную встречу «Ларец чудес приглашает в гости». Было показано театрализованное представление, большая выставка декоративно-прикладного искусства, звучали поздравления, ветеранам клуба были вручены благодарственные письма, подарки. Любительское объединение «Сударушка» было удостоено диплома 1-й степени МБУК «Культура и досуг».</w:t>
      </w:r>
    </w:p>
    <w:p w:rsidR="002E17C1" w:rsidRPr="00F27AAA" w:rsidRDefault="002E17C1" w:rsidP="002E17C1">
      <w:pPr>
        <w:jc w:val="both"/>
        <w:rPr>
          <w:szCs w:val="28"/>
        </w:rPr>
      </w:pPr>
      <w:r w:rsidRPr="00F27AAA">
        <w:rPr>
          <w:szCs w:val="28"/>
        </w:rPr>
        <w:t>Все встречи в клубе проходят так, что позволяют не только отдохнуть от домашних дел, но и пообщаться и узнать много нового и интересного.</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b/>
          <w:szCs w:val="28"/>
        </w:rPr>
        <w:t>«Кудесница»</w:t>
      </w:r>
      <w:r w:rsidRPr="00F27AAA">
        <w:rPr>
          <w:szCs w:val="28"/>
        </w:rPr>
        <w:t xml:space="preserve"> так называется любительское объединение в Лёховском СДК. Оно объединило талантливых мастериц умеющих создавать прекрасное.</w:t>
      </w:r>
    </w:p>
    <w:p w:rsidR="002E17C1" w:rsidRPr="00F27AAA" w:rsidRDefault="002E17C1" w:rsidP="002E17C1">
      <w:pPr>
        <w:jc w:val="both"/>
        <w:rPr>
          <w:szCs w:val="28"/>
        </w:rPr>
      </w:pPr>
      <w:r w:rsidRPr="00F27AAA">
        <w:rPr>
          <w:szCs w:val="28"/>
        </w:rPr>
        <w:t>Все они прекрасно шьют, вяжут спицами и крючком, вышивают гладью и крестиком, а ещё поражают своими шедеврами- картинами, вышитыми бисером. Взрослые мастерицы передают свой опыт детям. Проводят мастер-класса. Постоянно принимают участие в районных выставках по ДПТ.</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 В РДК действует любительское объединение </w:t>
      </w:r>
      <w:r w:rsidRPr="00F27AAA">
        <w:rPr>
          <w:b/>
          <w:szCs w:val="28"/>
        </w:rPr>
        <w:t>«Мастера -волшебники» -</w:t>
      </w:r>
      <w:r w:rsidRPr="00F27AAA">
        <w:rPr>
          <w:szCs w:val="28"/>
        </w:rPr>
        <w:t xml:space="preserve"> участники, которого дети. На занятиях дети работают с тканью, с бумагой, природным материалом. И пусть поделки получаются не очень совершенные, но они приносят много радости и творческого удовлетворения детям. На таких занятиях дети развивают фантазию, внимание, терпение, трудолюбие. </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Испокон веков славится Россия своими мастерицами, женщинами, имеющих дар Божий, своими руками, создающими яркие самобытные вещи.</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При районном Доме культуре клуб </w:t>
      </w:r>
      <w:r w:rsidRPr="00F27AAA">
        <w:rPr>
          <w:b/>
          <w:szCs w:val="28"/>
        </w:rPr>
        <w:t>«Мастерицы»,</w:t>
      </w:r>
      <w:r w:rsidRPr="00F27AAA">
        <w:rPr>
          <w:szCs w:val="28"/>
        </w:rPr>
        <w:t xml:space="preserve"> который объединил </w:t>
      </w:r>
      <w:r w:rsidRPr="00F27AAA">
        <w:rPr>
          <w:color w:val="000000"/>
          <w:szCs w:val="28"/>
          <w:shd w:val="clear" w:color="auto" w:fill="FFFFFF"/>
        </w:rPr>
        <w:t xml:space="preserve">мастериц-рукодельниц </w:t>
      </w:r>
      <w:r w:rsidRPr="00F27AAA">
        <w:rPr>
          <w:szCs w:val="28"/>
        </w:rPr>
        <w:t>Невельского района. Все они не перестают удивлять творческими находками, идеями, которые воплощают в разных техниках. Члены клуба постоянные участницы районных и областных выставок ДП</w:t>
      </w:r>
      <w:r w:rsidR="004B58A3">
        <w:rPr>
          <w:szCs w:val="28"/>
        </w:rPr>
        <w:t>Т</w:t>
      </w:r>
      <w:r w:rsidRPr="00F27AAA">
        <w:rPr>
          <w:szCs w:val="28"/>
        </w:rPr>
        <w:t xml:space="preserve">, постоянно награждаются дипломами и благодарственными письмами ОЦНТ. </w:t>
      </w:r>
    </w:p>
    <w:p w:rsidR="002E17C1" w:rsidRPr="00F27AAA" w:rsidRDefault="002E17C1" w:rsidP="002E17C1">
      <w:pPr>
        <w:jc w:val="both"/>
        <w:rPr>
          <w:szCs w:val="28"/>
        </w:rPr>
      </w:pPr>
      <w:r w:rsidRPr="00F27AAA">
        <w:rPr>
          <w:szCs w:val="28"/>
        </w:rPr>
        <w:lastRenderedPageBreak/>
        <w:t xml:space="preserve">    </w:t>
      </w:r>
      <w:r w:rsidR="004B58A3">
        <w:rPr>
          <w:szCs w:val="28"/>
        </w:rPr>
        <w:t xml:space="preserve">         </w:t>
      </w:r>
      <w:r w:rsidRPr="00F27AAA">
        <w:rPr>
          <w:szCs w:val="28"/>
        </w:rPr>
        <w:t xml:space="preserve"> В июне 2018 гола проходила выставка декоративно-прикладного творчества «Куклоград-2018» она была приурочена к Дню молодёжи.</w:t>
      </w:r>
    </w:p>
    <w:p w:rsidR="002E17C1" w:rsidRPr="00F27AAA" w:rsidRDefault="002E17C1" w:rsidP="002E17C1">
      <w:pPr>
        <w:jc w:val="both"/>
        <w:rPr>
          <w:szCs w:val="28"/>
        </w:rPr>
      </w:pPr>
      <w:r w:rsidRPr="00F27AAA">
        <w:rPr>
          <w:szCs w:val="28"/>
        </w:rPr>
        <w:t xml:space="preserve"> Стоит напомнить, что качественные самодельные игрушки высоко ценятся за их уникальность и красивый внешний вид. Поэтому в последнее время создание кукол становится очень популярным хобби среди рукодельниц. Такие куклы становятся не только любимой игрушкой, но и отличным дополнением к интерьеру квартиры. Они обладают положительной энергией мастера и служат своеобразным оберегом для того дома, в котором находятся. Представленные на выставке куклы индивидуальны, ведь изготовить две абсолютно похожие не удаётся, даже если использовать одинаковые выкройки и ткани, потому что каждая из них имеет присущие только ей характер и душевность. Виды и предназначения кукол разные, как и материал, из которого они сделаны. Так, куклы-сувениры представила Л.В.Колтунова (Туричинский СДК), обереги и обрядовые куклы показала Н.Д.Михайлова (Щербинский с/к), С.А.Тихомирова из Щербино делает куклы, связанные крючком, </w:t>
      </w:r>
      <w:proofErr w:type="gramStart"/>
      <w:r w:rsidRPr="00F27AAA">
        <w:rPr>
          <w:szCs w:val="28"/>
        </w:rPr>
        <w:t>О.В.</w:t>
      </w:r>
      <w:proofErr w:type="gramEnd"/>
      <w:r w:rsidRPr="00F27AAA">
        <w:rPr>
          <w:szCs w:val="28"/>
        </w:rPr>
        <w:t xml:space="preserve"> Ковалёва из Ивановского сельского клуба показала театральные куклы. Большой интерес вызвали куклы мастериц кружка «Бабушкин сундучок», руководит которым Л.И.Волкова. Мастерицы обменялись своими секретами по изготовлению кукол. Все желающие смогли не только полюбоваться куклами, но и приобрести понравившуюся куклу себе в подарок.</w:t>
      </w:r>
    </w:p>
    <w:p w:rsidR="002E17C1" w:rsidRPr="00F27AAA" w:rsidRDefault="002E17C1" w:rsidP="002E17C1">
      <w:pPr>
        <w:jc w:val="both"/>
        <w:rPr>
          <w:b/>
          <w:szCs w:val="28"/>
        </w:rPr>
      </w:pPr>
      <w:r w:rsidRPr="00F27AAA">
        <w:rPr>
          <w:b/>
          <w:szCs w:val="28"/>
        </w:rPr>
        <w:t xml:space="preserve">    </w:t>
      </w:r>
      <w:r w:rsidR="004B58A3">
        <w:rPr>
          <w:b/>
          <w:szCs w:val="28"/>
        </w:rPr>
        <w:t xml:space="preserve"> </w:t>
      </w:r>
      <w:r w:rsidRPr="00F27AAA">
        <w:rPr>
          <w:b/>
          <w:szCs w:val="28"/>
        </w:rPr>
        <w:t xml:space="preserve">  «Мастерица»</w:t>
      </w:r>
      <w:r w:rsidRPr="00F27AAA">
        <w:rPr>
          <w:szCs w:val="28"/>
        </w:rPr>
        <w:t xml:space="preserve"> так называется любительское объединение в Туричинском СДК, где собираются женщины, которые готовы творить, всё прекрасное.         </w:t>
      </w:r>
    </w:p>
    <w:p w:rsidR="002E17C1" w:rsidRPr="00F27AAA" w:rsidRDefault="002E17C1" w:rsidP="002E17C1">
      <w:pPr>
        <w:jc w:val="both"/>
        <w:rPr>
          <w:b/>
          <w:szCs w:val="28"/>
        </w:rPr>
      </w:pPr>
      <w:r w:rsidRPr="00F27AAA">
        <w:rPr>
          <w:szCs w:val="28"/>
        </w:rPr>
        <w:t xml:space="preserve">На занятиях вышивают, работают с капроном - делают цветы, вяжут крючком, спицами. </w:t>
      </w:r>
    </w:p>
    <w:p w:rsidR="002E17C1" w:rsidRPr="00F27AAA" w:rsidRDefault="002E17C1" w:rsidP="002E17C1">
      <w:pPr>
        <w:jc w:val="both"/>
        <w:rPr>
          <w:szCs w:val="28"/>
        </w:rPr>
      </w:pPr>
      <w:r w:rsidRPr="00F27AAA">
        <w:rPr>
          <w:szCs w:val="28"/>
        </w:rPr>
        <w:t xml:space="preserve">    </w:t>
      </w:r>
      <w:r w:rsidR="004B58A3">
        <w:rPr>
          <w:szCs w:val="28"/>
        </w:rPr>
        <w:t xml:space="preserve">    </w:t>
      </w:r>
      <w:r w:rsidRPr="00F27AAA">
        <w:rPr>
          <w:szCs w:val="28"/>
        </w:rPr>
        <w:t xml:space="preserve">  Благодаря любительскому объединению и золотым рукам мастеров появляются красивые и полезные вещи</w:t>
      </w:r>
      <w:r w:rsidR="004B58A3">
        <w:rPr>
          <w:szCs w:val="28"/>
        </w:rPr>
        <w:t>.</w:t>
      </w:r>
      <w:r w:rsidRPr="00F27AAA">
        <w:rPr>
          <w:szCs w:val="28"/>
        </w:rPr>
        <w:t xml:space="preserve"> При Туричинском СДК уже в течение многих лет работает кружок «Фантазёр». На занятиях кружка дети изготовляют изделия из бисера (плетение цветов, фигурок, и т.д), бумаги (панно, открытки и </w:t>
      </w:r>
      <w:proofErr w:type="gramStart"/>
      <w:r w:rsidRPr="00F27AAA">
        <w:rPr>
          <w:szCs w:val="28"/>
        </w:rPr>
        <w:t>т.д.</w:t>
      </w:r>
      <w:proofErr w:type="gramEnd"/>
      <w:r w:rsidRPr="00F27AAA">
        <w:rPr>
          <w:szCs w:val="28"/>
        </w:rPr>
        <w:t xml:space="preserve">), вышивают крестиком, гладью и бисером, шьют мягкие игрушки, а так же куклы-обереги, сувениры. </w:t>
      </w:r>
    </w:p>
    <w:p w:rsidR="002E17C1" w:rsidRPr="00F27AAA" w:rsidRDefault="004B58A3" w:rsidP="002E17C1">
      <w:pPr>
        <w:jc w:val="both"/>
        <w:rPr>
          <w:szCs w:val="28"/>
        </w:rPr>
      </w:pPr>
      <w:r>
        <w:rPr>
          <w:szCs w:val="28"/>
        </w:rPr>
        <w:t xml:space="preserve">         </w:t>
      </w:r>
      <w:r w:rsidR="002E17C1" w:rsidRPr="00F27AAA">
        <w:rPr>
          <w:szCs w:val="28"/>
        </w:rPr>
        <w:t xml:space="preserve">Дети- большие фантазеры, они все время что-то сочиняют, создают и воплощают свои идеи и придумки. Занятие любимым видом рукоделия, создание собственными руками поделок развивает не только умение фантазировать, но и терпение, а также усидчивость, аккуратность и любознательность. </w:t>
      </w:r>
    </w:p>
    <w:p w:rsidR="002E17C1" w:rsidRPr="00F27AAA" w:rsidRDefault="002E17C1" w:rsidP="002E17C1">
      <w:pPr>
        <w:jc w:val="both"/>
        <w:rPr>
          <w:szCs w:val="28"/>
        </w:rPr>
      </w:pPr>
      <w:r w:rsidRPr="00F27AAA">
        <w:rPr>
          <w:szCs w:val="28"/>
        </w:rPr>
        <w:t>Изделие участников кружка «Фантазер» используются в качестве подарков и сувениров на мероприятиях, проводимых в доме -интернате для престарелых и инвалидов, в Туричинской СОШ, а также в конкурсно-игровых программах в ДК. Творчество детей востребовано на выставках в Туричинском СДК, в Туричинской средней школе, а также и в районных и областных выставках «Куклоград 2018», «С любовью к городу родному», «Волшебный крестик», «Радуга бисера», «Золотые руки», «Мо</w:t>
      </w:r>
      <w:r w:rsidR="004B58A3">
        <w:rPr>
          <w:szCs w:val="28"/>
        </w:rPr>
        <w:t>я</w:t>
      </w:r>
      <w:r w:rsidRPr="00F27AAA">
        <w:rPr>
          <w:szCs w:val="28"/>
        </w:rPr>
        <w:t xml:space="preserve"> подружка кукла», «Зимняя сказка» и </w:t>
      </w:r>
      <w:proofErr w:type="gramStart"/>
      <w:r w:rsidRPr="00F27AAA">
        <w:rPr>
          <w:szCs w:val="28"/>
        </w:rPr>
        <w:t>т.д.</w:t>
      </w:r>
      <w:proofErr w:type="gramEnd"/>
      <w:r w:rsidRPr="00F27AAA">
        <w:rPr>
          <w:szCs w:val="28"/>
        </w:rPr>
        <w:t xml:space="preserve">   </w:t>
      </w:r>
    </w:p>
    <w:p w:rsidR="002E17C1" w:rsidRPr="004B58A3" w:rsidRDefault="002E17C1" w:rsidP="002E17C1">
      <w:pPr>
        <w:pStyle w:val="af0"/>
        <w:rPr>
          <w:color w:val="000000"/>
          <w:sz w:val="28"/>
          <w:szCs w:val="28"/>
          <w:shd w:val="clear" w:color="auto" w:fill="FFFFFF"/>
        </w:rPr>
      </w:pPr>
      <w:r w:rsidRPr="00F27AAA">
        <w:rPr>
          <w:b/>
          <w:sz w:val="28"/>
          <w:szCs w:val="28"/>
        </w:rPr>
        <w:t xml:space="preserve">        </w:t>
      </w:r>
      <w:r w:rsidRPr="00F27AAA">
        <w:rPr>
          <w:b/>
          <w:color w:val="000000"/>
          <w:sz w:val="28"/>
          <w:szCs w:val="28"/>
          <w:shd w:val="clear" w:color="auto" w:fill="FFFFFF"/>
        </w:rPr>
        <w:t>«Затейники</w:t>
      </w:r>
      <w:r w:rsidRPr="00F27AAA">
        <w:rPr>
          <w:color w:val="000000"/>
          <w:sz w:val="28"/>
          <w:szCs w:val="28"/>
          <w:shd w:val="clear" w:color="auto" w:fill="FFFFFF"/>
        </w:rPr>
        <w:t>» любительское объединение в Пучковском с/клуб</w:t>
      </w:r>
      <w:r w:rsidR="004B58A3">
        <w:rPr>
          <w:color w:val="000000"/>
          <w:sz w:val="28"/>
          <w:szCs w:val="28"/>
          <w:shd w:val="clear" w:color="auto" w:fill="FFFFFF"/>
        </w:rPr>
        <w:t>е</w:t>
      </w:r>
      <w:r w:rsidRPr="00F27AAA">
        <w:rPr>
          <w:color w:val="000000"/>
          <w:sz w:val="28"/>
          <w:szCs w:val="28"/>
          <w:shd w:val="clear" w:color="auto" w:fill="FFFFFF"/>
        </w:rPr>
        <w:t>-</w:t>
      </w:r>
      <w:r w:rsidR="004B58A3">
        <w:rPr>
          <w:color w:val="000000"/>
          <w:sz w:val="28"/>
          <w:szCs w:val="28"/>
          <w:shd w:val="clear" w:color="auto" w:fill="FFFFFF"/>
        </w:rPr>
        <w:t>би</w:t>
      </w:r>
      <w:r w:rsidRPr="00F27AAA">
        <w:rPr>
          <w:color w:val="000000"/>
          <w:sz w:val="28"/>
          <w:szCs w:val="28"/>
          <w:shd w:val="clear" w:color="auto" w:fill="FFFFFF"/>
        </w:rPr>
        <w:t>блиотек</w:t>
      </w:r>
      <w:r w:rsidR="004B58A3">
        <w:rPr>
          <w:color w:val="000000"/>
          <w:sz w:val="28"/>
          <w:szCs w:val="28"/>
          <w:shd w:val="clear" w:color="auto" w:fill="FFFFFF"/>
        </w:rPr>
        <w:t>е</w:t>
      </w:r>
      <w:r w:rsidRPr="00F27AAA">
        <w:rPr>
          <w:color w:val="000000"/>
          <w:sz w:val="28"/>
          <w:szCs w:val="28"/>
          <w:shd w:val="clear" w:color="auto" w:fill="FFFFFF"/>
        </w:rPr>
        <w:t xml:space="preserve"> </w:t>
      </w:r>
      <w:r w:rsidR="004B58A3">
        <w:rPr>
          <w:color w:val="000000"/>
          <w:sz w:val="28"/>
          <w:szCs w:val="28"/>
          <w:shd w:val="clear" w:color="auto" w:fill="FFFFFF"/>
        </w:rPr>
        <w:t>с</w:t>
      </w:r>
      <w:r w:rsidRPr="00F27AAA">
        <w:rPr>
          <w:color w:val="000000"/>
          <w:sz w:val="28"/>
          <w:szCs w:val="28"/>
          <w:shd w:val="clear" w:color="auto" w:fill="FFFFFF"/>
        </w:rPr>
        <w:t xml:space="preserve">оздано для детей, которые любят творить своими руками, шить вышивать, лепить, плести, рисовать и красить. Особенно участникам этого </w:t>
      </w:r>
      <w:r w:rsidRPr="00F27AAA">
        <w:rPr>
          <w:color w:val="000000"/>
          <w:sz w:val="28"/>
          <w:szCs w:val="28"/>
          <w:shd w:val="clear" w:color="auto" w:fill="FFFFFF"/>
        </w:rPr>
        <w:lastRenderedPageBreak/>
        <w:t>объединения удаются изделия из бисера.</w:t>
      </w:r>
      <w:r w:rsidR="004B58A3">
        <w:rPr>
          <w:color w:val="000000"/>
          <w:sz w:val="28"/>
          <w:szCs w:val="28"/>
          <w:shd w:val="clear" w:color="auto" w:fill="FFFFFF"/>
        </w:rPr>
        <w:t xml:space="preserve"> </w:t>
      </w:r>
      <w:r w:rsidRPr="00F27AAA">
        <w:rPr>
          <w:color w:val="000000"/>
          <w:sz w:val="28"/>
          <w:szCs w:val="28"/>
          <w:shd w:val="clear" w:color="auto" w:fill="FFFFFF"/>
        </w:rPr>
        <w:t xml:space="preserve">Члены клуба и их руководитель Королёва </w:t>
      </w:r>
      <w:proofErr w:type="gramStart"/>
      <w:r w:rsidRPr="00F27AAA">
        <w:rPr>
          <w:color w:val="000000"/>
          <w:sz w:val="28"/>
          <w:szCs w:val="28"/>
          <w:shd w:val="clear" w:color="auto" w:fill="FFFFFF"/>
        </w:rPr>
        <w:t>О.А.</w:t>
      </w:r>
      <w:proofErr w:type="gramEnd"/>
      <w:r w:rsidRPr="00F27AAA">
        <w:rPr>
          <w:color w:val="000000"/>
          <w:sz w:val="28"/>
          <w:szCs w:val="28"/>
          <w:shd w:val="clear" w:color="auto" w:fill="FFFFFF"/>
        </w:rPr>
        <w:t xml:space="preserve"> приняли участие в районной выставке «С любовью к городу родному», посвящённой 75-й годовщине со дня освобождения Невельского района от немецко-фашистских захватчиков.</w:t>
      </w:r>
      <w:r w:rsidRPr="00F27AAA">
        <w:rPr>
          <w:sz w:val="28"/>
          <w:szCs w:val="28"/>
        </w:rPr>
        <w:t xml:space="preserve">  Дети и подростки с удовольствием занимаются в кружках и любительских объединениях по декоративно-прикладному творчеству.  И как результат работы этих объединений – участие во всевозможных выставках, конкурсах, изготовление сувениров, овладение каким-либо ремеслом.</w:t>
      </w:r>
    </w:p>
    <w:p w:rsidR="0094227B" w:rsidRDefault="002F1F18" w:rsidP="0094227B">
      <w:pPr>
        <w:shd w:val="clear" w:color="auto" w:fill="FFFFFF"/>
        <w:spacing w:before="81" w:after="100" w:afterAutospacing="1"/>
        <w:ind w:right="33"/>
        <w:jc w:val="center"/>
        <w:rPr>
          <w:b/>
          <w:bCs/>
          <w:color w:val="000000"/>
          <w:szCs w:val="28"/>
        </w:rPr>
      </w:pPr>
      <w:r w:rsidRPr="00F27AAA">
        <w:rPr>
          <w:b/>
          <w:bCs/>
          <w:color w:val="000000"/>
          <w:szCs w:val="28"/>
        </w:rPr>
        <w:t>Декоративно-прикладное искусство</w:t>
      </w:r>
    </w:p>
    <w:p w:rsidR="002F1F18" w:rsidRPr="00F27AAA" w:rsidRDefault="002F1F18" w:rsidP="0094227B">
      <w:pPr>
        <w:shd w:val="clear" w:color="auto" w:fill="FFFFFF"/>
        <w:spacing w:before="81" w:after="100" w:afterAutospacing="1"/>
        <w:ind w:right="33"/>
        <w:rPr>
          <w:b/>
          <w:color w:val="000000"/>
          <w:szCs w:val="28"/>
        </w:rPr>
      </w:pPr>
      <w:r w:rsidRPr="00F27AAA">
        <w:rPr>
          <w:color w:val="000000"/>
          <w:szCs w:val="28"/>
        </w:rPr>
        <w:t xml:space="preserve">  </w:t>
      </w:r>
      <w:r w:rsidR="00891C17" w:rsidRPr="00F27AAA">
        <w:rPr>
          <w:color w:val="000000"/>
          <w:szCs w:val="28"/>
        </w:rPr>
        <w:t xml:space="preserve">   </w:t>
      </w:r>
      <w:r w:rsidR="0094227B">
        <w:rPr>
          <w:color w:val="000000"/>
          <w:szCs w:val="28"/>
        </w:rPr>
        <w:t xml:space="preserve">      </w:t>
      </w:r>
      <w:r w:rsidRPr="00F27AAA">
        <w:rPr>
          <w:color w:val="000000"/>
          <w:szCs w:val="28"/>
        </w:rPr>
        <w:t xml:space="preserve"> В Невельском районе действует </w:t>
      </w:r>
      <w:r w:rsidRPr="00F27AAA">
        <w:rPr>
          <w:b/>
          <w:color w:val="000000"/>
          <w:szCs w:val="28"/>
        </w:rPr>
        <w:t>1</w:t>
      </w:r>
      <w:r w:rsidRPr="00F27AAA">
        <w:rPr>
          <w:color w:val="000000"/>
          <w:szCs w:val="28"/>
        </w:rPr>
        <w:t xml:space="preserve"> выставочный зал при районной библиотеке. В 2018 году в нём было проведено</w:t>
      </w:r>
      <w:r w:rsidRPr="00F27AAA">
        <w:rPr>
          <w:b/>
          <w:color w:val="000000"/>
          <w:szCs w:val="28"/>
        </w:rPr>
        <w:t xml:space="preserve"> 5</w:t>
      </w:r>
      <w:r w:rsidRPr="00F27AAA">
        <w:rPr>
          <w:color w:val="000000"/>
          <w:szCs w:val="28"/>
        </w:rPr>
        <w:t xml:space="preserve"> выставок. Выставочный зал при районной библиотеке</w:t>
      </w:r>
      <w:r w:rsidR="004A61BB" w:rsidRPr="00F27AAA">
        <w:rPr>
          <w:color w:val="000000"/>
          <w:szCs w:val="28"/>
        </w:rPr>
        <w:t xml:space="preserve"> находится по адресу:</w:t>
      </w:r>
      <w:r w:rsidRPr="00F27AAA">
        <w:rPr>
          <w:color w:val="000000"/>
          <w:szCs w:val="28"/>
        </w:rPr>
        <w:t xml:space="preserve"> </w:t>
      </w:r>
      <w:r w:rsidRPr="00F27AAA">
        <w:rPr>
          <w:b/>
          <w:color w:val="000000"/>
          <w:szCs w:val="28"/>
        </w:rPr>
        <w:t>г.Невель улица Энгельса д.2</w:t>
      </w:r>
    </w:p>
    <w:p w:rsidR="002F1F18" w:rsidRPr="00F27AAA" w:rsidRDefault="002F1F18" w:rsidP="002F1F18">
      <w:pPr>
        <w:shd w:val="clear" w:color="auto" w:fill="FFFFFF"/>
        <w:spacing w:before="100" w:beforeAutospacing="1" w:after="100" w:afterAutospacing="1"/>
        <w:ind w:left="613"/>
        <w:rPr>
          <w:color w:val="000000"/>
          <w:szCs w:val="28"/>
        </w:rPr>
      </w:pPr>
      <w:r w:rsidRPr="00F27AAA">
        <w:rPr>
          <w:color w:val="000000"/>
          <w:szCs w:val="28"/>
        </w:rPr>
        <w:t>Работа выставочных залов представлена следующим образом:</w:t>
      </w:r>
    </w:p>
    <w:tbl>
      <w:tblPr>
        <w:tblW w:w="0" w:type="auto"/>
        <w:shd w:val="clear" w:color="auto" w:fill="FFFFFF"/>
        <w:tblLook w:val="04A0" w:firstRow="1" w:lastRow="0" w:firstColumn="1" w:lastColumn="0" w:noHBand="0" w:noVBand="1"/>
      </w:tblPr>
      <w:tblGrid>
        <w:gridCol w:w="2189"/>
        <w:gridCol w:w="2246"/>
        <w:gridCol w:w="2546"/>
        <w:gridCol w:w="2404"/>
      </w:tblGrid>
      <w:tr w:rsidR="002F1F18" w:rsidRPr="00F27AAA" w:rsidTr="002F1F18">
        <w:trPr>
          <w:trHeight w:val="779"/>
        </w:trPr>
        <w:tc>
          <w:tcPr>
            <w:tcW w:w="21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jc w:val="center"/>
              <w:rPr>
                <w:color w:val="000000"/>
                <w:szCs w:val="28"/>
              </w:rPr>
            </w:pPr>
            <w:r w:rsidRPr="00F27AAA">
              <w:rPr>
                <w:color w:val="000000"/>
                <w:szCs w:val="28"/>
              </w:rPr>
              <w:t>Кол-во</w:t>
            </w:r>
          </w:p>
          <w:p w:rsidR="002F1F18" w:rsidRPr="00F27AAA" w:rsidRDefault="002F1F18">
            <w:pPr>
              <w:jc w:val="center"/>
              <w:rPr>
                <w:color w:val="000000"/>
                <w:szCs w:val="28"/>
              </w:rPr>
            </w:pPr>
            <w:r w:rsidRPr="00F27AAA">
              <w:rPr>
                <w:color w:val="000000"/>
                <w:szCs w:val="28"/>
              </w:rPr>
              <w:t>выставок</w:t>
            </w:r>
          </w:p>
        </w:tc>
        <w:tc>
          <w:tcPr>
            <w:tcW w:w="224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jc w:val="center"/>
              <w:rPr>
                <w:color w:val="000000"/>
                <w:szCs w:val="28"/>
              </w:rPr>
            </w:pPr>
            <w:r w:rsidRPr="00F27AAA">
              <w:rPr>
                <w:color w:val="000000"/>
                <w:szCs w:val="28"/>
              </w:rPr>
              <w:t>Из них на</w:t>
            </w:r>
          </w:p>
          <w:p w:rsidR="002F1F18" w:rsidRPr="00F27AAA" w:rsidRDefault="002F1F18">
            <w:pPr>
              <w:jc w:val="center"/>
              <w:rPr>
                <w:color w:val="000000"/>
                <w:szCs w:val="28"/>
              </w:rPr>
            </w:pPr>
            <w:r w:rsidRPr="00F27AAA">
              <w:rPr>
                <w:color w:val="000000"/>
                <w:szCs w:val="28"/>
              </w:rPr>
              <w:t>выезде</w:t>
            </w:r>
          </w:p>
        </w:tc>
        <w:tc>
          <w:tcPr>
            <w:tcW w:w="254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jc w:val="center"/>
              <w:rPr>
                <w:color w:val="000000"/>
                <w:szCs w:val="28"/>
              </w:rPr>
            </w:pPr>
            <w:r w:rsidRPr="00F27AAA">
              <w:rPr>
                <w:color w:val="000000"/>
                <w:szCs w:val="28"/>
              </w:rPr>
              <w:t>Кол-во</w:t>
            </w:r>
          </w:p>
          <w:p w:rsidR="002F1F18" w:rsidRPr="00F27AAA" w:rsidRDefault="002F1F18">
            <w:pPr>
              <w:jc w:val="center"/>
              <w:rPr>
                <w:color w:val="000000"/>
                <w:szCs w:val="28"/>
              </w:rPr>
            </w:pPr>
            <w:r w:rsidRPr="00F27AAA">
              <w:rPr>
                <w:color w:val="000000"/>
                <w:szCs w:val="28"/>
              </w:rPr>
              <w:t>посетителей</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F1F18" w:rsidRPr="00F27AAA" w:rsidRDefault="002F1F18">
            <w:pPr>
              <w:jc w:val="center"/>
              <w:rPr>
                <w:color w:val="000000"/>
                <w:szCs w:val="28"/>
              </w:rPr>
            </w:pPr>
            <w:r w:rsidRPr="00F27AAA">
              <w:rPr>
                <w:color w:val="000000"/>
                <w:szCs w:val="28"/>
              </w:rPr>
              <w:t>Из них на</w:t>
            </w:r>
          </w:p>
          <w:p w:rsidR="002F1F18" w:rsidRPr="00F27AAA" w:rsidRDefault="002F1F18">
            <w:pPr>
              <w:jc w:val="center"/>
              <w:rPr>
                <w:color w:val="000000"/>
                <w:szCs w:val="28"/>
              </w:rPr>
            </w:pPr>
            <w:r w:rsidRPr="00F27AAA">
              <w:rPr>
                <w:color w:val="000000"/>
                <w:szCs w:val="28"/>
              </w:rPr>
              <w:t>выезде</w:t>
            </w:r>
          </w:p>
        </w:tc>
      </w:tr>
      <w:tr w:rsidR="002F1F18" w:rsidRPr="00F27AAA" w:rsidTr="002F1F18">
        <w:trPr>
          <w:trHeight w:val="779"/>
        </w:trPr>
        <w:tc>
          <w:tcPr>
            <w:tcW w:w="21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F1F18" w:rsidRPr="00F27AAA" w:rsidRDefault="002F1F18">
            <w:pPr>
              <w:jc w:val="center"/>
              <w:rPr>
                <w:color w:val="000000"/>
                <w:szCs w:val="28"/>
              </w:rPr>
            </w:pPr>
            <w:r w:rsidRPr="00F27AAA">
              <w:rPr>
                <w:color w:val="000000"/>
                <w:szCs w:val="28"/>
              </w:rPr>
              <w:t xml:space="preserve">Всего в районе проведено </w:t>
            </w:r>
            <w:r w:rsidR="00EB15F9" w:rsidRPr="00F27AAA">
              <w:rPr>
                <w:color w:val="000000"/>
                <w:szCs w:val="28"/>
              </w:rPr>
              <w:t>20</w:t>
            </w:r>
            <w:r w:rsidRPr="00F27AAA">
              <w:rPr>
                <w:b/>
                <w:color w:val="000000"/>
                <w:szCs w:val="28"/>
              </w:rPr>
              <w:t xml:space="preserve"> </w:t>
            </w:r>
            <w:r w:rsidRPr="00F27AAA">
              <w:rPr>
                <w:color w:val="000000"/>
                <w:szCs w:val="28"/>
              </w:rPr>
              <w:t>выставок</w:t>
            </w:r>
          </w:p>
          <w:p w:rsidR="002F1F18" w:rsidRPr="00F27AAA" w:rsidRDefault="002F1F18">
            <w:pPr>
              <w:jc w:val="center"/>
              <w:rPr>
                <w:color w:val="000000"/>
                <w:szCs w:val="28"/>
              </w:rPr>
            </w:pPr>
          </w:p>
          <w:p w:rsidR="002F1F18" w:rsidRPr="00F27AAA" w:rsidRDefault="002F1F18">
            <w:pPr>
              <w:jc w:val="center"/>
              <w:rPr>
                <w:color w:val="000000"/>
                <w:szCs w:val="28"/>
              </w:rPr>
            </w:pPr>
            <w:r w:rsidRPr="00F27AAA">
              <w:rPr>
                <w:color w:val="000000"/>
                <w:szCs w:val="28"/>
              </w:rPr>
              <w:t>В выставочном зале 5</w:t>
            </w:r>
          </w:p>
        </w:tc>
        <w:tc>
          <w:tcPr>
            <w:tcW w:w="224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jc w:val="center"/>
              <w:rPr>
                <w:color w:val="000000"/>
                <w:szCs w:val="28"/>
              </w:rPr>
            </w:pPr>
            <w:r w:rsidRPr="00F27AAA">
              <w:rPr>
                <w:color w:val="000000"/>
                <w:szCs w:val="28"/>
              </w:rPr>
              <w:t>«Тёплая мода» г. Опочка</w:t>
            </w:r>
          </w:p>
          <w:p w:rsidR="002F1F18" w:rsidRPr="00F27AAA" w:rsidRDefault="002F1F18">
            <w:pPr>
              <w:jc w:val="center"/>
              <w:rPr>
                <w:color w:val="000000"/>
                <w:szCs w:val="28"/>
              </w:rPr>
            </w:pPr>
            <w:r w:rsidRPr="00F27AAA">
              <w:rPr>
                <w:color w:val="000000"/>
                <w:szCs w:val="28"/>
              </w:rPr>
              <w:t>Летняя эстрада ДК</w:t>
            </w:r>
          </w:p>
          <w:p w:rsidR="002F1F18" w:rsidRPr="00F27AAA" w:rsidRDefault="002F1F18">
            <w:pPr>
              <w:jc w:val="center"/>
              <w:rPr>
                <w:color w:val="000000"/>
                <w:szCs w:val="28"/>
              </w:rPr>
            </w:pPr>
            <w:r w:rsidRPr="00F27AAA">
              <w:rPr>
                <w:color w:val="000000"/>
                <w:szCs w:val="28"/>
              </w:rPr>
              <w:t>4</w:t>
            </w:r>
          </w:p>
          <w:p w:rsidR="004A61BB" w:rsidRPr="00F27AAA" w:rsidRDefault="004A61BB">
            <w:pPr>
              <w:jc w:val="center"/>
              <w:rPr>
                <w:szCs w:val="28"/>
              </w:rPr>
            </w:pPr>
            <w:r w:rsidRPr="00F27AAA">
              <w:rPr>
                <w:szCs w:val="28"/>
              </w:rPr>
              <w:t>МБУК «Краеведческий музей» г.Великие Луки</w:t>
            </w:r>
          </w:p>
          <w:p w:rsidR="004A61BB" w:rsidRPr="00F27AAA" w:rsidRDefault="004A61BB">
            <w:pPr>
              <w:jc w:val="center"/>
              <w:rPr>
                <w:color w:val="000000"/>
                <w:szCs w:val="28"/>
              </w:rPr>
            </w:pPr>
            <w:r w:rsidRPr="00F27AAA">
              <w:rPr>
                <w:color w:val="000000"/>
                <w:szCs w:val="28"/>
              </w:rPr>
              <w:t>Новосокольники ДК</w:t>
            </w:r>
          </w:p>
        </w:tc>
        <w:tc>
          <w:tcPr>
            <w:tcW w:w="254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2F1F18" w:rsidRPr="00F27AAA" w:rsidRDefault="002F1F18">
            <w:pPr>
              <w:jc w:val="center"/>
              <w:rPr>
                <w:b/>
                <w:color w:val="000000"/>
                <w:szCs w:val="28"/>
              </w:rPr>
            </w:pPr>
            <w:r w:rsidRPr="00F27AAA">
              <w:rPr>
                <w:b/>
                <w:color w:val="000000"/>
                <w:szCs w:val="28"/>
              </w:rPr>
              <w:t>1</w:t>
            </w:r>
            <w:r w:rsidR="00EB15F9" w:rsidRPr="00F27AAA">
              <w:rPr>
                <w:b/>
                <w:color w:val="000000"/>
                <w:szCs w:val="28"/>
              </w:rPr>
              <w:t>5</w:t>
            </w:r>
            <w:r w:rsidRPr="00F27AAA">
              <w:rPr>
                <w:b/>
                <w:color w:val="000000"/>
                <w:szCs w:val="28"/>
              </w:rPr>
              <w:t>-</w:t>
            </w:r>
            <w:r w:rsidR="00EB15F9" w:rsidRPr="00F27AAA">
              <w:rPr>
                <w:b/>
                <w:color w:val="000000"/>
                <w:szCs w:val="28"/>
              </w:rPr>
              <w:t>6252</w:t>
            </w:r>
            <w:r w:rsidRPr="00F27AAA">
              <w:rPr>
                <w:b/>
                <w:color w:val="000000"/>
                <w:szCs w:val="28"/>
              </w:rPr>
              <w:t>чел</w:t>
            </w:r>
          </w:p>
          <w:p w:rsidR="002F1F18" w:rsidRPr="00F27AAA" w:rsidRDefault="002F1F18">
            <w:pPr>
              <w:jc w:val="center"/>
              <w:rPr>
                <w:b/>
                <w:color w:val="000000"/>
                <w:szCs w:val="28"/>
              </w:rPr>
            </w:pPr>
          </w:p>
          <w:p w:rsidR="002F1F18" w:rsidRPr="00F27AAA" w:rsidRDefault="002F1F18">
            <w:pPr>
              <w:jc w:val="center"/>
              <w:rPr>
                <w:b/>
                <w:color w:val="000000"/>
                <w:szCs w:val="28"/>
              </w:rPr>
            </w:pPr>
          </w:p>
          <w:p w:rsidR="002F1F18" w:rsidRPr="00F27AAA" w:rsidRDefault="002F1F18">
            <w:pPr>
              <w:jc w:val="center"/>
              <w:rPr>
                <w:b/>
                <w:color w:val="000000"/>
                <w:szCs w:val="28"/>
              </w:rPr>
            </w:pPr>
            <w:r w:rsidRPr="00F27AAA">
              <w:rPr>
                <w:b/>
                <w:color w:val="000000"/>
                <w:szCs w:val="28"/>
              </w:rPr>
              <w:t>5-895 чел</w:t>
            </w:r>
          </w:p>
          <w:p w:rsidR="002F1F18" w:rsidRPr="00F27AAA" w:rsidRDefault="002F1F18">
            <w:pPr>
              <w:jc w:val="center"/>
              <w:rPr>
                <w:b/>
                <w:color w:val="000000"/>
                <w:szCs w:val="28"/>
              </w:rPr>
            </w:pPr>
            <w:r w:rsidRPr="00F27AAA">
              <w:rPr>
                <w:b/>
                <w:color w:val="000000"/>
                <w:szCs w:val="28"/>
              </w:rPr>
              <w:t xml:space="preserve">Всего </w:t>
            </w:r>
            <w:r w:rsidR="00EB15F9" w:rsidRPr="00F27AAA">
              <w:rPr>
                <w:b/>
                <w:color w:val="000000"/>
                <w:szCs w:val="28"/>
              </w:rPr>
              <w:t>20</w:t>
            </w:r>
            <w:r w:rsidRPr="00F27AAA">
              <w:rPr>
                <w:b/>
                <w:color w:val="000000"/>
                <w:szCs w:val="28"/>
              </w:rPr>
              <w:t>-</w:t>
            </w:r>
            <w:r w:rsidR="00EB15F9" w:rsidRPr="00F27AAA">
              <w:rPr>
                <w:b/>
                <w:color w:val="000000"/>
                <w:szCs w:val="28"/>
              </w:rPr>
              <w:t>7147</w:t>
            </w:r>
            <w:r w:rsidRPr="00F27AAA">
              <w:rPr>
                <w:b/>
                <w:color w:val="000000"/>
                <w:szCs w:val="28"/>
              </w:rPr>
              <w:t xml:space="preserve"> чел.</w:t>
            </w:r>
          </w:p>
          <w:p w:rsidR="002F1F18" w:rsidRPr="00F27AAA" w:rsidRDefault="002F1F18">
            <w:pPr>
              <w:jc w:val="center"/>
              <w:rPr>
                <w:b/>
                <w:color w:val="000000"/>
                <w:szCs w:val="28"/>
              </w:rPr>
            </w:pPr>
          </w:p>
          <w:p w:rsidR="002F1F18" w:rsidRPr="00F27AAA" w:rsidRDefault="002F1F18">
            <w:pPr>
              <w:jc w:val="center"/>
              <w:rPr>
                <w:b/>
                <w:color w:val="000000"/>
                <w:szCs w:val="28"/>
              </w:rPr>
            </w:pPr>
          </w:p>
          <w:p w:rsidR="002F1F18" w:rsidRPr="00F27AAA" w:rsidRDefault="002F1F18">
            <w:pPr>
              <w:jc w:val="center"/>
              <w:rPr>
                <w:b/>
                <w:color w:val="000000"/>
                <w:szCs w:val="28"/>
              </w:rPr>
            </w:pP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F1F18" w:rsidRPr="00F27AAA" w:rsidRDefault="00EB15F9">
            <w:pPr>
              <w:jc w:val="center"/>
              <w:rPr>
                <w:b/>
                <w:color w:val="000000"/>
                <w:szCs w:val="28"/>
              </w:rPr>
            </w:pPr>
            <w:r w:rsidRPr="00F27AAA">
              <w:rPr>
                <w:b/>
                <w:color w:val="000000"/>
                <w:szCs w:val="28"/>
              </w:rPr>
              <w:t>7</w:t>
            </w:r>
            <w:r w:rsidR="002F1F18" w:rsidRPr="00F27AAA">
              <w:rPr>
                <w:b/>
                <w:color w:val="000000"/>
                <w:szCs w:val="28"/>
              </w:rPr>
              <w:t xml:space="preserve"> на выезде</w:t>
            </w:r>
          </w:p>
          <w:p w:rsidR="002F1F18" w:rsidRPr="00F27AAA" w:rsidRDefault="00EB15F9">
            <w:pPr>
              <w:jc w:val="center"/>
              <w:rPr>
                <w:b/>
                <w:color w:val="000000"/>
                <w:szCs w:val="28"/>
              </w:rPr>
            </w:pPr>
            <w:r w:rsidRPr="00F27AAA">
              <w:rPr>
                <w:b/>
                <w:color w:val="000000"/>
                <w:szCs w:val="28"/>
              </w:rPr>
              <w:t>5352</w:t>
            </w:r>
            <w:r w:rsidR="002F1F18" w:rsidRPr="00F27AAA">
              <w:rPr>
                <w:b/>
                <w:color w:val="000000"/>
                <w:szCs w:val="28"/>
              </w:rPr>
              <w:t>чел.</w:t>
            </w:r>
          </w:p>
        </w:tc>
      </w:tr>
    </w:tbl>
    <w:p w:rsidR="002F1F18" w:rsidRPr="00F27AAA" w:rsidRDefault="002F1F18" w:rsidP="002F1F18">
      <w:pPr>
        <w:rPr>
          <w:szCs w:val="28"/>
        </w:rPr>
      </w:pPr>
      <w:r w:rsidRPr="00F27AAA">
        <w:rPr>
          <w:szCs w:val="28"/>
        </w:rPr>
        <w:t xml:space="preserve">     </w:t>
      </w:r>
      <w:r w:rsidR="00891C17" w:rsidRPr="00F27AAA">
        <w:rPr>
          <w:szCs w:val="28"/>
        </w:rPr>
        <w:t xml:space="preserve">      </w:t>
      </w:r>
      <w:r w:rsidRPr="00F27AAA">
        <w:rPr>
          <w:szCs w:val="28"/>
        </w:rPr>
        <w:t xml:space="preserve">  В Невельском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города к миру прекрасного. </w:t>
      </w:r>
    </w:p>
    <w:p w:rsidR="002F1F18" w:rsidRPr="00F27AAA" w:rsidRDefault="002F1F18" w:rsidP="002F1F18">
      <w:pPr>
        <w:rPr>
          <w:szCs w:val="28"/>
        </w:rPr>
      </w:pPr>
      <w:r w:rsidRPr="00F27AAA">
        <w:rPr>
          <w:szCs w:val="28"/>
        </w:rPr>
        <w:t xml:space="preserve">         </w:t>
      </w:r>
      <w:r w:rsidR="00891C17" w:rsidRPr="00F27AAA">
        <w:rPr>
          <w:szCs w:val="28"/>
        </w:rPr>
        <w:t xml:space="preserve">   </w:t>
      </w:r>
      <w:r w:rsidRPr="00F27AAA">
        <w:rPr>
          <w:szCs w:val="28"/>
        </w:rPr>
        <w:t xml:space="preserve"> В 2018 году были проведены выставки в ЦРБ:</w:t>
      </w:r>
    </w:p>
    <w:p w:rsidR="002F1F18" w:rsidRPr="00F27AAA" w:rsidRDefault="002F1F18" w:rsidP="002F1F18">
      <w:pPr>
        <w:numPr>
          <w:ilvl w:val="0"/>
          <w:numId w:val="35"/>
        </w:numPr>
        <w:spacing w:after="200" w:line="276" w:lineRule="auto"/>
        <w:contextualSpacing/>
        <w:rPr>
          <w:rFonts w:eastAsia="Calibri"/>
          <w:szCs w:val="28"/>
          <w:lang w:eastAsia="en-US"/>
        </w:rPr>
      </w:pPr>
      <w:r w:rsidRPr="00F27AAA">
        <w:rPr>
          <w:rFonts w:eastAsia="Calibri"/>
          <w:szCs w:val="28"/>
          <w:lang w:eastAsia="en-US"/>
        </w:rPr>
        <w:t xml:space="preserve">Выставка детского рисунка Изостудии «Колорит» «Мир в красках» </w:t>
      </w:r>
    </w:p>
    <w:p w:rsidR="002F1F18" w:rsidRPr="00F27AAA" w:rsidRDefault="002F1F18" w:rsidP="002F1F18">
      <w:pPr>
        <w:numPr>
          <w:ilvl w:val="0"/>
          <w:numId w:val="35"/>
        </w:numPr>
        <w:spacing w:after="200" w:line="276" w:lineRule="auto"/>
        <w:contextualSpacing/>
        <w:rPr>
          <w:rFonts w:eastAsia="Calibri"/>
          <w:szCs w:val="28"/>
          <w:lang w:eastAsia="en-US"/>
        </w:rPr>
      </w:pPr>
      <w:r w:rsidRPr="00F27AAA">
        <w:rPr>
          <w:rFonts w:eastAsia="Calibri"/>
          <w:szCs w:val="28"/>
          <w:lang w:eastAsia="en-US"/>
        </w:rPr>
        <w:t xml:space="preserve">Выставка Изостудии «Колорит» «Женские радости» </w:t>
      </w:r>
    </w:p>
    <w:p w:rsidR="002F1F18" w:rsidRPr="00F27AAA" w:rsidRDefault="002F1F18" w:rsidP="002F1F18">
      <w:pPr>
        <w:rPr>
          <w:rFonts w:eastAsia="Calibri"/>
          <w:szCs w:val="28"/>
          <w:lang w:eastAsia="en-US"/>
        </w:rPr>
      </w:pPr>
      <w:r w:rsidRPr="00F27AAA">
        <w:rPr>
          <w:rFonts w:eastAsia="Calibri"/>
          <w:szCs w:val="28"/>
          <w:lang w:eastAsia="en-US"/>
        </w:rPr>
        <w:t xml:space="preserve">  3. Выставка фотографий Н.Н.Боднарчука «Жизнь дерева» </w:t>
      </w:r>
    </w:p>
    <w:p w:rsidR="002F1F18" w:rsidRPr="00F27AAA" w:rsidRDefault="002F1F18" w:rsidP="002F1F18">
      <w:pPr>
        <w:ind w:left="60"/>
        <w:rPr>
          <w:rFonts w:eastAsia="Calibri"/>
          <w:szCs w:val="28"/>
          <w:lang w:eastAsia="en-US"/>
        </w:rPr>
      </w:pPr>
      <w:r w:rsidRPr="00F27AAA">
        <w:rPr>
          <w:rFonts w:eastAsia="Calibri"/>
          <w:szCs w:val="28"/>
          <w:lang w:eastAsia="en-US"/>
        </w:rPr>
        <w:t xml:space="preserve">4.Юбилейная выставка, посвященная 75-ой годовщине освобождения г. Невеля от немецко-фашистских захватчиков «И память мне покоя не дает» </w:t>
      </w:r>
    </w:p>
    <w:p w:rsidR="002F1F18" w:rsidRPr="00F27AAA" w:rsidRDefault="002F1F18" w:rsidP="002F1F18">
      <w:pPr>
        <w:ind w:left="60"/>
        <w:rPr>
          <w:szCs w:val="28"/>
        </w:rPr>
      </w:pPr>
      <w:r w:rsidRPr="00F27AAA">
        <w:rPr>
          <w:rFonts w:eastAsia="Calibri"/>
          <w:szCs w:val="28"/>
          <w:lang w:eastAsia="en-US"/>
        </w:rPr>
        <w:t xml:space="preserve">5.Выставка живописи О.Ю.Гординой «Мир многообразен» </w:t>
      </w:r>
    </w:p>
    <w:p w:rsidR="002F1F18" w:rsidRPr="00F27AAA" w:rsidRDefault="002F1F18" w:rsidP="002F1F18">
      <w:pPr>
        <w:jc w:val="both"/>
        <w:rPr>
          <w:szCs w:val="28"/>
        </w:rPr>
      </w:pPr>
      <w:r w:rsidRPr="00F27AAA">
        <w:rPr>
          <w:szCs w:val="28"/>
        </w:rPr>
        <w:t xml:space="preserve">  </w:t>
      </w:r>
      <w:r w:rsidR="00891C17" w:rsidRPr="00F27AAA">
        <w:rPr>
          <w:szCs w:val="28"/>
        </w:rPr>
        <w:t xml:space="preserve">          </w:t>
      </w:r>
      <w:r w:rsidRPr="00F27AAA">
        <w:rPr>
          <w:szCs w:val="28"/>
        </w:rPr>
        <w:t xml:space="preserve"> В 2018 году проводились</w:t>
      </w:r>
      <w:r w:rsidR="00891C17" w:rsidRPr="00F27AAA">
        <w:rPr>
          <w:szCs w:val="28"/>
        </w:rPr>
        <w:t xml:space="preserve"> в РДК</w:t>
      </w:r>
      <w:r w:rsidRPr="00F27AAA">
        <w:rPr>
          <w:szCs w:val="28"/>
        </w:rPr>
        <w:t xml:space="preserve"> такие выставки декоративно-прикладного творчества, как: «Масленичный сувенир»,   « С любовью к городу родному», « Чудеса своими руками», « Земли моей талантливые люди», « Путешествие в мир прекрасного»,  «Куклоград-2018г»,   </w:t>
      </w:r>
      <w:r w:rsidR="00891C17" w:rsidRPr="00F27AAA">
        <w:rPr>
          <w:szCs w:val="28"/>
        </w:rPr>
        <w:t>«</w:t>
      </w:r>
      <w:r w:rsidRPr="00F27AAA">
        <w:rPr>
          <w:szCs w:val="28"/>
        </w:rPr>
        <w:t>Символ моего края»,</w:t>
      </w:r>
      <w:r w:rsidR="00891C17" w:rsidRPr="00F27AAA">
        <w:rPr>
          <w:szCs w:val="28"/>
        </w:rPr>
        <w:t xml:space="preserve"> «</w:t>
      </w:r>
      <w:r w:rsidRPr="00F27AAA">
        <w:rPr>
          <w:szCs w:val="28"/>
        </w:rPr>
        <w:t>Сказочный вернисаж»,</w:t>
      </w:r>
      <w:r w:rsidR="00891C17" w:rsidRPr="00F27AAA">
        <w:rPr>
          <w:szCs w:val="28"/>
        </w:rPr>
        <w:t xml:space="preserve"> выездная выставка клуба «Бабушкин сундучок» в </w:t>
      </w:r>
      <w:r w:rsidR="00891C17" w:rsidRPr="00F27AAA">
        <w:rPr>
          <w:szCs w:val="28"/>
        </w:rPr>
        <w:lastRenderedPageBreak/>
        <w:t>Новосокольнический Дом культуры,</w:t>
      </w:r>
      <w:r w:rsidRPr="00F27AAA">
        <w:rPr>
          <w:szCs w:val="28"/>
        </w:rPr>
        <w:t xml:space="preserve"> </w:t>
      </w:r>
      <w:r w:rsidR="00891C17" w:rsidRPr="00F27AAA">
        <w:rPr>
          <w:szCs w:val="28"/>
        </w:rPr>
        <w:t>«</w:t>
      </w:r>
      <w:r w:rsidRPr="00F27AAA">
        <w:rPr>
          <w:szCs w:val="28"/>
        </w:rPr>
        <w:t xml:space="preserve">Сохраним для псковичей народные традиции»- областная </w:t>
      </w:r>
      <w:r w:rsidR="00891C17" w:rsidRPr="00F27AAA">
        <w:rPr>
          <w:szCs w:val="28"/>
        </w:rPr>
        <w:t xml:space="preserve">выставка </w:t>
      </w:r>
      <w:r w:rsidRPr="00F27AAA">
        <w:rPr>
          <w:szCs w:val="28"/>
        </w:rPr>
        <w:t xml:space="preserve">на базе </w:t>
      </w:r>
      <w:r w:rsidR="00891C17" w:rsidRPr="00F27AAA">
        <w:rPr>
          <w:szCs w:val="28"/>
        </w:rPr>
        <w:t>районного Дома культуры</w:t>
      </w:r>
      <w:r w:rsidRPr="00F27AAA">
        <w:rPr>
          <w:szCs w:val="28"/>
        </w:rPr>
        <w:t>.</w:t>
      </w:r>
    </w:p>
    <w:p w:rsidR="002F1F18" w:rsidRPr="00F27AAA" w:rsidRDefault="002F1F18" w:rsidP="002F1F18">
      <w:pPr>
        <w:jc w:val="both"/>
        <w:rPr>
          <w:szCs w:val="28"/>
        </w:rPr>
      </w:pPr>
      <w:r w:rsidRPr="00F27AAA">
        <w:rPr>
          <w:szCs w:val="28"/>
        </w:rPr>
        <w:t xml:space="preserve">   </w:t>
      </w:r>
      <w:r w:rsidR="00891C17" w:rsidRPr="00F27AAA">
        <w:rPr>
          <w:szCs w:val="28"/>
        </w:rPr>
        <w:t xml:space="preserve">      </w:t>
      </w:r>
      <w:r w:rsidRPr="00F27AAA">
        <w:rPr>
          <w:szCs w:val="28"/>
        </w:rPr>
        <w:t>Мастера ДПТ регулярно принимают участие в областных выставках: «Масленичный сувенир», Областная выставка «Псковская Зима», Областной конкурс национального костюма и авторской куклы, «Тёплая мода» в г. Опочке.</w:t>
      </w:r>
    </w:p>
    <w:p w:rsidR="002F1F18" w:rsidRPr="00F27AAA" w:rsidRDefault="00891C17" w:rsidP="002F1F18">
      <w:pPr>
        <w:jc w:val="both"/>
        <w:rPr>
          <w:szCs w:val="28"/>
        </w:rPr>
      </w:pPr>
      <w:r w:rsidRPr="00F27AAA">
        <w:rPr>
          <w:szCs w:val="28"/>
        </w:rPr>
        <w:t xml:space="preserve">          Экспонаты из Артемовского клуба, Леховского и Новохованского СДК были представлены</w:t>
      </w:r>
      <w:r w:rsidR="004A61BB" w:rsidRPr="00F27AAA">
        <w:rPr>
          <w:szCs w:val="28"/>
        </w:rPr>
        <w:t xml:space="preserve"> в г.Великие Луки в МБУК «Краеведческий музей» на выставку «Традиции русского костюма Псковской губернии»</w:t>
      </w:r>
      <w:r w:rsidR="00EB15F9" w:rsidRPr="00F27AAA">
        <w:rPr>
          <w:szCs w:val="28"/>
        </w:rPr>
        <w:t>, посетило выставку 1722 чел.</w:t>
      </w:r>
    </w:p>
    <w:p w:rsidR="002F1F18" w:rsidRPr="00F27AAA" w:rsidRDefault="002F1F18" w:rsidP="002F1F18">
      <w:pPr>
        <w:jc w:val="both"/>
        <w:rPr>
          <w:szCs w:val="28"/>
        </w:rPr>
      </w:pPr>
    </w:p>
    <w:p w:rsidR="002F1F18" w:rsidRPr="00F27AAA" w:rsidRDefault="002F1F18" w:rsidP="002F1F18">
      <w:pPr>
        <w:jc w:val="both"/>
        <w:rPr>
          <w:b/>
          <w:color w:val="000000"/>
          <w:szCs w:val="28"/>
        </w:rPr>
      </w:pPr>
      <w:r w:rsidRPr="00F27AAA">
        <w:rPr>
          <w:szCs w:val="28"/>
        </w:rPr>
        <w:t xml:space="preserve">       </w:t>
      </w:r>
      <w:r w:rsidRPr="00F27AAA">
        <w:rPr>
          <w:b/>
          <w:color w:val="000000"/>
          <w:szCs w:val="28"/>
        </w:rPr>
        <w:t>В Невельском районе развиваются художественные ремесла:</w:t>
      </w:r>
    </w:p>
    <w:tbl>
      <w:tblPr>
        <w:tblW w:w="9400" w:type="dxa"/>
        <w:shd w:val="clear" w:color="auto" w:fill="FFFFFF"/>
        <w:tblLook w:val="04A0" w:firstRow="1" w:lastRow="0" w:firstColumn="1" w:lastColumn="0" w:noHBand="0" w:noVBand="1"/>
      </w:tblPr>
      <w:tblGrid>
        <w:gridCol w:w="2479"/>
        <w:gridCol w:w="4482"/>
        <w:gridCol w:w="2439"/>
      </w:tblGrid>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spacing w:before="157" w:after="100" w:afterAutospacing="1"/>
              <w:jc w:val="center"/>
              <w:rPr>
                <w:color w:val="000000"/>
                <w:szCs w:val="28"/>
              </w:rPr>
            </w:pPr>
            <w:r w:rsidRPr="00F27AAA">
              <w:rPr>
                <w:color w:val="000000"/>
                <w:szCs w:val="28"/>
              </w:rPr>
              <w:t>Вид ремесла</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2F1F18" w:rsidRPr="00F27AAA" w:rsidRDefault="002F1F18">
            <w:pPr>
              <w:spacing w:before="157" w:after="100" w:afterAutospacing="1"/>
              <w:jc w:val="center"/>
              <w:rPr>
                <w:color w:val="000000"/>
                <w:szCs w:val="28"/>
              </w:rPr>
            </w:pPr>
            <w:r w:rsidRPr="00F27AAA">
              <w:rPr>
                <w:color w:val="000000"/>
                <w:szCs w:val="28"/>
              </w:rPr>
              <w:t>Место бытования</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F1F18" w:rsidRPr="00F27AAA" w:rsidRDefault="002F1F18">
            <w:pPr>
              <w:spacing w:before="157" w:after="100" w:afterAutospacing="1"/>
              <w:jc w:val="center"/>
              <w:rPr>
                <w:color w:val="000000"/>
                <w:szCs w:val="28"/>
              </w:rPr>
            </w:pPr>
            <w:r w:rsidRPr="00F27AAA">
              <w:rPr>
                <w:color w:val="000000"/>
                <w:szCs w:val="28"/>
              </w:rPr>
              <w:t>Количество мастеров</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Вязание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д.Опухлики, д.Артёмово, д.Лёхово, д. Усть- Долыссы, Новохованск, г. Невель, д.Щербино, д.Кошелёво.</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22</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Резьба по дереву</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 xml:space="preserve"> д. Лобок, д.Ушаково, </w:t>
            </w:r>
          </w:p>
          <w:p w:rsidR="002F1F18" w:rsidRPr="00F27AAA" w:rsidRDefault="002F1F18">
            <w:pPr>
              <w:jc w:val="center"/>
              <w:rPr>
                <w:szCs w:val="28"/>
              </w:rPr>
            </w:pPr>
            <w:r w:rsidRPr="00F27AAA">
              <w:rPr>
                <w:szCs w:val="28"/>
              </w:rPr>
              <w:t>д. Чижевщина.</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3</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Вышивание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д.Лёхово, д.Иваново, г.Невель, д. Опухлики, д. Туричино, д.Усть-Долыссы</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14</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Лоскутное шитьё</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 xml:space="preserve"> д.Новохованск, г. Невель</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3</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 xml:space="preserve">Кружевоплетение </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д.Усть- Долыссы</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1</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Изготовление ковров, панно</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д.Усть- Долыссы</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1</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Бисероплетение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 xml:space="preserve">д. Опухлики, д. Трехалёво д.Туричино, д.Усть- </w:t>
            </w:r>
            <w:proofErr w:type="gramStart"/>
            <w:r w:rsidRPr="00F27AAA">
              <w:rPr>
                <w:szCs w:val="28"/>
              </w:rPr>
              <w:t>Долыссы,д.Лёхово</w:t>
            </w:r>
            <w:proofErr w:type="gramEnd"/>
            <w:r w:rsidRPr="00F27AAA">
              <w:rPr>
                <w:szCs w:val="28"/>
              </w:rPr>
              <w:t>,д.Пучково</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9</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Прядение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Д.Барканы</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1</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Изготовление обереговых кукол, развивающие куклы, театральные куклы</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г.Невель</w:t>
            </w:r>
          </w:p>
          <w:p w:rsidR="002F1F18" w:rsidRPr="00F27AAA" w:rsidRDefault="002F1F18">
            <w:pPr>
              <w:jc w:val="center"/>
              <w:rPr>
                <w:szCs w:val="28"/>
              </w:rPr>
            </w:pPr>
            <w:r w:rsidRPr="00F27AAA">
              <w:rPr>
                <w:szCs w:val="28"/>
              </w:rPr>
              <w:t>д.Иваново</w:t>
            </w:r>
          </w:p>
          <w:p w:rsidR="002F1F18" w:rsidRPr="00F27AAA" w:rsidRDefault="002F1F18">
            <w:pPr>
              <w:jc w:val="center"/>
              <w:rPr>
                <w:szCs w:val="28"/>
              </w:rPr>
            </w:pPr>
            <w:r w:rsidRPr="00F27AAA">
              <w:rPr>
                <w:szCs w:val="28"/>
              </w:rPr>
              <w:t>д.Щербино</w:t>
            </w:r>
          </w:p>
          <w:p w:rsidR="002F1F18" w:rsidRPr="00F27AAA" w:rsidRDefault="002F1F18">
            <w:pPr>
              <w:jc w:val="center"/>
              <w:rPr>
                <w:szCs w:val="28"/>
              </w:rPr>
            </w:pPr>
            <w:r w:rsidRPr="00F27AAA">
              <w:rPr>
                <w:szCs w:val="28"/>
              </w:rPr>
              <w:t>Д.Туричино</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4</w:t>
            </w:r>
          </w:p>
        </w:tc>
      </w:tr>
      <w:tr w:rsidR="002F1F18" w:rsidRPr="00F27AAA" w:rsidTr="002F1F18">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Другие виды (работа с кожей, канзаши, изготовление бижутерии из полимерной глины)</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д.Новохованск, д.Уставное, г.Невель</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F1F18" w:rsidRPr="00F27AAA" w:rsidRDefault="002F1F18">
            <w:pPr>
              <w:jc w:val="center"/>
              <w:rPr>
                <w:szCs w:val="28"/>
              </w:rPr>
            </w:pPr>
            <w:r w:rsidRPr="00F27AAA">
              <w:rPr>
                <w:szCs w:val="28"/>
              </w:rPr>
              <w:t>2</w:t>
            </w:r>
          </w:p>
        </w:tc>
      </w:tr>
    </w:tbl>
    <w:p w:rsidR="00DB4BF7" w:rsidRPr="00F27AAA" w:rsidRDefault="00CB4546" w:rsidP="00DB4BF7">
      <w:pPr>
        <w:jc w:val="center"/>
        <w:rPr>
          <w:b/>
          <w:szCs w:val="28"/>
        </w:rPr>
      </w:pPr>
      <w:r w:rsidRPr="00F27AAA">
        <w:rPr>
          <w:b/>
          <w:szCs w:val="28"/>
        </w:rPr>
        <w:t>М</w:t>
      </w:r>
      <w:r w:rsidR="00DB4BF7" w:rsidRPr="00F27AAA">
        <w:rPr>
          <w:b/>
          <w:szCs w:val="28"/>
        </w:rPr>
        <w:t>астер</w:t>
      </w:r>
      <w:r w:rsidRPr="00F27AAA">
        <w:rPr>
          <w:b/>
          <w:szCs w:val="28"/>
        </w:rPr>
        <w:t>а</w:t>
      </w:r>
      <w:r w:rsidR="00DB4BF7" w:rsidRPr="00F27AAA">
        <w:rPr>
          <w:b/>
          <w:szCs w:val="28"/>
        </w:rPr>
        <w:t xml:space="preserve"> декоративно-прикладного искусства</w:t>
      </w:r>
    </w:p>
    <w:p w:rsidR="00DB4BF7" w:rsidRPr="00F27AAA" w:rsidRDefault="00DB4BF7" w:rsidP="00DB4BF7">
      <w:pPr>
        <w:jc w:val="center"/>
        <w:rPr>
          <w:b/>
          <w:szCs w:val="28"/>
        </w:rPr>
      </w:pPr>
      <w:r w:rsidRPr="00F27AAA">
        <w:rPr>
          <w:b/>
          <w:szCs w:val="28"/>
        </w:rPr>
        <w:t>по Невельскому району</w:t>
      </w:r>
    </w:p>
    <w:p w:rsidR="00DB4BF7" w:rsidRPr="00F27AAA" w:rsidRDefault="00DB4BF7" w:rsidP="00DB4BF7">
      <w:pPr>
        <w:jc w:val="center"/>
        <w:rPr>
          <w:b/>
          <w:szCs w:val="28"/>
        </w:rPr>
      </w:pPr>
      <w:r w:rsidRPr="00F27AAA">
        <w:rPr>
          <w:b/>
          <w:szCs w:val="28"/>
        </w:rPr>
        <w:t>2018 г.</w:t>
      </w:r>
    </w:p>
    <w:tbl>
      <w:tblPr>
        <w:tblStyle w:val="a8"/>
        <w:tblW w:w="10207" w:type="dxa"/>
        <w:tblInd w:w="-431" w:type="dxa"/>
        <w:tblLook w:val="04A0" w:firstRow="1" w:lastRow="0" w:firstColumn="1" w:lastColumn="0" w:noHBand="0" w:noVBand="1"/>
      </w:tblPr>
      <w:tblGrid>
        <w:gridCol w:w="617"/>
        <w:gridCol w:w="2484"/>
        <w:gridCol w:w="1455"/>
        <w:gridCol w:w="2358"/>
        <w:gridCol w:w="1433"/>
        <w:gridCol w:w="1860"/>
      </w:tblGrid>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lastRenderedPageBreak/>
              <w:t>№ п/п</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t>Фамилия, имя, отчество</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t>Год рождения</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t>Вид ремесла</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t>Работает ли на продажу</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b/>
                <w:szCs w:val="28"/>
              </w:rPr>
            </w:pPr>
            <w:r w:rsidRPr="00F27AAA">
              <w:rPr>
                <w:b/>
                <w:szCs w:val="28"/>
              </w:rPr>
              <w:t>Место жительства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Борлюкова Валентина Михайловна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Носенко Елена Вячеславовна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Эльманова Алла Фёдоровна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д.Опухлики</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Шаворова Елена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Савченко Лариса Александровна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1945</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Опухлики</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Боброва Ирина Семёновна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1961</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Опухлики</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Сильченко Сергей Венеаминович</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1964</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Резьба по дереву</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Филатова Наталья Яковлевна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1965</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9</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Кабанова Галина Георгиевна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Канзаши</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д.Уставное</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Махова Наталья Аркадьевна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1971</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Мошенино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Березина Елизавета Дмитриевна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1986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Трехалево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Фомченко Алла Михайловна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Обереговые куклы, развивающие куклы</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Зуева Надежда Сергеевна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Медведева Галина Николаевна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Троянова Надежда Васильевна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1975</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Некрасова Татьяна Григорьевна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1953</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Шитьё, куклы</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Волкова Людмила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Шитьё, куклы, 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Колтунова Любовь Владимировна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1974</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proofErr w:type="gramStart"/>
            <w:r w:rsidRPr="00F27AAA">
              <w:rPr>
                <w:szCs w:val="28"/>
              </w:rPr>
              <w:t>Шитье,вязание</w:t>
            </w:r>
            <w:proofErr w:type="gramEnd"/>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д.Туричино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lastRenderedPageBreak/>
              <w:t>19</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Корбатова Татьяна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Козлова Людмила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1952</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Новикова Нина Григорьевна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1952</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Кружевоплетение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Дубинина Тамара Васильевна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Савченко Евгения Владимировна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1962</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Изготовление ковров, панно</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Шавченко Наталья Леонидовна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Бисероплетение</w:t>
            </w:r>
          </w:p>
          <w:p w:rsidR="00DB4BF7" w:rsidRPr="00F27AAA" w:rsidRDefault="00DB4BF7">
            <w:pPr>
              <w:jc w:val="center"/>
              <w:rPr>
                <w:szCs w:val="28"/>
              </w:rPr>
            </w:pPr>
            <w:r w:rsidRPr="00F27AAA">
              <w:rPr>
                <w:szCs w:val="28"/>
              </w:rPr>
              <w:t>Вышивание лентами</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Усть-Долыссы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Гвоздева Лидия Михайловна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Дубровка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Зайцева Раисия Владимировна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1952</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Туричино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Кускова Галина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1930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Иваново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28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Ковалёва Ольга Викторовна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 вязание</w:t>
            </w:r>
          </w:p>
          <w:p w:rsidR="00DB4BF7" w:rsidRPr="00F27AAA" w:rsidRDefault="00DB4BF7">
            <w:pPr>
              <w:jc w:val="center"/>
              <w:rPr>
                <w:szCs w:val="28"/>
              </w:rPr>
            </w:pPr>
            <w:r w:rsidRPr="00F27AAA">
              <w:rPr>
                <w:szCs w:val="28"/>
              </w:rPr>
              <w:t>Изготовление театральных кукол</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 Иваново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Красёхина Елена Николаевна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 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д.Иваново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Гаврилова Зоя Александровна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Новохованск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Кузнецова Татьяна Валерьевна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1975</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Вязание спицами и крючком</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Новохованск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Павлова Галина Николаевна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Лоскутное шитьё, вязание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Новохованск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Галкина Галина Николаевна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Изделия из кожи</w:t>
            </w:r>
          </w:p>
          <w:p w:rsidR="00DB4BF7" w:rsidRPr="00F27AAA" w:rsidRDefault="00DB4BF7">
            <w:pPr>
              <w:rPr>
                <w:szCs w:val="28"/>
              </w:rPr>
            </w:pPr>
            <w:r w:rsidRPr="00F27AAA">
              <w:rPr>
                <w:szCs w:val="28"/>
              </w:rPr>
              <w:t>Лоскутное шитьё</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Новохованск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Самойлова Нина Ивановна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1961</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Изготовление кукол</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Новохованск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Парфёнова Любовь Ниловна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1939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Щербино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Артеменкова Валентина Михайловна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1950</w:t>
            </w:r>
          </w:p>
        </w:tc>
        <w:tc>
          <w:tcPr>
            <w:tcW w:w="2052" w:type="dxa"/>
            <w:tcBorders>
              <w:top w:val="single" w:sz="4" w:space="0" w:color="auto"/>
              <w:left w:val="single" w:sz="4" w:space="0" w:color="auto"/>
              <w:bottom w:val="single" w:sz="4" w:space="0" w:color="auto"/>
              <w:right w:val="single" w:sz="4" w:space="0" w:color="auto"/>
            </w:tcBorders>
          </w:tcPr>
          <w:p w:rsidR="00DB4BF7" w:rsidRPr="00F27AAA" w:rsidRDefault="00DB4BF7">
            <w:pPr>
              <w:rPr>
                <w:szCs w:val="28"/>
              </w:rPr>
            </w:pPr>
          </w:p>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Щербино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38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Михайлова Наталья Дмитриевна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Щербино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lastRenderedPageBreak/>
              <w:t>39</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Хомякова Валентина Николаевна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1955</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Легеев Василий Тихонович</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Резьба по дереву</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Ушаково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Стома Григорий Григорьевич</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Резьба по дереву</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Лобок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Месяцева Оксана Николаевна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1974</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Николаева Людмила Павловна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Вышивание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д.Кошелёво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Сараева Галина Васильевна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д.Кошелёво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Баширова Татьяна Алексеевна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Бисероплетение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Чижевщина</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Смирнова Екатерина Ефимовна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Вышивание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Сенютино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Кобелева Галина Артемьевна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1949</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Бисероплетение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 Туричино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Смертина Елена Ивановна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1970</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Вышивание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49</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Савченко Ирина Владимировна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1964</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Сувенирная продукция из полимерной глины</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г. Невель</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Капустина Прасковья Михайловна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1962</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Прядение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д.Барканы</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51</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Игнатенко Анастасия Андреевна</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1988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д.Кошелёво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52</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Балыка Нелли Викторовна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1986</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53</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Завирская Раиса Васильевна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Бисероплетение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54</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Смок Светлана Николаевна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1963</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Бисероплетение</w:t>
            </w:r>
          </w:p>
          <w:p w:rsidR="00DB4BF7" w:rsidRPr="00F27AAA" w:rsidRDefault="00DB4BF7">
            <w:pP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55</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Артамонова Антонина Артемьевна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Вышивание </w:t>
            </w:r>
          </w:p>
          <w:p w:rsidR="00DB4BF7" w:rsidRPr="00F27AAA" w:rsidRDefault="00DB4BF7">
            <w:pP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д.Лёхово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56</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Королёва Ольга Александровна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1967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Бисероплетение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д.Пучково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lastRenderedPageBreak/>
              <w:t>57</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rPr>
                <w:szCs w:val="28"/>
              </w:rPr>
            </w:pPr>
            <w:r w:rsidRPr="00F27AAA">
              <w:rPr>
                <w:szCs w:val="28"/>
              </w:rPr>
              <w:t xml:space="preserve">Шикова Любовь Александровна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1948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Вязание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Не работает</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д.Лобок</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58</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Качейкина Татьяна Николаевна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1978</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Вышивание</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д.Опухлики</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59 </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Скуматова Ольга Леонидовна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1957</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Бисероплетение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Не 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д.Туричино</w:t>
            </w:r>
          </w:p>
        </w:tc>
      </w:tr>
      <w:tr w:rsidR="00DB4BF7" w:rsidRPr="00F27AAA" w:rsidTr="00791437">
        <w:tc>
          <w:tcPr>
            <w:tcW w:w="426"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60</w:t>
            </w:r>
          </w:p>
        </w:tc>
        <w:tc>
          <w:tcPr>
            <w:tcW w:w="297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Таскаева Людмила Анатольевна </w:t>
            </w:r>
          </w:p>
        </w:tc>
        <w:tc>
          <w:tcPr>
            <w:tcW w:w="1278"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1953</w:t>
            </w:r>
          </w:p>
        </w:tc>
        <w:tc>
          <w:tcPr>
            <w:tcW w:w="2052"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Шитьё, вышивание </w:t>
            </w:r>
          </w:p>
        </w:tc>
        <w:tc>
          <w:tcPr>
            <w:tcW w:w="1529"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 xml:space="preserve">Работает </w:t>
            </w:r>
          </w:p>
        </w:tc>
        <w:tc>
          <w:tcPr>
            <w:tcW w:w="1951" w:type="dxa"/>
            <w:tcBorders>
              <w:top w:val="single" w:sz="4" w:space="0" w:color="auto"/>
              <w:left w:val="single" w:sz="4" w:space="0" w:color="auto"/>
              <w:bottom w:val="single" w:sz="4" w:space="0" w:color="auto"/>
              <w:right w:val="single" w:sz="4" w:space="0" w:color="auto"/>
            </w:tcBorders>
            <w:hideMark/>
          </w:tcPr>
          <w:p w:rsidR="00DB4BF7" w:rsidRPr="00F27AAA" w:rsidRDefault="00DB4BF7">
            <w:pPr>
              <w:jc w:val="center"/>
              <w:rPr>
                <w:szCs w:val="28"/>
              </w:rPr>
            </w:pPr>
            <w:r w:rsidRPr="00F27AAA">
              <w:rPr>
                <w:szCs w:val="28"/>
              </w:rPr>
              <w:t>г. Невель</w:t>
            </w:r>
          </w:p>
        </w:tc>
      </w:tr>
    </w:tbl>
    <w:p w:rsidR="008875C6" w:rsidRDefault="008875C6" w:rsidP="00DB4BF7">
      <w:pPr>
        <w:jc w:val="center"/>
        <w:rPr>
          <w:szCs w:val="28"/>
        </w:rPr>
      </w:pPr>
    </w:p>
    <w:p w:rsidR="00DB4BF7" w:rsidRPr="00F27AAA" w:rsidRDefault="004E03C9" w:rsidP="00DB4BF7">
      <w:pPr>
        <w:jc w:val="center"/>
        <w:rPr>
          <w:b/>
          <w:szCs w:val="28"/>
        </w:rPr>
      </w:pPr>
      <w:r w:rsidRPr="00F27AAA">
        <w:rPr>
          <w:szCs w:val="28"/>
        </w:rPr>
        <w:t xml:space="preserve"> </w:t>
      </w:r>
      <w:r w:rsidR="00DB4BF7" w:rsidRPr="00F27AAA">
        <w:rPr>
          <w:b/>
          <w:szCs w:val="28"/>
        </w:rPr>
        <w:t>Наличие кружков, любительских объединений</w:t>
      </w:r>
    </w:p>
    <w:p w:rsidR="00DB4BF7" w:rsidRPr="00F27AAA" w:rsidRDefault="00DB4BF7" w:rsidP="00DB4BF7">
      <w:pPr>
        <w:jc w:val="center"/>
        <w:rPr>
          <w:b/>
          <w:szCs w:val="28"/>
        </w:rPr>
      </w:pPr>
      <w:r w:rsidRPr="00F27AAA">
        <w:rPr>
          <w:b/>
          <w:szCs w:val="28"/>
        </w:rPr>
        <w:t xml:space="preserve">по декоративно-прикладному </w:t>
      </w:r>
      <w:proofErr w:type="gramStart"/>
      <w:r w:rsidRPr="00F27AAA">
        <w:rPr>
          <w:b/>
          <w:szCs w:val="28"/>
        </w:rPr>
        <w:t>творчеству</w:t>
      </w:r>
      <w:r w:rsidR="002E17C1" w:rsidRPr="00F27AAA">
        <w:rPr>
          <w:b/>
          <w:szCs w:val="28"/>
        </w:rPr>
        <w:t xml:space="preserve">  2018</w:t>
      </w:r>
      <w:proofErr w:type="gramEnd"/>
      <w:r w:rsidR="002E17C1" w:rsidRPr="00F27AAA">
        <w:rPr>
          <w:b/>
          <w:szCs w:val="28"/>
        </w:rPr>
        <w:t xml:space="preserve"> г.</w:t>
      </w:r>
    </w:p>
    <w:p w:rsidR="00DB4BF7" w:rsidRPr="00F27AAA" w:rsidRDefault="00DB4BF7" w:rsidP="00DB4BF7">
      <w:pPr>
        <w:jc w:val="right"/>
        <w:rPr>
          <w:b/>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123"/>
        <w:gridCol w:w="2691"/>
        <w:gridCol w:w="1134"/>
        <w:gridCol w:w="851"/>
        <w:gridCol w:w="1563"/>
        <w:gridCol w:w="27"/>
        <w:gridCol w:w="1110"/>
      </w:tblGrid>
      <w:tr w:rsidR="002E17C1" w:rsidRPr="00F27AAA" w:rsidTr="002E17C1">
        <w:trPr>
          <w:cantSplit/>
        </w:trPr>
        <w:tc>
          <w:tcPr>
            <w:tcW w:w="708" w:type="dxa"/>
            <w:vMerge w:val="restart"/>
          </w:tcPr>
          <w:p w:rsidR="002E17C1" w:rsidRPr="00F27AAA" w:rsidRDefault="002E17C1" w:rsidP="00C34F55">
            <w:pPr>
              <w:jc w:val="center"/>
              <w:rPr>
                <w:b/>
                <w:szCs w:val="28"/>
              </w:rPr>
            </w:pPr>
            <w:r w:rsidRPr="00F27AAA">
              <w:rPr>
                <w:b/>
                <w:szCs w:val="28"/>
              </w:rPr>
              <w:t>№ п/п</w:t>
            </w:r>
          </w:p>
        </w:tc>
        <w:tc>
          <w:tcPr>
            <w:tcW w:w="2123" w:type="dxa"/>
            <w:vMerge w:val="restart"/>
          </w:tcPr>
          <w:p w:rsidR="002E17C1" w:rsidRPr="00F27AAA" w:rsidRDefault="002E17C1" w:rsidP="00C34F55">
            <w:pPr>
              <w:jc w:val="center"/>
              <w:rPr>
                <w:b/>
                <w:szCs w:val="28"/>
              </w:rPr>
            </w:pPr>
            <w:r w:rsidRPr="00F27AAA">
              <w:rPr>
                <w:b/>
                <w:szCs w:val="28"/>
              </w:rPr>
              <w:t>Название КДУ</w:t>
            </w:r>
          </w:p>
        </w:tc>
        <w:tc>
          <w:tcPr>
            <w:tcW w:w="2691" w:type="dxa"/>
            <w:vMerge w:val="restart"/>
          </w:tcPr>
          <w:p w:rsidR="002E17C1" w:rsidRPr="00F27AAA" w:rsidRDefault="002E17C1" w:rsidP="00C34F55">
            <w:pPr>
              <w:jc w:val="center"/>
              <w:rPr>
                <w:b/>
                <w:szCs w:val="28"/>
              </w:rPr>
            </w:pPr>
            <w:r w:rsidRPr="00F27AAA">
              <w:rPr>
                <w:b/>
                <w:szCs w:val="28"/>
              </w:rPr>
              <w:t>Название кружков</w:t>
            </w:r>
          </w:p>
        </w:tc>
        <w:tc>
          <w:tcPr>
            <w:tcW w:w="1985" w:type="dxa"/>
            <w:gridSpan w:val="2"/>
          </w:tcPr>
          <w:p w:rsidR="002E17C1" w:rsidRPr="00F27AAA" w:rsidRDefault="002E17C1" w:rsidP="00C34F55">
            <w:pPr>
              <w:jc w:val="center"/>
              <w:rPr>
                <w:b/>
                <w:szCs w:val="28"/>
              </w:rPr>
            </w:pPr>
            <w:r w:rsidRPr="00F27AAA">
              <w:rPr>
                <w:b/>
                <w:szCs w:val="28"/>
              </w:rPr>
              <w:t>Наличие и количество участников</w:t>
            </w:r>
          </w:p>
          <w:p w:rsidR="002E17C1" w:rsidRPr="00F27AAA" w:rsidRDefault="002E17C1" w:rsidP="00C34F55">
            <w:pPr>
              <w:jc w:val="center"/>
              <w:rPr>
                <w:b/>
                <w:szCs w:val="28"/>
              </w:rPr>
            </w:pPr>
          </w:p>
        </w:tc>
        <w:tc>
          <w:tcPr>
            <w:tcW w:w="2700" w:type="dxa"/>
            <w:gridSpan w:val="3"/>
          </w:tcPr>
          <w:p w:rsidR="002E17C1" w:rsidRPr="00F27AAA" w:rsidRDefault="002E17C1" w:rsidP="00791437">
            <w:pPr>
              <w:rPr>
                <w:b/>
                <w:szCs w:val="28"/>
              </w:rPr>
            </w:pPr>
            <w:r w:rsidRPr="00F27AAA">
              <w:rPr>
                <w:b/>
                <w:szCs w:val="28"/>
              </w:rPr>
              <w:t xml:space="preserve">Любительские </w:t>
            </w:r>
          </w:p>
          <w:p w:rsidR="002E17C1" w:rsidRPr="00F27AAA" w:rsidRDefault="002E17C1" w:rsidP="00791437">
            <w:pPr>
              <w:rPr>
                <w:b/>
                <w:szCs w:val="28"/>
              </w:rPr>
            </w:pPr>
            <w:r w:rsidRPr="00F27AAA">
              <w:rPr>
                <w:b/>
                <w:szCs w:val="28"/>
              </w:rPr>
              <w:t xml:space="preserve">объединения. </w:t>
            </w:r>
          </w:p>
          <w:p w:rsidR="002E17C1" w:rsidRPr="00F27AAA" w:rsidRDefault="002E17C1" w:rsidP="00791437">
            <w:pPr>
              <w:rPr>
                <w:b/>
                <w:szCs w:val="28"/>
              </w:rPr>
            </w:pPr>
            <w:r w:rsidRPr="00F27AAA">
              <w:rPr>
                <w:b/>
                <w:szCs w:val="28"/>
              </w:rPr>
              <w:t>Кол-во участников</w:t>
            </w:r>
          </w:p>
        </w:tc>
      </w:tr>
      <w:tr w:rsidR="002E17C1" w:rsidRPr="00F27AAA" w:rsidTr="002E17C1">
        <w:trPr>
          <w:cantSplit/>
        </w:trPr>
        <w:tc>
          <w:tcPr>
            <w:tcW w:w="708" w:type="dxa"/>
            <w:vMerge/>
          </w:tcPr>
          <w:p w:rsidR="002E17C1" w:rsidRPr="00F27AAA" w:rsidRDefault="002E17C1" w:rsidP="00C34F55">
            <w:pPr>
              <w:jc w:val="center"/>
              <w:rPr>
                <w:szCs w:val="28"/>
              </w:rPr>
            </w:pPr>
          </w:p>
        </w:tc>
        <w:tc>
          <w:tcPr>
            <w:tcW w:w="2123" w:type="dxa"/>
            <w:vMerge/>
          </w:tcPr>
          <w:p w:rsidR="002E17C1" w:rsidRPr="00F27AAA" w:rsidRDefault="002E17C1" w:rsidP="00C34F55">
            <w:pPr>
              <w:rPr>
                <w:szCs w:val="28"/>
              </w:rPr>
            </w:pPr>
          </w:p>
        </w:tc>
        <w:tc>
          <w:tcPr>
            <w:tcW w:w="2691" w:type="dxa"/>
            <w:vMerge/>
          </w:tcPr>
          <w:p w:rsidR="002E17C1" w:rsidRPr="00F27AAA" w:rsidRDefault="002E17C1" w:rsidP="00C34F55">
            <w:pPr>
              <w:jc w:val="center"/>
              <w:rPr>
                <w:szCs w:val="28"/>
              </w:rPr>
            </w:pPr>
          </w:p>
        </w:tc>
        <w:tc>
          <w:tcPr>
            <w:tcW w:w="1134" w:type="dxa"/>
          </w:tcPr>
          <w:p w:rsidR="002E17C1" w:rsidRPr="00F27AAA" w:rsidRDefault="002E17C1" w:rsidP="00C34F55">
            <w:pPr>
              <w:jc w:val="center"/>
              <w:rPr>
                <w:b/>
                <w:szCs w:val="28"/>
              </w:rPr>
            </w:pPr>
            <w:r w:rsidRPr="00F27AAA">
              <w:rPr>
                <w:b/>
                <w:szCs w:val="28"/>
              </w:rPr>
              <w:t>д.</w:t>
            </w:r>
          </w:p>
        </w:tc>
        <w:tc>
          <w:tcPr>
            <w:tcW w:w="851" w:type="dxa"/>
          </w:tcPr>
          <w:p w:rsidR="002E17C1" w:rsidRPr="00F27AAA" w:rsidRDefault="002E17C1" w:rsidP="00C34F55">
            <w:pPr>
              <w:jc w:val="center"/>
              <w:rPr>
                <w:b/>
                <w:szCs w:val="28"/>
              </w:rPr>
            </w:pPr>
            <w:r w:rsidRPr="00F27AAA">
              <w:rPr>
                <w:b/>
                <w:szCs w:val="28"/>
              </w:rPr>
              <w:t>взр.</w:t>
            </w:r>
          </w:p>
        </w:tc>
        <w:tc>
          <w:tcPr>
            <w:tcW w:w="1590" w:type="dxa"/>
            <w:gridSpan w:val="2"/>
          </w:tcPr>
          <w:p w:rsidR="002E17C1" w:rsidRPr="00F27AAA" w:rsidRDefault="002E17C1" w:rsidP="00791437">
            <w:pPr>
              <w:rPr>
                <w:b/>
                <w:szCs w:val="28"/>
              </w:rPr>
            </w:pPr>
            <w:r w:rsidRPr="00F27AAA">
              <w:rPr>
                <w:b/>
                <w:szCs w:val="28"/>
              </w:rPr>
              <w:t>д.</w:t>
            </w:r>
          </w:p>
        </w:tc>
        <w:tc>
          <w:tcPr>
            <w:tcW w:w="1110" w:type="dxa"/>
          </w:tcPr>
          <w:p w:rsidR="002E17C1" w:rsidRPr="00F27AAA" w:rsidRDefault="002E17C1" w:rsidP="00CB4546">
            <w:pPr>
              <w:rPr>
                <w:b/>
                <w:szCs w:val="28"/>
              </w:rPr>
            </w:pPr>
            <w:r w:rsidRPr="00F27AAA">
              <w:rPr>
                <w:b/>
                <w:szCs w:val="28"/>
              </w:rPr>
              <w:t>взр.</w:t>
            </w: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Щербинский СК</w:t>
            </w:r>
          </w:p>
        </w:tc>
        <w:tc>
          <w:tcPr>
            <w:tcW w:w="2691" w:type="dxa"/>
          </w:tcPr>
          <w:p w:rsidR="002E17C1" w:rsidRPr="00F27AAA" w:rsidRDefault="002E17C1" w:rsidP="00C34F55">
            <w:pPr>
              <w:jc w:val="center"/>
              <w:rPr>
                <w:szCs w:val="28"/>
              </w:rPr>
            </w:pPr>
            <w:r w:rsidRPr="00F27AAA">
              <w:rPr>
                <w:szCs w:val="28"/>
              </w:rPr>
              <w:t>«Домовёнок»</w:t>
            </w:r>
          </w:p>
          <w:p w:rsidR="002E17C1" w:rsidRPr="00F27AAA" w:rsidRDefault="002E17C1" w:rsidP="00C34F55">
            <w:pPr>
              <w:jc w:val="center"/>
              <w:rPr>
                <w:szCs w:val="28"/>
              </w:rPr>
            </w:pPr>
            <w:r w:rsidRPr="00F27AAA">
              <w:rPr>
                <w:szCs w:val="28"/>
              </w:rPr>
              <w:t>«Веселый карандаш»</w:t>
            </w:r>
          </w:p>
        </w:tc>
        <w:tc>
          <w:tcPr>
            <w:tcW w:w="1134"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1590" w:type="dxa"/>
            <w:gridSpan w:val="2"/>
          </w:tcPr>
          <w:p w:rsidR="002E17C1" w:rsidRPr="00F27AAA" w:rsidRDefault="002E17C1" w:rsidP="00791437">
            <w:pPr>
              <w:rPr>
                <w:szCs w:val="28"/>
              </w:rPr>
            </w:pPr>
            <w:r w:rsidRPr="00F27AAA">
              <w:rPr>
                <w:szCs w:val="28"/>
              </w:rPr>
              <w:t>1/7</w:t>
            </w:r>
          </w:p>
          <w:p w:rsidR="002E17C1" w:rsidRPr="00F27AAA" w:rsidRDefault="002E17C1" w:rsidP="00791437">
            <w:pPr>
              <w:rPr>
                <w:szCs w:val="28"/>
              </w:rPr>
            </w:pPr>
            <w:r w:rsidRPr="00F27AAA">
              <w:rPr>
                <w:szCs w:val="28"/>
              </w:rPr>
              <w:t>1/6</w:t>
            </w:r>
          </w:p>
        </w:tc>
        <w:tc>
          <w:tcPr>
            <w:tcW w:w="1110" w:type="dxa"/>
          </w:tcPr>
          <w:p w:rsidR="002E17C1" w:rsidRPr="00F27AAA" w:rsidRDefault="002E17C1">
            <w:pPr>
              <w:rPr>
                <w:szCs w:val="28"/>
              </w:rPr>
            </w:pPr>
            <w:r w:rsidRPr="00F27AAA">
              <w:rPr>
                <w:szCs w:val="28"/>
              </w:rPr>
              <w:t>-</w:t>
            </w:r>
          </w:p>
          <w:p w:rsidR="002E17C1" w:rsidRPr="00F27AAA" w:rsidRDefault="002E17C1">
            <w:pPr>
              <w:rPr>
                <w:szCs w:val="28"/>
              </w:rPr>
            </w:pPr>
            <w:r w:rsidRPr="00F27AAA">
              <w:rPr>
                <w:szCs w:val="28"/>
              </w:rPr>
              <w:t>-</w:t>
            </w:r>
          </w:p>
          <w:p w:rsidR="002E17C1" w:rsidRPr="00F27AAA" w:rsidRDefault="002E17C1" w:rsidP="00791437">
            <w:pPr>
              <w:rPr>
                <w:szCs w:val="28"/>
              </w:rPr>
            </w:pP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Усть-Долысский СДК</w:t>
            </w:r>
          </w:p>
        </w:tc>
        <w:tc>
          <w:tcPr>
            <w:tcW w:w="2691" w:type="dxa"/>
          </w:tcPr>
          <w:p w:rsidR="002E17C1" w:rsidRPr="00F27AAA" w:rsidRDefault="002E17C1" w:rsidP="00C34F55">
            <w:pPr>
              <w:jc w:val="center"/>
              <w:rPr>
                <w:szCs w:val="28"/>
              </w:rPr>
            </w:pPr>
            <w:r w:rsidRPr="00F27AAA">
              <w:rPr>
                <w:szCs w:val="28"/>
              </w:rPr>
              <w:t>«Умелые руки»</w:t>
            </w:r>
          </w:p>
          <w:p w:rsidR="002E17C1" w:rsidRPr="00F27AAA" w:rsidRDefault="002E17C1" w:rsidP="00C34F55">
            <w:pPr>
              <w:jc w:val="center"/>
              <w:rPr>
                <w:szCs w:val="28"/>
              </w:rPr>
            </w:pPr>
            <w:r w:rsidRPr="00F27AAA">
              <w:rPr>
                <w:szCs w:val="28"/>
              </w:rPr>
              <w:t>«Рукодельница»</w:t>
            </w:r>
          </w:p>
          <w:p w:rsidR="002E17C1" w:rsidRPr="00F27AAA" w:rsidRDefault="002E17C1" w:rsidP="00C34F55">
            <w:pPr>
              <w:jc w:val="center"/>
              <w:rPr>
                <w:szCs w:val="28"/>
              </w:rPr>
            </w:pPr>
            <w:r w:rsidRPr="00F27AAA">
              <w:rPr>
                <w:szCs w:val="28"/>
              </w:rPr>
              <w:t>«Волшебный квиллинг»</w:t>
            </w:r>
          </w:p>
        </w:tc>
        <w:tc>
          <w:tcPr>
            <w:tcW w:w="1134"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1/15</w:t>
            </w: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791437">
            <w:pPr>
              <w:rPr>
                <w:szCs w:val="28"/>
              </w:rPr>
            </w:pPr>
            <w:r w:rsidRPr="00F27AAA">
              <w:rPr>
                <w:szCs w:val="28"/>
              </w:rPr>
              <w:t>1/15</w:t>
            </w:r>
          </w:p>
        </w:tc>
        <w:tc>
          <w:tcPr>
            <w:tcW w:w="1137" w:type="dxa"/>
            <w:gridSpan w:val="2"/>
          </w:tcPr>
          <w:p w:rsidR="002E17C1" w:rsidRPr="00F27AAA" w:rsidRDefault="002E17C1" w:rsidP="00CB4546">
            <w:pPr>
              <w:rPr>
                <w:szCs w:val="28"/>
              </w:rPr>
            </w:pPr>
            <w:r w:rsidRPr="00F27AAA">
              <w:rPr>
                <w:szCs w:val="28"/>
              </w:rPr>
              <w:t>-</w:t>
            </w:r>
          </w:p>
          <w:p w:rsidR="002E17C1" w:rsidRPr="00F27AAA" w:rsidRDefault="002E17C1" w:rsidP="00CB4546">
            <w:pPr>
              <w:rPr>
                <w:szCs w:val="28"/>
              </w:rPr>
            </w:pPr>
            <w:r w:rsidRPr="00F27AAA">
              <w:rPr>
                <w:szCs w:val="28"/>
              </w:rPr>
              <w:t>1/12</w:t>
            </w:r>
          </w:p>
          <w:p w:rsidR="002E17C1" w:rsidRPr="00F27AAA" w:rsidRDefault="002E17C1" w:rsidP="00CB4546">
            <w:pPr>
              <w:rPr>
                <w:szCs w:val="28"/>
              </w:rPr>
            </w:pPr>
            <w:r w:rsidRPr="00F27AAA">
              <w:rPr>
                <w:szCs w:val="28"/>
              </w:rPr>
              <w:t>-</w:t>
            </w: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Туричинский СДК</w:t>
            </w:r>
          </w:p>
        </w:tc>
        <w:tc>
          <w:tcPr>
            <w:tcW w:w="2691" w:type="dxa"/>
          </w:tcPr>
          <w:p w:rsidR="002E17C1" w:rsidRPr="00F27AAA" w:rsidRDefault="002E17C1" w:rsidP="00C34F55">
            <w:pPr>
              <w:jc w:val="center"/>
              <w:rPr>
                <w:szCs w:val="28"/>
              </w:rPr>
            </w:pPr>
            <w:r w:rsidRPr="00F27AAA">
              <w:rPr>
                <w:szCs w:val="28"/>
              </w:rPr>
              <w:t>«Фантазёр»</w:t>
            </w:r>
          </w:p>
          <w:p w:rsidR="002E17C1" w:rsidRPr="00F27AAA" w:rsidRDefault="002E17C1" w:rsidP="00C34F55">
            <w:pPr>
              <w:jc w:val="center"/>
              <w:rPr>
                <w:szCs w:val="28"/>
              </w:rPr>
            </w:pPr>
            <w:r w:rsidRPr="00F27AAA">
              <w:rPr>
                <w:szCs w:val="28"/>
              </w:rPr>
              <w:t>«Мастерица»</w:t>
            </w:r>
          </w:p>
        </w:tc>
        <w:tc>
          <w:tcPr>
            <w:tcW w:w="1134" w:type="dxa"/>
          </w:tcPr>
          <w:p w:rsidR="002E17C1" w:rsidRPr="00F27AAA" w:rsidRDefault="002E17C1" w:rsidP="00C34F55">
            <w:pPr>
              <w:jc w:val="center"/>
              <w:rPr>
                <w:szCs w:val="28"/>
              </w:rPr>
            </w:pPr>
            <w:r w:rsidRPr="00F27AAA">
              <w:rPr>
                <w:szCs w:val="28"/>
              </w:rPr>
              <w:t>1/10</w:t>
            </w:r>
          </w:p>
          <w:p w:rsidR="002E17C1" w:rsidRPr="00F27AAA" w:rsidRDefault="002E17C1" w:rsidP="00C34F55">
            <w:pPr>
              <w:jc w:val="center"/>
              <w:rPr>
                <w:szCs w:val="28"/>
              </w:rPr>
            </w:pP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791437">
            <w:pPr>
              <w:rPr>
                <w:szCs w:val="28"/>
              </w:rPr>
            </w:pPr>
            <w:r w:rsidRPr="00F27AAA">
              <w:rPr>
                <w:szCs w:val="28"/>
              </w:rPr>
              <w:t>-</w:t>
            </w:r>
          </w:p>
          <w:p w:rsidR="002E17C1" w:rsidRPr="00F27AAA" w:rsidRDefault="002E17C1" w:rsidP="00791437">
            <w:pPr>
              <w:rPr>
                <w:szCs w:val="28"/>
              </w:rPr>
            </w:pPr>
            <w:r w:rsidRPr="00F27AAA">
              <w:rPr>
                <w:szCs w:val="28"/>
              </w:rPr>
              <w:t>-</w:t>
            </w:r>
          </w:p>
        </w:tc>
        <w:tc>
          <w:tcPr>
            <w:tcW w:w="1137" w:type="dxa"/>
            <w:gridSpan w:val="2"/>
          </w:tcPr>
          <w:p w:rsidR="002E17C1" w:rsidRPr="00F27AAA" w:rsidRDefault="002E17C1">
            <w:pPr>
              <w:rPr>
                <w:szCs w:val="28"/>
              </w:rPr>
            </w:pPr>
            <w:r w:rsidRPr="00F27AAA">
              <w:rPr>
                <w:szCs w:val="28"/>
              </w:rPr>
              <w:t>-</w:t>
            </w:r>
          </w:p>
          <w:p w:rsidR="002E17C1" w:rsidRPr="00F27AAA" w:rsidRDefault="002E17C1">
            <w:pPr>
              <w:rPr>
                <w:szCs w:val="28"/>
              </w:rPr>
            </w:pPr>
            <w:r w:rsidRPr="00F27AAA">
              <w:rPr>
                <w:szCs w:val="28"/>
              </w:rPr>
              <w:t>1/10</w:t>
            </w:r>
          </w:p>
          <w:p w:rsidR="002E17C1" w:rsidRPr="00F27AAA" w:rsidRDefault="002E17C1" w:rsidP="00791437">
            <w:pPr>
              <w:rPr>
                <w:szCs w:val="28"/>
              </w:rPr>
            </w:pP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Лёховский СДК</w:t>
            </w:r>
          </w:p>
        </w:tc>
        <w:tc>
          <w:tcPr>
            <w:tcW w:w="2691" w:type="dxa"/>
          </w:tcPr>
          <w:p w:rsidR="002E17C1" w:rsidRPr="00F27AAA" w:rsidRDefault="002E17C1" w:rsidP="00C34F55">
            <w:pPr>
              <w:jc w:val="center"/>
              <w:rPr>
                <w:szCs w:val="28"/>
              </w:rPr>
            </w:pPr>
            <w:r w:rsidRPr="00F27AAA">
              <w:rPr>
                <w:szCs w:val="28"/>
              </w:rPr>
              <w:t>«Кудесница»</w:t>
            </w: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791437">
            <w:pPr>
              <w:rPr>
                <w:szCs w:val="28"/>
              </w:rPr>
            </w:pPr>
            <w:r w:rsidRPr="00F27AAA">
              <w:rPr>
                <w:szCs w:val="28"/>
              </w:rPr>
              <w:t>-</w:t>
            </w:r>
          </w:p>
        </w:tc>
        <w:tc>
          <w:tcPr>
            <w:tcW w:w="1137" w:type="dxa"/>
            <w:gridSpan w:val="2"/>
          </w:tcPr>
          <w:p w:rsidR="002E17C1" w:rsidRPr="00F27AAA" w:rsidRDefault="002E17C1" w:rsidP="00CB4546">
            <w:pPr>
              <w:rPr>
                <w:szCs w:val="28"/>
              </w:rPr>
            </w:pPr>
            <w:r w:rsidRPr="00F27AAA">
              <w:rPr>
                <w:szCs w:val="28"/>
              </w:rPr>
              <w:t>1/8</w:t>
            </w: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Ивановский СК</w:t>
            </w:r>
          </w:p>
        </w:tc>
        <w:tc>
          <w:tcPr>
            <w:tcW w:w="2691" w:type="dxa"/>
          </w:tcPr>
          <w:p w:rsidR="002E17C1" w:rsidRPr="00F27AAA" w:rsidRDefault="002E17C1" w:rsidP="00C34F55">
            <w:pPr>
              <w:jc w:val="center"/>
              <w:rPr>
                <w:szCs w:val="28"/>
              </w:rPr>
            </w:pPr>
            <w:r w:rsidRPr="00F27AAA">
              <w:rPr>
                <w:szCs w:val="28"/>
              </w:rPr>
              <w:t>«Рукодельница»</w:t>
            </w: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791437">
            <w:pPr>
              <w:rPr>
                <w:szCs w:val="28"/>
              </w:rPr>
            </w:pPr>
            <w:r w:rsidRPr="00F27AAA">
              <w:rPr>
                <w:szCs w:val="28"/>
              </w:rPr>
              <w:t>-</w:t>
            </w:r>
          </w:p>
        </w:tc>
        <w:tc>
          <w:tcPr>
            <w:tcW w:w="1137" w:type="dxa"/>
            <w:gridSpan w:val="2"/>
          </w:tcPr>
          <w:p w:rsidR="002E17C1" w:rsidRPr="00F27AAA" w:rsidRDefault="002E17C1" w:rsidP="00CB4546">
            <w:pPr>
              <w:rPr>
                <w:szCs w:val="28"/>
              </w:rPr>
            </w:pPr>
            <w:r w:rsidRPr="00F27AAA">
              <w:rPr>
                <w:szCs w:val="28"/>
              </w:rPr>
              <w:t>1/9</w:t>
            </w: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Артемовский СК</w:t>
            </w:r>
          </w:p>
        </w:tc>
        <w:tc>
          <w:tcPr>
            <w:tcW w:w="2691" w:type="dxa"/>
          </w:tcPr>
          <w:p w:rsidR="002E17C1" w:rsidRPr="00F27AAA" w:rsidRDefault="002E17C1" w:rsidP="00C34F55">
            <w:pPr>
              <w:jc w:val="center"/>
              <w:rPr>
                <w:szCs w:val="28"/>
              </w:rPr>
            </w:pPr>
            <w:r w:rsidRPr="00F27AAA">
              <w:rPr>
                <w:szCs w:val="28"/>
              </w:rPr>
              <w:t>«Веселые вытворяшки»</w:t>
            </w:r>
          </w:p>
          <w:p w:rsidR="002E17C1" w:rsidRPr="00F27AAA" w:rsidRDefault="002E17C1" w:rsidP="00C34F55">
            <w:pPr>
              <w:jc w:val="center"/>
              <w:rPr>
                <w:szCs w:val="28"/>
              </w:rPr>
            </w:pPr>
            <w:r w:rsidRPr="00F27AAA">
              <w:rPr>
                <w:szCs w:val="28"/>
              </w:rPr>
              <w:t>«Затейник»</w:t>
            </w:r>
          </w:p>
        </w:tc>
        <w:tc>
          <w:tcPr>
            <w:tcW w:w="1134"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rPr>
            </w:pPr>
            <w:r w:rsidRPr="00F27AAA">
              <w:rPr>
                <w:szCs w:val="28"/>
              </w:rPr>
              <w:t>1/10</w:t>
            </w:r>
          </w:p>
          <w:p w:rsidR="002E17C1" w:rsidRPr="00F27AAA" w:rsidRDefault="002E17C1" w:rsidP="00CB4546">
            <w:pPr>
              <w:rPr>
                <w:szCs w:val="28"/>
              </w:rPr>
            </w:pPr>
            <w:r w:rsidRPr="00F27AAA">
              <w:rPr>
                <w:szCs w:val="28"/>
              </w:rPr>
              <w:t>1/9</w:t>
            </w:r>
          </w:p>
        </w:tc>
        <w:tc>
          <w:tcPr>
            <w:tcW w:w="1137" w:type="dxa"/>
            <w:gridSpan w:val="2"/>
          </w:tcPr>
          <w:p w:rsidR="002E17C1" w:rsidRPr="00F27AAA" w:rsidRDefault="002E17C1" w:rsidP="002E17C1">
            <w:pPr>
              <w:rPr>
                <w:szCs w:val="28"/>
              </w:rPr>
            </w:pPr>
            <w:r w:rsidRPr="00F27AAA">
              <w:rPr>
                <w:szCs w:val="28"/>
              </w:rPr>
              <w:t>-</w:t>
            </w:r>
          </w:p>
          <w:p w:rsidR="002E17C1" w:rsidRPr="00F27AAA" w:rsidRDefault="002E17C1" w:rsidP="002E17C1">
            <w:pPr>
              <w:rPr>
                <w:szCs w:val="28"/>
              </w:rPr>
            </w:pPr>
            <w:r w:rsidRPr="00F27AAA">
              <w:rPr>
                <w:szCs w:val="28"/>
              </w:rPr>
              <w:t>-</w:t>
            </w: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Пучковский клуб-библиотека</w:t>
            </w:r>
          </w:p>
        </w:tc>
        <w:tc>
          <w:tcPr>
            <w:tcW w:w="2691" w:type="dxa"/>
          </w:tcPr>
          <w:p w:rsidR="002E17C1" w:rsidRPr="00F27AAA" w:rsidRDefault="002E17C1" w:rsidP="00C34F55">
            <w:pPr>
              <w:jc w:val="center"/>
              <w:rPr>
                <w:szCs w:val="28"/>
              </w:rPr>
            </w:pPr>
            <w:r w:rsidRPr="00F27AAA">
              <w:rPr>
                <w:szCs w:val="28"/>
              </w:rPr>
              <w:t>«Акварелька»</w:t>
            </w:r>
          </w:p>
          <w:p w:rsidR="002E17C1" w:rsidRPr="00F27AAA" w:rsidRDefault="002E17C1" w:rsidP="00C34F55">
            <w:pPr>
              <w:jc w:val="center"/>
              <w:rPr>
                <w:szCs w:val="28"/>
              </w:rPr>
            </w:pPr>
            <w:r w:rsidRPr="00F27AAA">
              <w:rPr>
                <w:szCs w:val="28"/>
              </w:rPr>
              <w:t>«Затейник»</w:t>
            </w:r>
          </w:p>
          <w:p w:rsidR="002E17C1" w:rsidRPr="00F27AAA" w:rsidRDefault="002E17C1" w:rsidP="00C34F55">
            <w:pPr>
              <w:jc w:val="center"/>
              <w:rPr>
                <w:szCs w:val="28"/>
              </w:rPr>
            </w:pP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rPr>
            </w:pPr>
            <w:r w:rsidRPr="00F27AAA">
              <w:rPr>
                <w:szCs w:val="28"/>
              </w:rPr>
              <w:t>1/12</w:t>
            </w:r>
          </w:p>
          <w:p w:rsidR="002E17C1" w:rsidRPr="00F27AAA" w:rsidRDefault="002E17C1" w:rsidP="00CB4546">
            <w:pPr>
              <w:rPr>
                <w:szCs w:val="28"/>
              </w:rPr>
            </w:pPr>
            <w:r w:rsidRPr="00F27AAA">
              <w:rPr>
                <w:szCs w:val="28"/>
              </w:rPr>
              <w:t>1/14</w:t>
            </w:r>
          </w:p>
        </w:tc>
        <w:tc>
          <w:tcPr>
            <w:tcW w:w="1137" w:type="dxa"/>
            <w:gridSpan w:val="2"/>
          </w:tcPr>
          <w:p w:rsidR="002E17C1" w:rsidRPr="00F27AAA" w:rsidRDefault="002E17C1">
            <w:pPr>
              <w:rPr>
                <w:szCs w:val="28"/>
              </w:rPr>
            </w:pPr>
            <w:r w:rsidRPr="00F27AAA">
              <w:rPr>
                <w:szCs w:val="28"/>
              </w:rPr>
              <w:t>-</w:t>
            </w:r>
          </w:p>
          <w:p w:rsidR="002E17C1" w:rsidRPr="00F27AAA" w:rsidRDefault="002E17C1">
            <w:pPr>
              <w:rPr>
                <w:szCs w:val="28"/>
              </w:rPr>
            </w:pPr>
            <w:r w:rsidRPr="00F27AAA">
              <w:rPr>
                <w:szCs w:val="28"/>
              </w:rPr>
              <w:t>-</w:t>
            </w:r>
          </w:p>
          <w:p w:rsidR="002E17C1" w:rsidRPr="00F27AAA" w:rsidRDefault="002E17C1" w:rsidP="00CB4546">
            <w:pPr>
              <w:rPr>
                <w:szCs w:val="28"/>
              </w:rPr>
            </w:pPr>
          </w:p>
        </w:tc>
      </w:tr>
      <w:tr w:rsidR="002E17C1" w:rsidRPr="00F27AAA" w:rsidTr="002E17C1">
        <w:trPr>
          <w:cantSplit/>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Трехалевский клуб</w:t>
            </w:r>
          </w:p>
        </w:tc>
        <w:tc>
          <w:tcPr>
            <w:tcW w:w="2691" w:type="dxa"/>
          </w:tcPr>
          <w:p w:rsidR="002E17C1" w:rsidRPr="00F27AAA" w:rsidRDefault="002E17C1" w:rsidP="00C34F55">
            <w:pPr>
              <w:jc w:val="center"/>
              <w:rPr>
                <w:szCs w:val="28"/>
              </w:rPr>
            </w:pPr>
            <w:r w:rsidRPr="00F27AAA">
              <w:rPr>
                <w:szCs w:val="28"/>
              </w:rPr>
              <w:t>«Умелые руки»</w:t>
            </w: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lang w:val="en-US"/>
              </w:rPr>
            </w:pPr>
            <w:r w:rsidRPr="00F27AAA">
              <w:rPr>
                <w:szCs w:val="28"/>
              </w:rPr>
              <w:t>1/7</w:t>
            </w:r>
          </w:p>
        </w:tc>
        <w:tc>
          <w:tcPr>
            <w:tcW w:w="1137" w:type="dxa"/>
            <w:gridSpan w:val="2"/>
          </w:tcPr>
          <w:p w:rsidR="002E17C1" w:rsidRPr="00F27AAA" w:rsidRDefault="002E17C1" w:rsidP="00CB4546">
            <w:pPr>
              <w:rPr>
                <w:szCs w:val="28"/>
              </w:rPr>
            </w:pPr>
            <w:r w:rsidRPr="00F27AAA">
              <w:rPr>
                <w:szCs w:val="28"/>
              </w:rPr>
              <w:t>-</w:t>
            </w:r>
          </w:p>
        </w:tc>
      </w:tr>
      <w:tr w:rsidR="002E17C1" w:rsidRPr="00F27AAA" w:rsidTr="002E17C1">
        <w:trPr>
          <w:cantSplit/>
          <w:trHeight w:val="356"/>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Опухликовский клуб</w:t>
            </w:r>
          </w:p>
        </w:tc>
        <w:tc>
          <w:tcPr>
            <w:tcW w:w="2691" w:type="dxa"/>
          </w:tcPr>
          <w:p w:rsidR="002E17C1" w:rsidRPr="00F27AAA" w:rsidRDefault="002E17C1" w:rsidP="00C34F55">
            <w:pPr>
              <w:jc w:val="center"/>
              <w:rPr>
                <w:szCs w:val="28"/>
              </w:rPr>
            </w:pPr>
            <w:r w:rsidRPr="00F27AAA">
              <w:rPr>
                <w:szCs w:val="28"/>
              </w:rPr>
              <w:t>«Мастера народного творчества»</w:t>
            </w: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rPr>
            </w:pPr>
            <w:r w:rsidRPr="00F27AAA">
              <w:rPr>
                <w:szCs w:val="28"/>
              </w:rPr>
              <w:t>-</w:t>
            </w:r>
          </w:p>
        </w:tc>
        <w:tc>
          <w:tcPr>
            <w:tcW w:w="1137" w:type="dxa"/>
            <w:gridSpan w:val="2"/>
          </w:tcPr>
          <w:p w:rsidR="002E17C1" w:rsidRPr="00F27AAA" w:rsidRDefault="002E17C1" w:rsidP="00CB4546">
            <w:pPr>
              <w:rPr>
                <w:szCs w:val="28"/>
              </w:rPr>
            </w:pPr>
            <w:r w:rsidRPr="00F27AAA">
              <w:rPr>
                <w:szCs w:val="28"/>
              </w:rPr>
              <w:t>1/10</w:t>
            </w:r>
          </w:p>
        </w:tc>
      </w:tr>
      <w:tr w:rsidR="002E17C1" w:rsidRPr="00F27AAA" w:rsidTr="002E17C1">
        <w:trPr>
          <w:cantSplit/>
          <w:trHeight w:val="356"/>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Кошелевский клуб-библиотека</w:t>
            </w:r>
          </w:p>
        </w:tc>
        <w:tc>
          <w:tcPr>
            <w:tcW w:w="2691" w:type="dxa"/>
          </w:tcPr>
          <w:p w:rsidR="002E17C1" w:rsidRPr="00F27AAA" w:rsidRDefault="002E17C1" w:rsidP="00C34F55">
            <w:pPr>
              <w:jc w:val="center"/>
              <w:rPr>
                <w:szCs w:val="28"/>
              </w:rPr>
            </w:pPr>
            <w:r w:rsidRPr="00F27AAA">
              <w:rPr>
                <w:szCs w:val="28"/>
              </w:rPr>
              <w:t>«Затейник»</w:t>
            </w:r>
          </w:p>
          <w:p w:rsidR="002E17C1" w:rsidRPr="00F27AAA" w:rsidRDefault="002E17C1" w:rsidP="00C34F55">
            <w:pPr>
              <w:jc w:val="center"/>
              <w:rPr>
                <w:szCs w:val="28"/>
              </w:rPr>
            </w:pPr>
            <w:proofErr w:type="gramStart"/>
            <w:r w:rsidRPr="00F27AAA">
              <w:rPr>
                <w:szCs w:val="28"/>
              </w:rPr>
              <w:t>« Рукотворница</w:t>
            </w:r>
            <w:proofErr w:type="gramEnd"/>
            <w:r w:rsidRPr="00F27AAA">
              <w:rPr>
                <w:szCs w:val="28"/>
              </w:rPr>
              <w:t>»</w:t>
            </w: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rPr>
            </w:pPr>
            <w:r w:rsidRPr="00F27AAA">
              <w:rPr>
                <w:szCs w:val="28"/>
              </w:rPr>
              <w:t>1/9</w:t>
            </w:r>
          </w:p>
        </w:tc>
        <w:tc>
          <w:tcPr>
            <w:tcW w:w="1137" w:type="dxa"/>
            <w:gridSpan w:val="2"/>
          </w:tcPr>
          <w:p w:rsidR="002E17C1" w:rsidRPr="00F27AAA" w:rsidRDefault="002E17C1" w:rsidP="00CB4546">
            <w:pPr>
              <w:rPr>
                <w:szCs w:val="28"/>
              </w:rPr>
            </w:pPr>
            <w:r w:rsidRPr="00F27AAA">
              <w:rPr>
                <w:szCs w:val="28"/>
              </w:rPr>
              <w:t>-</w:t>
            </w:r>
          </w:p>
        </w:tc>
      </w:tr>
      <w:tr w:rsidR="002E17C1" w:rsidRPr="00F27AAA" w:rsidTr="002E17C1">
        <w:trPr>
          <w:cantSplit/>
          <w:trHeight w:val="356"/>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Лобковский клуб</w:t>
            </w:r>
          </w:p>
        </w:tc>
        <w:tc>
          <w:tcPr>
            <w:tcW w:w="2691" w:type="dxa"/>
          </w:tcPr>
          <w:p w:rsidR="002E17C1" w:rsidRPr="00F27AAA" w:rsidRDefault="002E17C1" w:rsidP="00C34F55">
            <w:pPr>
              <w:jc w:val="center"/>
              <w:rPr>
                <w:szCs w:val="28"/>
              </w:rPr>
            </w:pPr>
            <w:r w:rsidRPr="00F27AAA">
              <w:rPr>
                <w:szCs w:val="28"/>
              </w:rPr>
              <w:t>«Очумелые ручки»</w:t>
            </w:r>
          </w:p>
          <w:p w:rsidR="002E17C1" w:rsidRPr="00F27AAA" w:rsidRDefault="002E17C1" w:rsidP="00C34F55">
            <w:pPr>
              <w:jc w:val="center"/>
              <w:rPr>
                <w:szCs w:val="28"/>
              </w:rPr>
            </w:pPr>
          </w:p>
        </w:tc>
        <w:tc>
          <w:tcPr>
            <w:tcW w:w="1134" w:type="dxa"/>
          </w:tcPr>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tc>
        <w:tc>
          <w:tcPr>
            <w:tcW w:w="1563" w:type="dxa"/>
          </w:tcPr>
          <w:p w:rsidR="002E17C1" w:rsidRPr="00F27AAA" w:rsidRDefault="002E17C1" w:rsidP="00CB4546">
            <w:pPr>
              <w:rPr>
                <w:szCs w:val="28"/>
              </w:rPr>
            </w:pPr>
            <w:r w:rsidRPr="00F27AAA">
              <w:rPr>
                <w:szCs w:val="28"/>
              </w:rPr>
              <w:t>1/6</w:t>
            </w:r>
          </w:p>
        </w:tc>
        <w:tc>
          <w:tcPr>
            <w:tcW w:w="1137" w:type="dxa"/>
            <w:gridSpan w:val="2"/>
          </w:tcPr>
          <w:p w:rsidR="002E17C1" w:rsidRPr="00F27AAA" w:rsidRDefault="002E17C1" w:rsidP="00CB4546">
            <w:pPr>
              <w:rPr>
                <w:szCs w:val="28"/>
              </w:rPr>
            </w:pPr>
            <w:r w:rsidRPr="00F27AAA">
              <w:rPr>
                <w:szCs w:val="28"/>
              </w:rPr>
              <w:t>1/7</w:t>
            </w:r>
          </w:p>
        </w:tc>
      </w:tr>
      <w:tr w:rsidR="002E17C1" w:rsidRPr="00F27AAA" w:rsidTr="002E17C1">
        <w:trPr>
          <w:cantSplit/>
          <w:trHeight w:val="356"/>
        </w:trPr>
        <w:tc>
          <w:tcPr>
            <w:tcW w:w="708" w:type="dxa"/>
          </w:tcPr>
          <w:p w:rsidR="002E17C1" w:rsidRPr="00F27AAA" w:rsidRDefault="002E17C1" w:rsidP="00DB4BF7">
            <w:pPr>
              <w:numPr>
                <w:ilvl w:val="0"/>
                <w:numId w:val="32"/>
              </w:numPr>
              <w:jc w:val="center"/>
              <w:rPr>
                <w:szCs w:val="28"/>
              </w:rPr>
            </w:pPr>
          </w:p>
        </w:tc>
        <w:tc>
          <w:tcPr>
            <w:tcW w:w="2123" w:type="dxa"/>
          </w:tcPr>
          <w:p w:rsidR="002E17C1" w:rsidRPr="00F27AAA" w:rsidRDefault="002E17C1" w:rsidP="00C34F55">
            <w:pPr>
              <w:rPr>
                <w:szCs w:val="28"/>
              </w:rPr>
            </w:pPr>
            <w:r w:rsidRPr="00F27AAA">
              <w:rPr>
                <w:szCs w:val="28"/>
              </w:rPr>
              <w:t>РДК</w:t>
            </w:r>
          </w:p>
        </w:tc>
        <w:tc>
          <w:tcPr>
            <w:tcW w:w="2691" w:type="dxa"/>
          </w:tcPr>
          <w:p w:rsidR="002E17C1" w:rsidRPr="00F27AAA" w:rsidRDefault="002E17C1" w:rsidP="00C34F55">
            <w:pPr>
              <w:jc w:val="center"/>
              <w:rPr>
                <w:szCs w:val="28"/>
              </w:rPr>
            </w:pPr>
            <w:r w:rsidRPr="00F27AAA">
              <w:rPr>
                <w:szCs w:val="28"/>
              </w:rPr>
              <w:t>«Мастерицы»</w:t>
            </w:r>
          </w:p>
          <w:p w:rsidR="002E17C1" w:rsidRPr="00F27AAA" w:rsidRDefault="002E17C1" w:rsidP="00C34F55">
            <w:pPr>
              <w:jc w:val="center"/>
              <w:rPr>
                <w:szCs w:val="28"/>
              </w:rPr>
            </w:pPr>
            <w:r w:rsidRPr="00F27AAA">
              <w:rPr>
                <w:szCs w:val="28"/>
              </w:rPr>
              <w:t>«Рукодельница»</w:t>
            </w:r>
          </w:p>
          <w:p w:rsidR="002E17C1" w:rsidRPr="00F27AAA" w:rsidRDefault="002E17C1" w:rsidP="00C34F55">
            <w:pPr>
              <w:jc w:val="center"/>
              <w:rPr>
                <w:szCs w:val="28"/>
              </w:rPr>
            </w:pPr>
            <w:r w:rsidRPr="00F27AAA">
              <w:rPr>
                <w:szCs w:val="28"/>
              </w:rPr>
              <w:t>«Мастера-волшебники»</w:t>
            </w:r>
          </w:p>
          <w:p w:rsidR="002E17C1" w:rsidRPr="00F27AAA" w:rsidRDefault="002E17C1" w:rsidP="00C34F55">
            <w:pPr>
              <w:jc w:val="center"/>
              <w:rPr>
                <w:szCs w:val="28"/>
              </w:rPr>
            </w:pPr>
            <w:r w:rsidRPr="00F27AAA">
              <w:rPr>
                <w:szCs w:val="28"/>
              </w:rPr>
              <w:t>«Кудесница»</w:t>
            </w:r>
          </w:p>
        </w:tc>
        <w:tc>
          <w:tcPr>
            <w:tcW w:w="1134"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tc>
        <w:tc>
          <w:tcPr>
            <w:tcW w:w="851" w:type="dxa"/>
          </w:tcPr>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r w:rsidRPr="00F27AAA">
              <w:rPr>
                <w:szCs w:val="28"/>
              </w:rPr>
              <w:t>-</w:t>
            </w:r>
          </w:p>
          <w:p w:rsidR="002E17C1" w:rsidRPr="00F27AAA" w:rsidRDefault="002E17C1" w:rsidP="00C34F55">
            <w:pPr>
              <w:jc w:val="center"/>
              <w:rPr>
                <w:szCs w:val="28"/>
              </w:rPr>
            </w:pPr>
          </w:p>
        </w:tc>
        <w:tc>
          <w:tcPr>
            <w:tcW w:w="1563" w:type="dxa"/>
          </w:tcPr>
          <w:p w:rsidR="002E17C1" w:rsidRPr="00F27AAA" w:rsidRDefault="002E17C1" w:rsidP="002E17C1">
            <w:pPr>
              <w:rPr>
                <w:szCs w:val="28"/>
              </w:rPr>
            </w:pPr>
            <w:r w:rsidRPr="00F27AAA">
              <w:rPr>
                <w:szCs w:val="28"/>
              </w:rPr>
              <w:t>-</w:t>
            </w:r>
          </w:p>
          <w:p w:rsidR="002E17C1" w:rsidRPr="00F27AAA" w:rsidRDefault="002E17C1" w:rsidP="002E17C1">
            <w:pPr>
              <w:rPr>
                <w:szCs w:val="28"/>
              </w:rPr>
            </w:pPr>
            <w:r w:rsidRPr="00F27AAA">
              <w:rPr>
                <w:szCs w:val="28"/>
              </w:rPr>
              <w:t>1/23</w:t>
            </w:r>
          </w:p>
          <w:p w:rsidR="002E17C1" w:rsidRPr="00F27AAA" w:rsidRDefault="002E17C1" w:rsidP="002E17C1">
            <w:pPr>
              <w:rPr>
                <w:szCs w:val="28"/>
              </w:rPr>
            </w:pPr>
            <w:r w:rsidRPr="00F27AAA">
              <w:rPr>
                <w:szCs w:val="28"/>
              </w:rPr>
              <w:t>1/29</w:t>
            </w:r>
          </w:p>
          <w:p w:rsidR="002E17C1" w:rsidRPr="00F27AAA" w:rsidRDefault="002E17C1" w:rsidP="002E17C1">
            <w:pPr>
              <w:rPr>
                <w:szCs w:val="28"/>
              </w:rPr>
            </w:pPr>
            <w:r w:rsidRPr="00F27AAA">
              <w:rPr>
                <w:szCs w:val="28"/>
              </w:rPr>
              <w:t>-</w:t>
            </w:r>
          </w:p>
          <w:p w:rsidR="002E17C1" w:rsidRPr="00F27AAA" w:rsidRDefault="002E17C1" w:rsidP="00C34F55">
            <w:pPr>
              <w:jc w:val="center"/>
              <w:rPr>
                <w:szCs w:val="28"/>
              </w:rPr>
            </w:pPr>
          </w:p>
        </w:tc>
        <w:tc>
          <w:tcPr>
            <w:tcW w:w="1137" w:type="dxa"/>
            <w:gridSpan w:val="2"/>
          </w:tcPr>
          <w:p w:rsidR="002E17C1" w:rsidRPr="00F27AAA" w:rsidRDefault="002E17C1" w:rsidP="002E17C1">
            <w:pPr>
              <w:rPr>
                <w:szCs w:val="28"/>
              </w:rPr>
            </w:pPr>
            <w:r w:rsidRPr="00F27AAA">
              <w:rPr>
                <w:szCs w:val="28"/>
              </w:rPr>
              <w:t>1/25</w:t>
            </w:r>
          </w:p>
          <w:p w:rsidR="002E17C1" w:rsidRPr="00F27AAA" w:rsidRDefault="002E17C1" w:rsidP="00C34F55">
            <w:pPr>
              <w:jc w:val="center"/>
              <w:rPr>
                <w:szCs w:val="28"/>
              </w:rPr>
            </w:pPr>
          </w:p>
          <w:p w:rsidR="002E17C1" w:rsidRPr="00F27AAA" w:rsidRDefault="002E17C1" w:rsidP="002E17C1">
            <w:pPr>
              <w:rPr>
                <w:szCs w:val="28"/>
              </w:rPr>
            </w:pPr>
            <w:r w:rsidRPr="00F27AAA">
              <w:rPr>
                <w:szCs w:val="28"/>
              </w:rPr>
              <w:t>-</w:t>
            </w:r>
          </w:p>
          <w:p w:rsidR="002E17C1" w:rsidRPr="00F27AAA" w:rsidRDefault="002E17C1" w:rsidP="002E17C1">
            <w:pPr>
              <w:rPr>
                <w:szCs w:val="28"/>
              </w:rPr>
            </w:pPr>
            <w:r w:rsidRPr="00F27AAA">
              <w:rPr>
                <w:szCs w:val="28"/>
              </w:rPr>
              <w:t>1/25</w:t>
            </w:r>
          </w:p>
        </w:tc>
      </w:tr>
      <w:tr w:rsidR="002E17C1" w:rsidRPr="00F27AAA" w:rsidTr="002E17C1">
        <w:trPr>
          <w:cantSplit/>
        </w:trPr>
        <w:tc>
          <w:tcPr>
            <w:tcW w:w="708" w:type="dxa"/>
          </w:tcPr>
          <w:p w:rsidR="002E17C1" w:rsidRPr="00F27AAA" w:rsidRDefault="002E17C1" w:rsidP="00C34F55">
            <w:pPr>
              <w:jc w:val="center"/>
              <w:rPr>
                <w:szCs w:val="28"/>
              </w:rPr>
            </w:pPr>
          </w:p>
        </w:tc>
        <w:tc>
          <w:tcPr>
            <w:tcW w:w="2123" w:type="dxa"/>
          </w:tcPr>
          <w:p w:rsidR="002E17C1" w:rsidRPr="00F27AAA" w:rsidRDefault="002E17C1" w:rsidP="00C34F55">
            <w:pPr>
              <w:rPr>
                <w:b/>
                <w:szCs w:val="28"/>
              </w:rPr>
            </w:pPr>
            <w:r w:rsidRPr="00F27AAA">
              <w:rPr>
                <w:b/>
                <w:szCs w:val="28"/>
              </w:rPr>
              <w:t>Всего клубных формирований:</w:t>
            </w:r>
          </w:p>
        </w:tc>
        <w:tc>
          <w:tcPr>
            <w:tcW w:w="2691" w:type="dxa"/>
          </w:tcPr>
          <w:p w:rsidR="002E17C1" w:rsidRPr="00F27AAA" w:rsidRDefault="002E17C1" w:rsidP="00C34F55">
            <w:pPr>
              <w:jc w:val="center"/>
              <w:rPr>
                <w:b/>
                <w:szCs w:val="28"/>
              </w:rPr>
            </w:pPr>
            <w:r w:rsidRPr="00F27AAA">
              <w:rPr>
                <w:b/>
                <w:szCs w:val="28"/>
              </w:rPr>
              <w:t>22/278</w:t>
            </w:r>
          </w:p>
        </w:tc>
        <w:tc>
          <w:tcPr>
            <w:tcW w:w="1134" w:type="dxa"/>
          </w:tcPr>
          <w:p w:rsidR="002E17C1" w:rsidRPr="00F27AAA" w:rsidRDefault="002E17C1" w:rsidP="00C34F55">
            <w:pPr>
              <w:jc w:val="center"/>
              <w:rPr>
                <w:b/>
                <w:szCs w:val="28"/>
              </w:rPr>
            </w:pPr>
            <w:r w:rsidRPr="00F27AAA">
              <w:rPr>
                <w:b/>
                <w:szCs w:val="28"/>
              </w:rPr>
              <w:t>2/25</w:t>
            </w:r>
          </w:p>
        </w:tc>
        <w:tc>
          <w:tcPr>
            <w:tcW w:w="851" w:type="dxa"/>
          </w:tcPr>
          <w:p w:rsidR="002E17C1" w:rsidRPr="00F27AAA" w:rsidRDefault="002E17C1" w:rsidP="00791437">
            <w:pPr>
              <w:jc w:val="center"/>
              <w:rPr>
                <w:b/>
                <w:szCs w:val="28"/>
              </w:rPr>
            </w:pPr>
            <w:r w:rsidRPr="00F27AAA">
              <w:rPr>
                <w:b/>
                <w:szCs w:val="28"/>
              </w:rPr>
              <w:t>-</w:t>
            </w:r>
          </w:p>
        </w:tc>
        <w:tc>
          <w:tcPr>
            <w:tcW w:w="1563" w:type="dxa"/>
          </w:tcPr>
          <w:p w:rsidR="002E17C1" w:rsidRPr="00F27AAA" w:rsidRDefault="002E17C1" w:rsidP="002E17C1">
            <w:pPr>
              <w:rPr>
                <w:b/>
                <w:szCs w:val="28"/>
              </w:rPr>
            </w:pPr>
            <w:r w:rsidRPr="00F27AAA">
              <w:rPr>
                <w:b/>
                <w:szCs w:val="28"/>
              </w:rPr>
              <w:t>12/147</w:t>
            </w:r>
          </w:p>
        </w:tc>
        <w:tc>
          <w:tcPr>
            <w:tcW w:w="1137" w:type="dxa"/>
            <w:gridSpan w:val="2"/>
          </w:tcPr>
          <w:p w:rsidR="002E17C1" w:rsidRPr="00F27AAA" w:rsidRDefault="002E17C1" w:rsidP="002E17C1">
            <w:pPr>
              <w:rPr>
                <w:b/>
                <w:szCs w:val="28"/>
              </w:rPr>
            </w:pPr>
            <w:r w:rsidRPr="00F27AAA">
              <w:rPr>
                <w:b/>
                <w:szCs w:val="28"/>
              </w:rPr>
              <w:t>8/106</w:t>
            </w:r>
          </w:p>
        </w:tc>
      </w:tr>
    </w:tbl>
    <w:p w:rsidR="00DB4BF7" w:rsidRPr="00F27AAA" w:rsidRDefault="00DB4BF7" w:rsidP="00DB4BF7">
      <w:pPr>
        <w:rPr>
          <w:b/>
          <w:bCs/>
          <w:szCs w:val="28"/>
        </w:rPr>
      </w:pPr>
    </w:p>
    <w:p w:rsidR="00DB4BF7" w:rsidRPr="00F27AAA" w:rsidRDefault="00DB4BF7" w:rsidP="00DB4BF7">
      <w:pPr>
        <w:rPr>
          <w:b/>
          <w:bCs/>
          <w:szCs w:val="28"/>
        </w:rPr>
      </w:pPr>
    </w:p>
    <w:p w:rsidR="00DB4BF7" w:rsidRPr="00F27AAA" w:rsidRDefault="00DB4BF7" w:rsidP="00DB4BF7">
      <w:pPr>
        <w:rPr>
          <w:b/>
          <w:bCs/>
          <w:szCs w:val="28"/>
        </w:rPr>
      </w:pPr>
      <w:r w:rsidRPr="00F27AAA">
        <w:rPr>
          <w:b/>
          <w:bCs/>
          <w:szCs w:val="28"/>
        </w:rPr>
        <w:t>Возрождение и развитие традиционной народной культуры в 2018 году</w:t>
      </w:r>
    </w:p>
    <w:p w:rsidR="00DB4BF7" w:rsidRPr="00F27AAA" w:rsidRDefault="00DB4BF7" w:rsidP="00DB4BF7">
      <w:pPr>
        <w:jc w:val="right"/>
        <w:rPr>
          <w:szCs w:val="28"/>
        </w:rPr>
      </w:pPr>
    </w:p>
    <w:p w:rsidR="00DB4BF7" w:rsidRPr="00F27AAA" w:rsidRDefault="00DB4BF7" w:rsidP="00DB4BF7">
      <w:pPr>
        <w:jc w:val="right"/>
        <w:rPr>
          <w:szCs w:val="28"/>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693"/>
        <w:gridCol w:w="4071"/>
        <w:gridCol w:w="1617"/>
        <w:gridCol w:w="1400"/>
      </w:tblGrid>
      <w:tr w:rsidR="00DB4BF7" w:rsidRPr="00F27AAA" w:rsidTr="00791437">
        <w:tc>
          <w:tcPr>
            <w:tcW w:w="710" w:type="dxa"/>
          </w:tcPr>
          <w:p w:rsidR="00DB4BF7" w:rsidRPr="00F27AAA" w:rsidRDefault="00DB4BF7" w:rsidP="00C34F55">
            <w:pPr>
              <w:jc w:val="right"/>
              <w:rPr>
                <w:szCs w:val="28"/>
              </w:rPr>
            </w:pPr>
            <w:r w:rsidRPr="00F27AAA">
              <w:rPr>
                <w:szCs w:val="28"/>
              </w:rPr>
              <w:t>№</w:t>
            </w:r>
          </w:p>
        </w:tc>
        <w:tc>
          <w:tcPr>
            <w:tcW w:w="2693" w:type="dxa"/>
          </w:tcPr>
          <w:p w:rsidR="00DB4BF7" w:rsidRPr="00F27AAA" w:rsidRDefault="00DB4BF7" w:rsidP="00C34F55">
            <w:pPr>
              <w:jc w:val="center"/>
              <w:rPr>
                <w:szCs w:val="28"/>
              </w:rPr>
            </w:pPr>
            <w:r w:rsidRPr="00F27AAA">
              <w:rPr>
                <w:szCs w:val="28"/>
              </w:rPr>
              <w:t>Вид ремесла</w:t>
            </w:r>
          </w:p>
        </w:tc>
        <w:tc>
          <w:tcPr>
            <w:tcW w:w="4071" w:type="dxa"/>
          </w:tcPr>
          <w:p w:rsidR="00DB4BF7" w:rsidRPr="00F27AAA" w:rsidRDefault="00DB4BF7" w:rsidP="00C34F55">
            <w:pPr>
              <w:jc w:val="center"/>
              <w:rPr>
                <w:szCs w:val="28"/>
              </w:rPr>
            </w:pPr>
            <w:r w:rsidRPr="00F27AAA">
              <w:rPr>
                <w:szCs w:val="28"/>
              </w:rPr>
              <w:t>Место пребывания</w:t>
            </w:r>
          </w:p>
        </w:tc>
        <w:tc>
          <w:tcPr>
            <w:tcW w:w="1617" w:type="dxa"/>
          </w:tcPr>
          <w:p w:rsidR="00DB4BF7" w:rsidRPr="00F27AAA" w:rsidRDefault="00DB4BF7" w:rsidP="00C34F55">
            <w:pPr>
              <w:jc w:val="center"/>
              <w:rPr>
                <w:szCs w:val="28"/>
              </w:rPr>
            </w:pPr>
            <w:r w:rsidRPr="00F27AAA">
              <w:rPr>
                <w:szCs w:val="28"/>
              </w:rPr>
              <w:t>Количество мастеров</w:t>
            </w:r>
          </w:p>
        </w:tc>
        <w:tc>
          <w:tcPr>
            <w:tcW w:w="1400" w:type="dxa"/>
          </w:tcPr>
          <w:p w:rsidR="00DB4BF7" w:rsidRPr="00F27AAA" w:rsidRDefault="00DB4BF7" w:rsidP="00C34F55">
            <w:pPr>
              <w:jc w:val="center"/>
              <w:rPr>
                <w:szCs w:val="28"/>
              </w:rPr>
            </w:pPr>
            <w:r w:rsidRPr="00F27AAA">
              <w:rPr>
                <w:szCs w:val="28"/>
              </w:rPr>
              <w:t>Мастера, имеющие звание</w:t>
            </w:r>
          </w:p>
        </w:tc>
      </w:tr>
      <w:tr w:rsidR="00DB4BF7" w:rsidRPr="00F27AAA" w:rsidTr="00791437">
        <w:trPr>
          <w:trHeight w:val="965"/>
        </w:trPr>
        <w:tc>
          <w:tcPr>
            <w:tcW w:w="710" w:type="dxa"/>
          </w:tcPr>
          <w:p w:rsidR="00DB4BF7" w:rsidRPr="00F27AAA" w:rsidRDefault="00DB4BF7" w:rsidP="00C34F55">
            <w:pPr>
              <w:jc w:val="center"/>
              <w:rPr>
                <w:szCs w:val="28"/>
              </w:rPr>
            </w:pPr>
            <w:r w:rsidRPr="00F27AAA">
              <w:rPr>
                <w:szCs w:val="28"/>
              </w:rPr>
              <w:t>1</w:t>
            </w:r>
          </w:p>
        </w:tc>
        <w:tc>
          <w:tcPr>
            <w:tcW w:w="2693" w:type="dxa"/>
          </w:tcPr>
          <w:p w:rsidR="00DB4BF7" w:rsidRPr="00F27AAA" w:rsidRDefault="00DB4BF7" w:rsidP="00C34F55">
            <w:pPr>
              <w:jc w:val="center"/>
              <w:rPr>
                <w:szCs w:val="28"/>
              </w:rPr>
            </w:pPr>
            <w:r w:rsidRPr="00F27AAA">
              <w:rPr>
                <w:szCs w:val="28"/>
              </w:rPr>
              <w:t>Вязание</w:t>
            </w:r>
          </w:p>
        </w:tc>
        <w:tc>
          <w:tcPr>
            <w:tcW w:w="4071" w:type="dxa"/>
          </w:tcPr>
          <w:p w:rsidR="00DB4BF7" w:rsidRPr="00F27AAA" w:rsidRDefault="00DB4BF7" w:rsidP="00C34F55">
            <w:pPr>
              <w:jc w:val="center"/>
              <w:rPr>
                <w:szCs w:val="28"/>
              </w:rPr>
            </w:pPr>
            <w:r w:rsidRPr="00F27AAA">
              <w:rPr>
                <w:szCs w:val="28"/>
              </w:rPr>
              <w:t>д.Опухлики, д.Артёмово, д.Лёхово, д. Усть- Долыссы, Новохованск, г. Невель, д.Щербино, д.Кошелёво.</w:t>
            </w:r>
          </w:p>
        </w:tc>
        <w:tc>
          <w:tcPr>
            <w:tcW w:w="1617" w:type="dxa"/>
          </w:tcPr>
          <w:p w:rsidR="00DB4BF7" w:rsidRPr="00F27AAA" w:rsidRDefault="00DB4BF7" w:rsidP="00C34F55">
            <w:pPr>
              <w:jc w:val="center"/>
              <w:rPr>
                <w:szCs w:val="28"/>
              </w:rPr>
            </w:pPr>
            <w:r w:rsidRPr="00F27AAA">
              <w:rPr>
                <w:szCs w:val="28"/>
              </w:rPr>
              <w:t>22</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2</w:t>
            </w:r>
          </w:p>
        </w:tc>
        <w:tc>
          <w:tcPr>
            <w:tcW w:w="2693" w:type="dxa"/>
          </w:tcPr>
          <w:p w:rsidR="00DB4BF7" w:rsidRPr="00F27AAA" w:rsidRDefault="00DB4BF7" w:rsidP="00C34F55">
            <w:pPr>
              <w:jc w:val="center"/>
              <w:rPr>
                <w:szCs w:val="28"/>
              </w:rPr>
            </w:pPr>
            <w:r w:rsidRPr="00F27AAA">
              <w:rPr>
                <w:szCs w:val="28"/>
              </w:rPr>
              <w:t>Резьба по дереву</w:t>
            </w:r>
          </w:p>
        </w:tc>
        <w:tc>
          <w:tcPr>
            <w:tcW w:w="4071" w:type="dxa"/>
          </w:tcPr>
          <w:p w:rsidR="00DB4BF7" w:rsidRPr="00F27AAA" w:rsidRDefault="00DB4BF7" w:rsidP="00C34F55">
            <w:pPr>
              <w:jc w:val="center"/>
              <w:rPr>
                <w:szCs w:val="28"/>
              </w:rPr>
            </w:pPr>
            <w:r w:rsidRPr="00F27AAA">
              <w:rPr>
                <w:szCs w:val="28"/>
              </w:rPr>
              <w:t xml:space="preserve"> д. Лобок, д.Ушаково, </w:t>
            </w:r>
          </w:p>
          <w:p w:rsidR="00DB4BF7" w:rsidRPr="00F27AAA" w:rsidRDefault="00DB4BF7" w:rsidP="00C34F55">
            <w:pPr>
              <w:jc w:val="center"/>
              <w:rPr>
                <w:szCs w:val="28"/>
              </w:rPr>
            </w:pPr>
            <w:r w:rsidRPr="00F27AAA">
              <w:rPr>
                <w:szCs w:val="28"/>
              </w:rPr>
              <w:t>д. Чижевщина.</w:t>
            </w:r>
          </w:p>
        </w:tc>
        <w:tc>
          <w:tcPr>
            <w:tcW w:w="1617" w:type="dxa"/>
          </w:tcPr>
          <w:p w:rsidR="00DB4BF7" w:rsidRPr="00F27AAA" w:rsidRDefault="00DB4BF7" w:rsidP="00C34F55">
            <w:pPr>
              <w:jc w:val="center"/>
              <w:rPr>
                <w:szCs w:val="28"/>
              </w:rPr>
            </w:pPr>
            <w:r w:rsidRPr="00F27AAA">
              <w:rPr>
                <w:szCs w:val="28"/>
              </w:rPr>
              <w:t>3</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3</w:t>
            </w:r>
          </w:p>
        </w:tc>
        <w:tc>
          <w:tcPr>
            <w:tcW w:w="2693" w:type="dxa"/>
          </w:tcPr>
          <w:p w:rsidR="00DB4BF7" w:rsidRPr="00F27AAA" w:rsidRDefault="00DB4BF7" w:rsidP="00C34F55">
            <w:pPr>
              <w:jc w:val="center"/>
              <w:rPr>
                <w:szCs w:val="28"/>
              </w:rPr>
            </w:pPr>
            <w:r w:rsidRPr="00F27AAA">
              <w:rPr>
                <w:szCs w:val="28"/>
              </w:rPr>
              <w:t>Вышивание</w:t>
            </w:r>
          </w:p>
        </w:tc>
        <w:tc>
          <w:tcPr>
            <w:tcW w:w="4071" w:type="dxa"/>
          </w:tcPr>
          <w:p w:rsidR="00DB4BF7" w:rsidRPr="00F27AAA" w:rsidRDefault="00DB4BF7" w:rsidP="00C34F55">
            <w:pPr>
              <w:jc w:val="center"/>
              <w:rPr>
                <w:szCs w:val="28"/>
              </w:rPr>
            </w:pPr>
            <w:r w:rsidRPr="00F27AAA">
              <w:rPr>
                <w:szCs w:val="28"/>
              </w:rPr>
              <w:t>д.Дубровка, д.Иваново, г.Невель, д. Опухлики, д. Туричино, д.Усть-Долыссы, д.Лёхово</w:t>
            </w:r>
          </w:p>
        </w:tc>
        <w:tc>
          <w:tcPr>
            <w:tcW w:w="1617" w:type="dxa"/>
          </w:tcPr>
          <w:p w:rsidR="00DB4BF7" w:rsidRPr="00F27AAA" w:rsidRDefault="00DB4BF7" w:rsidP="00C34F55">
            <w:pPr>
              <w:jc w:val="center"/>
              <w:rPr>
                <w:szCs w:val="28"/>
              </w:rPr>
            </w:pPr>
            <w:r w:rsidRPr="00F27AAA">
              <w:rPr>
                <w:szCs w:val="28"/>
              </w:rPr>
              <w:t>14</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4</w:t>
            </w:r>
          </w:p>
        </w:tc>
        <w:tc>
          <w:tcPr>
            <w:tcW w:w="2693" w:type="dxa"/>
          </w:tcPr>
          <w:p w:rsidR="00DB4BF7" w:rsidRPr="00F27AAA" w:rsidRDefault="00DB4BF7" w:rsidP="00C34F55">
            <w:pPr>
              <w:jc w:val="center"/>
              <w:rPr>
                <w:szCs w:val="28"/>
              </w:rPr>
            </w:pPr>
            <w:r w:rsidRPr="00F27AAA">
              <w:rPr>
                <w:szCs w:val="28"/>
              </w:rPr>
              <w:t>Лоскутное шитьё</w:t>
            </w:r>
          </w:p>
        </w:tc>
        <w:tc>
          <w:tcPr>
            <w:tcW w:w="4071" w:type="dxa"/>
          </w:tcPr>
          <w:p w:rsidR="00DB4BF7" w:rsidRPr="00F27AAA" w:rsidRDefault="00DB4BF7" w:rsidP="00C34F55">
            <w:pPr>
              <w:jc w:val="center"/>
              <w:rPr>
                <w:szCs w:val="28"/>
              </w:rPr>
            </w:pPr>
            <w:r w:rsidRPr="00F27AAA">
              <w:rPr>
                <w:szCs w:val="28"/>
              </w:rPr>
              <w:t>Г. Невель, д.Новохованск</w:t>
            </w:r>
          </w:p>
        </w:tc>
        <w:tc>
          <w:tcPr>
            <w:tcW w:w="1617" w:type="dxa"/>
          </w:tcPr>
          <w:p w:rsidR="00DB4BF7" w:rsidRPr="00F27AAA" w:rsidRDefault="00DB4BF7" w:rsidP="00C34F55">
            <w:pPr>
              <w:jc w:val="center"/>
              <w:rPr>
                <w:szCs w:val="28"/>
              </w:rPr>
            </w:pPr>
            <w:r w:rsidRPr="00F27AAA">
              <w:rPr>
                <w:szCs w:val="28"/>
              </w:rPr>
              <w:t>3</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5</w:t>
            </w:r>
          </w:p>
        </w:tc>
        <w:tc>
          <w:tcPr>
            <w:tcW w:w="2693" w:type="dxa"/>
          </w:tcPr>
          <w:p w:rsidR="00DB4BF7" w:rsidRPr="00F27AAA" w:rsidRDefault="00DB4BF7" w:rsidP="00C34F55">
            <w:pPr>
              <w:jc w:val="center"/>
              <w:rPr>
                <w:szCs w:val="28"/>
              </w:rPr>
            </w:pPr>
            <w:r w:rsidRPr="00F27AAA">
              <w:rPr>
                <w:szCs w:val="28"/>
              </w:rPr>
              <w:t xml:space="preserve">Кружевоплетение </w:t>
            </w:r>
          </w:p>
        </w:tc>
        <w:tc>
          <w:tcPr>
            <w:tcW w:w="4071" w:type="dxa"/>
          </w:tcPr>
          <w:p w:rsidR="00DB4BF7" w:rsidRPr="00F27AAA" w:rsidRDefault="00DB4BF7" w:rsidP="00C34F55">
            <w:pPr>
              <w:jc w:val="center"/>
              <w:rPr>
                <w:szCs w:val="28"/>
              </w:rPr>
            </w:pPr>
            <w:r w:rsidRPr="00F27AAA">
              <w:rPr>
                <w:szCs w:val="28"/>
              </w:rPr>
              <w:t>д.Усть- Долыссы</w:t>
            </w:r>
          </w:p>
        </w:tc>
        <w:tc>
          <w:tcPr>
            <w:tcW w:w="1617" w:type="dxa"/>
          </w:tcPr>
          <w:p w:rsidR="00DB4BF7" w:rsidRPr="00F27AAA" w:rsidRDefault="00DB4BF7" w:rsidP="00C34F55">
            <w:pPr>
              <w:jc w:val="center"/>
              <w:rPr>
                <w:szCs w:val="28"/>
              </w:rPr>
            </w:pPr>
            <w:r w:rsidRPr="00F27AAA">
              <w:rPr>
                <w:szCs w:val="28"/>
              </w:rPr>
              <w:t>1</w:t>
            </w:r>
          </w:p>
        </w:tc>
        <w:tc>
          <w:tcPr>
            <w:tcW w:w="1400" w:type="dxa"/>
          </w:tcPr>
          <w:p w:rsidR="00DB4BF7" w:rsidRPr="00F27AAA" w:rsidRDefault="00DB4BF7" w:rsidP="00C34F55">
            <w:pPr>
              <w:jc w:val="right"/>
              <w:rPr>
                <w:szCs w:val="28"/>
              </w:rPr>
            </w:pPr>
          </w:p>
        </w:tc>
      </w:tr>
      <w:tr w:rsidR="00DB4BF7" w:rsidRPr="00F27AAA" w:rsidTr="00791437">
        <w:tc>
          <w:tcPr>
            <w:tcW w:w="710" w:type="dxa"/>
          </w:tcPr>
          <w:p w:rsidR="00DB4BF7" w:rsidRPr="00F27AAA" w:rsidRDefault="00DB4BF7" w:rsidP="00C34F55">
            <w:pPr>
              <w:jc w:val="center"/>
              <w:rPr>
                <w:szCs w:val="28"/>
              </w:rPr>
            </w:pPr>
            <w:r w:rsidRPr="00F27AAA">
              <w:rPr>
                <w:szCs w:val="28"/>
              </w:rPr>
              <w:t>6</w:t>
            </w:r>
          </w:p>
        </w:tc>
        <w:tc>
          <w:tcPr>
            <w:tcW w:w="2693" w:type="dxa"/>
          </w:tcPr>
          <w:p w:rsidR="00DB4BF7" w:rsidRPr="00F27AAA" w:rsidRDefault="00DB4BF7" w:rsidP="00C34F55">
            <w:pPr>
              <w:jc w:val="center"/>
              <w:rPr>
                <w:szCs w:val="28"/>
              </w:rPr>
            </w:pPr>
            <w:r w:rsidRPr="00F27AAA">
              <w:rPr>
                <w:szCs w:val="28"/>
              </w:rPr>
              <w:t>Изготовление ковров, панно</w:t>
            </w:r>
          </w:p>
        </w:tc>
        <w:tc>
          <w:tcPr>
            <w:tcW w:w="4071" w:type="dxa"/>
          </w:tcPr>
          <w:p w:rsidR="00DB4BF7" w:rsidRPr="00F27AAA" w:rsidRDefault="00DB4BF7" w:rsidP="00C34F55">
            <w:pPr>
              <w:jc w:val="center"/>
              <w:rPr>
                <w:szCs w:val="28"/>
              </w:rPr>
            </w:pPr>
            <w:r w:rsidRPr="00F27AAA">
              <w:rPr>
                <w:szCs w:val="28"/>
              </w:rPr>
              <w:t>д.Усть- Долыссы</w:t>
            </w:r>
          </w:p>
        </w:tc>
        <w:tc>
          <w:tcPr>
            <w:tcW w:w="1617" w:type="dxa"/>
          </w:tcPr>
          <w:p w:rsidR="00DB4BF7" w:rsidRPr="00F27AAA" w:rsidRDefault="00DB4BF7" w:rsidP="00C34F55">
            <w:pPr>
              <w:jc w:val="center"/>
              <w:rPr>
                <w:szCs w:val="28"/>
              </w:rPr>
            </w:pPr>
            <w:r w:rsidRPr="00F27AAA">
              <w:rPr>
                <w:szCs w:val="28"/>
              </w:rPr>
              <w:t>1</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7</w:t>
            </w:r>
          </w:p>
        </w:tc>
        <w:tc>
          <w:tcPr>
            <w:tcW w:w="2693" w:type="dxa"/>
          </w:tcPr>
          <w:p w:rsidR="00DB4BF7" w:rsidRPr="00F27AAA" w:rsidRDefault="00DB4BF7" w:rsidP="00C34F55">
            <w:pPr>
              <w:jc w:val="center"/>
              <w:rPr>
                <w:szCs w:val="28"/>
              </w:rPr>
            </w:pPr>
            <w:r w:rsidRPr="00F27AAA">
              <w:rPr>
                <w:szCs w:val="28"/>
              </w:rPr>
              <w:t>Бисероплетение</w:t>
            </w:r>
          </w:p>
        </w:tc>
        <w:tc>
          <w:tcPr>
            <w:tcW w:w="4071" w:type="dxa"/>
          </w:tcPr>
          <w:p w:rsidR="00DB4BF7" w:rsidRPr="00F27AAA" w:rsidRDefault="00DB4BF7" w:rsidP="00C34F55">
            <w:pPr>
              <w:jc w:val="center"/>
              <w:rPr>
                <w:szCs w:val="28"/>
              </w:rPr>
            </w:pPr>
            <w:r w:rsidRPr="00F27AAA">
              <w:rPr>
                <w:szCs w:val="28"/>
              </w:rPr>
              <w:t>д. Опухлики, д. Трехалёво д.Туричино, д.Усть- Долыссы, д.Лёхово, д.Пучково</w:t>
            </w:r>
          </w:p>
        </w:tc>
        <w:tc>
          <w:tcPr>
            <w:tcW w:w="1617" w:type="dxa"/>
          </w:tcPr>
          <w:p w:rsidR="00DB4BF7" w:rsidRPr="00F27AAA" w:rsidRDefault="00DB4BF7" w:rsidP="00C34F55">
            <w:pPr>
              <w:jc w:val="center"/>
              <w:rPr>
                <w:szCs w:val="28"/>
              </w:rPr>
            </w:pPr>
            <w:r w:rsidRPr="00F27AAA">
              <w:rPr>
                <w:szCs w:val="28"/>
              </w:rPr>
              <w:t>9</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9.</w:t>
            </w:r>
          </w:p>
        </w:tc>
        <w:tc>
          <w:tcPr>
            <w:tcW w:w="2693" w:type="dxa"/>
          </w:tcPr>
          <w:p w:rsidR="00DB4BF7" w:rsidRPr="00F27AAA" w:rsidRDefault="00DB4BF7" w:rsidP="00C34F55">
            <w:pPr>
              <w:jc w:val="center"/>
              <w:rPr>
                <w:szCs w:val="28"/>
              </w:rPr>
            </w:pPr>
            <w:r w:rsidRPr="00F27AAA">
              <w:rPr>
                <w:szCs w:val="28"/>
              </w:rPr>
              <w:t>Прядение</w:t>
            </w:r>
          </w:p>
        </w:tc>
        <w:tc>
          <w:tcPr>
            <w:tcW w:w="4071" w:type="dxa"/>
          </w:tcPr>
          <w:p w:rsidR="00DB4BF7" w:rsidRPr="00F27AAA" w:rsidRDefault="00DB4BF7" w:rsidP="00C34F55">
            <w:pPr>
              <w:jc w:val="center"/>
              <w:rPr>
                <w:szCs w:val="28"/>
              </w:rPr>
            </w:pPr>
            <w:r w:rsidRPr="00F27AAA">
              <w:rPr>
                <w:szCs w:val="28"/>
              </w:rPr>
              <w:t>Д.Барканы</w:t>
            </w:r>
          </w:p>
        </w:tc>
        <w:tc>
          <w:tcPr>
            <w:tcW w:w="1617" w:type="dxa"/>
          </w:tcPr>
          <w:p w:rsidR="00DB4BF7" w:rsidRPr="00F27AAA" w:rsidRDefault="00DB4BF7" w:rsidP="00C34F55">
            <w:pPr>
              <w:jc w:val="center"/>
              <w:rPr>
                <w:szCs w:val="28"/>
              </w:rPr>
            </w:pPr>
            <w:r w:rsidRPr="00F27AAA">
              <w:rPr>
                <w:szCs w:val="28"/>
              </w:rPr>
              <w:t>1</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p>
          <w:p w:rsidR="00DB4BF7" w:rsidRPr="00F27AAA" w:rsidRDefault="00DB4BF7" w:rsidP="00C34F55">
            <w:pPr>
              <w:jc w:val="center"/>
              <w:rPr>
                <w:szCs w:val="28"/>
              </w:rPr>
            </w:pPr>
            <w:r w:rsidRPr="00F27AAA">
              <w:rPr>
                <w:szCs w:val="28"/>
              </w:rPr>
              <w:t>10</w:t>
            </w:r>
          </w:p>
        </w:tc>
        <w:tc>
          <w:tcPr>
            <w:tcW w:w="2693" w:type="dxa"/>
          </w:tcPr>
          <w:p w:rsidR="00DB4BF7" w:rsidRPr="00F27AAA" w:rsidRDefault="00DB4BF7" w:rsidP="00C34F55">
            <w:pPr>
              <w:jc w:val="center"/>
              <w:rPr>
                <w:szCs w:val="28"/>
              </w:rPr>
            </w:pPr>
            <w:r w:rsidRPr="00F27AAA">
              <w:rPr>
                <w:szCs w:val="28"/>
              </w:rPr>
              <w:t>Изготовление обереговых кукол, развивающие куклы, театральные куклы</w:t>
            </w:r>
          </w:p>
        </w:tc>
        <w:tc>
          <w:tcPr>
            <w:tcW w:w="4071" w:type="dxa"/>
          </w:tcPr>
          <w:p w:rsidR="00DB4BF7" w:rsidRPr="00F27AAA" w:rsidRDefault="00DB4BF7" w:rsidP="00C34F55">
            <w:pPr>
              <w:jc w:val="center"/>
              <w:rPr>
                <w:szCs w:val="28"/>
              </w:rPr>
            </w:pPr>
            <w:r w:rsidRPr="00F27AAA">
              <w:rPr>
                <w:szCs w:val="28"/>
              </w:rPr>
              <w:t>г.Невель</w:t>
            </w:r>
          </w:p>
          <w:p w:rsidR="00DB4BF7" w:rsidRPr="00F27AAA" w:rsidRDefault="00DB4BF7" w:rsidP="00C34F55">
            <w:pPr>
              <w:jc w:val="center"/>
              <w:rPr>
                <w:szCs w:val="28"/>
              </w:rPr>
            </w:pPr>
            <w:r w:rsidRPr="00F27AAA">
              <w:rPr>
                <w:szCs w:val="28"/>
              </w:rPr>
              <w:t>д.Иваново</w:t>
            </w:r>
          </w:p>
          <w:p w:rsidR="00DB4BF7" w:rsidRPr="00F27AAA" w:rsidRDefault="00DB4BF7" w:rsidP="00C34F55">
            <w:pPr>
              <w:jc w:val="center"/>
              <w:rPr>
                <w:szCs w:val="28"/>
              </w:rPr>
            </w:pPr>
            <w:r w:rsidRPr="00F27AAA">
              <w:rPr>
                <w:szCs w:val="28"/>
              </w:rPr>
              <w:t>д.Щербино</w:t>
            </w:r>
          </w:p>
          <w:p w:rsidR="00DB4BF7" w:rsidRPr="00F27AAA" w:rsidRDefault="00DB4BF7" w:rsidP="00C34F55">
            <w:pPr>
              <w:jc w:val="center"/>
              <w:rPr>
                <w:szCs w:val="28"/>
              </w:rPr>
            </w:pPr>
            <w:r w:rsidRPr="00F27AAA">
              <w:rPr>
                <w:szCs w:val="28"/>
              </w:rPr>
              <w:t>д.Туричино</w:t>
            </w:r>
          </w:p>
        </w:tc>
        <w:tc>
          <w:tcPr>
            <w:tcW w:w="1617" w:type="dxa"/>
          </w:tcPr>
          <w:p w:rsidR="00DB4BF7" w:rsidRPr="00F27AAA" w:rsidRDefault="00DB4BF7" w:rsidP="00C34F55">
            <w:pPr>
              <w:jc w:val="center"/>
              <w:rPr>
                <w:szCs w:val="28"/>
              </w:rPr>
            </w:pPr>
            <w:r w:rsidRPr="00F27AAA">
              <w:rPr>
                <w:szCs w:val="28"/>
              </w:rPr>
              <w:t>4</w:t>
            </w:r>
          </w:p>
        </w:tc>
        <w:tc>
          <w:tcPr>
            <w:tcW w:w="1400" w:type="dxa"/>
          </w:tcPr>
          <w:p w:rsidR="00DB4BF7" w:rsidRPr="00F27AAA" w:rsidRDefault="00DB4BF7" w:rsidP="00C34F55">
            <w:pPr>
              <w:jc w:val="center"/>
              <w:rPr>
                <w:szCs w:val="28"/>
              </w:rPr>
            </w:pPr>
            <w:r w:rsidRPr="00F27AAA">
              <w:rPr>
                <w:szCs w:val="28"/>
              </w:rPr>
              <w:t>-</w:t>
            </w:r>
          </w:p>
        </w:tc>
      </w:tr>
      <w:tr w:rsidR="00DB4BF7" w:rsidRPr="00F27AAA" w:rsidTr="00791437">
        <w:tc>
          <w:tcPr>
            <w:tcW w:w="710" w:type="dxa"/>
          </w:tcPr>
          <w:p w:rsidR="00DB4BF7" w:rsidRPr="00F27AAA" w:rsidRDefault="00DB4BF7" w:rsidP="00C34F55">
            <w:pPr>
              <w:jc w:val="center"/>
              <w:rPr>
                <w:szCs w:val="28"/>
              </w:rPr>
            </w:pPr>
            <w:r w:rsidRPr="00F27AAA">
              <w:rPr>
                <w:szCs w:val="28"/>
              </w:rPr>
              <w:t>11</w:t>
            </w:r>
          </w:p>
        </w:tc>
        <w:tc>
          <w:tcPr>
            <w:tcW w:w="2693" w:type="dxa"/>
          </w:tcPr>
          <w:p w:rsidR="00DB4BF7" w:rsidRPr="00F27AAA" w:rsidRDefault="00DB4BF7" w:rsidP="00C34F55">
            <w:pPr>
              <w:jc w:val="center"/>
              <w:rPr>
                <w:szCs w:val="28"/>
              </w:rPr>
            </w:pPr>
            <w:r w:rsidRPr="00F27AAA">
              <w:rPr>
                <w:szCs w:val="28"/>
              </w:rPr>
              <w:t xml:space="preserve">Другие виды (работа с кожей, канзаши, изготовление </w:t>
            </w:r>
            <w:r w:rsidRPr="00F27AAA">
              <w:rPr>
                <w:szCs w:val="28"/>
              </w:rPr>
              <w:lastRenderedPageBreak/>
              <w:t>бижутерии из полимерной глины)</w:t>
            </w:r>
          </w:p>
        </w:tc>
        <w:tc>
          <w:tcPr>
            <w:tcW w:w="4071" w:type="dxa"/>
          </w:tcPr>
          <w:p w:rsidR="00DB4BF7" w:rsidRPr="00F27AAA" w:rsidRDefault="00DB4BF7" w:rsidP="00C34F55">
            <w:pPr>
              <w:jc w:val="center"/>
              <w:rPr>
                <w:szCs w:val="28"/>
              </w:rPr>
            </w:pPr>
            <w:r w:rsidRPr="00F27AAA">
              <w:rPr>
                <w:szCs w:val="28"/>
              </w:rPr>
              <w:lastRenderedPageBreak/>
              <w:t>д.Новохованск, д.Уставное, г.Невель</w:t>
            </w:r>
          </w:p>
        </w:tc>
        <w:tc>
          <w:tcPr>
            <w:tcW w:w="1617" w:type="dxa"/>
          </w:tcPr>
          <w:p w:rsidR="00DB4BF7" w:rsidRPr="00F27AAA" w:rsidRDefault="00DB4BF7" w:rsidP="00C34F55">
            <w:pPr>
              <w:jc w:val="center"/>
              <w:rPr>
                <w:szCs w:val="28"/>
              </w:rPr>
            </w:pPr>
            <w:r w:rsidRPr="00F27AAA">
              <w:rPr>
                <w:szCs w:val="28"/>
              </w:rPr>
              <w:t>2</w:t>
            </w:r>
          </w:p>
        </w:tc>
        <w:tc>
          <w:tcPr>
            <w:tcW w:w="1400" w:type="dxa"/>
          </w:tcPr>
          <w:p w:rsidR="00DB4BF7" w:rsidRPr="00F27AAA" w:rsidRDefault="00DB4BF7" w:rsidP="00C34F55">
            <w:pPr>
              <w:jc w:val="center"/>
              <w:rPr>
                <w:szCs w:val="28"/>
              </w:rPr>
            </w:pPr>
            <w:r w:rsidRPr="00F27AAA">
              <w:rPr>
                <w:szCs w:val="28"/>
              </w:rPr>
              <w:t>-</w:t>
            </w:r>
          </w:p>
        </w:tc>
      </w:tr>
    </w:tbl>
    <w:p w:rsidR="00DB4BF7" w:rsidRPr="00F27AAA" w:rsidRDefault="00DB4BF7" w:rsidP="004E03C9">
      <w:pPr>
        <w:rPr>
          <w:szCs w:val="28"/>
        </w:rPr>
      </w:pPr>
      <w:r w:rsidRPr="00F27AAA">
        <w:rPr>
          <w:szCs w:val="28"/>
        </w:rPr>
        <w:t xml:space="preserve">                                                                                  Итого:</w:t>
      </w:r>
      <w:proofErr w:type="gramStart"/>
      <w:r w:rsidRPr="00F27AAA">
        <w:rPr>
          <w:szCs w:val="28"/>
        </w:rPr>
        <w:t>60  мастеров</w:t>
      </w:r>
      <w:proofErr w:type="gramEnd"/>
    </w:p>
    <w:p w:rsidR="002F1F18" w:rsidRPr="00F27AAA" w:rsidRDefault="004E03C9" w:rsidP="004E03C9">
      <w:pPr>
        <w:rPr>
          <w:szCs w:val="28"/>
        </w:rPr>
      </w:pPr>
      <w:r w:rsidRPr="00F27AAA">
        <w:rPr>
          <w:szCs w:val="28"/>
        </w:rPr>
        <w:t xml:space="preserve"> </w:t>
      </w:r>
    </w:p>
    <w:p w:rsidR="0045653A" w:rsidRPr="00484200" w:rsidRDefault="0045653A" w:rsidP="0045653A">
      <w:pPr>
        <w:jc w:val="both"/>
        <w:rPr>
          <w:b/>
        </w:rPr>
      </w:pPr>
      <w:r w:rsidRPr="00496193">
        <w:rPr>
          <w:b/>
        </w:rPr>
        <w:t>2.</w:t>
      </w:r>
      <w:proofErr w:type="gramStart"/>
      <w:r w:rsidRPr="00496193">
        <w:rPr>
          <w:b/>
        </w:rPr>
        <w:t>3.Музейное</w:t>
      </w:r>
      <w:proofErr w:type="gramEnd"/>
      <w:r w:rsidRPr="00496193">
        <w:rPr>
          <w:b/>
        </w:rPr>
        <w:t xml:space="preserve"> дело, в т.ч. работа выставочных з</w:t>
      </w:r>
      <w:r>
        <w:rPr>
          <w:b/>
        </w:rPr>
        <w:t>алов</w:t>
      </w:r>
    </w:p>
    <w:p w:rsidR="0078258F" w:rsidRPr="00947D95" w:rsidRDefault="0078258F" w:rsidP="0078258F">
      <w:pPr>
        <w:shd w:val="clear" w:color="auto" w:fill="FFFFFF"/>
        <w:ind w:firstLine="284"/>
        <w:jc w:val="center"/>
        <w:rPr>
          <w:b/>
          <w:bCs/>
          <w:color w:val="000000"/>
          <w:sz w:val="24"/>
          <w:szCs w:val="24"/>
        </w:rPr>
      </w:pPr>
    </w:p>
    <w:p w:rsidR="0078258F" w:rsidRPr="00184FD3" w:rsidRDefault="00184FD3" w:rsidP="0078258F">
      <w:pPr>
        <w:shd w:val="clear" w:color="auto" w:fill="FFFFFF"/>
        <w:ind w:right="51" w:firstLine="284"/>
        <w:jc w:val="both"/>
        <w:rPr>
          <w:color w:val="000000"/>
          <w:szCs w:val="28"/>
        </w:rPr>
      </w:pPr>
      <w:r w:rsidRPr="00184FD3">
        <w:rPr>
          <w:color w:val="000000"/>
          <w:szCs w:val="28"/>
        </w:rPr>
        <w:t xml:space="preserve">                   </w:t>
      </w:r>
      <w:r w:rsidR="0078258F" w:rsidRPr="00184FD3">
        <w:rPr>
          <w:color w:val="000000"/>
          <w:szCs w:val="28"/>
        </w:rPr>
        <w:t>На территории МО «Невельский район» функционирует один музей: муниципальное бюджетное учреждение Невельского района «Музей истории Невеля», г. Невель, ул. Ленина, 14. Профиль музея: историко-краеведческий.</w:t>
      </w:r>
    </w:p>
    <w:p w:rsidR="0078258F" w:rsidRPr="00184FD3" w:rsidRDefault="00184FD3" w:rsidP="0078258F">
      <w:pPr>
        <w:shd w:val="clear" w:color="auto" w:fill="FFFFFF"/>
        <w:ind w:right="37" w:firstLine="284"/>
        <w:jc w:val="both"/>
        <w:rPr>
          <w:color w:val="000000"/>
          <w:szCs w:val="28"/>
        </w:rPr>
      </w:pPr>
      <w:r w:rsidRPr="00184FD3">
        <w:rPr>
          <w:color w:val="000000"/>
          <w:szCs w:val="28"/>
        </w:rPr>
        <w:t xml:space="preserve">                   </w:t>
      </w:r>
      <w:r w:rsidR="0078258F" w:rsidRPr="00184FD3">
        <w:rPr>
          <w:color w:val="000000"/>
          <w:szCs w:val="28"/>
        </w:rPr>
        <w:t>В соответствии с федеральным законом «О музейном фонде и музеях РФ» от 26.05.1996 г. № 54-ФЗ учреждение осуществляет хранение, пополнение, исследование, популяризацию исторических сведений и музейных коллекций, а также просветительскую и издательскую деятельность.</w:t>
      </w:r>
    </w:p>
    <w:p w:rsidR="0078258F" w:rsidRPr="00184FD3" w:rsidRDefault="00184FD3" w:rsidP="0078258F">
      <w:pPr>
        <w:shd w:val="clear" w:color="auto" w:fill="FFFFFF"/>
        <w:spacing w:before="3"/>
        <w:ind w:right="30" w:firstLine="284"/>
        <w:jc w:val="both"/>
        <w:rPr>
          <w:color w:val="000000"/>
          <w:szCs w:val="28"/>
        </w:rPr>
      </w:pPr>
      <w:r w:rsidRPr="00184FD3">
        <w:rPr>
          <w:color w:val="000000"/>
          <w:szCs w:val="28"/>
        </w:rPr>
        <w:t xml:space="preserve">                  </w:t>
      </w:r>
      <w:r w:rsidR="0078258F" w:rsidRPr="00184FD3">
        <w:rPr>
          <w:color w:val="000000"/>
          <w:szCs w:val="28"/>
        </w:rPr>
        <w:t>Деятельность музея обеспечивает сохранение, пополнение, изучение и экспонирование для посетителей предметов и документов основного и научно-вспомогательного музейных фондов. Организация деятельности музея способствует хранению и популяризации музейных коллекций.</w:t>
      </w:r>
    </w:p>
    <w:p w:rsidR="0078258F" w:rsidRPr="00184FD3" w:rsidRDefault="00184FD3" w:rsidP="0078258F">
      <w:pPr>
        <w:shd w:val="clear" w:color="auto" w:fill="FFFFFF"/>
        <w:spacing w:before="7"/>
        <w:ind w:right="27" w:firstLine="284"/>
        <w:jc w:val="both"/>
        <w:rPr>
          <w:color w:val="000000"/>
          <w:szCs w:val="28"/>
        </w:rPr>
      </w:pPr>
      <w:r w:rsidRPr="00184FD3">
        <w:rPr>
          <w:color w:val="000000"/>
          <w:szCs w:val="28"/>
        </w:rPr>
        <w:t xml:space="preserve">                  </w:t>
      </w:r>
      <w:r w:rsidR="0078258F" w:rsidRPr="00184FD3">
        <w:rPr>
          <w:color w:val="000000"/>
          <w:szCs w:val="28"/>
        </w:rPr>
        <w:t>Состав фондов: в музее сформированы основной и научно-вспомогательный фонды, а также научная библиотека. Фонды пополняются в основном за счет дарения экспонатов, документов, книг.</w:t>
      </w:r>
    </w:p>
    <w:p w:rsidR="0078258F" w:rsidRPr="00184FD3" w:rsidRDefault="00184FD3" w:rsidP="0078258F">
      <w:pPr>
        <w:shd w:val="clear" w:color="auto" w:fill="FFFFFF"/>
        <w:spacing w:before="7"/>
        <w:ind w:right="20" w:firstLine="284"/>
        <w:jc w:val="both"/>
        <w:rPr>
          <w:color w:val="000000"/>
          <w:szCs w:val="28"/>
        </w:rPr>
      </w:pPr>
      <w:r w:rsidRPr="00184FD3">
        <w:rPr>
          <w:color w:val="000000"/>
          <w:szCs w:val="28"/>
        </w:rPr>
        <w:t xml:space="preserve">                    </w:t>
      </w:r>
      <w:r w:rsidR="0078258F" w:rsidRPr="00184FD3">
        <w:rPr>
          <w:color w:val="000000"/>
          <w:szCs w:val="28"/>
        </w:rPr>
        <w:t xml:space="preserve">В течение 2018 года в основной фонд поступил </w:t>
      </w:r>
      <w:r w:rsidR="0078258F" w:rsidRPr="00184FD3">
        <w:rPr>
          <w:szCs w:val="28"/>
        </w:rPr>
        <w:t>13</w:t>
      </w:r>
      <w:r w:rsidR="0078258F" w:rsidRPr="00184FD3">
        <w:rPr>
          <w:color w:val="000000"/>
          <w:szCs w:val="28"/>
        </w:rPr>
        <w:t xml:space="preserve"> предмет, а в научно-вспомогательный – </w:t>
      </w:r>
      <w:r w:rsidR="0078258F" w:rsidRPr="00184FD3">
        <w:rPr>
          <w:szCs w:val="28"/>
        </w:rPr>
        <w:t xml:space="preserve">57 </w:t>
      </w:r>
      <w:r w:rsidR="0078258F" w:rsidRPr="00184FD3">
        <w:rPr>
          <w:color w:val="000000"/>
          <w:szCs w:val="28"/>
        </w:rPr>
        <w:t xml:space="preserve">предмета. </w:t>
      </w:r>
      <w:r w:rsidR="0078258F" w:rsidRPr="00184FD3">
        <w:rPr>
          <w:color w:val="000000"/>
          <w:spacing w:val="-3"/>
          <w:szCs w:val="28"/>
        </w:rPr>
        <w:t xml:space="preserve">По состоянию на 1 января 2019 года основной фонд составляет 2536 единицы хранения, научно-вспомогательный фонд составляет 4228 единиц </w:t>
      </w:r>
      <w:r w:rsidR="0078258F" w:rsidRPr="00184FD3">
        <w:rPr>
          <w:color w:val="000000"/>
          <w:szCs w:val="28"/>
        </w:rPr>
        <w:t xml:space="preserve">хранения. Суммарно в фондах музея хранится 6764 музейных предмета. Библиотека насчитывает </w:t>
      </w:r>
      <w:proofErr w:type="gramStart"/>
      <w:r w:rsidR="0078258F" w:rsidRPr="00184FD3">
        <w:rPr>
          <w:szCs w:val="28"/>
        </w:rPr>
        <w:t>1106</w:t>
      </w:r>
      <w:r w:rsidR="0078258F" w:rsidRPr="00184FD3">
        <w:rPr>
          <w:color w:val="000000"/>
          <w:szCs w:val="28"/>
        </w:rPr>
        <w:t xml:space="preserve">  единиц</w:t>
      </w:r>
      <w:proofErr w:type="gramEnd"/>
      <w:r w:rsidR="0078258F" w:rsidRPr="00184FD3">
        <w:rPr>
          <w:color w:val="000000"/>
          <w:szCs w:val="28"/>
        </w:rPr>
        <w:t>.</w:t>
      </w:r>
    </w:p>
    <w:p w:rsidR="0078258F" w:rsidRPr="00184FD3" w:rsidRDefault="00184FD3" w:rsidP="0078258F">
      <w:pPr>
        <w:shd w:val="clear" w:color="auto" w:fill="FFFFFF"/>
        <w:spacing w:before="3"/>
        <w:ind w:right="24" w:firstLine="284"/>
        <w:jc w:val="both"/>
        <w:rPr>
          <w:color w:val="000000"/>
          <w:szCs w:val="28"/>
        </w:rPr>
      </w:pPr>
      <w:r w:rsidRPr="00184FD3">
        <w:rPr>
          <w:color w:val="000000"/>
          <w:szCs w:val="28"/>
        </w:rPr>
        <w:t xml:space="preserve">                    </w:t>
      </w:r>
      <w:r w:rsidR="0078258F" w:rsidRPr="00184FD3">
        <w:rPr>
          <w:color w:val="000000"/>
          <w:szCs w:val="28"/>
        </w:rPr>
        <w:t>В музее работают пять постоянных экспозиций: «Невельская городская культура конца 19 - начала 20 вв.»; «Выдающиеся люди Невеля</w:t>
      </w:r>
      <w:proofErr w:type="gramStart"/>
      <w:r w:rsidR="0078258F" w:rsidRPr="00184FD3">
        <w:rPr>
          <w:color w:val="000000"/>
          <w:szCs w:val="28"/>
        </w:rPr>
        <w:t>»,  «</w:t>
      </w:r>
      <w:proofErr w:type="gramEnd"/>
      <w:r w:rsidR="0078258F" w:rsidRPr="00184FD3">
        <w:rPr>
          <w:color w:val="000000"/>
          <w:szCs w:val="28"/>
        </w:rPr>
        <w:t>Невель в Великой Отечественной войне»; «Этнография Невельского уезда и города Невеля», «Невель в период 1945-1991 гг.»</w:t>
      </w:r>
    </w:p>
    <w:p w:rsidR="0078258F" w:rsidRPr="00184FD3" w:rsidRDefault="0078258F" w:rsidP="008875C6">
      <w:pPr>
        <w:shd w:val="clear" w:color="auto" w:fill="FFFFFF"/>
        <w:spacing w:before="3"/>
        <w:ind w:right="13" w:firstLine="284"/>
        <w:jc w:val="both"/>
        <w:rPr>
          <w:color w:val="000000"/>
          <w:szCs w:val="28"/>
        </w:rPr>
      </w:pPr>
    </w:p>
    <w:p w:rsidR="0078258F" w:rsidRPr="00184FD3" w:rsidRDefault="0078258F" w:rsidP="008875C6">
      <w:pPr>
        <w:shd w:val="clear" w:color="auto" w:fill="FFFFFF"/>
        <w:spacing w:before="10"/>
        <w:ind w:firstLine="284"/>
        <w:jc w:val="both"/>
        <w:rPr>
          <w:color w:val="000000"/>
          <w:szCs w:val="28"/>
        </w:rPr>
      </w:pPr>
      <w:r w:rsidRPr="00184FD3">
        <w:rPr>
          <w:color w:val="000000"/>
          <w:szCs w:val="28"/>
        </w:rPr>
        <w:t>К числу наиболее интересных событий относятся следующие:</w:t>
      </w:r>
    </w:p>
    <w:p w:rsidR="0078258F" w:rsidRPr="00184FD3" w:rsidRDefault="0078258F" w:rsidP="008875C6">
      <w:pPr>
        <w:shd w:val="clear" w:color="auto" w:fill="FFFFFF"/>
        <w:spacing w:before="10"/>
        <w:ind w:firstLine="284"/>
        <w:jc w:val="both"/>
        <w:rPr>
          <w:color w:val="000000"/>
          <w:szCs w:val="28"/>
        </w:rPr>
      </w:pP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spacing w:before="3"/>
        <w:ind w:left="0" w:firstLine="284"/>
        <w:jc w:val="both"/>
        <w:rPr>
          <w:color w:val="000000"/>
          <w:szCs w:val="28"/>
        </w:rPr>
      </w:pPr>
      <w:r w:rsidRPr="00184FD3">
        <w:rPr>
          <w:color w:val="000000"/>
          <w:szCs w:val="28"/>
        </w:rPr>
        <w:t>Двадцать пятые Невельские Бахтинские чтения (конец июня - начало июля 2018 г.);</w:t>
      </w: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spacing w:before="3"/>
        <w:ind w:left="0" w:firstLine="284"/>
        <w:jc w:val="both"/>
        <w:rPr>
          <w:color w:val="000000"/>
          <w:szCs w:val="28"/>
        </w:rPr>
      </w:pPr>
      <w:r w:rsidRPr="00184FD3">
        <w:rPr>
          <w:color w:val="000000"/>
          <w:szCs w:val="28"/>
        </w:rPr>
        <w:t>выход в свет и презентации 24 выпуска научного ежегодника Невельский сборник;</w:t>
      </w: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color w:val="000000"/>
          <w:szCs w:val="28"/>
        </w:rPr>
      </w:pPr>
      <w:r w:rsidRPr="00184FD3">
        <w:rPr>
          <w:color w:val="000000"/>
          <w:szCs w:val="28"/>
        </w:rPr>
        <w:t xml:space="preserve">концерт памяти </w:t>
      </w:r>
      <w:proofErr w:type="gramStart"/>
      <w:r w:rsidRPr="00184FD3">
        <w:rPr>
          <w:color w:val="000000"/>
          <w:szCs w:val="28"/>
        </w:rPr>
        <w:t>М.В.</w:t>
      </w:r>
      <w:proofErr w:type="gramEnd"/>
      <w:r w:rsidRPr="00184FD3">
        <w:rPr>
          <w:color w:val="000000"/>
          <w:szCs w:val="28"/>
        </w:rPr>
        <w:t xml:space="preserve"> Юдиной в Витебской филармонии;</w:t>
      </w: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color w:val="000000"/>
          <w:szCs w:val="28"/>
        </w:rPr>
      </w:pPr>
      <w:r w:rsidRPr="00184FD3">
        <w:rPr>
          <w:color w:val="000000"/>
          <w:spacing w:val="-3"/>
          <w:szCs w:val="28"/>
        </w:rPr>
        <w:t xml:space="preserve">10 международный Конкурс юных пианистов имени </w:t>
      </w:r>
      <w:r w:rsidRPr="00184FD3">
        <w:rPr>
          <w:color w:val="000000"/>
          <w:szCs w:val="28"/>
        </w:rPr>
        <w:t>М.В.Юдиной (совместно с ДШИ)</w:t>
      </w: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184FD3">
        <w:rPr>
          <w:szCs w:val="28"/>
        </w:rPr>
        <w:t>участие в мероприятиях со школьниками памяти Холокоста (Невель, Голубая дача);</w:t>
      </w:r>
    </w:p>
    <w:p w:rsidR="0078258F" w:rsidRPr="00184FD3" w:rsidRDefault="0078258F" w:rsidP="008875C6">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184FD3">
        <w:rPr>
          <w:szCs w:val="28"/>
        </w:rPr>
        <w:t>участие в 11 Анциферовских чтениях (СПб, Союз краеведов)) с последующей публикацией;</w:t>
      </w:r>
    </w:p>
    <w:p w:rsidR="0078258F" w:rsidRPr="00184FD3" w:rsidRDefault="0078258F" w:rsidP="00CD3669">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184FD3">
        <w:rPr>
          <w:szCs w:val="28"/>
        </w:rPr>
        <w:t xml:space="preserve"> выход в свет и презентация книги Л.Максимовской «Прогулка в </w:t>
      </w:r>
      <w:r w:rsidRPr="00184FD3">
        <w:rPr>
          <w:szCs w:val="28"/>
        </w:rPr>
        <w:lastRenderedPageBreak/>
        <w:t>заповедник» (2-е издание).</w:t>
      </w:r>
    </w:p>
    <w:p w:rsidR="0078258F" w:rsidRPr="00184FD3" w:rsidRDefault="0078258F" w:rsidP="00CD3669">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184FD3">
        <w:rPr>
          <w:szCs w:val="28"/>
        </w:rPr>
        <w:t xml:space="preserve"> участие в научных чтениях памяти И.Соллертинского (Витебск);</w:t>
      </w:r>
    </w:p>
    <w:p w:rsidR="0078258F" w:rsidRPr="00184FD3" w:rsidRDefault="0078258F" w:rsidP="00CD3669">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184FD3">
        <w:rPr>
          <w:szCs w:val="28"/>
        </w:rPr>
        <w:t xml:space="preserve"> </w:t>
      </w:r>
      <w:r w:rsidR="008875C6">
        <w:rPr>
          <w:szCs w:val="28"/>
        </w:rPr>
        <w:t>у</w:t>
      </w:r>
      <w:r w:rsidRPr="00184FD3">
        <w:rPr>
          <w:szCs w:val="28"/>
        </w:rPr>
        <w:t>частие в конференции «Хранители и самородки» (Москва).</w:t>
      </w:r>
    </w:p>
    <w:p w:rsidR="0078258F" w:rsidRPr="00184FD3" w:rsidRDefault="0078258F" w:rsidP="00CD3669">
      <w:pPr>
        <w:shd w:val="clear" w:color="auto" w:fill="FFFFFF"/>
        <w:tabs>
          <w:tab w:val="left" w:pos="846"/>
          <w:tab w:val="left" w:pos="995"/>
        </w:tabs>
        <w:ind w:left="284"/>
        <w:jc w:val="both"/>
        <w:rPr>
          <w:szCs w:val="28"/>
        </w:rPr>
      </w:pPr>
    </w:p>
    <w:p w:rsidR="0078258F" w:rsidRPr="00184FD3" w:rsidRDefault="0078258F" w:rsidP="00CD3669">
      <w:pPr>
        <w:shd w:val="clear" w:color="auto" w:fill="FFFFFF"/>
        <w:tabs>
          <w:tab w:val="left" w:pos="846"/>
          <w:tab w:val="left" w:pos="995"/>
        </w:tabs>
        <w:ind w:firstLine="284"/>
        <w:jc w:val="both"/>
        <w:rPr>
          <w:szCs w:val="28"/>
        </w:rPr>
      </w:pPr>
      <w:r w:rsidRPr="00184FD3">
        <w:rPr>
          <w:szCs w:val="28"/>
        </w:rPr>
        <w:t xml:space="preserve"> </w:t>
      </w:r>
    </w:p>
    <w:p w:rsidR="0078258F" w:rsidRPr="00184FD3" w:rsidRDefault="0078258F" w:rsidP="00CD3669">
      <w:pPr>
        <w:shd w:val="clear" w:color="auto" w:fill="FFFFFF"/>
        <w:spacing w:before="3"/>
        <w:ind w:right="13" w:firstLine="284"/>
        <w:jc w:val="both"/>
        <w:rPr>
          <w:color w:val="000000"/>
          <w:szCs w:val="28"/>
        </w:rPr>
      </w:pPr>
      <w:r w:rsidRPr="00184FD3">
        <w:rPr>
          <w:color w:val="000000"/>
          <w:szCs w:val="28"/>
        </w:rPr>
        <w:t xml:space="preserve">За 2018 год </w:t>
      </w:r>
      <w:proofErr w:type="gramStart"/>
      <w:r w:rsidRPr="00184FD3">
        <w:rPr>
          <w:color w:val="000000"/>
          <w:szCs w:val="28"/>
        </w:rPr>
        <w:t>Музеем  были</w:t>
      </w:r>
      <w:proofErr w:type="gramEnd"/>
      <w:r w:rsidRPr="00184FD3">
        <w:rPr>
          <w:color w:val="000000"/>
          <w:szCs w:val="28"/>
        </w:rPr>
        <w:t xml:space="preserve"> проведены следующие мероприятия:</w:t>
      </w:r>
    </w:p>
    <w:p w:rsidR="0078258F" w:rsidRPr="00184FD3" w:rsidRDefault="0078258F" w:rsidP="00CD3669">
      <w:pPr>
        <w:shd w:val="clear" w:color="auto" w:fill="FFFFFF"/>
        <w:spacing w:before="3"/>
        <w:ind w:right="13" w:firstLine="284"/>
        <w:jc w:val="both"/>
        <w:rPr>
          <w:color w:val="000000"/>
          <w:szCs w:val="28"/>
        </w:rPr>
      </w:pPr>
    </w:p>
    <w:p w:rsidR="0078258F" w:rsidRPr="00184FD3" w:rsidRDefault="0078258F" w:rsidP="008875C6">
      <w:pPr>
        <w:shd w:val="clear" w:color="auto" w:fill="FFFFFF"/>
        <w:tabs>
          <w:tab w:val="left" w:pos="1241"/>
        </w:tabs>
        <w:ind w:right="13" w:firstLine="284"/>
        <w:jc w:val="both"/>
        <w:rPr>
          <w:color w:val="000000"/>
          <w:szCs w:val="28"/>
        </w:rPr>
      </w:pPr>
      <w:r w:rsidRPr="00184FD3">
        <w:rPr>
          <w:color w:val="000000"/>
          <w:spacing w:val="-23"/>
          <w:szCs w:val="28"/>
        </w:rPr>
        <w:t>1.</w:t>
      </w:r>
      <w:r w:rsidRPr="00184FD3">
        <w:rPr>
          <w:color w:val="000000"/>
          <w:szCs w:val="28"/>
        </w:rPr>
        <w:t xml:space="preserve"> Межрайонный конкурс юных пианистов имени М.В.Юдиной (совместно с ДШИ).</w:t>
      </w:r>
    </w:p>
    <w:p w:rsidR="0078258F" w:rsidRPr="00184FD3" w:rsidRDefault="0078258F" w:rsidP="008875C6">
      <w:pPr>
        <w:shd w:val="clear" w:color="auto" w:fill="FFFFFF"/>
        <w:tabs>
          <w:tab w:val="left" w:pos="1110"/>
        </w:tabs>
        <w:spacing w:before="7"/>
        <w:ind w:left="284" w:right="13"/>
        <w:jc w:val="both"/>
        <w:rPr>
          <w:color w:val="000000"/>
          <w:szCs w:val="28"/>
        </w:rPr>
      </w:pPr>
      <w:r w:rsidRPr="00184FD3">
        <w:rPr>
          <w:color w:val="000000"/>
          <w:szCs w:val="28"/>
        </w:rPr>
        <w:t>2. Научно-практическая конференция «Шаг в будущее» (совместно с РУНО).</w:t>
      </w:r>
    </w:p>
    <w:p w:rsidR="0078258F" w:rsidRPr="00184FD3" w:rsidRDefault="0078258F" w:rsidP="008875C6">
      <w:pPr>
        <w:shd w:val="clear" w:color="auto" w:fill="FFFFFF"/>
        <w:tabs>
          <w:tab w:val="left" w:pos="1110"/>
          <w:tab w:val="left" w:pos="1374"/>
        </w:tabs>
        <w:ind w:firstLine="284"/>
        <w:jc w:val="both"/>
        <w:rPr>
          <w:color w:val="000000"/>
          <w:szCs w:val="28"/>
        </w:rPr>
      </w:pPr>
      <w:r w:rsidRPr="00184FD3">
        <w:rPr>
          <w:color w:val="000000"/>
          <w:szCs w:val="28"/>
        </w:rPr>
        <w:t xml:space="preserve">3. 25-е Международные Невельские Бахтинские чтения (29 </w:t>
      </w:r>
      <w:proofErr w:type="gramStart"/>
      <w:r w:rsidRPr="00184FD3">
        <w:rPr>
          <w:color w:val="000000"/>
          <w:szCs w:val="28"/>
        </w:rPr>
        <w:t>июня  –</w:t>
      </w:r>
      <w:proofErr w:type="gramEnd"/>
      <w:r w:rsidRPr="00184FD3">
        <w:rPr>
          <w:color w:val="000000"/>
          <w:szCs w:val="28"/>
        </w:rPr>
        <w:t xml:space="preserve"> 1 июля 2018 г.). Концерт памяти Юдиной в рамках Чтений в Витебской филармонии.</w:t>
      </w:r>
    </w:p>
    <w:p w:rsidR="0078258F" w:rsidRPr="00184FD3" w:rsidRDefault="0078258F" w:rsidP="008875C6">
      <w:pPr>
        <w:shd w:val="clear" w:color="auto" w:fill="FFFFFF"/>
        <w:tabs>
          <w:tab w:val="left" w:pos="1110"/>
          <w:tab w:val="left" w:pos="1374"/>
        </w:tabs>
        <w:ind w:firstLine="284"/>
        <w:jc w:val="both"/>
        <w:rPr>
          <w:szCs w:val="28"/>
        </w:rPr>
      </w:pPr>
      <w:r w:rsidRPr="00184FD3">
        <w:rPr>
          <w:color w:val="000000"/>
          <w:szCs w:val="28"/>
        </w:rPr>
        <w:t xml:space="preserve">4. </w:t>
      </w:r>
      <w:r w:rsidRPr="00184FD3">
        <w:rPr>
          <w:szCs w:val="28"/>
        </w:rPr>
        <w:t xml:space="preserve">Встречи с делегациями из Казахстана (6 делегаций). </w:t>
      </w:r>
    </w:p>
    <w:p w:rsidR="0078258F" w:rsidRPr="00184FD3" w:rsidRDefault="0078258F" w:rsidP="008875C6">
      <w:pPr>
        <w:shd w:val="clear" w:color="auto" w:fill="FFFFFF"/>
        <w:tabs>
          <w:tab w:val="left" w:pos="1110"/>
          <w:tab w:val="left" w:pos="1374"/>
        </w:tabs>
        <w:ind w:firstLine="284"/>
        <w:jc w:val="both"/>
        <w:rPr>
          <w:color w:val="000000"/>
          <w:szCs w:val="28"/>
        </w:rPr>
      </w:pPr>
      <w:r w:rsidRPr="00184FD3">
        <w:rPr>
          <w:color w:val="000000"/>
          <w:szCs w:val="28"/>
        </w:rPr>
        <w:t>5. Сотрудники Музея приняли участие в организации и выездных мероприятиях литературно-художественного клуба «Шкатулка».</w:t>
      </w:r>
    </w:p>
    <w:p w:rsidR="0078258F" w:rsidRPr="00184FD3" w:rsidRDefault="0078258F" w:rsidP="008875C6">
      <w:pPr>
        <w:shd w:val="clear" w:color="auto" w:fill="FFFFFF"/>
        <w:tabs>
          <w:tab w:val="left" w:pos="1110"/>
          <w:tab w:val="left" w:pos="1374"/>
        </w:tabs>
        <w:ind w:firstLine="284"/>
        <w:jc w:val="both"/>
        <w:rPr>
          <w:color w:val="000000"/>
          <w:szCs w:val="28"/>
        </w:rPr>
      </w:pPr>
      <w:r w:rsidRPr="00184FD3">
        <w:rPr>
          <w:color w:val="000000"/>
          <w:szCs w:val="28"/>
        </w:rPr>
        <w:t>6. Сотрудники Музея приняли участие в организации праздновании дня Петра и Февронии (концерт), в организации Пасхального (ЦПШ) и Рождественского концертов в ДК.</w:t>
      </w:r>
    </w:p>
    <w:p w:rsidR="0078258F" w:rsidRPr="00184FD3" w:rsidRDefault="0078258F" w:rsidP="008875C6">
      <w:pPr>
        <w:shd w:val="clear" w:color="auto" w:fill="FFFFFF"/>
        <w:tabs>
          <w:tab w:val="left" w:pos="1110"/>
          <w:tab w:val="left" w:pos="1374"/>
        </w:tabs>
        <w:ind w:firstLine="284"/>
        <w:jc w:val="both"/>
        <w:rPr>
          <w:color w:val="000000"/>
          <w:szCs w:val="28"/>
        </w:rPr>
      </w:pPr>
      <w:r w:rsidRPr="00184FD3">
        <w:rPr>
          <w:color w:val="000000"/>
          <w:szCs w:val="28"/>
        </w:rPr>
        <w:t>7. Праздничная встреча невельчан с сотрудниками Маген Хеседа в честь Хануки.</w:t>
      </w:r>
    </w:p>
    <w:p w:rsidR="0078258F" w:rsidRPr="00184FD3" w:rsidRDefault="0078258F" w:rsidP="008875C6">
      <w:pPr>
        <w:shd w:val="clear" w:color="auto" w:fill="FFFFFF"/>
        <w:tabs>
          <w:tab w:val="left" w:pos="528"/>
          <w:tab w:val="left" w:pos="792"/>
        </w:tabs>
        <w:ind w:firstLine="284"/>
        <w:jc w:val="both"/>
        <w:rPr>
          <w:color w:val="000000"/>
          <w:szCs w:val="28"/>
        </w:rPr>
      </w:pPr>
      <w:r w:rsidRPr="00184FD3">
        <w:rPr>
          <w:color w:val="000000"/>
          <w:szCs w:val="28"/>
        </w:rPr>
        <w:t>Выставки:</w:t>
      </w:r>
    </w:p>
    <w:p w:rsidR="0078258F" w:rsidRPr="00184FD3" w:rsidRDefault="0078258F" w:rsidP="008875C6">
      <w:pPr>
        <w:shd w:val="clear" w:color="auto" w:fill="FFFFFF"/>
        <w:tabs>
          <w:tab w:val="left" w:pos="1374"/>
        </w:tabs>
        <w:ind w:firstLine="284"/>
        <w:jc w:val="both"/>
        <w:rPr>
          <w:color w:val="000000"/>
          <w:spacing w:val="-2"/>
          <w:szCs w:val="28"/>
        </w:rPr>
      </w:pPr>
      <w:r w:rsidRPr="00184FD3">
        <w:rPr>
          <w:color w:val="000000"/>
          <w:szCs w:val="28"/>
        </w:rPr>
        <w:t xml:space="preserve">Музей провел 16 выставок. Из общего числа выставок 5 проведены только с использованием фондов Музея истории Невеля. </w:t>
      </w:r>
    </w:p>
    <w:p w:rsidR="0078258F" w:rsidRPr="00184FD3" w:rsidRDefault="0078258F" w:rsidP="009578B1">
      <w:pPr>
        <w:shd w:val="clear" w:color="auto" w:fill="FFFFFF"/>
        <w:spacing w:before="7"/>
        <w:ind w:firstLine="284"/>
        <w:jc w:val="both"/>
        <w:rPr>
          <w:color w:val="000000"/>
          <w:spacing w:val="-3"/>
          <w:szCs w:val="28"/>
        </w:rPr>
      </w:pPr>
      <w:r w:rsidRPr="00184FD3">
        <w:rPr>
          <w:color w:val="000000"/>
          <w:spacing w:val="-2"/>
          <w:szCs w:val="28"/>
        </w:rPr>
        <w:t xml:space="preserve">   </w:t>
      </w:r>
      <w:r w:rsidR="00184FD3">
        <w:rPr>
          <w:color w:val="000000"/>
          <w:spacing w:val="-2"/>
          <w:szCs w:val="28"/>
        </w:rPr>
        <w:t xml:space="preserve">   </w:t>
      </w:r>
      <w:r w:rsidRPr="00184FD3">
        <w:rPr>
          <w:color w:val="000000"/>
          <w:spacing w:val="-2"/>
          <w:szCs w:val="28"/>
        </w:rPr>
        <w:t xml:space="preserve"> Музейная жизнь была отражена в 28 публикациях в СМИ (газеты «Невельский вестник» и «Гражданин»), осуществлено 5 публикаций в научных сборниках. Даны 4 интервью </w:t>
      </w:r>
      <w:r w:rsidRPr="00184FD3">
        <w:rPr>
          <w:spacing w:val="-2"/>
          <w:szCs w:val="28"/>
        </w:rPr>
        <w:t xml:space="preserve">Псковскому </w:t>
      </w:r>
      <w:proofErr w:type="gramStart"/>
      <w:r w:rsidRPr="00184FD3">
        <w:rPr>
          <w:spacing w:val="-2"/>
          <w:szCs w:val="28"/>
        </w:rPr>
        <w:t>радио,  съемка</w:t>
      </w:r>
      <w:proofErr w:type="gramEnd"/>
      <w:r w:rsidRPr="00184FD3">
        <w:rPr>
          <w:spacing w:val="-2"/>
          <w:szCs w:val="28"/>
        </w:rPr>
        <w:t xml:space="preserve"> фильма о Невельской наступательной операции (ВГТРК «Псков»), участие в съемках фильма о Невеле, реж. М. Эпштейн (Израиль).</w:t>
      </w:r>
    </w:p>
    <w:p w:rsidR="0078258F" w:rsidRPr="00184FD3" w:rsidRDefault="00184FD3" w:rsidP="0078258F">
      <w:pPr>
        <w:shd w:val="clear" w:color="auto" w:fill="FFFFFF"/>
        <w:ind w:right="39" w:firstLine="284"/>
        <w:jc w:val="both"/>
        <w:rPr>
          <w:color w:val="000000"/>
          <w:spacing w:val="-2"/>
          <w:szCs w:val="28"/>
        </w:rPr>
      </w:pPr>
      <w:r>
        <w:rPr>
          <w:color w:val="000000"/>
          <w:spacing w:val="-3"/>
          <w:szCs w:val="28"/>
        </w:rPr>
        <w:t xml:space="preserve">    </w:t>
      </w:r>
      <w:r w:rsidR="0078258F" w:rsidRPr="00184FD3">
        <w:rPr>
          <w:color w:val="000000"/>
          <w:spacing w:val="-3"/>
          <w:szCs w:val="28"/>
        </w:rPr>
        <w:t xml:space="preserve">Музей принимал участие </w:t>
      </w:r>
      <w:r w:rsidR="0078258F" w:rsidRPr="00184FD3">
        <w:rPr>
          <w:color w:val="000000"/>
          <w:spacing w:val="-4"/>
          <w:szCs w:val="28"/>
        </w:rPr>
        <w:t>в патриотических часах совместно с группой «Поиск»</w:t>
      </w:r>
      <w:r w:rsidR="0078258F" w:rsidRPr="00184FD3">
        <w:rPr>
          <w:color w:val="000000"/>
          <w:spacing w:val="-2"/>
          <w:szCs w:val="28"/>
        </w:rPr>
        <w:t xml:space="preserve">.  В течение года приняли </w:t>
      </w:r>
      <w:r w:rsidR="0078258F" w:rsidRPr="00184FD3">
        <w:rPr>
          <w:spacing w:val="-2"/>
          <w:szCs w:val="28"/>
        </w:rPr>
        <w:t>6</w:t>
      </w:r>
      <w:r w:rsidR="0078258F" w:rsidRPr="00184FD3">
        <w:rPr>
          <w:color w:val="000000"/>
          <w:spacing w:val="-2"/>
          <w:szCs w:val="28"/>
        </w:rPr>
        <w:t xml:space="preserve"> делегаций из Казахстана.</w:t>
      </w:r>
    </w:p>
    <w:p w:rsidR="0078258F" w:rsidRPr="00184FD3" w:rsidRDefault="0078258F" w:rsidP="0078258F">
      <w:pPr>
        <w:shd w:val="clear" w:color="auto" w:fill="FFFFFF"/>
        <w:ind w:right="39" w:firstLine="284"/>
        <w:jc w:val="both"/>
        <w:rPr>
          <w:color w:val="000000"/>
          <w:spacing w:val="-2"/>
          <w:szCs w:val="28"/>
        </w:rPr>
      </w:pPr>
      <w:r w:rsidRPr="00184FD3">
        <w:rPr>
          <w:color w:val="000000"/>
          <w:spacing w:val="-2"/>
          <w:szCs w:val="28"/>
        </w:rPr>
        <w:t xml:space="preserve">В 2018 году МБУ «Музей истории Невеля» успешно прошел независимую оценку качества. </w:t>
      </w:r>
    </w:p>
    <w:p w:rsidR="0078258F" w:rsidRPr="00184FD3" w:rsidRDefault="00184FD3" w:rsidP="0078258F">
      <w:pPr>
        <w:shd w:val="clear" w:color="auto" w:fill="FFFFFF"/>
        <w:ind w:right="28" w:firstLine="284"/>
        <w:jc w:val="both"/>
        <w:rPr>
          <w:color w:val="000000"/>
          <w:szCs w:val="28"/>
        </w:rPr>
      </w:pPr>
      <w:r>
        <w:rPr>
          <w:color w:val="000000"/>
          <w:spacing w:val="-3"/>
          <w:szCs w:val="28"/>
        </w:rPr>
        <w:t xml:space="preserve">        </w:t>
      </w:r>
      <w:r w:rsidR="0078258F" w:rsidRPr="00184FD3">
        <w:rPr>
          <w:color w:val="000000"/>
          <w:spacing w:val="-3"/>
          <w:szCs w:val="28"/>
        </w:rPr>
        <w:t xml:space="preserve">В 2019 году планируется провести 11 международный Конкурс юных пианистов имени </w:t>
      </w:r>
      <w:r w:rsidR="0078258F" w:rsidRPr="00184FD3">
        <w:rPr>
          <w:color w:val="000000"/>
          <w:szCs w:val="28"/>
        </w:rPr>
        <w:t xml:space="preserve">М.В.Юдиной (совместно с ДШИ), конференцию школьников «Шаг в будущее» (совместно с РУНО), </w:t>
      </w:r>
      <w:r w:rsidR="0078258F" w:rsidRPr="00184FD3">
        <w:rPr>
          <w:color w:val="000000"/>
          <w:szCs w:val="28"/>
          <w:lang w:val="en-US"/>
        </w:rPr>
        <w:t>XXVI</w:t>
      </w:r>
      <w:r w:rsidR="0078258F" w:rsidRPr="00184FD3">
        <w:rPr>
          <w:color w:val="000000"/>
          <w:szCs w:val="28"/>
        </w:rPr>
        <w:t xml:space="preserve"> Невельские Бахтинские чтения, вечер к 120-летию со дня рождения М.Юдиной (совместно с ДШИ), общегородские концерты к Рождеству и Дню Петра и Февронии (совместно с РПЦ), участие в трех научных конференциях (Москва, СПб, Беларусь), выпуск 25-го Невельского сборника, Дни открытых дверей (9 Мая, 1 сентября, 6 октября). Планируется также провести 16 выставок.</w:t>
      </w:r>
    </w:p>
    <w:p w:rsidR="0078258F" w:rsidRPr="00184FD3" w:rsidRDefault="00184FD3" w:rsidP="0078258F">
      <w:pPr>
        <w:shd w:val="clear" w:color="auto" w:fill="FFFFFF"/>
        <w:spacing w:before="11"/>
        <w:ind w:right="14" w:firstLine="284"/>
        <w:jc w:val="both"/>
        <w:rPr>
          <w:color w:val="000000"/>
          <w:szCs w:val="28"/>
        </w:rPr>
      </w:pPr>
      <w:r>
        <w:rPr>
          <w:color w:val="000000"/>
          <w:szCs w:val="28"/>
        </w:rPr>
        <w:t xml:space="preserve">     </w:t>
      </w:r>
      <w:r w:rsidR="0078258F" w:rsidRPr="00184FD3">
        <w:rPr>
          <w:color w:val="000000"/>
          <w:szCs w:val="28"/>
        </w:rPr>
        <w:t xml:space="preserve">Музей находится на центральной улице. Здание одноэтажное, на окнах установлены решетки. Имеется оборудованное под хранилище </w:t>
      </w:r>
      <w:r w:rsidR="0078258F" w:rsidRPr="00184FD3">
        <w:rPr>
          <w:color w:val="000000"/>
          <w:spacing w:val="-3"/>
          <w:szCs w:val="28"/>
        </w:rPr>
        <w:t xml:space="preserve">помещение. Охрана осуществляется отделом вневедомственной охраны с </w:t>
      </w:r>
      <w:r w:rsidR="0078258F" w:rsidRPr="00184FD3">
        <w:rPr>
          <w:color w:val="000000"/>
          <w:szCs w:val="28"/>
        </w:rPr>
        <w:t xml:space="preserve">помощью охранной сигнализации с выводом на центральный пульт. </w:t>
      </w:r>
      <w:r w:rsidR="0078258F" w:rsidRPr="00184FD3">
        <w:rPr>
          <w:color w:val="000000"/>
          <w:spacing w:val="-3"/>
          <w:szCs w:val="28"/>
        </w:rPr>
        <w:t xml:space="preserve">Установлены двойные двери на входе в здания. В помещениях установлена </w:t>
      </w:r>
      <w:r w:rsidR="0078258F" w:rsidRPr="00184FD3">
        <w:rPr>
          <w:color w:val="000000"/>
          <w:szCs w:val="28"/>
        </w:rPr>
        <w:t>охранная и пожарная сигнализация.</w:t>
      </w:r>
    </w:p>
    <w:p w:rsidR="0078258F" w:rsidRPr="00184FD3" w:rsidRDefault="00184FD3" w:rsidP="0078258F">
      <w:pPr>
        <w:shd w:val="clear" w:color="auto" w:fill="FFFFFF"/>
        <w:spacing w:before="7"/>
        <w:ind w:right="14" w:firstLine="284"/>
        <w:jc w:val="both"/>
        <w:rPr>
          <w:color w:val="000000"/>
          <w:szCs w:val="28"/>
        </w:rPr>
      </w:pPr>
      <w:r w:rsidRPr="00184FD3">
        <w:rPr>
          <w:color w:val="000000"/>
          <w:szCs w:val="28"/>
        </w:rPr>
        <w:lastRenderedPageBreak/>
        <w:t xml:space="preserve">                    </w:t>
      </w:r>
      <w:r w:rsidR="0078258F" w:rsidRPr="00184FD3">
        <w:rPr>
          <w:color w:val="000000"/>
          <w:szCs w:val="28"/>
        </w:rPr>
        <w:t>Структура учреждения и штатное расписание соответствуют исполнению уставных задач.</w:t>
      </w:r>
    </w:p>
    <w:p w:rsidR="0078258F" w:rsidRPr="00184FD3" w:rsidRDefault="0078258F" w:rsidP="00184FD3">
      <w:pPr>
        <w:shd w:val="clear" w:color="auto" w:fill="FFFFFF"/>
        <w:spacing w:before="7"/>
        <w:ind w:right="7"/>
        <w:jc w:val="both"/>
        <w:rPr>
          <w:color w:val="000000"/>
          <w:szCs w:val="28"/>
        </w:rPr>
      </w:pPr>
      <w:r w:rsidRPr="00184FD3">
        <w:rPr>
          <w:color w:val="000000"/>
          <w:spacing w:val="-2"/>
          <w:szCs w:val="28"/>
        </w:rPr>
        <w:t xml:space="preserve">В плане профессионального развития персонала раз в два месяца </w:t>
      </w:r>
      <w:r w:rsidRPr="00184FD3">
        <w:rPr>
          <w:color w:val="000000"/>
          <w:szCs w:val="28"/>
        </w:rPr>
        <w:t xml:space="preserve">проводится семинар по повышению квалификации, занятия </w:t>
      </w:r>
      <w:proofErr w:type="gramStart"/>
      <w:r w:rsidRPr="00184FD3">
        <w:rPr>
          <w:color w:val="000000"/>
          <w:szCs w:val="28"/>
        </w:rPr>
        <w:t xml:space="preserve">проводит </w:t>
      </w:r>
      <w:r w:rsidRPr="00184FD3">
        <w:rPr>
          <w:color w:val="000000"/>
          <w:spacing w:val="-3"/>
          <w:szCs w:val="28"/>
        </w:rPr>
        <w:t xml:space="preserve"> главный</w:t>
      </w:r>
      <w:proofErr w:type="gramEnd"/>
      <w:r w:rsidRPr="00184FD3">
        <w:rPr>
          <w:color w:val="000000"/>
          <w:spacing w:val="-3"/>
          <w:szCs w:val="28"/>
        </w:rPr>
        <w:t xml:space="preserve"> хранитель Бершадский С.Г., один раз в три месяца - занятия по пожарной </w:t>
      </w:r>
      <w:r w:rsidRPr="00184FD3">
        <w:rPr>
          <w:color w:val="000000"/>
          <w:szCs w:val="28"/>
        </w:rPr>
        <w:t>безопасности (ответственный Андреев А.И.).</w:t>
      </w:r>
    </w:p>
    <w:p w:rsidR="0078258F" w:rsidRPr="00184FD3" w:rsidRDefault="00184FD3" w:rsidP="0078258F">
      <w:pPr>
        <w:shd w:val="clear" w:color="auto" w:fill="FFFFFF"/>
        <w:spacing w:before="4"/>
        <w:ind w:firstLine="284"/>
        <w:rPr>
          <w:color w:val="000000"/>
          <w:spacing w:val="-5"/>
          <w:szCs w:val="28"/>
        </w:rPr>
      </w:pPr>
      <w:r w:rsidRPr="00184FD3">
        <w:rPr>
          <w:color w:val="000000"/>
          <w:spacing w:val="-5"/>
          <w:szCs w:val="28"/>
        </w:rPr>
        <w:t xml:space="preserve">                      </w:t>
      </w:r>
      <w:r w:rsidR="0078258F" w:rsidRPr="00184FD3">
        <w:rPr>
          <w:color w:val="000000"/>
          <w:spacing w:val="-5"/>
          <w:szCs w:val="28"/>
        </w:rPr>
        <w:t>Международные контакты:</w:t>
      </w:r>
    </w:p>
    <w:p w:rsidR="0078258F" w:rsidRPr="00184FD3" w:rsidRDefault="00184FD3" w:rsidP="00184FD3">
      <w:pPr>
        <w:shd w:val="clear" w:color="auto" w:fill="FFFFFF"/>
        <w:spacing w:before="7"/>
        <w:jc w:val="both"/>
        <w:rPr>
          <w:color w:val="000000"/>
          <w:szCs w:val="28"/>
        </w:rPr>
      </w:pPr>
      <w:r w:rsidRPr="00184FD3">
        <w:rPr>
          <w:color w:val="000000"/>
          <w:spacing w:val="-3"/>
          <w:szCs w:val="28"/>
        </w:rPr>
        <w:t>П</w:t>
      </w:r>
      <w:r w:rsidR="0078258F" w:rsidRPr="00184FD3">
        <w:rPr>
          <w:color w:val="000000"/>
          <w:spacing w:val="-3"/>
          <w:szCs w:val="28"/>
        </w:rPr>
        <w:t xml:space="preserve">остоянными участниками Невельских Бахтинских чтений являются исследователи из Ближнего и Дальнего зарубежья, в т.ч. П.Марш (Лондон), </w:t>
      </w:r>
      <w:r w:rsidR="0078258F" w:rsidRPr="00184FD3">
        <w:rPr>
          <w:color w:val="000000"/>
          <w:spacing w:val="-2"/>
          <w:szCs w:val="28"/>
        </w:rPr>
        <w:t xml:space="preserve">Элизабет Уилсон (Италия), Т.А.Романова (Минск), С.Мясоедова (Витебск), </w:t>
      </w:r>
      <w:r w:rsidR="0078258F" w:rsidRPr="00184FD3">
        <w:rPr>
          <w:color w:val="000000"/>
          <w:szCs w:val="28"/>
        </w:rPr>
        <w:t>Г.Лойпольд (Берлин), К.Раабе (Берлин), А.Лисов (Витебск), И.Данилова (Швеция), Мирослав Янковяк (Варшава), Т.Майтесян, профессор  камерной музыки (Бельгия).</w:t>
      </w:r>
    </w:p>
    <w:p w:rsidR="0078258F" w:rsidRPr="00184FD3" w:rsidRDefault="0078258F" w:rsidP="0078258F">
      <w:pPr>
        <w:shd w:val="clear" w:color="auto" w:fill="FFFFFF"/>
        <w:spacing w:before="7"/>
        <w:ind w:firstLine="284"/>
        <w:jc w:val="both"/>
        <w:rPr>
          <w:color w:val="000000"/>
          <w:szCs w:val="28"/>
        </w:rPr>
      </w:pPr>
    </w:p>
    <w:p w:rsidR="0045653A" w:rsidRDefault="009578B1" w:rsidP="0045653A">
      <w:pPr>
        <w:jc w:val="both"/>
        <w:rPr>
          <w:b/>
        </w:rPr>
      </w:pPr>
      <w:r>
        <w:rPr>
          <w:b/>
        </w:rPr>
        <w:t>Ос</w:t>
      </w:r>
      <w:r w:rsidR="0045653A">
        <w:rPr>
          <w:b/>
        </w:rPr>
        <w:t>новные мероприятия:</w:t>
      </w:r>
    </w:p>
    <w:tbl>
      <w:tblPr>
        <w:tblStyle w:val="a8"/>
        <w:tblW w:w="0" w:type="auto"/>
        <w:tblLook w:val="04A0" w:firstRow="1" w:lastRow="0" w:firstColumn="1" w:lastColumn="0" w:noHBand="0" w:noVBand="1"/>
      </w:tblPr>
      <w:tblGrid>
        <w:gridCol w:w="1846"/>
        <w:gridCol w:w="1957"/>
        <w:gridCol w:w="1925"/>
        <w:gridCol w:w="1933"/>
        <w:gridCol w:w="1968"/>
      </w:tblGrid>
      <w:tr w:rsidR="0045653A" w:rsidTr="000C5DCA">
        <w:tc>
          <w:tcPr>
            <w:tcW w:w="2027" w:type="dxa"/>
          </w:tcPr>
          <w:p w:rsidR="0045653A" w:rsidRPr="006F1434" w:rsidRDefault="0045653A" w:rsidP="000C5DCA">
            <w:pPr>
              <w:jc w:val="both"/>
            </w:pPr>
            <w:r w:rsidRPr="006F1434">
              <w:t>год</w:t>
            </w:r>
          </w:p>
        </w:tc>
        <w:tc>
          <w:tcPr>
            <w:tcW w:w="2027" w:type="dxa"/>
          </w:tcPr>
          <w:p w:rsidR="0045653A" w:rsidRPr="006F1434" w:rsidRDefault="0045653A" w:rsidP="000C5DCA">
            <w:pPr>
              <w:jc w:val="both"/>
            </w:pPr>
            <w:r w:rsidRPr="006F1434">
              <w:t>Число посещений</w:t>
            </w:r>
          </w:p>
        </w:tc>
        <w:tc>
          <w:tcPr>
            <w:tcW w:w="2028" w:type="dxa"/>
          </w:tcPr>
          <w:p w:rsidR="0045653A" w:rsidRPr="006F1434" w:rsidRDefault="0045653A" w:rsidP="000C5DCA">
            <w:pPr>
              <w:jc w:val="both"/>
            </w:pPr>
            <w:r w:rsidRPr="006F1434">
              <w:t>Местных жителей</w:t>
            </w:r>
          </w:p>
        </w:tc>
        <w:tc>
          <w:tcPr>
            <w:tcW w:w="2028" w:type="dxa"/>
          </w:tcPr>
          <w:p w:rsidR="0045653A" w:rsidRPr="006F1434" w:rsidRDefault="0045653A" w:rsidP="000C5DCA">
            <w:pPr>
              <w:jc w:val="both"/>
            </w:pPr>
            <w:r>
              <w:t>Льготные</w:t>
            </w:r>
          </w:p>
        </w:tc>
        <w:tc>
          <w:tcPr>
            <w:tcW w:w="2028" w:type="dxa"/>
          </w:tcPr>
          <w:p w:rsidR="0045653A" w:rsidRPr="006F1434" w:rsidRDefault="0045653A" w:rsidP="000C5DCA">
            <w:pPr>
              <w:jc w:val="both"/>
            </w:pPr>
            <w:r>
              <w:t>Количество экскурсий</w:t>
            </w:r>
          </w:p>
        </w:tc>
      </w:tr>
      <w:tr w:rsidR="0045653A" w:rsidTr="000C5DCA">
        <w:tc>
          <w:tcPr>
            <w:tcW w:w="2027" w:type="dxa"/>
          </w:tcPr>
          <w:p w:rsidR="0045653A" w:rsidRPr="006F1434" w:rsidRDefault="0045653A" w:rsidP="000C5DCA">
            <w:pPr>
              <w:jc w:val="both"/>
            </w:pPr>
            <w:r>
              <w:t>201</w:t>
            </w:r>
            <w:r w:rsidR="003E65D5">
              <w:t>8</w:t>
            </w:r>
          </w:p>
        </w:tc>
        <w:tc>
          <w:tcPr>
            <w:tcW w:w="2027" w:type="dxa"/>
          </w:tcPr>
          <w:p w:rsidR="0045653A" w:rsidRPr="006F1434" w:rsidRDefault="00013CE3" w:rsidP="000C5DCA">
            <w:pPr>
              <w:jc w:val="both"/>
            </w:pPr>
            <w:r>
              <w:t>21600</w:t>
            </w:r>
          </w:p>
        </w:tc>
        <w:tc>
          <w:tcPr>
            <w:tcW w:w="2028" w:type="dxa"/>
          </w:tcPr>
          <w:p w:rsidR="0045653A" w:rsidRPr="006F1434" w:rsidRDefault="00013CE3" w:rsidP="000C5DCA">
            <w:pPr>
              <w:jc w:val="both"/>
            </w:pPr>
            <w:r>
              <w:t>78</w:t>
            </w:r>
            <w:r w:rsidR="0045653A">
              <w:t>%</w:t>
            </w:r>
          </w:p>
        </w:tc>
        <w:tc>
          <w:tcPr>
            <w:tcW w:w="2028" w:type="dxa"/>
          </w:tcPr>
          <w:p w:rsidR="0045653A" w:rsidRDefault="00013CE3" w:rsidP="000C5DCA">
            <w:pPr>
              <w:jc w:val="both"/>
            </w:pPr>
            <w:r>
              <w:t>97%</w:t>
            </w:r>
          </w:p>
        </w:tc>
        <w:tc>
          <w:tcPr>
            <w:tcW w:w="2028" w:type="dxa"/>
          </w:tcPr>
          <w:p w:rsidR="0045653A" w:rsidRDefault="00013CE3" w:rsidP="000C5DCA">
            <w:pPr>
              <w:jc w:val="both"/>
            </w:pPr>
            <w:r>
              <w:t>94</w:t>
            </w:r>
          </w:p>
        </w:tc>
      </w:tr>
    </w:tbl>
    <w:p w:rsidR="0045653A" w:rsidRPr="006F1434" w:rsidRDefault="0045653A" w:rsidP="0045653A">
      <w:pPr>
        <w:jc w:val="both"/>
        <w:rPr>
          <w:b/>
        </w:rPr>
      </w:pPr>
    </w:p>
    <w:p w:rsidR="0045653A" w:rsidRDefault="0045653A" w:rsidP="0045653A">
      <w:pPr>
        <w:jc w:val="both"/>
      </w:pPr>
    </w:p>
    <w:p w:rsidR="0045653A" w:rsidRDefault="0045653A" w:rsidP="0045653A">
      <w:pPr>
        <w:jc w:val="both"/>
        <w:rPr>
          <w:rFonts w:cs="Tahoma"/>
          <w:b/>
          <w:bCs/>
        </w:rPr>
      </w:pPr>
      <w:r>
        <w:rPr>
          <w:rFonts w:cs="Tahoma"/>
          <w:b/>
          <w:bCs/>
        </w:rPr>
        <w:t>Выставки, проводившиеся МУ «Музей истории Невеля»</w:t>
      </w:r>
    </w:p>
    <w:p w:rsidR="0045653A" w:rsidRDefault="0045653A" w:rsidP="0045653A">
      <w:pPr>
        <w:jc w:val="both"/>
        <w:rPr>
          <w:rFonts w:cs="Tahoma"/>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9"/>
      </w:tblGrid>
      <w:tr w:rsidR="0045653A" w:rsidTr="000C5DCA">
        <w:tc>
          <w:tcPr>
            <w:tcW w:w="2409" w:type="dxa"/>
          </w:tcPr>
          <w:p w:rsidR="0045653A" w:rsidRDefault="0045653A" w:rsidP="000C5DCA">
            <w:pPr>
              <w:pStyle w:val="af"/>
              <w:snapToGrid w:val="0"/>
              <w:jc w:val="both"/>
              <w:rPr>
                <w:rFonts w:cs="Tahoma"/>
              </w:rPr>
            </w:pPr>
            <w:r>
              <w:rPr>
                <w:rFonts w:cs="Tahoma"/>
              </w:rPr>
              <w:t>Кол-во выставок</w:t>
            </w:r>
          </w:p>
        </w:tc>
        <w:tc>
          <w:tcPr>
            <w:tcW w:w="2409" w:type="dxa"/>
          </w:tcPr>
          <w:p w:rsidR="0045653A" w:rsidRDefault="0045653A" w:rsidP="000C5DCA">
            <w:pPr>
              <w:pStyle w:val="af"/>
              <w:snapToGrid w:val="0"/>
              <w:jc w:val="both"/>
              <w:rPr>
                <w:rFonts w:cs="Tahoma"/>
              </w:rPr>
            </w:pPr>
            <w:r>
              <w:rPr>
                <w:rFonts w:cs="Tahoma"/>
              </w:rPr>
              <w:t>Из них на выезде</w:t>
            </w:r>
          </w:p>
        </w:tc>
        <w:tc>
          <w:tcPr>
            <w:tcW w:w="2409" w:type="dxa"/>
          </w:tcPr>
          <w:p w:rsidR="0045653A" w:rsidRDefault="0045653A" w:rsidP="000C5DCA">
            <w:pPr>
              <w:pStyle w:val="af"/>
              <w:snapToGrid w:val="0"/>
              <w:jc w:val="both"/>
              <w:rPr>
                <w:rFonts w:cs="Tahoma"/>
              </w:rPr>
            </w:pPr>
            <w:r>
              <w:rPr>
                <w:rFonts w:cs="Tahoma"/>
              </w:rPr>
              <w:t>Кол-во посетителей</w:t>
            </w:r>
          </w:p>
        </w:tc>
        <w:tc>
          <w:tcPr>
            <w:tcW w:w="2419" w:type="dxa"/>
          </w:tcPr>
          <w:p w:rsidR="0045653A" w:rsidRDefault="0045653A" w:rsidP="000C5DCA">
            <w:pPr>
              <w:pStyle w:val="af"/>
              <w:snapToGrid w:val="0"/>
              <w:jc w:val="both"/>
              <w:rPr>
                <w:rFonts w:cs="Tahoma"/>
              </w:rPr>
            </w:pPr>
            <w:r>
              <w:rPr>
                <w:rFonts w:cs="Tahoma"/>
              </w:rPr>
              <w:t>Из них на выезде</w:t>
            </w:r>
          </w:p>
        </w:tc>
      </w:tr>
      <w:tr w:rsidR="0045653A" w:rsidTr="000C5DCA">
        <w:tc>
          <w:tcPr>
            <w:tcW w:w="2409" w:type="dxa"/>
          </w:tcPr>
          <w:p w:rsidR="0045653A" w:rsidRDefault="0045653A" w:rsidP="000C5DCA">
            <w:pPr>
              <w:pStyle w:val="af"/>
              <w:snapToGrid w:val="0"/>
              <w:jc w:val="both"/>
              <w:rPr>
                <w:rFonts w:cs="Tahoma"/>
              </w:rPr>
            </w:pPr>
            <w:r>
              <w:rPr>
                <w:rFonts w:cs="Tahoma"/>
              </w:rPr>
              <w:t>1</w:t>
            </w:r>
            <w:r w:rsidR="00013CE3">
              <w:rPr>
                <w:rFonts w:cs="Tahoma"/>
              </w:rPr>
              <w:t>6</w:t>
            </w:r>
          </w:p>
        </w:tc>
        <w:tc>
          <w:tcPr>
            <w:tcW w:w="2409" w:type="dxa"/>
          </w:tcPr>
          <w:p w:rsidR="0045653A" w:rsidRDefault="00013CE3" w:rsidP="000C5DCA">
            <w:pPr>
              <w:pStyle w:val="af"/>
              <w:snapToGrid w:val="0"/>
              <w:jc w:val="both"/>
              <w:rPr>
                <w:rFonts w:cs="Tahoma"/>
              </w:rPr>
            </w:pPr>
            <w:r>
              <w:rPr>
                <w:rFonts w:cs="Tahoma"/>
              </w:rPr>
              <w:t>1</w:t>
            </w:r>
          </w:p>
        </w:tc>
        <w:tc>
          <w:tcPr>
            <w:tcW w:w="2409" w:type="dxa"/>
          </w:tcPr>
          <w:p w:rsidR="0045653A" w:rsidRDefault="00013CE3" w:rsidP="000C5DCA">
            <w:pPr>
              <w:pStyle w:val="af"/>
              <w:snapToGrid w:val="0"/>
              <w:jc w:val="both"/>
              <w:rPr>
                <w:rFonts w:cs="Tahoma"/>
              </w:rPr>
            </w:pPr>
            <w:r>
              <w:rPr>
                <w:rFonts w:cs="Tahoma"/>
              </w:rPr>
              <w:t>1816</w:t>
            </w:r>
          </w:p>
        </w:tc>
        <w:tc>
          <w:tcPr>
            <w:tcW w:w="2419" w:type="dxa"/>
          </w:tcPr>
          <w:p w:rsidR="0045653A" w:rsidRDefault="00013CE3" w:rsidP="000C5DCA">
            <w:pPr>
              <w:pStyle w:val="af"/>
              <w:snapToGrid w:val="0"/>
              <w:jc w:val="both"/>
              <w:rPr>
                <w:rFonts w:cs="Tahoma"/>
              </w:rPr>
            </w:pPr>
            <w:r>
              <w:rPr>
                <w:rFonts w:cs="Tahoma"/>
              </w:rPr>
              <w:t>600</w:t>
            </w:r>
          </w:p>
        </w:tc>
      </w:tr>
    </w:tbl>
    <w:p w:rsidR="0045653A" w:rsidRDefault="0045653A" w:rsidP="0045653A">
      <w:pPr>
        <w:jc w:val="both"/>
        <w:rPr>
          <w:rFonts w:cs="Tahoma"/>
          <w:b/>
          <w:bCs/>
        </w:rPr>
      </w:pPr>
    </w:p>
    <w:p w:rsidR="0045653A" w:rsidRDefault="0045653A" w:rsidP="0045653A">
      <w:pPr>
        <w:jc w:val="both"/>
        <w:rPr>
          <w:rFonts w:cs="Tahoma"/>
          <w:b/>
          <w:bCs/>
        </w:rPr>
      </w:pPr>
      <w:r>
        <w:rPr>
          <w:rFonts w:cs="Tahoma"/>
          <w:b/>
          <w:bCs/>
        </w:rPr>
        <w:t>Структура музейного фонда.</w:t>
      </w:r>
    </w:p>
    <w:p w:rsidR="0045653A" w:rsidRDefault="0045653A" w:rsidP="0045653A">
      <w:pPr>
        <w:jc w:val="both"/>
      </w:pPr>
      <w:r>
        <w:rPr>
          <w:rFonts w:cs="Tahoma"/>
        </w:rPr>
        <w:t>(инвентарные подразделения фонда соответствуют форме 8</w:t>
      </w:r>
      <w:r w:rsidR="008875C6">
        <w:rPr>
          <w:rFonts w:cs="Tahoma"/>
        </w:rPr>
        <w:t>-</w:t>
      </w:r>
      <w:r>
        <w:rPr>
          <w:rFonts w:cs="Tahoma"/>
        </w:rPr>
        <w:t>НК с изменениями от 201</w:t>
      </w:r>
      <w:r w:rsidR="008875C6">
        <w:rPr>
          <w:rFonts w:cs="Tahoma"/>
        </w:rPr>
        <w:t>7</w:t>
      </w:r>
      <w:r>
        <w:rPr>
          <w:rFonts w:cs="Tahoma"/>
        </w:rPr>
        <w:t xml:space="preserve"> г.)</w:t>
      </w:r>
    </w:p>
    <w:tbl>
      <w:tblPr>
        <w:tblW w:w="9646"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81"/>
      </w:tblGrid>
      <w:tr w:rsidR="0045653A" w:rsidTr="008875C6">
        <w:tc>
          <w:tcPr>
            <w:tcW w:w="4765" w:type="dxa"/>
          </w:tcPr>
          <w:p w:rsidR="0045653A" w:rsidRDefault="0045653A" w:rsidP="000C5DCA">
            <w:pPr>
              <w:pStyle w:val="af"/>
              <w:snapToGrid w:val="0"/>
              <w:jc w:val="both"/>
              <w:rPr>
                <w:rFonts w:cs="Tahoma"/>
                <w:sz w:val="22"/>
                <w:szCs w:val="22"/>
              </w:rPr>
            </w:pPr>
            <w:r>
              <w:rPr>
                <w:rFonts w:cs="Tahoma"/>
                <w:sz w:val="22"/>
                <w:szCs w:val="22"/>
              </w:rPr>
              <w:t>Тип фонда: Основной и Нучно-вспомогательный</w:t>
            </w:r>
          </w:p>
        </w:tc>
        <w:tc>
          <w:tcPr>
            <w:tcW w:w="4881" w:type="dxa"/>
          </w:tcPr>
          <w:p w:rsidR="0045653A" w:rsidRDefault="0045653A" w:rsidP="000C5DCA">
            <w:pPr>
              <w:pStyle w:val="af"/>
              <w:snapToGrid w:val="0"/>
              <w:jc w:val="both"/>
              <w:rPr>
                <w:rFonts w:cs="Tahoma"/>
              </w:rPr>
            </w:pPr>
            <w:r>
              <w:rPr>
                <w:rFonts w:cs="Tahoma"/>
              </w:rPr>
              <w:t>Единиц хранения</w:t>
            </w:r>
          </w:p>
        </w:tc>
      </w:tr>
      <w:tr w:rsidR="0045653A" w:rsidTr="008875C6">
        <w:tc>
          <w:tcPr>
            <w:tcW w:w="4765" w:type="dxa"/>
          </w:tcPr>
          <w:p w:rsidR="0045653A" w:rsidRDefault="0045653A" w:rsidP="000C5DCA">
            <w:pPr>
              <w:pStyle w:val="af"/>
              <w:snapToGrid w:val="0"/>
              <w:jc w:val="both"/>
              <w:rPr>
                <w:rFonts w:cs="Tahoma"/>
              </w:rPr>
            </w:pPr>
            <w:r>
              <w:rPr>
                <w:rFonts w:cs="Tahoma"/>
              </w:rPr>
              <w:t>Древнерусское искусство</w:t>
            </w:r>
          </w:p>
        </w:tc>
        <w:tc>
          <w:tcPr>
            <w:tcW w:w="4881" w:type="dxa"/>
          </w:tcPr>
          <w:p w:rsidR="0045653A" w:rsidRDefault="0045653A" w:rsidP="000C5DCA">
            <w:pPr>
              <w:pStyle w:val="af"/>
              <w:snapToGrid w:val="0"/>
              <w:jc w:val="both"/>
              <w:rPr>
                <w:rFonts w:cs="Tahoma"/>
              </w:rPr>
            </w:pPr>
            <w:r>
              <w:rPr>
                <w:rFonts w:cs="Tahoma"/>
              </w:rPr>
              <w:t>-------------------------------</w:t>
            </w:r>
          </w:p>
        </w:tc>
      </w:tr>
      <w:tr w:rsidR="0045653A" w:rsidTr="008875C6">
        <w:tc>
          <w:tcPr>
            <w:tcW w:w="4765" w:type="dxa"/>
          </w:tcPr>
          <w:p w:rsidR="0045653A" w:rsidRDefault="0045653A" w:rsidP="000C5DCA">
            <w:pPr>
              <w:pStyle w:val="af"/>
              <w:snapToGrid w:val="0"/>
              <w:jc w:val="both"/>
              <w:rPr>
                <w:rFonts w:cs="Tahoma"/>
              </w:rPr>
            </w:pPr>
            <w:r>
              <w:rPr>
                <w:rFonts w:cs="Tahoma"/>
              </w:rPr>
              <w:t>Живопись</w:t>
            </w:r>
          </w:p>
        </w:tc>
        <w:tc>
          <w:tcPr>
            <w:tcW w:w="4881" w:type="dxa"/>
          </w:tcPr>
          <w:p w:rsidR="0045653A" w:rsidRDefault="00BB75BF" w:rsidP="000C5DCA">
            <w:pPr>
              <w:pStyle w:val="af"/>
              <w:snapToGrid w:val="0"/>
              <w:jc w:val="both"/>
              <w:rPr>
                <w:rFonts w:cs="Tahoma"/>
              </w:rPr>
            </w:pPr>
            <w:r>
              <w:rPr>
                <w:rFonts w:cs="Tahoma"/>
              </w:rPr>
              <w:t>143</w:t>
            </w:r>
          </w:p>
        </w:tc>
      </w:tr>
      <w:tr w:rsidR="0045653A" w:rsidTr="008875C6">
        <w:tc>
          <w:tcPr>
            <w:tcW w:w="4765" w:type="dxa"/>
          </w:tcPr>
          <w:p w:rsidR="0045653A" w:rsidRDefault="0045653A" w:rsidP="000C5DCA">
            <w:pPr>
              <w:pStyle w:val="af"/>
              <w:snapToGrid w:val="0"/>
              <w:jc w:val="both"/>
              <w:rPr>
                <w:rFonts w:cs="Tahoma"/>
              </w:rPr>
            </w:pPr>
            <w:r>
              <w:rPr>
                <w:rFonts w:cs="Tahoma"/>
              </w:rPr>
              <w:t>Скульптура</w:t>
            </w:r>
          </w:p>
        </w:tc>
        <w:tc>
          <w:tcPr>
            <w:tcW w:w="4881" w:type="dxa"/>
          </w:tcPr>
          <w:p w:rsidR="0045653A" w:rsidRDefault="0045653A" w:rsidP="000C5DCA">
            <w:pPr>
              <w:pStyle w:val="af"/>
              <w:snapToGrid w:val="0"/>
              <w:jc w:val="both"/>
              <w:rPr>
                <w:rFonts w:cs="Tahoma"/>
              </w:rPr>
            </w:pPr>
            <w:r>
              <w:rPr>
                <w:rFonts w:cs="Tahoma"/>
              </w:rPr>
              <w:t>21</w:t>
            </w:r>
          </w:p>
        </w:tc>
      </w:tr>
      <w:tr w:rsidR="0045653A" w:rsidTr="008875C6">
        <w:tc>
          <w:tcPr>
            <w:tcW w:w="4765" w:type="dxa"/>
          </w:tcPr>
          <w:p w:rsidR="0045653A" w:rsidRDefault="0045653A" w:rsidP="000C5DCA">
            <w:pPr>
              <w:pStyle w:val="af"/>
              <w:snapToGrid w:val="0"/>
              <w:jc w:val="both"/>
              <w:rPr>
                <w:rFonts w:cs="Tahoma"/>
              </w:rPr>
            </w:pPr>
            <w:r>
              <w:rPr>
                <w:rFonts w:cs="Tahoma"/>
              </w:rPr>
              <w:t>Графика</w:t>
            </w:r>
          </w:p>
        </w:tc>
        <w:tc>
          <w:tcPr>
            <w:tcW w:w="4881" w:type="dxa"/>
          </w:tcPr>
          <w:p w:rsidR="0045653A" w:rsidRDefault="0045653A" w:rsidP="000C5DCA">
            <w:pPr>
              <w:pStyle w:val="af"/>
              <w:snapToGrid w:val="0"/>
              <w:jc w:val="both"/>
              <w:rPr>
                <w:rFonts w:cs="Tahoma"/>
              </w:rPr>
            </w:pPr>
            <w:r>
              <w:rPr>
                <w:rFonts w:cs="Tahoma"/>
              </w:rPr>
              <w:t>17</w:t>
            </w:r>
            <w:r w:rsidR="00013CE3">
              <w:rPr>
                <w:rFonts w:cs="Tahoma"/>
              </w:rPr>
              <w:t>7</w:t>
            </w:r>
          </w:p>
        </w:tc>
      </w:tr>
      <w:tr w:rsidR="0045653A" w:rsidTr="008875C6">
        <w:tc>
          <w:tcPr>
            <w:tcW w:w="4765" w:type="dxa"/>
          </w:tcPr>
          <w:p w:rsidR="00BB75BF" w:rsidRDefault="00BB75BF" w:rsidP="000C5DCA">
            <w:pPr>
              <w:pStyle w:val="af"/>
              <w:snapToGrid w:val="0"/>
              <w:jc w:val="both"/>
              <w:rPr>
                <w:rFonts w:cs="Tahoma"/>
              </w:rPr>
            </w:pPr>
            <w:r>
              <w:rPr>
                <w:rFonts w:cs="Tahoma"/>
              </w:rPr>
              <w:t>Предметы прикладного искусства, быта</w:t>
            </w:r>
          </w:p>
          <w:p w:rsidR="00BB75BF" w:rsidRDefault="00BB75BF" w:rsidP="000C5DCA">
            <w:pPr>
              <w:pStyle w:val="af"/>
              <w:snapToGrid w:val="0"/>
              <w:jc w:val="both"/>
              <w:rPr>
                <w:rFonts w:cs="Tahoma"/>
              </w:rPr>
            </w:pPr>
            <w:r>
              <w:rPr>
                <w:rFonts w:cs="Tahoma"/>
              </w:rPr>
              <w:t>и этнографии</w:t>
            </w:r>
          </w:p>
          <w:p w:rsidR="00BB75BF" w:rsidRDefault="00BB75BF" w:rsidP="000C5DCA">
            <w:pPr>
              <w:pStyle w:val="af"/>
              <w:snapToGrid w:val="0"/>
              <w:jc w:val="both"/>
              <w:rPr>
                <w:rFonts w:cs="Tahoma"/>
              </w:rPr>
            </w:pPr>
            <w:r>
              <w:rPr>
                <w:rFonts w:cs="Tahoma"/>
              </w:rPr>
              <w:t>Предметы нумизматики</w:t>
            </w:r>
          </w:p>
          <w:p w:rsidR="00BB75BF" w:rsidRDefault="00BB75BF" w:rsidP="000C5DCA">
            <w:pPr>
              <w:pStyle w:val="af"/>
              <w:snapToGrid w:val="0"/>
              <w:jc w:val="both"/>
              <w:rPr>
                <w:rFonts w:cs="Tahoma"/>
              </w:rPr>
            </w:pPr>
            <w:r>
              <w:rPr>
                <w:rFonts w:cs="Tahoma"/>
              </w:rPr>
              <w:t>Предметы археологии</w:t>
            </w:r>
          </w:p>
          <w:p w:rsidR="00BB75BF" w:rsidRDefault="00BB75BF" w:rsidP="000C5DCA">
            <w:pPr>
              <w:pStyle w:val="af"/>
              <w:snapToGrid w:val="0"/>
              <w:jc w:val="both"/>
              <w:rPr>
                <w:rFonts w:cs="Tahoma"/>
              </w:rPr>
            </w:pPr>
            <w:r>
              <w:rPr>
                <w:rFonts w:cs="Tahoma"/>
              </w:rPr>
              <w:t>Оружие</w:t>
            </w:r>
          </w:p>
          <w:p w:rsidR="00BB75BF" w:rsidRDefault="00BB75BF" w:rsidP="000C5DCA">
            <w:pPr>
              <w:pStyle w:val="af"/>
              <w:snapToGrid w:val="0"/>
              <w:jc w:val="both"/>
              <w:rPr>
                <w:rFonts w:cs="Tahoma"/>
              </w:rPr>
            </w:pPr>
            <w:r>
              <w:rPr>
                <w:rFonts w:cs="Tahoma"/>
              </w:rPr>
              <w:t>Документы</w:t>
            </w:r>
          </w:p>
          <w:p w:rsidR="00BB75BF" w:rsidRDefault="00BB75BF" w:rsidP="000C5DCA">
            <w:pPr>
              <w:pStyle w:val="af"/>
              <w:snapToGrid w:val="0"/>
              <w:jc w:val="both"/>
              <w:rPr>
                <w:rFonts w:cs="Tahoma"/>
              </w:rPr>
            </w:pPr>
            <w:r>
              <w:rPr>
                <w:rFonts w:cs="Tahoma"/>
              </w:rPr>
              <w:t>Фотографии и негативы</w:t>
            </w:r>
          </w:p>
          <w:p w:rsidR="008875C6" w:rsidRDefault="008875C6" w:rsidP="000C5DCA">
            <w:pPr>
              <w:pStyle w:val="af"/>
              <w:snapToGrid w:val="0"/>
              <w:jc w:val="both"/>
              <w:rPr>
                <w:rFonts w:cs="Tahoma"/>
              </w:rPr>
            </w:pPr>
            <w:r>
              <w:rPr>
                <w:rFonts w:cs="Tahoma"/>
              </w:rPr>
              <w:t>Предметы техники</w:t>
            </w:r>
          </w:p>
          <w:p w:rsidR="0045653A" w:rsidRDefault="008875C6" w:rsidP="000C5DCA">
            <w:pPr>
              <w:pStyle w:val="af"/>
              <w:snapToGrid w:val="0"/>
              <w:jc w:val="both"/>
              <w:rPr>
                <w:rFonts w:cs="Tahoma"/>
              </w:rPr>
            </w:pPr>
            <w:r>
              <w:rPr>
                <w:rFonts w:cs="Tahoma"/>
              </w:rPr>
              <w:t>Прочие</w:t>
            </w:r>
          </w:p>
          <w:p w:rsidR="008875C6" w:rsidRDefault="008875C6" w:rsidP="000C5DCA">
            <w:pPr>
              <w:pStyle w:val="af"/>
              <w:snapToGrid w:val="0"/>
              <w:jc w:val="both"/>
              <w:rPr>
                <w:rFonts w:cs="Tahoma"/>
              </w:rPr>
            </w:pPr>
            <w:r>
              <w:rPr>
                <w:rFonts w:cs="Tahoma"/>
              </w:rPr>
              <w:t>Всего:</w:t>
            </w:r>
          </w:p>
        </w:tc>
        <w:tc>
          <w:tcPr>
            <w:tcW w:w="4881" w:type="dxa"/>
          </w:tcPr>
          <w:p w:rsidR="0045653A" w:rsidRDefault="0045653A" w:rsidP="000C5DCA">
            <w:pPr>
              <w:pStyle w:val="af"/>
              <w:snapToGrid w:val="0"/>
              <w:jc w:val="both"/>
              <w:rPr>
                <w:rFonts w:cs="Tahoma"/>
              </w:rPr>
            </w:pPr>
            <w:r>
              <w:rPr>
                <w:rFonts w:cs="Tahoma"/>
              </w:rPr>
              <w:t>14</w:t>
            </w:r>
            <w:r w:rsidR="00013CE3">
              <w:rPr>
                <w:rFonts w:cs="Tahoma"/>
              </w:rPr>
              <w:t>3</w:t>
            </w:r>
          </w:p>
          <w:p w:rsidR="00BB75BF" w:rsidRDefault="00BB75BF" w:rsidP="000C5DCA">
            <w:pPr>
              <w:pStyle w:val="af"/>
              <w:snapToGrid w:val="0"/>
              <w:jc w:val="both"/>
              <w:rPr>
                <w:rFonts w:cs="Tahoma"/>
              </w:rPr>
            </w:pPr>
            <w:r>
              <w:rPr>
                <w:rFonts w:cs="Tahoma"/>
              </w:rPr>
              <w:t>414</w:t>
            </w:r>
          </w:p>
          <w:p w:rsidR="00BB75BF" w:rsidRDefault="00BB75BF" w:rsidP="000C5DCA">
            <w:pPr>
              <w:pStyle w:val="af"/>
              <w:snapToGrid w:val="0"/>
              <w:jc w:val="both"/>
              <w:rPr>
                <w:rFonts w:cs="Tahoma"/>
              </w:rPr>
            </w:pPr>
            <w:r>
              <w:rPr>
                <w:rFonts w:cs="Tahoma"/>
              </w:rPr>
              <w:t>498</w:t>
            </w:r>
          </w:p>
          <w:p w:rsidR="00BB75BF" w:rsidRDefault="00BB75BF" w:rsidP="000C5DCA">
            <w:pPr>
              <w:pStyle w:val="af"/>
              <w:snapToGrid w:val="0"/>
              <w:jc w:val="both"/>
              <w:rPr>
                <w:rFonts w:cs="Tahoma"/>
              </w:rPr>
            </w:pPr>
            <w:r>
              <w:rPr>
                <w:rFonts w:cs="Tahoma"/>
              </w:rPr>
              <w:t>61</w:t>
            </w:r>
          </w:p>
          <w:p w:rsidR="00BB75BF" w:rsidRDefault="00BB75BF" w:rsidP="000C5DCA">
            <w:pPr>
              <w:pStyle w:val="af"/>
              <w:snapToGrid w:val="0"/>
              <w:jc w:val="both"/>
              <w:rPr>
                <w:rFonts w:cs="Tahoma"/>
              </w:rPr>
            </w:pPr>
            <w:r>
              <w:rPr>
                <w:rFonts w:cs="Tahoma"/>
              </w:rPr>
              <w:t>60</w:t>
            </w:r>
          </w:p>
          <w:p w:rsidR="00BB75BF" w:rsidRDefault="00BB75BF" w:rsidP="000C5DCA">
            <w:pPr>
              <w:pStyle w:val="af"/>
              <w:snapToGrid w:val="0"/>
              <w:jc w:val="both"/>
              <w:rPr>
                <w:rFonts w:cs="Tahoma"/>
              </w:rPr>
            </w:pPr>
            <w:r>
              <w:rPr>
                <w:rFonts w:cs="Tahoma"/>
              </w:rPr>
              <w:t>2327</w:t>
            </w:r>
          </w:p>
          <w:p w:rsidR="00BB75BF" w:rsidRDefault="008875C6" w:rsidP="000C5DCA">
            <w:pPr>
              <w:pStyle w:val="af"/>
              <w:snapToGrid w:val="0"/>
              <w:jc w:val="both"/>
              <w:rPr>
                <w:rFonts w:cs="Tahoma"/>
              </w:rPr>
            </w:pPr>
            <w:r>
              <w:rPr>
                <w:rFonts w:cs="Tahoma"/>
              </w:rPr>
              <w:t>754</w:t>
            </w:r>
          </w:p>
          <w:p w:rsidR="008875C6" w:rsidRDefault="008875C6" w:rsidP="000C5DCA">
            <w:pPr>
              <w:pStyle w:val="af"/>
              <w:snapToGrid w:val="0"/>
              <w:jc w:val="both"/>
              <w:rPr>
                <w:rFonts w:cs="Tahoma"/>
              </w:rPr>
            </w:pPr>
            <w:r>
              <w:rPr>
                <w:rFonts w:cs="Tahoma"/>
              </w:rPr>
              <w:t>44</w:t>
            </w:r>
          </w:p>
          <w:p w:rsidR="008875C6" w:rsidRDefault="008875C6" w:rsidP="000C5DCA">
            <w:pPr>
              <w:pStyle w:val="af"/>
              <w:snapToGrid w:val="0"/>
              <w:jc w:val="both"/>
              <w:rPr>
                <w:rFonts w:cs="Tahoma"/>
              </w:rPr>
            </w:pPr>
            <w:r>
              <w:rPr>
                <w:rFonts w:cs="Tahoma"/>
              </w:rPr>
              <w:t>2265</w:t>
            </w:r>
          </w:p>
          <w:p w:rsidR="008875C6" w:rsidRDefault="008875C6" w:rsidP="000C5DCA">
            <w:pPr>
              <w:pStyle w:val="af"/>
              <w:snapToGrid w:val="0"/>
              <w:jc w:val="both"/>
              <w:rPr>
                <w:rFonts w:cs="Tahoma"/>
              </w:rPr>
            </w:pPr>
            <w:r>
              <w:rPr>
                <w:rFonts w:cs="Tahoma"/>
              </w:rPr>
              <w:t>6764</w:t>
            </w:r>
          </w:p>
          <w:p w:rsidR="008875C6" w:rsidRDefault="008875C6" w:rsidP="000C5DCA">
            <w:pPr>
              <w:pStyle w:val="af"/>
              <w:snapToGrid w:val="0"/>
              <w:jc w:val="both"/>
              <w:rPr>
                <w:rFonts w:cs="Tahoma"/>
              </w:rPr>
            </w:pPr>
          </w:p>
        </w:tc>
      </w:tr>
      <w:tr w:rsidR="0045653A" w:rsidTr="008875C6">
        <w:tc>
          <w:tcPr>
            <w:tcW w:w="4765" w:type="dxa"/>
          </w:tcPr>
          <w:p w:rsidR="0045653A" w:rsidRDefault="008875C6" w:rsidP="000C5DCA">
            <w:pPr>
              <w:pStyle w:val="af"/>
              <w:snapToGrid w:val="0"/>
              <w:jc w:val="both"/>
              <w:rPr>
                <w:rFonts w:cs="Tahoma"/>
              </w:rPr>
            </w:pPr>
            <w:r>
              <w:rPr>
                <w:rFonts w:cs="Tahoma"/>
              </w:rPr>
              <w:t xml:space="preserve">                                                                             </w:t>
            </w: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r w:rsidR="0045653A" w:rsidTr="008875C6">
        <w:tc>
          <w:tcPr>
            <w:tcW w:w="4765" w:type="dxa"/>
          </w:tcPr>
          <w:p w:rsidR="0045653A" w:rsidRDefault="0045653A" w:rsidP="000C5DCA">
            <w:pPr>
              <w:pStyle w:val="af"/>
              <w:snapToGrid w:val="0"/>
              <w:jc w:val="both"/>
              <w:rPr>
                <w:rFonts w:cs="Tahoma"/>
              </w:rPr>
            </w:pPr>
          </w:p>
        </w:tc>
        <w:tc>
          <w:tcPr>
            <w:tcW w:w="4881" w:type="dxa"/>
          </w:tcPr>
          <w:p w:rsidR="0045653A" w:rsidRDefault="0045653A" w:rsidP="000C5DCA">
            <w:pPr>
              <w:pStyle w:val="af"/>
              <w:snapToGrid w:val="0"/>
              <w:jc w:val="both"/>
              <w:rPr>
                <w:rFonts w:cs="Tahoma"/>
              </w:rPr>
            </w:pPr>
          </w:p>
        </w:tc>
      </w:tr>
    </w:tbl>
    <w:p w:rsidR="0045653A" w:rsidRDefault="00184FD3" w:rsidP="0045653A">
      <w:pPr>
        <w:jc w:val="both"/>
        <w:rPr>
          <w:rFonts w:cs="Tahoma"/>
          <w:b/>
          <w:bCs/>
        </w:rPr>
      </w:pPr>
      <w:r>
        <w:rPr>
          <w:rFonts w:cs="Tahoma"/>
          <w:b/>
          <w:bCs/>
        </w:rPr>
        <w:t>М</w:t>
      </w:r>
      <w:r w:rsidR="0045653A">
        <w:rPr>
          <w:rFonts w:cs="Tahoma"/>
          <w:b/>
          <w:bCs/>
        </w:rPr>
        <w:t>атериально-техническая база.</w:t>
      </w:r>
    </w:p>
    <w:p w:rsidR="0045653A" w:rsidRDefault="0045653A" w:rsidP="0045653A">
      <w:pPr>
        <w:jc w:val="both"/>
      </w:pPr>
      <w:r>
        <w:t xml:space="preserve">      Музей располагается в здании середины 19 века.</w:t>
      </w:r>
    </w:p>
    <w:p w:rsidR="0045653A" w:rsidRDefault="0045653A" w:rsidP="0045653A">
      <w:pPr>
        <w:jc w:val="both"/>
      </w:pPr>
      <w:r>
        <w:t xml:space="preserve">      В музее имеется охранно-пожарная сигнализация с выводом на центральный пульт.</w:t>
      </w:r>
    </w:p>
    <w:p w:rsidR="0045653A" w:rsidRDefault="0045653A" w:rsidP="0045653A">
      <w:pPr>
        <w:jc w:val="both"/>
      </w:pPr>
      <w:r>
        <w:t xml:space="preserve">      Требуется дополнительное финансирование на расширение сигнализации.</w:t>
      </w:r>
    </w:p>
    <w:p w:rsidR="0045653A" w:rsidRDefault="0045653A" w:rsidP="0045653A">
      <w:pPr>
        <w:jc w:val="both"/>
      </w:pPr>
      <w:r>
        <w:t xml:space="preserve">      Реставрационная база отсутствует.</w:t>
      </w:r>
    </w:p>
    <w:p w:rsidR="0045653A" w:rsidRDefault="0045653A" w:rsidP="0045653A">
      <w:pPr>
        <w:jc w:val="both"/>
      </w:pPr>
      <w:r>
        <w:t>Центральное здание музея нуждается в ремонте:</w:t>
      </w:r>
    </w:p>
    <w:p w:rsidR="0045653A" w:rsidRDefault="0045653A" w:rsidP="0045653A">
      <w:pPr>
        <w:widowControl w:val="0"/>
        <w:numPr>
          <w:ilvl w:val="0"/>
          <w:numId w:val="11"/>
        </w:numPr>
        <w:tabs>
          <w:tab w:val="left" w:pos="720"/>
        </w:tabs>
        <w:suppressAutoHyphens/>
        <w:jc w:val="both"/>
        <w:rPr>
          <w:rFonts w:cs="Tahoma"/>
        </w:rPr>
      </w:pPr>
      <w:r>
        <w:rPr>
          <w:rFonts w:cs="Tahoma"/>
        </w:rPr>
        <w:t>укрепление фундамента заднего фасада.</w:t>
      </w:r>
    </w:p>
    <w:p w:rsidR="0045653A" w:rsidRDefault="0045653A" w:rsidP="0045653A">
      <w:pPr>
        <w:widowControl w:val="0"/>
        <w:numPr>
          <w:ilvl w:val="0"/>
          <w:numId w:val="11"/>
        </w:numPr>
        <w:tabs>
          <w:tab w:val="left" w:pos="720"/>
        </w:tabs>
        <w:suppressAutoHyphens/>
        <w:jc w:val="both"/>
        <w:rPr>
          <w:rFonts w:cs="Tahoma"/>
        </w:rPr>
      </w:pPr>
      <w:r>
        <w:rPr>
          <w:rFonts w:cs="Tahoma"/>
        </w:rPr>
        <w:t>Ремонт кровли.</w:t>
      </w:r>
    </w:p>
    <w:p w:rsidR="0045653A" w:rsidRDefault="0045653A" w:rsidP="0045653A">
      <w:pPr>
        <w:jc w:val="both"/>
      </w:pPr>
      <w:r>
        <w:t>Помещение отдела этнографии требует ремонта: упрочение потолочного перекрытия и засыпка утеплителем.</w:t>
      </w:r>
    </w:p>
    <w:p w:rsidR="0045653A" w:rsidRDefault="0045653A" w:rsidP="0045653A">
      <w:pPr>
        <w:jc w:val="both"/>
        <w:rPr>
          <w:rFonts w:cs="Tahoma"/>
          <w:b/>
          <w:bCs/>
        </w:rPr>
      </w:pPr>
      <w:r>
        <w:rPr>
          <w:rFonts w:cs="Tahoma"/>
          <w:b/>
          <w:bCs/>
        </w:rPr>
        <w:t>Кадровая работа</w:t>
      </w:r>
    </w:p>
    <w:p w:rsidR="0045653A" w:rsidRDefault="0045653A" w:rsidP="0045653A">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7"/>
        <w:gridCol w:w="967"/>
        <w:gridCol w:w="542"/>
        <w:gridCol w:w="823"/>
        <w:gridCol w:w="504"/>
        <w:gridCol w:w="981"/>
        <w:gridCol w:w="1005"/>
        <w:gridCol w:w="1575"/>
        <w:gridCol w:w="915"/>
        <w:gridCol w:w="885"/>
        <w:gridCol w:w="771"/>
      </w:tblGrid>
      <w:tr w:rsidR="0045653A" w:rsidTr="000C5DCA">
        <w:tc>
          <w:tcPr>
            <w:tcW w:w="1634" w:type="dxa"/>
            <w:gridSpan w:val="2"/>
          </w:tcPr>
          <w:p w:rsidR="0045653A" w:rsidRDefault="0045653A" w:rsidP="000C5DCA">
            <w:pPr>
              <w:pStyle w:val="af"/>
              <w:snapToGrid w:val="0"/>
              <w:jc w:val="both"/>
              <w:rPr>
                <w:rFonts w:cs="Tahoma"/>
              </w:rPr>
            </w:pPr>
            <w:r>
              <w:rPr>
                <w:rFonts w:cs="Tahoma"/>
              </w:rPr>
              <w:t>численность</w:t>
            </w:r>
          </w:p>
        </w:tc>
        <w:tc>
          <w:tcPr>
            <w:tcW w:w="1869" w:type="dxa"/>
            <w:gridSpan w:val="3"/>
          </w:tcPr>
          <w:p w:rsidR="0045653A" w:rsidRDefault="0045653A" w:rsidP="000C5DCA">
            <w:pPr>
              <w:pStyle w:val="af"/>
              <w:snapToGrid w:val="0"/>
              <w:jc w:val="both"/>
              <w:rPr>
                <w:rFonts w:cs="Tahoma"/>
              </w:rPr>
            </w:pPr>
            <w:r>
              <w:rPr>
                <w:rFonts w:cs="Tahoma"/>
              </w:rPr>
              <w:t>возраст</w:t>
            </w:r>
          </w:p>
        </w:tc>
        <w:tc>
          <w:tcPr>
            <w:tcW w:w="6132" w:type="dxa"/>
            <w:gridSpan w:val="6"/>
          </w:tcPr>
          <w:p w:rsidR="0045653A" w:rsidRDefault="0045653A" w:rsidP="000C5DCA">
            <w:pPr>
              <w:pStyle w:val="af"/>
              <w:snapToGrid w:val="0"/>
              <w:jc w:val="both"/>
              <w:rPr>
                <w:rFonts w:cs="Tahoma"/>
              </w:rPr>
            </w:pPr>
            <w:r>
              <w:rPr>
                <w:rFonts w:cs="Tahoma"/>
              </w:rPr>
              <w:t>Образование</w:t>
            </w:r>
          </w:p>
        </w:tc>
      </w:tr>
      <w:tr w:rsidR="0045653A" w:rsidTr="000C5DCA">
        <w:tc>
          <w:tcPr>
            <w:tcW w:w="667" w:type="dxa"/>
          </w:tcPr>
          <w:p w:rsidR="0045653A" w:rsidRDefault="0045653A" w:rsidP="000C5DCA">
            <w:pPr>
              <w:pStyle w:val="af"/>
              <w:snapToGrid w:val="0"/>
              <w:jc w:val="both"/>
              <w:rPr>
                <w:rFonts w:cs="Tahoma"/>
              </w:rPr>
            </w:pPr>
            <w:r>
              <w:rPr>
                <w:rFonts w:cs="Tahoma"/>
              </w:rPr>
              <w:t>всего</w:t>
            </w:r>
          </w:p>
        </w:tc>
        <w:tc>
          <w:tcPr>
            <w:tcW w:w="967" w:type="dxa"/>
          </w:tcPr>
          <w:p w:rsidR="0045653A" w:rsidRDefault="0045653A" w:rsidP="000C5DCA">
            <w:pPr>
              <w:pStyle w:val="af"/>
              <w:snapToGrid w:val="0"/>
              <w:jc w:val="both"/>
              <w:rPr>
                <w:rFonts w:cs="Tahoma"/>
              </w:rPr>
            </w:pPr>
            <w:proofErr w:type="gramStart"/>
            <w:r>
              <w:rPr>
                <w:rFonts w:cs="Tahoma"/>
              </w:rPr>
              <w:t>специ-алистов</w:t>
            </w:r>
            <w:proofErr w:type="gramEnd"/>
          </w:p>
        </w:tc>
        <w:tc>
          <w:tcPr>
            <w:tcW w:w="542" w:type="dxa"/>
          </w:tcPr>
          <w:p w:rsidR="0045653A" w:rsidRDefault="0045653A" w:rsidP="000C5DCA">
            <w:pPr>
              <w:pStyle w:val="af"/>
              <w:snapToGrid w:val="0"/>
              <w:jc w:val="both"/>
              <w:rPr>
                <w:rFonts w:cs="Tahoma"/>
              </w:rPr>
            </w:pPr>
            <w:r>
              <w:rPr>
                <w:rFonts w:cs="Tahoma"/>
              </w:rPr>
              <w:t>До 30</w:t>
            </w:r>
          </w:p>
        </w:tc>
        <w:tc>
          <w:tcPr>
            <w:tcW w:w="823" w:type="dxa"/>
          </w:tcPr>
          <w:p w:rsidR="0045653A" w:rsidRDefault="0045653A" w:rsidP="000C5DCA">
            <w:pPr>
              <w:pStyle w:val="af"/>
              <w:snapToGrid w:val="0"/>
              <w:jc w:val="both"/>
              <w:rPr>
                <w:rFonts w:cs="Tahoma"/>
              </w:rPr>
            </w:pPr>
            <w:r>
              <w:rPr>
                <w:rFonts w:cs="Tahoma"/>
              </w:rPr>
              <w:t>От 30 до 50</w:t>
            </w:r>
          </w:p>
        </w:tc>
        <w:tc>
          <w:tcPr>
            <w:tcW w:w="504" w:type="dxa"/>
          </w:tcPr>
          <w:p w:rsidR="0045653A" w:rsidRDefault="0045653A" w:rsidP="000C5DCA">
            <w:pPr>
              <w:pStyle w:val="af"/>
              <w:snapToGrid w:val="0"/>
              <w:jc w:val="both"/>
              <w:rPr>
                <w:rFonts w:cs="Tahoma"/>
              </w:rPr>
            </w:pPr>
            <w:r>
              <w:rPr>
                <w:rFonts w:cs="Tahoma"/>
              </w:rPr>
              <w:t>От 50</w:t>
            </w:r>
          </w:p>
        </w:tc>
        <w:tc>
          <w:tcPr>
            <w:tcW w:w="3561" w:type="dxa"/>
            <w:gridSpan w:val="3"/>
          </w:tcPr>
          <w:p w:rsidR="0045653A" w:rsidRDefault="0045653A" w:rsidP="000C5DCA">
            <w:pPr>
              <w:pStyle w:val="af"/>
              <w:snapToGrid w:val="0"/>
              <w:jc w:val="both"/>
              <w:rPr>
                <w:rFonts w:cs="Tahoma"/>
              </w:rPr>
            </w:pPr>
            <w:r>
              <w:rPr>
                <w:rFonts w:cs="Tahoma"/>
              </w:rPr>
              <w:t>высшее</w:t>
            </w:r>
          </w:p>
        </w:tc>
        <w:tc>
          <w:tcPr>
            <w:tcW w:w="1800" w:type="dxa"/>
            <w:gridSpan w:val="2"/>
          </w:tcPr>
          <w:p w:rsidR="0045653A" w:rsidRDefault="0045653A" w:rsidP="000C5DCA">
            <w:pPr>
              <w:pStyle w:val="af"/>
              <w:snapToGrid w:val="0"/>
              <w:jc w:val="both"/>
              <w:rPr>
                <w:rFonts w:cs="Tahoma"/>
              </w:rPr>
            </w:pPr>
            <w:r>
              <w:rPr>
                <w:rFonts w:cs="Tahoma"/>
              </w:rPr>
              <w:t>Среднее специальное</w:t>
            </w:r>
          </w:p>
        </w:tc>
        <w:tc>
          <w:tcPr>
            <w:tcW w:w="771" w:type="dxa"/>
          </w:tcPr>
          <w:p w:rsidR="0045653A" w:rsidRDefault="0045653A" w:rsidP="000C5DCA">
            <w:pPr>
              <w:pStyle w:val="af"/>
              <w:snapToGrid w:val="0"/>
              <w:jc w:val="both"/>
              <w:rPr>
                <w:rFonts w:cs="Tahoma"/>
              </w:rPr>
            </w:pPr>
            <w:r>
              <w:rPr>
                <w:rFonts w:cs="Tahoma"/>
              </w:rPr>
              <w:t>общее</w:t>
            </w:r>
          </w:p>
        </w:tc>
      </w:tr>
      <w:tr w:rsidR="0045653A" w:rsidTr="000C5DCA">
        <w:trPr>
          <w:trHeight w:hRule="exact" w:val="735"/>
        </w:trPr>
        <w:tc>
          <w:tcPr>
            <w:tcW w:w="667" w:type="dxa"/>
            <w:vMerge w:val="restart"/>
          </w:tcPr>
          <w:p w:rsidR="0045653A" w:rsidRDefault="0045653A" w:rsidP="000C5DCA">
            <w:pPr>
              <w:pStyle w:val="af"/>
              <w:snapToGrid w:val="0"/>
              <w:jc w:val="both"/>
              <w:rPr>
                <w:rFonts w:cs="Tahoma"/>
              </w:rPr>
            </w:pPr>
            <w:r>
              <w:rPr>
                <w:rFonts w:cs="Tahoma"/>
              </w:rPr>
              <w:t>5</w:t>
            </w:r>
          </w:p>
        </w:tc>
        <w:tc>
          <w:tcPr>
            <w:tcW w:w="967" w:type="dxa"/>
            <w:vMerge w:val="restart"/>
          </w:tcPr>
          <w:p w:rsidR="0045653A" w:rsidRDefault="0045653A" w:rsidP="000C5DCA">
            <w:pPr>
              <w:pStyle w:val="af"/>
              <w:snapToGrid w:val="0"/>
              <w:jc w:val="both"/>
              <w:rPr>
                <w:rFonts w:cs="Tahoma"/>
              </w:rPr>
            </w:pPr>
            <w:r>
              <w:rPr>
                <w:rFonts w:cs="Tahoma"/>
              </w:rPr>
              <w:t>4</w:t>
            </w:r>
          </w:p>
        </w:tc>
        <w:tc>
          <w:tcPr>
            <w:tcW w:w="542" w:type="dxa"/>
            <w:vMerge w:val="restart"/>
          </w:tcPr>
          <w:p w:rsidR="0045653A" w:rsidRDefault="00184FD3" w:rsidP="000C5DCA">
            <w:pPr>
              <w:pStyle w:val="af"/>
              <w:snapToGrid w:val="0"/>
              <w:jc w:val="both"/>
              <w:rPr>
                <w:rFonts w:cs="Tahoma"/>
              </w:rPr>
            </w:pPr>
            <w:r>
              <w:rPr>
                <w:rFonts w:cs="Tahoma"/>
              </w:rPr>
              <w:t>0</w:t>
            </w:r>
          </w:p>
        </w:tc>
        <w:tc>
          <w:tcPr>
            <w:tcW w:w="823" w:type="dxa"/>
            <w:vMerge w:val="restart"/>
          </w:tcPr>
          <w:p w:rsidR="0045653A" w:rsidRDefault="00184FD3" w:rsidP="000C5DCA">
            <w:pPr>
              <w:pStyle w:val="af"/>
              <w:snapToGrid w:val="0"/>
              <w:jc w:val="both"/>
              <w:rPr>
                <w:rFonts w:cs="Tahoma"/>
              </w:rPr>
            </w:pPr>
            <w:r>
              <w:rPr>
                <w:rFonts w:cs="Tahoma"/>
              </w:rPr>
              <w:t>1</w:t>
            </w:r>
          </w:p>
        </w:tc>
        <w:tc>
          <w:tcPr>
            <w:tcW w:w="504" w:type="dxa"/>
            <w:vMerge w:val="restart"/>
          </w:tcPr>
          <w:p w:rsidR="0045653A" w:rsidRDefault="0045653A" w:rsidP="000C5DCA">
            <w:pPr>
              <w:pStyle w:val="af"/>
              <w:snapToGrid w:val="0"/>
              <w:jc w:val="both"/>
              <w:rPr>
                <w:rFonts w:cs="Tahoma"/>
              </w:rPr>
            </w:pPr>
            <w:r>
              <w:rPr>
                <w:rFonts w:cs="Tahoma"/>
              </w:rPr>
              <w:t>4</w:t>
            </w:r>
          </w:p>
        </w:tc>
        <w:tc>
          <w:tcPr>
            <w:tcW w:w="981" w:type="dxa"/>
          </w:tcPr>
          <w:p w:rsidR="0045653A" w:rsidRDefault="0045653A" w:rsidP="000C5DCA">
            <w:pPr>
              <w:pStyle w:val="af"/>
              <w:snapToGrid w:val="0"/>
              <w:jc w:val="both"/>
              <w:rPr>
                <w:rFonts w:cs="Tahoma"/>
              </w:rPr>
            </w:pPr>
            <w:proofErr w:type="gramStart"/>
            <w:r>
              <w:rPr>
                <w:rFonts w:cs="Tahoma"/>
              </w:rPr>
              <w:t>профи-льное</w:t>
            </w:r>
            <w:proofErr w:type="gramEnd"/>
          </w:p>
        </w:tc>
        <w:tc>
          <w:tcPr>
            <w:tcW w:w="1005" w:type="dxa"/>
          </w:tcPr>
          <w:p w:rsidR="0045653A" w:rsidRDefault="0045653A" w:rsidP="000C5DCA">
            <w:pPr>
              <w:pStyle w:val="af"/>
              <w:snapToGrid w:val="0"/>
              <w:jc w:val="both"/>
              <w:rPr>
                <w:rFonts w:cs="Tahoma"/>
              </w:rPr>
            </w:pPr>
            <w:r>
              <w:rPr>
                <w:rFonts w:cs="Tahoma"/>
              </w:rPr>
              <w:t>иное</w:t>
            </w:r>
          </w:p>
        </w:tc>
        <w:tc>
          <w:tcPr>
            <w:tcW w:w="1575" w:type="dxa"/>
          </w:tcPr>
          <w:p w:rsidR="0045653A" w:rsidRDefault="0045653A" w:rsidP="000C5DCA">
            <w:pPr>
              <w:pStyle w:val="af"/>
              <w:snapToGrid w:val="0"/>
              <w:jc w:val="both"/>
              <w:rPr>
                <w:rFonts w:cs="Tahoma"/>
              </w:rPr>
            </w:pPr>
            <w:proofErr w:type="gramStart"/>
            <w:r>
              <w:rPr>
                <w:rFonts w:cs="Tahoma"/>
              </w:rPr>
              <w:t>Неокончен-ное</w:t>
            </w:r>
            <w:proofErr w:type="gramEnd"/>
            <w:r>
              <w:rPr>
                <w:rFonts w:cs="Tahoma"/>
              </w:rPr>
              <w:t xml:space="preserve"> высшее</w:t>
            </w:r>
          </w:p>
        </w:tc>
        <w:tc>
          <w:tcPr>
            <w:tcW w:w="915" w:type="dxa"/>
          </w:tcPr>
          <w:p w:rsidR="0045653A" w:rsidRDefault="0045653A" w:rsidP="000C5DCA">
            <w:pPr>
              <w:pStyle w:val="af"/>
              <w:snapToGrid w:val="0"/>
              <w:jc w:val="both"/>
              <w:rPr>
                <w:rFonts w:cs="Tahoma"/>
              </w:rPr>
            </w:pPr>
            <w:proofErr w:type="gramStart"/>
            <w:r>
              <w:rPr>
                <w:rFonts w:cs="Tahoma"/>
              </w:rPr>
              <w:t>профи-льное</w:t>
            </w:r>
            <w:proofErr w:type="gramEnd"/>
          </w:p>
        </w:tc>
        <w:tc>
          <w:tcPr>
            <w:tcW w:w="885" w:type="dxa"/>
          </w:tcPr>
          <w:p w:rsidR="0045653A" w:rsidRDefault="0045653A" w:rsidP="000C5DCA">
            <w:pPr>
              <w:pStyle w:val="af"/>
              <w:snapToGrid w:val="0"/>
              <w:jc w:val="both"/>
              <w:rPr>
                <w:rFonts w:cs="Tahoma"/>
              </w:rPr>
            </w:pPr>
            <w:r>
              <w:rPr>
                <w:rFonts w:cs="Tahoma"/>
              </w:rPr>
              <w:t>иное</w:t>
            </w:r>
          </w:p>
        </w:tc>
        <w:tc>
          <w:tcPr>
            <w:tcW w:w="771" w:type="dxa"/>
            <w:vMerge w:val="restart"/>
          </w:tcPr>
          <w:p w:rsidR="0045653A" w:rsidRDefault="0045653A" w:rsidP="000C5DCA">
            <w:pPr>
              <w:pStyle w:val="af"/>
              <w:snapToGrid w:val="0"/>
              <w:jc w:val="both"/>
              <w:rPr>
                <w:rFonts w:cs="Tahoma"/>
              </w:rPr>
            </w:pPr>
            <w:r>
              <w:rPr>
                <w:rFonts w:cs="Tahoma"/>
              </w:rPr>
              <w:t>0</w:t>
            </w:r>
          </w:p>
        </w:tc>
      </w:tr>
      <w:tr w:rsidR="0045653A" w:rsidTr="000C5DCA">
        <w:trPr>
          <w:trHeight w:hRule="exact" w:val="387"/>
        </w:trPr>
        <w:tc>
          <w:tcPr>
            <w:tcW w:w="667" w:type="dxa"/>
            <w:vMerge/>
          </w:tcPr>
          <w:p w:rsidR="0045653A" w:rsidRDefault="0045653A" w:rsidP="000C5DCA">
            <w:pPr>
              <w:jc w:val="both"/>
            </w:pPr>
          </w:p>
        </w:tc>
        <w:tc>
          <w:tcPr>
            <w:tcW w:w="967" w:type="dxa"/>
            <w:vMerge/>
          </w:tcPr>
          <w:p w:rsidR="0045653A" w:rsidRDefault="0045653A" w:rsidP="000C5DCA">
            <w:pPr>
              <w:jc w:val="both"/>
            </w:pPr>
          </w:p>
        </w:tc>
        <w:tc>
          <w:tcPr>
            <w:tcW w:w="542" w:type="dxa"/>
            <w:vMerge/>
          </w:tcPr>
          <w:p w:rsidR="0045653A" w:rsidRDefault="0045653A" w:rsidP="000C5DCA">
            <w:pPr>
              <w:jc w:val="both"/>
            </w:pPr>
          </w:p>
        </w:tc>
        <w:tc>
          <w:tcPr>
            <w:tcW w:w="823" w:type="dxa"/>
            <w:vMerge/>
          </w:tcPr>
          <w:p w:rsidR="0045653A" w:rsidRDefault="0045653A" w:rsidP="000C5DCA">
            <w:pPr>
              <w:jc w:val="both"/>
            </w:pPr>
          </w:p>
        </w:tc>
        <w:tc>
          <w:tcPr>
            <w:tcW w:w="504" w:type="dxa"/>
            <w:vMerge/>
          </w:tcPr>
          <w:p w:rsidR="0045653A" w:rsidRDefault="0045653A" w:rsidP="000C5DCA">
            <w:pPr>
              <w:jc w:val="both"/>
            </w:pPr>
          </w:p>
        </w:tc>
        <w:tc>
          <w:tcPr>
            <w:tcW w:w="981" w:type="dxa"/>
          </w:tcPr>
          <w:p w:rsidR="0045653A" w:rsidRDefault="0045653A" w:rsidP="000C5DCA">
            <w:pPr>
              <w:pStyle w:val="af"/>
              <w:snapToGrid w:val="0"/>
              <w:jc w:val="both"/>
              <w:rPr>
                <w:rFonts w:cs="Tahoma"/>
              </w:rPr>
            </w:pPr>
            <w:r>
              <w:rPr>
                <w:rFonts w:cs="Tahoma"/>
              </w:rPr>
              <w:t>0</w:t>
            </w:r>
          </w:p>
        </w:tc>
        <w:tc>
          <w:tcPr>
            <w:tcW w:w="1005" w:type="dxa"/>
          </w:tcPr>
          <w:p w:rsidR="0045653A" w:rsidRDefault="0045653A" w:rsidP="000C5DCA">
            <w:pPr>
              <w:pStyle w:val="af"/>
              <w:snapToGrid w:val="0"/>
              <w:jc w:val="both"/>
              <w:rPr>
                <w:rFonts w:cs="Tahoma"/>
              </w:rPr>
            </w:pPr>
            <w:r>
              <w:rPr>
                <w:rFonts w:cs="Tahoma"/>
              </w:rPr>
              <w:t>4</w:t>
            </w:r>
          </w:p>
        </w:tc>
        <w:tc>
          <w:tcPr>
            <w:tcW w:w="1575" w:type="dxa"/>
          </w:tcPr>
          <w:p w:rsidR="0045653A" w:rsidRDefault="0045653A" w:rsidP="000C5DCA">
            <w:pPr>
              <w:pStyle w:val="af"/>
              <w:snapToGrid w:val="0"/>
              <w:jc w:val="both"/>
              <w:rPr>
                <w:rFonts w:cs="Tahoma"/>
              </w:rPr>
            </w:pPr>
            <w:r>
              <w:rPr>
                <w:rFonts w:cs="Tahoma"/>
              </w:rPr>
              <w:t>0</w:t>
            </w:r>
          </w:p>
        </w:tc>
        <w:tc>
          <w:tcPr>
            <w:tcW w:w="915" w:type="dxa"/>
          </w:tcPr>
          <w:p w:rsidR="0045653A" w:rsidRDefault="00184FD3" w:rsidP="000C5DCA">
            <w:pPr>
              <w:pStyle w:val="af"/>
              <w:snapToGrid w:val="0"/>
              <w:jc w:val="both"/>
              <w:rPr>
                <w:rFonts w:cs="Tahoma"/>
              </w:rPr>
            </w:pPr>
            <w:r>
              <w:rPr>
                <w:rFonts w:cs="Tahoma"/>
              </w:rPr>
              <w:t>0</w:t>
            </w:r>
          </w:p>
        </w:tc>
        <w:tc>
          <w:tcPr>
            <w:tcW w:w="885" w:type="dxa"/>
          </w:tcPr>
          <w:p w:rsidR="0045653A" w:rsidRDefault="00184FD3" w:rsidP="000C5DCA">
            <w:pPr>
              <w:pStyle w:val="af"/>
              <w:snapToGrid w:val="0"/>
              <w:jc w:val="both"/>
              <w:rPr>
                <w:rFonts w:cs="Tahoma"/>
              </w:rPr>
            </w:pPr>
            <w:r>
              <w:rPr>
                <w:rFonts w:cs="Tahoma"/>
              </w:rPr>
              <w:t>1</w:t>
            </w:r>
          </w:p>
        </w:tc>
        <w:tc>
          <w:tcPr>
            <w:tcW w:w="771" w:type="dxa"/>
            <w:vMerge/>
          </w:tcPr>
          <w:p w:rsidR="0045653A" w:rsidRDefault="0045653A" w:rsidP="000C5DCA">
            <w:pPr>
              <w:jc w:val="both"/>
            </w:pPr>
          </w:p>
        </w:tc>
      </w:tr>
    </w:tbl>
    <w:p w:rsidR="0045653A" w:rsidRDefault="0045653A" w:rsidP="0045653A">
      <w:pPr>
        <w:jc w:val="both"/>
      </w:pPr>
    </w:p>
    <w:p w:rsidR="0045653A" w:rsidRDefault="0045653A" w:rsidP="0045653A">
      <w:pPr>
        <w:jc w:val="both"/>
      </w:pPr>
      <w:r>
        <w:t xml:space="preserve">     Все сотрудники штатные, руководитель (директор) – 1, основной персонал – 4.</w:t>
      </w:r>
    </w:p>
    <w:p w:rsidR="0045653A" w:rsidRDefault="0045653A" w:rsidP="0045653A">
      <w:pPr>
        <w:jc w:val="both"/>
        <w:rPr>
          <w:rFonts w:cs="Tahoma"/>
          <w:b/>
          <w:bCs/>
        </w:rPr>
      </w:pPr>
      <w:r>
        <w:rPr>
          <w:rFonts w:cs="Tahoma"/>
        </w:rPr>
        <w:t xml:space="preserve">   </w:t>
      </w:r>
      <w:r>
        <w:rPr>
          <w:rFonts w:cs="Tahoma"/>
          <w:b/>
          <w:bCs/>
        </w:rPr>
        <w:t xml:space="preserve"> Правовая база</w:t>
      </w:r>
    </w:p>
    <w:p w:rsidR="0045653A" w:rsidRDefault="0045653A" w:rsidP="0045653A">
      <w:pPr>
        <w:jc w:val="both"/>
      </w:pPr>
    </w:p>
    <w:p w:rsidR="0045653A" w:rsidRDefault="0045653A" w:rsidP="0045653A">
      <w:pPr>
        <w:widowControl w:val="0"/>
        <w:numPr>
          <w:ilvl w:val="0"/>
          <w:numId w:val="10"/>
        </w:numPr>
        <w:tabs>
          <w:tab w:val="clear" w:pos="585"/>
          <w:tab w:val="left" w:pos="720"/>
        </w:tabs>
        <w:suppressAutoHyphens/>
        <w:ind w:left="720" w:hanging="360"/>
        <w:jc w:val="both"/>
        <w:rPr>
          <w:rFonts w:cs="Tahoma"/>
        </w:rPr>
      </w:pPr>
      <w:r>
        <w:rPr>
          <w:rFonts w:cs="Tahoma"/>
        </w:rPr>
        <w:t>Федеральный закон ФЗ №54, «О музейном фонде РФ и музеях в РФ», 26.05.1996.</w:t>
      </w:r>
    </w:p>
    <w:p w:rsidR="0045653A" w:rsidRDefault="0045653A" w:rsidP="0045653A">
      <w:pPr>
        <w:widowControl w:val="0"/>
        <w:numPr>
          <w:ilvl w:val="0"/>
          <w:numId w:val="10"/>
        </w:numPr>
        <w:tabs>
          <w:tab w:val="clear" w:pos="585"/>
          <w:tab w:val="left" w:pos="720"/>
        </w:tabs>
        <w:suppressAutoHyphens/>
        <w:ind w:left="720" w:hanging="360"/>
        <w:jc w:val="both"/>
        <w:rPr>
          <w:rFonts w:cs="Tahoma"/>
        </w:rPr>
      </w:pPr>
      <w:r>
        <w:rPr>
          <w:rFonts w:cs="Tahoma"/>
        </w:rPr>
        <w:t>Устав МУ «Невельского р-на Музей истории Невеля», утвержден Администрацией Невельского р-на 1</w:t>
      </w:r>
      <w:r w:rsidR="00184FD3">
        <w:rPr>
          <w:rFonts w:cs="Tahoma"/>
        </w:rPr>
        <w:t>7</w:t>
      </w:r>
      <w:r>
        <w:rPr>
          <w:rFonts w:cs="Tahoma"/>
        </w:rPr>
        <w:t>.</w:t>
      </w:r>
      <w:r w:rsidR="00184FD3">
        <w:rPr>
          <w:rFonts w:cs="Tahoma"/>
        </w:rPr>
        <w:t>08</w:t>
      </w:r>
      <w:r>
        <w:rPr>
          <w:rFonts w:cs="Tahoma"/>
        </w:rPr>
        <w:t>.201</w:t>
      </w:r>
      <w:r w:rsidR="00184FD3">
        <w:rPr>
          <w:rFonts w:cs="Tahoma"/>
        </w:rPr>
        <w:t>7</w:t>
      </w:r>
      <w:r>
        <w:rPr>
          <w:rFonts w:cs="Tahoma"/>
        </w:rPr>
        <w:t xml:space="preserve"> г.</w:t>
      </w:r>
    </w:p>
    <w:p w:rsidR="0045653A" w:rsidRDefault="0045653A" w:rsidP="0045653A">
      <w:pPr>
        <w:widowControl w:val="0"/>
        <w:numPr>
          <w:ilvl w:val="0"/>
          <w:numId w:val="10"/>
        </w:numPr>
        <w:tabs>
          <w:tab w:val="clear" w:pos="585"/>
          <w:tab w:val="left" w:pos="720"/>
        </w:tabs>
        <w:suppressAutoHyphens/>
        <w:ind w:left="720" w:hanging="360"/>
        <w:jc w:val="both"/>
        <w:rPr>
          <w:rFonts w:cs="Tahoma"/>
        </w:rPr>
      </w:pPr>
      <w:r>
        <w:rPr>
          <w:rFonts w:cs="Tahoma"/>
        </w:rPr>
        <w:t xml:space="preserve">Муниципальное задание, </w:t>
      </w:r>
      <w:proofErr w:type="gramStart"/>
      <w:r>
        <w:rPr>
          <w:rFonts w:cs="Tahoma"/>
        </w:rPr>
        <w:t>утверждаемое  Администрацией</w:t>
      </w:r>
      <w:proofErr w:type="gramEnd"/>
      <w:r>
        <w:rPr>
          <w:rFonts w:cs="Tahoma"/>
        </w:rPr>
        <w:t xml:space="preserve"> Невельского р-на.</w:t>
      </w:r>
    </w:p>
    <w:p w:rsidR="0045653A" w:rsidRDefault="0045653A" w:rsidP="0045653A">
      <w:pPr>
        <w:tabs>
          <w:tab w:val="left" w:pos="1440"/>
        </w:tabs>
        <w:ind w:left="720"/>
        <w:jc w:val="both"/>
        <w:rPr>
          <w:rFonts w:cs="Tahoma"/>
        </w:rPr>
      </w:pPr>
      <w:r>
        <w:rPr>
          <w:rFonts w:cs="Tahoma"/>
        </w:rPr>
        <w:t>Другие правовые акты, указанные в Муниципальном задании.</w:t>
      </w:r>
    </w:p>
    <w:p w:rsidR="0045653A" w:rsidRDefault="0045653A" w:rsidP="0045653A">
      <w:pPr>
        <w:jc w:val="both"/>
      </w:pPr>
    </w:p>
    <w:p w:rsidR="0045653A" w:rsidRDefault="0045653A" w:rsidP="00796D45">
      <w:pPr>
        <w:jc w:val="both"/>
        <w:rPr>
          <w:b/>
        </w:rPr>
      </w:pPr>
      <w:r w:rsidRPr="00A35886">
        <w:rPr>
          <w:b/>
        </w:rPr>
        <w:t>2.</w:t>
      </w:r>
      <w:proofErr w:type="gramStart"/>
      <w:r w:rsidRPr="00A35886">
        <w:rPr>
          <w:b/>
        </w:rPr>
        <w:t>4.Дополнительное</w:t>
      </w:r>
      <w:proofErr w:type="gramEnd"/>
      <w:r w:rsidRPr="00A35886">
        <w:rPr>
          <w:b/>
        </w:rPr>
        <w:t xml:space="preserve"> образование детей по образовательным программам художественно-эстетической направленности:</w:t>
      </w:r>
    </w:p>
    <w:p w:rsidR="00A22AD6" w:rsidRDefault="00A22AD6" w:rsidP="00796D45">
      <w:pPr>
        <w:ind w:left="-426" w:firstLine="1134"/>
        <w:jc w:val="both"/>
        <w:rPr>
          <w:szCs w:val="28"/>
        </w:rPr>
      </w:pPr>
      <w:r>
        <w:rPr>
          <w:szCs w:val="28"/>
        </w:rPr>
        <w:lastRenderedPageBreak/>
        <w:t>Детская Школа искусств г.Невеля Псковской области является Муниципальным бюджетным образовательным учреждением дополнительного образования детей.</w:t>
      </w:r>
    </w:p>
    <w:p w:rsidR="00A22AD6" w:rsidRDefault="00A22AD6" w:rsidP="00796D45">
      <w:pPr>
        <w:jc w:val="both"/>
        <w:rPr>
          <w:szCs w:val="28"/>
        </w:rPr>
      </w:pPr>
      <w:r>
        <w:rPr>
          <w:szCs w:val="28"/>
        </w:rPr>
        <w:t xml:space="preserve">        В школе искусств обучается 380 детей в возрасте от 5 до 18 лет.</w:t>
      </w:r>
    </w:p>
    <w:p w:rsidR="00A22AD6" w:rsidRDefault="00A22AD6" w:rsidP="00796D45">
      <w:pPr>
        <w:ind w:left="-426"/>
        <w:jc w:val="both"/>
        <w:rPr>
          <w:szCs w:val="28"/>
        </w:rPr>
      </w:pPr>
      <w:r>
        <w:rPr>
          <w:szCs w:val="28"/>
        </w:rPr>
        <w:tab/>
        <w:t xml:space="preserve">       Обучение проходит по следующим направлениям: фортепиано, баян, аккордеон, гитара, хоровое пение, вокально-эстрадное пение, хореографическое, изобразительное искусство, боевое искусство (самбо); начальное эстетическое воспитание (дошкольное), театральное.</w:t>
      </w:r>
    </w:p>
    <w:p w:rsidR="00A22AD6" w:rsidRDefault="00A22AD6" w:rsidP="00796D45">
      <w:pPr>
        <w:ind w:left="-426"/>
        <w:jc w:val="both"/>
        <w:rPr>
          <w:szCs w:val="28"/>
        </w:rPr>
      </w:pPr>
      <w:r>
        <w:rPr>
          <w:szCs w:val="28"/>
        </w:rPr>
        <w:tab/>
      </w:r>
      <w:r>
        <w:rPr>
          <w:szCs w:val="28"/>
        </w:rPr>
        <w:tab/>
        <w:t xml:space="preserve"> Занятия проводятся в отдельных классах, оборудованных в соответствии со своей специализацией.</w:t>
      </w:r>
    </w:p>
    <w:p w:rsidR="00A22AD6" w:rsidRDefault="00A22AD6" w:rsidP="00796D45">
      <w:pPr>
        <w:ind w:left="-426"/>
        <w:jc w:val="both"/>
        <w:rPr>
          <w:szCs w:val="28"/>
        </w:rPr>
      </w:pPr>
      <w:r>
        <w:rPr>
          <w:szCs w:val="28"/>
        </w:rPr>
        <w:t xml:space="preserve">             В школе работают 16 преподавателей.</w:t>
      </w:r>
    </w:p>
    <w:p w:rsidR="00A22AD6" w:rsidRDefault="00A22AD6" w:rsidP="00796D45">
      <w:pPr>
        <w:ind w:left="-426"/>
        <w:jc w:val="both"/>
        <w:rPr>
          <w:szCs w:val="28"/>
        </w:rPr>
      </w:pPr>
      <w:r>
        <w:rPr>
          <w:szCs w:val="28"/>
        </w:rPr>
        <w:tab/>
        <w:t xml:space="preserve">       Показатель успешной работы наших преподавателей – это достижение и награды наших   учеников. Всего в конкурсах, олимпиадах, соревнованиях, выставках разного уровня за </w:t>
      </w:r>
      <w:proofErr w:type="gramStart"/>
      <w:r>
        <w:rPr>
          <w:szCs w:val="28"/>
        </w:rPr>
        <w:t>последние  годы</w:t>
      </w:r>
      <w:proofErr w:type="gramEnd"/>
      <w:r>
        <w:rPr>
          <w:szCs w:val="28"/>
        </w:rPr>
        <w:t xml:space="preserve"> приняли участие более 200 учащихся школы искусств, и большинство участников стали победителями.</w:t>
      </w:r>
      <w:r>
        <w:rPr>
          <w:szCs w:val="28"/>
        </w:rPr>
        <w:tab/>
        <w:t xml:space="preserve"> </w:t>
      </w:r>
    </w:p>
    <w:p w:rsidR="00A22AD6" w:rsidRDefault="00A22AD6" w:rsidP="00796D45">
      <w:pPr>
        <w:ind w:left="284" w:firstLine="424"/>
        <w:jc w:val="both"/>
        <w:rPr>
          <w:szCs w:val="28"/>
        </w:rPr>
      </w:pPr>
      <w:r>
        <w:rPr>
          <w:szCs w:val="28"/>
        </w:rPr>
        <w:t xml:space="preserve">Доброй традицией в нашем городе стали </w:t>
      </w:r>
      <w:proofErr w:type="gramStart"/>
      <w:r>
        <w:rPr>
          <w:szCs w:val="28"/>
        </w:rPr>
        <w:t>концерты  памяти</w:t>
      </w:r>
      <w:proofErr w:type="gramEnd"/>
      <w:r>
        <w:rPr>
          <w:szCs w:val="28"/>
        </w:rPr>
        <w:t xml:space="preserve"> Юдиной, проходящие ежегодно в рамках Невельских Бахтинских чтений в июле, которые проводит музей Истории Невеля.   И в продолжение  этих замечательных традиций,  родилась идея проведения конкурса юных исполнителей,  посвященных М.В. Юдиной, задачами   которого являются:  выявление наиболее талантливых и перспективных учащихся ДШИ и ДМШ в области фортепианного искусства; развитие их исполнительского  мастерства; продвижение имиджа г. Невеля, как родины всемирно известной музыканта-философа М.В. Юдиной.</w:t>
      </w:r>
    </w:p>
    <w:p w:rsidR="00A22AD6" w:rsidRDefault="00A22AD6" w:rsidP="00796D45">
      <w:pPr>
        <w:ind w:left="284"/>
        <w:jc w:val="both"/>
        <w:rPr>
          <w:szCs w:val="28"/>
        </w:rPr>
      </w:pPr>
      <w:r>
        <w:rPr>
          <w:szCs w:val="28"/>
        </w:rPr>
        <w:t xml:space="preserve">        17.02.2018г. состоялся М</w:t>
      </w:r>
      <w:r w:rsidR="00A21F46">
        <w:rPr>
          <w:szCs w:val="28"/>
        </w:rPr>
        <w:t>еждународный конкурс пианистов, посвященный М.В.Юдиной.</w:t>
      </w:r>
      <w:r>
        <w:rPr>
          <w:szCs w:val="28"/>
        </w:rPr>
        <w:t xml:space="preserve"> На конкурсе работает постоянное жюри, в состав которого входят:</w:t>
      </w:r>
    </w:p>
    <w:p w:rsidR="00A22AD6" w:rsidRDefault="00A22AD6" w:rsidP="00796D45">
      <w:pPr>
        <w:ind w:left="284"/>
        <w:jc w:val="both"/>
        <w:rPr>
          <w:szCs w:val="28"/>
        </w:rPr>
      </w:pPr>
      <w:r>
        <w:rPr>
          <w:szCs w:val="28"/>
        </w:rPr>
        <w:t>Константин Владимирович Зенкин, Профессор, проректор Московской Государственной консерватории им. Чайковского.</w:t>
      </w:r>
    </w:p>
    <w:p w:rsidR="00A22AD6" w:rsidRDefault="00A22AD6" w:rsidP="00796D45">
      <w:pPr>
        <w:ind w:left="284"/>
        <w:jc w:val="both"/>
        <w:rPr>
          <w:szCs w:val="28"/>
        </w:rPr>
      </w:pPr>
      <w:r>
        <w:rPr>
          <w:szCs w:val="28"/>
        </w:rPr>
        <w:tab/>
        <w:t xml:space="preserve">Марина Анатольевна Дроздова, доцент Музыкальной академии им. Гнессиных, ученица </w:t>
      </w:r>
      <w:proofErr w:type="gramStart"/>
      <w:r>
        <w:rPr>
          <w:szCs w:val="28"/>
        </w:rPr>
        <w:t>М.В.</w:t>
      </w:r>
      <w:proofErr w:type="gramEnd"/>
      <w:r>
        <w:rPr>
          <w:szCs w:val="28"/>
        </w:rPr>
        <w:t xml:space="preserve"> Юдиной. </w:t>
      </w:r>
    </w:p>
    <w:p w:rsidR="00A22AD6" w:rsidRDefault="00A22AD6" w:rsidP="00796D45">
      <w:pPr>
        <w:ind w:left="284"/>
        <w:jc w:val="both"/>
        <w:rPr>
          <w:b/>
          <w:szCs w:val="28"/>
        </w:rPr>
      </w:pPr>
      <w:r>
        <w:rPr>
          <w:szCs w:val="28"/>
        </w:rPr>
        <w:t xml:space="preserve">      В рамках конкурса пианистка с мировым именем, автор книг о М. В. </w:t>
      </w:r>
      <w:proofErr w:type="gramStart"/>
      <w:r>
        <w:rPr>
          <w:szCs w:val="28"/>
        </w:rPr>
        <w:t>Юдиной,  Марина</w:t>
      </w:r>
      <w:proofErr w:type="gramEnd"/>
      <w:r>
        <w:rPr>
          <w:szCs w:val="28"/>
        </w:rPr>
        <w:t xml:space="preserve"> Анатольевна  Дроздова проводит  мастер-класс  с участниками конкурса.</w:t>
      </w:r>
      <w:r>
        <w:rPr>
          <w:color w:val="222222"/>
          <w:szCs w:val="28"/>
        </w:rPr>
        <w:t xml:space="preserve"> Проведение мастер-классов стало доброй традицией </w:t>
      </w:r>
      <w:proofErr w:type="gramStart"/>
      <w:r>
        <w:rPr>
          <w:color w:val="222222"/>
          <w:szCs w:val="28"/>
        </w:rPr>
        <w:t>нашего  конкурса</w:t>
      </w:r>
      <w:proofErr w:type="gramEnd"/>
      <w:r>
        <w:rPr>
          <w:color w:val="222222"/>
          <w:szCs w:val="28"/>
        </w:rPr>
        <w:t>.</w:t>
      </w:r>
    </w:p>
    <w:p w:rsidR="00A22AD6" w:rsidRDefault="00A22AD6" w:rsidP="00796D45">
      <w:pPr>
        <w:ind w:left="284"/>
        <w:jc w:val="both"/>
        <w:rPr>
          <w:szCs w:val="28"/>
        </w:rPr>
      </w:pPr>
      <w:r>
        <w:rPr>
          <w:szCs w:val="28"/>
        </w:rPr>
        <w:t xml:space="preserve">         Конечно же наш конкурс, как и любой </w:t>
      </w:r>
      <w:proofErr w:type="gramStart"/>
      <w:r>
        <w:rPr>
          <w:szCs w:val="28"/>
        </w:rPr>
        <w:t>другой  –</w:t>
      </w:r>
      <w:proofErr w:type="gramEnd"/>
      <w:r>
        <w:rPr>
          <w:szCs w:val="28"/>
        </w:rPr>
        <w:t xml:space="preserve"> это создание  уникальной среды, помогающей воспитывать будущих профессиональных музыкантов. </w:t>
      </w:r>
    </w:p>
    <w:p w:rsidR="00A22AD6" w:rsidRDefault="00A22AD6" w:rsidP="00796D45">
      <w:pPr>
        <w:ind w:left="284"/>
        <w:jc w:val="both"/>
        <w:rPr>
          <w:szCs w:val="28"/>
        </w:rPr>
      </w:pPr>
      <w:r>
        <w:rPr>
          <w:szCs w:val="28"/>
        </w:rPr>
        <w:tab/>
        <w:t xml:space="preserve">         Также Школа целенаправленно, отслеживает развитие одаренных учащихся это подтверждается наличием в школе – стипендиатов Главы района по </w:t>
      </w:r>
      <w:proofErr w:type="gramStart"/>
      <w:r>
        <w:rPr>
          <w:szCs w:val="28"/>
        </w:rPr>
        <w:t>программе  «</w:t>
      </w:r>
      <w:proofErr w:type="gramEnd"/>
      <w:r>
        <w:rPr>
          <w:szCs w:val="28"/>
        </w:rPr>
        <w:t>Дети Невельщины». Ежегодно с 2005 года Стипендию Главы района получают учащиеся школы искусств. За эти годы стипендиатами стали 2</w:t>
      </w:r>
      <w:r w:rsidR="00A21F46">
        <w:rPr>
          <w:szCs w:val="28"/>
        </w:rPr>
        <w:t>8</w:t>
      </w:r>
      <w:r>
        <w:rPr>
          <w:szCs w:val="28"/>
        </w:rPr>
        <w:t xml:space="preserve"> </w:t>
      </w:r>
      <w:proofErr w:type="gramStart"/>
      <w:r>
        <w:rPr>
          <w:szCs w:val="28"/>
        </w:rPr>
        <w:t>обучающихся  школы</w:t>
      </w:r>
      <w:proofErr w:type="gramEnd"/>
      <w:r>
        <w:rPr>
          <w:szCs w:val="28"/>
        </w:rPr>
        <w:t>.</w:t>
      </w:r>
    </w:p>
    <w:p w:rsidR="00A22AD6" w:rsidRDefault="00A22AD6" w:rsidP="00796D45">
      <w:pPr>
        <w:ind w:left="284" w:firstLine="424"/>
        <w:jc w:val="both"/>
        <w:rPr>
          <w:szCs w:val="28"/>
        </w:rPr>
      </w:pPr>
      <w:r>
        <w:rPr>
          <w:szCs w:val="28"/>
        </w:rPr>
        <w:t xml:space="preserve">       ДШИ работает в тесном сотрудничестве </w:t>
      </w:r>
      <w:proofErr w:type="gramStart"/>
      <w:r>
        <w:rPr>
          <w:szCs w:val="28"/>
        </w:rPr>
        <w:t>с  Администрацией</w:t>
      </w:r>
      <w:proofErr w:type="gramEnd"/>
      <w:r>
        <w:rPr>
          <w:szCs w:val="28"/>
        </w:rPr>
        <w:t xml:space="preserve"> Невельского района, Государственным Комитетом Псковской области по культуре,  учреждениями образования,  культуры района.</w:t>
      </w:r>
    </w:p>
    <w:p w:rsidR="00A22AD6" w:rsidRDefault="00A22AD6" w:rsidP="00796D45">
      <w:pPr>
        <w:ind w:left="284"/>
        <w:jc w:val="both"/>
        <w:rPr>
          <w:szCs w:val="28"/>
        </w:rPr>
      </w:pPr>
      <w:r>
        <w:rPr>
          <w:szCs w:val="28"/>
        </w:rPr>
        <w:lastRenderedPageBreak/>
        <w:t xml:space="preserve"> </w:t>
      </w:r>
      <w:r>
        <w:rPr>
          <w:szCs w:val="28"/>
        </w:rPr>
        <w:tab/>
        <w:t xml:space="preserve">       Формы внеклассных мероприятий разнообразны. Это лекции-концерты, тематические музыкальные вечера, викторины, отчетные концерты, классные «огоньки», выставки, родительские собрания с концертами учащихся класса.</w:t>
      </w:r>
    </w:p>
    <w:p w:rsidR="00A22AD6" w:rsidRDefault="00A22AD6" w:rsidP="00796D45">
      <w:pPr>
        <w:ind w:left="284"/>
        <w:jc w:val="both"/>
        <w:rPr>
          <w:szCs w:val="28"/>
        </w:rPr>
      </w:pPr>
      <w:r>
        <w:rPr>
          <w:szCs w:val="28"/>
        </w:rPr>
        <w:tab/>
        <w:t xml:space="preserve">         В ДШИ проводятся множество мероприятий, среди них: праздники, тематические вечера, посвященные Дню города, 8 Марта, Дню Победы, Дню музыки, матери, Дню учителя, семьи; Новогодние представления; Конкурсные программы «Веселые нотки», Конкурсы юных пианистов и многое другое.</w:t>
      </w:r>
    </w:p>
    <w:p w:rsidR="00A22AD6" w:rsidRDefault="00A22AD6" w:rsidP="00796D45">
      <w:pPr>
        <w:ind w:left="284"/>
        <w:jc w:val="both"/>
        <w:rPr>
          <w:szCs w:val="28"/>
        </w:rPr>
      </w:pPr>
      <w:r>
        <w:rPr>
          <w:szCs w:val="28"/>
        </w:rPr>
        <w:tab/>
        <w:t xml:space="preserve">      В ДШИ работают творческие коллективы учащихся и преподавателей такие как: младший и старший хоры школы, вокальные группы «Радость», «Ладушки» хореографический ансамбль «Конфетти», «Каблучок», вокальные ансамбли. Все они принимают участие в мероприятиях, проводимых в школе, в районном ДК, в выездных концертах. Наши учащиеся – «украшение» всех городских и районных мероприятий.</w:t>
      </w:r>
    </w:p>
    <w:p w:rsidR="00A22AD6" w:rsidRDefault="00A22AD6" w:rsidP="00796D45">
      <w:pPr>
        <w:ind w:left="284"/>
        <w:jc w:val="both"/>
        <w:rPr>
          <w:szCs w:val="28"/>
        </w:rPr>
      </w:pPr>
      <w:r>
        <w:rPr>
          <w:szCs w:val="28"/>
        </w:rPr>
        <w:tab/>
      </w:r>
      <w:r>
        <w:rPr>
          <w:szCs w:val="28"/>
        </w:rPr>
        <w:tab/>
        <w:t>В ДШИ ведется большая образовательная и культурно-просветительская работа. Эта работа по достоинству оценена Администрацией Невельского района, методического областного центра, родителями, учащимися, жителями города.</w:t>
      </w:r>
    </w:p>
    <w:p w:rsidR="00A22AD6" w:rsidRDefault="00A22AD6" w:rsidP="00796D45">
      <w:pPr>
        <w:spacing w:line="20" w:lineRule="atLeast"/>
        <w:ind w:firstLine="142"/>
        <w:jc w:val="both"/>
        <w:rPr>
          <w:sz w:val="24"/>
          <w:szCs w:val="24"/>
        </w:rPr>
      </w:pPr>
    </w:p>
    <w:p w:rsidR="00A22AD6" w:rsidRDefault="00A22AD6" w:rsidP="00A22AD6">
      <w:pPr>
        <w:jc w:val="center"/>
        <w:rPr>
          <w:b/>
          <w:sz w:val="24"/>
          <w:szCs w:val="24"/>
        </w:rPr>
      </w:pPr>
      <w:r>
        <w:rPr>
          <w:b/>
          <w:sz w:val="24"/>
          <w:szCs w:val="24"/>
        </w:rPr>
        <w:t>Перечень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482"/>
        <w:gridCol w:w="425"/>
        <w:gridCol w:w="4059"/>
      </w:tblGrid>
      <w:tr w:rsidR="00A22AD6" w:rsidTr="00A22AD6">
        <w:trPr>
          <w:trHeight w:val="247"/>
        </w:trPr>
        <w:tc>
          <w:tcPr>
            <w:tcW w:w="480" w:type="dxa"/>
            <w:tcBorders>
              <w:top w:val="single" w:sz="4" w:space="0" w:color="auto"/>
              <w:left w:val="single" w:sz="4" w:space="0" w:color="auto"/>
              <w:bottom w:val="single" w:sz="4" w:space="0" w:color="auto"/>
              <w:right w:val="single" w:sz="4" w:space="0" w:color="auto"/>
            </w:tcBorders>
          </w:tcPr>
          <w:p w:rsidR="00A22AD6" w:rsidRDefault="00A22AD6">
            <w:pPr>
              <w:jc w:val="center"/>
              <w:rPr>
                <w:b/>
                <w:sz w:val="24"/>
                <w:szCs w:val="24"/>
                <w:lang w:eastAsia="en-US"/>
              </w:rPr>
            </w:pPr>
          </w:p>
        </w:tc>
        <w:tc>
          <w:tcPr>
            <w:tcW w:w="4482"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Программа</w:t>
            </w:r>
          </w:p>
        </w:tc>
        <w:tc>
          <w:tcPr>
            <w:tcW w:w="425" w:type="dxa"/>
            <w:tcBorders>
              <w:top w:val="single" w:sz="4" w:space="0" w:color="auto"/>
              <w:left w:val="single" w:sz="4" w:space="0" w:color="auto"/>
              <w:bottom w:val="single" w:sz="4" w:space="0" w:color="auto"/>
              <w:right w:val="single" w:sz="4" w:space="0" w:color="auto"/>
            </w:tcBorders>
          </w:tcPr>
          <w:p w:rsidR="00A22AD6" w:rsidRDefault="00A22AD6">
            <w:pPr>
              <w:jc w:val="center"/>
              <w:rPr>
                <w:b/>
                <w:sz w:val="20"/>
                <w:lang w:eastAsia="en-US"/>
              </w:rPr>
            </w:pP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Учебные программы, предметы</w:t>
            </w:r>
          </w:p>
        </w:tc>
      </w:tr>
      <w:tr w:rsidR="00A22AD6" w:rsidTr="00A22AD6">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1.</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b/>
                <w:sz w:val="24"/>
                <w:szCs w:val="24"/>
                <w:lang w:eastAsia="en-US"/>
              </w:rPr>
            </w:pPr>
            <w:r>
              <w:rPr>
                <w:sz w:val="24"/>
                <w:szCs w:val="24"/>
                <w:lang w:eastAsia="en-US"/>
              </w:rPr>
              <w:t xml:space="preserve">области музыкального искусства </w:t>
            </w:r>
            <w:r>
              <w:rPr>
                <w:b/>
                <w:sz w:val="24"/>
                <w:szCs w:val="24"/>
                <w:lang w:eastAsia="en-US"/>
              </w:rPr>
              <w:t xml:space="preserve">«Фортепиано»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5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«Ансамбль»</w:t>
            </w:r>
          </w:p>
        </w:tc>
      </w:tr>
      <w:tr w:rsidR="00A22AD6" w:rsidTr="00A22AD6">
        <w:trPr>
          <w:trHeight w:val="36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«Концертмейстерский класс»</w:t>
            </w:r>
          </w:p>
        </w:tc>
      </w:tr>
      <w:tr w:rsidR="00A22AD6" w:rsidTr="00A22AD6">
        <w:trPr>
          <w:trHeight w:val="26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2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4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«Музыкальная литература»</w:t>
            </w:r>
          </w:p>
          <w:p w:rsidR="00A22AD6" w:rsidRDefault="00A22AD6">
            <w:pPr>
              <w:rPr>
                <w:b/>
                <w:sz w:val="20"/>
                <w:lang w:eastAsia="en-US"/>
              </w:rPr>
            </w:pPr>
          </w:p>
        </w:tc>
      </w:tr>
      <w:tr w:rsidR="00A22AD6" w:rsidTr="00A22AD6">
        <w:trPr>
          <w:trHeight w:val="285"/>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2.</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b/>
                <w:sz w:val="24"/>
                <w:szCs w:val="24"/>
                <w:lang w:eastAsia="en-US"/>
              </w:rPr>
            </w:pPr>
            <w:r>
              <w:rPr>
                <w:sz w:val="24"/>
                <w:szCs w:val="24"/>
                <w:lang w:eastAsia="en-US"/>
              </w:rPr>
              <w:t xml:space="preserve">области музыкального искусства </w:t>
            </w:r>
            <w:r>
              <w:rPr>
                <w:b/>
                <w:sz w:val="24"/>
                <w:szCs w:val="24"/>
                <w:lang w:eastAsia="en-US"/>
              </w:rPr>
              <w:t>«Народные инструменты»</w:t>
            </w:r>
          </w:p>
          <w:p w:rsidR="00A22AD6" w:rsidRDefault="00A22AD6">
            <w:pPr>
              <w:rPr>
                <w:sz w:val="24"/>
                <w:szCs w:val="24"/>
                <w:lang w:eastAsia="en-US"/>
              </w:rPr>
            </w:pPr>
            <w:r>
              <w:rPr>
                <w:b/>
                <w:sz w:val="24"/>
                <w:szCs w:val="24"/>
                <w:lang w:eastAsia="en-US"/>
              </w:rPr>
              <w:t xml:space="preserve">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«Баян», «Аккордеон», «Гитара»</w:t>
            </w:r>
          </w:p>
        </w:tc>
      </w:tr>
      <w:tr w:rsidR="00A22AD6" w:rsidTr="00A22AD6">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«Ансамбль»</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1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2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«Музыкальная литература»</w:t>
            </w:r>
          </w:p>
          <w:p w:rsidR="00A22AD6" w:rsidRDefault="00A22AD6">
            <w:pPr>
              <w:rPr>
                <w:b/>
                <w:sz w:val="20"/>
                <w:lang w:eastAsia="en-US"/>
              </w:rPr>
            </w:pPr>
          </w:p>
        </w:tc>
      </w:tr>
      <w:tr w:rsidR="00A22AD6" w:rsidTr="00A22AD6">
        <w:trPr>
          <w:trHeight w:val="285"/>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3.</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b/>
                <w:sz w:val="24"/>
                <w:szCs w:val="24"/>
                <w:lang w:eastAsia="en-US"/>
              </w:rPr>
            </w:pPr>
            <w:r>
              <w:rPr>
                <w:sz w:val="24"/>
                <w:szCs w:val="24"/>
                <w:lang w:eastAsia="en-US"/>
              </w:rPr>
              <w:t xml:space="preserve">области музыкального искусства </w:t>
            </w:r>
            <w:r>
              <w:rPr>
                <w:b/>
                <w:sz w:val="24"/>
                <w:szCs w:val="24"/>
                <w:lang w:eastAsia="en-US"/>
              </w:rPr>
              <w:t>«Народные инструменты»</w:t>
            </w:r>
          </w:p>
          <w:p w:rsidR="00A22AD6" w:rsidRDefault="00A22AD6">
            <w:pPr>
              <w:rPr>
                <w:sz w:val="24"/>
                <w:szCs w:val="24"/>
                <w:lang w:eastAsia="en-US"/>
              </w:rPr>
            </w:pPr>
            <w:r>
              <w:rPr>
                <w:sz w:val="24"/>
                <w:szCs w:val="24"/>
                <w:lang w:eastAsia="en-US"/>
              </w:rPr>
              <w:t xml:space="preserve"> (срок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«Баян», «Аккордеон», «Гитара»</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«Ансамбль»</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«Музыкальная литература»</w:t>
            </w:r>
          </w:p>
          <w:p w:rsidR="00A22AD6" w:rsidRDefault="00A22AD6">
            <w:pPr>
              <w:rPr>
                <w:b/>
                <w:sz w:val="20"/>
                <w:lang w:eastAsia="en-US"/>
              </w:rPr>
            </w:pPr>
          </w:p>
        </w:tc>
      </w:tr>
      <w:tr w:rsidR="00A22AD6" w:rsidTr="00A22AD6">
        <w:trPr>
          <w:trHeight w:val="240"/>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4.</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b/>
                <w:sz w:val="24"/>
                <w:szCs w:val="24"/>
                <w:lang w:eastAsia="en-US"/>
              </w:rPr>
            </w:pPr>
            <w:r>
              <w:rPr>
                <w:sz w:val="24"/>
                <w:szCs w:val="24"/>
                <w:lang w:eastAsia="en-US"/>
              </w:rPr>
              <w:lastRenderedPageBreak/>
              <w:t xml:space="preserve">области музыкального искусства </w:t>
            </w:r>
            <w:r>
              <w:rPr>
                <w:b/>
                <w:sz w:val="24"/>
                <w:szCs w:val="24"/>
                <w:lang w:eastAsia="en-US"/>
              </w:rPr>
              <w:t xml:space="preserve">«Хоровое пение»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lastRenderedPageBreak/>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«Основы дирижирования»</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3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«Вокальный ансамбль»</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«Сольное пение»</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«Актерское мастерство»</w:t>
            </w:r>
          </w:p>
        </w:tc>
      </w:tr>
      <w:tr w:rsidR="00A22AD6" w:rsidTr="00A22AD6">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tabs>
                <w:tab w:val="center" w:pos="1921"/>
              </w:tabs>
              <w:rPr>
                <w:b/>
                <w:sz w:val="20"/>
                <w:lang w:eastAsia="en-US"/>
              </w:rPr>
            </w:pPr>
            <w:r>
              <w:rPr>
                <w:b/>
                <w:sz w:val="20"/>
                <w:lang w:eastAsia="en-US"/>
              </w:rPr>
              <w:t>«Ритмика»</w:t>
            </w:r>
          </w:p>
          <w:p w:rsidR="00A22AD6" w:rsidRDefault="00A22AD6">
            <w:pPr>
              <w:tabs>
                <w:tab w:val="center" w:pos="1921"/>
              </w:tabs>
              <w:rPr>
                <w:b/>
                <w:sz w:val="20"/>
                <w:lang w:eastAsia="en-US"/>
              </w:rPr>
            </w:pPr>
            <w:r>
              <w:rPr>
                <w:b/>
                <w:sz w:val="20"/>
                <w:lang w:eastAsia="en-US"/>
              </w:rPr>
              <w:tab/>
            </w:r>
          </w:p>
        </w:tc>
      </w:tr>
      <w:tr w:rsidR="00A22AD6" w:rsidTr="00A22AD6">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5.</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sz w:val="24"/>
                <w:szCs w:val="24"/>
                <w:lang w:eastAsia="en-US"/>
              </w:rPr>
            </w:pPr>
            <w:r>
              <w:rPr>
                <w:sz w:val="24"/>
                <w:szCs w:val="24"/>
                <w:lang w:eastAsia="en-US"/>
              </w:rPr>
              <w:t xml:space="preserve">области </w:t>
            </w:r>
            <w:proofErr w:type="gramStart"/>
            <w:r>
              <w:rPr>
                <w:sz w:val="24"/>
                <w:szCs w:val="24"/>
                <w:lang w:eastAsia="en-US"/>
              </w:rPr>
              <w:t>изобразительного  искусства</w:t>
            </w:r>
            <w:proofErr w:type="gramEnd"/>
            <w:r>
              <w:rPr>
                <w:sz w:val="24"/>
                <w:szCs w:val="24"/>
                <w:lang w:eastAsia="en-US"/>
              </w:rPr>
              <w:t xml:space="preserve"> </w:t>
            </w:r>
            <w:r>
              <w:rPr>
                <w:b/>
                <w:sz w:val="24"/>
                <w:szCs w:val="24"/>
                <w:lang w:eastAsia="en-US"/>
              </w:rPr>
              <w:t xml:space="preserve">«Живопись»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vertAlign w:val="superscript"/>
                <w:lang w:eastAsia="en-US"/>
              </w:rPr>
            </w:pPr>
            <w:r>
              <w:rPr>
                <w:b/>
                <w:sz w:val="24"/>
                <w:szCs w:val="24"/>
                <w:vertAlign w:val="superscript"/>
                <w:lang w:eastAsia="en-US"/>
              </w:rPr>
              <w:t>«Основы изобразительной грамоты и рисования»</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«Прикладное творчество»</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«Лепка»</w:t>
            </w:r>
          </w:p>
        </w:tc>
      </w:tr>
      <w:tr w:rsidR="00A22AD6" w:rsidTr="00A22AD6">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«Рисунок»</w:t>
            </w:r>
          </w:p>
        </w:tc>
      </w:tr>
      <w:tr w:rsidR="00A22AD6" w:rsidTr="00A22AD6">
        <w:trPr>
          <w:trHeight w:val="1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«Живопись»</w:t>
            </w:r>
          </w:p>
        </w:tc>
      </w:tr>
      <w:tr w:rsidR="00A22AD6" w:rsidTr="00A22AD6">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«Композиция станковая»</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об искусстве»</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«История изобразительного искусства»</w:t>
            </w:r>
          </w:p>
        </w:tc>
      </w:tr>
      <w:tr w:rsidR="00A22AD6" w:rsidTr="00A22AD6">
        <w:trPr>
          <w:trHeight w:val="197"/>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6.</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sz w:val="24"/>
                <w:szCs w:val="24"/>
                <w:lang w:eastAsia="en-US"/>
              </w:rPr>
            </w:pPr>
            <w:r>
              <w:rPr>
                <w:sz w:val="24"/>
                <w:szCs w:val="24"/>
                <w:lang w:eastAsia="en-US"/>
              </w:rPr>
              <w:t xml:space="preserve">области </w:t>
            </w:r>
            <w:proofErr w:type="gramStart"/>
            <w:r>
              <w:rPr>
                <w:sz w:val="24"/>
                <w:szCs w:val="24"/>
                <w:lang w:eastAsia="en-US"/>
              </w:rPr>
              <w:t>изобразительного  искусства</w:t>
            </w:r>
            <w:proofErr w:type="gramEnd"/>
            <w:r>
              <w:rPr>
                <w:sz w:val="24"/>
                <w:szCs w:val="24"/>
                <w:lang w:eastAsia="en-US"/>
              </w:rPr>
              <w:t xml:space="preserve"> </w:t>
            </w:r>
            <w:r>
              <w:rPr>
                <w:b/>
                <w:sz w:val="24"/>
                <w:szCs w:val="24"/>
                <w:lang w:eastAsia="en-US"/>
              </w:rPr>
              <w:t xml:space="preserve">«Живопись»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«Рисунок»</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«Живопись»</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«Композиция станковая»</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об искусстве»</w:t>
            </w:r>
          </w:p>
        </w:tc>
      </w:tr>
      <w:tr w:rsidR="00A22AD6" w:rsidTr="00A22AD6">
        <w:trPr>
          <w:trHeight w:val="1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«История изобразительного искусства»</w:t>
            </w:r>
          </w:p>
          <w:p w:rsidR="00A22AD6" w:rsidRDefault="00A22AD6">
            <w:pPr>
              <w:rPr>
                <w:b/>
                <w:sz w:val="20"/>
                <w:lang w:eastAsia="en-US"/>
              </w:rPr>
            </w:pPr>
          </w:p>
        </w:tc>
      </w:tr>
      <w:tr w:rsidR="00A22AD6" w:rsidTr="00A22AD6">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7.</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sz w:val="24"/>
                <w:szCs w:val="24"/>
                <w:lang w:eastAsia="en-US"/>
              </w:rPr>
            </w:pPr>
            <w:r>
              <w:rPr>
                <w:sz w:val="24"/>
                <w:szCs w:val="24"/>
                <w:lang w:eastAsia="en-US"/>
              </w:rPr>
              <w:t xml:space="preserve">области хореографического искусства </w:t>
            </w:r>
            <w:r>
              <w:rPr>
                <w:b/>
                <w:sz w:val="24"/>
                <w:szCs w:val="24"/>
                <w:lang w:eastAsia="en-US"/>
              </w:rPr>
              <w:t xml:space="preserve">«Хореографическое творчество»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 xml:space="preserve">«Танец» </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«Гимнастика»</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«Классический танец»</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«Народно-сценический танец»</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«Подготовка концертных номеров»</w:t>
            </w:r>
          </w:p>
        </w:tc>
      </w:tr>
      <w:tr w:rsidR="00A22AD6" w:rsidTr="00A22AD6">
        <w:trPr>
          <w:trHeight w:val="5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 и музыкальная грамота»</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«История хореографического искусства»</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«Актерское мастерство»</w:t>
            </w:r>
          </w:p>
          <w:p w:rsidR="00A22AD6" w:rsidRDefault="00A22AD6">
            <w:pPr>
              <w:rPr>
                <w:b/>
                <w:sz w:val="20"/>
                <w:lang w:eastAsia="en-US"/>
              </w:rPr>
            </w:pPr>
          </w:p>
        </w:tc>
      </w:tr>
      <w:tr w:rsidR="00A22AD6" w:rsidTr="00A22AD6">
        <w:trPr>
          <w:trHeight w:val="195"/>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8.</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sz w:val="24"/>
                <w:szCs w:val="24"/>
                <w:lang w:eastAsia="en-US"/>
              </w:rPr>
            </w:pPr>
            <w:r>
              <w:rPr>
                <w:sz w:val="24"/>
                <w:szCs w:val="24"/>
                <w:lang w:eastAsia="en-US"/>
              </w:rPr>
              <w:t xml:space="preserve">области театрального искусства </w:t>
            </w:r>
            <w:r>
              <w:rPr>
                <w:b/>
                <w:sz w:val="24"/>
                <w:szCs w:val="24"/>
                <w:lang w:eastAsia="en-US"/>
              </w:rPr>
              <w:t xml:space="preserve">«Искусство </w:t>
            </w:r>
            <w:proofErr w:type="gramStart"/>
            <w:r>
              <w:rPr>
                <w:b/>
                <w:sz w:val="24"/>
                <w:szCs w:val="24"/>
                <w:lang w:eastAsia="en-US"/>
              </w:rPr>
              <w:t xml:space="preserve">театра»   </w:t>
            </w:r>
            <w:proofErr w:type="gramEnd"/>
            <w:r>
              <w:rPr>
                <w:b/>
                <w:sz w:val="24"/>
                <w:szCs w:val="24"/>
                <w:lang w:eastAsia="en-US"/>
              </w:rPr>
              <w:t xml:space="preserve">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«Театральные игры»</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«Основы актерского мастерства»</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«Художественное слово»</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«Сценическое движение»</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«Танец»</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«Подготовка сценических номеров»</w:t>
            </w:r>
          </w:p>
        </w:tc>
      </w:tr>
      <w:tr w:rsidR="00A22AD6" w:rsidTr="00A22AD6">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 и музыкальная грамота»</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об искусстве»</w:t>
            </w:r>
          </w:p>
        </w:tc>
      </w:tr>
      <w:tr w:rsidR="00A22AD6" w:rsidTr="00A22AD6">
        <w:trPr>
          <w:trHeight w:val="36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«История театрального искусства»</w:t>
            </w:r>
          </w:p>
          <w:p w:rsidR="00A22AD6" w:rsidRDefault="00A22AD6">
            <w:pPr>
              <w:rPr>
                <w:b/>
                <w:sz w:val="20"/>
                <w:lang w:eastAsia="en-US"/>
              </w:rPr>
            </w:pPr>
          </w:p>
        </w:tc>
      </w:tr>
      <w:tr w:rsidR="00A22AD6" w:rsidTr="00A22AD6">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t>9.</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w:t>
            </w:r>
            <w:proofErr w:type="gramStart"/>
            <w:r>
              <w:rPr>
                <w:sz w:val="24"/>
                <w:szCs w:val="24"/>
                <w:lang w:eastAsia="en-US"/>
              </w:rPr>
              <w:t>предпрофессиональная  общеобразовательная</w:t>
            </w:r>
            <w:proofErr w:type="gramEnd"/>
            <w:r>
              <w:rPr>
                <w:sz w:val="24"/>
                <w:szCs w:val="24"/>
                <w:lang w:eastAsia="en-US"/>
              </w:rPr>
              <w:t xml:space="preserve"> программа  в</w:t>
            </w:r>
          </w:p>
          <w:p w:rsidR="00A22AD6" w:rsidRDefault="00A22AD6">
            <w:pPr>
              <w:rPr>
                <w:sz w:val="24"/>
                <w:szCs w:val="24"/>
                <w:lang w:eastAsia="en-US"/>
              </w:rPr>
            </w:pPr>
            <w:r>
              <w:rPr>
                <w:sz w:val="24"/>
                <w:szCs w:val="24"/>
                <w:lang w:eastAsia="en-US"/>
              </w:rPr>
              <w:t xml:space="preserve">области театрального искусства </w:t>
            </w:r>
            <w:r>
              <w:rPr>
                <w:b/>
                <w:sz w:val="24"/>
                <w:szCs w:val="24"/>
                <w:lang w:eastAsia="en-US"/>
              </w:rPr>
              <w:t xml:space="preserve">«Искусство </w:t>
            </w:r>
            <w:proofErr w:type="gramStart"/>
            <w:r>
              <w:rPr>
                <w:b/>
                <w:sz w:val="24"/>
                <w:szCs w:val="24"/>
                <w:lang w:eastAsia="en-US"/>
              </w:rPr>
              <w:t xml:space="preserve">театра»   </w:t>
            </w:r>
            <w:proofErr w:type="gramEnd"/>
            <w:r>
              <w:rPr>
                <w:b/>
                <w:sz w:val="24"/>
                <w:szCs w:val="24"/>
                <w:lang w:eastAsia="en-US"/>
              </w:rPr>
              <w:t xml:space="preserve">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«Основы актерского мастерства»</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«Художественное слово»</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«Сценическое движение»</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«Подготовка сценических номеров»</w:t>
            </w:r>
          </w:p>
        </w:tc>
      </w:tr>
      <w:tr w:rsidR="00A22AD6" w:rsidTr="00A22AD6">
        <w:trPr>
          <w:trHeight w:val="4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 и музыкальная грамота»</w:t>
            </w:r>
          </w:p>
        </w:tc>
      </w:tr>
      <w:tr w:rsidR="00A22AD6" w:rsidTr="00A22AD6">
        <w:trPr>
          <w:trHeight w:val="34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об искусстве»</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«История театрального искусства»</w:t>
            </w:r>
          </w:p>
          <w:p w:rsidR="00A22AD6" w:rsidRDefault="00A22AD6">
            <w:pPr>
              <w:rPr>
                <w:b/>
                <w:sz w:val="20"/>
                <w:lang w:eastAsia="en-US"/>
              </w:rPr>
            </w:pPr>
          </w:p>
        </w:tc>
      </w:tr>
      <w:tr w:rsidR="00A22AD6" w:rsidTr="00A22AD6">
        <w:trPr>
          <w:trHeight w:val="264"/>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4"/>
                <w:szCs w:val="24"/>
                <w:lang w:eastAsia="en-US"/>
              </w:rPr>
            </w:pPr>
            <w:r>
              <w:rPr>
                <w:b/>
                <w:sz w:val="24"/>
                <w:szCs w:val="24"/>
                <w:lang w:eastAsia="en-US"/>
              </w:rPr>
              <w:lastRenderedPageBreak/>
              <w:t>10</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«Фортепиано»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«Ансамбль»</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«Аккомпанемент»</w:t>
            </w:r>
          </w:p>
        </w:tc>
      </w:tr>
      <w:tr w:rsidR="00A22AD6" w:rsidTr="00A22AD6">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«Синтезатор»</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«Хоровой класс»</w:t>
            </w:r>
          </w:p>
          <w:p w:rsidR="00A22AD6" w:rsidRDefault="00A22AD6">
            <w:pPr>
              <w:rPr>
                <w:b/>
                <w:sz w:val="20"/>
                <w:lang w:eastAsia="en-US"/>
              </w:rPr>
            </w:pPr>
          </w:p>
        </w:tc>
      </w:tr>
      <w:tr w:rsidR="00A22AD6" w:rsidTr="00A22AD6">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11</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«Фортепиано»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«Ансамбль»</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«Аккомпанемент»</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«Музыкальная литература»</w:t>
            </w:r>
          </w:p>
          <w:p w:rsidR="00A22AD6" w:rsidRDefault="00A22AD6">
            <w:pPr>
              <w:rPr>
                <w:b/>
                <w:sz w:val="20"/>
                <w:lang w:eastAsia="en-US"/>
              </w:rPr>
            </w:pPr>
          </w:p>
        </w:tc>
      </w:tr>
      <w:tr w:rsidR="00A22AD6" w:rsidTr="00A22AD6">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12</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«Народные инструменты»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«Баян», «Аккордеон», «Гитара»</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«Аккомпанемент»</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«Общий курс фортепиано»</w:t>
            </w:r>
          </w:p>
          <w:p w:rsidR="00A22AD6" w:rsidRDefault="00A22AD6">
            <w:pPr>
              <w:rPr>
                <w:b/>
                <w:sz w:val="20"/>
                <w:lang w:eastAsia="en-US"/>
              </w:rPr>
            </w:pPr>
          </w:p>
        </w:tc>
      </w:tr>
      <w:tr w:rsidR="00A22AD6" w:rsidTr="00A22AD6">
        <w:trPr>
          <w:trHeight w:val="264"/>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13</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«Народные инструменты»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«Баян», Аккордеон», «Гитара»</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43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A22AD6" w:rsidRDefault="00A22AD6">
            <w:pPr>
              <w:jc w:val="center"/>
              <w:rPr>
                <w:b/>
                <w:sz w:val="20"/>
                <w:lang w:eastAsia="en-US"/>
              </w:rPr>
            </w:pP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p>
        </w:tc>
      </w:tr>
      <w:tr w:rsidR="00A22AD6" w:rsidTr="00A22AD6">
        <w:trPr>
          <w:trHeight w:val="30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14</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«Вокально-эстрадное пение»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«Сольное пение»</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«Слушание музыки»</w:t>
            </w:r>
          </w:p>
        </w:tc>
      </w:tr>
      <w:tr w:rsidR="00A22AD6" w:rsidTr="00A22AD6">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22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«Фортепиано»</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«Актерское мастерство»</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22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«Вокальный ансамбль»</w:t>
            </w:r>
          </w:p>
          <w:p w:rsidR="00A22AD6" w:rsidRDefault="00A22AD6">
            <w:pPr>
              <w:rPr>
                <w:b/>
                <w:sz w:val="20"/>
                <w:lang w:eastAsia="en-US"/>
              </w:rPr>
            </w:pPr>
          </w:p>
        </w:tc>
      </w:tr>
      <w:tr w:rsidR="00A22AD6" w:rsidTr="00A22AD6">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15</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«Вокально-эстрадное пение»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«Сольное пение»</w:t>
            </w:r>
          </w:p>
        </w:tc>
      </w:tr>
      <w:tr w:rsidR="00A22AD6" w:rsidTr="00A22AD6">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«Сольфеджио»</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«Музыкальная литература»</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«Хоровой класс»</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«Актерское мастерство»</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«Ритмика»</w:t>
            </w:r>
          </w:p>
          <w:p w:rsidR="00A22AD6" w:rsidRDefault="00A22AD6">
            <w:pPr>
              <w:rPr>
                <w:b/>
                <w:sz w:val="20"/>
                <w:lang w:eastAsia="en-US"/>
              </w:rPr>
            </w:pPr>
          </w:p>
        </w:tc>
      </w:tr>
      <w:tr w:rsidR="00A22AD6" w:rsidTr="00A22AD6">
        <w:trPr>
          <w:trHeight w:val="294"/>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16</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хореографического искусства </w:t>
            </w:r>
            <w:r>
              <w:rPr>
                <w:b/>
                <w:sz w:val="24"/>
                <w:szCs w:val="24"/>
                <w:lang w:eastAsia="en-US"/>
              </w:rPr>
              <w:t xml:space="preserve">«Хореографическое искусство»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«Классический танец»</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«Народно-сценический танец»</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 хореографическом искусстве»</w:t>
            </w:r>
          </w:p>
        </w:tc>
      </w:tr>
      <w:tr w:rsidR="00A22AD6" w:rsidTr="00A22AD6">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«Хореографический ансамбль»</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«Актерское мастерство»</w:t>
            </w:r>
          </w:p>
          <w:p w:rsidR="00A22AD6" w:rsidRDefault="00A22AD6">
            <w:pPr>
              <w:rPr>
                <w:b/>
                <w:sz w:val="20"/>
                <w:lang w:eastAsia="en-US"/>
              </w:rPr>
            </w:pPr>
          </w:p>
        </w:tc>
      </w:tr>
      <w:tr w:rsidR="00A22AD6" w:rsidTr="00A22AD6">
        <w:trPr>
          <w:trHeight w:val="219"/>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17</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хореографического искусства </w:t>
            </w:r>
            <w:r>
              <w:rPr>
                <w:b/>
                <w:sz w:val="24"/>
                <w:szCs w:val="24"/>
                <w:lang w:eastAsia="en-US"/>
              </w:rPr>
              <w:t xml:space="preserve">«Хореографическое искусство»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«Классический танец»</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«Народно-сценический танец»</w:t>
            </w:r>
          </w:p>
        </w:tc>
      </w:tr>
      <w:tr w:rsidR="00A22AD6" w:rsidTr="00A22AD6">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«Беседы о хореографическом искусстве»</w:t>
            </w:r>
          </w:p>
        </w:tc>
      </w:tr>
      <w:tr w:rsidR="00A22AD6" w:rsidTr="00A22AD6">
        <w:trPr>
          <w:trHeight w:val="1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«Хореографический ансамбль»</w:t>
            </w:r>
          </w:p>
        </w:tc>
      </w:tr>
      <w:tr w:rsidR="00A22AD6" w:rsidTr="00A22AD6">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«Актерское мастерство»</w:t>
            </w:r>
          </w:p>
          <w:p w:rsidR="00A22AD6" w:rsidRDefault="00A22AD6">
            <w:pPr>
              <w:rPr>
                <w:b/>
                <w:sz w:val="20"/>
                <w:lang w:eastAsia="en-US"/>
              </w:rPr>
            </w:pPr>
          </w:p>
        </w:tc>
      </w:tr>
      <w:tr w:rsidR="00A22AD6" w:rsidTr="00A22AD6">
        <w:trPr>
          <w:trHeight w:val="234"/>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18</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изобразительного искусства </w:t>
            </w:r>
            <w:r>
              <w:rPr>
                <w:b/>
                <w:sz w:val="24"/>
                <w:szCs w:val="24"/>
                <w:lang w:eastAsia="en-US"/>
              </w:rPr>
              <w:t xml:space="preserve">«Изобразительное искусство»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«Рисунок»</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«Живопись»</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«Лепка»</w:t>
            </w:r>
          </w:p>
        </w:tc>
      </w:tr>
      <w:tr w:rsidR="00A22AD6" w:rsidTr="00A22AD6">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«История изобразительного искусства»</w:t>
            </w:r>
          </w:p>
        </w:tc>
      </w:tr>
      <w:tr w:rsidR="00A22AD6" w:rsidTr="00A22AD6">
        <w:trPr>
          <w:trHeight w:val="4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«Композиция»</w:t>
            </w:r>
          </w:p>
          <w:p w:rsidR="00A22AD6" w:rsidRDefault="00A22AD6">
            <w:pPr>
              <w:rPr>
                <w:b/>
                <w:sz w:val="20"/>
                <w:lang w:eastAsia="en-US"/>
              </w:rPr>
            </w:pPr>
          </w:p>
        </w:tc>
      </w:tr>
      <w:tr w:rsidR="00A22AD6" w:rsidTr="00A22AD6">
        <w:trPr>
          <w:trHeight w:val="204"/>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19</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в области боевого искусства </w:t>
            </w:r>
            <w:r>
              <w:rPr>
                <w:b/>
                <w:sz w:val="24"/>
                <w:szCs w:val="24"/>
                <w:lang w:eastAsia="en-US"/>
              </w:rPr>
              <w:t xml:space="preserve">«Самбо»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«Общая физическая подготовка»</w:t>
            </w:r>
          </w:p>
        </w:tc>
      </w:tr>
      <w:tr w:rsidR="00A22AD6" w:rsidTr="00A22AD6">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«Самбо»</w:t>
            </w:r>
          </w:p>
        </w:tc>
      </w:tr>
      <w:tr w:rsidR="00A22AD6" w:rsidTr="00A22AD6">
        <w:trPr>
          <w:trHeight w:val="3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«История боевого искусства»</w:t>
            </w:r>
          </w:p>
          <w:p w:rsidR="00A22AD6" w:rsidRDefault="00A22AD6">
            <w:pPr>
              <w:rPr>
                <w:b/>
                <w:sz w:val="20"/>
                <w:lang w:eastAsia="en-US"/>
              </w:rPr>
            </w:pPr>
          </w:p>
          <w:p w:rsidR="00A22AD6" w:rsidRDefault="00A22AD6">
            <w:pPr>
              <w:rPr>
                <w:b/>
                <w:sz w:val="20"/>
                <w:lang w:eastAsia="en-US"/>
              </w:rPr>
            </w:pPr>
          </w:p>
        </w:tc>
      </w:tr>
      <w:tr w:rsidR="00A22AD6" w:rsidTr="00A22AD6">
        <w:trPr>
          <w:trHeight w:val="247"/>
        </w:trPr>
        <w:tc>
          <w:tcPr>
            <w:tcW w:w="480"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b/>
                <w:sz w:val="24"/>
                <w:szCs w:val="24"/>
                <w:lang w:eastAsia="en-US"/>
              </w:rPr>
            </w:pPr>
            <w:r>
              <w:rPr>
                <w:b/>
                <w:sz w:val="24"/>
                <w:szCs w:val="24"/>
                <w:lang w:eastAsia="en-US"/>
              </w:rPr>
              <w:t>20</w:t>
            </w:r>
          </w:p>
        </w:tc>
        <w:tc>
          <w:tcPr>
            <w:tcW w:w="4482" w:type="dxa"/>
            <w:vMerge w:val="restart"/>
            <w:tcBorders>
              <w:top w:val="single" w:sz="4" w:space="0" w:color="auto"/>
              <w:left w:val="single" w:sz="4" w:space="0" w:color="auto"/>
              <w:bottom w:val="single" w:sz="4" w:space="0" w:color="auto"/>
              <w:right w:val="single" w:sz="4" w:space="0" w:color="auto"/>
            </w:tcBorders>
            <w:hideMark/>
          </w:tcPr>
          <w:p w:rsidR="00A22AD6" w:rsidRDefault="00A22AD6">
            <w:pPr>
              <w:rPr>
                <w:sz w:val="24"/>
                <w:szCs w:val="24"/>
                <w:lang w:eastAsia="en-US"/>
              </w:rPr>
            </w:pPr>
            <w:r>
              <w:rPr>
                <w:sz w:val="24"/>
                <w:szCs w:val="24"/>
                <w:lang w:eastAsia="en-US"/>
              </w:rPr>
              <w:t xml:space="preserve">Дополнительная общеразвивающая программа </w:t>
            </w:r>
            <w:r>
              <w:rPr>
                <w:b/>
                <w:sz w:val="24"/>
                <w:szCs w:val="24"/>
                <w:lang w:eastAsia="en-US"/>
              </w:rPr>
              <w:t>«Начальное эстетическое развитие»</w:t>
            </w:r>
            <w:r>
              <w:rPr>
                <w:sz w:val="24"/>
                <w:szCs w:val="24"/>
                <w:lang w:eastAsia="en-US"/>
              </w:rPr>
              <w:t xml:space="preserve"> (срок обучения 1-2 года)</w:t>
            </w: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«Музыка»</w:t>
            </w:r>
          </w:p>
        </w:tc>
      </w:tr>
      <w:tr w:rsidR="00A22AD6" w:rsidTr="00A22AD6">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«Ритмика»</w:t>
            </w:r>
          </w:p>
        </w:tc>
      </w:tr>
      <w:tr w:rsidR="00A22AD6" w:rsidTr="00A22AD6">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A22AD6" w:rsidRDefault="00A22AD6">
            <w:pPr>
              <w:rPr>
                <w:b/>
                <w:sz w:val="20"/>
                <w:lang w:eastAsia="en-US"/>
              </w:rPr>
            </w:pPr>
            <w:r>
              <w:rPr>
                <w:b/>
                <w:sz w:val="20"/>
                <w:lang w:eastAsia="en-US"/>
              </w:rPr>
              <w:t>«Рисование»</w:t>
            </w:r>
          </w:p>
        </w:tc>
      </w:tr>
      <w:tr w:rsidR="00A22AD6" w:rsidTr="00A22AD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A22AD6" w:rsidRDefault="00A22AD6">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A22AD6" w:rsidRDefault="00A22AD6">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tcPr>
          <w:p w:rsidR="00A22AD6" w:rsidRDefault="00A22AD6">
            <w:pPr>
              <w:rPr>
                <w:b/>
                <w:sz w:val="20"/>
                <w:lang w:eastAsia="en-US"/>
              </w:rPr>
            </w:pPr>
            <w:r>
              <w:rPr>
                <w:b/>
                <w:sz w:val="20"/>
                <w:lang w:eastAsia="en-US"/>
              </w:rPr>
              <w:t xml:space="preserve">«Театр» </w:t>
            </w:r>
          </w:p>
          <w:p w:rsidR="00A22AD6" w:rsidRDefault="00A22AD6">
            <w:pPr>
              <w:rPr>
                <w:b/>
                <w:sz w:val="20"/>
                <w:lang w:eastAsia="en-US"/>
              </w:rPr>
            </w:pPr>
          </w:p>
        </w:tc>
      </w:tr>
    </w:tbl>
    <w:p w:rsidR="00A22AD6" w:rsidRDefault="00A22AD6" w:rsidP="00A22AD6">
      <w:pPr>
        <w:jc w:val="center"/>
        <w:rPr>
          <w:b/>
          <w:sz w:val="24"/>
          <w:szCs w:val="24"/>
        </w:rPr>
      </w:pPr>
    </w:p>
    <w:p w:rsidR="0045653A" w:rsidRDefault="0045653A" w:rsidP="0045653A">
      <w:pPr>
        <w:ind w:left="284"/>
        <w:jc w:val="both"/>
        <w:rPr>
          <w:szCs w:val="28"/>
        </w:rPr>
      </w:pPr>
      <w:r>
        <w:rPr>
          <w:szCs w:val="28"/>
        </w:rPr>
        <w:tab/>
      </w:r>
    </w:p>
    <w:p w:rsidR="0045653A" w:rsidRPr="00DD1A6E" w:rsidRDefault="0045653A" w:rsidP="0045653A">
      <w:pPr>
        <w:jc w:val="both"/>
        <w:rPr>
          <w:szCs w:val="28"/>
        </w:rPr>
      </w:pPr>
      <w:r>
        <w:t xml:space="preserve">  </w:t>
      </w:r>
      <w:r>
        <w:rPr>
          <w:b/>
        </w:rPr>
        <w:t>2.5. Д</w:t>
      </w:r>
      <w:r w:rsidRPr="00FF1F2D">
        <w:rPr>
          <w:b/>
        </w:rPr>
        <w:t>еятельность</w:t>
      </w:r>
      <w:r>
        <w:rPr>
          <w:b/>
        </w:rPr>
        <w:t xml:space="preserve"> по государственной </w:t>
      </w:r>
      <w:proofErr w:type="gramStart"/>
      <w:r>
        <w:rPr>
          <w:b/>
        </w:rPr>
        <w:t>охране  объектов</w:t>
      </w:r>
      <w:proofErr w:type="gramEnd"/>
      <w:r>
        <w:rPr>
          <w:b/>
        </w:rPr>
        <w:t xml:space="preserve"> культурного наследия,</w:t>
      </w:r>
      <w:r w:rsidRPr="00496193">
        <w:rPr>
          <w:b/>
        </w:rPr>
        <w:t xml:space="preserve"> </w:t>
      </w:r>
      <w:r w:rsidRPr="00FF1F2D">
        <w:rPr>
          <w:b/>
        </w:rPr>
        <w:t>находящихся в муниципальной собственности</w:t>
      </w:r>
      <w:r>
        <w:rPr>
          <w:b/>
        </w:rPr>
        <w:t xml:space="preserve">  </w:t>
      </w:r>
      <w:r w:rsidRPr="00FF1F2D">
        <w:rPr>
          <w:b/>
        </w:rPr>
        <w:t>(сохранение, использование и популяризация объектов культурного наследи</w:t>
      </w:r>
      <w:r>
        <w:rPr>
          <w:b/>
        </w:rPr>
        <w:t>я</w:t>
      </w:r>
      <w:r w:rsidRPr="00FF1F2D">
        <w:rPr>
          <w:b/>
        </w:rPr>
        <w:t>, находящихся в муниципальной собственности).</w:t>
      </w:r>
    </w:p>
    <w:p w:rsidR="0045653A" w:rsidRDefault="0045653A" w:rsidP="0045653A">
      <w:pPr>
        <w:jc w:val="both"/>
        <w:rPr>
          <w:szCs w:val="28"/>
        </w:rPr>
      </w:pPr>
      <w:r>
        <w:rPr>
          <w:szCs w:val="28"/>
        </w:rPr>
        <w:t xml:space="preserve">На территории Невельского района, согласно списка, </w:t>
      </w:r>
      <w:proofErr w:type="gramStart"/>
      <w:r>
        <w:rPr>
          <w:szCs w:val="28"/>
        </w:rPr>
        <w:t>пред</w:t>
      </w:r>
      <w:r w:rsidR="00AB15B2">
        <w:rPr>
          <w:szCs w:val="28"/>
        </w:rPr>
        <w:t>о</w:t>
      </w:r>
      <w:r>
        <w:rPr>
          <w:szCs w:val="28"/>
        </w:rPr>
        <w:t>ставленного  Государственным</w:t>
      </w:r>
      <w:proofErr w:type="gramEnd"/>
      <w:r>
        <w:rPr>
          <w:szCs w:val="28"/>
        </w:rPr>
        <w:t xml:space="preserve"> научно-производственным центром по охране и использованию памятников истории и культуры, находятся 226 памятников истории и культуры, данный список был предоставлен в электронном виде в конце 2004 года.</w:t>
      </w:r>
    </w:p>
    <w:p w:rsidR="001306F1" w:rsidRDefault="0045653A" w:rsidP="0045653A">
      <w:pPr>
        <w:jc w:val="both"/>
        <w:rPr>
          <w:szCs w:val="28"/>
        </w:rPr>
      </w:pPr>
      <w:r>
        <w:rPr>
          <w:szCs w:val="28"/>
        </w:rPr>
        <w:t xml:space="preserve">В 2007 году Государственным комитетом по культуре и туризму был предоставлен </w:t>
      </w:r>
      <w:proofErr w:type="gramStart"/>
      <w:r>
        <w:rPr>
          <w:szCs w:val="28"/>
        </w:rPr>
        <w:t>список  вновь</w:t>
      </w:r>
      <w:proofErr w:type="gramEnd"/>
      <w:r>
        <w:rPr>
          <w:szCs w:val="28"/>
        </w:rPr>
        <w:t xml:space="preserve">  выявленных четырех объектов, представляющих историческую, научную, художественную или иную культурную ценность на 01.08.2007 года. Таким </w:t>
      </w:r>
      <w:proofErr w:type="gramStart"/>
      <w:r>
        <w:rPr>
          <w:szCs w:val="28"/>
        </w:rPr>
        <w:t>образом  на</w:t>
      </w:r>
      <w:proofErr w:type="gramEnd"/>
      <w:r>
        <w:rPr>
          <w:szCs w:val="28"/>
        </w:rPr>
        <w:t xml:space="preserve"> территории Невельского района находятся 230 памятников истории и культуры в том числе: памятников археологии – 106, памятников истории - 89, памятников архитектуры – 30, памятников искусства – 1,</w:t>
      </w:r>
    </w:p>
    <w:p w:rsidR="0045653A" w:rsidRDefault="0045653A" w:rsidP="0045653A">
      <w:pPr>
        <w:jc w:val="both"/>
        <w:rPr>
          <w:szCs w:val="28"/>
        </w:rPr>
      </w:pPr>
      <w:r>
        <w:rPr>
          <w:szCs w:val="28"/>
        </w:rPr>
        <w:t>4</w:t>
      </w:r>
      <w:r w:rsidR="007D3AF2">
        <w:rPr>
          <w:szCs w:val="28"/>
        </w:rPr>
        <w:t>-</w:t>
      </w:r>
      <w:r>
        <w:rPr>
          <w:szCs w:val="28"/>
        </w:rPr>
        <w:t xml:space="preserve"> выявленных памятника.</w:t>
      </w:r>
    </w:p>
    <w:p w:rsidR="0045653A" w:rsidRDefault="0045653A" w:rsidP="0045653A">
      <w:pPr>
        <w:jc w:val="both"/>
        <w:rPr>
          <w:szCs w:val="28"/>
        </w:rPr>
      </w:pPr>
      <w:r>
        <w:rPr>
          <w:szCs w:val="28"/>
        </w:rPr>
        <w:t xml:space="preserve">         Статьей 9.3. Федерального закона от 25.02.2002г. № 73-ФЗ «Об объектах культурного наследия (памятниках истории и культуры) народов Российской Федерации отнесены полномочия в области сохранения, использования, популяризации объектов культурного наследия, находящихся в собственности поселений или городских округов  органам местного самоуправления поселений и городских округов.</w:t>
      </w:r>
    </w:p>
    <w:p w:rsidR="0045653A" w:rsidRDefault="0045653A" w:rsidP="0045653A">
      <w:pPr>
        <w:jc w:val="both"/>
        <w:rPr>
          <w:szCs w:val="28"/>
        </w:rPr>
      </w:pPr>
      <w:r>
        <w:rPr>
          <w:szCs w:val="28"/>
        </w:rPr>
        <w:t xml:space="preserve">В рамках этих полномочий, с целью сохранения воинских захоронений, которые, согласно законодательству являются памятниками истории, идет финансирование мероприятий на содержание захоронений в надлежащем порядке (покраска, огораживание, обновление надписей, </w:t>
      </w:r>
      <w:proofErr w:type="gramStart"/>
      <w:r>
        <w:rPr>
          <w:szCs w:val="28"/>
        </w:rPr>
        <w:t>уборка  и</w:t>
      </w:r>
      <w:proofErr w:type="gramEnd"/>
      <w:r>
        <w:rPr>
          <w:szCs w:val="28"/>
        </w:rPr>
        <w:t xml:space="preserve"> т.д.). В 201</w:t>
      </w:r>
      <w:r w:rsidR="007D3AF2">
        <w:rPr>
          <w:szCs w:val="28"/>
        </w:rPr>
        <w:t>8</w:t>
      </w:r>
      <w:r>
        <w:rPr>
          <w:szCs w:val="28"/>
        </w:rPr>
        <w:t xml:space="preserve"> году на эти цели по району </w:t>
      </w:r>
      <w:proofErr w:type="gramStart"/>
      <w:r>
        <w:rPr>
          <w:szCs w:val="28"/>
        </w:rPr>
        <w:t xml:space="preserve">израсходовано  </w:t>
      </w:r>
      <w:r w:rsidR="00A21F46">
        <w:rPr>
          <w:b/>
          <w:szCs w:val="28"/>
        </w:rPr>
        <w:t>812</w:t>
      </w:r>
      <w:r w:rsidR="007D3AF2">
        <w:rPr>
          <w:b/>
          <w:szCs w:val="28"/>
        </w:rPr>
        <w:t>0</w:t>
      </w:r>
      <w:r>
        <w:rPr>
          <w:b/>
          <w:szCs w:val="28"/>
        </w:rPr>
        <w:t>00</w:t>
      </w:r>
      <w:proofErr w:type="gramEnd"/>
      <w:r>
        <w:rPr>
          <w:b/>
          <w:szCs w:val="28"/>
        </w:rPr>
        <w:t xml:space="preserve"> </w:t>
      </w:r>
      <w:r w:rsidRPr="00F53A7E">
        <w:rPr>
          <w:szCs w:val="28"/>
        </w:rPr>
        <w:t>рублей</w:t>
      </w:r>
      <w:r>
        <w:rPr>
          <w:szCs w:val="28"/>
        </w:rPr>
        <w:t xml:space="preserve">. О чем свидетельствует таблица №4.    </w:t>
      </w:r>
    </w:p>
    <w:p w:rsidR="0045653A" w:rsidRDefault="0045653A" w:rsidP="0045653A">
      <w:pPr>
        <w:jc w:val="both"/>
        <w:rPr>
          <w:szCs w:val="28"/>
        </w:rPr>
      </w:pPr>
      <w:r>
        <w:rPr>
          <w:szCs w:val="28"/>
        </w:rPr>
        <w:t xml:space="preserve">                                                                        </w:t>
      </w:r>
    </w:p>
    <w:p w:rsidR="0045653A" w:rsidRPr="00170EFE" w:rsidRDefault="0045653A" w:rsidP="0045653A">
      <w:pPr>
        <w:jc w:val="both"/>
        <w:rPr>
          <w:szCs w:val="28"/>
        </w:rPr>
      </w:pPr>
      <w:r>
        <w:rPr>
          <w:szCs w:val="28"/>
        </w:rPr>
        <w:lastRenderedPageBreak/>
        <w:t xml:space="preserve">                                                                                                                   Таблица №4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551"/>
        <w:gridCol w:w="1749"/>
        <w:gridCol w:w="1749"/>
      </w:tblGrid>
      <w:tr w:rsidR="0045653A" w:rsidTr="000C5DCA">
        <w:tc>
          <w:tcPr>
            <w:tcW w:w="817" w:type="dxa"/>
          </w:tcPr>
          <w:p w:rsidR="0045653A" w:rsidRDefault="0045653A" w:rsidP="000C5DCA">
            <w:pPr>
              <w:jc w:val="both"/>
              <w:rPr>
                <w:sz w:val="24"/>
              </w:rPr>
            </w:pPr>
            <w:r>
              <w:rPr>
                <w:sz w:val="24"/>
              </w:rPr>
              <w:t>№</w:t>
            </w:r>
          </w:p>
        </w:tc>
        <w:tc>
          <w:tcPr>
            <w:tcW w:w="2977" w:type="dxa"/>
          </w:tcPr>
          <w:p w:rsidR="0045653A" w:rsidRDefault="0045653A" w:rsidP="000C5DCA">
            <w:pPr>
              <w:jc w:val="both"/>
              <w:rPr>
                <w:sz w:val="24"/>
              </w:rPr>
            </w:pPr>
            <w:r>
              <w:rPr>
                <w:sz w:val="24"/>
              </w:rPr>
              <w:t>Сельские поселения</w:t>
            </w:r>
          </w:p>
          <w:p w:rsidR="0045653A" w:rsidRDefault="0045653A" w:rsidP="000C5DCA">
            <w:pPr>
              <w:jc w:val="both"/>
              <w:rPr>
                <w:sz w:val="24"/>
              </w:rPr>
            </w:pPr>
            <w:r>
              <w:rPr>
                <w:sz w:val="24"/>
              </w:rPr>
              <w:t>Невельского района</w:t>
            </w:r>
          </w:p>
        </w:tc>
        <w:tc>
          <w:tcPr>
            <w:tcW w:w="2551" w:type="dxa"/>
          </w:tcPr>
          <w:p w:rsidR="0045653A" w:rsidRDefault="0045653A" w:rsidP="000C5DCA">
            <w:pPr>
              <w:jc w:val="both"/>
              <w:rPr>
                <w:sz w:val="24"/>
              </w:rPr>
            </w:pPr>
            <w:r>
              <w:rPr>
                <w:sz w:val="24"/>
              </w:rPr>
              <w:t>Наименование объекта (месторасположение воинского захоронения)</w:t>
            </w:r>
          </w:p>
        </w:tc>
        <w:tc>
          <w:tcPr>
            <w:tcW w:w="1749" w:type="dxa"/>
          </w:tcPr>
          <w:p w:rsidR="0045653A" w:rsidRDefault="0045653A" w:rsidP="000C5DCA">
            <w:pPr>
              <w:jc w:val="both"/>
              <w:rPr>
                <w:sz w:val="24"/>
              </w:rPr>
            </w:pPr>
            <w:r>
              <w:rPr>
                <w:sz w:val="24"/>
              </w:rPr>
              <w:t>Вид работ</w:t>
            </w:r>
          </w:p>
        </w:tc>
        <w:tc>
          <w:tcPr>
            <w:tcW w:w="1749" w:type="dxa"/>
          </w:tcPr>
          <w:p w:rsidR="0045653A" w:rsidRDefault="0045653A" w:rsidP="000C5DCA">
            <w:pPr>
              <w:jc w:val="both"/>
              <w:rPr>
                <w:sz w:val="24"/>
              </w:rPr>
            </w:pPr>
            <w:r>
              <w:rPr>
                <w:sz w:val="24"/>
              </w:rPr>
              <w:t>Объем финансирования (тыс.руб.)</w:t>
            </w:r>
          </w:p>
        </w:tc>
      </w:tr>
      <w:tr w:rsidR="0045653A" w:rsidTr="000C5DCA">
        <w:trPr>
          <w:trHeight w:val="4140"/>
        </w:trPr>
        <w:tc>
          <w:tcPr>
            <w:tcW w:w="817" w:type="dxa"/>
          </w:tcPr>
          <w:p w:rsidR="0045653A" w:rsidRDefault="0045653A" w:rsidP="000C5DCA">
            <w:pPr>
              <w:jc w:val="both"/>
              <w:rPr>
                <w:sz w:val="24"/>
              </w:rPr>
            </w:pPr>
            <w:r>
              <w:rPr>
                <w:sz w:val="24"/>
              </w:rPr>
              <w:t>1.</w:t>
            </w:r>
          </w:p>
        </w:tc>
        <w:tc>
          <w:tcPr>
            <w:tcW w:w="2977" w:type="dxa"/>
          </w:tcPr>
          <w:p w:rsidR="0045653A" w:rsidRDefault="0045653A" w:rsidP="000C5DCA">
            <w:pPr>
              <w:jc w:val="both"/>
              <w:rPr>
                <w:sz w:val="24"/>
              </w:rPr>
            </w:pPr>
            <w:r>
              <w:rPr>
                <w:sz w:val="24"/>
              </w:rPr>
              <w:t>Артемовская волость</w:t>
            </w:r>
          </w:p>
        </w:tc>
        <w:tc>
          <w:tcPr>
            <w:tcW w:w="2551" w:type="dxa"/>
          </w:tcPr>
          <w:p w:rsidR="0045653A" w:rsidRDefault="0045653A" w:rsidP="000C5DCA">
            <w:pPr>
              <w:jc w:val="both"/>
              <w:rPr>
                <w:sz w:val="24"/>
              </w:rPr>
            </w:pPr>
            <w:r>
              <w:rPr>
                <w:sz w:val="24"/>
              </w:rPr>
              <w:t>Д. Дубищи</w:t>
            </w:r>
          </w:p>
          <w:p w:rsidR="0045653A" w:rsidRDefault="0045653A" w:rsidP="000C5DCA">
            <w:pPr>
              <w:jc w:val="both"/>
              <w:rPr>
                <w:sz w:val="24"/>
              </w:rPr>
            </w:pPr>
            <w:r>
              <w:rPr>
                <w:sz w:val="24"/>
              </w:rPr>
              <w:t>Д. Артемово</w:t>
            </w:r>
          </w:p>
          <w:p w:rsidR="0045653A" w:rsidRDefault="0045653A" w:rsidP="000C5DCA">
            <w:pPr>
              <w:jc w:val="both"/>
              <w:rPr>
                <w:sz w:val="24"/>
              </w:rPr>
            </w:pPr>
            <w:r>
              <w:rPr>
                <w:sz w:val="24"/>
              </w:rPr>
              <w:t>Д.Телешово</w:t>
            </w:r>
          </w:p>
          <w:p w:rsidR="0045653A" w:rsidRDefault="0045653A" w:rsidP="000C5DCA">
            <w:pPr>
              <w:jc w:val="both"/>
              <w:rPr>
                <w:sz w:val="24"/>
              </w:rPr>
            </w:pPr>
            <w:r>
              <w:rPr>
                <w:sz w:val="24"/>
              </w:rPr>
              <w:t>Д.Тимофеевка</w:t>
            </w:r>
          </w:p>
          <w:p w:rsidR="0045653A" w:rsidRDefault="0045653A" w:rsidP="000C5DCA">
            <w:pPr>
              <w:jc w:val="both"/>
              <w:rPr>
                <w:sz w:val="24"/>
              </w:rPr>
            </w:pPr>
            <w:r>
              <w:rPr>
                <w:sz w:val="24"/>
              </w:rPr>
              <w:t>Д.Герасимово</w:t>
            </w:r>
          </w:p>
          <w:p w:rsidR="0045653A" w:rsidRDefault="0045653A" w:rsidP="000C5DCA">
            <w:pPr>
              <w:jc w:val="both"/>
              <w:rPr>
                <w:sz w:val="24"/>
              </w:rPr>
            </w:pPr>
            <w:r>
              <w:rPr>
                <w:sz w:val="24"/>
              </w:rPr>
              <w:t>Д.Кошелево</w:t>
            </w:r>
          </w:p>
          <w:p w:rsidR="0045653A" w:rsidRDefault="0045653A" w:rsidP="000C5DCA">
            <w:pPr>
              <w:jc w:val="both"/>
              <w:rPr>
                <w:sz w:val="24"/>
              </w:rPr>
            </w:pPr>
            <w:r>
              <w:rPr>
                <w:sz w:val="24"/>
              </w:rPr>
              <w:t>Д.Лехово</w:t>
            </w:r>
          </w:p>
          <w:p w:rsidR="0045653A" w:rsidRDefault="0045653A" w:rsidP="000C5DCA">
            <w:pPr>
              <w:jc w:val="both"/>
              <w:rPr>
                <w:sz w:val="24"/>
              </w:rPr>
            </w:pPr>
            <w:r>
              <w:rPr>
                <w:sz w:val="24"/>
              </w:rPr>
              <w:t>В.Горы</w:t>
            </w:r>
          </w:p>
          <w:p w:rsidR="0045653A" w:rsidRDefault="0045653A" w:rsidP="000C5DCA">
            <w:pPr>
              <w:jc w:val="both"/>
              <w:rPr>
                <w:sz w:val="24"/>
              </w:rPr>
            </w:pPr>
            <w:r>
              <w:rPr>
                <w:sz w:val="24"/>
              </w:rPr>
              <w:t>Д.Усово</w:t>
            </w:r>
          </w:p>
          <w:p w:rsidR="0045653A" w:rsidRDefault="0045653A" w:rsidP="000C5DCA">
            <w:pPr>
              <w:jc w:val="both"/>
              <w:rPr>
                <w:sz w:val="24"/>
              </w:rPr>
            </w:pPr>
            <w:r>
              <w:rPr>
                <w:sz w:val="24"/>
              </w:rPr>
              <w:t>Д.Сороки</w:t>
            </w:r>
          </w:p>
          <w:p w:rsidR="0045653A" w:rsidRDefault="0045653A" w:rsidP="000C5DCA">
            <w:pPr>
              <w:jc w:val="both"/>
              <w:rPr>
                <w:sz w:val="24"/>
              </w:rPr>
            </w:pPr>
            <w:r>
              <w:rPr>
                <w:sz w:val="24"/>
              </w:rPr>
              <w:t>Д.Лобок</w:t>
            </w:r>
          </w:p>
        </w:tc>
        <w:tc>
          <w:tcPr>
            <w:tcW w:w="1749" w:type="dxa"/>
          </w:tcPr>
          <w:p w:rsidR="0045653A" w:rsidRDefault="0045653A" w:rsidP="000C5DCA">
            <w:pPr>
              <w:jc w:val="both"/>
              <w:rPr>
                <w:sz w:val="24"/>
              </w:rPr>
            </w:pPr>
            <w:r>
              <w:rPr>
                <w:sz w:val="24"/>
              </w:rPr>
              <w:t>Покраска, уборка, косметический ремонт</w:t>
            </w:r>
          </w:p>
          <w:p w:rsidR="0045653A" w:rsidRDefault="0045653A" w:rsidP="000C5DCA">
            <w:pPr>
              <w:jc w:val="both"/>
              <w:rPr>
                <w:sz w:val="24"/>
              </w:rPr>
            </w:pPr>
          </w:p>
        </w:tc>
        <w:tc>
          <w:tcPr>
            <w:tcW w:w="1749" w:type="dxa"/>
          </w:tcPr>
          <w:p w:rsidR="0045653A" w:rsidRDefault="007D3AF2" w:rsidP="000C5DCA">
            <w:pPr>
              <w:jc w:val="both"/>
              <w:rPr>
                <w:sz w:val="24"/>
              </w:rPr>
            </w:pPr>
            <w:r>
              <w:rPr>
                <w:sz w:val="24"/>
              </w:rPr>
              <w:t>26</w:t>
            </w:r>
            <w:r w:rsidR="0045653A">
              <w:rPr>
                <w:sz w:val="24"/>
              </w:rPr>
              <w:t>,</w:t>
            </w:r>
            <w:r>
              <w:rPr>
                <w:sz w:val="24"/>
              </w:rPr>
              <w:t>0</w:t>
            </w:r>
          </w:p>
          <w:p w:rsidR="0045653A" w:rsidRDefault="007D3AF2" w:rsidP="000C5DCA">
            <w:pPr>
              <w:jc w:val="both"/>
              <w:rPr>
                <w:sz w:val="24"/>
              </w:rPr>
            </w:pPr>
            <w:r>
              <w:rPr>
                <w:sz w:val="24"/>
              </w:rPr>
              <w:t>1</w:t>
            </w:r>
            <w:r w:rsidR="0045653A">
              <w:rPr>
                <w:sz w:val="24"/>
              </w:rPr>
              <w:t>4,0</w:t>
            </w:r>
          </w:p>
          <w:p w:rsidR="0045653A" w:rsidRDefault="007D3AF2" w:rsidP="000C5DCA">
            <w:pPr>
              <w:jc w:val="both"/>
              <w:rPr>
                <w:sz w:val="24"/>
              </w:rPr>
            </w:pPr>
            <w:r>
              <w:rPr>
                <w:sz w:val="24"/>
              </w:rPr>
              <w:t>1</w:t>
            </w:r>
            <w:r w:rsidR="0045653A">
              <w:rPr>
                <w:sz w:val="24"/>
              </w:rPr>
              <w:t>4,5</w:t>
            </w:r>
          </w:p>
          <w:p w:rsidR="0045653A" w:rsidRDefault="007D3AF2" w:rsidP="000C5DCA">
            <w:pPr>
              <w:jc w:val="both"/>
              <w:rPr>
                <w:sz w:val="24"/>
              </w:rPr>
            </w:pPr>
            <w:r>
              <w:rPr>
                <w:sz w:val="24"/>
              </w:rPr>
              <w:t>1</w:t>
            </w:r>
            <w:r w:rsidR="0045653A">
              <w:rPr>
                <w:sz w:val="24"/>
              </w:rPr>
              <w:t>5,0</w:t>
            </w:r>
          </w:p>
          <w:p w:rsidR="0045653A" w:rsidRDefault="007D3AF2" w:rsidP="000C5DCA">
            <w:pPr>
              <w:jc w:val="both"/>
              <w:rPr>
                <w:sz w:val="24"/>
              </w:rPr>
            </w:pPr>
            <w:r>
              <w:rPr>
                <w:sz w:val="24"/>
              </w:rPr>
              <w:t>1</w:t>
            </w:r>
            <w:r w:rsidR="0045653A">
              <w:rPr>
                <w:sz w:val="24"/>
              </w:rPr>
              <w:t>4,0</w:t>
            </w:r>
          </w:p>
          <w:p w:rsidR="0045653A" w:rsidRDefault="007D3AF2" w:rsidP="000C5DCA">
            <w:pPr>
              <w:jc w:val="both"/>
              <w:rPr>
                <w:sz w:val="24"/>
              </w:rPr>
            </w:pPr>
            <w:r>
              <w:rPr>
                <w:sz w:val="24"/>
              </w:rPr>
              <w:t>1</w:t>
            </w:r>
            <w:r w:rsidR="0045653A">
              <w:rPr>
                <w:sz w:val="24"/>
              </w:rPr>
              <w:t>4,7</w:t>
            </w:r>
          </w:p>
          <w:p w:rsidR="0045653A" w:rsidRDefault="007D3AF2" w:rsidP="000C5DCA">
            <w:pPr>
              <w:jc w:val="both"/>
              <w:rPr>
                <w:sz w:val="24"/>
              </w:rPr>
            </w:pPr>
            <w:r>
              <w:rPr>
                <w:sz w:val="24"/>
              </w:rPr>
              <w:t>2</w:t>
            </w:r>
            <w:r w:rsidR="0045653A">
              <w:rPr>
                <w:sz w:val="24"/>
              </w:rPr>
              <w:t>5,5</w:t>
            </w:r>
          </w:p>
          <w:p w:rsidR="0045653A" w:rsidRDefault="007D3AF2" w:rsidP="000C5DCA">
            <w:pPr>
              <w:jc w:val="both"/>
              <w:rPr>
                <w:sz w:val="24"/>
              </w:rPr>
            </w:pPr>
            <w:r>
              <w:rPr>
                <w:sz w:val="24"/>
              </w:rPr>
              <w:t>1</w:t>
            </w:r>
            <w:r w:rsidR="0045653A">
              <w:rPr>
                <w:sz w:val="24"/>
              </w:rPr>
              <w:t>4,7</w:t>
            </w:r>
          </w:p>
          <w:p w:rsidR="0045653A" w:rsidRDefault="007D3AF2" w:rsidP="000C5DCA">
            <w:pPr>
              <w:jc w:val="both"/>
              <w:rPr>
                <w:sz w:val="24"/>
              </w:rPr>
            </w:pPr>
            <w:r>
              <w:rPr>
                <w:sz w:val="24"/>
              </w:rPr>
              <w:t>2</w:t>
            </w:r>
            <w:r w:rsidR="0045653A">
              <w:rPr>
                <w:sz w:val="24"/>
              </w:rPr>
              <w:t>3,6</w:t>
            </w:r>
          </w:p>
          <w:p w:rsidR="0045653A" w:rsidRDefault="007D3AF2" w:rsidP="000C5DCA">
            <w:pPr>
              <w:jc w:val="both"/>
              <w:rPr>
                <w:sz w:val="24"/>
              </w:rPr>
            </w:pPr>
            <w:r>
              <w:rPr>
                <w:sz w:val="24"/>
              </w:rPr>
              <w:t>1</w:t>
            </w:r>
            <w:r w:rsidR="0045653A">
              <w:rPr>
                <w:sz w:val="24"/>
              </w:rPr>
              <w:t>3,0</w:t>
            </w:r>
          </w:p>
          <w:p w:rsidR="0045653A" w:rsidRDefault="007D3AF2" w:rsidP="000C5DCA">
            <w:pPr>
              <w:jc w:val="both"/>
              <w:rPr>
                <w:sz w:val="24"/>
              </w:rPr>
            </w:pPr>
            <w:r>
              <w:rPr>
                <w:sz w:val="24"/>
              </w:rPr>
              <w:t>75</w:t>
            </w:r>
            <w:r w:rsidR="0045653A">
              <w:rPr>
                <w:sz w:val="24"/>
              </w:rPr>
              <w:t>,</w:t>
            </w:r>
            <w:r>
              <w:rPr>
                <w:sz w:val="24"/>
              </w:rPr>
              <w:t>0</w:t>
            </w:r>
          </w:p>
          <w:p w:rsidR="00640B48" w:rsidRPr="00640B48" w:rsidRDefault="00640B48" w:rsidP="000C5DCA">
            <w:pPr>
              <w:jc w:val="both"/>
              <w:rPr>
                <w:b/>
                <w:sz w:val="24"/>
                <w:u w:val="single"/>
              </w:rPr>
            </w:pPr>
            <w:r w:rsidRPr="00640B48">
              <w:rPr>
                <w:b/>
                <w:sz w:val="24"/>
                <w:u w:val="single"/>
              </w:rPr>
              <w:t>250.0</w:t>
            </w:r>
          </w:p>
        </w:tc>
      </w:tr>
      <w:tr w:rsidR="0045653A" w:rsidTr="000C5DCA">
        <w:trPr>
          <w:trHeight w:val="4426"/>
        </w:trPr>
        <w:tc>
          <w:tcPr>
            <w:tcW w:w="817" w:type="dxa"/>
          </w:tcPr>
          <w:p w:rsidR="0045653A" w:rsidRDefault="0045653A" w:rsidP="000C5DCA">
            <w:pPr>
              <w:jc w:val="both"/>
              <w:rPr>
                <w:sz w:val="24"/>
              </w:rPr>
            </w:pPr>
            <w:r>
              <w:rPr>
                <w:sz w:val="24"/>
              </w:rPr>
              <w:t>2.</w:t>
            </w:r>
          </w:p>
          <w:p w:rsidR="0045653A" w:rsidRDefault="0045653A" w:rsidP="000C5DCA">
            <w:pPr>
              <w:jc w:val="both"/>
              <w:rPr>
                <w:sz w:val="24"/>
              </w:rPr>
            </w:pPr>
          </w:p>
        </w:tc>
        <w:tc>
          <w:tcPr>
            <w:tcW w:w="2977" w:type="dxa"/>
          </w:tcPr>
          <w:p w:rsidR="0045653A" w:rsidRDefault="0045653A" w:rsidP="000C5DCA">
            <w:pPr>
              <w:jc w:val="both"/>
              <w:rPr>
                <w:sz w:val="24"/>
              </w:rPr>
            </w:pPr>
            <w:r>
              <w:rPr>
                <w:sz w:val="24"/>
              </w:rPr>
              <w:t>Ивановская волость</w:t>
            </w:r>
          </w:p>
        </w:tc>
        <w:tc>
          <w:tcPr>
            <w:tcW w:w="2551" w:type="dxa"/>
          </w:tcPr>
          <w:p w:rsidR="0045653A" w:rsidRDefault="0045653A" w:rsidP="000C5DCA">
            <w:pPr>
              <w:jc w:val="both"/>
              <w:rPr>
                <w:sz w:val="24"/>
              </w:rPr>
            </w:pPr>
            <w:r>
              <w:rPr>
                <w:sz w:val="24"/>
              </w:rPr>
              <w:t>Д.Сыроквашино</w:t>
            </w:r>
          </w:p>
          <w:p w:rsidR="0045653A" w:rsidRDefault="0045653A" w:rsidP="000C5DCA">
            <w:pPr>
              <w:jc w:val="both"/>
              <w:rPr>
                <w:sz w:val="24"/>
              </w:rPr>
            </w:pPr>
            <w:r>
              <w:rPr>
                <w:sz w:val="24"/>
              </w:rPr>
              <w:t>Д..Нощино</w:t>
            </w:r>
          </w:p>
          <w:p w:rsidR="0045653A" w:rsidRDefault="0045653A" w:rsidP="000C5DCA">
            <w:pPr>
              <w:jc w:val="both"/>
              <w:rPr>
                <w:sz w:val="24"/>
              </w:rPr>
            </w:pPr>
            <w:r>
              <w:rPr>
                <w:sz w:val="24"/>
              </w:rPr>
              <w:t>Д.Колпино</w:t>
            </w:r>
          </w:p>
          <w:p w:rsidR="0045653A" w:rsidRDefault="0045653A" w:rsidP="000C5DCA">
            <w:pPr>
              <w:jc w:val="both"/>
              <w:rPr>
                <w:sz w:val="24"/>
              </w:rPr>
            </w:pPr>
            <w:r>
              <w:rPr>
                <w:sz w:val="24"/>
              </w:rPr>
              <w:t>Д.Заиванье</w:t>
            </w:r>
          </w:p>
          <w:p w:rsidR="0045653A" w:rsidRDefault="0045653A" w:rsidP="000C5DCA">
            <w:pPr>
              <w:jc w:val="both"/>
              <w:rPr>
                <w:sz w:val="24"/>
              </w:rPr>
            </w:pPr>
            <w:r>
              <w:rPr>
                <w:sz w:val="24"/>
              </w:rPr>
              <w:t>Д.Песок</w:t>
            </w:r>
          </w:p>
          <w:p w:rsidR="0045653A" w:rsidRDefault="0045653A" w:rsidP="000C5DCA">
            <w:pPr>
              <w:jc w:val="both"/>
              <w:rPr>
                <w:sz w:val="24"/>
              </w:rPr>
            </w:pPr>
            <w:r>
              <w:rPr>
                <w:sz w:val="24"/>
              </w:rPr>
              <w:t>Д.Каратай</w:t>
            </w:r>
          </w:p>
          <w:p w:rsidR="0045653A" w:rsidRDefault="0045653A" w:rsidP="000C5DCA">
            <w:pPr>
              <w:jc w:val="both"/>
              <w:rPr>
                <w:sz w:val="24"/>
              </w:rPr>
            </w:pPr>
            <w:r>
              <w:rPr>
                <w:sz w:val="24"/>
              </w:rPr>
              <w:t>Д.Опухлики</w:t>
            </w:r>
          </w:p>
          <w:p w:rsidR="0045653A" w:rsidRDefault="0045653A" w:rsidP="000C5DCA">
            <w:pPr>
              <w:jc w:val="both"/>
              <w:rPr>
                <w:sz w:val="24"/>
              </w:rPr>
            </w:pPr>
            <w:r>
              <w:rPr>
                <w:sz w:val="24"/>
              </w:rPr>
              <w:t>Д.Опухлики -2</w:t>
            </w:r>
          </w:p>
          <w:p w:rsidR="0045653A" w:rsidRDefault="0045653A" w:rsidP="000C5DCA">
            <w:pPr>
              <w:jc w:val="both"/>
              <w:rPr>
                <w:sz w:val="24"/>
              </w:rPr>
            </w:pPr>
            <w:r>
              <w:rPr>
                <w:sz w:val="24"/>
              </w:rPr>
              <w:t xml:space="preserve">Д. </w:t>
            </w:r>
            <w:proofErr w:type="gramStart"/>
            <w:r>
              <w:rPr>
                <w:sz w:val="24"/>
              </w:rPr>
              <w:t>Кр.поселок</w:t>
            </w:r>
            <w:proofErr w:type="gramEnd"/>
          </w:p>
          <w:p w:rsidR="0045653A" w:rsidRDefault="0045653A" w:rsidP="000C5DCA">
            <w:pPr>
              <w:jc w:val="both"/>
              <w:rPr>
                <w:sz w:val="24"/>
              </w:rPr>
            </w:pPr>
            <w:r>
              <w:rPr>
                <w:sz w:val="24"/>
              </w:rPr>
              <w:t>Д.Спас-Болоздыня</w:t>
            </w:r>
          </w:p>
          <w:p w:rsidR="0045653A" w:rsidRDefault="0045653A" w:rsidP="000C5DCA">
            <w:pPr>
              <w:jc w:val="both"/>
              <w:rPr>
                <w:sz w:val="24"/>
              </w:rPr>
            </w:pPr>
            <w:r>
              <w:rPr>
                <w:sz w:val="24"/>
              </w:rPr>
              <w:t>Д.Чернуха</w:t>
            </w:r>
          </w:p>
          <w:p w:rsidR="0045653A" w:rsidRDefault="0045653A" w:rsidP="000C5DCA">
            <w:pPr>
              <w:jc w:val="both"/>
              <w:rPr>
                <w:sz w:val="24"/>
              </w:rPr>
            </w:pPr>
            <w:r>
              <w:rPr>
                <w:sz w:val="24"/>
              </w:rPr>
              <w:t>Д.Овчино</w:t>
            </w:r>
          </w:p>
          <w:p w:rsidR="0045653A" w:rsidRDefault="0045653A" w:rsidP="000C5DCA">
            <w:pPr>
              <w:jc w:val="both"/>
              <w:rPr>
                <w:sz w:val="24"/>
              </w:rPr>
            </w:pPr>
            <w:r>
              <w:rPr>
                <w:sz w:val="24"/>
              </w:rPr>
              <w:t>Д.Путилы</w:t>
            </w:r>
          </w:p>
          <w:p w:rsidR="0045653A" w:rsidRDefault="0045653A" w:rsidP="000C5DCA">
            <w:pPr>
              <w:jc w:val="both"/>
              <w:rPr>
                <w:sz w:val="24"/>
              </w:rPr>
            </w:pPr>
            <w:r>
              <w:rPr>
                <w:sz w:val="24"/>
              </w:rPr>
              <w:t>Д.Гололобы</w:t>
            </w:r>
          </w:p>
          <w:p w:rsidR="0045653A" w:rsidRDefault="0045653A" w:rsidP="000C5DCA">
            <w:pPr>
              <w:jc w:val="both"/>
              <w:rPr>
                <w:sz w:val="24"/>
              </w:rPr>
            </w:pPr>
            <w:r>
              <w:rPr>
                <w:sz w:val="24"/>
              </w:rPr>
              <w:t>Д.Пресняково</w:t>
            </w:r>
          </w:p>
        </w:tc>
        <w:tc>
          <w:tcPr>
            <w:tcW w:w="1749" w:type="dxa"/>
          </w:tcPr>
          <w:p w:rsidR="0045653A" w:rsidRDefault="0045653A" w:rsidP="000C5DCA">
            <w:pPr>
              <w:jc w:val="both"/>
              <w:rPr>
                <w:sz w:val="24"/>
              </w:rPr>
            </w:pPr>
            <w:r>
              <w:rPr>
                <w:sz w:val="24"/>
              </w:rPr>
              <w:t>Покраска, уборка, косметический ремонт</w:t>
            </w:r>
          </w:p>
          <w:p w:rsidR="0045653A" w:rsidRDefault="0045653A" w:rsidP="000C5DCA">
            <w:pPr>
              <w:jc w:val="both"/>
              <w:rPr>
                <w:sz w:val="24"/>
              </w:rPr>
            </w:pPr>
          </w:p>
        </w:tc>
        <w:tc>
          <w:tcPr>
            <w:tcW w:w="1749" w:type="dxa"/>
          </w:tcPr>
          <w:p w:rsidR="0045653A" w:rsidRDefault="00640B48" w:rsidP="000C5DCA">
            <w:pPr>
              <w:jc w:val="both"/>
              <w:rPr>
                <w:sz w:val="24"/>
              </w:rPr>
            </w:pPr>
            <w:r>
              <w:rPr>
                <w:sz w:val="24"/>
              </w:rPr>
              <w:t>1</w:t>
            </w:r>
            <w:r w:rsidR="0045653A">
              <w:rPr>
                <w:sz w:val="24"/>
              </w:rPr>
              <w:t>3,0</w:t>
            </w:r>
          </w:p>
          <w:p w:rsidR="0045653A" w:rsidRDefault="00640B48" w:rsidP="000C5DCA">
            <w:pPr>
              <w:jc w:val="both"/>
              <w:rPr>
                <w:sz w:val="24"/>
              </w:rPr>
            </w:pPr>
            <w:r>
              <w:rPr>
                <w:sz w:val="24"/>
              </w:rPr>
              <w:t>1</w:t>
            </w:r>
            <w:r w:rsidR="0045653A">
              <w:rPr>
                <w:sz w:val="24"/>
              </w:rPr>
              <w:t>4,6</w:t>
            </w:r>
          </w:p>
          <w:p w:rsidR="0045653A" w:rsidRDefault="00640B48" w:rsidP="000C5DCA">
            <w:pPr>
              <w:jc w:val="both"/>
              <w:rPr>
                <w:sz w:val="24"/>
              </w:rPr>
            </w:pPr>
            <w:r>
              <w:rPr>
                <w:sz w:val="24"/>
              </w:rPr>
              <w:t>1</w:t>
            </w:r>
            <w:r w:rsidR="0045653A">
              <w:rPr>
                <w:sz w:val="24"/>
              </w:rPr>
              <w:t>3,0</w:t>
            </w:r>
          </w:p>
          <w:p w:rsidR="0045653A" w:rsidRDefault="00640B48" w:rsidP="000C5DCA">
            <w:pPr>
              <w:jc w:val="both"/>
              <w:rPr>
                <w:sz w:val="24"/>
              </w:rPr>
            </w:pPr>
            <w:r>
              <w:rPr>
                <w:sz w:val="24"/>
              </w:rPr>
              <w:t>10</w:t>
            </w:r>
            <w:r w:rsidR="0045653A">
              <w:rPr>
                <w:sz w:val="24"/>
              </w:rPr>
              <w:t>4,1</w:t>
            </w:r>
          </w:p>
          <w:p w:rsidR="0045653A" w:rsidRDefault="00640B48" w:rsidP="000C5DCA">
            <w:pPr>
              <w:jc w:val="both"/>
              <w:rPr>
                <w:sz w:val="24"/>
              </w:rPr>
            </w:pPr>
            <w:r>
              <w:rPr>
                <w:sz w:val="24"/>
              </w:rPr>
              <w:t>1</w:t>
            </w:r>
            <w:r w:rsidR="0045653A">
              <w:rPr>
                <w:sz w:val="24"/>
              </w:rPr>
              <w:t>6,5</w:t>
            </w:r>
          </w:p>
          <w:p w:rsidR="0045653A" w:rsidRDefault="00640B48" w:rsidP="000C5DCA">
            <w:pPr>
              <w:jc w:val="both"/>
              <w:rPr>
                <w:sz w:val="24"/>
              </w:rPr>
            </w:pPr>
            <w:r>
              <w:rPr>
                <w:sz w:val="24"/>
              </w:rPr>
              <w:t>1</w:t>
            </w:r>
            <w:r w:rsidR="0045653A">
              <w:rPr>
                <w:sz w:val="24"/>
              </w:rPr>
              <w:t>3,6</w:t>
            </w:r>
          </w:p>
          <w:p w:rsidR="0045653A" w:rsidRDefault="00640B48" w:rsidP="000C5DCA">
            <w:pPr>
              <w:jc w:val="both"/>
              <w:rPr>
                <w:sz w:val="24"/>
              </w:rPr>
            </w:pPr>
            <w:r>
              <w:rPr>
                <w:sz w:val="24"/>
              </w:rPr>
              <w:t>2</w:t>
            </w:r>
            <w:r w:rsidR="0045653A">
              <w:rPr>
                <w:sz w:val="24"/>
              </w:rPr>
              <w:t>6,1</w:t>
            </w:r>
          </w:p>
          <w:p w:rsidR="0045653A" w:rsidRDefault="00640B48" w:rsidP="000C5DCA">
            <w:pPr>
              <w:jc w:val="both"/>
              <w:rPr>
                <w:sz w:val="24"/>
              </w:rPr>
            </w:pPr>
            <w:r>
              <w:rPr>
                <w:sz w:val="24"/>
              </w:rPr>
              <w:t>2</w:t>
            </w:r>
            <w:r w:rsidR="0045653A">
              <w:rPr>
                <w:sz w:val="24"/>
              </w:rPr>
              <w:t>4,9</w:t>
            </w:r>
          </w:p>
          <w:p w:rsidR="0045653A" w:rsidRDefault="00640B48" w:rsidP="000C5DCA">
            <w:pPr>
              <w:jc w:val="both"/>
              <w:rPr>
                <w:sz w:val="24"/>
              </w:rPr>
            </w:pPr>
            <w:r>
              <w:rPr>
                <w:sz w:val="24"/>
              </w:rPr>
              <w:t>1</w:t>
            </w:r>
            <w:r w:rsidR="0045653A">
              <w:rPr>
                <w:sz w:val="24"/>
              </w:rPr>
              <w:t>5,1</w:t>
            </w:r>
          </w:p>
          <w:p w:rsidR="0045653A" w:rsidRDefault="00640B48" w:rsidP="000C5DCA">
            <w:pPr>
              <w:jc w:val="both"/>
              <w:rPr>
                <w:sz w:val="24"/>
              </w:rPr>
            </w:pPr>
            <w:r>
              <w:rPr>
                <w:sz w:val="24"/>
              </w:rPr>
              <w:t>3</w:t>
            </w:r>
            <w:r w:rsidR="0045653A">
              <w:rPr>
                <w:sz w:val="24"/>
              </w:rPr>
              <w:t>7,5</w:t>
            </w:r>
          </w:p>
          <w:p w:rsidR="0045653A" w:rsidRDefault="00640B48" w:rsidP="000C5DCA">
            <w:pPr>
              <w:jc w:val="both"/>
              <w:rPr>
                <w:sz w:val="24"/>
              </w:rPr>
            </w:pPr>
            <w:r>
              <w:rPr>
                <w:sz w:val="24"/>
              </w:rPr>
              <w:t>1</w:t>
            </w:r>
            <w:r w:rsidR="0045653A">
              <w:rPr>
                <w:sz w:val="24"/>
              </w:rPr>
              <w:t>4,5</w:t>
            </w:r>
          </w:p>
          <w:p w:rsidR="0045653A" w:rsidRDefault="00640B48" w:rsidP="000C5DCA">
            <w:pPr>
              <w:jc w:val="both"/>
              <w:rPr>
                <w:sz w:val="24"/>
              </w:rPr>
            </w:pPr>
            <w:r>
              <w:rPr>
                <w:sz w:val="24"/>
              </w:rPr>
              <w:t>1</w:t>
            </w:r>
            <w:r w:rsidR="0045653A">
              <w:rPr>
                <w:sz w:val="24"/>
              </w:rPr>
              <w:t>3,2</w:t>
            </w:r>
          </w:p>
          <w:p w:rsidR="0045653A" w:rsidRDefault="00640B48" w:rsidP="000C5DCA">
            <w:pPr>
              <w:jc w:val="both"/>
              <w:rPr>
                <w:sz w:val="24"/>
              </w:rPr>
            </w:pPr>
            <w:r>
              <w:rPr>
                <w:sz w:val="24"/>
              </w:rPr>
              <w:t>1</w:t>
            </w:r>
            <w:r w:rsidR="0045653A">
              <w:rPr>
                <w:sz w:val="24"/>
              </w:rPr>
              <w:t>4,4</w:t>
            </w:r>
          </w:p>
          <w:p w:rsidR="0045653A" w:rsidRDefault="00640B48" w:rsidP="000C5DCA">
            <w:pPr>
              <w:jc w:val="both"/>
              <w:rPr>
                <w:sz w:val="24"/>
              </w:rPr>
            </w:pPr>
            <w:r>
              <w:rPr>
                <w:sz w:val="24"/>
              </w:rPr>
              <w:t>1</w:t>
            </w:r>
            <w:r w:rsidR="0045653A">
              <w:rPr>
                <w:sz w:val="24"/>
              </w:rPr>
              <w:t>4,7</w:t>
            </w:r>
          </w:p>
          <w:p w:rsidR="0045653A" w:rsidRDefault="00640B48" w:rsidP="000C5DCA">
            <w:pPr>
              <w:jc w:val="both"/>
              <w:rPr>
                <w:sz w:val="24"/>
              </w:rPr>
            </w:pPr>
            <w:r>
              <w:rPr>
                <w:sz w:val="24"/>
              </w:rPr>
              <w:t>1</w:t>
            </w:r>
            <w:r w:rsidR="0045653A">
              <w:rPr>
                <w:sz w:val="24"/>
              </w:rPr>
              <w:t>4,8</w:t>
            </w:r>
          </w:p>
          <w:p w:rsidR="0045653A" w:rsidRPr="00640B48" w:rsidRDefault="00640B48" w:rsidP="000C5DCA">
            <w:pPr>
              <w:jc w:val="both"/>
              <w:rPr>
                <w:b/>
                <w:sz w:val="24"/>
                <w:u w:val="single"/>
              </w:rPr>
            </w:pPr>
            <w:r w:rsidRPr="00640B48">
              <w:rPr>
                <w:b/>
                <w:sz w:val="24"/>
                <w:u w:val="single"/>
              </w:rPr>
              <w:t>350.0</w:t>
            </w:r>
          </w:p>
        </w:tc>
      </w:tr>
      <w:tr w:rsidR="0045653A" w:rsidTr="000C5DCA">
        <w:trPr>
          <w:trHeight w:val="3720"/>
        </w:trPr>
        <w:tc>
          <w:tcPr>
            <w:tcW w:w="817" w:type="dxa"/>
          </w:tcPr>
          <w:p w:rsidR="0045653A" w:rsidRDefault="0045653A" w:rsidP="000C5DCA">
            <w:pPr>
              <w:jc w:val="both"/>
              <w:rPr>
                <w:sz w:val="24"/>
              </w:rPr>
            </w:pPr>
            <w:r>
              <w:rPr>
                <w:sz w:val="24"/>
              </w:rPr>
              <w:t>3.</w:t>
            </w:r>
          </w:p>
          <w:p w:rsidR="0045653A" w:rsidRDefault="0045653A" w:rsidP="000C5DCA">
            <w:pPr>
              <w:jc w:val="both"/>
              <w:rPr>
                <w:sz w:val="24"/>
              </w:rPr>
            </w:pPr>
          </w:p>
        </w:tc>
        <w:tc>
          <w:tcPr>
            <w:tcW w:w="2977" w:type="dxa"/>
          </w:tcPr>
          <w:p w:rsidR="0045653A" w:rsidRDefault="0045653A" w:rsidP="000C5DCA">
            <w:pPr>
              <w:jc w:val="both"/>
              <w:rPr>
                <w:sz w:val="24"/>
              </w:rPr>
            </w:pPr>
            <w:r>
              <w:rPr>
                <w:sz w:val="24"/>
              </w:rPr>
              <w:t>Усть-Долысская волость</w:t>
            </w:r>
          </w:p>
        </w:tc>
        <w:tc>
          <w:tcPr>
            <w:tcW w:w="2551" w:type="dxa"/>
          </w:tcPr>
          <w:p w:rsidR="0045653A" w:rsidRDefault="0045653A" w:rsidP="000C5DCA">
            <w:pPr>
              <w:jc w:val="both"/>
              <w:rPr>
                <w:sz w:val="24"/>
              </w:rPr>
            </w:pPr>
            <w:r>
              <w:rPr>
                <w:sz w:val="24"/>
              </w:rPr>
              <w:t>Д.Осницы</w:t>
            </w:r>
          </w:p>
          <w:p w:rsidR="0045653A" w:rsidRDefault="0045653A" w:rsidP="000C5DCA">
            <w:pPr>
              <w:jc w:val="both"/>
              <w:rPr>
                <w:sz w:val="24"/>
              </w:rPr>
            </w:pPr>
            <w:r>
              <w:rPr>
                <w:sz w:val="24"/>
              </w:rPr>
              <w:t>Д.Кислые</w:t>
            </w:r>
          </w:p>
          <w:p w:rsidR="0045653A" w:rsidRDefault="0045653A" w:rsidP="000C5DCA">
            <w:pPr>
              <w:jc w:val="both"/>
              <w:rPr>
                <w:sz w:val="24"/>
              </w:rPr>
            </w:pPr>
            <w:r>
              <w:rPr>
                <w:sz w:val="24"/>
              </w:rPr>
              <w:t>Д.Наречье</w:t>
            </w:r>
          </w:p>
          <w:p w:rsidR="0045653A" w:rsidRDefault="0045653A" w:rsidP="000C5DCA">
            <w:pPr>
              <w:jc w:val="both"/>
              <w:rPr>
                <w:sz w:val="24"/>
              </w:rPr>
            </w:pPr>
            <w:r>
              <w:rPr>
                <w:sz w:val="24"/>
              </w:rPr>
              <w:t>Д.Трехалево</w:t>
            </w:r>
          </w:p>
          <w:p w:rsidR="0045653A" w:rsidRDefault="0045653A" w:rsidP="000C5DCA">
            <w:pPr>
              <w:jc w:val="both"/>
              <w:rPr>
                <w:sz w:val="24"/>
              </w:rPr>
            </w:pPr>
            <w:r>
              <w:rPr>
                <w:sz w:val="24"/>
              </w:rPr>
              <w:t>Д.Усть-Долыссы</w:t>
            </w:r>
          </w:p>
          <w:p w:rsidR="0045653A" w:rsidRDefault="0045653A" w:rsidP="000C5DCA">
            <w:pPr>
              <w:jc w:val="both"/>
              <w:rPr>
                <w:sz w:val="24"/>
              </w:rPr>
            </w:pPr>
            <w:r>
              <w:rPr>
                <w:sz w:val="24"/>
              </w:rPr>
              <w:t>Д.Чернецово</w:t>
            </w:r>
          </w:p>
          <w:p w:rsidR="0045653A" w:rsidRDefault="0045653A" w:rsidP="000C5DCA">
            <w:pPr>
              <w:jc w:val="both"/>
              <w:rPr>
                <w:sz w:val="24"/>
              </w:rPr>
            </w:pPr>
            <w:r>
              <w:rPr>
                <w:sz w:val="24"/>
              </w:rPr>
              <w:t>Д.Кубок</w:t>
            </w:r>
          </w:p>
          <w:p w:rsidR="0045653A" w:rsidRDefault="0045653A" w:rsidP="000C5DCA">
            <w:pPr>
              <w:jc w:val="both"/>
              <w:rPr>
                <w:sz w:val="24"/>
              </w:rPr>
            </w:pPr>
            <w:r>
              <w:rPr>
                <w:sz w:val="24"/>
              </w:rPr>
              <w:t>Д.Уща-река</w:t>
            </w:r>
          </w:p>
          <w:p w:rsidR="0045653A" w:rsidRDefault="0045653A" w:rsidP="000C5DCA">
            <w:pPr>
              <w:jc w:val="both"/>
              <w:rPr>
                <w:sz w:val="24"/>
              </w:rPr>
            </w:pPr>
          </w:p>
        </w:tc>
        <w:tc>
          <w:tcPr>
            <w:tcW w:w="1749" w:type="dxa"/>
          </w:tcPr>
          <w:p w:rsidR="0045653A" w:rsidRDefault="0045653A" w:rsidP="000C5DCA">
            <w:pPr>
              <w:jc w:val="both"/>
              <w:rPr>
                <w:sz w:val="24"/>
              </w:rPr>
            </w:pPr>
            <w:r>
              <w:rPr>
                <w:sz w:val="24"/>
              </w:rPr>
              <w:t>Покраска, уборка, косметический ремонт</w:t>
            </w:r>
          </w:p>
          <w:p w:rsidR="0045653A" w:rsidRDefault="0045653A" w:rsidP="000C5DCA">
            <w:pPr>
              <w:jc w:val="both"/>
              <w:rPr>
                <w:sz w:val="24"/>
              </w:rPr>
            </w:pPr>
          </w:p>
        </w:tc>
        <w:tc>
          <w:tcPr>
            <w:tcW w:w="1749" w:type="dxa"/>
          </w:tcPr>
          <w:p w:rsidR="0045653A" w:rsidRDefault="00640B48" w:rsidP="000C5DCA">
            <w:pPr>
              <w:jc w:val="both"/>
              <w:rPr>
                <w:sz w:val="24"/>
              </w:rPr>
            </w:pPr>
            <w:r>
              <w:rPr>
                <w:sz w:val="24"/>
              </w:rPr>
              <w:t>4</w:t>
            </w:r>
            <w:r w:rsidR="0045653A">
              <w:rPr>
                <w:sz w:val="24"/>
              </w:rPr>
              <w:t>,</w:t>
            </w:r>
            <w:r>
              <w:rPr>
                <w:sz w:val="24"/>
              </w:rPr>
              <w:t>4</w:t>
            </w:r>
          </w:p>
          <w:p w:rsidR="0045653A" w:rsidRDefault="00640B48" w:rsidP="000C5DCA">
            <w:pPr>
              <w:jc w:val="both"/>
              <w:rPr>
                <w:sz w:val="24"/>
              </w:rPr>
            </w:pPr>
            <w:r>
              <w:rPr>
                <w:sz w:val="24"/>
              </w:rPr>
              <w:t>8</w:t>
            </w:r>
            <w:r w:rsidR="0045653A">
              <w:rPr>
                <w:sz w:val="24"/>
              </w:rPr>
              <w:t>,</w:t>
            </w:r>
            <w:r>
              <w:rPr>
                <w:sz w:val="24"/>
              </w:rPr>
              <w:t>6</w:t>
            </w:r>
          </w:p>
          <w:p w:rsidR="0045653A" w:rsidRDefault="00640B48" w:rsidP="000C5DCA">
            <w:pPr>
              <w:jc w:val="both"/>
              <w:rPr>
                <w:sz w:val="24"/>
              </w:rPr>
            </w:pPr>
            <w:r>
              <w:rPr>
                <w:sz w:val="24"/>
              </w:rPr>
              <w:t>7</w:t>
            </w:r>
            <w:r w:rsidR="0045653A">
              <w:rPr>
                <w:sz w:val="24"/>
              </w:rPr>
              <w:t>,0</w:t>
            </w:r>
          </w:p>
          <w:p w:rsidR="0045653A" w:rsidRDefault="00640B48" w:rsidP="000C5DCA">
            <w:pPr>
              <w:jc w:val="both"/>
              <w:rPr>
                <w:sz w:val="24"/>
              </w:rPr>
            </w:pPr>
            <w:r>
              <w:rPr>
                <w:sz w:val="24"/>
              </w:rPr>
              <w:t>2</w:t>
            </w:r>
            <w:r w:rsidR="0045653A">
              <w:rPr>
                <w:sz w:val="24"/>
              </w:rPr>
              <w:t>5,6</w:t>
            </w:r>
          </w:p>
          <w:p w:rsidR="0045653A" w:rsidRDefault="00640B48" w:rsidP="000C5DCA">
            <w:pPr>
              <w:jc w:val="both"/>
              <w:rPr>
                <w:sz w:val="24"/>
              </w:rPr>
            </w:pPr>
            <w:r>
              <w:rPr>
                <w:sz w:val="24"/>
              </w:rPr>
              <w:t>2</w:t>
            </w:r>
            <w:r w:rsidR="0045653A">
              <w:rPr>
                <w:sz w:val="24"/>
              </w:rPr>
              <w:t>5,0</w:t>
            </w:r>
          </w:p>
          <w:p w:rsidR="0045653A" w:rsidRDefault="00640B48" w:rsidP="000C5DCA">
            <w:pPr>
              <w:jc w:val="both"/>
              <w:rPr>
                <w:sz w:val="24"/>
              </w:rPr>
            </w:pPr>
            <w:r>
              <w:rPr>
                <w:sz w:val="24"/>
              </w:rPr>
              <w:t>9</w:t>
            </w:r>
            <w:r w:rsidR="0045653A">
              <w:rPr>
                <w:sz w:val="24"/>
              </w:rPr>
              <w:t>,0</w:t>
            </w:r>
          </w:p>
          <w:p w:rsidR="0045653A" w:rsidRDefault="00640B48" w:rsidP="000C5DCA">
            <w:pPr>
              <w:jc w:val="both"/>
              <w:rPr>
                <w:sz w:val="24"/>
              </w:rPr>
            </w:pPr>
            <w:r>
              <w:rPr>
                <w:sz w:val="24"/>
              </w:rPr>
              <w:t>1</w:t>
            </w:r>
            <w:r w:rsidR="0045653A">
              <w:rPr>
                <w:sz w:val="24"/>
              </w:rPr>
              <w:t>3,1</w:t>
            </w:r>
          </w:p>
          <w:p w:rsidR="00640B48" w:rsidRDefault="007129C5" w:rsidP="00640B48">
            <w:pPr>
              <w:pBdr>
                <w:bottom w:val="single" w:sz="12" w:space="1" w:color="auto"/>
              </w:pBdr>
              <w:jc w:val="both"/>
              <w:rPr>
                <w:sz w:val="24"/>
              </w:rPr>
            </w:pPr>
            <w:r>
              <w:rPr>
                <w:sz w:val="24"/>
              </w:rPr>
              <w:t>27,3</w:t>
            </w:r>
          </w:p>
          <w:p w:rsidR="007129C5" w:rsidRPr="007129C5" w:rsidRDefault="007129C5" w:rsidP="00640B48">
            <w:pPr>
              <w:pBdr>
                <w:bottom w:val="single" w:sz="12" w:space="1" w:color="auto"/>
              </w:pBdr>
              <w:jc w:val="both"/>
              <w:rPr>
                <w:b/>
                <w:sz w:val="24"/>
              </w:rPr>
            </w:pPr>
            <w:r w:rsidRPr="007129C5">
              <w:rPr>
                <w:b/>
                <w:sz w:val="24"/>
              </w:rPr>
              <w:t>120,0</w:t>
            </w:r>
          </w:p>
        </w:tc>
      </w:tr>
      <w:tr w:rsidR="0045653A" w:rsidTr="000C5DCA">
        <w:tc>
          <w:tcPr>
            <w:tcW w:w="817" w:type="dxa"/>
          </w:tcPr>
          <w:p w:rsidR="0045653A" w:rsidRDefault="0045653A" w:rsidP="000C5DCA">
            <w:pPr>
              <w:jc w:val="both"/>
              <w:rPr>
                <w:sz w:val="24"/>
              </w:rPr>
            </w:pPr>
            <w:r>
              <w:rPr>
                <w:sz w:val="24"/>
              </w:rPr>
              <w:t>4.</w:t>
            </w:r>
          </w:p>
        </w:tc>
        <w:tc>
          <w:tcPr>
            <w:tcW w:w="2977" w:type="dxa"/>
          </w:tcPr>
          <w:p w:rsidR="0045653A" w:rsidRDefault="0045653A" w:rsidP="000C5DCA">
            <w:pPr>
              <w:jc w:val="both"/>
              <w:rPr>
                <w:sz w:val="24"/>
              </w:rPr>
            </w:pPr>
            <w:r>
              <w:rPr>
                <w:sz w:val="24"/>
              </w:rPr>
              <w:t>Плисская волость</w:t>
            </w:r>
          </w:p>
        </w:tc>
        <w:tc>
          <w:tcPr>
            <w:tcW w:w="2551" w:type="dxa"/>
          </w:tcPr>
          <w:p w:rsidR="0045653A" w:rsidRDefault="0045653A" w:rsidP="000C5DCA">
            <w:pPr>
              <w:jc w:val="both"/>
              <w:rPr>
                <w:sz w:val="24"/>
              </w:rPr>
            </w:pPr>
            <w:r>
              <w:rPr>
                <w:sz w:val="24"/>
              </w:rPr>
              <w:t>Д.Плиссы</w:t>
            </w:r>
          </w:p>
          <w:p w:rsidR="0045653A" w:rsidRDefault="0045653A" w:rsidP="000C5DCA">
            <w:pPr>
              <w:jc w:val="both"/>
              <w:rPr>
                <w:sz w:val="24"/>
              </w:rPr>
            </w:pPr>
            <w:r>
              <w:rPr>
                <w:sz w:val="24"/>
              </w:rPr>
              <w:t>Д.Поздноево</w:t>
            </w:r>
          </w:p>
          <w:p w:rsidR="0045653A" w:rsidRDefault="0045653A" w:rsidP="000C5DCA">
            <w:pPr>
              <w:jc w:val="both"/>
              <w:rPr>
                <w:sz w:val="24"/>
              </w:rPr>
            </w:pPr>
            <w:r>
              <w:rPr>
                <w:sz w:val="24"/>
              </w:rPr>
              <w:lastRenderedPageBreak/>
              <w:t>Д.Турки-Перевоз</w:t>
            </w:r>
          </w:p>
          <w:p w:rsidR="0045653A" w:rsidRDefault="0045653A" w:rsidP="000C5DCA">
            <w:pPr>
              <w:jc w:val="both"/>
              <w:rPr>
                <w:sz w:val="24"/>
              </w:rPr>
            </w:pPr>
            <w:r>
              <w:rPr>
                <w:sz w:val="24"/>
              </w:rPr>
              <w:t>Д.Ушаково</w:t>
            </w:r>
          </w:p>
          <w:p w:rsidR="0045653A" w:rsidRDefault="0045653A" w:rsidP="000C5DCA">
            <w:pPr>
              <w:jc w:val="both"/>
              <w:rPr>
                <w:sz w:val="24"/>
              </w:rPr>
            </w:pPr>
            <w:r>
              <w:rPr>
                <w:sz w:val="24"/>
              </w:rPr>
              <w:t>Д.Язно</w:t>
            </w:r>
          </w:p>
          <w:p w:rsidR="0045653A" w:rsidRDefault="0045653A" w:rsidP="000C5DCA">
            <w:pPr>
              <w:jc w:val="both"/>
              <w:rPr>
                <w:sz w:val="24"/>
              </w:rPr>
            </w:pPr>
            <w:r>
              <w:rPr>
                <w:sz w:val="24"/>
              </w:rPr>
              <w:t>Д.Казенные Лешни</w:t>
            </w:r>
          </w:p>
          <w:p w:rsidR="0045653A" w:rsidRDefault="0045653A" w:rsidP="000C5DCA">
            <w:pPr>
              <w:jc w:val="both"/>
              <w:rPr>
                <w:sz w:val="24"/>
              </w:rPr>
            </w:pPr>
            <w:r>
              <w:rPr>
                <w:sz w:val="24"/>
              </w:rPr>
              <w:t>Д.Аляблево</w:t>
            </w:r>
          </w:p>
          <w:p w:rsidR="0045653A" w:rsidRDefault="0045653A" w:rsidP="000C5DCA">
            <w:pPr>
              <w:jc w:val="both"/>
              <w:rPr>
                <w:sz w:val="24"/>
              </w:rPr>
            </w:pPr>
            <w:r>
              <w:rPr>
                <w:sz w:val="24"/>
              </w:rPr>
              <w:t>Д.Авинище</w:t>
            </w:r>
          </w:p>
        </w:tc>
        <w:tc>
          <w:tcPr>
            <w:tcW w:w="1749" w:type="dxa"/>
          </w:tcPr>
          <w:p w:rsidR="0045653A" w:rsidRDefault="0045653A" w:rsidP="000C5DCA">
            <w:pPr>
              <w:jc w:val="both"/>
              <w:rPr>
                <w:sz w:val="24"/>
              </w:rPr>
            </w:pPr>
          </w:p>
        </w:tc>
        <w:tc>
          <w:tcPr>
            <w:tcW w:w="1749" w:type="dxa"/>
          </w:tcPr>
          <w:p w:rsidR="0045653A"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lastRenderedPageBreak/>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Pr="007129C5" w:rsidRDefault="007129C5" w:rsidP="000C5DCA">
            <w:pPr>
              <w:jc w:val="both"/>
              <w:rPr>
                <w:b/>
                <w:sz w:val="24"/>
                <w:u w:val="single"/>
              </w:rPr>
            </w:pPr>
            <w:r w:rsidRPr="007129C5">
              <w:rPr>
                <w:b/>
                <w:sz w:val="24"/>
                <w:u w:val="single"/>
              </w:rPr>
              <w:t>16,0</w:t>
            </w:r>
          </w:p>
        </w:tc>
      </w:tr>
      <w:tr w:rsidR="0045653A" w:rsidTr="000C5DCA">
        <w:trPr>
          <w:trHeight w:val="2494"/>
        </w:trPr>
        <w:tc>
          <w:tcPr>
            <w:tcW w:w="817" w:type="dxa"/>
          </w:tcPr>
          <w:p w:rsidR="0045653A" w:rsidRDefault="0045653A" w:rsidP="000C5DCA">
            <w:pPr>
              <w:jc w:val="both"/>
              <w:rPr>
                <w:sz w:val="24"/>
              </w:rPr>
            </w:pPr>
          </w:p>
        </w:tc>
        <w:tc>
          <w:tcPr>
            <w:tcW w:w="2977" w:type="dxa"/>
          </w:tcPr>
          <w:p w:rsidR="0045653A" w:rsidRDefault="0045653A" w:rsidP="000C5DCA">
            <w:pPr>
              <w:jc w:val="both"/>
              <w:rPr>
                <w:sz w:val="24"/>
              </w:rPr>
            </w:pPr>
            <w:r>
              <w:rPr>
                <w:sz w:val="24"/>
              </w:rPr>
              <w:t>Туричинская волость</w:t>
            </w:r>
          </w:p>
          <w:p w:rsidR="0045653A" w:rsidRDefault="0045653A" w:rsidP="000C5DCA">
            <w:pPr>
              <w:jc w:val="both"/>
              <w:rPr>
                <w:sz w:val="24"/>
              </w:rPr>
            </w:pPr>
          </w:p>
        </w:tc>
        <w:tc>
          <w:tcPr>
            <w:tcW w:w="2551" w:type="dxa"/>
          </w:tcPr>
          <w:p w:rsidR="0045653A" w:rsidRDefault="0045653A" w:rsidP="000C5DCA">
            <w:pPr>
              <w:jc w:val="both"/>
              <w:rPr>
                <w:sz w:val="24"/>
              </w:rPr>
            </w:pPr>
            <w:r>
              <w:rPr>
                <w:sz w:val="24"/>
              </w:rPr>
              <w:t>Д.Туричино</w:t>
            </w:r>
          </w:p>
          <w:p w:rsidR="0045653A" w:rsidRDefault="0045653A" w:rsidP="000C5DCA">
            <w:pPr>
              <w:jc w:val="both"/>
              <w:rPr>
                <w:sz w:val="24"/>
              </w:rPr>
            </w:pPr>
            <w:r>
              <w:rPr>
                <w:sz w:val="24"/>
              </w:rPr>
              <w:t>Д.Стайки</w:t>
            </w:r>
          </w:p>
          <w:p w:rsidR="0045653A" w:rsidRDefault="0045653A" w:rsidP="000C5DCA">
            <w:pPr>
              <w:jc w:val="both"/>
              <w:rPr>
                <w:sz w:val="24"/>
              </w:rPr>
            </w:pPr>
            <w:r>
              <w:rPr>
                <w:sz w:val="24"/>
              </w:rPr>
              <w:t>Д.Доминиково</w:t>
            </w:r>
          </w:p>
          <w:p w:rsidR="0045653A" w:rsidRDefault="0045653A" w:rsidP="000C5DCA">
            <w:pPr>
              <w:jc w:val="both"/>
              <w:rPr>
                <w:sz w:val="24"/>
              </w:rPr>
            </w:pPr>
            <w:r>
              <w:rPr>
                <w:sz w:val="24"/>
              </w:rPr>
              <w:t>Д.Клястица</w:t>
            </w:r>
          </w:p>
          <w:p w:rsidR="0045653A" w:rsidRDefault="0045653A" w:rsidP="000C5DCA">
            <w:pPr>
              <w:jc w:val="both"/>
              <w:rPr>
                <w:sz w:val="24"/>
              </w:rPr>
            </w:pPr>
            <w:r>
              <w:rPr>
                <w:sz w:val="24"/>
              </w:rPr>
              <w:t>Д. Новохованск</w:t>
            </w:r>
          </w:p>
          <w:p w:rsidR="0045653A" w:rsidRDefault="0045653A" w:rsidP="000C5DCA">
            <w:pPr>
              <w:jc w:val="both"/>
              <w:rPr>
                <w:sz w:val="24"/>
              </w:rPr>
            </w:pPr>
            <w:r>
              <w:rPr>
                <w:sz w:val="24"/>
              </w:rPr>
              <w:t>Д.Роги</w:t>
            </w:r>
          </w:p>
          <w:p w:rsidR="0045653A" w:rsidRDefault="0045653A" w:rsidP="000C5DCA">
            <w:pPr>
              <w:jc w:val="both"/>
              <w:rPr>
                <w:sz w:val="24"/>
              </w:rPr>
            </w:pPr>
            <w:r>
              <w:rPr>
                <w:sz w:val="24"/>
              </w:rPr>
              <w:t>Д.Озеро Беленькое</w:t>
            </w:r>
          </w:p>
          <w:p w:rsidR="0045653A" w:rsidRDefault="0045653A" w:rsidP="000C5DCA">
            <w:pPr>
              <w:jc w:val="both"/>
              <w:rPr>
                <w:sz w:val="24"/>
              </w:rPr>
            </w:pPr>
            <w:r>
              <w:rPr>
                <w:sz w:val="24"/>
              </w:rPr>
              <w:t>Д.Журавы</w:t>
            </w:r>
          </w:p>
          <w:p w:rsidR="0045653A" w:rsidRDefault="0045653A" w:rsidP="000C5DCA">
            <w:pPr>
              <w:jc w:val="both"/>
              <w:rPr>
                <w:sz w:val="24"/>
              </w:rPr>
            </w:pPr>
            <w:r>
              <w:rPr>
                <w:sz w:val="24"/>
              </w:rPr>
              <w:t>Д.Корнилово</w:t>
            </w:r>
          </w:p>
        </w:tc>
        <w:tc>
          <w:tcPr>
            <w:tcW w:w="1749" w:type="dxa"/>
          </w:tcPr>
          <w:p w:rsidR="0045653A" w:rsidRDefault="0045653A" w:rsidP="000C5DCA">
            <w:pPr>
              <w:jc w:val="both"/>
              <w:rPr>
                <w:sz w:val="24"/>
              </w:rPr>
            </w:pPr>
            <w:r>
              <w:rPr>
                <w:sz w:val="24"/>
              </w:rPr>
              <w:t>Покраска, уборка, косметический ремонт</w:t>
            </w:r>
          </w:p>
          <w:p w:rsidR="0045653A" w:rsidRDefault="0045653A" w:rsidP="000C5DCA">
            <w:pPr>
              <w:jc w:val="both"/>
              <w:rPr>
                <w:sz w:val="24"/>
              </w:rPr>
            </w:pPr>
            <w:r>
              <w:rPr>
                <w:sz w:val="24"/>
              </w:rPr>
              <w:t>Покраска, уборка, косметический ремонт</w:t>
            </w:r>
          </w:p>
        </w:tc>
        <w:tc>
          <w:tcPr>
            <w:tcW w:w="1749" w:type="dxa"/>
          </w:tcPr>
          <w:p w:rsidR="0045653A"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Default="007129C5" w:rsidP="000C5DCA">
            <w:pPr>
              <w:jc w:val="both"/>
              <w:rPr>
                <w:sz w:val="24"/>
              </w:rPr>
            </w:pPr>
            <w:r>
              <w:rPr>
                <w:sz w:val="24"/>
              </w:rPr>
              <w:t>2,0</w:t>
            </w:r>
          </w:p>
          <w:p w:rsidR="007129C5" w:rsidRPr="007129C5" w:rsidRDefault="007129C5" w:rsidP="000C5DCA">
            <w:pPr>
              <w:jc w:val="both"/>
              <w:rPr>
                <w:b/>
                <w:sz w:val="24"/>
                <w:u w:val="single"/>
              </w:rPr>
            </w:pPr>
            <w:r w:rsidRPr="007129C5">
              <w:rPr>
                <w:b/>
                <w:sz w:val="24"/>
                <w:u w:val="single"/>
              </w:rPr>
              <w:t>18,0</w:t>
            </w:r>
          </w:p>
        </w:tc>
      </w:tr>
      <w:tr w:rsidR="0045653A" w:rsidTr="000C5DCA">
        <w:tc>
          <w:tcPr>
            <w:tcW w:w="817" w:type="dxa"/>
          </w:tcPr>
          <w:p w:rsidR="0045653A" w:rsidRDefault="0045653A" w:rsidP="000C5DCA">
            <w:pPr>
              <w:jc w:val="both"/>
              <w:rPr>
                <w:sz w:val="24"/>
              </w:rPr>
            </w:pPr>
            <w:r>
              <w:rPr>
                <w:sz w:val="24"/>
              </w:rPr>
              <w:t>11</w:t>
            </w:r>
          </w:p>
        </w:tc>
        <w:tc>
          <w:tcPr>
            <w:tcW w:w="2977" w:type="dxa"/>
          </w:tcPr>
          <w:p w:rsidR="0045653A" w:rsidRDefault="0045653A" w:rsidP="000C5DCA">
            <w:pPr>
              <w:jc w:val="both"/>
              <w:rPr>
                <w:sz w:val="24"/>
              </w:rPr>
            </w:pPr>
            <w:r>
              <w:rPr>
                <w:sz w:val="24"/>
              </w:rPr>
              <w:t>Городское поселение «Невель»</w:t>
            </w:r>
          </w:p>
        </w:tc>
        <w:tc>
          <w:tcPr>
            <w:tcW w:w="2551" w:type="dxa"/>
          </w:tcPr>
          <w:p w:rsidR="0045653A" w:rsidRDefault="0045653A" w:rsidP="000C5DCA">
            <w:pPr>
              <w:jc w:val="both"/>
              <w:rPr>
                <w:sz w:val="24"/>
              </w:rPr>
            </w:pPr>
            <w:r>
              <w:rPr>
                <w:sz w:val="24"/>
              </w:rPr>
              <w:t>Центральное захоронение ул.Ленина, М.Маметова,</w:t>
            </w:r>
          </w:p>
          <w:p w:rsidR="0045653A" w:rsidRDefault="0045653A" w:rsidP="000C5DCA">
            <w:pPr>
              <w:jc w:val="both"/>
              <w:rPr>
                <w:sz w:val="24"/>
              </w:rPr>
            </w:pPr>
            <w:r>
              <w:rPr>
                <w:sz w:val="24"/>
              </w:rPr>
              <w:t>Ул.Комсомольская</w:t>
            </w:r>
          </w:p>
          <w:p w:rsidR="0045653A" w:rsidRDefault="0045653A" w:rsidP="000C5DCA">
            <w:pPr>
              <w:jc w:val="both"/>
              <w:rPr>
                <w:sz w:val="24"/>
              </w:rPr>
            </w:pPr>
          </w:p>
        </w:tc>
        <w:tc>
          <w:tcPr>
            <w:tcW w:w="1749" w:type="dxa"/>
          </w:tcPr>
          <w:p w:rsidR="0045653A" w:rsidRDefault="0045653A" w:rsidP="000C5DCA">
            <w:pPr>
              <w:jc w:val="both"/>
              <w:rPr>
                <w:sz w:val="24"/>
              </w:rPr>
            </w:pPr>
            <w:r>
              <w:rPr>
                <w:sz w:val="24"/>
              </w:rPr>
              <w:t>Покраска, уборка, косметический ремонт</w:t>
            </w:r>
            <w:r w:rsidR="00A21F46">
              <w:rPr>
                <w:sz w:val="24"/>
              </w:rPr>
              <w:t>, замена табличек</w:t>
            </w:r>
            <w:r>
              <w:rPr>
                <w:sz w:val="24"/>
              </w:rPr>
              <w:t xml:space="preserve"> </w:t>
            </w:r>
          </w:p>
        </w:tc>
        <w:tc>
          <w:tcPr>
            <w:tcW w:w="1749" w:type="dxa"/>
          </w:tcPr>
          <w:p w:rsidR="0045653A" w:rsidRPr="00730905" w:rsidRDefault="00A21F46" w:rsidP="000C5DCA">
            <w:pPr>
              <w:jc w:val="both"/>
              <w:rPr>
                <w:b/>
                <w:sz w:val="24"/>
              </w:rPr>
            </w:pPr>
            <w:r w:rsidRPr="00730905">
              <w:rPr>
                <w:b/>
                <w:sz w:val="24"/>
              </w:rPr>
              <w:t>58,0</w:t>
            </w:r>
          </w:p>
          <w:p w:rsidR="0045653A" w:rsidRDefault="0045653A" w:rsidP="000C5DCA">
            <w:pPr>
              <w:jc w:val="both"/>
              <w:rPr>
                <w:sz w:val="24"/>
              </w:rPr>
            </w:pPr>
          </w:p>
        </w:tc>
      </w:tr>
      <w:tr w:rsidR="0045653A" w:rsidTr="000C5DCA">
        <w:tc>
          <w:tcPr>
            <w:tcW w:w="817" w:type="dxa"/>
          </w:tcPr>
          <w:p w:rsidR="0045653A" w:rsidRDefault="0045653A" w:rsidP="000C5DCA">
            <w:pPr>
              <w:jc w:val="both"/>
              <w:rPr>
                <w:sz w:val="24"/>
              </w:rPr>
            </w:pPr>
          </w:p>
        </w:tc>
        <w:tc>
          <w:tcPr>
            <w:tcW w:w="2977" w:type="dxa"/>
          </w:tcPr>
          <w:p w:rsidR="0045653A" w:rsidRDefault="0045653A" w:rsidP="000C5DCA">
            <w:pPr>
              <w:jc w:val="both"/>
              <w:rPr>
                <w:sz w:val="24"/>
              </w:rPr>
            </w:pPr>
            <w:r>
              <w:rPr>
                <w:sz w:val="24"/>
              </w:rPr>
              <w:t>Итого:</w:t>
            </w:r>
          </w:p>
        </w:tc>
        <w:tc>
          <w:tcPr>
            <w:tcW w:w="2551" w:type="dxa"/>
          </w:tcPr>
          <w:p w:rsidR="0045653A" w:rsidRDefault="0045653A" w:rsidP="000C5DCA">
            <w:pPr>
              <w:jc w:val="both"/>
              <w:rPr>
                <w:sz w:val="24"/>
              </w:rPr>
            </w:pPr>
          </w:p>
        </w:tc>
        <w:tc>
          <w:tcPr>
            <w:tcW w:w="1749" w:type="dxa"/>
          </w:tcPr>
          <w:p w:rsidR="0045653A" w:rsidRDefault="0045653A" w:rsidP="000C5DCA">
            <w:pPr>
              <w:jc w:val="both"/>
              <w:rPr>
                <w:sz w:val="24"/>
              </w:rPr>
            </w:pPr>
          </w:p>
        </w:tc>
        <w:tc>
          <w:tcPr>
            <w:tcW w:w="1749" w:type="dxa"/>
          </w:tcPr>
          <w:p w:rsidR="0045653A" w:rsidRPr="00A21F46" w:rsidRDefault="00A21F46" w:rsidP="000C5DCA">
            <w:pPr>
              <w:jc w:val="both"/>
              <w:rPr>
                <w:b/>
                <w:sz w:val="24"/>
              </w:rPr>
            </w:pPr>
            <w:r w:rsidRPr="00A21F46">
              <w:rPr>
                <w:b/>
                <w:sz w:val="24"/>
              </w:rPr>
              <w:t>812,0</w:t>
            </w:r>
          </w:p>
        </w:tc>
      </w:tr>
    </w:tbl>
    <w:p w:rsidR="0045653A" w:rsidRDefault="0045653A" w:rsidP="0045653A">
      <w:pPr>
        <w:jc w:val="both"/>
        <w:rPr>
          <w:sz w:val="24"/>
        </w:rPr>
      </w:pPr>
    </w:p>
    <w:p w:rsidR="0045653A" w:rsidRDefault="0045653A" w:rsidP="0045653A">
      <w:pPr>
        <w:jc w:val="both"/>
        <w:rPr>
          <w:szCs w:val="28"/>
        </w:rPr>
      </w:pPr>
      <w:r>
        <w:rPr>
          <w:szCs w:val="28"/>
        </w:rPr>
        <w:t xml:space="preserve">                                                 </w:t>
      </w:r>
    </w:p>
    <w:p w:rsidR="0045653A" w:rsidRDefault="0045653A" w:rsidP="0045653A">
      <w:pPr>
        <w:jc w:val="both"/>
        <w:rPr>
          <w:szCs w:val="28"/>
        </w:rPr>
      </w:pPr>
      <w:r>
        <w:rPr>
          <w:szCs w:val="28"/>
        </w:rPr>
        <w:t xml:space="preserve">        Объектами муниципальной собственности являются объекты, обозначенные в списках под номерами: 198- МУ «Центральная районная больница»; 200 – ул.Интернациональная, 5а - «ГАИ», 208- жилой дом ул.Ленина – 4,  209-жилой дом ул.Ленина - 6, 211-</w:t>
      </w:r>
      <w:r w:rsidRPr="00EC28F7">
        <w:rPr>
          <w:szCs w:val="28"/>
        </w:rPr>
        <w:t xml:space="preserve"> </w:t>
      </w:r>
      <w:r>
        <w:rPr>
          <w:szCs w:val="28"/>
        </w:rPr>
        <w:t>жилой дом ул.Ленина-11, 213</w:t>
      </w:r>
      <w:r w:rsidRPr="00EC28F7">
        <w:rPr>
          <w:szCs w:val="28"/>
        </w:rPr>
        <w:t xml:space="preserve"> </w:t>
      </w:r>
      <w:r>
        <w:rPr>
          <w:szCs w:val="28"/>
        </w:rPr>
        <w:t>- жилой дом ул.Ленина -19, 215-</w:t>
      </w:r>
      <w:r w:rsidRPr="00EC28F7">
        <w:rPr>
          <w:szCs w:val="28"/>
        </w:rPr>
        <w:t xml:space="preserve"> </w:t>
      </w:r>
      <w:r>
        <w:rPr>
          <w:szCs w:val="28"/>
        </w:rPr>
        <w:t>жилой дом ул.Ленина-21, 216-</w:t>
      </w:r>
      <w:r w:rsidRPr="0000400A">
        <w:rPr>
          <w:szCs w:val="28"/>
        </w:rPr>
        <w:t xml:space="preserve"> </w:t>
      </w:r>
      <w:r>
        <w:rPr>
          <w:szCs w:val="28"/>
        </w:rPr>
        <w:t>жилой дом ул.Ленина 23, 217</w:t>
      </w:r>
      <w:r w:rsidRPr="0000400A">
        <w:rPr>
          <w:szCs w:val="28"/>
        </w:rPr>
        <w:t xml:space="preserve"> </w:t>
      </w:r>
      <w:r>
        <w:rPr>
          <w:szCs w:val="28"/>
        </w:rPr>
        <w:t>-жилой дом ул.Ленина 25, 218 - МУ «Музей истории Невеля»ул.Ленина д.14, 225-Администрация Усть-Долысской волости, ул.Ленинградская д.19а.</w:t>
      </w:r>
    </w:p>
    <w:p w:rsidR="0045653A" w:rsidRDefault="0045653A" w:rsidP="0045653A">
      <w:pPr>
        <w:jc w:val="both"/>
        <w:rPr>
          <w:szCs w:val="28"/>
        </w:rPr>
      </w:pPr>
      <w:r>
        <w:rPr>
          <w:szCs w:val="28"/>
        </w:rPr>
        <w:t>Жилые дома под № 4, 6, 11, 19, 21, 25 по ул.Ленина находятся в казне МО «Невельский район».</w:t>
      </w:r>
    </w:p>
    <w:p w:rsidR="0045653A" w:rsidRDefault="0045653A" w:rsidP="0045653A">
      <w:pPr>
        <w:jc w:val="both"/>
        <w:rPr>
          <w:szCs w:val="28"/>
        </w:rPr>
      </w:pPr>
      <w:r>
        <w:rPr>
          <w:szCs w:val="28"/>
        </w:rPr>
        <w:t xml:space="preserve">          </w:t>
      </w:r>
      <w:proofErr w:type="gramStart"/>
      <w:r>
        <w:rPr>
          <w:szCs w:val="28"/>
        </w:rPr>
        <w:t>Здания:  музей</w:t>
      </w:r>
      <w:proofErr w:type="gramEnd"/>
      <w:r>
        <w:rPr>
          <w:szCs w:val="28"/>
        </w:rPr>
        <w:t xml:space="preserve"> истории Невеля, Администрация Усть-Долысской волости, Центральная районная больница переданы в оперативное управление.</w:t>
      </w:r>
    </w:p>
    <w:p w:rsidR="0045653A" w:rsidRDefault="0045653A" w:rsidP="0045653A">
      <w:pPr>
        <w:jc w:val="both"/>
        <w:rPr>
          <w:szCs w:val="28"/>
        </w:rPr>
      </w:pPr>
      <w:r>
        <w:rPr>
          <w:szCs w:val="28"/>
        </w:rPr>
        <w:t xml:space="preserve">            Из памятников архитектуры, перечисленных в списках, к настоящему времени практически разрушены: церковь Знаменская в д.Новохованск, церковь Покровская в д.Стайки, церковь Казанская в д.Шульги сгорела, но </w:t>
      </w:r>
      <w:proofErr w:type="gramStart"/>
      <w:r>
        <w:rPr>
          <w:szCs w:val="28"/>
        </w:rPr>
        <w:t>была  восстановлена</w:t>
      </w:r>
      <w:proofErr w:type="gramEnd"/>
      <w:r>
        <w:rPr>
          <w:szCs w:val="28"/>
        </w:rPr>
        <w:t xml:space="preserve"> после пожара. Разрушение церквей в д.Новохованск, и </w:t>
      </w:r>
      <w:proofErr w:type="gramStart"/>
      <w:r>
        <w:rPr>
          <w:szCs w:val="28"/>
        </w:rPr>
        <w:t>д.Стайки  произошло</w:t>
      </w:r>
      <w:proofErr w:type="gramEnd"/>
      <w:r>
        <w:rPr>
          <w:szCs w:val="28"/>
        </w:rPr>
        <w:t xml:space="preserve"> по причинам объективного характера, ввиду длительного неиспользования.</w:t>
      </w:r>
    </w:p>
    <w:p w:rsidR="0045653A" w:rsidRDefault="0045653A" w:rsidP="0045653A">
      <w:pPr>
        <w:jc w:val="both"/>
        <w:rPr>
          <w:szCs w:val="28"/>
        </w:rPr>
      </w:pPr>
      <w:r>
        <w:rPr>
          <w:szCs w:val="28"/>
        </w:rPr>
        <w:t xml:space="preserve">Городским поселением «Невель», сельскими поселениями разработаны положения о сохранении, использовании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также разработаны положения о порядке установки </w:t>
      </w:r>
      <w:r>
        <w:rPr>
          <w:szCs w:val="28"/>
        </w:rPr>
        <w:lastRenderedPageBreak/>
        <w:t>информационных надписей и обозначений на объекты культурного наследия местного значения на территории поселений.</w:t>
      </w:r>
    </w:p>
    <w:p w:rsidR="0045653A" w:rsidRDefault="0045653A" w:rsidP="0045653A">
      <w:pPr>
        <w:jc w:val="both"/>
        <w:rPr>
          <w:szCs w:val="28"/>
        </w:rPr>
      </w:pPr>
      <w:r>
        <w:rPr>
          <w:szCs w:val="28"/>
        </w:rPr>
        <w:t xml:space="preserve">             В 201</w:t>
      </w:r>
      <w:r w:rsidR="007129C5">
        <w:rPr>
          <w:szCs w:val="28"/>
        </w:rPr>
        <w:t>9</w:t>
      </w:r>
      <w:r>
        <w:rPr>
          <w:szCs w:val="28"/>
        </w:rPr>
        <w:t xml:space="preserve"> году работа по сохранению, использованию и популяризации</w:t>
      </w:r>
      <w:r w:rsidRPr="00BF79BC">
        <w:rPr>
          <w:szCs w:val="28"/>
        </w:rPr>
        <w:t xml:space="preserve"> объектов культурного наследия (памятников истории и культуры), находящихся в муниципальной собственности</w:t>
      </w:r>
      <w:r>
        <w:rPr>
          <w:szCs w:val="28"/>
        </w:rPr>
        <w:t xml:space="preserve"> будет продолжена.</w:t>
      </w:r>
    </w:p>
    <w:p w:rsidR="00E41D55" w:rsidRDefault="0045653A" w:rsidP="00E41D55">
      <w:pPr>
        <w:jc w:val="both"/>
        <w:rPr>
          <w:b/>
          <w:szCs w:val="28"/>
        </w:rPr>
      </w:pPr>
      <w:r w:rsidRPr="00DA0A08">
        <w:rPr>
          <w:b/>
          <w:sz w:val="24"/>
          <w:szCs w:val="24"/>
        </w:rPr>
        <w:t xml:space="preserve"> </w:t>
      </w:r>
      <w:r w:rsidR="00E41D55" w:rsidRPr="0091749B">
        <w:rPr>
          <w:b/>
          <w:szCs w:val="28"/>
        </w:rPr>
        <w:t>2.</w:t>
      </w:r>
      <w:proofErr w:type="gramStart"/>
      <w:r w:rsidR="00E41D55" w:rsidRPr="0091749B">
        <w:rPr>
          <w:b/>
          <w:szCs w:val="28"/>
        </w:rPr>
        <w:t>6.Участие</w:t>
      </w:r>
      <w:proofErr w:type="gramEnd"/>
      <w:r w:rsidR="00E41D55" w:rsidRPr="0091749B">
        <w:rPr>
          <w:b/>
          <w:szCs w:val="28"/>
        </w:rPr>
        <w:t xml:space="preserve"> в решении задач особой социальной значимости (по форме):</w:t>
      </w:r>
    </w:p>
    <w:p w:rsidR="00D67714" w:rsidRDefault="00D67714" w:rsidP="00D67714">
      <w:pPr>
        <w:pStyle w:val="a5"/>
        <w:tabs>
          <w:tab w:val="left" w:pos="-852"/>
        </w:tabs>
        <w:spacing w:line="200" w:lineRule="atLeast"/>
        <w:ind w:firstLine="709"/>
        <w:rPr>
          <w:b w:val="0"/>
          <w:bCs/>
          <w:sz w:val="20"/>
        </w:rPr>
      </w:pPr>
    </w:p>
    <w:p w:rsidR="00085F1F" w:rsidRDefault="00085F1F" w:rsidP="00D67714">
      <w:pPr>
        <w:pStyle w:val="a5"/>
        <w:tabs>
          <w:tab w:val="left" w:pos="-852"/>
        </w:tabs>
        <w:spacing w:line="200" w:lineRule="atLeast"/>
        <w:ind w:firstLine="709"/>
        <w:rPr>
          <w:b w:val="0"/>
          <w:bCs/>
          <w:sz w:val="20"/>
        </w:rPr>
      </w:pPr>
    </w:p>
    <w:tbl>
      <w:tblPr>
        <w:tblW w:w="18022" w:type="dxa"/>
        <w:tblInd w:w="54" w:type="dxa"/>
        <w:tblLayout w:type="fixed"/>
        <w:tblCellMar>
          <w:top w:w="55" w:type="dxa"/>
          <w:left w:w="55" w:type="dxa"/>
          <w:bottom w:w="55" w:type="dxa"/>
          <w:right w:w="55" w:type="dxa"/>
        </w:tblCellMar>
        <w:tblLook w:val="0000" w:firstRow="0" w:lastRow="0" w:firstColumn="0" w:lastColumn="0" w:noHBand="0" w:noVBand="0"/>
      </w:tblPr>
      <w:tblGrid>
        <w:gridCol w:w="653"/>
        <w:gridCol w:w="36"/>
        <w:gridCol w:w="102"/>
        <w:gridCol w:w="2976"/>
        <w:gridCol w:w="20"/>
        <w:gridCol w:w="25"/>
        <w:gridCol w:w="10"/>
        <w:gridCol w:w="1793"/>
        <w:gridCol w:w="200"/>
        <w:gridCol w:w="1791"/>
        <w:gridCol w:w="15"/>
        <w:gridCol w:w="20"/>
        <w:gridCol w:w="1933"/>
        <w:gridCol w:w="14"/>
        <w:gridCol w:w="2096"/>
        <w:gridCol w:w="2110"/>
        <w:gridCol w:w="2110"/>
        <w:gridCol w:w="2118"/>
      </w:tblGrid>
      <w:tr w:rsidR="00085F1F" w:rsidRPr="00085F1F" w:rsidTr="00085F1F">
        <w:trPr>
          <w:gridAfter w:val="5"/>
          <w:wAfter w:w="8448" w:type="dxa"/>
        </w:trPr>
        <w:tc>
          <w:tcPr>
            <w:tcW w:w="653" w:type="dxa"/>
            <w:tcBorders>
              <w:top w:val="single" w:sz="1" w:space="0" w:color="000000"/>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w:t>
            </w:r>
          </w:p>
          <w:p w:rsidR="00085F1F" w:rsidRPr="00085F1F" w:rsidRDefault="00085F1F" w:rsidP="00085F1F">
            <w:pPr>
              <w:spacing w:after="200" w:line="276" w:lineRule="auto"/>
              <w:rPr>
                <w:rFonts w:eastAsiaTheme="minorEastAsia"/>
                <w:szCs w:val="28"/>
              </w:rPr>
            </w:pPr>
            <w:r w:rsidRPr="00085F1F">
              <w:rPr>
                <w:rFonts w:eastAsiaTheme="minorEastAsia"/>
                <w:szCs w:val="28"/>
              </w:rPr>
              <w:t>п/п</w:t>
            </w:r>
          </w:p>
        </w:tc>
        <w:tc>
          <w:tcPr>
            <w:tcW w:w="3134" w:type="dxa"/>
            <w:gridSpan w:val="4"/>
            <w:tcBorders>
              <w:top w:val="single" w:sz="1" w:space="0" w:color="000000"/>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Наименование мероприятия</w:t>
            </w:r>
          </w:p>
        </w:tc>
        <w:tc>
          <w:tcPr>
            <w:tcW w:w="1828" w:type="dxa"/>
            <w:gridSpan w:val="3"/>
            <w:tcBorders>
              <w:top w:val="single" w:sz="1" w:space="0" w:color="000000"/>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Дата и место проведения</w:t>
            </w:r>
          </w:p>
        </w:tc>
        <w:tc>
          <w:tcPr>
            <w:tcW w:w="1991" w:type="dxa"/>
            <w:gridSpan w:val="2"/>
            <w:tcBorders>
              <w:top w:val="single" w:sz="1" w:space="0" w:color="000000"/>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Организатор</w:t>
            </w:r>
          </w:p>
        </w:tc>
        <w:tc>
          <w:tcPr>
            <w:tcW w:w="1968" w:type="dxa"/>
            <w:gridSpan w:val="3"/>
            <w:tcBorders>
              <w:top w:val="single" w:sz="1" w:space="0" w:color="000000"/>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Итоги</w:t>
            </w:r>
          </w:p>
        </w:tc>
      </w:tr>
      <w:tr w:rsidR="00085F1F" w:rsidRPr="00085F1F" w:rsidTr="00085F1F">
        <w:trPr>
          <w:gridAfter w:val="5"/>
          <w:wAfter w:w="8448" w:type="dxa"/>
        </w:trPr>
        <w:tc>
          <w:tcPr>
            <w:tcW w:w="9574" w:type="dxa"/>
            <w:gridSpan w:val="1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1. Профилактика безнадзорности и правонарушений несовершеннолетних (в т.ч. индивидуальная </w:t>
            </w:r>
            <w:proofErr w:type="gramStart"/>
            <w:r w:rsidRPr="00085F1F">
              <w:rPr>
                <w:rFonts w:eastAsiaTheme="minorEastAsia"/>
                <w:szCs w:val="28"/>
              </w:rPr>
              <w:t>работа,  с</w:t>
            </w:r>
            <w:proofErr w:type="gramEnd"/>
            <w:r w:rsidRPr="00085F1F">
              <w:rPr>
                <w:rFonts w:eastAsiaTheme="minorEastAsia"/>
                <w:szCs w:val="28"/>
              </w:rPr>
              <w:t xml:space="preserve"> находящимися на учете комиссий по делам несовершеннолетних)</w:t>
            </w:r>
          </w:p>
        </w:tc>
      </w:tr>
      <w:tr w:rsidR="00085F1F" w:rsidRPr="00085F1F" w:rsidTr="00085F1F">
        <w:trPr>
          <w:gridAfter w:val="5"/>
          <w:wAfter w:w="8448" w:type="dxa"/>
        </w:trPr>
        <w:tc>
          <w:tcPr>
            <w:tcW w:w="689" w:type="dxa"/>
            <w:gridSpan w:val="2"/>
            <w:tcBorders>
              <w:top w:val="single" w:sz="4" w:space="0" w:color="auto"/>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w:t>
            </w:r>
          </w:p>
        </w:tc>
        <w:tc>
          <w:tcPr>
            <w:tcW w:w="3078" w:type="dxa"/>
            <w:gridSpan w:val="2"/>
            <w:tcBorders>
              <w:top w:val="single" w:sz="4" w:space="0" w:color="auto"/>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Работа с лагерями дневного пребывания при школах города и района</w:t>
            </w:r>
          </w:p>
        </w:tc>
        <w:tc>
          <w:tcPr>
            <w:tcW w:w="1848" w:type="dxa"/>
            <w:gridSpan w:val="4"/>
            <w:tcBorders>
              <w:top w:val="single" w:sz="4" w:space="0" w:color="auto"/>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Период летних каникул</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 РДК, Усть-</w:t>
            </w:r>
            <w:proofErr w:type="gramStart"/>
            <w:r w:rsidRPr="00085F1F">
              <w:rPr>
                <w:rFonts w:eastAsiaTheme="minorEastAsia"/>
                <w:szCs w:val="28"/>
              </w:rPr>
              <w:t>ДолысскийСДК,  Новохованский</w:t>
            </w:r>
            <w:proofErr w:type="gramEnd"/>
            <w:r w:rsidRPr="00085F1F">
              <w:rPr>
                <w:rFonts w:eastAsiaTheme="minorEastAsia"/>
                <w:szCs w:val="28"/>
              </w:rPr>
              <w:t xml:space="preserve"> СДК,  Туричинский СДК, </w:t>
            </w:r>
          </w:p>
        </w:tc>
        <w:tc>
          <w:tcPr>
            <w:tcW w:w="1991" w:type="dxa"/>
            <w:gridSpan w:val="2"/>
            <w:tcBorders>
              <w:top w:val="single" w:sz="4" w:space="0" w:color="auto"/>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Руководители структурных подразделений МБУК «Культура и досуг»</w:t>
            </w:r>
          </w:p>
        </w:tc>
        <w:tc>
          <w:tcPr>
            <w:tcW w:w="1968" w:type="dxa"/>
            <w:gridSpan w:val="3"/>
            <w:tcBorders>
              <w:top w:val="single" w:sz="4" w:space="0" w:color="auto"/>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Занятость детей в период каникул</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1.2.</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Военно-спортивная игра «Зарница»</w:t>
            </w:r>
          </w:p>
          <w:p w:rsidR="00085F1F" w:rsidRPr="00085F1F" w:rsidRDefault="00085F1F" w:rsidP="00085F1F">
            <w:pPr>
              <w:spacing w:after="200" w:line="276" w:lineRule="auto"/>
              <w:rPr>
                <w:rFonts w:eastAsiaTheme="minorEastAsia"/>
                <w:szCs w:val="28"/>
              </w:rPr>
            </w:pP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12.06.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Усть-</w:t>
            </w:r>
            <w:proofErr w:type="gramStart"/>
            <w:r w:rsidRPr="00085F1F">
              <w:rPr>
                <w:rFonts w:eastAsiaTheme="minorEastAsia"/>
                <w:szCs w:val="28"/>
              </w:rPr>
              <w:t>Долысскаяшкола ,Усть</w:t>
            </w:r>
            <w:proofErr w:type="gramEnd"/>
            <w:r w:rsidRPr="00085F1F">
              <w:rPr>
                <w:rFonts w:eastAsiaTheme="minorEastAsia"/>
                <w:szCs w:val="28"/>
              </w:rPr>
              <w:t>-Долысский СДК</w:t>
            </w:r>
          </w:p>
          <w:p w:rsidR="00085F1F" w:rsidRPr="00085F1F" w:rsidRDefault="00085F1F" w:rsidP="00085F1F">
            <w:pPr>
              <w:spacing w:after="200" w:line="276" w:lineRule="auto"/>
              <w:rPr>
                <w:rFonts w:eastAsiaTheme="minorEastAsia"/>
                <w:szCs w:val="28"/>
              </w:rPr>
            </w:pP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Привитие навыков коллективного взаимодействия</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Конкурсно-игровая программа «</w:t>
            </w:r>
            <w:proofErr w:type="gramStart"/>
            <w:r w:rsidRPr="00085F1F">
              <w:rPr>
                <w:rFonts w:eastAsiaTheme="minorEastAsia"/>
                <w:szCs w:val="28"/>
              </w:rPr>
              <w:t>Супер Золушка</w:t>
            </w:r>
            <w:proofErr w:type="gramEnd"/>
            <w:r w:rsidRPr="00085F1F">
              <w:rPr>
                <w:rFonts w:eastAsiaTheme="minorEastAsia"/>
                <w:szCs w:val="28"/>
              </w:rPr>
              <w:t>»</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14.06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РДК</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Совершенствование досуга детей в период школьных каникул</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1.4.</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«Браво, мальчики» конкурсная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21.06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РДК</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Совершенствование досуга детей в период школьных каникул</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1.5.</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Шоу-программа «Здравствуй, </w:t>
            </w:r>
            <w:proofErr w:type="gramStart"/>
            <w:r w:rsidRPr="00085F1F">
              <w:rPr>
                <w:rFonts w:eastAsiaTheme="minorEastAsia"/>
                <w:szCs w:val="28"/>
              </w:rPr>
              <w:t>солнечное  лето</w:t>
            </w:r>
            <w:proofErr w:type="gramEnd"/>
            <w:r w:rsidRPr="00085F1F">
              <w:rPr>
                <w:rFonts w:eastAsiaTheme="minorEastAsia"/>
                <w:szCs w:val="28"/>
              </w:rPr>
              <w:t xml:space="preserve">» </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01.06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Усть-Долысский СДК, </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Физкультурно-оздоровительная функция</w:t>
            </w:r>
          </w:p>
          <w:p w:rsidR="00085F1F" w:rsidRPr="00085F1F" w:rsidRDefault="00085F1F" w:rsidP="00085F1F">
            <w:pPr>
              <w:spacing w:after="200" w:line="276" w:lineRule="auto"/>
              <w:jc w:val="center"/>
              <w:rPr>
                <w:rFonts w:eastAsiaTheme="minorEastAsia"/>
                <w:szCs w:val="28"/>
              </w:rPr>
            </w:pP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1.6.</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«От Рождества до Крещенья» </w:t>
            </w:r>
            <w:proofErr w:type="gramStart"/>
            <w:r w:rsidRPr="00085F1F">
              <w:rPr>
                <w:rFonts w:eastAsiaTheme="minorEastAsia"/>
                <w:szCs w:val="28"/>
              </w:rPr>
              <w:t>фольклорная  программа</w:t>
            </w:r>
            <w:proofErr w:type="gramEnd"/>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13.01</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Усть-Долысский СДК, Красильникова </w:t>
            </w:r>
            <w:proofErr w:type="gramStart"/>
            <w:r w:rsidRPr="00085F1F">
              <w:rPr>
                <w:rFonts w:eastAsiaTheme="minorEastAsia"/>
                <w:szCs w:val="28"/>
              </w:rPr>
              <w:t>С.Г.</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Вовлечение несовершеннолетних в праздничную народную культуру</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1.7.</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w:t>
            </w:r>
            <w:proofErr w:type="gramStart"/>
            <w:r w:rsidRPr="00085F1F">
              <w:rPr>
                <w:rFonts w:eastAsiaTheme="minorEastAsia"/>
                <w:szCs w:val="28"/>
              </w:rPr>
              <w:t>Банк  веселых</w:t>
            </w:r>
            <w:proofErr w:type="gramEnd"/>
            <w:r w:rsidRPr="00085F1F">
              <w:rPr>
                <w:rFonts w:eastAsiaTheme="minorEastAsia"/>
                <w:szCs w:val="28"/>
              </w:rPr>
              <w:t xml:space="preserve"> затей»  игровая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Ушаковскийкл-б-ка, СафроноваЕ.В.</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Занятость детей в летний период.</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1.8.</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«Любить, ценить и охранять» познавательная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04.06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Экологическое просвещение</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1.9.</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«Маленькое сердце частица- большого» конкурсно-развлекательная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01.06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Леховский СДК Хомякова </w:t>
            </w:r>
            <w:proofErr w:type="gramStart"/>
            <w:r w:rsidRPr="00085F1F">
              <w:rPr>
                <w:rFonts w:eastAsiaTheme="minorEastAsia"/>
                <w:szCs w:val="28"/>
              </w:rPr>
              <w:t>В.Н.</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Совершенствование досуга детей</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1.10.</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Экологическая игра «Знай свой край и береги его»</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12.07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Леховский СДК Хомякова </w:t>
            </w:r>
            <w:proofErr w:type="gramStart"/>
            <w:r w:rsidRPr="00085F1F">
              <w:rPr>
                <w:rFonts w:eastAsiaTheme="minorEastAsia"/>
                <w:szCs w:val="28"/>
              </w:rPr>
              <w:t>В.Н.</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Экологическое просвещение</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1.11.</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«Иван </w:t>
            </w:r>
            <w:proofErr w:type="gramStart"/>
            <w:r w:rsidRPr="00085F1F">
              <w:rPr>
                <w:rFonts w:eastAsiaTheme="minorEastAsia"/>
                <w:szCs w:val="28"/>
              </w:rPr>
              <w:t xml:space="preserve">Купала»   </w:t>
            </w:r>
            <w:proofErr w:type="gramEnd"/>
            <w:r w:rsidRPr="00085F1F">
              <w:rPr>
                <w:rFonts w:eastAsiaTheme="minorEastAsia"/>
                <w:szCs w:val="28"/>
              </w:rPr>
              <w:t>народный праздник</w:t>
            </w:r>
          </w:p>
          <w:p w:rsidR="00085F1F" w:rsidRPr="00085F1F" w:rsidRDefault="00085F1F" w:rsidP="00085F1F">
            <w:pPr>
              <w:spacing w:after="200" w:line="276" w:lineRule="auto"/>
              <w:rPr>
                <w:rFonts w:eastAsiaTheme="minorEastAsia"/>
                <w:szCs w:val="28"/>
              </w:rPr>
            </w:pP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13.01</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Леховский СДК, Хомякова </w:t>
            </w:r>
            <w:proofErr w:type="gramStart"/>
            <w:r w:rsidRPr="00085F1F">
              <w:rPr>
                <w:rFonts w:eastAsiaTheme="minorEastAsia"/>
                <w:szCs w:val="28"/>
              </w:rPr>
              <w:t>В.Н.</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Вовлечение несовершеннолетних в праздничную народную культуру</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1.12.</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Игровая программа «Путешествие на планету «Лето»</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27.05</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Совершенствование досуга детей</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1.13.</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«Все, что было не со мной, помню</w:t>
            </w:r>
            <w:proofErr w:type="gramStart"/>
            <w:r w:rsidRPr="00085F1F">
              <w:rPr>
                <w:rFonts w:eastAsiaTheme="minorEastAsia"/>
                <w:szCs w:val="28"/>
              </w:rPr>
              <w:t>» »</w:t>
            </w:r>
            <w:proofErr w:type="gramEnd"/>
            <w:r w:rsidRPr="00085F1F">
              <w:rPr>
                <w:rFonts w:eastAsiaTheme="minorEastAsia"/>
                <w:szCs w:val="28"/>
              </w:rPr>
              <w:t xml:space="preserve"> час  воинской славы в Клубе выходного дня</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22.06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Развитие интереса к истории отечества</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1.14.</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«Будущее</w:t>
            </w:r>
            <w:proofErr w:type="gramStart"/>
            <w:r w:rsidRPr="00085F1F">
              <w:rPr>
                <w:rFonts w:eastAsiaTheme="minorEastAsia"/>
                <w:szCs w:val="28"/>
              </w:rPr>
              <w:t>- это</w:t>
            </w:r>
            <w:proofErr w:type="gramEnd"/>
            <w:r w:rsidRPr="00085F1F">
              <w:rPr>
                <w:rFonts w:eastAsiaTheme="minorEastAsia"/>
                <w:szCs w:val="28"/>
              </w:rPr>
              <w:t xml:space="preserve"> мы» спортивная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20.05</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Фискультурно-одоровительная функция</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1.15.</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«Где водятся волшебники» игровая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05.07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proofErr w:type="gramStart"/>
            <w:r w:rsidRPr="00085F1F">
              <w:rPr>
                <w:rFonts w:eastAsiaTheme="minorEastAsia"/>
                <w:szCs w:val="28"/>
              </w:rPr>
              <w:t>ТуричинскийСДК,Жукова</w:t>
            </w:r>
            <w:proofErr w:type="gramEnd"/>
            <w:r w:rsidRPr="00085F1F">
              <w:rPr>
                <w:rFonts w:eastAsiaTheme="minorEastAsia"/>
                <w:szCs w:val="28"/>
              </w:rPr>
              <w:t xml:space="preserve"> С.А.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Занятость детей в летний период.</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1.16</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both"/>
              <w:rPr>
                <w:rFonts w:eastAsiaTheme="minorEastAsia"/>
                <w:szCs w:val="28"/>
              </w:rPr>
            </w:pPr>
            <w:r w:rsidRPr="00085F1F">
              <w:rPr>
                <w:rFonts w:eastAsiaTheme="minorEastAsia"/>
                <w:szCs w:val="28"/>
              </w:rPr>
              <w:t xml:space="preserve">Праздники села: «Мой край-России уголок» Новохованский </w:t>
            </w:r>
            <w:proofErr w:type="gramStart"/>
            <w:r w:rsidRPr="00085F1F">
              <w:rPr>
                <w:rFonts w:eastAsiaTheme="minorEastAsia"/>
                <w:szCs w:val="28"/>
              </w:rPr>
              <w:t>СДК;в</w:t>
            </w:r>
            <w:proofErr w:type="gramEnd"/>
            <w:r w:rsidRPr="00085F1F">
              <w:rPr>
                <w:rFonts w:eastAsiaTheme="minorEastAsia"/>
                <w:szCs w:val="28"/>
              </w:rPr>
              <w:t xml:space="preserve"> Усть – ДолысскомСДК  « Село моё родное-Отечество моё»,в Трехалёвском с/к - « Я люблю тебя малая Родина». Туричинский СДК «Баян играет на селе», </w:t>
            </w:r>
            <w:proofErr w:type="gramStart"/>
            <w:r w:rsidRPr="00085F1F">
              <w:rPr>
                <w:rFonts w:eastAsiaTheme="minorEastAsia"/>
                <w:szCs w:val="28"/>
              </w:rPr>
              <w:t>ЛёховскийСДК  праздник</w:t>
            </w:r>
            <w:proofErr w:type="gramEnd"/>
            <w:r w:rsidRPr="00085F1F">
              <w:rPr>
                <w:rFonts w:eastAsiaTheme="minorEastAsia"/>
                <w:szCs w:val="28"/>
              </w:rPr>
              <w:t xml:space="preserve"> культуры « Наш общий дом».</w:t>
            </w:r>
          </w:p>
          <w:p w:rsidR="00085F1F" w:rsidRPr="00085F1F" w:rsidRDefault="00085F1F" w:rsidP="00085F1F">
            <w:pPr>
              <w:spacing w:after="200" w:line="276" w:lineRule="auto"/>
              <w:rPr>
                <w:rFonts w:eastAsiaTheme="minorEastAsia"/>
                <w:szCs w:val="28"/>
              </w:rPr>
            </w:pP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Период летних каникул</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Профилактика безнадзорности Занятость детей в период каникул</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lastRenderedPageBreak/>
              <w:t>1.17.</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Мастер-классы по декоративно-прикладному творчеству, которые проходили в рамках таких праздников, как </w:t>
            </w:r>
            <w:proofErr w:type="gramStart"/>
            <w:r w:rsidRPr="00085F1F">
              <w:rPr>
                <w:rFonts w:eastAsiaTheme="minorEastAsia"/>
                <w:szCs w:val="28"/>
              </w:rPr>
              <w:t>« День</w:t>
            </w:r>
            <w:proofErr w:type="gramEnd"/>
            <w:r w:rsidRPr="00085F1F">
              <w:rPr>
                <w:rFonts w:eastAsiaTheme="minorEastAsia"/>
                <w:szCs w:val="28"/>
              </w:rPr>
              <w:t xml:space="preserve"> России»,  «День Молодёжи»,</w:t>
            </w:r>
          </w:p>
          <w:p w:rsidR="00085F1F" w:rsidRPr="00085F1F" w:rsidRDefault="00085F1F" w:rsidP="00085F1F">
            <w:pPr>
              <w:spacing w:after="200" w:line="276" w:lineRule="auto"/>
              <w:rPr>
                <w:rFonts w:eastAsiaTheme="minorEastAsia"/>
                <w:szCs w:val="28"/>
              </w:rPr>
            </w:pPr>
            <w:r w:rsidRPr="00085F1F">
              <w:rPr>
                <w:rFonts w:eastAsiaTheme="minorEastAsia"/>
                <w:szCs w:val="28"/>
              </w:rPr>
              <w:t>Праздников села.</w:t>
            </w:r>
          </w:p>
          <w:p w:rsidR="00085F1F" w:rsidRPr="00085F1F" w:rsidRDefault="00085F1F" w:rsidP="00085F1F">
            <w:pPr>
              <w:spacing w:after="200" w:line="276" w:lineRule="auto"/>
              <w:ind w:left="108"/>
              <w:rPr>
                <w:rFonts w:eastAsiaTheme="minorEastAsia"/>
                <w:szCs w:val="28"/>
              </w:rPr>
            </w:pP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Летние, весенние, осенние каникулы</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РДК, Усть-Долысский СДК, Туричинский СДК</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Профилактика безнадзорности Занятость детей в период каникул.</w:t>
            </w:r>
          </w:p>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Вовлечение несовершеннолетних в работу </w:t>
            </w:r>
            <w:proofErr w:type="gramStart"/>
            <w:r w:rsidRPr="00085F1F">
              <w:rPr>
                <w:rFonts w:eastAsiaTheme="minorEastAsia"/>
                <w:szCs w:val="28"/>
              </w:rPr>
              <w:t>кружков  любительских</w:t>
            </w:r>
            <w:proofErr w:type="gramEnd"/>
            <w:r w:rsidRPr="00085F1F">
              <w:rPr>
                <w:rFonts w:eastAsiaTheme="minorEastAsia"/>
                <w:szCs w:val="28"/>
              </w:rPr>
              <w:t xml:space="preserve"> объединений. </w:t>
            </w:r>
          </w:p>
          <w:p w:rsidR="00085F1F" w:rsidRPr="00085F1F" w:rsidRDefault="00085F1F" w:rsidP="00085F1F">
            <w:pPr>
              <w:spacing w:after="200" w:line="276" w:lineRule="auto"/>
              <w:ind w:left="108"/>
              <w:rPr>
                <w:rFonts w:eastAsiaTheme="minorEastAsia"/>
                <w:szCs w:val="28"/>
              </w:rPr>
            </w:pP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b/>
                <w:szCs w:val="28"/>
              </w:rPr>
              <w:t>2</w:t>
            </w:r>
          </w:p>
        </w:tc>
        <w:tc>
          <w:tcPr>
            <w:tcW w:w="8885" w:type="dxa"/>
            <w:gridSpan w:val="11"/>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b/>
                <w:szCs w:val="28"/>
              </w:rPr>
              <w:t>Профилактика наркомании и пропаганда здорового 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2.1</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Акция «Молодежь против курения»</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25.04</w:t>
            </w:r>
          </w:p>
          <w:p w:rsidR="00085F1F" w:rsidRPr="00085F1F" w:rsidRDefault="00085F1F" w:rsidP="00085F1F">
            <w:pPr>
              <w:spacing w:after="200" w:line="276" w:lineRule="auto"/>
              <w:rPr>
                <w:rFonts w:eastAsiaTheme="minorEastAsia"/>
                <w:szCs w:val="28"/>
              </w:rPr>
            </w:pP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Районный Дом </w:t>
            </w:r>
            <w:proofErr w:type="gramStart"/>
            <w:r w:rsidRPr="00085F1F">
              <w:rPr>
                <w:rFonts w:eastAsiaTheme="minorEastAsia"/>
                <w:szCs w:val="28"/>
              </w:rPr>
              <w:t>культуры ,</w:t>
            </w:r>
            <w:proofErr w:type="gramEnd"/>
            <w:r w:rsidRPr="00085F1F">
              <w:rPr>
                <w:rFonts w:eastAsiaTheme="minorEastAsia"/>
                <w:szCs w:val="28"/>
              </w:rPr>
              <w:t xml:space="preserve"> политехнический колледж.</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Воспитание ценностного отношения к собственному здоровью</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2.2</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«Умей </w:t>
            </w:r>
            <w:proofErr w:type="gramStart"/>
            <w:r w:rsidRPr="00085F1F">
              <w:rPr>
                <w:rFonts w:eastAsiaTheme="minorEastAsia"/>
                <w:szCs w:val="28"/>
              </w:rPr>
              <w:t>сказать</w:t>
            </w:r>
            <w:proofErr w:type="gramEnd"/>
            <w:r w:rsidRPr="00085F1F">
              <w:rPr>
                <w:rFonts w:eastAsiaTheme="minorEastAsia"/>
                <w:szCs w:val="28"/>
              </w:rPr>
              <w:t xml:space="preserve"> «Нет» неделя профилактики асоциальных явлений на тему профилактики табакокурения, алкогольной и наркозависимостей</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26.03-04.04</w:t>
            </w:r>
          </w:p>
          <w:p w:rsidR="00085F1F" w:rsidRPr="00085F1F" w:rsidRDefault="00085F1F" w:rsidP="00085F1F">
            <w:pPr>
              <w:spacing w:after="200" w:line="276" w:lineRule="auto"/>
              <w:rPr>
                <w:rFonts w:eastAsiaTheme="minorEastAsia"/>
                <w:szCs w:val="28"/>
              </w:rPr>
            </w:pP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Усть-Долысский СДК, Красильникова </w:t>
            </w:r>
            <w:proofErr w:type="gramStart"/>
            <w:r w:rsidRPr="00085F1F">
              <w:rPr>
                <w:rFonts w:eastAsiaTheme="minorEastAsia"/>
                <w:szCs w:val="28"/>
              </w:rPr>
              <w:t>С.Г.</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Информирование подростковой аудитории о пагубности негативных пристрастий</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2.3</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Ярмарка здоровья «Твори свое здоровье сам» беседа с врачом, выступление школьников</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31.05</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Усть-Долысский СДК, школа, библиотека</w:t>
            </w:r>
          </w:p>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Красильникова </w:t>
            </w:r>
            <w:proofErr w:type="gramStart"/>
            <w:r w:rsidRPr="00085F1F">
              <w:rPr>
                <w:rFonts w:eastAsiaTheme="minorEastAsia"/>
                <w:szCs w:val="28"/>
              </w:rPr>
              <w:t>С.Г.</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color w:val="000000"/>
                <w:szCs w:val="28"/>
              </w:rPr>
              <w:t>Формирование ценностного отношения к здоровью и здоровому образу жизни</w:t>
            </w:r>
          </w:p>
          <w:p w:rsidR="00085F1F" w:rsidRPr="00085F1F" w:rsidRDefault="00085F1F" w:rsidP="00085F1F">
            <w:pPr>
              <w:spacing w:after="200" w:line="276" w:lineRule="auto"/>
              <w:ind w:left="108"/>
              <w:jc w:val="center"/>
              <w:rPr>
                <w:rFonts w:eastAsiaTheme="minorEastAsia"/>
                <w:szCs w:val="28"/>
              </w:rPr>
            </w:pP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2.4</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Конкурсно-познавательная программа «Путешествие на поезде здоровья»</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15.07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здорового 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2.5</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w:t>
            </w:r>
            <w:proofErr w:type="gramStart"/>
            <w:r w:rsidRPr="00085F1F">
              <w:rPr>
                <w:rFonts w:eastAsiaTheme="minorEastAsia"/>
                <w:szCs w:val="28"/>
              </w:rPr>
              <w:t>Азбука  здоровья</w:t>
            </w:r>
            <w:proofErr w:type="gramEnd"/>
            <w:r w:rsidRPr="00085F1F">
              <w:rPr>
                <w:rFonts w:eastAsiaTheme="minorEastAsia"/>
                <w:szCs w:val="28"/>
              </w:rPr>
              <w:t>» цикл мероприятий в рамках работы «Клуба выходного дня»</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proofErr w:type="gramStart"/>
            <w:r w:rsidRPr="00085F1F">
              <w:rPr>
                <w:rFonts w:eastAsiaTheme="minorEastAsia"/>
                <w:szCs w:val="28"/>
              </w:rPr>
              <w:t>Весь  отчет</w:t>
            </w:r>
            <w:proofErr w:type="gramEnd"/>
            <w:r w:rsidRPr="00085F1F">
              <w:rPr>
                <w:rFonts w:eastAsiaTheme="minorEastAsia"/>
                <w:szCs w:val="28"/>
              </w:rPr>
              <w:t>.период</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здорового 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2.6</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Откровенный разговор «</w:t>
            </w:r>
            <w:proofErr w:type="gramStart"/>
            <w:r w:rsidRPr="00085F1F">
              <w:rPr>
                <w:rFonts w:eastAsiaTheme="minorEastAsia"/>
                <w:szCs w:val="28"/>
              </w:rPr>
              <w:t>По  ту</w:t>
            </w:r>
            <w:proofErr w:type="gramEnd"/>
            <w:r w:rsidRPr="00085F1F">
              <w:rPr>
                <w:rFonts w:eastAsiaTheme="minorEastAsia"/>
                <w:szCs w:val="28"/>
              </w:rPr>
              <w:t xml:space="preserve"> сторону иглы»</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10.08</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Леховский СДК, Хомякова </w:t>
            </w:r>
            <w:proofErr w:type="gramStart"/>
            <w:r w:rsidRPr="00085F1F">
              <w:rPr>
                <w:rFonts w:eastAsiaTheme="minorEastAsia"/>
                <w:szCs w:val="28"/>
              </w:rPr>
              <w:t>В.Н.</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здорового 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2.7</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«О вредных привычках в шутку и серьез» игровая программа</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18.01</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Туричинский </w:t>
            </w:r>
            <w:proofErr w:type="gramStart"/>
            <w:r w:rsidRPr="00085F1F">
              <w:rPr>
                <w:rFonts w:eastAsiaTheme="minorEastAsia"/>
                <w:szCs w:val="28"/>
              </w:rPr>
              <w:t>СДК,  Жукова</w:t>
            </w:r>
            <w:proofErr w:type="gramEnd"/>
            <w:r w:rsidRPr="00085F1F">
              <w:rPr>
                <w:rFonts w:eastAsiaTheme="minorEastAsia"/>
                <w:szCs w:val="28"/>
              </w:rPr>
              <w:t xml:space="preserve"> С.А.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Формирование знаний о здоровом образе жизни, о вреде пагубных привычек.</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2.8</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«Будьте здоровы» познавательная игра </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18.05</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Туричинский </w:t>
            </w:r>
            <w:proofErr w:type="gramStart"/>
            <w:r w:rsidRPr="00085F1F">
              <w:rPr>
                <w:rFonts w:eastAsiaTheme="minorEastAsia"/>
                <w:szCs w:val="28"/>
              </w:rPr>
              <w:t>СДК,  Жукова</w:t>
            </w:r>
            <w:proofErr w:type="gramEnd"/>
            <w:r w:rsidRPr="00085F1F">
              <w:rPr>
                <w:rFonts w:eastAsiaTheme="minorEastAsia"/>
                <w:szCs w:val="28"/>
              </w:rPr>
              <w:t xml:space="preserve"> С.А.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здорового 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2.9</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Спортивный праздник</w:t>
            </w:r>
          </w:p>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 «Да – здоровью силе и успеху» </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01.04</w:t>
            </w:r>
          </w:p>
          <w:p w:rsidR="00085F1F" w:rsidRPr="00085F1F" w:rsidRDefault="00085F1F" w:rsidP="00085F1F">
            <w:pPr>
              <w:spacing w:after="200" w:line="276" w:lineRule="auto"/>
              <w:rPr>
                <w:rFonts w:eastAsiaTheme="minorEastAsia"/>
                <w:szCs w:val="28"/>
              </w:rPr>
            </w:pP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Щербинский СК</w:t>
            </w:r>
          </w:p>
          <w:p w:rsidR="00085F1F" w:rsidRPr="00085F1F" w:rsidRDefault="00085F1F" w:rsidP="00085F1F">
            <w:pPr>
              <w:spacing w:after="200" w:line="276" w:lineRule="auto"/>
              <w:rPr>
                <w:rFonts w:eastAsiaTheme="minorEastAsia"/>
                <w:szCs w:val="28"/>
              </w:rPr>
            </w:pPr>
            <w:r w:rsidRPr="00085F1F">
              <w:rPr>
                <w:rFonts w:eastAsiaTheme="minorEastAsia"/>
                <w:szCs w:val="28"/>
              </w:rPr>
              <w:t>Ксензова Р.М.</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Приобщение подрастающего поколения к здоровому образу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2.10</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«Нет наркотикам, здоровью – да» познавательная программа </w:t>
            </w:r>
          </w:p>
          <w:p w:rsidR="00085F1F" w:rsidRPr="00085F1F" w:rsidRDefault="00085F1F" w:rsidP="00085F1F">
            <w:pPr>
              <w:spacing w:after="200" w:line="276" w:lineRule="auto"/>
              <w:rPr>
                <w:rFonts w:eastAsiaTheme="minorEastAsia"/>
                <w:szCs w:val="28"/>
              </w:rPr>
            </w:pP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22.07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Ивановский клуб-библиотека</w:t>
            </w:r>
          </w:p>
          <w:p w:rsidR="00085F1F" w:rsidRPr="00085F1F" w:rsidRDefault="00085F1F" w:rsidP="00085F1F">
            <w:pPr>
              <w:spacing w:after="200" w:line="276" w:lineRule="auto"/>
              <w:rPr>
                <w:rFonts w:eastAsiaTheme="minorEastAsia"/>
                <w:szCs w:val="28"/>
              </w:rPr>
            </w:pPr>
            <w:r w:rsidRPr="00085F1F">
              <w:rPr>
                <w:rFonts w:eastAsiaTheme="minorEastAsia"/>
                <w:szCs w:val="28"/>
              </w:rPr>
              <w:t>Ковалева О.В</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Профилактика асоциальных явлений</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2.11</w:t>
            </w:r>
          </w:p>
          <w:p w:rsidR="00085F1F" w:rsidRPr="00085F1F" w:rsidRDefault="00085F1F" w:rsidP="00085F1F">
            <w:pPr>
              <w:spacing w:after="200" w:line="276" w:lineRule="auto"/>
              <w:rPr>
                <w:rFonts w:eastAsiaTheme="minorEastAsia"/>
                <w:szCs w:val="28"/>
              </w:rPr>
            </w:pP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Откровенный </w:t>
            </w:r>
            <w:proofErr w:type="gramStart"/>
            <w:r w:rsidRPr="00085F1F">
              <w:rPr>
                <w:rFonts w:eastAsiaTheme="minorEastAsia"/>
                <w:szCs w:val="28"/>
              </w:rPr>
              <w:t>разговор  «</w:t>
            </w:r>
            <w:proofErr w:type="gramEnd"/>
            <w:r w:rsidRPr="00085F1F">
              <w:rPr>
                <w:rFonts w:eastAsiaTheme="minorEastAsia"/>
                <w:szCs w:val="28"/>
              </w:rPr>
              <w:t>Алкоголь, наркотики, никотин-наши враги»</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13.08</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Лобковский клуб-библиотека</w:t>
            </w:r>
          </w:p>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Матвеева </w:t>
            </w:r>
            <w:proofErr w:type="gramStart"/>
            <w:r w:rsidRPr="00085F1F">
              <w:rPr>
                <w:rFonts w:eastAsiaTheme="minorEastAsia"/>
                <w:szCs w:val="28"/>
              </w:rPr>
              <w:t>Л.П.</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Информирование подростковой аудитории о пагубности негативных пристрастий</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both"/>
              <w:rPr>
                <w:rFonts w:eastAsiaTheme="minorEastAsia"/>
                <w:szCs w:val="28"/>
              </w:rPr>
            </w:pPr>
            <w:r w:rsidRPr="00085F1F">
              <w:rPr>
                <w:rFonts w:eastAsiaTheme="minorEastAsia"/>
                <w:szCs w:val="28"/>
              </w:rPr>
              <w:t>2.12</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 «В здоровом теле – здоровый дух» познавательная программа  </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28.07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Кошелевский клуб-библиотека</w:t>
            </w:r>
          </w:p>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Руденко </w:t>
            </w:r>
            <w:proofErr w:type="gramStart"/>
            <w:r w:rsidRPr="00085F1F">
              <w:rPr>
                <w:rFonts w:eastAsiaTheme="minorEastAsia"/>
                <w:szCs w:val="28"/>
              </w:rPr>
              <w:t>Е.Н.</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color w:val="000000"/>
                <w:szCs w:val="28"/>
              </w:rPr>
              <w:t>Формирование ценностного отношения к здоровью и здоровому образу жизни</w:t>
            </w:r>
          </w:p>
          <w:p w:rsidR="00085F1F" w:rsidRPr="00085F1F" w:rsidRDefault="00085F1F" w:rsidP="00085F1F">
            <w:pPr>
              <w:spacing w:after="200" w:line="276" w:lineRule="auto"/>
              <w:ind w:left="108"/>
              <w:jc w:val="center"/>
              <w:rPr>
                <w:rFonts w:eastAsiaTheme="minorEastAsia"/>
                <w:szCs w:val="28"/>
              </w:rPr>
            </w:pP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both"/>
              <w:rPr>
                <w:rFonts w:eastAsiaTheme="minorEastAsia"/>
                <w:szCs w:val="28"/>
              </w:rPr>
            </w:pPr>
            <w:r w:rsidRPr="00085F1F">
              <w:rPr>
                <w:rFonts w:eastAsiaTheme="minorEastAsia"/>
                <w:szCs w:val="28"/>
              </w:rPr>
              <w:t>2.13</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«В поисках страны здоровья» игра-путешествие</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18.07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Ушаковский клуб-библиотека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color w:val="000000"/>
                <w:szCs w:val="28"/>
              </w:rPr>
            </w:pPr>
            <w:r w:rsidRPr="00085F1F">
              <w:rPr>
                <w:rFonts w:eastAsiaTheme="minorEastAsia"/>
                <w:color w:val="000000"/>
                <w:szCs w:val="28"/>
              </w:rPr>
              <w:t>Пропаганда здорового</w:t>
            </w:r>
          </w:p>
          <w:p w:rsidR="00085F1F" w:rsidRPr="00085F1F" w:rsidRDefault="00085F1F" w:rsidP="00085F1F">
            <w:pPr>
              <w:spacing w:after="200" w:line="276" w:lineRule="auto"/>
              <w:ind w:left="108"/>
              <w:jc w:val="center"/>
              <w:rPr>
                <w:rFonts w:eastAsiaTheme="minorEastAsia"/>
                <w:color w:val="000000"/>
                <w:szCs w:val="28"/>
              </w:rPr>
            </w:pPr>
            <w:r w:rsidRPr="00085F1F">
              <w:rPr>
                <w:rFonts w:eastAsiaTheme="minorEastAsia"/>
                <w:color w:val="000000"/>
                <w:szCs w:val="28"/>
              </w:rPr>
              <w:t>образа жизни</w:t>
            </w: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both"/>
              <w:rPr>
                <w:rFonts w:eastAsiaTheme="minorEastAsia"/>
                <w:szCs w:val="28"/>
              </w:rPr>
            </w:pPr>
            <w:r w:rsidRPr="00085F1F">
              <w:rPr>
                <w:rFonts w:eastAsiaTheme="minorEastAsia"/>
                <w:szCs w:val="28"/>
              </w:rPr>
              <w:t>2.14</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«Вместе скажем-нет!»</w:t>
            </w:r>
          </w:p>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Информационный час</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22.07</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Артемовский клуб</w:t>
            </w:r>
          </w:p>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Савченко </w:t>
            </w:r>
            <w:proofErr w:type="gramStart"/>
            <w:r w:rsidRPr="00085F1F">
              <w:rPr>
                <w:rFonts w:eastAsiaTheme="minorEastAsia"/>
                <w:szCs w:val="28"/>
              </w:rPr>
              <w:t>Е.М.</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color w:val="000000"/>
                <w:szCs w:val="28"/>
              </w:rPr>
              <w:t>Формирование ценностного отношения к здоровью и здоровому образу жизни</w:t>
            </w:r>
          </w:p>
          <w:p w:rsidR="00085F1F" w:rsidRPr="00085F1F" w:rsidRDefault="00085F1F" w:rsidP="00085F1F">
            <w:pPr>
              <w:spacing w:after="200" w:line="276" w:lineRule="auto"/>
              <w:ind w:left="108"/>
              <w:jc w:val="center"/>
              <w:rPr>
                <w:rFonts w:eastAsiaTheme="minorEastAsia"/>
                <w:color w:val="000000"/>
                <w:szCs w:val="28"/>
              </w:rPr>
            </w:pPr>
          </w:p>
        </w:tc>
      </w:tr>
      <w:tr w:rsidR="00085F1F" w:rsidRPr="00085F1F" w:rsidTr="00085F1F">
        <w:trPr>
          <w:gridAfter w:val="5"/>
          <w:wAfter w:w="8448" w:type="dxa"/>
        </w:trPr>
        <w:tc>
          <w:tcPr>
            <w:tcW w:w="689"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both"/>
              <w:rPr>
                <w:rFonts w:eastAsiaTheme="minorEastAsia"/>
                <w:szCs w:val="28"/>
              </w:rPr>
            </w:pPr>
            <w:r w:rsidRPr="00085F1F">
              <w:rPr>
                <w:rFonts w:eastAsiaTheme="minorEastAsia"/>
                <w:szCs w:val="28"/>
              </w:rPr>
              <w:t>2.15</w:t>
            </w:r>
          </w:p>
        </w:tc>
        <w:tc>
          <w:tcPr>
            <w:tcW w:w="3078"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Спортивно-игровая </w:t>
            </w:r>
            <w:proofErr w:type="gramStart"/>
            <w:r w:rsidRPr="00085F1F">
              <w:rPr>
                <w:rFonts w:eastAsiaTheme="minorEastAsia"/>
                <w:szCs w:val="28"/>
              </w:rPr>
              <w:t>программа  «</w:t>
            </w:r>
            <w:proofErr w:type="gramEnd"/>
            <w:r w:rsidRPr="00085F1F">
              <w:rPr>
                <w:rFonts w:eastAsiaTheme="minorEastAsia"/>
                <w:szCs w:val="28"/>
              </w:rPr>
              <w:t>Мы за здоровый образ жизни»</w:t>
            </w:r>
          </w:p>
        </w:tc>
        <w:tc>
          <w:tcPr>
            <w:tcW w:w="1848"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28.06</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Дубровинский клуб-библиотека</w:t>
            </w:r>
          </w:p>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Рыжкова </w:t>
            </w:r>
            <w:proofErr w:type="gramStart"/>
            <w:r w:rsidRPr="00085F1F">
              <w:rPr>
                <w:rFonts w:eastAsiaTheme="minorEastAsia"/>
                <w:szCs w:val="28"/>
              </w:rPr>
              <w:t>Н.Я.</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Физкультурно-оздоровительная функция</w:t>
            </w:r>
          </w:p>
          <w:p w:rsidR="00085F1F" w:rsidRPr="00085F1F" w:rsidRDefault="00085F1F" w:rsidP="00085F1F">
            <w:pPr>
              <w:spacing w:after="200" w:line="276" w:lineRule="auto"/>
              <w:ind w:left="108"/>
              <w:jc w:val="center"/>
              <w:rPr>
                <w:rFonts w:eastAsiaTheme="minorEastAsia"/>
                <w:szCs w:val="28"/>
              </w:rPr>
            </w:pPr>
          </w:p>
        </w:tc>
      </w:tr>
      <w:tr w:rsidR="00085F1F" w:rsidRPr="00085F1F" w:rsidTr="00085F1F">
        <w:trPr>
          <w:gridAfter w:val="5"/>
          <w:wAfter w:w="8448" w:type="dxa"/>
        </w:trPr>
        <w:tc>
          <w:tcPr>
            <w:tcW w:w="9574" w:type="dxa"/>
            <w:gridSpan w:val="1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 xml:space="preserve">3. Взаимодействие с религиозными организациями, национальными культурными объединениями, общинами и </w:t>
            </w:r>
            <w:proofErr w:type="gramStart"/>
            <w:r w:rsidRPr="00085F1F">
              <w:rPr>
                <w:rFonts w:eastAsiaTheme="minorEastAsia"/>
                <w:szCs w:val="28"/>
              </w:rPr>
              <w:t>землячествами</w:t>
            </w:r>
            <w:proofErr w:type="gramEnd"/>
            <w:r w:rsidRPr="00085F1F">
              <w:rPr>
                <w:rFonts w:eastAsiaTheme="minorEastAsia"/>
                <w:szCs w:val="28"/>
              </w:rPr>
              <w:t xml:space="preserve"> и другими общественными организациями</w:t>
            </w:r>
          </w:p>
        </w:tc>
      </w:tr>
      <w:tr w:rsidR="00085F1F" w:rsidRPr="00085F1F" w:rsidTr="00085F1F">
        <w:trPr>
          <w:gridAfter w:val="5"/>
          <w:wAfter w:w="8448" w:type="dxa"/>
          <w:trHeight w:val="12047"/>
        </w:trPr>
        <w:tc>
          <w:tcPr>
            <w:tcW w:w="791" w:type="dxa"/>
            <w:gridSpan w:val="3"/>
            <w:tcBorders>
              <w:top w:val="single" w:sz="4" w:space="0" w:color="auto"/>
              <w:left w:val="single" w:sz="1" w:space="0" w:color="000000"/>
            </w:tcBorders>
            <w:shd w:val="clear" w:color="auto" w:fill="auto"/>
          </w:tcPr>
          <w:p w:rsidR="00085F1F" w:rsidRDefault="00085F1F" w:rsidP="00085F1F">
            <w:pPr>
              <w:spacing w:after="200" w:line="276" w:lineRule="auto"/>
              <w:ind w:left="108"/>
              <w:rPr>
                <w:rFonts w:eastAsiaTheme="minorEastAsia"/>
                <w:szCs w:val="28"/>
              </w:rPr>
            </w:pPr>
            <w:r>
              <w:rPr>
                <w:rFonts w:eastAsiaTheme="minorEastAsia"/>
                <w:szCs w:val="28"/>
              </w:rPr>
              <w:t>3.1</w:t>
            </w: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r>
              <w:rPr>
                <w:rFonts w:eastAsiaTheme="minorEastAsia"/>
                <w:szCs w:val="28"/>
              </w:rPr>
              <w:t>3.2</w:t>
            </w: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r>
              <w:rPr>
                <w:rFonts w:eastAsiaTheme="minorEastAsia"/>
                <w:szCs w:val="28"/>
              </w:rPr>
              <w:t>3.3</w:t>
            </w: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Pr>
                <w:rFonts w:eastAsiaTheme="minorEastAsia"/>
                <w:szCs w:val="28"/>
              </w:rPr>
              <w:t>3.4</w:t>
            </w:r>
          </w:p>
        </w:tc>
        <w:tc>
          <w:tcPr>
            <w:tcW w:w="2996" w:type="dxa"/>
            <w:gridSpan w:val="2"/>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Участие православных священнослужителей в массовых мероприятиях гражданского звучания:</w:t>
            </w: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Перезахоронение останков воинов </w:t>
            </w:r>
            <w:proofErr w:type="gramStart"/>
            <w:r w:rsidRPr="00085F1F">
              <w:rPr>
                <w:rFonts w:eastAsiaTheme="minorEastAsia"/>
                <w:szCs w:val="28"/>
              </w:rPr>
              <w:t>на  Мемориальном</w:t>
            </w:r>
            <w:proofErr w:type="gramEnd"/>
            <w:r w:rsidRPr="00085F1F">
              <w:rPr>
                <w:rFonts w:eastAsiaTheme="minorEastAsia"/>
                <w:szCs w:val="28"/>
              </w:rPr>
              <w:t xml:space="preserve"> воинском захоронении в д. Усть-Долыссы</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Митинг, </w:t>
            </w:r>
            <w:proofErr w:type="gramStart"/>
            <w:r w:rsidRPr="00085F1F">
              <w:rPr>
                <w:rFonts w:eastAsiaTheme="minorEastAsia"/>
                <w:szCs w:val="28"/>
              </w:rPr>
              <w:t>посвященный  77</w:t>
            </w:r>
            <w:proofErr w:type="gramEnd"/>
            <w:r w:rsidRPr="00085F1F">
              <w:rPr>
                <w:rFonts w:eastAsiaTheme="minorEastAsia"/>
                <w:szCs w:val="28"/>
              </w:rPr>
              <w:t xml:space="preserve">-й годовщине начала Великой Отечественной войны на центральном воинском захоронении г.Невеля  и   митинг, посвященный 75 й годовщине освобождения города от немецко-фашистских захватчиков. </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Торжественные проводы юношей </w:t>
            </w:r>
            <w:proofErr w:type="gramStart"/>
            <w:r w:rsidRPr="00085F1F">
              <w:rPr>
                <w:rFonts w:eastAsiaTheme="minorEastAsia"/>
                <w:szCs w:val="28"/>
              </w:rPr>
              <w:t>в  ряды</w:t>
            </w:r>
            <w:proofErr w:type="gramEnd"/>
            <w:r w:rsidRPr="00085F1F">
              <w:rPr>
                <w:rFonts w:eastAsiaTheme="minorEastAsia"/>
                <w:szCs w:val="28"/>
              </w:rPr>
              <w:t xml:space="preserve"> Российской Армии.</w:t>
            </w:r>
          </w:p>
        </w:tc>
        <w:tc>
          <w:tcPr>
            <w:tcW w:w="1828" w:type="dxa"/>
            <w:gridSpan w:val="3"/>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26091B" w:rsidRDefault="0026091B" w:rsidP="00085F1F">
            <w:pPr>
              <w:spacing w:after="200" w:line="276" w:lineRule="auto"/>
              <w:ind w:left="108"/>
              <w:rPr>
                <w:rFonts w:eastAsiaTheme="minorEastAsia"/>
                <w:szCs w:val="28"/>
              </w:rPr>
            </w:pPr>
          </w:p>
          <w:p w:rsidR="0026091B" w:rsidRDefault="0026091B"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1</w:t>
            </w:r>
            <w:r w:rsidR="0026091B">
              <w:rPr>
                <w:rFonts w:eastAsiaTheme="minorEastAsia"/>
                <w:szCs w:val="28"/>
              </w:rPr>
              <w:t>5</w:t>
            </w:r>
            <w:r w:rsidRPr="00085F1F">
              <w:rPr>
                <w:rFonts w:eastAsiaTheme="minorEastAsia"/>
                <w:szCs w:val="28"/>
              </w:rPr>
              <w:t>.08.</w:t>
            </w: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22.</w:t>
            </w:r>
            <w:proofErr w:type="gramStart"/>
            <w:r w:rsidRPr="00085F1F">
              <w:rPr>
                <w:rFonts w:eastAsiaTheme="minorEastAsia"/>
                <w:szCs w:val="28"/>
              </w:rPr>
              <w:t>06.г.Невель</w:t>
            </w:r>
            <w:proofErr w:type="gramEnd"/>
            <w:r w:rsidRPr="00085F1F">
              <w:rPr>
                <w:rFonts w:eastAsiaTheme="minorEastAsia"/>
                <w:szCs w:val="28"/>
              </w:rPr>
              <w:t>. ул.Ленина.</w:t>
            </w: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06.10.</w:t>
            </w: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26091B" w:rsidRDefault="0026091B"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14.04.</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11.10.</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РДК</w:t>
            </w:r>
          </w:p>
        </w:tc>
        <w:tc>
          <w:tcPr>
            <w:tcW w:w="1991" w:type="dxa"/>
            <w:gridSpan w:val="2"/>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Администрация Невельского района, МБУК «Культура и досуг»</w:t>
            </w:r>
          </w:p>
        </w:tc>
        <w:tc>
          <w:tcPr>
            <w:tcW w:w="1968" w:type="dxa"/>
            <w:gridSpan w:val="3"/>
            <w:tcBorders>
              <w:top w:val="single" w:sz="4" w:space="0" w:color="auto"/>
              <w:left w:val="single" w:sz="1" w:space="0" w:color="000000"/>
              <w:bottom w:val="single" w:sz="4" w:space="0" w:color="auto"/>
              <w:right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Укрепление православных традиций.</w:t>
            </w: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p>
          <w:p w:rsidR="0026091B" w:rsidRDefault="0026091B" w:rsidP="00085F1F">
            <w:pPr>
              <w:spacing w:after="200" w:line="276" w:lineRule="auto"/>
              <w:ind w:left="108"/>
              <w:rPr>
                <w:rFonts w:eastAsiaTheme="minorEastAsia"/>
                <w:szCs w:val="28"/>
              </w:rPr>
            </w:pPr>
          </w:p>
          <w:p w:rsidR="0026091B" w:rsidRDefault="0026091B" w:rsidP="00085F1F">
            <w:pPr>
              <w:spacing w:after="200" w:line="276" w:lineRule="auto"/>
              <w:ind w:left="108"/>
              <w:rPr>
                <w:rFonts w:eastAsiaTheme="minorEastAsia"/>
                <w:szCs w:val="28"/>
              </w:rPr>
            </w:pP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Напутственное слово священнослужителя</w:t>
            </w:r>
          </w:p>
        </w:tc>
      </w:tr>
      <w:tr w:rsidR="00085F1F" w:rsidRPr="00085F1F" w:rsidTr="00085F1F">
        <w:trPr>
          <w:gridAfter w:val="5"/>
          <w:wAfter w:w="8448" w:type="dxa"/>
        </w:trPr>
        <w:tc>
          <w:tcPr>
            <w:tcW w:w="791"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lastRenderedPageBreak/>
              <w:t>3.</w:t>
            </w:r>
            <w:r>
              <w:rPr>
                <w:rFonts w:eastAsiaTheme="minorEastAsia"/>
                <w:szCs w:val="28"/>
              </w:rPr>
              <w:t>5</w:t>
            </w:r>
          </w:p>
        </w:tc>
        <w:tc>
          <w:tcPr>
            <w:tcW w:w="2996"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proofErr w:type="gramStart"/>
            <w:r w:rsidRPr="00085F1F">
              <w:rPr>
                <w:rFonts w:eastAsiaTheme="minorEastAsia"/>
                <w:szCs w:val="28"/>
              </w:rPr>
              <w:t>Рождественская  сказка</w:t>
            </w:r>
            <w:proofErr w:type="gramEnd"/>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07.01.</w:t>
            </w:r>
          </w:p>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РДК</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 xml:space="preserve"> Духовенство Невельского района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Укрепление православных традиций.</w:t>
            </w:r>
          </w:p>
        </w:tc>
      </w:tr>
      <w:tr w:rsidR="00085F1F" w:rsidRPr="00085F1F" w:rsidTr="00085F1F">
        <w:trPr>
          <w:gridAfter w:val="5"/>
          <w:wAfter w:w="8448" w:type="dxa"/>
        </w:trPr>
        <w:tc>
          <w:tcPr>
            <w:tcW w:w="791"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108"/>
              <w:rPr>
                <w:rFonts w:eastAsiaTheme="minorEastAsia"/>
                <w:szCs w:val="28"/>
              </w:rPr>
            </w:pPr>
            <w:r w:rsidRPr="00085F1F">
              <w:rPr>
                <w:rFonts w:eastAsiaTheme="minorEastAsia"/>
                <w:szCs w:val="28"/>
              </w:rPr>
              <w:t>3.</w:t>
            </w:r>
            <w:r>
              <w:rPr>
                <w:rFonts w:eastAsiaTheme="minorEastAsia"/>
                <w:szCs w:val="28"/>
              </w:rPr>
              <w:t>6</w:t>
            </w:r>
          </w:p>
        </w:tc>
        <w:tc>
          <w:tcPr>
            <w:tcW w:w="2996"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Праздник Петра и Февроньи</w:t>
            </w: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08.</w:t>
            </w:r>
            <w:proofErr w:type="gramStart"/>
            <w:r w:rsidRPr="00085F1F">
              <w:rPr>
                <w:rFonts w:eastAsiaTheme="minorEastAsia"/>
                <w:szCs w:val="28"/>
              </w:rPr>
              <w:t>07.Летняя</w:t>
            </w:r>
            <w:proofErr w:type="gramEnd"/>
            <w:r w:rsidRPr="00085F1F">
              <w:rPr>
                <w:rFonts w:eastAsiaTheme="minorEastAsia"/>
                <w:szCs w:val="28"/>
              </w:rPr>
              <w:t xml:space="preserve"> эстрада РДК</w:t>
            </w:r>
          </w:p>
          <w:p w:rsidR="00085F1F" w:rsidRPr="00085F1F" w:rsidRDefault="00085F1F" w:rsidP="00085F1F">
            <w:pPr>
              <w:spacing w:after="200" w:line="276" w:lineRule="auto"/>
              <w:rPr>
                <w:rFonts w:eastAsiaTheme="minorEastAsia"/>
                <w:szCs w:val="28"/>
              </w:rPr>
            </w:pPr>
            <w:r w:rsidRPr="00085F1F">
              <w:rPr>
                <w:rFonts w:eastAsiaTheme="minorEastAsia"/>
                <w:szCs w:val="28"/>
              </w:rPr>
              <w:t>Усть-Долысский СДК</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Духовенство Невельского района</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Укрепление семейных традиций. </w:t>
            </w:r>
          </w:p>
        </w:tc>
      </w:tr>
      <w:tr w:rsidR="00085F1F" w:rsidRPr="00085F1F" w:rsidTr="00085F1F">
        <w:trPr>
          <w:trHeight w:val="825"/>
        </w:trPr>
        <w:tc>
          <w:tcPr>
            <w:tcW w:w="9574" w:type="dxa"/>
            <w:gridSpan w:val="13"/>
            <w:tcBorders>
              <w:top w:val="single" w:sz="4" w:space="0" w:color="auto"/>
              <w:left w:val="single" w:sz="1" w:space="0" w:color="000000"/>
              <w:bottom w:val="single" w:sz="4" w:space="0" w:color="auto"/>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p>
          <w:p w:rsidR="00085F1F" w:rsidRPr="00085F1F" w:rsidRDefault="00085F1F" w:rsidP="00085F1F">
            <w:pPr>
              <w:spacing w:after="200" w:line="276" w:lineRule="auto"/>
              <w:rPr>
                <w:rFonts w:eastAsiaTheme="minorEastAsia"/>
                <w:szCs w:val="28"/>
              </w:rPr>
            </w:pPr>
            <w:r w:rsidRPr="00085F1F">
              <w:rPr>
                <w:rFonts w:eastAsiaTheme="minorEastAsia"/>
                <w:szCs w:val="28"/>
              </w:rPr>
              <w:t>4.Развитие межрегиональных отношений</w:t>
            </w:r>
          </w:p>
          <w:p w:rsidR="00085F1F" w:rsidRPr="00085F1F" w:rsidRDefault="00085F1F" w:rsidP="00085F1F">
            <w:pPr>
              <w:spacing w:after="200" w:line="276" w:lineRule="auto"/>
              <w:rPr>
                <w:rFonts w:eastAsiaTheme="minorEastAsia"/>
                <w:szCs w:val="28"/>
              </w:rPr>
            </w:pPr>
          </w:p>
        </w:tc>
        <w:tc>
          <w:tcPr>
            <w:tcW w:w="2110" w:type="dxa"/>
            <w:gridSpan w:val="2"/>
            <w:vMerge w:val="restart"/>
          </w:tcPr>
          <w:p w:rsidR="00085F1F" w:rsidRPr="00085F1F" w:rsidRDefault="00085F1F" w:rsidP="00085F1F">
            <w:pPr>
              <w:spacing w:after="200" w:line="276" w:lineRule="auto"/>
              <w:rPr>
                <w:rFonts w:eastAsiaTheme="minorEastAsia"/>
                <w:szCs w:val="28"/>
              </w:rPr>
            </w:pPr>
          </w:p>
        </w:tc>
        <w:tc>
          <w:tcPr>
            <w:tcW w:w="2110" w:type="dxa"/>
            <w:vMerge w:val="restart"/>
          </w:tcPr>
          <w:p w:rsidR="00085F1F" w:rsidRPr="00085F1F" w:rsidRDefault="00085F1F" w:rsidP="00085F1F">
            <w:pPr>
              <w:spacing w:after="200" w:line="276" w:lineRule="auto"/>
              <w:ind w:left="108"/>
              <w:jc w:val="both"/>
              <w:rPr>
                <w:rFonts w:eastAsiaTheme="minorEastAsia"/>
                <w:szCs w:val="28"/>
              </w:rPr>
            </w:pPr>
            <w:r w:rsidRPr="00085F1F">
              <w:rPr>
                <w:rFonts w:eastAsiaTheme="minorEastAsia"/>
                <w:szCs w:val="28"/>
              </w:rPr>
              <w:t>Раз в квартал</w:t>
            </w:r>
          </w:p>
          <w:p w:rsidR="00085F1F" w:rsidRPr="00085F1F" w:rsidRDefault="00085F1F" w:rsidP="00085F1F">
            <w:pPr>
              <w:spacing w:after="200" w:line="276" w:lineRule="auto"/>
              <w:ind w:left="108"/>
              <w:jc w:val="both"/>
              <w:rPr>
                <w:rFonts w:eastAsiaTheme="minorEastAsia"/>
                <w:szCs w:val="28"/>
              </w:rPr>
            </w:pPr>
            <w:r w:rsidRPr="00085F1F">
              <w:rPr>
                <w:rFonts w:eastAsiaTheme="minorEastAsia"/>
                <w:szCs w:val="28"/>
              </w:rPr>
              <w:t>РДК</w:t>
            </w:r>
          </w:p>
        </w:tc>
        <w:tc>
          <w:tcPr>
            <w:tcW w:w="2110" w:type="dxa"/>
            <w:vMerge w:val="restart"/>
          </w:tcPr>
          <w:p w:rsidR="00085F1F" w:rsidRPr="00085F1F" w:rsidRDefault="00085F1F" w:rsidP="00085F1F">
            <w:pPr>
              <w:spacing w:after="200" w:line="276" w:lineRule="auto"/>
              <w:ind w:left="108"/>
              <w:jc w:val="both"/>
              <w:rPr>
                <w:rFonts w:eastAsiaTheme="minorEastAsia"/>
                <w:szCs w:val="28"/>
              </w:rPr>
            </w:pPr>
            <w:r w:rsidRPr="00085F1F">
              <w:rPr>
                <w:rFonts w:eastAsiaTheme="minorEastAsia"/>
                <w:szCs w:val="28"/>
              </w:rPr>
              <w:t>Столяров А.А.</w:t>
            </w:r>
          </w:p>
          <w:p w:rsidR="00085F1F" w:rsidRPr="00085F1F" w:rsidRDefault="00085F1F" w:rsidP="00085F1F">
            <w:pPr>
              <w:spacing w:after="200" w:line="276" w:lineRule="auto"/>
              <w:ind w:left="108"/>
              <w:jc w:val="both"/>
              <w:rPr>
                <w:rFonts w:eastAsiaTheme="minorEastAsia"/>
                <w:szCs w:val="28"/>
              </w:rPr>
            </w:pPr>
            <w:r w:rsidRPr="00085F1F">
              <w:rPr>
                <w:rFonts w:eastAsiaTheme="minorEastAsia"/>
                <w:szCs w:val="28"/>
              </w:rPr>
              <w:t xml:space="preserve">Матушка Ефросинья- настоятельница </w:t>
            </w:r>
            <w:proofErr w:type="gramStart"/>
            <w:r w:rsidRPr="00085F1F">
              <w:rPr>
                <w:rFonts w:eastAsiaTheme="minorEastAsia"/>
                <w:szCs w:val="28"/>
              </w:rPr>
              <w:t>храма  целителя</w:t>
            </w:r>
            <w:proofErr w:type="gramEnd"/>
            <w:r w:rsidRPr="00085F1F">
              <w:rPr>
                <w:rFonts w:eastAsiaTheme="minorEastAsia"/>
                <w:szCs w:val="28"/>
              </w:rPr>
              <w:t xml:space="preserve"> Пантелеймона.</w:t>
            </w:r>
          </w:p>
        </w:tc>
        <w:tc>
          <w:tcPr>
            <w:tcW w:w="2118" w:type="dxa"/>
            <w:vMerge w:val="restart"/>
          </w:tcPr>
          <w:p w:rsidR="00085F1F" w:rsidRPr="00085F1F" w:rsidRDefault="00085F1F" w:rsidP="00085F1F">
            <w:pPr>
              <w:spacing w:after="200" w:line="276" w:lineRule="auto"/>
              <w:ind w:left="108"/>
              <w:jc w:val="both"/>
              <w:rPr>
                <w:rFonts w:eastAsiaTheme="minorEastAsia"/>
                <w:szCs w:val="28"/>
              </w:rPr>
            </w:pPr>
            <w:r w:rsidRPr="00085F1F">
              <w:rPr>
                <w:rFonts w:eastAsiaTheme="minorEastAsia"/>
                <w:szCs w:val="28"/>
              </w:rPr>
              <w:t>Укрепление православных традиций.</w:t>
            </w:r>
          </w:p>
        </w:tc>
      </w:tr>
      <w:tr w:rsidR="00085F1F" w:rsidRPr="00085F1F" w:rsidTr="00085F1F">
        <w:trPr>
          <w:trHeight w:val="825"/>
        </w:trPr>
        <w:tc>
          <w:tcPr>
            <w:tcW w:w="791" w:type="dxa"/>
            <w:gridSpan w:val="3"/>
            <w:tcBorders>
              <w:top w:val="single" w:sz="4" w:space="0" w:color="auto"/>
              <w:left w:val="single" w:sz="1" w:space="0" w:color="000000"/>
              <w:bottom w:val="single" w:sz="4" w:space="0" w:color="auto"/>
              <w:right w:val="single" w:sz="4" w:space="0" w:color="auto"/>
            </w:tcBorders>
            <w:shd w:val="clear" w:color="auto" w:fill="auto"/>
          </w:tcPr>
          <w:p w:rsidR="00085F1F" w:rsidRPr="00085F1F" w:rsidRDefault="00085F1F" w:rsidP="00085F1F">
            <w:pPr>
              <w:spacing w:after="200" w:line="276" w:lineRule="auto"/>
              <w:rPr>
                <w:rFonts w:eastAsiaTheme="minorEastAsia"/>
                <w:szCs w:val="28"/>
              </w:rPr>
            </w:pPr>
            <w:r>
              <w:rPr>
                <w:rFonts w:eastAsiaTheme="minorEastAsia"/>
                <w:szCs w:val="28"/>
              </w:rPr>
              <w:t>4.1</w:t>
            </w:r>
          </w:p>
        </w:tc>
        <w:tc>
          <w:tcPr>
            <w:tcW w:w="3031" w:type="dxa"/>
            <w:gridSpan w:val="4"/>
            <w:tcBorders>
              <w:top w:val="single" w:sz="4" w:space="0" w:color="auto"/>
              <w:left w:val="single" w:sz="1" w:space="0" w:color="000000"/>
              <w:bottom w:val="single" w:sz="4" w:space="0" w:color="auto"/>
              <w:right w:val="single" w:sz="4" w:space="0" w:color="auto"/>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lang w:val="en-US"/>
              </w:rPr>
              <w:t>VII</w:t>
            </w:r>
            <w:r w:rsidRPr="00085F1F">
              <w:rPr>
                <w:rFonts w:eastAsiaTheme="minorEastAsia"/>
                <w:szCs w:val="28"/>
              </w:rPr>
              <w:t xml:space="preserve"> Международный фестиваль творческих коллективов и исполнителей «Велижская волна -2018»</w:t>
            </w:r>
          </w:p>
          <w:p w:rsidR="00085F1F" w:rsidRPr="00085F1F" w:rsidRDefault="00085F1F" w:rsidP="00085F1F">
            <w:pPr>
              <w:spacing w:after="200" w:line="276" w:lineRule="auto"/>
              <w:rPr>
                <w:rFonts w:eastAsiaTheme="minorEastAsia"/>
                <w:szCs w:val="28"/>
              </w:rPr>
            </w:pPr>
            <w:r w:rsidRPr="00085F1F">
              <w:rPr>
                <w:rFonts w:eastAsiaTheme="minorEastAsia"/>
                <w:szCs w:val="28"/>
              </w:rPr>
              <w:t>Самодеятельный народный коллектив РДК «Лира»</w:t>
            </w:r>
          </w:p>
        </w:tc>
        <w:tc>
          <w:tcPr>
            <w:tcW w:w="1793" w:type="dxa"/>
            <w:tcBorders>
              <w:top w:val="single" w:sz="4" w:space="0" w:color="auto"/>
              <w:left w:val="single" w:sz="1" w:space="0" w:color="000000"/>
              <w:bottom w:val="single" w:sz="4" w:space="0" w:color="auto"/>
              <w:right w:val="single" w:sz="4" w:space="0" w:color="auto"/>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21.07</w:t>
            </w:r>
          </w:p>
          <w:p w:rsidR="00085F1F" w:rsidRPr="00085F1F" w:rsidRDefault="00085F1F" w:rsidP="00085F1F">
            <w:pPr>
              <w:spacing w:after="200" w:line="276" w:lineRule="auto"/>
              <w:rPr>
                <w:rFonts w:eastAsiaTheme="minorEastAsia"/>
                <w:szCs w:val="28"/>
              </w:rPr>
            </w:pPr>
            <w:r w:rsidRPr="00085F1F">
              <w:rPr>
                <w:rFonts w:eastAsiaTheme="minorEastAsia"/>
                <w:szCs w:val="28"/>
              </w:rPr>
              <w:t>Г.Велиж,</w:t>
            </w:r>
          </w:p>
          <w:p w:rsidR="00085F1F" w:rsidRPr="00085F1F" w:rsidRDefault="00085F1F" w:rsidP="00085F1F">
            <w:pPr>
              <w:spacing w:after="200" w:line="276" w:lineRule="auto"/>
              <w:rPr>
                <w:rFonts w:eastAsiaTheme="minorEastAsia"/>
                <w:szCs w:val="28"/>
              </w:rPr>
            </w:pPr>
            <w:r w:rsidRPr="00085F1F">
              <w:rPr>
                <w:rFonts w:eastAsiaTheme="minorEastAsia"/>
                <w:szCs w:val="28"/>
              </w:rPr>
              <w:t>Смоленская область</w:t>
            </w:r>
          </w:p>
        </w:tc>
        <w:tc>
          <w:tcPr>
            <w:tcW w:w="1991" w:type="dxa"/>
            <w:gridSpan w:val="2"/>
            <w:tcBorders>
              <w:top w:val="single" w:sz="4" w:space="0" w:color="auto"/>
              <w:left w:val="single" w:sz="1" w:space="0" w:color="000000"/>
              <w:bottom w:val="single" w:sz="4" w:space="0" w:color="auto"/>
              <w:right w:val="single" w:sz="4" w:space="0" w:color="auto"/>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Администрация МО «Велижский район»</w:t>
            </w:r>
          </w:p>
        </w:tc>
        <w:tc>
          <w:tcPr>
            <w:tcW w:w="1968" w:type="dxa"/>
            <w:gridSpan w:val="3"/>
            <w:tcBorders>
              <w:top w:val="single" w:sz="4" w:space="0" w:color="auto"/>
              <w:left w:val="single" w:sz="4" w:space="0" w:color="auto"/>
              <w:bottom w:val="single" w:sz="4" w:space="0" w:color="auto"/>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Укрепление культурных связей</w:t>
            </w:r>
          </w:p>
        </w:tc>
        <w:tc>
          <w:tcPr>
            <w:tcW w:w="2110" w:type="dxa"/>
            <w:gridSpan w:val="2"/>
            <w:vMerge/>
          </w:tcPr>
          <w:p w:rsidR="00085F1F" w:rsidRPr="00085F1F" w:rsidRDefault="00085F1F" w:rsidP="00085F1F">
            <w:pPr>
              <w:spacing w:after="200" w:line="276" w:lineRule="auto"/>
              <w:rPr>
                <w:rFonts w:eastAsiaTheme="minorEastAsia"/>
                <w:szCs w:val="28"/>
              </w:rPr>
            </w:pPr>
          </w:p>
        </w:tc>
        <w:tc>
          <w:tcPr>
            <w:tcW w:w="2110" w:type="dxa"/>
            <w:vMerge/>
          </w:tcPr>
          <w:p w:rsidR="00085F1F" w:rsidRPr="00085F1F" w:rsidRDefault="00085F1F" w:rsidP="00085F1F">
            <w:pPr>
              <w:spacing w:after="200" w:line="276" w:lineRule="auto"/>
              <w:ind w:left="108"/>
              <w:jc w:val="both"/>
              <w:rPr>
                <w:rFonts w:eastAsiaTheme="minorEastAsia"/>
                <w:szCs w:val="28"/>
              </w:rPr>
            </w:pPr>
          </w:p>
        </w:tc>
        <w:tc>
          <w:tcPr>
            <w:tcW w:w="2110" w:type="dxa"/>
            <w:vMerge/>
          </w:tcPr>
          <w:p w:rsidR="00085F1F" w:rsidRPr="00085F1F" w:rsidRDefault="00085F1F" w:rsidP="00085F1F">
            <w:pPr>
              <w:spacing w:after="200" w:line="276" w:lineRule="auto"/>
              <w:ind w:left="108"/>
              <w:jc w:val="both"/>
              <w:rPr>
                <w:rFonts w:eastAsiaTheme="minorEastAsia"/>
                <w:szCs w:val="28"/>
              </w:rPr>
            </w:pPr>
          </w:p>
        </w:tc>
        <w:tc>
          <w:tcPr>
            <w:tcW w:w="2118" w:type="dxa"/>
            <w:vMerge/>
          </w:tcPr>
          <w:p w:rsidR="00085F1F" w:rsidRPr="00085F1F" w:rsidRDefault="00085F1F" w:rsidP="00085F1F">
            <w:pPr>
              <w:spacing w:after="200" w:line="276" w:lineRule="auto"/>
              <w:ind w:left="108"/>
              <w:jc w:val="both"/>
              <w:rPr>
                <w:rFonts w:eastAsiaTheme="minorEastAsia"/>
                <w:szCs w:val="28"/>
              </w:rPr>
            </w:pPr>
          </w:p>
        </w:tc>
      </w:tr>
      <w:tr w:rsidR="00085F1F" w:rsidRPr="00085F1F" w:rsidTr="00085F1F">
        <w:trPr>
          <w:trHeight w:val="1185"/>
        </w:trPr>
        <w:tc>
          <w:tcPr>
            <w:tcW w:w="9574" w:type="dxa"/>
            <w:gridSpan w:val="13"/>
            <w:tcBorders>
              <w:top w:val="single" w:sz="4" w:space="0" w:color="auto"/>
              <w:left w:val="single" w:sz="1" w:space="0" w:color="000000"/>
              <w:bottom w:val="single" w:sz="4" w:space="0" w:color="auto"/>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p>
          <w:p w:rsidR="00085F1F" w:rsidRPr="00085F1F" w:rsidRDefault="00085F1F" w:rsidP="00085F1F">
            <w:pPr>
              <w:spacing w:after="200" w:line="276" w:lineRule="auto"/>
              <w:rPr>
                <w:rFonts w:eastAsiaTheme="minorEastAsia"/>
                <w:szCs w:val="28"/>
              </w:rPr>
            </w:pPr>
          </w:p>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5.Обеспечение доступности услуг в сфере культуры для людей </w:t>
            </w:r>
            <w:proofErr w:type="gramStart"/>
            <w:r w:rsidRPr="00085F1F">
              <w:rPr>
                <w:rFonts w:eastAsiaTheme="minorEastAsia"/>
                <w:szCs w:val="28"/>
              </w:rPr>
              <w:t>с ограниченными возможностями</w:t>
            </w:r>
            <w:proofErr w:type="gramEnd"/>
          </w:p>
        </w:tc>
        <w:tc>
          <w:tcPr>
            <w:tcW w:w="2110" w:type="dxa"/>
            <w:gridSpan w:val="2"/>
            <w:vMerge/>
          </w:tcPr>
          <w:p w:rsidR="00085F1F" w:rsidRPr="00085F1F" w:rsidRDefault="00085F1F" w:rsidP="00085F1F">
            <w:pPr>
              <w:spacing w:after="200" w:line="276" w:lineRule="auto"/>
              <w:ind w:left="108"/>
              <w:jc w:val="both"/>
              <w:rPr>
                <w:rFonts w:eastAsiaTheme="minorEastAsia"/>
                <w:szCs w:val="28"/>
              </w:rPr>
            </w:pPr>
          </w:p>
        </w:tc>
        <w:tc>
          <w:tcPr>
            <w:tcW w:w="2110" w:type="dxa"/>
            <w:vMerge/>
          </w:tcPr>
          <w:p w:rsidR="00085F1F" w:rsidRPr="00085F1F" w:rsidRDefault="00085F1F" w:rsidP="00085F1F">
            <w:pPr>
              <w:spacing w:after="200" w:line="276" w:lineRule="auto"/>
              <w:ind w:left="108"/>
              <w:jc w:val="both"/>
              <w:rPr>
                <w:rFonts w:eastAsiaTheme="minorEastAsia"/>
                <w:szCs w:val="28"/>
              </w:rPr>
            </w:pPr>
          </w:p>
        </w:tc>
        <w:tc>
          <w:tcPr>
            <w:tcW w:w="2110" w:type="dxa"/>
            <w:vMerge/>
          </w:tcPr>
          <w:p w:rsidR="00085F1F" w:rsidRPr="00085F1F" w:rsidRDefault="00085F1F" w:rsidP="00085F1F">
            <w:pPr>
              <w:spacing w:after="200" w:line="276" w:lineRule="auto"/>
              <w:ind w:left="108"/>
              <w:jc w:val="both"/>
              <w:rPr>
                <w:rFonts w:eastAsiaTheme="minorEastAsia"/>
                <w:szCs w:val="28"/>
              </w:rPr>
            </w:pPr>
          </w:p>
        </w:tc>
        <w:tc>
          <w:tcPr>
            <w:tcW w:w="2118" w:type="dxa"/>
            <w:vMerge/>
          </w:tcPr>
          <w:p w:rsidR="00085F1F" w:rsidRPr="00085F1F" w:rsidRDefault="00085F1F" w:rsidP="00085F1F">
            <w:pPr>
              <w:spacing w:after="200" w:line="276" w:lineRule="auto"/>
              <w:ind w:left="108"/>
              <w:jc w:val="both"/>
              <w:rPr>
                <w:rFonts w:eastAsiaTheme="minorEastAsia"/>
                <w:szCs w:val="28"/>
              </w:rPr>
            </w:pPr>
          </w:p>
        </w:tc>
      </w:tr>
      <w:tr w:rsidR="00085F1F"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5.1</w:t>
            </w:r>
          </w:p>
        </w:tc>
        <w:tc>
          <w:tcPr>
            <w:tcW w:w="3134"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 xml:space="preserve">Стала актуальной такая форма работы, как </w:t>
            </w:r>
            <w:proofErr w:type="gramStart"/>
            <w:r w:rsidRPr="00085F1F">
              <w:rPr>
                <w:rFonts w:eastAsiaTheme="minorEastAsia"/>
                <w:szCs w:val="28"/>
              </w:rPr>
              <w:t>« Визиты</w:t>
            </w:r>
            <w:proofErr w:type="gramEnd"/>
            <w:r w:rsidRPr="00085F1F">
              <w:rPr>
                <w:rFonts w:eastAsiaTheme="minorEastAsia"/>
                <w:szCs w:val="28"/>
              </w:rPr>
              <w:t xml:space="preserve"> чести». Работники Домов культуры, клубов, поздравляют</w:t>
            </w:r>
            <w:r w:rsidR="0026091B">
              <w:rPr>
                <w:rFonts w:eastAsiaTheme="minorEastAsia"/>
                <w:szCs w:val="28"/>
              </w:rPr>
              <w:t xml:space="preserve"> </w:t>
            </w:r>
            <w:r w:rsidRPr="00085F1F">
              <w:rPr>
                <w:rFonts w:eastAsiaTheme="minorEastAsia"/>
                <w:szCs w:val="28"/>
              </w:rPr>
              <w:t xml:space="preserve">ветеранов в домашней </w:t>
            </w:r>
            <w:r w:rsidRPr="00085F1F">
              <w:rPr>
                <w:rFonts w:eastAsiaTheme="minorEastAsia"/>
                <w:szCs w:val="28"/>
              </w:rPr>
              <w:lastRenderedPageBreak/>
              <w:t>обстановке, готовят для них поздравления, концертные номера, памятные сувениры.</w:t>
            </w:r>
          </w:p>
          <w:p w:rsidR="00085F1F" w:rsidRPr="00085F1F" w:rsidRDefault="00085F1F" w:rsidP="00085F1F">
            <w:pPr>
              <w:spacing w:after="200" w:line="276" w:lineRule="auto"/>
              <w:rPr>
                <w:rFonts w:eastAsiaTheme="minorEastAsia"/>
                <w:szCs w:val="28"/>
              </w:rPr>
            </w:pP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lastRenderedPageBreak/>
              <w:t>Усть-Долысский СДК</w:t>
            </w:r>
          </w:p>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Ушаковский с/к-б</w:t>
            </w:r>
          </w:p>
          <w:p w:rsidR="00085F1F" w:rsidRPr="00085F1F" w:rsidRDefault="00085F1F" w:rsidP="00085F1F">
            <w:pPr>
              <w:spacing w:after="200" w:line="276" w:lineRule="auto"/>
              <w:rPr>
                <w:rFonts w:eastAsiaTheme="minorEastAsia"/>
                <w:szCs w:val="28"/>
              </w:rPr>
            </w:pPr>
            <w:r w:rsidRPr="00085F1F">
              <w:rPr>
                <w:rFonts w:eastAsiaTheme="minorEastAsia"/>
                <w:szCs w:val="28"/>
              </w:rPr>
              <w:lastRenderedPageBreak/>
              <w:t xml:space="preserve">Лобковский с/к-б, РДК </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lastRenderedPageBreak/>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Организация всесторонней помощи ветеранам ВОВ, нуждающимся в помощи </w:t>
            </w:r>
            <w:r w:rsidRPr="00085F1F">
              <w:rPr>
                <w:rFonts w:eastAsiaTheme="minorEastAsia"/>
                <w:szCs w:val="28"/>
              </w:rPr>
              <w:lastRenderedPageBreak/>
              <w:t>одиноким пенсионерам</w:t>
            </w:r>
          </w:p>
        </w:tc>
      </w:tr>
      <w:tr w:rsidR="00085F1F"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lastRenderedPageBreak/>
              <w:t>5.2</w:t>
            </w:r>
          </w:p>
        </w:tc>
        <w:tc>
          <w:tcPr>
            <w:tcW w:w="3134"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proofErr w:type="gramStart"/>
            <w:r w:rsidRPr="00085F1F">
              <w:rPr>
                <w:rFonts w:eastAsia="Calibri"/>
                <w:szCs w:val="28"/>
              </w:rPr>
              <w:t>« Живёт</w:t>
            </w:r>
            <w:proofErr w:type="gramEnd"/>
            <w:r w:rsidRPr="00085F1F">
              <w:rPr>
                <w:rFonts w:eastAsia="Calibri"/>
                <w:szCs w:val="28"/>
              </w:rPr>
              <w:t xml:space="preserve"> Победа в поколениях» торжественный митинг у центрального воинского захоронения</w:t>
            </w: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Центральное воинское захоронение</w:t>
            </w:r>
          </w:p>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09.05.</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Петрова </w:t>
            </w:r>
            <w:proofErr w:type="gramStart"/>
            <w:r w:rsidRPr="00085F1F">
              <w:rPr>
                <w:rFonts w:eastAsiaTheme="minorEastAsia"/>
                <w:szCs w:val="28"/>
              </w:rPr>
              <w:t>В.В.</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Организация досуга всех возрастных категорий</w:t>
            </w:r>
          </w:p>
        </w:tc>
      </w:tr>
      <w:tr w:rsidR="00085F1F"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5.3</w:t>
            </w:r>
          </w:p>
        </w:tc>
        <w:tc>
          <w:tcPr>
            <w:tcW w:w="3134"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 xml:space="preserve">Цикл праздничных </w:t>
            </w:r>
            <w:proofErr w:type="gramStart"/>
            <w:r w:rsidRPr="00085F1F">
              <w:rPr>
                <w:rFonts w:eastAsiaTheme="minorEastAsia"/>
                <w:szCs w:val="28"/>
              </w:rPr>
              <w:t>мероприятий  для</w:t>
            </w:r>
            <w:proofErr w:type="gramEnd"/>
            <w:r w:rsidRPr="00085F1F">
              <w:rPr>
                <w:rFonts w:eastAsiaTheme="minorEastAsia"/>
                <w:szCs w:val="28"/>
              </w:rPr>
              <w:t xml:space="preserve"> пожилых людей Туричинского «Дома  –интерната  для престарелых» </w:t>
            </w: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Январь-ноябрь</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Туричинский СДК</w:t>
            </w:r>
          </w:p>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Жукова </w:t>
            </w:r>
            <w:proofErr w:type="gramStart"/>
            <w:r w:rsidRPr="00085F1F">
              <w:rPr>
                <w:rFonts w:eastAsiaTheme="minorEastAsia"/>
                <w:szCs w:val="28"/>
              </w:rPr>
              <w:t>С.А.</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Организация досуга людей старшего поколения, вовлечение их в творческую деятельность</w:t>
            </w:r>
          </w:p>
        </w:tc>
      </w:tr>
      <w:tr w:rsidR="00085F1F"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5.4</w:t>
            </w:r>
          </w:p>
        </w:tc>
        <w:tc>
          <w:tcPr>
            <w:tcW w:w="3134"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«Сердцем видеть доброту» тематическое мероприятие, приуроченное к международному дню слепых </w:t>
            </w: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13.10</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Районный Дом культуры</w:t>
            </w:r>
          </w:p>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Петрова </w:t>
            </w:r>
            <w:proofErr w:type="gramStart"/>
            <w:r w:rsidRPr="00085F1F">
              <w:rPr>
                <w:rFonts w:eastAsiaTheme="minorEastAsia"/>
                <w:szCs w:val="28"/>
              </w:rPr>
              <w:t>В.В.</w:t>
            </w:r>
            <w:proofErr w:type="gramEnd"/>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Организация досуга людей </w:t>
            </w:r>
            <w:r w:rsidRPr="00085F1F">
              <w:rPr>
                <w:rFonts w:eastAsiaTheme="minorEastAsia"/>
                <w:color w:val="333333"/>
                <w:szCs w:val="28"/>
                <w:shd w:val="clear" w:color="auto" w:fill="FFFFFF"/>
              </w:rPr>
              <w:t>людям </w:t>
            </w:r>
            <w:proofErr w:type="gramStart"/>
            <w:r w:rsidRPr="00085F1F">
              <w:rPr>
                <w:rFonts w:eastAsiaTheme="minorEastAsia"/>
                <w:color w:val="333333"/>
                <w:szCs w:val="28"/>
                <w:shd w:val="clear" w:color="auto" w:fill="FFFFFF"/>
              </w:rPr>
              <w:t>с ограниченными возможностями здоровья</w:t>
            </w:r>
            <w:proofErr w:type="gramEnd"/>
          </w:p>
        </w:tc>
      </w:tr>
      <w:tr w:rsidR="00085F1F"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5.5</w:t>
            </w:r>
          </w:p>
        </w:tc>
        <w:tc>
          <w:tcPr>
            <w:tcW w:w="3134" w:type="dxa"/>
            <w:gridSpan w:val="4"/>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Работа любительских объединений и клубов по интересам, </w:t>
            </w:r>
            <w:proofErr w:type="gramStart"/>
            <w:r w:rsidRPr="00085F1F">
              <w:rPr>
                <w:rFonts w:eastAsiaTheme="minorEastAsia"/>
                <w:szCs w:val="28"/>
              </w:rPr>
              <w:t>которые  привлекают</w:t>
            </w:r>
            <w:proofErr w:type="gramEnd"/>
            <w:r w:rsidRPr="00085F1F">
              <w:rPr>
                <w:rFonts w:eastAsiaTheme="minorEastAsia"/>
                <w:szCs w:val="28"/>
              </w:rPr>
              <w:t xml:space="preserve"> людей преклонного возраста, ветеранов труда.</w:t>
            </w:r>
          </w:p>
        </w:tc>
        <w:tc>
          <w:tcPr>
            <w:tcW w:w="1828" w:type="dxa"/>
            <w:gridSpan w:val="3"/>
            <w:tcBorders>
              <w:left w:val="single" w:sz="1" w:space="0" w:color="000000"/>
              <w:bottom w:val="single" w:sz="1" w:space="0" w:color="000000"/>
            </w:tcBorders>
            <w:shd w:val="clear" w:color="auto" w:fill="auto"/>
          </w:tcPr>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 xml:space="preserve">Усть-Долысском СДК </w:t>
            </w:r>
            <w:proofErr w:type="gramStart"/>
            <w:r w:rsidRPr="00085F1F">
              <w:rPr>
                <w:rFonts w:eastAsiaTheme="minorEastAsia"/>
                <w:szCs w:val="28"/>
              </w:rPr>
              <w:t>клуб  «</w:t>
            </w:r>
            <w:proofErr w:type="gramEnd"/>
            <w:r w:rsidRPr="00085F1F">
              <w:rPr>
                <w:rFonts w:eastAsiaTheme="minorEastAsia"/>
                <w:szCs w:val="28"/>
              </w:rPr>
              <w:t>Рукодельница», « Мастерицы» при РДК, при  ЦРБ</w:t>
            </w:r>
          </w:p>
          <w:p w:rsidR="00085F1F" w:rsidRPr="00085F1F" w:rsidRDefault="00085F1F" w:rsidP="00085F1F">
            <w:pPr>
              <w:spacing w:after="200" w:line="276" w:lineRule="auto"/>
              <w:jc w:val="center"/>
              <w:rPr>
                <w:rFonts w:eastAsiaTheme="minorEastAsia"/>
                <w:szCs w:val="28"/>
              </w:rPr>
            </w:pPr>
            <w:proofErr w:type="gramStart"/>
            <w:r w:rsidRPr="00085F1F">
              <w:rPr>
                <w:rFonts w:eastAsiaTheme="minorEastAsia"/>
                <w:szCs w:val="28"/>
              </w:rPr>
              <w:t>« Шкатулка</w:t>
            </w:r>
            <w:proofErr w:type="gramEnd"/>
            <w:r w:rsidRPr="00085F1F">
              <w:rPr>
                <w:rFonts w:eastAsiaTheme="minorEastAsia"/>
                <w:szCs w:val="28"/>
              </w:rPr>
              <w:t>»,</w:t>
            </w:r>
          </w:p>
          <w:p w:rsidR="00085F1F" w:rsidRPr="00085F1F" w:rsidRDefault="00085F1F" w:rsidP="00085F1F">
            <w:pPr>
              <w:spacing w:after="200" w:line="276" w:lineRule="auto"/>
              <w:jc w:val="center"/>
              <w:rPr>
                <w:rFonts w:eastAsiaTheme="minorEastAsia"/>
                <w:szCs w:val="28"/>
              </w:rPr>
            </w:pPr>
            <w:proofErr w:type="gramStart"/>
            <w:r w:rsidRPr="00085F1F">
              <w:rPr>
                <w:rFonts w:eastAsiaTheme="minorEastAsia"/>
                <w:szCs w:val="28"/>
              </w:rPr>
              <w:lastRenderedPageBreak/>
              <w:t>« Гармония</w:t>
            </w:r>
            <w:proofErr w:type="gramEnd"/>
            <w:r w:rsidRPr="00085F1F">
              <w:rPr>
                <w:rFonts w:eastAsiaTheme="minorEastAsia"/>
                <w:szCs w:val="28"/>
              </w:rPr>
              <w:t>» и другие.</w:t>
            </w:r>
          </w:p>
        </w:tc>
        <w:tc>
          <w:tcPr>
            <w:tcW w:w="1991" w:type="dxa"/>
            <w:gridSpan w:val="2"/>
            <w:tcBorders>
              <w:left w:val="single" w:sz="1" w:space="0" w:color="000000"/>
              <w:bottom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lastRenderedPageBreak/>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Сохранение и развитие любительского творчества</w:t>
            </w:r>
          </w:p>
        </w:tc>
      </w:tr>
      <w:tr w:rsidR="0026091B" w:rsidRPr="00085F1F" w:rsidTr="00085F1F">
        <w:trPr>
          <w:gridAfter w:val="5"/>
          <w:wAfter w:w="8448" w:type="dxa"/>
        </w:trPr>
        <w:tc>
          <w:tcPr>
            <w:tcW w:w="653" w:type="dxa"/>
            <w:tcBorders>
              <w:left w:val="single" w:sz="1" w:space="0" w:color="000000"/>
              <w:bottom w:val="single" w:sz="1" w:space="0" w:color="000000"/>
            </w:tcBorders>
            <w:shd w:val="clear" w:color="auto" w:fill="auto"/>
          </w:tcPr>
          <w:p w:rsidR="0026091B" w:rsidRPr="00085F1F" w:rsidRDefault="0026091B" w:rsidP="00085F1F">
            <w:pPr>
              <w:spacing w:after="200" w:line="276" w:lineRule="auto"/>
              <w:jc w:val="center"/>
              <w:rPr>
                <w:rFonts w:eastAsiaTheme="minorEastAsia"/>
                <w:szCs w:val="28"/>
              </w:rPr>
            </w:pPr>
            <w:r>
              <w:rPr>
                <w:rFonts w:eastAsiaTheme="minorEastAsia"/>
                <w:szCs w:val="28"/>
              </w:rPr>
              <w:t>5.6</w:t>
            </w:r>
          </w:p>
        </w:tc>
        <w:tc>
          <w:tcPr>
            <w:tcW w:w="3134" w:type="dxa"/>
            <w:gridSpan w:val="4"/>
            <w:tcBorders>
              <w:left w:val="single" w:sz="1" w:space="0" w:color="000000"/>
              <w:bottom w:val="single" w:sz="1" w:space="0" w:color="000000"/>
            </w:tcBorders>
            <w:shd w:val="clear" w:color="auto" w:fill="auto"/>
          </w:tcPr>
          <w:p w:rsidR="0026091B" w:rsidRPr="00085F1F" w:rsidRDefault="00614000" w:rsidP="00085F1F">
            <w:pPr>
              <w:spacing w:after="200" w:line="276" w:lineRule="auto"/>
              <w:jc w:val="center"/>
              <w:rPr>
                <w:rFonts w:eastAsiaTheme="minorEastAsia"/>
                <w:szCs w:val="28"/>
              </w:rPr>
            </w:pPr>
            <w:r>
              <w:rPr>
                <w:rFonts w:eastAsiaTheme="minorEastAsia"/>
                <w:szCs w:val="28"/>
              </w:rPr>
              <w:t xml:space="preserve">Показ художественных фильмов для инвалидов с плохим зрением </w:t>
            </w:r>
            <w:proofErr w:type="gramStart"/>
            <w:r>
              <w:rPr>
                <w:rFonts w:eastAsiaTheme="minorEastAsia"/>
                <w:szCs w:val="28"/>
              </w:rPr>
              <w:t>и  слухом</w:t>
            </w:r>
            <w:proofErr w:type="gramEnd"/>
            <w:r>
              <w:rPr>
                <w:rFonts w:eastAsiaTheme="minorEastAsia"/>
                <w:szCs w:val="28"/>
              </w:rPr>
              <w:t xml:space="preserve"> с тифлокомментарием и субтитрированием</w:t>
            </w:r>
          </w:p>
        </w:tc>
        <w:tc>
          <w:tcPr>
            <w:tcW w:w="1828" w:type="dxa"/>
            <w:gridSpan w:val="3"/>
            <w:tcBorders>
              <w:left w:val="single" w:sz="1" w:space="0" w:color="000000"/>
              <w:bottom w:val="single" w:sz="1" w:space="0" w:color="000000"/>
            </w:tcBorders>
            <w:shd w:val="clear" w:color="auto" w:fill="auto"/>
          </w:tcPr>
          <w:p w:rsidR="0026091B" w:rsidRPr="00085F1F" w:rsidRDefault="00614000" w:rsidP="00085F1F">
            <w:pPr>
              <w:spacing w:after="200" w:line="276" w:lineRule="auto"/>
              <w:ind w:left="284"/>
              <w:jc w:val="center"/>
              <w:rPr>
                <w:rFonts w:eastAsiaTheme="minorEastAsia"/>
                <w:szCs w:val="28"/>
              </w:rPr>
            </w:pPr>
            <w:r>
              <w:rPr>
                <w:rFonts w:eastAsiaTheme="minorEastAsia"/>
                <w:szCs w:val="28"/>
              </w:rPr>
              <w:t>2 раза в месяц, кинозал районного Дома культуры</w:t>
            </w:r>
          </w:p>
        </w:tc>
        <w:tc>
          <w:tcPr>
            <w:tcW w:w="1991" w:type="dxa"/>
            <w:gridSpan w:val="2"/>
            <w:tcBorders>
              <w:left w:val="single" w:sz="1" w:space="0" w:color="000000"/>
              <w:bottom w:val="single" w:sz="1" w:space="0" w:color="000000"/>
            </w:tcBorders>
            <w:shd w:val="clear" w:color="auto" w:fill="auto"/>
          </w:tcPr>
          <w:p w:rsidR="0026091B" w:rsidRPr="00085F1F" w:rsidRDefault="00614000" w:rsidP="00085F1F">
            <w:pPr>
              <w:spacing w:after="200" w:line="276" w:lineRule="auto"/>
              <w:jc w:val="center"/>
              <w:rPr>
                <w:rFonts w:eastAsiaTheme="minorEastAsia"/>
                <w:szCs w:val="28"/>
              </w:rPr>
            </w:pPr>
            <w:r>
              <w:rPr>
                <w:rFonts w:eastAsiaTheme="minorEastAsia"/>
                <w:szCs w:val="28"/>
              </w:rPr>
              <w:t>Оператор пульта управления кинозала</w:t>
            </w:r>
          </w:p>
        </w:tc>
        <w:tc>
          <w:tcPr>
            <w:tcW w:w="1968" w:type="dxa"/>
            <w:gridSpan w:val="3"/>
            <w:tcBorders>
              <w:left w:val="single" w:sz="1" w:space="0" w:color="000000"/>
              <w:bottom w:val="single" w:sz="1" w:space="0" w:color="000000"/>
              <w:right w:val="single" w:sz="1" w:space="0" w:color="000000"/>
            </w:tcBorders>
            <w:shd w:val="clear" w:color="auto" w:fill="auto"/>
          </w:tcPr>
          <w:p w:rsidR="0026091B" w:rsidRPr="00085F1F" w:rsidRDefault="00614000" w:rsidP="00085F1F">
            <w:pPr>
              <w:spacing w:after="200" w:line="276" w:lineRule="auto"/>
              <w:jc w:val="center"/>
              <w:rPr>
                <w:rFonts w:eastAsiaTheme="minorEastAsia"/>
                <w:szCs w:val="28"/>
              </w:rPr>
            </w:pPr>
            <w:r w:rsidRPr="00085F1F">
              <w:rPr>
                <w:rFonts w:eastAsiaTheme="minorEastAsia"/>
                <w:szCs w:val="28"/>
              </w:rPr>
              <w:t xml:space="preserve">Организация досуга людей </w:t>
            </w:r>
            <w:r w:rsidRPr="00085F1F">
              <w:rPr>
                <w:rFonts w:eastAsiaTheme="minorEastAsia"/>
                <w:color w:val="333333"/>
                <w:szCs w:val="28"/>
                <w:shd w:val="clear" w:color="auto" w:fill="FFFFFF"/>
              </w:rPr>
              <w:t>людям </w:t>
            </w:r>
            <w:proofErr w:type="gramStart"/>
            <w:r w:rsidRPr="00085F1F">
              <w:rPr>
                <w:rFonts w:eastAsiaTheme="minorEastAsia"/>
                <w:color w:val="333333"/>
                <w:szCs w:val="28"/>
                <w:shd w:val="clear" w:color="auto" w:fill="FFFFFF"/>
              </w:rPr>
              <w:t>с ограниченными возможностями здоровья</w:t>
            </w:r>
            <w:proofErr w:type="gramEnd"/>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5.</w:t>
            </w:r>
            <w:r w:rsidR="00614000">
              <w:rPr>
                <w:rFonts w:eastAsiaTheme="minorEastAsia"/>
                <w:szCs w:val="28"/>
              </w:rPr>
              <w:t>7</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 xml:space="preserve">День пожилого человека. Для данной возрастной аудитории проводятся вечера отдыха, праздничные концерты, </w:t>
            </w:r>
            <w:proofErr w:type="gramStart"/>
            <w:r w:rsidRPr="00085F1F">
              <w:rPr>
                <w:rFonts w:eastAsiaTheme="minorEastAsia"/>
                <w:szCs w:val="28"/>
              </w:rPr>
              <w:t>« огоньки</w:t>
            </w:r>
            <w:proofErr w:type="gramEnd"/>
            <w:r w:rsidRPr="00085F1F">
              <w:rPr>
                <w:rFonts w:eastAsiaTheme="minorEastAsia"/>
                <w:szCs w:val="28"/>
              </w:rPr>
              <w:t>», выставки декоративно-прикладного творчества и многое другое.</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Структурные </w:t>
            </w:r>
            <w:proofErr w:type="gramStart"/>
            <w:r w:rsidRPr="00085F1F">
              <w:rPr>
                <w:rFonts w:eastAsiaTheme="minorEastAsia"/>
                <w:szCs w:val="28"/>
              </w:rPr>
              <w:t>подразделения  МУК</w:t>
            </w:r>
            <w:proofErr w:type="gramEnd"/>
            <w:r w:rsidRPr="00085F1F">
              <w:rPr>
                <w:rFonts w:eastAsiaTheme="minorEastAsia"/>
                <w:szCs w:val="28"/>
              </w:rPr>
              <w:t xml:space="preserve"> «Культура и досуг»</w:t>
            </w:r>
          </w:p>
          <w:p w:rsidR="00085F1F" w:rsidRPr="00085F1F" w:rsidRDefault="00085F1F" w:rsidP="00085F1F">
            <w:pPr>
              <w:spacing w:after="200" w:line="276" w:lineRule="auto"/>
              <w:jc w:val="center"/>
              <w:rPr>
                <w:rFonts w:eastAsiaTheme="minorEastAsia"/>
                <w:szCs w:val="28"/>
              </w:rPr>
            </w:pP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Руководители структурных подразделений</w:t>
            </w: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Организация досуга людей старшего поколения</w:t>
            </w:r>
          </w:p>
        </w:tc>
      </w:tr>
      <w:tr w:rsidR="00085F1F" w:rsidRPr="00085F1F" w:rsidTr="00085F1F">
        <w:trPr>
          <w:gridAfter w:val="5"/>
          <w:wAfter w:w="8448" w:type="dxa"/>
        </w:trPr>
        <w:tc>
          <w:tcPr>
            <w:tcW w:w="653" w:type="dxa"/>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5.</w:t>
            </w:r>
            <w:r w:rsidR="00614000">
              <w:rPr>
                <w:rFonts w:eastAsiaTheme="minorEastAsia"/>
                <w:szCs w:val="28"/>
              </w:rPr>
              <w:t>8</w:t>
            </w:r>
          </w:p>
        </w:tc>
        <w:tc>
          <w:tcPr>
            <w:tcW w:w="3159" w:type="dxa"/>
            <w:gridSpan w:val="5"/>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ind w:left="284"/>
              <w:jc w:val="center"/>
              <w:rPr>
                <w:rFonts w:eastAsiaTheme="minorEastAsia"/>
                <w:szCs w:val="28"/>
              </w:rPr>
            </w:pPr>
            <w:r w:rsidRPr="00085F1F">
              <w:rPr>
                <w:rFonts w:eastAsiaTheme="minorEastAsia"/>
                <w:szCs w:val="28"/>
              </w:rPr>
              <w:t xml:space="preserve">К 75й годовщине Дня освобождения Невельского района от немецко-фашистских захватчиков (вечера, </w:t>
            </w:r>
            <w:proofErr w:type="gramStart"/>
            <w:r w:rsidRPr="00085F1F">
              <w:rPr>
                <w:rFonts w:eastAsiaTheme="minorEastAsia"/>
                <w:szCs w:val="28"/>
              </w:rPr>
              <w:t>митинги,  «</w:t>
            </w:r>
            <w:proofErr w:type="gramEnd"/>
            <w:r w:rsidRPr="00085F1F">
              <w:rPr>
                <w:rFonts w:eastAsiaTheme="minorEastAsia"/>
                <w:szCs w:val="28"/>
              </w:rPr>
              <w:t>огоньки», концертные программы)</w:t>
            </w:r>
          </w:p>
        </w:tc>
        <w:tc>
          <w:tcPr>
            <w:tcW w:w="1803" w:type="dxa"/>
            <w:gridSpan w:val="2"/>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ind w:left="108"/>
              <w:jc w:val="center"/>
              <w:rPr>
                <w:rFonts w:eastAsiaTheme="minorEastAsia"/>
                <w:szCs w:val="28"/>
              </w:rPr>
            </w:pPr>
            <w:r w:rsidRPr="00085F1F">
              <w:rPr>
                <w:rFonts w:eastAsiaTheme="minorEastAsia"/>
                <w:szCs w:val="28"/>
              </w:rPr>
              <w:t xml:space="preserve">Структурные </w:t>
            </w:r>
            <w:proofErr w:type="gramStart"/>
            <w:r w:rsidRPr="00085F1F">
              <w:rPr>
                <w:rFonts w:eastAsiaTheme="minorEastAsia"/>
                <w:szCs w:val="28"/>
              </w:rPr>
              <w:t>подразделения  МУК</w:t>
            </w:r>
            <w:proofErr w:type="gramEnd"/>
            <w:r w:rsidRPr="00085F1F">
              <w:rPr>
                <w:rFonts w:eastAsiaTheme="minorEastAsia"/>
                <w:szCs w:val="28"/>
              </w:rPr>
              <w:t xml:space="preserve"> «Культура и досуг»</w:t>
            </w:r>
          </w:p>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октябрь</w:t>
            </w:r>
          </w:p>
        </w:tc>
        <w:tc>
          <w:tcPr>
            <w:tcW w:w="2026" w:type="dxa"/>
            <w:gridSpan w:val="4"/>
            <w:tcBorders>
              <w:top w:val="single" w:sz="4" w:space="0" w:color="auto"/>
              <w:left w:val="single" w:sz="1" w:space="0" w:color="000000"/>
              <w:bottom w:val="single" w:sz="4" w:space="0" w:color="auto"/>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Руководители структурных подразделений</w:t>
            </w:r>
          </w:p>
        </w:tc>
        <w:tc>
          <w:tcPr>
            <w:tcW w:w="1933" w:type="dxa"/>
            <w:tcBorders>
              <w:top w:val="single" w:sz="4" w:space="0" w:color="auto"/>
              <w:left w:val="single" w:sz="1" w:space="0" w:color="000000"/>
              <w:bottom w:val="single" w:sz="4" w:space="0" w:color="auto"/>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Социализация старшего поколения, формирование уважения к старшему поколению</w:t>
            </w:r>
          </w:p>
        </w:tc>
      </w:tr>
      <w:tr w:rsidR="00085F1F" w:rsidRPr="00085F1F" w:rsidTr="00085F1F">
        <w:trPr>
          <w:gridAfter w:val="5"/>
          <w:wAfter w:w="8448" w:type="dxa"/>
          <w:trHeight w:val="390"/>
        </w:trPr>
        <w:tc>
          <w:tcPr>
            <w:tcW w:w="653" w:type="dxa"/>
            <w:tcBorders>
              <w:top w:val="single" w:sz="4" w:space="0" w:color="auto"/>
              <w:left w:val="single" w:sz="1" w:space="0" w:color="000000"/>
              <w:bottom w:val="single" w:sz="4" w:space="0" w:color="auto"/>
              <w:right w:val="single" w:sz="4" w:space="0" w:color="auto"/>
            </w:tcBorders>
            <w:shd w:val="clear" w:color="auto" w:fill="auto"/>
          </w:tcPr>
          <w:p w:rsidR="00085F1F" w:rsidRPr="00085F1F" w:rsidRDefault="00085F1F" w:rsidP="00085F1F">
            <w:pPr>
              <w:spacing w:after="200" w:line="276" w:lineRule="auto"/>
              <w:jc w:val="center"/>
              <w:rPr>
                <w:rFonts w:eastAsiaTheme="minorEastAsia"/>
                <w:szCs w:val="28"/>
              </w:rPr>
            </w:pPr>
          </w:p>
        </w:tc>
        <w:tc>
          <w:tcPr>
            <w:tcW w:w="8921" w:type="dxa"/>
            <w:gridSpan w:val="12"/>
            <w:tcBorders>
              <w:top w:val="single" w:sz="4" w:space="0" w:color="auto"/>
              <w:left w:val="single" w:sz="4" w:space="0" w:color="auto"/>
              <w:bottom w:val="single" w:sz="4" w:space="0" w:color="auto"/>
              <w:right w:val="single" w:sz="1" w:space="0" w:color="000000"/>
            </w:tcBorders>
            <w:shd w:val="clear" w:color="auto" w:fill="auto"/>
          </w:tcPr>
          <w:p w:rsidR="00085F1F" w:rsidRPr="00085F1F" w:rsidRDefault="00085F1F" w:rsidP="00085F1F">
            <w:pPr>
              <w:spacing w:after="200" w:line="276" w:lineRule="auto"/>
              <w:jc w:val="center"/>
              <w:rPr>
                <w:rFonts w:eastAsiaTheme="minorEastAsia"/>
                <w:szCs w:val="28"/>
              </w:rPr>
            </w:pPr>
            <w:r w:rsidRPr="00085F1F">
              <w:rPr>
                <w:rFonts w:eastAsiaTheme="minorEastAsia"/>
                <w:szCs w:val="28"/>
              </w:rPr>
              <w:t xml:space="preserve">7.Мероприятия по реализации семейной политики  </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7.1</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Праздничная программа, посвященная Дню семьи любви и верности</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Летняя площадка РДК 08.07</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Администрация Невельского района, МБУК «Культура и досуг»</w:t>
            </w: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семейных ценностей</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w:t>
            </w:r>
            <w:r>
              <w:rPr>
                <w:rFonts w:eastAsiaTheme="minorEastAsia"/>
                <w:szCs w:val="28"/>
              </w:rPr>
              <w:t>2</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«Знамя семьи-любовь» тематическая программа</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13.05</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Леховский СДК, Хомякова </w:t>
            </w:r>
            <w:proofErr w:type="gramStart"/>
            <w:r w:rsidRPr="00085F1F">
              <w:rPr>
                <w:rFonts w:eastAsiaTheme="minorEastAsia"/>
                <w:szCs w:val="28"/>
              </w:rPr>
              <w:t>В.Н.</w:t>
            </w:r>
            <w:proofErr w:type="gramEnd"/>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Повышение роли семьи в обществе</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w:t>
            </w:r>
            <w:r>
              <w:rPr>
                <w:rFonts w:eastAsiaTheme="minorEastAsia"/>
                <w:szCs w:val="28"/>
              </w:rPr>
              <w:t>3</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«Да здравствует любовь» концертная программа</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15.05</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Новохованский СДК</w:t>
            </w:r>
          </w:p>
          <w:p w:rsidR="00085F1F" w:rsidRPr="00085F1F" w:rsidRDefault="00085F1F" w:rsidP="00085F1F">
            <w:pPr>
              <w:spacing w:after="200" w:line="276" w:lineRule="auto"/>
              <w:rPr>
                <w:rFonts w:eastAsiaTheme="minorEastAsia"/>
                <w:szCs w:val="28"/>
              </w:rPr>
            </w:pPr>
            <w:r w:rsidRPr="00085F1F">
              <w:rPr>
                <w:rFonts w:eastAsiaTheme="minorEastAsia"/>
                <w:szCs w:val="28"/>
              </w:rPr>
              <w:t>Колюк А.Д</w:t>
            </w: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праздничные </w:t>
            </w:r>
            <w:proofErr w:type="gramStart"/>
            <w:r w:rsidRPr="00085F1F">
              <w:rPr>
                <w:rFonts w:eastAsiaTheme="minorEastAsia"/>
                <w:szCs w:val="28"/>
              </w:rPr>
              <w:t>мероприятия  для</w:t>
            </w:r>
            <w:proofErr w:type="gramEnd"/>
            <w:r w:rsidRPr="00085F1F">
              <w:rPr>
                <w:rFonts w:eastAsiaTheme="minorEastAsia"/>
                <w:szCs w:val="28"/>
              </w:rPr>
              <w:t xml:space="preserve"> семейной аудитории</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w:t>
            </w:r>
            <w:r>
              <w:rPr>
                <w:rFonts w:eastAsiaTheme="minorEastAsia"/>
                <w:szCs w:val="28"/>
              </w:rPr>
              <w:t>4</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Праздник села «Мой край России уголок»</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19.08</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Новохованский СДК</w:t>
            </w:r>
          </w:p>
          <w:p w:rsidR="00085F1F" w:rsidRPr="00085F1F" w:rsidRDefault="00085F1F" w:rsidP="00085F1F">
            <w:pPr>
              <w:spacing w:after="200" w:line="276" w:lineRule="auto"/>
              <w:rPr>
                <w:rFonts w:eastAsiaTheme="minorEastAsia"/>
                <w:szCs w:val="28"/>
              </w:rPr>
            </w:pPr>
            <w:r w:rsidRPr="00085F1F">
              <w:rPr>
                <w:rFonts w:eastAsiaTheme="minorEastAsia"/>
                <w:szCs w:val="28"/>
              </w:rPr>
              <w:t>Колюк А.Д.</w:t>
            </w: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Совершенствование досуга населения, повышение роли семьи</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w:t>
            </w:r>
            <w:r>
              <w:rPr>
                <w:rFonts w:eastAsiaTheme="minorEastAsia"/>
                <w:szCs w:val="28"/>
              </w:rPr>
              <w:t>5</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Театрализованный праздник в День Петра и Февроньи «Любви и </w:t>
            </w:r>
            <w:proofErr w:type="gramStart"/>
            <w:r w:rsidRPr="00085F1F">
              <w:rPr>
                <w:rFonts w:eastAsiaTheme="minorEastAsia"/>
                <w:szCs w:val="28"/>
              </w:rPr>
              <w:t>веры  образец</w:t>
            </w:r>
            <w:proofErr w:type="gramEnd"/>
            <w:r w:rsidRPr="00085F1F">
              <w:rPr>
                <w:rFonts w:eastAsiaTheme="minorEastAsia"/>
                <w:szCs w:val="28"/>
              </w:rPr>
              <w:t>»</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08.07</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Усть-Долысский </w:t>
            </w:r>
            <w:proofErr w:type="gramStart"/>
            <w:r w:rsidRPr="00085F1F">
              <w:rPr>
                <w:rFonts w:eastAsiaTheme="minorEastAsia"/>
                <w:szCs w:val="28"/>
              </w:rPr>
              <w:t>СДК,Красильникова</w:t>
            </w:r>
            <w:proofErr w:type="gramEnd"/>
            <w:r w:rsidRPr="00085F1F">
              <w:rPr>
                <w:rFonts w:eastAsiaTheme="minorEastAsia"/>
                <w:szCs w:val="28"/>
              </w:rPr>
              <w:t xml:space="preserve"> С.Г.</w:t>
            </w: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Пропаганда семейных ценностей</w:t>
            </w:r>
          </w:p>
        </w:tc>
      </w:tr>
      <w:tr w:rsidR="00085F1F" w:rsidRPr="00085F1F" w:rsidTr="00085F1F">
        <w:trPr>
          <w:gridAfter w:val="5"/>
          <w:wAfter w:w="8448" w:type="dxa"/>
        </w:trPr>
        <w:tc>
          <w:tcPr>
            <w:tcW w:w="653" w:type="dxa"/>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7.</w:t>
            </w:r>
            <w:r>
              <w:rPr>
                <w:rFonts w:eastAsiaTheme="minorEastAsia"/>
                <w:szCs w:val="28"/>
              </w:rPr>
              <w:t>6</w:t>
            </w:r>
          </w:p>
        </w:tc>
        <w:tc>
          <w:tcPr>
            <w:tcW w:w="3159" w:type="dxa"/>
            <w:gridSpan w:val="5"/>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Праздничный вечер «Сказ о Петре и Февронье»</w:t>
            </w:r>
          </w:p>
        </w:tc>
        <w:tc>
          <w:tcPr>
            <w:tcW w:w="1803" w:type="dxa"/>
            <w:gridSpan w:val="2"/>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08.07</w:t>
            </w:r>
          </w:p>
        </w:tc>
        <w:tc>
          <w:tcPr>
            <w:tcW w:w="2026" w:type="dxa"/>
            <w:gridSpan w:val="4"/>
            <w:tcBorders>
              <w:lef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Щербинский СДК, Ксензова Р.М.</w:t>
            </w:r>
          </w:p>
          <w:p w:rsidR="00085F1F" w:rsidRPr="00085F1F" w:rsidRDefault="00085F1F" w:rsidP="00085F1F">
            <w:pPr>
              <w:spacing w:after="200" w:line="276" w:lineRule="auto"/>
              <w:rPr>
                <w:rFonts w:eastAsiaTheme="minorEastAsia"/>
                <w:szCs w:val="28"/>
              </w:rPr>
            </w:pPr>
          </w:p>
        </w:tc>
        <w:tc>
          <w:tcPr>
            <w:tcW w:w="1933" w:type="dxa"/>
            <w:tcBorders>
              <w:left w:val="single" w:sz="1" w:space="0" w:color="000000"/>
              <w:right w:val="single" w:sz="1" w:space="0" w:color="000000"/>
            </w:tcBorders>
            <w:shd w:val="clear" w:color="auto" w:fill="auto"/>
          </w:tcPr>
          <w:p w:rsidR="00085F1F" w:rsidRPr="00085F1F" w:rsidRDefault="00085F1F" w:rsidP="00085F1F">
            <w:pPr>
              <w:spacing w:after="200" w:line="276" w:lineRule="auto"/>
              <w:rPr>
                <w:rFonts w:eastAsiaTheme="minorEastAsia"/>
                <w:szCs w:val="28"/>
              </w:rPr>
            </w:pPr>
            <w:r w:rsidRPr="00085F1F">
              <w:rPr>
                <w:rFonts w:eastAsiaTheme="minorEastAsia"/>
                <w:szCs w:val="28"/>
              </w:rPr>
              <w:t xml:space="preserve">Пропаганда семейных ценностей   </w:t>
            </w:r>
          </w:p>
          <w:p w:rsidR="00085F1F" w:rsidRPr="00085F1F" w:rsidRDefault="00085F1F" w:rsidP="00085F1F">
            <w:pPr>
              <w:spacing w:after="200" w:line="276" w:lineRule="auto"/>
              <w:rPr>
                <w:rFonts w:eastAsiaTheme="minorEastAsia"/>
                <w:szCs w:val="28"/>
              </w:rPr>
            </w:pPr>
          </w:p>
          <w:p w:rsidR="00085F1F" w:rsidRPr="00085F1F" w:rsidRDefault="00085F1F" w:rsidP="00085F1F">
            <w:pPr>
              <w:spacing w:after="200" w:line="276" w:lineRule="auto"/>
              <w:rPr>
                <w:rFonts w:eastAsiaTheme="minorEastAsia"/>
                <w:szCs w:val="28"/>
              </w:rPr>
            </w:pPr>
          </w:p>
        </w:tc>
      </w:tr>
      <w:tr w:rsidR="00085F1F" w:rsidRPr="001B35B8" w:rsidTr="00085F1F">
        <w:trPr>
          <w:gridAfter w:val="5"/>
          <w:wAfter w:w="8448" w:type="dxa"/>
        </w:trPr>
        <w:tc>
          <w:tcPr>
            <w:tcW w:w="653" w:type="dxa"/>
            <w:tcBorders>
              <w:left w:val="single" w:sz="1" w:space="0" w:color="000000"/>
            </w:tcBorders>
            <w:shd w:val="clear" w:color="auto" w:fill="auto"/>
          </w:tcPr>
          <w:p w:rsidR="00085F1F" w:rsidRPr="001B35B8" w:rsidRDefault="00085F1F" w:rsidP="00085F1F">
            <w:pPr>
              <w:spacing w:after="200" w:line="276" w:lineRule="auto"/>
              <w:rPr>
                <w:rFonts w:eastAsiaTheme="minorEastAsia"/>
                <w:szCs w:val="28"/>
              </w:rPr>
            </w:pPr>
            <w:r w:rsidRPr="001B35B8">
              <w:rPr>
                <w:rFonts w:eastAsiaTheme="minorEastAsia"/>
                <w:szCs w:val="28"/>
              </w:rPr>
              <w:t>7.7</w:t>
            </w: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r w:rsidRPr="001B35B8">
              <w:rPr>
                <w:rFonts w:eastAsiaTheme="minorEastAsia"/>
                <w:szCs w:val="28"/>
              </w:rPr>
              <w:t>7.8</w:t>
            </w:r>
          </w:p>
        </w:tc>
        <w:tc>
          <w:tcPr>
            <w:tcW w:w="3159" w:type="dxa"/>
            <w:gridSpan w:val="5"/>
            <w:tcBorders>
              <w:left w:val="single" w:sz="1" w:space="0" w:color="000000"/>
            </w:tcBorders>
            <w:shd w:val="clear" w:color="auto" w:fill="auto"/>
          </w:tcPr>
          <w:p w:rsidR="00085F1F" w:rsidRPr="001B35B8" w:rsidRDefault="00085F1F" w:rsidP="00085F1F">
            <w:pPr>
              <w:spacing w:after="200" w:line="276" w:lineRule="auto"/>
              <w:rPr>
                <w:rFonts w:eastAsiaTheme="minorEastAsia"/>
                <w:szCs w:val="28"/>
              </w:rPr>
            </w:pPr>
            <w:r w:rsidRPr="001B35B8">
              <w:rPr>
                <w:rFonts w:eastAsiaTheme="minorEastAsia"/>
                <w:szCs w:val="28"/>
              </w:rPr>
              <w:t>Праздник села «</w:t>
            </w:r>
            <w:r w:rsidR="00614000">
              <w:rPr>
                <w:rFonts w:eastAsiaTheme="minorEastAsia"/>
                <w:szCs w:val="28"/>
              </w:rPr>
              <w:t>Сердцу милому сторонка</w:t>
            </w:r>
            <w:r w:rsidRPr="001B35B8">
              <w:rPr>
                <w:rFonts w:eastAsiaTheme="minorEastAsia"/>
                <w:szCs w:val="28"/>
              </w:rPr>
              <w:t>»</w:t>
            </w: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r w:rsidRPr="001B35B8">
              <w:rPr>
                <w:rFonts w:eastAsiaTheme="minorEastAsia"/>
                <w:szCs w:val="28"/>
              </w:rPr>
              <w:t>«Семейная реликвия» тематическая программа</w:t>
            </w:r>
          </w:p>
        </w:tc>
        <w:tc>
          <w:tcPr>
            <w:tcW w:w="1803" w:type="dxa"/>
            <w:gridSpan w:val="2"/>
            <w:tcBorders>
              <w:left w:val="single" w:sz="1" w:space="0" w:color="000000"/>
            </w:tcBorders>
            <w:shd w:val="clear" w:color="auto" w:fill="auto"/>
          </w:tcPr>
          <w:p w:rsidR="00085F1F" w:rsidRPr="001B35B8" w:rsidRDefault="00085F1F" w:rsidP="00085F1F">
            <w:pPr>
              <w:spacing w:after="200" w:line="276" w:lineRule="auto"/>
              <w:rPr>
                <w:rFonts w:eastAsiaTheme="minorEastAsia"/>
                <w:szCs w:val="28"/>
              </w:rPr>
            </w:pPr>
            <w:r w:rsidRPr="001B35B8">
              <w:rPr>
                <w:rFonts w:eastAsiaTheme="minorEastAsia"/>
                <w:szCs w:val="28"/>
              </w:rPr>
              <w:t>11.08</w:t>
            </w: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p>
          <w:p w:rsidR="00085F1F" w:rsidRPr="001B35B8" w:rsidRDefault="00085F1F" w:rsidP="00085F1F">
            <w:pPr>
              <w:spacing w:after="200" w:line="276" w:lineRule="auto"/>
              <w:rPr>
                <w:rFonts w:eastAsiaTheme="minorEastAsia"/>
                <w:szCs w:val="28"/>
              </w:rPr>
            </w:pPr>
            <w:r w:rsidRPr="001B35B8">
              <w:rPr>
                <w:rFonts w:eastAsiaTheme="minorEastAsia"/>
                <w:szCs w:val="28"/>
              </w:rPr>
              <w:t>15.05</w:t>
            </w:r>
          </w:p>
        </w:tc>
        <w:tc>
          <w:tcPr>
            <w:tcW w:w="2026" w:type="dxa"/>
            <w:gridSpan w:val="4"/>
            <w:tcBorders>
              <w:left w:val="single" w:sz="1" w:space="0" w:color="000000"/>
            </w:tcBorders>
            <w:shd w:val="clear" w:color="auto" w:fill="auto"/>
          </w:tcPr>
          <w:p w:rsidR="00085F1F" w:rsidRPr="001B35B8" w:rsidRDefault="00085F1F" w:rsidP="00085F1F">
            <w:pPr>
              <w:spacing w:after="200" w:line="276" w:lineRule="auto"/>
              <w:ind w:left="108"/>
              <w:jc w:val="center"/>
              <w:rPr>
                <w:rFonts w:eastAsiaTheme="minorEastAsia"/>
                <w:szCs w:val="28"/>
              </w:rPr>
            </w:pPr>
            <w:proofErr w:type="gramStart"/>
            <w:r w:rsidRPr="001B35B8">
              <w:rPr>
                <w:rFonts w:eastAsiaTheme="minorEastAsia"/>
                <w:szCs w:val="28"/>
              </w:rPr>
              <w:t>Туричинский  СДК</w:t>
            </w:r>
            <w:proofErr w:type="gramEnd"/>
          </w:p>
          <w:p w:rsidR="00085F1F" w:rsidRPr="001B35B8" w:rsidRDefault="00085F1F" w:rsidP="00085F1F">
            <w:pPr>
              <w:spacing w:after="200" w:line="276" w:lineRule="auto"/>
              <w:ind w:left="108"/>
              <w:jc w:val="center"/>
              <w:rPr>
                <w:rFonts w:eastAsiaTheme="minorEastAsia"/>
                <w:szCs w:val="28"/>
              </w:rPr>
            </w:pPr>
            <w:r w:rsidRPr="001B35B8">
              <w:rPr>
                <w:rFonts w:eastAsiaTheme="minorEastAsia"/>
                <w:szCs w:val="28"/>
              </w:rPr>
              <w:t xml:space="preserve">Жукова </w:t>
            </w:r>
            <w:proofErr w:type="gramStart"/>
            <w:r w:rsidRPr="001B35B8">
              <w:rPr>
                <w:rFonts w:eastAsiaTheme="minorEastAsia"/>
                <w:szCs w:val="28"/>
              </w:rPr>
              <w:t>С.А.</w:t>
            </w:r>
            <w:proofErr w:type="gramEnd"/>
          </w:p>
          <w:p w:rsidR="00085F1F" w:rsidRPr="001B35B8" w:rsidRDefault="00085F1F" w:rsidP="00085F1F">
            <w:pPr>
              <w:spacing w:after="200" w:line="276" w:lineRule="auto"/>
              <w:ind w:left="108"/>
              <w:jc w:val="center"/>
              <w:rPr>
                <w:rFonts w:eastAsiaTheme="minorEastAsia"/>
                <w:szCs w:val="28"/>
              </w:rPr>
            </w:pPr>
          </w:p>
          <w:p w:rsidR="00085F1F" w:rsidRPr="001B35B8" w:rsidRDefault="00085F1F" w:rsidP="00085F1F">
            <w:pPr>
              <w:spacing w:after="200" w:line="276" w:lineRule="auto"/>
              <w:ind w:left="108"/>
              <w:jc w:val="center"/>
              <w:rPr>
                <w:rFonts w:eastAsiaTheme="minorEastAsia"/>
                <w:szCs w:val="28"/>
              </w:rPr>
            </w:pPr>
            <w:proofErr w:type="gramStart"/>
            <w:r w:rsidRPr="001B35B8">
              <w:rPr>
                <w:rFonts w:eastAsiaTheme="minorEastAsia"/>
                <w:szCs w:val="28"/>
              </w:rPr>
              <w:t>Туричинский  СДК</w:t>
            </w:r>
            <w:proofErr w:type="gramEnd"/>
          </w:p>
          <w:p w:rsidR="00085F1F" w:rsidRPr="001B35B8" w:rsidRDefault="00085F1F" w:rsidP="00085F1F">
            <w:pPr>
              <w:spacing w:after="200" w:line="276" w:lineRule="auto"/>
              <w:ind w:left="108"/>
              <w:jc w:val="center"/>
              <w:rPr>
                <w:rFonts w:eastAsiaTheme="minorEastAsia"/>
                <w:szCs w:val="28"/>
              </w:rPr>
            </w:pPr>
            <w:r w:rsidRPr="001B35B8">
              <w:rPr>
                <w:rFonts w:eastAsiaTheme="minorEastAsia"/>
                <w:szCs w:val="28"/>
              </w:rPr>
              <w:t>Жукова С.А</w:t>
            </w:r>
          </w:p>
        </w:tc>
        <w:tc>
          <w:tcPr>
            <w:tcW w:w="1933" w:type="dxa"/>
            <w:tcBorders>
              <w:left w:val="single" w:sz="1" w:space="0" w:color="000000"/>
              <w:right w:val="single" w:sz="1" w:space="0" w:color="000000"/>
            </w:tcBorders>
            <w:shd w:val="clear" w:color="auto" w:fill="auto"/>
          </w:tcPr>
          <w:p w:rsidR="00085F1F" w:rsidRPr="001B35B8" w:rsidRDefault="00085F1F" w:rsidP="00085F1F">
            <w:pPr>
              <w:spacing w:after="200" w:line="276" w:lineRule="auto"/>
              <w:rPr>
                <w:rFonts w:eastAsiaTheme="minorEastAsia"/>
                <w:szCs w:val="28"/>
              </w:rPr>
            </w:pPr>
            <w:r w:rsidRPr="001B35B8">
              <w:rPr>
                <w:rFonts w:eastAsiaTheme="minorEastAsia"/>
                <w:szCs w:val="28"/>
              </w:rPr>
              <w:t>Совершенствование досуга населения, повышение роли семьи</w:t>
            </w:r>
          </w:p>
        </w:tc>
      </w:tr>
      <w:tr w:rsidR="00D67714" w:rsidRPr="001B35B8" w:rsidTr="00085F1F">
        <w:tblPrEx>
          <w:tblLook w:val="04A0" w:firstRow="1" w:lastRow="0" w:firstColumn="1" w:lastColumn="0" w:noHBand="0" w:noVBand="1"/>
        </w:tblPrEx>
        <w:trPr>
          <w:gridAfter w:val="4"/>
          <w:wAfter w:w="8434" w:type="dxa"/>
        </w:trPr>
        <w:tc>
          <w:tcPr>
            <w:tcW w:w="653" w:type="dxa"/>
            <w:tcBorders>
              <w:top w:val="single" w:sz="2" w:space="0" w:color="000000"/>
              <w:left w:val="single" w:sz="2" w:space="0" w:color="000000"/>
              <w:bottom w:val="single" w:sz="2" w:space="0" w:color="000000"/>
              <w:right w:val="nil"/>
            </w:tcBorders>
            <w:hideMark/>
          </w:tcPr>
          <w:p w:rsidR="00D67714" w:rsidRPr="001B35B8" w:rsidRDefault="00085F1F" w:rsidP="00CD594D">
            <w:pPr>
              <w:pStyle w:val="af"/>
              <w:snapToGrid w:val="0"/>
              <w:spacing w:line="200" w:lineRule="atLeast"/>
              <w:ind w:firstLine="709"/>
              <w:rPr>
                <w:rFonts w:cs="Times New Roman"/>
                <w:b/>
                <w:bCs/>
                <w:sz w:val="28"/>
                <w:szCs w:val="28"/>
              </w:rPr>
            </w:pPr>
            <w:r w:rsidRPr="001B35B8">
              <w:rPr>
                <w:rFonts w:cs="Times New Roman"/>
                <w:b/>
                <w:bCs/>
                <w:sz w:val="28"/>
                <w:szCs w:val="28"/>
              </w:rPr>
              <w:t>н</w:t>
            </w:r>
            <w:r w:rsidR="00D67714" w:rsidRPr="001B35B8">
              <w:rPr>
                <w:rFonts w:cs="Times New Roman"/>
                <w:b/>
                <w:bCs/>
                <w:sz w:val="28"/>
                <w:szCs w:val="28"/>
              </w:rPr>
              <w:lastRenderedPageBreak/>
              <w:t>№</w:t>
            </w:r>
          </w:p>
          <w:p w:rsidR="00085F1F" w:rsidRPr="001B35B8" w:rsidRDefault="00085F1F" w:rsidP="00CD594D">
            <w:pPr>
              <w:pStyle w:val="af"/>
              <w:snapToGrid w:val="0"/>
              <w:spacing w:line="200" w:lineRule="atLeast"/>
              <w:ind w:firstLine="709"/>
              <w:rPr>
                <w:rFonts w:cs="Times New Roman"/>
                <w:b/>
                <w:bCs/>
                <w:sz w:val="28"/>
                <w:szCs w:val="28"/>
              </w:rPr>
            </w:pPr>
            <w:r w:rsidRPr="001B35B8">
              <w:rPr>
                <w:rFonts w:cs="Times New Roman"/>
                <w:b/>
                <w:bCs/>
                <w:sz w:val="28"/>
                <w:szCs w:val="28"/>
              </w:rPr>
              <w:t>пп/п</w:t>
            </w:r>
          </w:p>
          <w:p w:rsidR="00D67714" w:rsidRPr="001B35B8" w:rsidRDefault="00D67714" w:rsidP="00CD594D">
            <w:pPr>
              <w:pStyle w:val="af"/>
              <w:spacing w:line="200" w:lineRule="atLeast"/>
              <w:ind w:firstLine="709"/>
              <w:rPr>
                <w:rFonts w:cs="Times New Roman"/>
                <w:b/>
                <w:bCs/>
                <w:sz w:val="28"/>
                <w:szCs w:val="28"/>
              </w:rPr>
            </w:pPr>
            <w:r w:rsidRPr="001B35B8">
              <w:rPr>
                <w:rFonts w:cs="Times New Roman"/>
                <w:b/>
                <w:bCs/>
                <w:sz w:val="28"/>
                <w:szCs w:val="28"/>
              </w:rPr>
              <w:t>п</w:t>
            </w:r>
          </w:p>
        </w:tc>
        <w:tc>
          <w:tcPr>
            <w:tcW w:w="3159" w:type="dxa"/>
            <w:gridSpan w:val="5"/>
            <w:tcBorders>
              <w:top w:val="single" w:sz="2" w:space="0" w:color="000000"/>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jc w:val="center"/>
              <w:rPr>
                <w:rFonts w:cs="Times New Roman"/>
                <w:b/>
                <w:bCs/>
                <w:sz w:val="28"/>
                <w:szCs w:val="28"/>
              </w:rPr>
            </w:pPr>
            <w:r w:rsidRPr="001B35B8">
              <w:rPr>
                <w:rFonts w:cs="Times New Roman"/>
                <w:b/>
                <w:bCs/>
                <w:sz w:val="28"/>
                <w:szCs w:val="28"/>
              </w:rPr>
              <w:lastRenderedPageBreak/>
              <w:t xml:space="preserve">Наименование </w:t>
            </w:r>
            <w:r w:rsidRPr="001B35B8">
              <w:rPr>
                <w:rFonts w:cs="Times New Roman"/>
                <w:b/>
                <w:bCs/>
                <w:sz w:val="28"/>
                <w:szCs w:val="28"/>
              </w:rPr>
              <w:lastRenderedPageBreak/>
              <w:t>мероприятия</w:t>
            </w:r>
          </w:p>
        </w:tc>
        <w:tc>
          <w:tcPr>
            <w:tcW w:w="1803" w:type="dxa"/>
            <w:gridSpan w:val="2"/>
            <w:tcBorders>
              <w:top w:val="single" w:sz="2" w:space="0" w:color="000000"/>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jc w:val="center"/>
              <w:rPr>
                <w:rFonts w:cs="Times New Roman"/>
                <w:b/>
                <w:bCs/>
                <w:sz w:val="28"/>
                <w:szCs w:val="28"/>
              </w:rPr>
            </w:pPr>
            <w:r w:rsidRPr="001B35B8">
              <w:rPr>
                <w:rFonts w:cs="Times New Roman"/>
                <w:b/>
                <w:bCs/>
                <w:sz w:val="28"/>
                <w:szCs w:val="28"/>
              </w:rPr>
              <w:lastRenderedPageBreak/>
              <w:t xml:space="preserve">Дата и </w:t>
            </w:r>
            <w:r w:rsidRPr="001B35B8">
              <w:rPr>
                <w:rFonts w:cs="Times New Roman"/>
                <w:b/>
                <w:bCs/>
                <w:sz w:val="28"/>
                <w:szCs w:val="28"/>
              </w:rPr>
              <w:lastRenderedPageBreak/>
              <w:t>место проведения</w:t>
            </w:r>
          </w:p>
        </w:tc>
        <w:tc>
          <w:tcPr>
            <w:tcW w:w="2006" w:type="dxa"/>
            <w:gridSpan w:val="3"/>
            <w:tcBorders>
              <w:top w:val="single" w:sz="2" w:space="0" w:color="000000"/>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jc w:val="center"/>
              <w:rPr>
                <w:rFonts w:cs="Times New Roman"/>
                <w:b/>
                <w:bCs/>
                <w:sz w:val="28"/>
                <w:szCs w:val="28"/>
              </w:rPr>
            </w:pPr>
            <w:r w:rsidRPr="001B35B8">
              <w:rPr>
                <w:rFonts w:cs="Times New Roman"/>
                <w:b/>
                <w:bCs/>
                <w:sz w:val="28"/>
                <w:szCs w:val="28"/>
              </w:rPr>
              <w:lastRenderedPageBreak/>
              <w:t xml:space="preserve"> </w:t>
            </w:r>
            <w:r w:rsidRPr="001B35B8">
              <w:rPr>
                <w:rFonts w:cs="Times New Roman"/>
                <w:b/>
                <w:bCs/>
                <w:sz w:val="28"/>
                <w:szCs w:val="28"/>
              </w:rPr>
              <w:lastRenderedPageBreak/>
              <w:t>Организатор</w:t>
            </w:r>
          </w:p>
        </w:tc>
        <w:tc>
          <w:tcPr>
            <w:tcW w:w="1967" w:type="dxa"/>
            <w:gridSpan w:val="3"/>
            <w:tcBorders>
              <w:top w:val="single" w:sz="2" w:space="0" w:color="000000"/>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jc w:val="center"/>
              <w:rPr>
                <w:rFonts w:cs="Times New Roman"/>
                <w:sz w:val="28"/>
                <w:szCs w:val="28"/>
              </w:rPr>
            </w:pPr>
            <w:r w:rsidRPr="001B35B8">
              <w:rPr>
                <w:rFonts w:cs="Times New Roman"/>
                <w:b/>
                <w:bCs/>
                <w:sz w:val="28"/>
                <w:szCs w:val="28"/>
              </w:rPr>
              <w:lastRenderedPageBreak/>
              <w:t>Итоги</w:t>
            </w: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 xml:space="preserve">1. Профилактика безнадзорности и правонарушений несовершеннолетних (в </w:t>
            </w:r>
            <w:proofErr w:type="gramStart"/>
            <w:r w:rsidRPr="001B35B8">
              <w:rPr>
                <w:rFonts w:cs="Times New Roman"/>
                <w:sz w:val="28"/>
                <w:szCs w:val="28"/>
              </w:rPr>
              <w:t>т.ч.</w:t>
            </w:r>
            <w:proofErr w:type="gramEnd"/>
            <w:r w:rsidRPr="001B35B8">
              <w:rPr>
                <w:rFonts w:cs="Times New Roman"/>
                <w:sz w:val="28"/>
                <w:szCs w:val="28"/>
              </w:rPr>
              <w:t xml:space="preserve"> индивидуальная работа с находящимися на учете комиссий по делам несовершеннолетних)</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w:t>
            </w:r>
          </w:p>
          <w:p w:rsidR="00D67714" w:rsidRPr="001B35B8" w:rsidRDefault="00D67714" w:rsidP="00CD594D">
            <w:pPr>
              <w:pStyle w:val="af"/>
              <w:snapToGrid w:val="0"/>
              <w:spacing w:line="200" w:lineRule="atLeast"/>
              <w:ind w:firstLine="709"/>
              <w:rPr>
                <w:rFonts w:cs="Times New Roman"/>
                <w:sz w:val="28"/>
                <w:szCs w:val="28"/>
              </w:rPr>
            </w:pPr>
          </w:p>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Конкурсно-игровая программа «Русский солдат умом и силою богат»</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21.02.2018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 свободное от уроков</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время</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Игра – путешествие «Город безопасности»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25.10.2018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Информация о соблюдении правил дорожного движения</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Беседа-диалог «Мир твоих прав»</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13.12.2018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правовых знаний</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44</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Конкурсно-игровая программа «Я вновь читаю Пушкинские строки»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6.06.2018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чтения и популяризация творчества русских писателей</w:t>
            </w:r>
          </w:p>
          <w:p w:rsidR="00D67714" w:rsidRPr="001B35B8" w:rsidRDefault="00D67714" w:rsidP="00CD594D">
            <w:pPr>
              <w:pStyle w:val="af"/>
              <w:snapToGrid w:val="0"/>
              <w:spacing w:line="200" w:lineRule="atLeast"/>
              <w:rPr>
                <w:rFonts w:cs="Times New Roman"/>
                <w:sz w:val="28"/>
                <w:szCs w:val="28"/>
              </w:rPr>
            </w:pP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55</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Выставка детского рисунка Изостудии «Колорит» «Мир в красках»</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19.01.2018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 свободное от уроков время</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66</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Литературная игра-викторина «Веселый мир любимых книг»</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9.10.2018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Привить любовь к чтению</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77</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Конкурс знатоков «За рулем профессионал»</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15.11.2018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Трехалевская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Волдаева С.В.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Информация о соблюдении правил </w:t>
            </w:r>
            <w:r w:rsidRPr="001B35B8">
              <w:rPr>
                <w:rFonts w:cs="Times New Roman"/>
                <w:sz w:val="28"/>
                <w:szCs w:val="28"/>
              </w:rPr>
              <w:lastRenderedPageBreak/>
              <w:t>дорожного движения</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lastRenderedPageBreak/>
              <w:t>88</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Литературный турнир «В мире сказок и приключений»</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12.07.2018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Трехалевская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Волдаева С.В.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библиотеки и чтения</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99</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Музыкально-театральный час «Здесь оживают сказочные сны»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23.07.2018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Усть-Долысская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 свободное от уроков</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время</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110</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Праздник детской книги «Читающая страна детства»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2.04.2018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Усть-Долысская модельная библиотека</w:t>
            </w:r>
          </w:p>
          <w:p w:rsidR="00D67714" w:rsidRPr="001B35B8" w:rsidRDefault="00D67714" w:rsidP="00CD594D">
            <w:pPr>
              <w:pStyle w:val="af"/>
              <w:snapToGrid w:val="0"/>
              <w:spacing w:line="200" w:lineRule="atLeast"/>
              <w:rPr>
                <w:rFonts w:cs="Times New Roman"/>
                <w:sz w:val="28"/>
                <w:szCs w:val="28"/>
              </w:rPr>
            </w:pP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библиотеки и чтения</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Игровая программ «В гостях у сказки»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31.07.2018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Туричинская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Бердашкевич Г.В.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Привить любовь к чтению</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Развлекательная программа «Международный день дружбы»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20.07.2018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Артемовская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Буйнова А.И.</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Правила поведения в коллективе</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Познавательная викторина «Все о домашних животных»</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14.06.2018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Дубровинская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Павлова </w:t>
            </w:r>
            <w:proofErr w:type="gramStart"/>
            <w:r w:rsidRPr="001B35B8">
              <w:rPr>
                <w:rFonts w:cs="Times New Roman"/>
                <w:sz w:val="28"/>
                <w:szCs w:val="28"/>
              </w:rPr>
              <w:t>Г.П.</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во время каникул</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114</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Детский утренник «В гостях у елки»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3.01.2018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Мошенинская библиотека-клуб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Картовенко Н.П.</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во время каникул</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115</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День прав ребенка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20.06.2018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Новохованская </w:t>
            </w:r>
            <w:proofErr w:type="gramStart"/>
            <w:r w:rsidRPr="001B35B8">
              <w:rPr>
                <w:rFonts w:cs="Times New Roman"/>
                <w:sz w:val="28"/>
                <w:szCs w:val="28"/>
              </w:rPr>
              <w:t>модельная  библиотека</w:t>
            </w:r>
            <w:proofErr w:type="gramEnd"/>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Иванова </w:t>
            </w:r>
            <w:proofErr w:type="gramStart"/>
            <w:r w:rsidRPr="001B35B8">
              <w:rPr>
                <w:rFonts w:cs="Times New Roman"/>
                <w:sz w:val="28"/>
                <w:szCs w:val="28"/>
              </w:rPr>
              <w:t>В.Д.</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правовых знаний</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116</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Игра-путешествие «Сказка в гости нас зовет»</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27.06.2018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Новохованская </w:t>
            </w:r>
            <w:proofErr w:type="gramStart"/>
            <w:r w:rsidRPr="001B35B8">
              <w:rPr>
                <w:rFonts w:cs="Times New Roman"/>
                <w:sz w:val="28"/>
                <w:szCs w:val="28"/>
              </w:rPr>
              <w:t>модельная  библиотека</w:t>
            </w:r>
            <w:proofErr w:type="gramEnd"/>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Иванова </w:t>
            </w:r>
            <w:proofErr w:type="gramStart"/>
            <w:r w:rsidRPr="001B35B8">
              <w:rPr>
                <w:rFonts w:cs="Times New Roman"/>
                <w:sz w:val="28"/>
                <w:szCs w:val="28"/>
              </w:rPr>
              <w:t>В.Д.</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Занятость детей в свободное от занятий</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время. </w:t>
            </w:r>
            <w:r w:rsidRPr="001B35B8">
              <w:rPr>
                <w:rFonts w:cs="Times New Roman"/>
                <w:sz w:val="28"/>
                <w:szCs w:val="28"/>
              </w:rPr>
              <w:lastRenderedPageBreak/>
              <w:t>Привить любовь к чтению</w:t>
            </w:r>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5"/>
              <w:tabs>
                <w:tab w:val="left" w:pos="-852"/>
              </w:tabs>
              <w:snapToGrid w:val="0"/>
              <w:spacing w:line="200" w:lineRule="atLeast"/>
              <w:ind w:firstLine="709"/>
              <w:jc w:val="both"/>
              <w:rPr>
                <w:szCs w:val="28"/>
              </w:rPr>
            </w:pPr>
            <w:r w:rsidRPr="001B35B8">
              <w:rPr>
                <w:szCs w:val="28"/>
              </w:rPr>
              <w:lastRenderedPageBreak/>
              <w:t>2. Профилактика наркомании и 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День здоровья «Здоровый я - здоровая страна»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4.04.2018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Книжная выставка </w:t>
            </w:r>
            <w:proofErr w:type="gramStart"/>
            <w:r w:rsidRPr="001B35B8">
              <w:rPr>
                <w:rFonts w:cs="Times New Roman"/>
                <w:sz w:val="28"/>
                <w:szCs w:val="28"/>
              </w:rPr>
              <w:t>и  информационный</w:t>
            </w:r>
            <w:proofErr w:type="gramEnd"/>
            <w:r w:rsidRPr="001B35B8">
              <w:rPr>
                <w:rFonts w:cs="Times New Roman"/>
                <w:sz w:val="28"/>
                <w:szCs w:val="28"/>
              </w:rPr>
              <w:t xml:space="preserve"> час «Лекарственные растения нашего края»</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25.07.2018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знаний о лекарственных растениях</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оптимизма «Давайте думать о хорошем»</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22.11.2018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44</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здоровья «Острые углы»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28.11.2018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Информация о вредных привычках</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55</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Книжная выставка-обзор «Быть здоровым – это классно! Вы согласны!»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14.02.2018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Шелкова И.Н.</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66</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общения «Разрушительная сила наркотиков»</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27.06.2018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Рыкалевская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Щербакова </w:t>
            </w:r>
            <w:proofErr w:type="gramStart"/>
            <w:r w:rsidRPr="001B35B8">
              <w:rPr>
                <w:rFonts w:cs="Times New Roman"/>
                <w:sz w:val="28"/>
                <w:szCs w:val="28"/>
              </w:rPr>
              <w:t>Т.Н.</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Информация о вредных привычках</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77</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Спортивно-познавательная программа «Мы здоровые ребята»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9.04.2018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Усть-Долысская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 и спорта</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88</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Беседа-диалог «Думайте сами, решайте сами – курить или не курить»</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29.05.2018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Усть-Долысская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Информация о вредных привычках</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99.</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Информационный час «Трезво жить - здорово!»</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11.09.2018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Новохованская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Иванова </w:t>
            </w:r>
            <w:proofErr w:type="gramStart"/>
            <w:r w:rsidRPr="001B35B8">
              <w:rPr>
                <w:rFonts w:cs="Times New Roman"/>
                <w:sz w:val="28"/>
                <w:szCs w:val="28"/>
              </w:rPr>
              <w:t>В.Д.</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110</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здоровья «Исцеляющая сила»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20.12.2018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здорового образа жизни</w:t>
            </w: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lastRenderedPageBreak/>
              <w:t xml:space="preserve">3. Взаимодействие с религиозными организациями, национальными культурными объединениями, общинами и </w:t>
            </w:r>
            <w:proofErr w:type="gramStart"/>
            <w:r w:rsidRPr="001B35B8">
              <w:rPr>
                <w:rFonts w:cs="Times New Roman"/>
                <w:sz w:val="28"/>
                <w:szCs w:val="28"/>
              </w:rPr>
              <w:t>землячествами</w:t>
            </w:r>
            <w:proofErr w:type="gramEnd"/>
            <w:r w:rsidRPr="001B35B8">
              <w:rPr>
                <w:rFonts w:cs="Times New Roman"/>
                <w:sz w:val="28"/>
                <w:szCs w:val="28"/>
              </w:rPr>
              <w:t xml:space="preserve"> и другими общественными организациями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Выставка детского рисунка Изостудии «Колорит»</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«Мир в красках»</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19.01.2018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детского творчества</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Выставка Изостудии «Колорит»</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«Женские радости»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2.03.2018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Пропаганда творчества </w:t>
            </w:r>
            <w:proofErr w:type="gramStart"/>
            <w:r w:rsidRPr="001B35B8">
              <w:rPr>
                <w:rFonts w:cs="Times New Roman"/>
                <w:sz w:val="28"/>
                <w:szCs w:val="28"/>
              </w:rPr>
              <w:t>наших  земляков</w:t>
            </w:r>
            <w:proofErr w:type="gramEnd"/>
          </w:p>
          <w:p w:rsidR="00D67714" w:rsidRPr="001B35B8" w:rsidRDefault="00D67714" w:rsidP="00CD594D">
            <w:pPr>
              <w:pStyle w:val="af"/>
              <w:snapToGrid w:val="0"/>
              <w:spacing w:line="200" w:lineRule="atLeast"/>
              <w:rPr>
                <w:rFonts w:cs="Times New Roman"/>
                <w:sz w:val="28"/>
                <w:szCs w:val="28"/>
              </w:rPr>
            </w:pP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Акция с общественным </w:t>
            </w:r>
            <w:proofErr w:type="gramStart"/>
            <w:r w:rsidRPr="001B35B8">
              <w:rPr>
                <w:rFonts w:cs="Times New Roman"/>
                <w:sz w:val="28"/>
                <w:szCs w:val="28"/>
              </w:rPr>
              <w:t>движением  краеведения</w:t>
            </w:r>
            <w:proofErr w:type="gramEnd"/>
            <w:r w:rsidRPr="001B35B8">
              <w:rPr>
                <w:rFonts w:cs="Times New Roman"/>
                <w:sz w:val="28"/>
                <w:szCs w:val="28"/>
              </w:rPr>
              <w:t xml:space="preserve"> «Невельский край» «Эхо войны»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10.08.2018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патриотических знаний среди населения</w:t>
            </w: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5"/>
              <w:tabs>
                <w:tab w:val="left" w:pos="-852"/>
              </w:tabs>
              <w:snapToGrid w:val="0"/>
              <w:spacing w:line="200" w:lineRule="atLeast"/>
              <w:ind w:firstLine="709"/>
              <w:jc w:val="both"/>
              <w:rPr>
                <w:szCs w:val="28"/>
              </w:rPr>
            </w:pPr>
            <w:r w:rsidRPr="001B35B8">
              <w:rPr>
                <w:szCs w:val="28"/>
              </w:rPr>
              <w:t>4. Развитие межрегиональных отношений</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41.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Выставка </w:t>
            </w:r>
            <w:proofErr w:type="gramStart"/>
            <w:r w:rsidRPr="001B35B8">
              <w:rPr>
                <w:rFonts w:cs="Times New Roman"/>
                <w:sz w:val="28"/>
                <w:szCs w:val="28"/>
              </w:rPr>
              <w:t>фотографий  Н.Н.Боднарчука</w:t>
            </w:r>
            <w:proofErr w:type="gramEnd"/>
            <w:r w:rsidRPr="001B35B8">
              <w:rPr>
                <w:rFonts w:cs="Times New Roman"/>
                <w:sz w:val="28"/>
                <w:szCs w:val="28"/>
              </w:rPr>
              <w:t xml:space="preserve"> «Жизнь дерева»</w:t>
            </w:r>
          </w:p>
          <w:p w:rsidR="00D67714" w:rsidRPr="001B35B8" w:rsidRDefault="00D67714" w:rsidP="00CD594D">
            <w:pPr>
              <w:pStyle w:val="af"/>
              <w:snapToGrid w:val="0"/>
              <w:spacing w:line="200" w:lineRule="atLeast"/>
              <w:rPr>
                <w:rFonts w:cs="Times New Roman"/>
                <w:sz w:val="28"/>
                <w:szCs w:val="28"/>
              </w:rPr>
            </w:pPr>
            <w:proofErr w:type="gramStart"/>
            <w:r w:rsidRPr="001B35B8">
              <w:rPr>
                <w:rFonts w:cs="Times New Roman"/>
                <w:sz w:val="28"/>
                <w:szCs w:val="28"/>
              </w:rPr>
              <w:t>г..Псков</w:t>
            </w:r>
            <w:proofErr w:type="gramEnd"/>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24.08.2018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Слабнова Т.В.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Знакомство с </w:t>
            </w:r>
            <w:proofErr w:type="gramStart"/>
            <w:r w:rsidRPr="001B35B8">
              <w:rPr>
                <w:rFonts w:cs="Times New Roman"/>
                <w:sz w:val="28"/>
                <w:szCs w:val="28"/>
              </w:rPr>
              <w:t>творчеством  фотографа</w:t>
            </w:r>
            <w:proofErr w:type="gramEnd"/>
            <w:r w:rsidRPr="001B35B8">
              <w:rPr>
                <w:rFonts w:cs="Times New Roman"/>
                <w:sz w:val="28"/>
                <w:szCs w:val="28"/>
              </w:rPr>
              <w:t xml:space="preserve"> из Пскова</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Творческий вечер певца и композитора </w:t>
            </w:r>
            <w:proofErr w:type="gramStart"/>
            <w:r w:rsidRPr="001B35B8">
              <w:rPr>
                <w:rFonts w:cs="Times New Roman"/>
                <w:sz w:val="28"/>
                <w:szCs w:val="28"/>
              </w:rPr>
              <w:t>из  Санкт</w:t>
            </w:r>
            <w:proofErr w:type="gramEnd"/>
            <w:r w:rsidRPr="001B35B8">
              <w:rPr>
                <w:rFonts w:cs="Times New Roman"/>
                <w:sz w:val="28"/>
                <w:szCs w:val="28"/>
              </w:rPr>
              <w:t>- Петербурга</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 Петрова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14.09.2018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Знакомство с творчеством </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Поэтический фестиваль</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«Дружеские послания»</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24.09.2018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Слабнова Т.В.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творчества невельских поэтов и знакомство с поэтами их г.Пустошка</w:t>
            </w:r>
            <w:proofErr w:type="gramStart"/>
            <w:r w:rsidRPr="001B35B8">
              <w:rPr>
                <w:rFonts w:cs="Times New Roman"/>
                <w:sz w:val="28"/>
                <w:szCs w:val="28"/>
              </w:rPr>
              <w:t>,  Усвят</w:t>
            </w:r>
            <w:proofErr w:type="gramEnd"/>
            <w:r w:rsidRPr="001B35B8">
              <w:rPr>
                <w:rFonts w:cs="Times New Roman"/>
                <w:sz w:val="28"/>
                <w:szCs w:val="28"/>
              </w:rPr>
              <w:t>, г.Гдов</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44</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Выставка живописи О.Ю.Гординой </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г. Москва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12.12.2018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Слабнова Т.В.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Знакомство с творчеством художницы</w:t>
            </w: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 xml:space="preserve">5.Обеспечение доступности услуг в сфере культуры для людей </w:t>
            </w:r>
            <w:proofErr w:type="gramStart"/>
            <w:r w:rsidRPr="001B35B8">
              <w:rPr>
                <w:rFonts w:cs="Times New Roman"/>
                <w:sz w:val="28"/>
                <w:szCs w:val="28"/>
              </w:rPr>
              <w:t>с ограниченными возможностями</w:t>
            </w:r>
            <w:proofErr w:type="gramEnd"/>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51.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Праздничная программа «Возраст нам не помеха»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1.10.2018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Туричинская модельная </w:t>
            </w:r>
            <w:r w:rsidRPr="001B35B8">
              <w:rPr>
                <w:rFonts w:cs="Times New Roman"/>
                <w:sz w:val="28"/>
                <w:szCs w:val="28"/>
              </w:rPr>
              <w:lastRenderedPageBreak/>
              <w:t>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lastRenderedPageBreak/>
              <w:t>Бердашкевич Г.В.</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Праздничная программа к Дню пожилого </w:t>
            </w:r>
            <w:r w:rsidRPr="001B35B8">
              <w:rPr>
                <w:rFonts w:cs="Times New Roman"/>
                <w:sz w:val="28"/>
                <w:szCs w:val="28"/>
              </w:rPr>
              <w:lastRenderedPageBreak/>
              <w:t>человека</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lastRenderedPageBreak/>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Час доброты «Милосердие </w:t>
            </w:r>
            <w:proofErr w:type="gramStart"/>
            <w:r w:rsidRPr="001B35B8">
              <w:rPr>
                <w:rFonts w:cs="Times New Roman"/>
                <w:sz w:val="28"/>
                <w:szCs w:val="28"/>
              </w:rPr>
              <w:t>душ  -</w:t>
            </w:r>
            <w:proofErr w:type="gramEnd"/>
            <w:r w:rsidRPr="001B35B8">
              <w:rPr>
                <w:rFonts w:cs="Times New Roman"/>
                <w:sz w:val="28"/>
                <w:szCs w:val="28"/>
              </w:rPr>
              <w:t xml:space="preserve"> отклик души»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30.11.2018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Рыкалевская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Щербакова </w:t>
            </w:r>
            <w:proofErr w:type="gramStart"/>
            <w:r w:rsidRPr="001B35B8">
              <w:rPr>
                <w:rFonts w:cs="Times New Roman"/>
                <w:sz w:val="28"/>
                <w:szCs w:val="28"/>
              </w:rPr>
              <w:t>Т.Н.</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Организация досуга инвалидов</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информации «Спорт - события и судьбы»</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12.04.2018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Опухликовская модельная 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Филатова </w:t>
            </w:r>
            <w:proofErr w:type="gramStart"/>
            <w:r w:rsidRPr="001B35B8">
              <w:rPr>
                <w:rFonts w:cs="Times New Roman"/>
                <w:sz w:val="28"/>
                <w:szCs w:val="28"/>
              </w:rPr>
              <w:t>Н.Я.</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Информация о героях параолимпийцах</w:t>
            </w:r>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6. Мероприятия по укреплению межнационального единства</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61.</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Час мужества «Дочь Казахстана»</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4.10.2018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ЦРБ</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Колосова </w:t>
            </w:r>
            <w:proofErr w:type="gramStart"/>
            <w:r w:rsidRPr="001B35B8">
              <w:rPr>
                <w:rFonts w:cs="Times New Roman"/>
                <w:sz w:val="28"/>
                <w:szCs w:val="28"/>
              </w:rPr>
              <w:t>Т.И.</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Пропаганда патриотических </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знаний среди молодежи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Презентация об Индии</w:t>
            </w:r>
          </w:p>
        </w:tc>
        <w:tc>
          <w:tcPr>
            <w:tcW w:w="1803"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9.10.2018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Новохованская модельная</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библиотека</w:t>
            </w:r>
          </w:p>
        </w:tc>
        <w:tc>
          <w:tcPr>
            <w:tcW w:w="2006"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Иванова </w:t>
            </w:r>
            <w:proofErr w:type="gramStart"/>
            <w:r w:rsidRPr="001B35B8">
              <w:rPr>
                <w:rFonts w:cs="Times New Roman"/>
                <w:sz w:val="28"/>
                <w:szCs w:val="28"/>
              </w:rPr>
              <w:t>В.Д.</w:t>
            </w:r>
            <w:proofErr w:type="gramEnd"/>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Знакомство с культурой и </w:t>
            </w:r>
            <w:proofErr w:type="gramStart"/>
            <w:r w:rsidRPr="001B35B8">
              <w:rPr>
                <w:rFonts w:cs="Times New Roman"/>
                <w:sz w:val="28"/>
                <w:szCs w:val="28"/>
              </w:rPr>
              <w:t>природой  Индии</w:t>
            </w:r>
            <w:proofErr w:type="gramEnd"/>
          </w:p>
        </w:tc>
      </w:tr>
      <w:tr w:rsidR="00D67714" w:rsidRPr="001B35B8" w:rsidTr="00085F1F">
        <w:tblPrEx>
          <w:tblLook w:val="04A0" w:firstRow="1" w:lastRow="0" w:firstColumn="1" w:lastColumn="0" w:noHBand="0" w:noVBand="1"/>
        </w:tblPrEx>
        <w:trPr>
          <w:gridAfter w:val="4"/>
          <w:wAfter w:w="8434" w:type="dxa"/>
        </w:trPr>
        <w:tc>
          <w:tcPr>
            <w:tcW w:w="9588" w:type="dxa"/>
            <w:gridSpan w:val="14"/>
            <w:tcBorders>
              <w:top w:val="nil"/>
              <w:left w:val="single" w:sz="2" w:space="0" w:color="000000"/>
              <w:bottom w:val="single" w:sz="2" w:space="0" w:color="000000"/>
              <w:right w:val="single" w:sz="2" w:space="0" w:color="000000"/>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7. Мероприятия по реализации семейной политики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nil"/>
              <w:right w:val="nil"/>
            </w:tcBorders>
            <w:hideMark/>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71.</w:t>
            </w:r>
          </w:p>
        </w:tc>
        <w:tc>
          <w:tcPr>
            <w:tcW w:w="3159" w:type="dxa"/>
            <w:gridSpan w:val="5"/>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Познавательно-игровая программа</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«Деревенское подворье»</w:t>
            </w:r>
          </w:p>
        </w:tc>
        <w:tc>
          <w:tcPr>
            <w:tcW w:w="2003" w:type="dxa"/>
            <w:gridSpan w:val="3"/>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18.07.2018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Туричинская модельная библиотека</w:t>
            </w:r>
          </w:p>
        </w:tc>
        <w:tc>
          <w:tcPr>
            <w:tcW w:w="1806" w:type="dxa"/>
            <w:gridSpan w:val="2"/>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Бердашкевич Г.В.</w:t>
            </w:r>
          </w:p>
        </w:tc>
        <w:tc>
          <w:tcPr>
            <w:tcW w:w="1967" w:type="dxa"/>
            <w:gridSpan w:val="3"/>
            <w:tcBorders>
              <w:top w:val="nil"/>
              <w:left w:val="single" w:sz="2" w:space="0" w:color="000000"/>
              <w:bottom w:val="nil"/>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Знакомство с жизнью семьи в деревне</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nil"/>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22</w:t>
            </w:r>
          </w:p>
        </w:tc>
        <w:tc>
          <w:tcPr>
            <w:tcW w:w="3159" w:type="dxa"/>
            <w:gridSpan w:val="5"/>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Информационный </w:t>
            </w:r>
            <w:proofErr w:type="gramStart"/>
            <w:r w:rsidRPr="001B35B8">
              <w:rPr>
                <w:rFonts w:cs="Times New Roman"/>
                <w:sz w:val="28"/>
                <w:szCs w:val="28"/>
              </w:rPr>
              <w:t>час  «</w:t>
            </w:r>
            <w:proofErr w:type="gramEnd"/>
            <w:r w:rsidRPr="001B35B8">
              <w:rPr>
                <w:rFonts w:cs="Times New Roman"/>
                <w:sz w:val="28"/>
                <w:szCs w:val="28"/>
              </w:rPr>
              <w:t>Тепло</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родного очага»</w:t>
            </w:r>
          </w:p>
        </w:tc>
        <w:tc>
          <w:tcPr>
            <w:tcW w:w="2003" w:type="dxa"/>
            <w:gridSpan w:val="3"/>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11.06.2018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Опухликовская модельная библиотека</w:t>
            </w:r>
          </w:p>
        </w:tc>
        <w:tc>
          <w:tcPr>
            <w:tcW w:w="1806" w:type="dxa"/>
            <w:gridSpan w:val="2"/>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Филатова </w:t>
            </w:r>
            <w:proofErr w:type="gramStart"/>
            <w:r w:rsidRPr="001B35B8">
              <w:rPr>
                <w:rFonts w:cs="Times New Roman"/>
                <w:sz w:val="28"/>
                <w:szCs w:val="28"/>
              </w:rPr>
              <w:t>Н.Я.</w:t>
            </w:r>
            <w:proofErr w:type="gramEnd"/>
          </w:p>
        </w:tc>
        <w:tc>
          <w:tcPr>
            <w:tcW w:w="1967" w:type="dxa"/>
            <w:gridSpan w:val="3"/>
            <w:tcBorders>
              <w:top w:val="nil"/>
              <w:left w:val="single" w:sz="2" w:space="0" w:color="000000"/>
              <w:bottom w:val="nil"/>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Посвящено мероприятие Дню семьи</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nil"/>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33</w:t>
            </w:r>
          </w:p>
        </w:tc>
        <w:tc>
          <w:tcPr>
            <w:tcW w:w="3159" w:type="dxa"/>
            <w:gridSpan w:val="5"/>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Вечер отдыха в клубе «Диалог»</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w:t>
            </w:r>
            <w:proofErr w:type="gramStart"/>
            <w:r w:rsidRPr="001B35B8">
              <w:rPr>
                <w:rFonts w:cs="Times New Roman"/>
                <w:sz w:val="28"/>
                <w:szCs w:val="28"/>
              </w:rPr>
              <w:t>Праздник  милых</w:t>
            </w:r>
            <w:proofErr w:type="gramEnd"/>
            <w:r w:rsidRPr="001B35B8">
              <w:rPr>
                <w:rFonts w:cs="Times New Roman"/>
                <w:sz w:val="28"/>
                <w:szCs w:val="28"/>
              </w:rPr>
              <w:t xml:space="preserve"> дам: бабушек, сестер и мам!»</w:t>
            </w:r>
          </w:p>
        </w:tc>
        <w:tc>
          <w:tcPr>
            <w:tcW w:w="2003" w:type="dxa"/>
            <w:gridSpan w:val="3"/>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6.03.2018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 xml:space="preserve">Усть-Долысская </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Модельная библиотека</w:t>
            </w:r>
          </w:p>
        </w:tc>
        <w:tc>
          <w:tcPr>
            <w:tcW w:w="1806" w:type="dxa"/>
            <w:gridSpan w:val="2"/>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nil"/>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семейных ценностей</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nil"/>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44</w:t>
            </w:r>
          </w:p>
        </w:tc>
        <w:tc>
          <w:tcPr>
            <w:tcW w:w="3159" w:type="dxa"/>
            <w:gridSpan w:val="5"/>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Конкурсно-игровая программа «Папы, дедушки, дети - лучшие друзья на свете»</w:t>
            </w:r>
          </w:p>
        </w:tc>
        <w:tc>
          <w:tcPr>
            <w:tcW w:w="2003" w:type="dxa"/>
            <w:gridSpan w:val="3"/>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23.02.2018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Мошенинская библиотека-клуб</w:t>
            </w:r>
          </w:p>
        </w:tc>
        <w:tc>
          <w:tcPr>
            <w:tcW w:w="1806" w:type="dxa"/>
            <w:gridSpan w:val="2"/>
            <w:tcBorders>
              <w:top w:val="nil"/>
              <w:left w:val="single" w:sz="2" w:space="0" w:color="000000"/>
              <w:bottom w:val="nil"/>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Картовенко Н.П.</w:t>
            </w:r>
          </w:p>
        </w:tc>
        <w:tc>
          <w:tcPr>
            <w:tcW w:w="1967" w:type="dxa"/>
            <w:gridSpan w:val="3"/>
            <w:tcBorders>
              <w:top w:val="nil"/>
              <w:left w:val="single" w:sz="2" w:space="0" w:color="000000"/>
              <w:bottom w:val="nil"/>
              <w:right w:val="single" w:sz="2" w:space="0" w:color="000000"/>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Пропаганда семейных ценностей</w:t>
            </w:r>
          </w:p>
        </w:tc>
      </w:tr>
      <w:tr w:rsidR="00D67714" w:rsidRPr="001B35B8" w:rsidTr="00085F1F">
        <w:tblPrEx>
          <w:tblLook w:val="04A0" w:firstRow="1" w:lastRow="0" w:firstColumn="1" w:lastColumn="0" w:noHBand="0" w:noVBand="1"/>
        </w:tblPrEx>
        <w:trPr>
          <w:gridAfter w:val="4"/>
          <w:wAfter w:w="8434" w:type="dxa"/>
        </w:trPr>
        <w:tc>
          <w:tcPr>
            <w:tcW w:w="653" w:type="dxa"/>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ind w:firstLine="709"/>
              <w:rPr>
                <w:rFonts w:cs="Times New Roman"/>
                <w:sz w:val="28"/>
                <w:szCs w:val="28"/>
              </w:rPr>
            </w:pPr>
            <w:r w:rsidRPr="001B35B8">
              <w:rPr>
                <w:rFonts w:cs="Times New Roman"/>
                <w:sz w:val="28"/>
                <w:szCs w:val="28"/>
              </w:rPr>
              <w:t>55</w:t>
            </w:r>
          </w:p>
        </w:tc>
        <w:tc>
          <w:tcPr>
            <w:tcW w:w="3159" w:type="dxa"/>
            <w:gridSpan w:val="5"/>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День семейного чтения «Читаем всей семьей»</w:t>
            </w:r>
          </w:p>
        </w:tc>
        <w:tc>
          <w:tcPr>
            <w:tcW w:w="2003" w:type="dxa"/>
            <w:gridSpan w:val="3"/>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15.05.20218</w:t>
            </w:r>
          </w:p>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Усть-Долысская модельная библиотека</w:t>
            </w:r>
          </w:p>
        </w:tc>
        <w:tc>
          <w:tcPr>
            <w:tcW w:w="1806" w:type="dxa"/>
            <w:gridSpan w:val="2"/>
            <w:tcBorders>
              <w:top w:val="nil"/>
              <w:left w:val="single" w:sz="2" w:space="0" w:color="000000"/>
              <w:bottom w:val="single" w:sz="2" w:space="0" w:color="000000"/>
              <w:right w:val="nil"/>
            </w:tcBorders>
          </w:tcPr>
          <w:p w:rsidR="00D67714" w:rsidRPr="001B35B8" w:rsidRDefault="00D67714" w:rsidP="00CD594D">
            <w:pPr>
              <w:pStyle w:val="af"/>
              <w:snapToGrid w:val="0"/>
              <w:spacing w:line="200" w:lineRule="atLeast"/>
              <w:rPr>
                <w:rFonts w:cs="Times New Roman"/>
                <w:sz w:val="28"/>
                <w:szCs w:val="28"/>
              </w:rPr>
            </w:pPr>
            <w:r w:rsidRPr="001B35B8">
              <w:rPr>
                <w:rFonts w:cs="Times New Roman"/>
                <w:sz w:val="28"/>
                <w:szCs w:val="28"/>
              </w:rPr>
              <w:t>Желамская Е.А.</w:t>
            </w:r>
          </w:p>
        </w:tc>
        <w:tc>
          <w:tcPr>
            <w:tcW w:w="1967" w:type="dxa"/>
            <w:gridSpan w:val="3"/>
            <w:tcBorders>
              <w:top w:val="nil"/>
              <w:left w:val="single" w:sz="2" w:space="0" w:color="000000"/>
              <w:bottom w:val="single" w:sz="2" w:space="0" w:color="000000"/>
              <w:right w:val="single" w:sz="2" w:space="0" w:color="000000"/>
            </w:tcBorders>
          </w:tcPr>
          <w:p w:rsidR="00D67714" w:rsidRPr="001B35B8" w:rsidRDefault="00D67714" w:rsidP="00CD594D">
            <w:pPr>
              <w:pStyle w:val="af"/>
              <w:snapToGrid w:val="0"/>
              <w:spacing w:line="200" w:lineRule="atLeast"/>
              <w:rPr>
                <w:rFonts w:cs="Times New Roman"/>
                <w:sz w:val="28"/>
                <w:szCs w:val="28"/>
              </w:rPr>
            </w:pPr>
            <w:proofErr w:type="gramStart"/>
            <w:r w:rsidRPr="001B35B8">
              <w:rPr>
                <w:rFonts w:cs="Times New Roman"/>
                <w:sz w:val="28"/>
                <w:szCs w:val="28"/>
              </w:rPr>
              <w:t>Пропаганда  традиций</w:t>
            </w:r>
            <w:proofErr w:type="gramEnd"/>
            <w:r w:rsidRPr="001B35B8">
              <w:rPr>
                <w:rFonts w:cs="Times New Roman"/>
                <w:sz w:val="28"/>
                <w:szCs w:val="28"/>
              </w:rPr>
              <w:t xml:space="preserve"> семейного чтения</w:t>
            </w:r>
          </w:p>
        </w:tc>
      </w:tr>
    </w:tbl>
    <w:p w:rsidR="00E41D55" w:rsidRPr="001B7EB4" w:rsidRDefault="00E41D55" w:rsidP="00E41D55">
      <w:pPr>
        <w:jc w:val="both"/>
        <w:rPr>
          <w:sz w:val="24"/>
          <w:szCs w:val="24"/>
        </w:rPr>
      </w:pPr>
    </w:p>
    <w:p w:rsidR="00E41D55" w:rsidRDefault="00E41D55" w:rsidP="00E41D55">
      <w:pPr>
        <w:jc w:val="both"/>
        <w:rPr>
          <w:b/>
          <w:szCs w:val="28"/>
        </w:rPr>
      </w:pPr>
      <w:r>
        <w:rPr>
          <w:b/>
          <w:szCs w:val="28"/>
        </w:rPr>
        <w:t xml:space="preserve">  </w:t>
      </w:r>
      <w:r w:rsidRPr="00CF7901">
        <w:rPr>
          <w:b/>
          <w:szCs w:val="28"/>
        </w:rPr>
        <w:t>2.</w:t>
      </w:r>
      <w:proofErr w:type="gramStart"/>
      <w:r w:rsidRPr="00CF7901">
        <w:rPr>
          <w:b/>
          <w:szCs w:val="28"/>
        </w:rPr>
        <w:t>7.Совершенствование</w:t>
      </w:r>
      <w:proofErr w:type="gramEnd"/>
      <w:r w:rsidRPr="00CF7901">
        <w:rPr>
          <w:b/>
          <w:szCs w:val="28"/>
        </w:rPr>
        <w:t xml:space="preserve"> материально-технической базы и оснащение учреждений культуры, многофункциональных комплексов (приобретения, ремонты)</w:t>
      </w:r>
      <w:r>
        <w:rPr>
          <w:b/>
          <w:szCs w:val="28"/>
        </w:rPr>
        <w:t>:</w:t>
      </w:r>
    </w:p>
    <w:p w:rsidR="00E41D55" w:rsidRDefault="00E41D55" w:rsidP="00E41D55">
      <w:pPr>
        <w:pStyle w:val="ConsPlusTitle"/>
        <w:spacing w:line="276" w:lineRule="auto"/>
        <w:jc w:val="both"/>
        <w:rPr>
          <w:b w:val="0"/>
          <w:sz w:val="28"/>
          <w:szCs w:val="28"/>
        </w:rPr>
      </w:pPr>
      <w:r>
        <w:rPr>
          <w:b w:val="0"/>
          <w:sz w:val="28"/>
          <w:szCs w:val="28"/>
        </w:rPr>
        <w:t>За 201</w:t>
      </w:r>
      <w:r w:rsidR="00BF414D">
        <w:rPr>
          <w:b w:val="0"/>
          <w:sz w:val="28"/>
          <w:szCs w:val="28"/>
        </w:rPr>
        <w:t>8</w:t>
      </w:r>
      <w:r w:rsidRPr="00A82F7A">
        <w:rPr>
          <w:b w:val="0"/>
          <w:sz w:val="28"/>
          <w:szCs w:val="28"/>
        </w:rPr>
        <w:t xml:space="preserve">г.  произведен ремонт в </w:t>
      </w:r>
      <w:proofErr w:type="gramStart"/>
      <w:r w:rsidRPr="00A82F7A">
        <w:rPr>
          <w:b w:val="0"/>
          <w:sz w:val="28"/>
          <w:szCs w:val="28"/>
        </w:rPr>
        <w:t>структурных  подразд</w:t>
      </w:r>
      <w:r>
        <w:rPr>
          <w:b w:val="0"/>
          <w:sz w:val="28"/>
          <w:szCs w:val="28"/>
        </w:rPr>
        <w:t>елениях</w:t>
      </w:r>
      <w:proofErr w:type="gramEnd"/>
      <w:r w:rsidRPr="00A82F7A">
        <w:rPr>
          <w:b w:val="0"/>
          <w:sz w:val="28"/>
          <w:szCs w:val="28"/>
        </w:rPr>
        <w:t xml:space="preserve"> на  общую сумму </w:t>
      </w:r>
    </w:p>
    <w:p w:rsidR="00E41D55" w:rsidRPr="00A82F7A" w:rsidRDefault="007E4BFD" w:rsidP="00E41D55">
      <w:pPr>
        <w:pStyle w:val="ConsPlusTitle"/>
        <w:spacing w:line="276" w:lineRule="auto"/>
        <w:jc w:val="both"/>
        <w:rPr>
          <w:b w:val="0"/>
          <w:sz w:val="28"/>
          <w:szCs w:val="28"/>
        </w:rPr>
      </w:pPr>
      <w:r w:rsidRPr="007E4BFD">
        <w:rPr>
          <w:b w:val="0"/>
          <w:sz w:val="28"/>
          <w:szCs w:val="28"/>
        </w:rPr>
        <w:t>1</w:t>
      </w:r>
      <w:r>
        <w:rPr>
          <w:b w:val="0"/>
          <w:sz w:val="28"/>
          <w:szCs w:val="28"/>
        </w:rPr>
        <w:t> </w:t>
      </w:r>
      <w:r w:rsidRPr="007E4BFD">
        <w:rPr>
          <w:b w:val="0"/>
          <w:sz w:val="28"/>
          <w:szCs w:val="28"/>
        </w:rPr>
        <w:t>243</w:t>
      </w:r>
      <w:r>
        <w:rPr>
          <w:b w:val="0"/>
          <w:sz w:val="28"/>
          <w:szCs w:val="28"/>
        </w:rPr>
        <w:t xml:space="preserve"> </w:t>
      </w:r>
      <w:r w:rsidRPr="007E4BFD">
        <w:rPr>
          <w:b w:val="0"/>
          <w:sz w:val="28"/>
          <w:szCs w:val="28"/>
        </w:rPr>
        <w:t xml:space="preserve">064 тыс.руб. </w:t>
      </w:r>
      <w:r w:rsidR="00E41D55" w:rsidRPr="007E4BFD">
        <w:rPr>
          <w:b w:val="0"/>
          <w:sz w:val="28"/>
          <w:szCs w:val="28"/>
        </w:rPr>
        <w:t xml:space="preserve">                                                                         </w:t>
      </w:r>
      <w:r w:rsidR="00E41D55" w:rsidRPr="00A82F7A">
        <w:rPr>
          <w:b w:val="0"/>
          <w:sz w:val="28"/>
          <w:szCs w:val="28"/>
        </w:rPr>
        <w:t>(таблица №5)</w:t>
      </w:r>
    </w:p>
    <w:p w:rsidR="00E41D55" w:rsidRPr="001B35B8" w:rsidRDefault="00E41D55" w:rsidP="00E41D55">
      <w:pPr>
        <w:pStyle w:val="ConsPlusTitle"/>
        <w:spacing w:line="276" w:lineRule="auto"/>
        <w:jc w:val="both"/>
        <w:rPr>
          <w:b w:val="0"/>
          <w:sz w:val="28"/>
          <w:szCs w:val="28"/>
        </w:rPr>
      </w:pPr>
      <w:r w:rsidRPr="001B35B8">
        <w:rPr>
          <w:b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2147"/>
        <w:gridCol w:w="2269"/>
        <w:gridCol w:w="1971"/>
        <w:gridCol w:w="2347"/>
      </w:tblGrid>
      <w:tr w:rsidR="00E41D55" w:rsidRPr="001B35B8" w:rsidTr="00E41D55">
        <w:tc>
          <w:tcPr>
            <w:tcW w:w="817" w:type="dxa"/>
          </w:tcPr>
          <w:p w:rsidR="00E41D55" w:rsidRPr="001B35B8" w:rsidRDefault="00E41D55" w:rsidP="00E41D55">
            <w:pPr>
              <w:pStyle w:val="ConsPlusTitle"/>
              <w:spacing w:line="276" w:lineRule="auto"/>
              <w:jc w:val="both"/>
              <w:rPr>
                <w:b w:val="0"/>
                <w:sz w:val="28"/>
                <w:szCs w:val="28"/>
              </w:rPr>
            </w:pPr>
            <w:r w:rsidRPr="001B35B8">
              <w:rPr>
                <w:b w:val="0"/>
                <w:sz w:val="28"/>
                <w:szCs w:val="28"/>
              </w:rPr>
              <w:t>№п/п</w:t>
            </w:r>
          </w:p>
        </w:tc>
        <w:tc>
          <w:tcPr>
            <w:tcW w:w="1971" w:type="dxa"/>
          </w:tcPr>
          <w:p w:rsidR="00E41D55" w:rsidRPr="001B35B8" w:rsidRDefault="00E41D55" w:rsidP="00E41D55">
            <w:pPr>
              <w:pStyle w:val="ConsPlusTitle"/>
              <w:spacing w:line="276" w:lineRule="auto"/>
              <w:jc w:val="both"/>
              <w:rPr>
                <w:b w:val="0"/>
                <w:sz w:val="28"/>
                <w:szCs w:val="28"/>
              </w:rPr>
            </w:pPr>
            <w:r w:rsidRPr="001B35B8">
              <w:rPr>
                <w:b w:val="0"/>
                <w:sz w:val="28"/>
                <w:szCs w:val="28"/>
              </w:rPr>
              <w:t>Наименование учреждения</w:t>
            </w:r>
          </w:p>
        </w:tc>
        <w:tc>
          <w:tcPr>
            <w:tcW w:w="1971" w:type="dxa"/>
          </w:tcPr>
          <w:p w:rsidR="00E41D55" w:rsidRPr="001B35B8" w:rsidRDefault="00E41D55" w:rsidP="00E41D55">
            <w:pPr>
              <w:pStyle w:val="ConsPlusTitle"/>
              <w:spacing w:line="276" w:lineRule="auto"/>
              <w:jc w:val="both"/>
              <w:rPr>
                <w:b w:val="0"/>
                <w:sz w:val="28"/>
                <w:szCs w:val="28"/>
              </w:rPr>
            </w:pPr>
            <w:r w:rsidRPr="001B35B8">
              <w:rPr>
                <w:b w:val="0"/>
                <w:sz w:val="28"/>
                <w:szCs w:val="28"/>
              </w:rPr>
              <w:t>Выполненные ремонтные работы</w:t>
            </w:r>
          </w:p>
        </w:tc>
        <w:tc>
          <w:tcPr>
            <w:tcW w:w="1971" w:type="dxa"/>
          </w:tcPr>
          <w:p w:rsidR="00E41D55" w:rsidRPr="001B35B8" w:rsidRDefault="00E41D55" w:rsidP="00E41D55">
            <w:pPr>
              <w:pStyle w:val="ConsPlusTitle"/>
              <w:spacing w:line="276" w:lineRule="auto"/>
              <w:jc w:val="both"/>
              <w:rPr>
                <w:b w:val="0"/>
                <w:sz w:val="28"/>
                <w:szCs w:val="28"/>
              </w:rPr>
            </w:pPr>
            <w:r w:rsidRPr="001B35B8">
              <w:rPr>
                <w:b w:val="0"/>
                <w:sz w:val="28"/>
                <w:szCs w:val="28"/>
              </w:rPr>
              <w:t>Сумма</w:t>
            </w:r>
          </w:p>
          <w:p w:rsidR="00E41D55" w:rsidRPr="001B35B8" w:rsidRDefault="00E41D55" w:rsidP="00E41D55">
            <w:pPr>
              <w:pStyle w:val="ConsPlusTitle"/>
              <w:spacing w:line="276" w:lineRule="auto"/>
              <w:jc w:val="both"/>
              <w:rPr>
                <w:b w:val="0"/>
                <w:sz w:val="28"/>
                <w:szCs w:val="28"/>
              </w:rPr>
            </w:pPr>
            <w:proofErr w:type="gramStart"/>
            <w:r w:rsidRPr="001B35B8">
              <w:rPr>
                <w:b w:val="0"/>
                <w:sz w:val="28"/>
                <w:szCs w:val="28"/>
              </w:rPr>
              <w:t>( тыс.руб.</w:t>
            </w:r>
            <w:proofErr w:type="gramEnd"/>
            <w:r w:rsidRPr="001B35B8">
              <w:rPr>
                <w:b w:val="0"/>
                <w:sz w:val="28"/>
                <w:szCs w:val="28"/>
              </w:rPr>
              <w:t>)</w:t>
            </w:r>
          </w:p>
        </w:tc>
        <w:tc>
          <w:tcPr>
            <w:tcW w:w="2057" w:type="dxa"/>
          </w:tcPr>
          <w:p w:rsidR="00E41D55" w:rsidRPr="001B35B8" w:rsidRDefault="00E41D55" w:rsidP="00E41D55">
            <w:pPr>
              <w:pStyle w:val="ConsPlusTitle"/>
              <w:spacing w:line="276" w:lineRule="auto"/>
              <w:jc w:val="both"/>
              <w:rPr>
                <w:b w:val="0"/>
                <w:sz w:val="28"/>
                <w:szCs w:val="28"/>
              </w:rPr>
            </w:pPr>
            <w:r w:rsidRPr="001B35B8">
              <w:rPr>
                <w:b w:val="0"/>
                <w:sz w:val="28"/>
                <w:szCs w:val="28"/>
              </w:rPr>
              <w:t>Пояснительная записка</w:t>
            </w:r>
          </w:p>
        </w:tc>
      </w:tr>
      <w:tr w:rsidR="00E41D55" w:rsidRPr="001B35B8" w:rsidTr="00E41D55">
        <w:tc>
          <w:tcPr>
            <w:tcW w:w="817" w:type="dxa"/>
          </w:tcPr>
          <w:p w:rsidR="00E41D55" w:rsidRPr="001B35B8" w:rsidRDefault="00E41D55" w:rsidP="00E41D55">
            <w:pPr>
              <w:pStyle w:val="ConsPlusTitle"/>
              <w:spacing w:line="276" w:lineRule="auto"/>
              <w:jc w:val="both"/>
              <w:rPr>
                <w:b w:val="0"/>
                <w:sz w:val="28"/>
                <w:szCs w:val="28"/>
              </w:rPr>
            </w:pPr>
            <w:r w:rsidRPr="001B35B8">
              <w:rPr>
                <w:b w:val="0"/>
                <w:sz w:val="28"/>
                <w:szCs w:val="28"/>
              </w:rPr>
              <w:t>1</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2</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3</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4</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r w:rsidRPr="001B35B8">
              <w:rPr>
                <w:b w:val="0"/>
                <w:sz w:val="28"/>
                <w:szCs w:val="28"/>
              </w:rPr>
              <w:t>5</w:t>
            </w:r>
          </w:p>
          <w:p w:rsidR="00666187" w:rsidRPr="001B35B8" w:rsidRDefault="00666187"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6</w:t>
            </w:r>
          </w:p>
          <w:p w:rsidR="007E4BFD" w:rsidRPr="001B35B8" w:rsidRDefault="007E4BFD"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tc>
        <w:tc>
          <w:tcPr>
            <w:tcW w:w="1971" w:type="dxa"/>
          </w:tcPr>
          <w:p w:rsidR="00E41D55" w:rsidRPr="001B35B8" w:rsidRDefault="003273B2" w:rsidP="00E41D55">
            <w:pPr>
              <w:pStyle w:val="ConsPlusTitle"/>
              <w:spacing w:line="276" w:lineRule="auto"/>
              <w:jc w:val="both"/>
              <w:rPr>
                <w:b w:val="0"/>
                <w:sz w:val="28"/>
                <w:szCs w:val="28"/>
              </w:rPr>
            </w:pPr>
            <w:r w:rsidRPr="001B35B8">
              <w:rPr>
                <w:b w:val="0"/>
                <w:sz w:val="28"/>
                <w:szCs w:val="28"/>
              </w:rPr>
              <w:lastRenderedPageBreak/>
              <w:t xml:space="preserve">Новохованский </w:t>
            </w:r>
            <w:r w:rsidR="00E41D55" w:rsidRPr="001B35B8">
              <w:rPr>
                <w:b w:val="0"/>
                <w:sz w:val="28"/>
                <w:szCs w:val="28"/>
              </w:rPr>
              <w:t>СДК</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3273B2" w:rsidP="00E41D55">
            <w:pPr>
              <w:pStyle w:val="ConsPlusTitle"/>
              <w:spacing w:line="276" w:lineRule="auto"/>
              <w:jc w:val="both"/>
              <w:rPr>
                <w:b w:val="0"/>
                <w:sz w:val="28"/>
                <w:szCs w:val="28"/>
              </w:rPr>
            </w:pPr>
            <w:r w:rsidRPr="001B35B8">
              <w:rPr>
                <w:b w:val="0"/>
                <w:sz w:val="28"/>
                <w:szCs w:val="28"/>
              </w:rPr>
              <w:t>Пучковский клуб-библиотека</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Язненская библиотека -клуб</w:t>
            </w:r>
          </w:p>
          <w:p w:rsidR="00E41D55" w:rsidRPr="001B35B8" w:rsidRDefault="00E41D55"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 xml:space="preserve">Ловецкая </w:t>
            </w:r>
            <w:r w:rsidR="00E41D55" w:rsidRPr="001B35B8">
              <w:rPr>
                <w:b w:val="0"/>
                <w:sz w:val="28"/>
                <w:szCs w:val="28"/>
              </w:rPr>
              <w:t>библиотека</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666187" w:rsidP="00E41D55">
            <w:pPr>
              <w:pStyle w:val="ConsPlusTitle"/>
              <w:spacing w:line="276" w:lineRule="auto"/>
              <w:jc w:val="both"/>
              <w:rPr>
                <w:b w:val="0"/>
                <w:sz w:val="28"/>
                <w:szCs w:val="28"/>
              </w:rPr>
            </w:pPr>
            <w:r w:rsidRPr="001B35B8">
              <w:rPr>
                <w:b w:val="0"/>
                <w:sz w:val="28"/>
                <w:szCs w:val="28"/>
              </w:rPr>
              <w:t>Леховский, Новохованский,</w:t>
            </w:r>
          </w:p>
          <w:p w:rsidR="00666187" w:rsidRPr="001B35B8" w:rsidRDefault="00666187" w:rsidP="00E41D55">
            <w:pPr>
              <w:pStyle w:val="ConsPlusTitle"/>
              <w:spacing w:line="276" w:lineRule="auto"/>
              <w:jc w:val="both"/>
              <w:rPr>
                <w:b w:val="0"/>
                <w:sz w:val="28"/>
                <w:szCs w:val="28"/>
              </w:rPr>
            </w:pPr>
            <w:r w:rsidRPr="001B35B8">
              <w:rPr>
                <w:b w:val="0"/>
                <w:sz w:val="28"/>
                <w:szCs w:val="28"/>
              </w:rPr>
              <w:lastRenderedPageBreak/>
              <w:t>Туричинский СДК</w:t>
            </w: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7E4BFD" w:rsidP="00E41D55">
            <w:pPr>
              <w:pStyle w:val="ConsPlusTitle"/>
              <w:spacing w:line="276" w:lineRule="auto"/>
              <w:jc w:val="both"/>
              <w:rPr>
                <w:b w:val="0"/>
                <w:sz w:val="28"/>
                <w:szCs w:val="28"/>
              </w:rPr>
            </w:pPr>
            <w:r w:rsidRPr="001B35B8">
              <w:rPr>
                <w:b w:val="0"/>
                <w:sz w:val="28"/>
                <w:szCs w:val="28"/>
              </w:rPr>
              <w:t>Районный Дом культуры</w:t>
            </w:r>
          </w:p>
          <w:p w:rsidR="00E41D55" w:rsidRPr="001B35B8" w:rsidRDefault="00E41D55" w:rsidP="00E41D55">
            <w:pPr>
              <w:pStyle w:val="ConsPlusTitle"/>
              <w:spacing w:line="276" w:lineRule="auto"/>
              <w:jc w:val="both"/>
              <w:rPr>
                <w:b w:val="0"/>
                <w:sz w:val="28"/>
                <w:szCs w:val="28"/>
              </w:rPr>
            </w:pPr>
          </w:p>
          <w:p w:rsidR="00E41D55" w:rsidRPr="001B35B8" w:rsidRDefault="00E41D55" w:rsidP="007E4BFD">
            <w:pPr>
              <w:pStyle w:val="ConsPlusTitle"/>
              <w:spacing w:line="276" w:lineRule="auto"/>
              <w:jc w:val="both"/>
              <w:rPr>
                <w:b w:val="0"/>
                <w:sz w:val="28"/>
                <w:szCs w:val="28"/>
              </w:rPr>
            </w:pPr>
          </w:p>
        </w:tc>
        <w:tc>
          <w:tcPr>
            <w:tcW w:w="1971" w:type="dxa"/>
          </w:tcPr>
          <w:p w:rsidR="00E41D55" w:rsidRPr="001B35B8" w:rsidRDefault="003273B2" w:rsidP="00E41D55">
            <w:pPr>
              <w:pStyle w:val="ConsPlusTitle"/>
              <w:spacing w:line="276" w:lineRule="auto"/>
              <w:jc w:val="both"/>
              <w:rPr>
                <w:b w:val="0"/>
                <w:sz w:val="28"/>
                <w:szCs w:val="28"/>
              </w:rPr>
            </w:pPr>
            <w:r w:rsidRPr="001B35B8">
              <w:rPr>
                <w:b w:val="0"/>
                <w:sz w:val="28"/>
                <w:szCs w:val="28"/>
              </w:rPr>
              <w:lastRenderedPageBreak/>
              <w:t>Покраска полов</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3273B2" w:rsidRPr="001B35B8" w:rsidRDefault="003273B2"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 xml:space="preserve">Ремонт кровли, </w:t>
            </w:r>
            <w:r w:rsidR="004610B1" w:rsidRPr="001B35B8">
              <w:rPr>
                <w:b w:val="0"/>
                <w:sz w:val="28"/>
                <w:szCs w:val="28"/>
              </w:rPr>
              <w:t>перекладка печи</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Ремонт кровли</w:t>
            </w: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roofErr w:type="gramStart"/>
            <w:r w:rsidRPr="001B35B8">
              <w:rPr>
                <w:b w:val="0"/>
                <w:sz w:val="28"/>
                <w:szCs w:val="28"/>
              </w:rPr>
              <w:t>Перекладка  печей</w:t>
            </w:r>
            <w:proofErr w:type="gramEnd"/>
          </w:p>
          <w:p w:rsidR="00666187" w:rsidRPr="001B35B8" w:rsidRDefault="00666187"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r w:rsidRPr="001B35B8">
              <w:rPr>
                <w:b w:val="0"/>
                <w:sz w:val="28"/>
                <w:szCs w:val="28"/>
              </w:rPr>
              <w:t>Ремонт электропроводки</w:t>
            </w:r>
          </w:p>
        </w:tc>
        <w:tc>
          <w:tcPr>
            <w:tcW w:w="1971" w:type="dxa"/>
          </w:tcPr>
          <w:p w:rsidR="00E41D55" w:rsidRPr="001B35B8" w:rsidRDefault="003273B2" w:rsidP="00E41D55">
            <w:pPr>
              <w:pStyle w:val="ConsPlusTitle"/>
              <w:spacing w:line="276" w:lineRule="auto"/>
              <w:jc w:val="both"/>
              <w:rPr>
                <w:b w:val="0"/>
                <w:sz w:val="28"/>
                <w:szCs w:val="28"/>
              </w:rPr>
            </w:pPr>
            <w:r w:rsidRPr="001B35B8">
              <w:rPr>
                <w:b w:val="0"/>
                <w:sz w:val="28"/>
                <w:szCs w:val="28"/>
              </w:rPr>
              <w:t>14</w:t>
            </w:r>
            <w:r w:rsidR="004610B1" w:rsidRPr="001B35B8">
              <w:rPr>
                <w:b w:val="0"/>
                <w:sz w:val="28"/>
                <w:szCs w:val="28"/>
              </w:rPr>
              <w:t>,</w:t>
            </w:r>
            <w:r w:rsidRPr="001B35B8">
              <w:rPr>
                <w:b w:val="0"/>
                <w:sz w:val="28"/>
                <w:szCs w:val="28"/>
              </w:rPr>
              <w:t>5</w:t>
            </w:r>
            <w:r w:rsidR="00E41D55" w:rsidRPr="001B35B8">
              <w:rPr>
                <w:b w:val="0"/>
                <w:sz w:val="28"/>
                <w:szCs w:val="28"/>
              </w:rPr>
              <w:t xml:space="preserve"> руб.</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 xml:space="preserve">93,9 </w:t>
            </w:r>
            <w:proofErr w:type="gramStart"/>
            <w:r w:rsidRPr="001B35B8">
              <w:rPr>
                <w:b w:val="0"/>
                <w:sz w:val="28"/>
                <w:szCs w:val="28"/>
              </w:rPr>
              <w:t>тыс.руб</w:t>
            </w:r>
            <w:proofErr w:type="gramEnd"/>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4,5 тыс.руб.</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4610B1" w:rsidRPr="001B35B8" w:rsidRDefault="004610B1" w:rsidP="00E41D55">
            <w:pPr>
              <w:pStyle w:val="ConsPlusTitle"/>
              <w:spacing w:line="276" w:lineRule="auto"/>
              <w:jc w:val="both"/>
              <w:rPr>
                <w:b w:val="0"/>
                <w:sz w:val="28"/>
                <w:szCs w:val="28"/>
              </w:rPr>
            </w:pPr>
          </w:p>
          <w:p w:rsidR="004610B1" w:rsidRPr="001B35B8" w:rsidRDefault="00666187" w:rsidP="00E41D55">
            <w:pPr>
              <w:pStyle w:val="ConsPlusTitle"/>
              <w:spacing w:line="276" w:lineRule="auto"/>
              <w:jc w:val="both"/>
              <w:rPr>
                <w:b w:val="0"/>
                <w:sz w:val="28"/>
                <w:szCs w:val="28"/>
              </w:rPr>
            </w:pPr>
            <w:r w:rsidRPr="001B35B8">
              <w:rPr>
                <w:b w:val="0"/>
                <w:sz w:val="28"/>
                <w:szCs w:val="28"/>
              </w:rPr>
              <w:t xml:space="preserve">115,4 </w:t>
            </w:r>
            <w:proofErr w:type="gramStart"/>
            <w:r w:rsidRPr="001B35B8">
              <w:rPr>
                <w:b w:val="0"/>
                <w:sz w:val="28"/>
                <w:szCs w:val="28"/>
              </w:rPr>
              <w:t>тыс.руб</w:t>
            </w:r>
            <w:proofErr w:type="gramEnd"/>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666187" w:rsidP="00E41D55">
            <w:pPr>
              <w:pStyle w:val="ConsPlusTitle"/>
              <w:spacing w:line="276" w:lineRule="auto"/>
              <w:jc w:val="both"/>
              <w:rPr>
                <w:b w:val="0"/>
                <w:sz w:val="28"/>
                <w:szCs w:val="28"/>
              </w:rPr>
            </w:pPr>
            <w:r w:rsidRPr="001B35B8">
              <w:rPr>
                <w:b w:val="0"/>
                <w:sz w:val="28"/>
                <w:szCs w:val="28"/>
              </w:rPr>
              <w:t>10,9 тыс.руб.</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7E4BFD" w:rsidP="00E41D55">
            <w:pPr>
              <w:pStyle w:val="ConsPlusTitle"/>
              <w:spacing w:line="276" w:lineRule="auto"/>
              <w:jc w:val="both"/>
              <w:rPr>
                <w:b w:val="0"/>
                <w:sz w:val="28"/>
                <w:szCs w:val="28"/>
              </w:rPr>
            </w:pPr>
            <w:r w:rsidRPr="001B35B8">
              <w:rPr>
                <w:b w:val="0"/>
                <w:sz w:val="28"/>
                <w:szCs w:val="28"/>
              </w:rPr>
              <w:t xml:space="preserve">1 003 864 </w:t>
            </w:r>
          </w:p>
          <w:p w:rsidR="00E41D55" w:rsidRPr="001B35B8" w:rsidRDefault="007E4BFD" w:rsidP="00E41D55">
            <w:pPr>
              <w:pStyle w:val="ConsPlusTitle"/>
              <w:spacing w:line="276" w:lineRule="auto"/>
              <w:jc w:val="both"/>
              <w:rPr>
                <w:b w:val="0"/>
                <w:sz w:val="28"/>
                <w:szCs w:val="28"/>
              </w:rPr>
            </w:pPr>
            <w:r w:rsidRPr="001B35B8">
              <w:rPr>
                <w:b w:val="0"/>
                <w:sz w:val="28"/>
                <w:szCs w:val="28"/>
              </w:rPr>
              <w:t>тыс.руб.</w:t>
            </w:r>
          </w:p>
          <w:p w:rsidR="00E41D55" w:rsidRPr="001B35B8" w:rsidRDefault="00E41D55" w:rsidP="00E41D55">
            <w:pPr>
              <w:pStyle w:val="ConsPlusTitle"/>
              <w:spacing w:line="276" w:lineRule="auto"/>
              <w:jc w:val="both"/>
              <w:rPr>
                <w:b w:val="0"/>
                <w:sz w:val="28"/>
                <w:szCs w:val="28"/>
              </w:rPr>
            </w:pPr>
          </w:p>
        </w:tc>
        <w:tc>
          <w:tcPr>
            <w:tcW w:w="2057" w:type="dxa"/>
          </w:tcPr>
          <w:p w:rsidR="003273B2" w:rsidRPr="001B35B8" w:rsidRDefault="003273B2" w:rsidP="00E41D55">
            <w:pPr>
              <w:pStyle w:val="ConsPlusTitle"/>
              <w:spacing w:line="276" w:lineRule="auto"/>
              <w:jc w:val="both"/>
              <w:rPr>
                <w:b w:val="0"/>
                <w:sz w:val="28"/>
                <w:szCs w:val="28"/>
              </w:rPr>
            </w:pPr>
            <w:r w:rsidRPr="001B35B8">
              <w:rPr>
                <w:b w:val="0"/>
                <w:sz w:val="28"/>
                <w:szCs w:val="28"/>
              </w:rPr>
              <w:lastRenderedPageBreak/>
              <w:t>Покраска полового покрытия в фойе, зрительном зале</w:t>
            </w:r>
          </w:p>
          <w:p w:rsidR="003273B2" w:rsidRPr="001B35B8" w:rsidRDefault="003273B2" w:rsidP="00E41D55">
            <w:pPr>
              <w:pStyle w:val="ConsPlusTitle"/>
              <w:spacing w:line="276" w:lineRule="auto"/>
              <w:jc w:val="both"/>
              <w:rPr>
                <w:b w:val="0"/>
                <w:sz w:val="28"/>
                <w:szCs w:val="28"/>
              </w:rPr>
            </w:pPr>
            <w:r w:rsidRPr="001B35B8">
              <w:rPr>
                <w:b w:val="0"/>
                <w:sz w:val="28"/>
                <w:szCs w:val="28"/>
              </w:rPr>
              <w:t>(краска 50л. спонсорская помощь)</w:t>
            </w:r>
          </w:p>
          <w:p w:rsidR="003273B2" w:rsidRPr="001B35B8" w:rsidRDefault="003273B2" w:rsidP="00E41D55">
            <w:pPr>
              <w:pStyle w:val="ConsPlusTitle"/>
              <w:spacing w:line="276" w:lineRule="auto"/>
              <w:jc w:val="both"/>
              <w:rPr>
                <w:b w:val="0"/>
                <w:sz w:val="28"/>
                <w:szCs w:val="28"/>
              </w:rPr>
            </w:pPr>
          </w:p>
          <w:p w:rsidR="003273B2" w:rsidRPr="001B35B8" w:rsidRDefault="003273B2" w:rsidP="00E41D55">
            <w:pPr>
              <w:pStyle w:val="ConsPlusTitle"/>
              <w:spacing w:line="276" w:lineRule="auto"/>
              <w:jc w:val="both"/>
              <w:rPr>
                <w:b w:val="0"/>
                <w:sz w:val="28"/>
                <w:szCs w:val="28"/>
              </w:rPr>
            </w:pPr>
          </w:p>
          <w:p w:rsidR="00E41D55" w:rsidRPr="001B35B8" w:rsidRDefault="004610B1" w:rsidP="00E41D55">
            <w:pPr>
              <w:pStyle w:val="ConsPlusTitle"/>
              <w:spacing w:line="276" w:lineRule="auto"/>
              <w:jc w:val="both"/>
              <w:rPr>
                <w:b w:val="0"/>
                <w:sz w:val="28"/>
                <w:szCs w:val="28"/>
              </w:rPr>
            </w:pPr>
            <w:r w:rsidRPr="001B35B8">
              <w:rPr>
                <w:b w:val="0"/>
                <w:sz w:val="28"/>
                <w:szCs w:val="28"/>
              </w:rPr>
              <w:t>Замена коньковой, ветрениц с двух сторон, фронтона с двух сторон</w:t>
            </w:r>
          </w:p>
          <w:p w:rsidR="00E41D55" w:rsidRPr="001B35B8" w:rsidRDefault="00E41D55" w:rsidP="00E41D55">
            <w:pPr>
              <w:pStyle w:val="ConsPlusTitle"/>
              <w:spacing w:line="276" w:lineRule="auto"/>
              <w:jc w:val="both"/>
              <w:rPr>
                <w:b w:val="0"/>
                <w:sz w:val="28"/>
                <w:szCs w:val="28"/>
              </w:rPr>
            </w:pPr>
          </w:p>
          <w:p w:rsidR="007E4BFD" w:rsidRPr="001B35B8" w:rsidRDefault="007E4BFD"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r w:rsidRPr="001B35B8">
              <w:rPr>
                <w:b w:val="0"/>
                <w:sz w:val="28"/>
                <w:szCs w:val="28"/>
              </w:rPr>
              <w:t>З</w:t>
            </w:r>
            <w:r w:rsidR="004610B1" w:rsidRPr="001B35B8">
              <w:rPr>
                <w:b w:val="0"/>
                <w:sz w:val="28"/>
                <w:szCs w:val="28"/>
              </w:rPr>
              <w:t>амена</w:t>
            </w:r>
            <w:r w:rsidR="007E4BFD" w:rsidRPr="001B35B8">
              <w:rPr>
                <w:b w:val="0"/>
                <w:sz w:val="28"/>
                <w:szCs w:val="28"/>
              </w:rPr>
              <w:t xml:space="preserve"> шифера</w:t>
            </w:r>
            <w:r w:rsidR="004610B1" w:rsidRPr="001B35B8">
              <w:rPr>
                <w:b w:val="0"/>
                <w:sz w:val="28"/>
                <w:szCs w:val="28"/>
              </w:rPr>
              <w:t xml:space="preserve"> возле трубы</w:t>
            </w:r>
            <w:r w:rsidR="007E4BFD" w:rsidRPr="001B35B8">
              <w:rPr>
                <w:b w:val="0"/>
                <w:sz w:val="28"/>
                <w:szCs w:val="28"/>
              </w:rPr>
              <w:t>.</w:t>
            </w: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r w:rsidRPr="001B35B8">
              <w:rPr>
                <w:b w:val="0"/>
                <w:sz w:val="28"/>
                <w:szCs w:val="28"/>
              </w:rPr>
              <w:t>Перекладка 2-х печей (бурак)</w:t>
            </w:r>
          </w:p>
          <w:p w:rsidR="00666187" w:rsidRPr="001B35B8" w:rsidRDefault="00666187" w:rsidP="00E41D55">
            <w:pPr>
              <w:pStyle w:val="ConsPlusTitle"/>
              <w:spacing w:line="276" w:lineRule="auto"/>
              <w:jc w:val="both"/>
              <w:rPr>
                <w:b w:val="0"/>
                <w:sz w:val="28"/>
                <w:szCs w:val="28"/>
              </w:rPr>
            </w:pPr>
          </w:p>
          <w:p w:rsidR="00666187" w:rsidRPr="001B35B8" w:rsidRDefault="00666187" w:rsidP="00E41D55">
            <w:pPr>
              <w:pStyle w:val="ConsPlusTitle"/>
              <w:spacing w:line="276" w:lineRule="auto"/>
              <w:jc w:val="both"/>
              <w:rPr>
                <w:b w:val="0"/>
                <w:sz w:val="28"/>
                <w:szCs w:val="28"/>
              </w:rPr>
            </w:pPr>
            <w:r w:rsidRPr="001B35B8">
              <w:rPr>
                <w:b w:val="0"/>
                <w:sz w:val="28"/>
                <w:szCs w:val="28"/>
              </w:rPr>
              <w:t xml:space="preserve">Ремонт электропроводки: замена ввода, замена </w:t>
            </w:r>
            <w:r w:rsidRPr="001B35B8">
              <w:rPr>
                <w:b w:val="0"/>
                <w:sz w:val="28"/>
                <w:szCs w:val="28"/>
              </w:rPr>
              <w:lastRenderedPageBreak/>
              <w:t>светильников</w:t>
            </w:r>
          </w:p>
          <w:p w:rsidR="00666187" w:rsidRPr="001B35B8" w:rsidRDefault="00666187" w:rsidP="00E41D55">
            <w:pPr>
              <w:pStyle w:val="ConsPlusTitle"/>
              <w:spacing w:line="276" w:lineRule="auto"/>
              <w:jc w:val="both"/>
              <w:rPr>
                <w:b w:val="0"/>
                <w:sz w:val="28"/>
                <w:szCs w:val="28"/>
              </w:rPr>
            </w:pPr>
          </w:p>
          <w:p w:rsidR="00E41D55" w:rsidRPr="001B35B8" w:rsidRDefault="007E4BFD" w:rsidP="00E41D55">
            <w:pPr>
              <w:pStyle w:val="ConsPlusTitle"/>
              <w:spacing w:line="276" w:lineRule="auto"/>
              <w:jc w:val="both"/>
              <w:rPr>
                <w:b w:val="0"/>
                <w:sz w:val="28"/>
                <w:szCs w:val="28"/>
              </w:rPr>
            </w:pPr>
            <w:r w:rsidRPr="001B35B8">
              <w:rPr>
                <w:b w:val="0"/>
                <w:sz w:val="28"/>
                <w:szCs w:val="28"/>
              </w:rPr>
              <w:t>Текущий ремонт фасада РДК, штукатурка, покраска, ремонт 2-х запасных крылец, замена отмосток, установка водостоков</w:t>
            </w:r>
          </w:p>
          <w:p w:rsidR="00E41D55" w:rsidRPr="001B35B8" w:rsidRDefault="00E41D55" w:rsidP="00E41D55">
            <w:pPr>
              <w:pStyle w:val="ConsPlusTitle"/>
              <w:spacing w:line="276" w:lineRule="auto"/>
              <w:jc w:val="both"/>
              <w:rPr>
                <w:b w:val="0"/>
                <w:sz w:val="28"/>
                <w:szCs w:val="28"/>
              </w:rPr>
            </w:pPr>
          </w:p>
        </w:tc>
      </w:tr>
      <w:tr w:rsidR="00E41D55" w:rsidRPr="001B35B8" w:rsidTr="00E41D55">
        <w:tc>
          <w:tcPr>
            <w:tcW w:w="817" w:type="dxa"/>
          </w:tcPr>
          <w:p w:rsidR="00E41D55" w:rsidRPr="001B35B8" w:rsidRDefault="00E41D55" w:rsidP="00E41D55">
            <w:pPr>
              <w:pStyle w:val="ConsPlusTitle"/>
              <w:spacing w:line="276" w:lineRule="auto"/>
              <w:jc w:val="both"/>
              <w:rPr>
                <w:b w:val="0"/>
                <w:sz w:val="28"/>
                <w:szCs w:val="28"/>
              </w:rPr>
            </w:pPr>
          </w:p>
        </w:tc>
        <w:tc>
          <w:tcPr>
            <w:tcW w:w="1971" w:type="dxa"/>
          </w:tcPr>
          <w:p w:rsidR="00E41D55" w:rsidRPr="001B35B8" w:rsidRDefault="00E41D55" w:rsidP="00E41D55">
            <w:pPr>
              <w:pStyle w:val="ConsPlusTitle"/>
              <w:spacing w:line="276" w:lineRule="auto"/>
              <w:jc w:val="both"/>
              <w:rPr>
                <w:b w:val="0"/>
                <w:sz w:val="28"/>
                <w:szCs w:val="28"/>
              </w:rPr>
            </w:pPr>
            <w:r w:rsidRPr="001B35B8">
              <w:rPr>
                <w:b w:val="0"/>
                <w:sz w:val="28"/>
                <w:szCs w:val="28"/>
              </w:rPr>
              <w:t>ИТОГО:</w:t>
            </w:r>
          </w:p>
        </w:tc>
        <w:tc>
          <w:tcPr>
            <w:tcW w:w="1971" w:type="dxa"/>
          </w:tcPr>
          <w:p w:rsidR="00E41D55" w:rsidRPr="001B35B8" w:rsidRDefault="00E41D55" w:rsidP="00E41D55">
            <w:pPr>
              <w:pStyle w:val="ConsPlusTitle"/>
              <w:spacing w:line="276" w:lineRule="auto"/>
              <w:jc w:val="both"/>
              <w:rPr>
                <w:b w:val="0"/>
                <w:sz w:val="28"/>
                <w:szCs w:val="28"/>
              </w:rPr>
            </w:pPr>
          </w:p>
        </w:tc>
        <w:tc>
          <w:tcPr>
            <w:tcW w:w="1971" w:type="dxa"/>
          </w:tcPr>
          <w:p w:rsidR="00E41D55" w:rsidRPr="001B35B8" w:rsidRDefault="007E4BFD" w:rsidP="00E41D55">
            <w:pPr>
              <w:pStyle w:val="ConsPlusTitle"/>
              <w:spacing w:line="276" w:lineRule="auto"/>
              <w:jc w:val="both"/>
              <w:rPr>
                <w:b w:val="0"/>
                <w:sz w:val="28"/>
                <w:szCs w:val="28"/>
              </w:rPr>
            </w:pPr>
            <w:r w:rsidRPr="001B35B8">
              <w:rPr>
                <w:b w:val="0"/>
                <w:sz w:val="28"/>
                <w:szCs w:val="28"/>
              </w:rPr>
              <w:t>1243064 тыс.руб.</w:t>
            </w:r>
          </w:p>
        </w:tc>
        <w:tc>
          <w:tcPr>
            <w:tcW w:w="2057" w:type="dxa"/>
          </w:tcPr>
          <w:p w:rsidR="00E41D55" w:rsidRPr="001B35B8" w:rsidRDefault="00E41D55" w:rsidP="00E41D55">
            <w:pPr>
              <w:pStyle w:val="ConsPlusTitle"/>
              <w:spacing w:line="276" w:lineRule="auto"/>
              <w:jc w:val="both"/>
              <w:rPr>
                <w:b w:val="0"/>
                <w:sz w:val="28"/>
                <w:szCs w:val="28"/>
              </w:rPr>
            </w:pPr>
          </w:p>
        </w:tc>
      </w:tr>
    </w:tbl>
    <w:p w:rsidR="00E41D55" w:rsidRPr="001B35B8" w:rsidRDefault="00E41D55" w:rsidP="00E41D55">
      <w:pPr>
        <w:pStyle w:val="ConsPlusTitle"/>
        <w:spacing w:line="276" w:lineRule="auto"/>
        <w:jc w:val="both"/>
        <w:rPr>
          <w:b w:val="0"/>
          <w:sz w:val="28"/>
          <w:szCs w:val="28"/>
        </w:rPr>
      </w:pPr>
    </w:p>
    <w:p w:rsidR="00E41D55" w:rsidRPr="001B35B8" w:rsidRDefault="00E41D55" w:rsidP="00E41D55">
      <w:pPr>
        <w:pStyle w:val="ConsPlusTitle"/>
        <w:spacing w:line="276" w:lineRule="auto"/>
        <w:jc w:val="both"/>
        <w:rPr>
          <w:b w:val="0"/>
          <w:sz w:val="28"/>
          <w:szCs w:val="28"/>
        </w:rPr>
      </w:pPr>
    </w:p>
    <w:p w:rsidR="00BF414D" w:rsidRPr="001B35B8" w:rsidRDefault="00BF414D" w:rsidP="00BF414D">
      <w:pPr>
        <w:rPr>
          <w:szCs w:val="28"/>
        </w:rPr>
      </w:pPr>
      <w:r w:rsidRPr="001B35B8">
        <w:rPr>
          <w:szCs w:val="28"/>
        </w:rPr>
        <w:t xml:space="preserve">         </w:t>
      </w:r>
      <w:r w:rsidR="007E4BFD" w:rsidRPr="001B35B8">
        <w:rPr>
          <w:szCs w:val="28"/>
        </w:rPr>
        <w:t xml:space="preserve">За </w:t>
      </w:r>
      <w:r w:rsidRPr="001B35B8">
        <w:rPr>
          <w:szCs w:val="28"/>
        </w:rPr>
        <w:t xml:space="preserve">2018 год   приобретено следующее </w:t>
      </w:r>
      <w:proofErr w:type="gramStart"/>
      <w:r w:rsidRPr="001B35B8">
        <w:rPr>
          <w:szCs w:val="28"/>
        </w:rPr>
        <w:t>оборудование  на</w:t>
      </w:r>
      <w:proofErr w:type="gramEnd"/>
      <w:r w:rsidRPr="001B35B8">
        <w:rPr>
          <w:szCs w:val="28"/>
        </w:rPr>
        <w:t xml:space="preserve"> сумму 2 845 985 рублей 98 копеек, а именно:</w:t>
      </w:r>
    </w:p>
    <w:p w:rsidR="00BF414D" w:rsidRPr="001B35B8" w:rsidRDefault="00BF414D" w:rsidP="00BF414D">
      <w:pPr>
        <w:rPr>
          <w:szCs w:val="28"/>
        </w:rPr>
      </w:pPr>
    </w:p>
    <w:p w:rsidR="00BF414D" w:rsidRPr="001B35B8" w:rsidRDefault="00BF414D" w:rsidP="00BF414D">
      <w:pPr>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8"/>
        <w:gridCol w:w="2420"/>
        <w:gridCol w:w="2940"/>
        <w:gridCol w:w="1247"/>
        <w:gridCol w:w="2070"/>
      </w:tblGrid>
      <w:tr w:rsidR="00BF414D" w:rsidRPr="001B35B8" w:rsidTr="00BF414D">
        <w:tc>
          <w:tcPr>
            <w:tcW w:w="698" w:type="dxa"/>
            <w:tcBorders>
              <w:top w:val="single" w:sz="1" w:space="0" w:color="000000"/>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№п/п</w:t>
            </w:r>
          </w:p>
        </w:tc>
        <w:tc>
          <w:tcPr>
            <w:tcW w:w="2420" w:type="dxa"/>
            <w:tcBorders>
              <w:top w:val="single" w:sz="1" w:space="0" w:color="000000"/>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Наименования учреждения</w:t>
            </w:r>
          </w:p>
        </w:tc>
        <w:tc>
          <w:tcPr>
            <w:tcW w:w="2940" w:type="dxa"/>
            <w:tcBorders>
              <w:top w:val="single" w:sz="1" w:space="0" w:color="000000"/>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Наименование оборудования</w:t>
            </w:r>
          </w:p>
        </w:tc>
        <w:tc>
          <w:tcPr>
            <w:tcW w:w="1247" w:type="dxa"/>
            <w:tcBorders>
              <w:top w:val="single" w:sz="1" w:space="0" w:color="000000"/>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Количество(шт)</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Сумма (руб)</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Районный Дом культуры</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Дрель</w:t>
            </w:r>
          </w:p>
          <w:p w:rsidR="00BF414D" w:rsidRPr="001B35B8" w:rsidRDefault="00BF414D" w:rsidP="00BF414D">
            <w:pPr>
              <w:pStyle w:val="af"/>
              <w:snapToGrid w:val="0"/>
              <w:rPr>
                <w:sz w:val="28"/>
                <w:szCs w:val="28"/>
              </w:rPr>
            </w:pPr>
            <w:r w:rsidRPr="001B35B8">
              <w:rPr>
                <w:sz w:val="28"/>
                <w:szCs w:val="28"/>
              </w:rPr>
              <w:t>Перфоратор</w:t>
            </w:r>
          </w:p>
          <w:p w:rsidR="00BF414D" w:rsidRPr="001B35B8" w:rsidRDefault="007A0D50" w:rsidP="00BF414D">
            <w:pPr>
              <w:pStyle w:val="af"/>
              <w:snapToGrid w:val="0"/>
              <w:rPr>
                <w:sz w:val="28"/>
                <w:szCs w:val="28"/>
              </w:rPr>
            </w:pPr>
            <w:r w:rsidRPr="001B35B8">
              <w:rPr>
                <w:sz w:val="28"/>
                <w:szCs w:val="28"/>
              </w:rPr>
              <w:t>О</w:t>
            </w:r>
            <w:r w:rsidR="00BF414D" w:rsidRPr="001B35B8">
              <w:rPr>
                <w:sz w:val="28"/>
                <w:szCs w:val="28"/>
              </w:rPr>
              <w:t>тпариватель</w:t>
            </w:r>
          </w:p>
          <w:p w:rsidR="00BF414D" w:rsidRPr="001B35B8" w:rsidRDefault="007A0D50" w:rsidP="00BF414D">
            <w:pPr>
              <w:pStyle w:val="af"/>
              <w:snapToGrid w:val="0"/>
              <w:rPr>
                <w:sz w:val="28"/>
                <w:szCs w:val="28"/>
              </w:rPr>
            </w:pPr>
            <w:r w:rsidRPr="001B35B8">
              <w:rPr>
                <w:sz w:val="28"/>
                <w:szCs w:val="28"/>
              </w:rPr>
              <w:t>К</w:t>
            </w:r>
            <w:r w:rsidR="00BF414D" w:rsidRPr="001B35B8">
              <w:rPr>
                <w:sz w:val="28"/>
                <w:szCs w:val="28"/>
              </w:rPr>
              <w:t>остюм мужской</w:t>
            </w:r>
          </w:p>
          <w:p w:rsidR="00BF414D" w:rsidRPr="001B35B8" w:rsidRDefault="007A0D50" w:rsidP="00BF414D">
            <w:pPr>
              <w:pStyle w:val="af"/>
              <w:snapToGrid w:val="0"/>
              <w:rPr>
                <w:sz w:val="28"/>
                <w:szCs w:val="28"/>
              </w:rPr>
            </w:pPr>
            <w:r w:rsidRPr="001B35B8">
              <w:rPr>
                <w:sz w:val="28"/>
                <w:szCs w:val="28"/>
              </w:rPr>
              <w:t>Р</w:t>
            </w:r>
            <w:r w:rsidR="00BF414D" w:rsidRPr="001B35B8">
              <w:rPr>
                <w:sz w:val="28"/>
                <w:szCs w:val="28"/>
              </w:rPr>
              <w:t>убашка</w:t>
            </w:r>
          </w:p>
          <w:p w:rsidR="00BF414D" w:rsidRPr="001B35B8" w:rsidRDefault="007A0D50" w:rsidP="00BF414D">
            <w:pPr>
              <w:pStyle w:val="af"/>
              <w:snapToGrid w:val="0"/>
              <w:rPr>
                <w:sz w:val="28"/>
                <w:szCs w:val="28"/>
              </w:rPr>
            </w:pPr>
            <w:r w:rsidRPr="001B35B8">
              <w:rPr>
                <w:sz w:val="28"/>
                <w:szCs w:val="28"/>
              </w:rPr>
              <w:t>О</w:t>
            </w:r>
            <w:r w:rsidR="00BF414D" w:rsidRPr="001B35B8">
              <w:rPr>
                <w:sz w:val="28"/>
                <w:szCs w:val="28"/>
              </w:rPr>
              <w:t>гнетушитель</w:t>
            </w:r>
          </w:p>
          <w:p w:rsidR="00BF414D" w:rsidRPr="001B35B8" w:rsidRDefault="00BF414D" w:rsidP="00BF414D">
            <w:pPr>
              <w:pStyle w:val="af"/>
              <w:rPr>
                <w:sz w:val="28"/>
                <w:szCs w:val="28"/>
              </w:rPr>
            </w:pPr>
            <w:r w:rsidRPr="001B35B8">
              <w:rPr>
                <w:sz w:val="28"/>
                <w:szCs w:val="28"/>
              </w:rPr>
              <w:t xml:space="preserve"> </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2</w:t>
            </w:r>
          </w:p>
          <w:p w:rsidR="00BF414D" w:rsidRPr="001B35B8" w:rsidRDefault="00BF414D" w:rsidP="00BF414D">
            <w:pPr>
              <w:pStyle w:val="af"/>
              <w:snapToGrid w:val="0"/>
              <w:rPr>
                <w:sz w:val="28"/>
                <w:szCs w:val="28"/>
              </w:rPr>
            </w:pPr>
            <w:r w:rsidRPr="001B35B8">
              <w:rPr>
                <w:sz w:val="28"/>
                <w:szCs w:val="28"/>
              </w:rPr>
              <w:t>2</w:t>
            </w:r>
          </w:p>
          <w:p w:rsidR="00BF414D" w:rsidRPr="001B35B8" w:rsidRDefault="00BF414D" w:rsidP="00BF414D">
            <w:pPr>
              <w:pStyle w:val="af"/>
              <w:snapToGrid w:val="0"/>
              <w:rPr>
                <w:sz w:val="28"/>
                <w:szCs w:val="28"/>
              </w:rPr>
            </w:pPr>
            <w:r w:rsidRPr="001B35B8">
              <w:rPr>
                <w:sz w:val="28"/>
                <w:szCs w:val="28"/>
              </w:rPr>
              <w:t>6</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5 432,00</w:t>
            </w:r>
          </w:p>
          <w:p w:rsidR="00BF414D" w:rsidRPr="001B35B8" w:rsidRDefault="00BF414D" w:rsidP="00BF414D">
            <w:pPr>
              <w:pStyle w:val="af"/>
              <w:snapToGrid w:val="0"/>
              <w:rPr>
                <w:sz w:val="28"/>
                <w:szCs w:val="28"/>
              </w:rPr>
            </w:pPr>
            <w:r w:rsidRPr="001B35B8">
              <w:rPr>
                <w:sz w:val="28"/>
                <w:szCs w:val="28"/>
              </w:rPr>
              <w:t>7 999,00</w:t>
            </w:r>
          </w:p>
          <w:p w:rsidR="00BF414D" w:rsidRPr="001B35B8" w:rsidRDefault="00BF414D" w:rsidP="00BF414D">
            <w:pPr>
              <w:pStyle w:val="af"/>
              <w:snapToGrid w:val="0"/>
              <w:rPr>
                <w:sz w:val="28"/>
                <w:szCs w:val="28"/>
              </w:rPr>
            </w:pPr>
            <w:r w:rsidRPr="001B35B8">
              <w:rPr>
                <w:sz w:val="28"/>
                <w:szCs w:val="28"/>
              </w:rPr>
              <w:t>9 499,00</w:t>
            </w:r>
          </w:p>
          <w:p w:rsidR="00BF414D" w:rsidRPr="001B35B8" w:rsidRDefault="00BF414D" w:rsidP="00BF414D">
            <w:pPr>
              <w:pStyle w:val="af"/>
              <w:snapToGrid w:val="0"/>
              <w:rPr>
                <w:sz w:val="28"/>
                <w:szCs w:val="28"/>
              </w:rPr>
            </w:pPr>
            <w:r w:rsidRPr="001B35B8">
              <w:rPr>
                <w:sz w:val="28"/>
                <w:szCs w:val="28"/>
              </w:rPr>
              <w:t>15 000,00</w:t>
            </w:r>
          </w:p>
          <w:p w:rsidR="00BF414D" w:rsidRPr="001B35B8" w:rsidRDefault="00BF414D" w:rsidP="00BF414D">
            <w:pPr>
              <w:pStyle w:val="af"/>
              <w:snapToGrid w:val="0"/>
              <w:rPr>
                <w:sz w:val="28"/>
                <w:szCs w:val="28"/>
              </w:rPr>
            </w:pPr>
            <w:r w:rsidRPr="001B35B8">
              <w:rPr>
                <w:sz w:val="28"/>
                <w:szCs w:val="28"/>
              </w:rPr>
              <w:t>5 000,00</w:t>
            </w:r>
          </w:p>
          <w:p w:rsidR="00BF414D" w:rsidRPr="001B35B8" w:rsidRDefault="00BF414D" w:rsidP="00BF414D">
            <w:pPr>
              <w:pStyle w:val="af"/>
              <w:snapToGrid w:val="0"/>
              <w:rPr>
                <w:sz w:val="28"/>
                <w:szCs w:val="28"/>
              </w:rPr>
            </w:pPr>
            <w:r w:rsidRPr="001B35B8">
              <w:rPr>
                <w:sz w:val="28"/>
                <w:szCs w:val="28"/>
              </w:rPr>
              <w:t>4 140,00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2</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Мошенинская библиотека-клуб</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Музыкальный центр</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10 000,00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3</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Районная библиотека</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Микрофон</w:t>
            </w:r>
          </w:p>
          <w:p w:rsidR="00BF414D" w:rsidRPr="001B35B8" w:rsidRDefault="00BF414D" w:rsidP="00BF414D">
            <w:pPr>
              <w:pStyle w:val="af"/>
              <w:snapToGrid w:val="0"/>
              <w:rPr>
                <w:sz w:val="28"/>
                <w:szCs w:val="28"/>
              </w:rPr>
            </w:pPr>
            <w:r w:rsidRPr="001B35B8">
              <w:rPr>
                <w:sz w:val="28"/>
                <w:szCs w:val="28"/>
              </w:rPr>
              <w:t>Ноутбук</w:t>
            </w:r>
          </w:p>
          <w:p w:rsidR="00BF414D" w:rsidRPr="001B35B8" w:rsidRDefault="00BF414D" w:rsidP="00BF414D">
            <w:pPr>
              <w:pStyle w:val="af"/>
              <w:snapToGrid w:val="0"/>
              <w:rPr>
                <w:sz w:val="28"/>
                <w:szCs w:val="28"/>
              </w:rPr>
            </w:pPr>
            <w:r w:rsidRPr="001B35B8">
              <w:rPr>
                <w:sz w:val="28"/>
                <w:szCs w:val="28"/>
              </w:rPr>
              <w:t>Кресло компьютерное</w:t>
            </w:r>
          </w:p>
          <w:p w:rsidR="00BF414D" w:rsidRPr="001B35B8" w:rsidRDefault="00BF414D" w:rsidP="00BF414D">
            <w:pPr>
              <w:pStyle w:val="af"/>
              <w:snapToGrid w:val="0"/>
              <w:rPr>
                <w:sz w:val="28"/>
                <w:szCs w:val="28"/>
              </w:rPr>
            </w:pP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rPr>
                <w:sz w:val="28"/>
                <w:szCs w:val="28"/>
              </w:rPr>
            </w:pP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2799,00</w:t>
            </w:r>
          </w:p>
          <w:p w:rsidR="00BF414D" w:rsidRPr="001B35B8" w:rsidRDefault="00BF414D" w:rsidP="00BF414D">
            <w:pPr>
              <w:pStyle w:val="af"/>
              <w:snapToGrid w:val="0"/>
              <w:rPr>
                <w:sz w:val="28"/>
                <w:szCs w:val="28"/>
              </w:rPr>
            </w:pPr>
            <w:r w:rsidRPr="001B35B8">
              <w:rPr>
                <w:sz w:val="28"/>
                <w:szCs w:val="28"/>
              </w:rPr>
              <w:t>25 999,00</w:t>
            </w:r>
          </w:p>
          <w:p w:rsidR="00BF414D" w:rsidRPr="001B35B8" w:rsidRDefault="00BF414D" w:rsidP="00BF414D">
            <w:pPr>
              <w:pStyle w:val="af"/>
              <w:snapToGrid w:val="0"/>
              <w:rPr>
                <w:sz w:val="28"/>
                <w:szCs w:val="28"/>
              </w:rPr>
            </w:pPr>
            <w:r w:rsidRPr="001B35B8">
              <w:rPr>
                <w:sz w:val="28"/>
                <w:szCs w:val="28"/>
              </w:rPr>
              <w:t>5500,00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4</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Структурные подразделения</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Дрова</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195,5м3</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175 950,00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5</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 xml:space="preserve">Усть-Долысская </w:t>
            </w:r>
            <w:r w:rsidR="0004538C" w:rsidRPr="001B35B8">
              <w:rPr>
                <w:sz w:val="28"/>
                <w:szCs w:val="28"/>
              </w:rPr>
              <w:t xml:space="preserve">модельная </w:t>
            </w:r>
            <w:r w:rsidRPr="001B35B8">
              <w:rPr>
                <w:sz w:val="28"/>
                <w:szCs w:val="28"/>
              </w:rPr>
              <w:t>библиотека</w:t>
            </w:r>
          </w:p>
        </w:tc>
        <w:tc>
          <w:tcPr>
            <w:tcW w:w="2940" w:type="dxa"/>
            <w:tcBorders>
              <w:left w:val="single" w:sz="1" w:space="0" w:color="000000"/>
              <w:bottom w:val="single" w:sz="1" w:space="0" w:color="000000"/>
            </w:tcBorders>
            <w:shd w:val="clear" w:color="auto" w:fill="auto"/>
          </w:tcPr>
          <w:p w:rsidR="00BF414D" w:rsidRPr="001B35B8" w:rsidRDefault="007A0D50" w:rsidP="00BF414D">
            <w:pPr>
              <w:pStyle w:val="af"/>
              <w:snapToGrid w:val="0"/>
              <w:rPr>
                <w:sz w:val="28"/>
                <w:szCs w:val="28"/>
              </w:rPr>
            </w:pPr>
            <w:r w:rsidRPr="001B35B8">
              <w:rPr>
                <w:sz w:val="28"/>
                <w:szCs w:val="28"/>
              </w:rPr>
              <w:t>М</w:t>
            </w:r>
            <w:r w:rsidR="00BF414D" w:rsidRPr="001B35B8">
              <w:rPr>
                <w:sz w:val="28"/>
                <w:szCs w:val="28"/>
              </w:rPr>
              <w:t>одем</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2 360,00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lastRenderedPageBreak/>
              <w:t>7</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Кошелевский клуб-библиотека</w:t>
            </w:r>
          </w:p>
        </w:tc>
        <w:tc>
          <w:tcPr>
            <w:tcW w:w="2940" w:type="dxa"/>
            <w:tcBorders>
              <w:left w:val="single" w:sz="1" w:space="0" w:color="000000"/>
              <w:bottom w:val="single" w:sz="1" w:space="0" w:color="000000"/>
            </w:tcBorders>
            <w:shd w:val="clear" w:color="auto" w:fill="auto"/>
          </w:tcPr>
          <w:p w:rsidR="00BF414D" w:rsidRPr="001B35B8" w:rsidRDefault="007A0D50" w:rsidP="00BF414D">
            <w:pPr>
              <w:pStyle w:val="af"/>
              <w:snapToGrid w:val="0"/>
              <w:rPr>
                <w:sz w:val="28"/>
                <w:szCs w:val="28"/>
              </w:rPr>
            </w:pPr>
            <w:r w:rsidRPr="001B35B8">
              <w:rPr>
                <w:sz w:val="28"/>
                <w:szCs w:val="28"/>
              </w:rPr>
              <w:t>М</w:t>
            </w:r>
            <w:r w:rsidR="00BF414D" w:rsidRPr="001B35B8">
              <w:rPr>
                <w:sz w:val="28"/>
                <w:szCs w:val="28"/>
              </w:rPr>
              <w:t>икрофон</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2 799,00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8</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 xml:space="preserve">Пучковский клуб-библиотека </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Микрофон</w:t>
            </w:r>
          </w:p>
          <w:p w:rsidR="00BF414D" w:rsidRPr="001B35B8" w:rsidRDefault="00BF414D" w:rsidP="00BF414D">
            <w:pPr>
              <w:pStyle w:val="af"/>
              <w:snapToGrid w:val="0"/>
              <w:rPr>
                <w:sz w:val="28"/>
                <w:szCs w:val="28"/>
              </w:rPr>
            </w:pPr>
            <w:r w:rsidRPr="001B35B8">
              <w:rPr>
                <w:sz w:val="28"/>
                <w:szCs w:val="28"/>
              </w:rPr>
              <w:t>музыкальный центр</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2 799,00</w:t>
            </w:r>
          </w:p>
          <w:p w:rsidR="00BF414D" w:rsidRPr="001B35B8" w:rsidRDefault="00BF414D" w:rsidP="00BF414D">
            <w:pPr>
              <w:pStyle w:val="af"/>
              <w:snapToGrid w:val="0"/>
              <w:rPr>
                <w:sz w:val="28"/>
                <w:szCs w:val="28"/>
              </w:rPr>
            </w:pPr>
            <w:r w:rsidRPr="001B35B8">
              <w:rPr>
                <w:sz w:val="28"/>
                <w:szCs w:val="28"/>
              </w:rPr>
              <w:t>10 00,00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9</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Леховский СДК</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Ремонт электропроводки</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10 900,00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10</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Мошенинская библиотека-клуб</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Модем</w:t>
            </w:r>
          </w:p>
          <w:p w:rsidR="00BF414D" w:rsidRPr="001B35B8" w:rsidRDefault="00BF414D" w:rsidP="00BF414D">
            <w:pPr>
              <w:pStyle w:val="af"/>
              <w:snapToGrid w:val="0"/>
              <w:rPr>
                <w:sz w:val="28"/>
                <w:szCs w:val="28"/>
              </w:rPr>
            </w:pPr>
            <w:r w:rsidRPr="001B35B8">
              <w:rPr>
                <w:sz w:val="28"/>
                <w:szCs w:val="28"/>
              </w:rPr>
              <w:t>ноутбук</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1845,01</w:t>
            </w:r>
          </w:p>
          <w:p w:rsidR="00BF414D" w:rsidRPr="001B35B8" w:rsidRDefault="00BF414D" w:rsidP="00BF414D">
            <w:pPr>
              <w:pStyle w:val="af"/>
              <w:snapToGrid w:val="0"/>
              <w:rPr>
                <w:sz w:val="28"/>
                <w:szCs w:val="28"/>
              </w:rPr>
            </w:pPr>
            <w:r w:rsidRPr="001B35B8">
              <w:rPr>
                <w:sz w:val="28"/>
                <w:szCs w:val="28"/>
              </w:rPr>
              <w:t>25240,00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11</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Дубровинская библиотека</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Модем</w:t>
            </w:r>
          </w:p>
          <w:p w:rsidR="00BF414D" w:rsidRPr="001B35B8" w:rsidRDefault="00BF414D" w:rsidP="00BF414D">
            <w:pPr>
              <w:pStyle w:val="af"/>
              <w:snapToGrid w:val="0"/>
              <w:rPr>
                <w:sz w:val="28"/>
                <w:szCs w:val="28"/>
              </w:rPr>
            </w:pPr>
            <w:r w:rsidRPr="001B35B8">
              <w:rPr>
                <w:sz w:val="28"/>
                <w:szCs w:val="28"/>
              </w:rPr>
              <w:t>ноутбук</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1845,02</w:t>
            </w:r>
          </w:p>
          <w:p w:rsidR="00BF414D" w:rsidRPr="001B35B8" w:rsidRDefault="00BF414D" w:rsidP="00BF414D">
            <w:pPr>
              <w:pStyle w:val="af"/>
              <w:snapToGrid w:val="0"/>
              <w:rPr>
                <w:sz w:val="28"/>
                <w:szCs w:val="28"/>
              </w:rPr>
            </w:pPr>
            <w:r w:rsidRPr="001B35B8">
              <w:rPr>
                <w:sz w:val="28"/>
                <w:szCs w:val="28"/>
              </w:rPr>
              <w:t>25240,00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12</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 xml:space="preserve">Усовская </w:t>
            </w:r>
            <w:r w:rsidR="0004538C" w:rsidRPr="001B35B8">
              <w:rPr>
                <w:sz w:val="28"/>
                <w:szCs w:val="28"/>
              </w:rPr>
              <w:t xml:space="preserve">модельная </w:t>
            </w:r>
            <w:r w:rsidRPr="001B35B8">
              <w:rPr>
                <w:sz w:val="28"/>
                <w:szCs w:val="28"/>
              </w:rPr>
              <w:t>библиотека</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МФУ</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14810,00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13</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 xml:space="preserve">Артемовская </w:t>
            </w:r>
            <w:r w:rsidR="0004538C" w:rsidRPr="001B35B8">
              <w:rPr>
                <w:sz w:val="28"/>
                <w:szCs w:val="28"/>
              </w:rPr>
              <w:t xml:space="preserve">модельная </w:t>
            </w:r>
            <w:r w:rsidRPr="001B35B8">
              <w:rPr>
                <w:sz w:val="28"/>
                <w:szCs w:val="28"/>
              </w:rPr>
              <w:t>библиотека</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МФУ</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14810,00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14</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 xml:space="preserve">Новохованская </w:t>
            </w:r>
            <w:r w:rsidR="0004538C" w:rsidRPr="001B35B8">
              <w:rPr>
                <w:sz w:val="28"/>
                <w:szCs w:val="28"/>
              </w:rPr>
              <w:t xml:space="preserve">модельная </w:t>
            </w:r>
            <w:r w:rsidRPr="001B35B8">
              <w:rPr>
                <w:sz w:val="28"/>
                <w:szCs w:val="28"/>
              </w:rPr>
              <w:t>библиотека</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Фотоаппарат</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12876,02</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15</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Туричинский СДК</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Флэшка</w:t>
            </w:r>
          </w:p>
          <w:p w:rsidR="00BF414D" w:rsidRPr="001B35B8" w:rsidRDefault="00BF414D" w:rsidP="00BF414D">
            <w:pPr>
              <w:pStyle w:val="af"/>
              <w:snapToGrid w:val="0"/>
              <w:rPr>
                <w:sz w:val="28"/>
                <w:szCs w:val="28"/>
              </w:rPr>
            </w:pPr>
            <w:r w:rsidRPr="001B35B8">
              <w:rPr>
                <w:sz w:val="28"/>
                <w:szCs w:val="28"/>
              </w:rPr>
              <w:t>стол книжка</w:t>
            </w:r>
          </w:p>
          <w:p w:rsidR="00BF414D" w:rsidRPr="001B35B8" w:rsidRDefault="00BF414D" w:rsidP="00BF414D">
            <w:pPr>
              <w:pStyle w:val="af"/>
              <w:snapToGrid w:val="0"/>
              <w:rPr>
                <w:sz w:val="28"/>
                <w:szCs w:val="28"/>
              </w:rPr>
            </w:pPr>
            <w:r w:rsidRPr="001B35B8">
              <w:rPr>
                <w:sz w:val="28"/>
                <w:szCs w:val="28"/>
              </w:rPr>
              <w:t>стол тенисный</w:t>
            </w:r>
          </w:p>
          <w:p w:rsidR="00BF414D" w:rsidRPr="001B35B8" w:rsidRDefault="00BF414D" w:rsidP="00BF414D">
            <w:pPr>
              <w:pStyle w:val="af"/>
              <w:snapToGrid w:val="0"/>
              <w:rPr>
                <w:sz w:val="28"/>
                <w:szCs w:val="28"/>
              </w:rPr>
            </w:pPr>
            <w:r w:rsidRPr="001B35B8">
              <w:rPr>
                <w:sz w:val="28"/>
                <w:szCs w:val="28"/>
              </w:rPr>
              <w:t>микрофонная стойка</w:t>
            </w:r>
          </w:p>
          <w:p w:rsidR="00BF414D" w:rsidRPr="001B35B8" w:rsidRDefault="00BF414D" w:rsidP="00BF414D">
            <w:pPr>
              <w:pStyle w:val="af"/>
              <w:snapToGrid w:val="0"/>
              <w:rPr>
                <w:sz w:val="28"/>
                <w:szCs w:val="28"/>
              </w:rPr>
            </w:pPr>
            <w:r w:rsidRPr="001B35B8">
              <w:rPr>
                <w:sz w:val="28"/>
                <w:szCs w:val="28"/>
              </w:rPr>
              <w:t>ноутбук</w:t>
            </w:r>
          </w:p>
          <w:p w:rsidR="00BF414D" w:rsidRPr="001B35B8" w:rsidRDefault="00BF414D" w:rsidP="00BF414D">
            <w:pPr>
              <w:pStyle w:val="af"/>
              <w:snapToGrid w:val="0"/>
              <w:rPr>
                <w:sz w:val="28"/>
                <w:szCs w:val="28"/>
              </w:rPr>
            </w:pPr>
            <w:r w:rsidRPr="001B35B8">
              <w:rPr>
                <w:sz w:val="28"/>
                <w:szCs w:val="28"/>
              </w:rPr>
              <w:t>микрофон</w:t>
            </w:r>
          </w:p>
          <w:p w:rsidR="00BF414D" w:rsidRPr="001B35B8" w:rsidRDefault="00BF414D" w:rsidP="00BF414D">
            <w:pPr>
              <w:pStyle w:val="af"/>
              <w:snapToGrid w:val="0"/>
              <w:rPr>
                <w:sz w:val="28"/>
                <w:szCs w:val="28"/>
              </w:rPr>
            </w:pPr>
            <w:r w:rsidRPr="001B35B8">
              <w:rPr>
                <w:sz w:val="28"/>
                <w:szCs w:val="28"/>
              </w:rPr>
              <w:t>стремянка</w:t>
            </w:r>
          </w:p>
          <w:p w:rsidR="00BF414D" w:rsidRPr="001B35B8" w:rsidRDefault="00BF414D" w:rsidP="00BF414D">
            <w:pPr>
              <w:pStyle w:val="af"/>
              <w:snapToGrid w:val="0"/>
              <w:rPr>
                <w:sz w:val="28"/>
                <w:szCs w:val="28"/>
              </w:rPr>
            </w:pPr>
            <w:r w:rsidRPr="001B35B8">
              <w:rPr>
                <w:sz w:val="28"/>
                <w:szCs w:val="28"/>
              </w:rPr>
              <w:t>швейная машинка</w:t>
            </w:r>
          </w:p>
          <w:p w:rsidR="00BF414D" w:rsidRPr="001B35B8" w:rsidRDefault="00BF414D" w:rsidP="00BF414D">
            <w:pPr>
              <w:pStyle w:val="af"/>
              <w:snapToGrid w:val="0"/>
              <w:rPr>
                <w:sz w:val="28"/>
                <w:szCs w:val="28"/>
              </w:rPr>
            </w:pPr>
            <w:r w:rsidRPr="001B35B8">
              <w:rPr>
                <w:sz w:val="28"/>
                <w:szCs w:val="28"/>
              </w:rPr>
              <w:t>зеркальная камера</w:t>
            </w:r>
          </w:p>
          <w:p w:rsidR="00BF414D" w:rsidRPr="001B35B8" w:rsidRDefault="00BF414D" w:rsidP="00BF414D">
            <w:pPr>
              <w:pStyle w:val="af"/>
              <w:snapToGrid w:val="0"/>
              <w:rPr>
                <w:sz w:val="28"/>
                <w:szCs w:val="28"/>
              </w:rPr>
            </w:pPr>
            <w:r w:rsidRPr="001B35B8">
              <w:rPr>
                <w:sz w:val="28"/>
                <w:szCs w:val="28"/>
              </w:rPr>
              <w:t>портативный аудиопроигрователь</w:t>
            </w:r>
          </w:p>
          <w:p w:rsidR="00BF414D" w:rsidRPr="001B35B8" w:rsidRDefault="00BF414D" w:rsidP="00BF414D">
            <w:pPr>
              <w:pStyle w:val="af"/>
              <w:snapToGrid w:val="0"/>
              <w:rPr>
                <w:sz w:val="28"/>
                <w:szCs w:val="28"/>
              </w:rPr>
            </w:pPr>
            <w:r w:rsidRPr="001B35B8">
              <w:rPr>
                <w:sz w:val="28"/>
                <w:szCs w:val="28"/>
              </w:rPr>
              <w:t>триммер</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966,46</w:t>
            </w:r>
          </w:p>
          <w:p w:rsidR="00BF414D" w:rsidRPr="001B35B8" w:rsidRDefault="00BF414D" w:rsidP="00BF414D">
            <w:pPr>
              <w:pStyle w:val="af"/>
              <w:snapToGrid w:val="0"/>
              <w:rPr>
                <w:sz w:val="28"/>
                <w:szCs w:val="28"/>
              </w:rPr>
            </w:pPr>
            <w:r w:rsidRPr="001B35B8">
              <w:rPr>
                <w:sz w:val="28"/>
                <w:szCs w:val="28"/>
              </w:rPr>
              <w:t>2832,00</w:t>
            </w:r>
          </w:p>
          <w:p w:rsidR="00BF414D" w:rsidRPr="001B35B8" w:rsidRDefault="00BF414D" w:rsidP="00BF414D">
            <w:pPr>
              <w:pStyle w:val="af"/>
              <w:snapToGrid w:val="0"/>
              <w:rPr>
                <w:sz w:val="28"/>
                <w:szCs w:val="28"/>
              </w:rPr>
            </w:pPr>
            <w:r w:rsidRPr="001B35B8">
              <w:rPr>
                <w:sz w:val="28"/>
                <w:szCs w:val="28"/>
              </w:rPr>
              <w:t>13924,00</w:t>
            </w:r>
          </w:p>
          <w:p w:rsidR="00BF414D" w:rsidRPr="001B35B8" w:rsidRDefault="00BF414D" w:rsidP="00BF414D">
            <w:pPr>
              <w:pStyle w:val="af"/>
              <w:snapToGrid w:val="0"/>
              <w:rPr>
                <w:sz w:val="28"/>
                <w:szCs w:val="28"/>
              </w:rPr>
            </w:pPr>
            <w:r w:rsidRPr="001B35B8">
              <w:rPr>
                <w:sz w:val="28"/>
                <w:szCs w:val="28"/>
              </w:rPr>
              <w:t>9100,00</w:t>
            </w:r>
          </w:p>
          <w:p w:rsidR="00BF414D" w:rsidRPr="001B35B8" w:rsidRDefault="00BF414D" w:rsidP="00BF414D">
            <w:pPr>
              <w:pStyle w:val="af"/>
              <w:snapToGrid w:val="0"/>
              <w:rPr>
                <w:sz w:val="28"/>
                <w:szCs w:val="28"/>
              </w:rPr>
            </w:pPr>
            <w:r w:rsidRPr="001B35B8">
              <w:rPr>
                <w:sz w:val="28"/>
                <w:szCs w:val="28"/>
              </w:rPr>
              <w:t>25999,00</w:t>
            </w:r>
          </w:p>
          <w:p w:rsidR="00BF414D" w:rsidRPr="001B35B8" w:rsidRDefault="00BF414D" w:rsidP="00BF414D">
            <w:pPr>
              <w:pStyle w:val="af"/>
              <w:snapToGrid w:val="0"/>
              <w:rPr>
                <w:sz w:val="28"/>
                <w:szCs w:val="28"/>
              </w:rPr>
            </w:pPr>
            <w:r w:rsidRPr="001B35B8">
              <w:rPr>
                <w:sz w:val="28"/>
                <w:szCs w:val="28"/>
              </w:rPr>
              <w:t>2798,00</w:t>
            </w:r>
          </w:p>
          <w:p w:rsidR="00BF414D" w:rsidRPr="001B35B8" w:rsidRDefault="00BF414D" w:rsidP="00BF414D">
            <w:pPr>
              <w:pStyle w:val="af"/>
              <w:snapToGrid w:val="0"/>
              <w:rPr>
                <w:sz w:val="28"/>
                <w:szCs w:val="28"/>
              </w:rPr>
            </w:pPr>
            <w:r w:rsidRPr="001B35B8">
              <w:rPr>
                <w:sz w:val="28"/>
                <w:szCs w:val="28"/>
              </w:rPr>
              <w:t>2699,00</w:t>
            </w:r>
          </w:p>
          <w:p w:rsidR="00BF414D" w:rsidRPr="001B35B8" w:rsidRDefault="00BF414D" w:rsidP="00BF414D">
            <w:pPr>
              <w:pStyle w:val="af"/>
              <w:snapToGrid w:val="0"/>
              <w:rPr>
                <w:sz w:val="28"/>
                <w:szCs w:val="28"/>
              </w:rPr>
            </w:pPr>
            <w:r w:rsidRPr="001B35B8">
              <w:rPr>
                <w:sz w:val="28"/>
                <w:szCs w:val="28"/>
              </w:rPr>
              <w:t>6899,00</w:t>
            </w:r>
          </w:p>
          <w:p w:rsidR="00BF414D" w:rsidRPr="001B35B8" w:rsidRDefault="00BF414D" w:rsidP="00BF414D">
            <w:pPr>
              <w:pStyle w:val="af"/>
              <w:snapToGrid w:val="0"/>
              <w:rPr>
                <w:sz w:val="28"/>
                <w:szCs w:val="28"/>
              </w:rPr>
            </w:pPr>
            <w:r w:rsidRPr="001B35B8">
              <w:rPr>
                <w:sz w:val="28"/>
                <w:szCs w:val="28"/>
              </w:rPr>
              <w:t>22999,00</w:t>
            </w:r>
          </w:p>
          <w:p w:rsidR="00BF414D" w:rsidRPr="001B35B8" w:rsidRDefault="00BF414D" w:rsidP="00BF414D">
            <w:pPr>
              <w:pStyle w:val="af"/>
              <w:snapToGrid w:val="0"/>
              <w:rPr>
                <w:sz w:val="28"/>
                <w:szCs w:val="28"/>
              </w:rPr>
            </w:pPr>
            <w:r w:rsidRPr="001B35B8">
              <w:rPr>
                <w:sz w:val="28"/>
                <w:szCs w:val="28"/>
              </w:rPr>
              <w:t>2299,00</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6799,00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16</w:t>
            </w: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Дом культуры для автомашины</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t>Компрессор автомобильный</w:t>
            </w:r>
          </w:p>
          <w:p w:rsidR="00BF414D" w:rsidRPr="001B35B8" w:rsidRDefault="00BF414D" w:rsidP="00BF414D">
            <w:pPr>
              <w:pStyle w:val="af"/>
              <w:snapToGrid w:val="0"/>
              <w:rPr>
                <w:sz w:val="28"/>
                <w:szCs w:val="28"/>
              </w:rPr>
            </w:pPr>
            <w:r w:rsidRPr="001B35B8">
              <w:rPr>
                <w:sz w:val="28"/>
                <w:szCs w:val="28"/>
              </w:rPr>
              <w:t>тепловая электрическая пушка</w:t>
            </w:r>
          </w:p>
          <w:p w:rsidR="00BF414D" w:rsidRPr="001B35B8" w:rsidRDefault="00BF414D" w:rsidP="00BF414D">
            <w:pPr>
              <w:pStyle w:val="af"/>
              <w:snapToGrid w:val="0"/>
              <w:rPr>
                <w:sz w:val="28"/>
                <w:szCs w:val="28"/>
              </w:rPr>
            </w:pPr>
            <w:r w:rsidRPr="001B35B8">
              <w:rPr>
                <w:sz w:val="28"/>
                <w:szCs w:val="28"/>
              </w:rPr>
              <w:t>мойка высокого давления</w:t>
            </w:r>
          </w:p>
          <w:p w:rsidR="00BF414D" w:rsidRPr="001B35B8" w:rsidRDefault="00BF414D" w:rsidP="00BF414D">
            <w:pPr>
              <w:pStyle w:val="af"/>
              <w:snapToGrid w:val="0"/>
              <w:rPr>
                <w:sz w:val="28"/>
                <w:szCs w:val="28"/>
              </w:rPr>
            </w:pPr>
            <w:r w:rsidRPr="001B35B8">
              <w:rPr>
                <w:sz w:val="28"/>
                <w:szCs w:val="28"/>
              </w:rPr>
              <w:t>автоковрики</w:t>
            </w:r>
          </w:p>
          <w:p w:rsidR="00BF414D" w:rsidRPr="001B35B8" w:rsidRDefault="00BF414D" w:rsidP="00BF414D">
            <w:pPr>
              <w:pStyle w:val="af"/>
              <w:snapToGrid w:val="0"/>
              <w:rPr>
                <w:sz w:val="28"/>
                <w:szCs w:val="28"/>
              </w:rPr>
            </w:pPr>
            <w:r w:rsidRPr="001B35B8">
              <w:rPr>
                <w:sz w:val="28"/>
                <w:szCs w:val="28"/>
              </w:rPr>
              <w:t>тиски слесарные</w:t>
            </w:r>
          </w:p>
          <w:p w:rsidR="00BF414D" w:rsidRPr="001B35B8" w:rsidRDefault="00BF414D" w:rsidP="00BF414D">
            <w:pPr>
              <w:pStyle w:val="af"/>
              <w:snapToGrid w:val="0"/>
              <w:rPr>
                <w:sz w:val="28"/>
                <w:szCs w:val="28"/>
              </w:rPr>
            </w:pPr>
            <w:r w:rsidRPr="001B35B8">
              <w:rPr>
                <w:sz w:val="28"/>
                <w:szCs w:val="28"/>
              </w:rPr>
              <w:t>донкрат гаражный</w:t>
            </w:r>
          </w:p>
          <w:p w:rsidR="00BF414D" w:rsidRPr="001B35B8" w:rsidRDefault="00BF414D" w:rsidP="00BF414D">
            <w:pPr>
              <w:pStyle w:val="af"/>
              <w:snapToGrid w:val="0"/>
              <w:rPr>
                <w:sz w:val="28"/>
                <w:szCs w:val="28"/>
              </w:rPr>
            </w:pPr>
            <w:r w:rsidRPr="001B35B8">
              <w:rPr>
                <w:sz w:val="28"/>
                <w:szCs w:val="28"/>
              </w:rPr>
              <w:t>шуруповерт</w:t>
            </w:r>
          </w:p>
          <w:p w:rsidR="00BF414D" w:rsidRPr="001B35B8" w:rsidRDefault="00BF414D" w:rsidP="00BF414D">
            <w:pPr>
              <w:pStyle w:val="af"/>
              <w:snapToGrid w:val="0"/>
              <w:rPr>
                <w:sz w:val="28"/>
                <w:szCs w:val="28"/>
              </w:rPr>
            </w:pPr>
            <w:r w:rsidRPr="001B35B8">
              <w:rPr>
                <w:sz w:val="28"/>
                <w:szCs w:val="28"/>
              </w:rPr>
              <w:lastRenderedPageBreak/>
              <w:t>лебедка электрическая</w:t>
            </w:r>
          </w:p>
          <w:p w:rsidR="00BF414D" w:rsidRPr="001B35B8" w:rsidRDefault="00BF414D" w:rsidP="00BF414D">
            <w:pPr>
              <w:pStyle w:val="af"/>
              <w:snapToGrid w:val="0"/>
              <w:rPr>
                <w:sz w:val="28"/>
                <w:szCs w:val="28"/>
              </w:rPr>
            </w:pPr>
            <w:r w:rsidRPr="001B35B8">
              <w:rPr>
                <w:sz w:val="28"/>
                <w:szCs w:val="28"/>
              </w:rPr>
              <w:t>угловая шлифовальная машинка</w:t>
            </w:r>
          </w:p>
          <w:p w:rsidR="00BF414D" w:rsidRPr="001B35B8" w:rsidRDefault="00BF414D" w:rsidP="00BF414D">
            <w:pPr>
              <w:pStyle w:val="af"/>
              <w:snapToGrid w:val="0"/>
              <w:rPr>
                <w:sz w:val="28"/>
                <w:szCs w:val="28"/>
              </w:rPr>
            </w:pPr>
            <w:r w:rsidRPr="001B35B8">
              <w:rPr>
                <w:sz w:val="28"/>
                <w:szCs w:val="28"/>
              </w:rPr>
              <w:t>точильный станок</w:t>
            </w:r>
          </w:p>
          <w:p w:rsidR="00BF414D" w:rsidRPr="001B35B8" w:rsidRDefault="00BF414D" w:rsidP="00BF414D">
            <w:pPr>
              <w:pStyle w:val="af"/>
              <w:snapToGrid w:val="0"/>
              <w:rPr>
                <w:sz w:val="28"/>
                <w:szCs w:val="28"/>
              </w:rPr>
            </w:pPr>
            <w:r w:rsidRPr="001B35B8">
              <w:rPr>
                <w:sz w:val="28"/>
                <w:szCs w:val="28"/>
              </w:rPr>
              <w:t>набор молотков</w:t>
            </w:r>
          </w:p>
          <w:p w:rsidR="00BF414D" w:rsidRPr="001B35B8" w:rsidRDefault="00BF414D" w:rsidP="00BF414D">
            <w:pPr>
              <w:pStyle w:val="af"/>
              <w:snapToGrid w:val="0"/>
              <w:rPr>
                <w:sz w:val="28"/>
                <w:szCs w:val="28"/>
              </w:rPr>
            </w:pPr>
            <w:r w:rsidRPr="001B35B8">
              <w:rPr>
                <w:sz w:val="28"/>
                <w:szCs w:val="28"/>
              </w:rPr>
              <w:t>сварочный инвертор</w:t>
            </w:r>
          </w:p>
          <w:p w:rsidR="00BF414D" w:rsidRPr="001B35B8" w:rsidRDefault="00BF414D" w:rsidP="00BF414D">
            <w:pPr>
              <w:pStyle w:val="af"/>
              <w:snapToGrid w:val="0"/>
              <w:rPr>
                <w:sz w:val="28"/>
                <w:szCs w:val="28"/>
              </w:rPr>
            </w:pPr>
            <w:r w:rsidRPr="001B35B8">
              <w:rPr>
                <w:sz w:val="28"/>
                <w:szCs w:val="28"/>
              </w:rPr>
              <w:t>баллон углекислотный</w:t>
            </w:r>
          </w:p>
          <w:p w:rsidR="00BF414D" w:rsidRPr="001B35B8" w:rsidRDefault="00BF414D" w:rsidP="00BF414D">
            <w:pPr>
              <w:pStyle w:val="af"/>
              <w:snapToGrid w:val="0"/>
              <w:rPr>
                <w:sz w:val="28"/>
                <w:szCs w:val="28"/>
              </w:rPr>
            </w:pPr>
            <w:r w:rsidRPr="001B35B8">
              <w:rPr>
                <w:sz w:val="28"/>
                <w:szCs w:val="28"/>
              </w:rPr>
              <w:t>ваза напольная</w:t>
            </w:r>
          </w:p>
          <w:p w:rsidR="00BF414D" w:rsidRPr="001B35B8" w:rsidRDefault="00BF414D" w:rsidP="00BF414D">
            <w:pPr>
              <w:pStyle w:val="af"/>
              <w:snapToGrid w:val="0"/>
              <w:rPr>
                <w:sz w:val="28"/>
                <w:szCs w:val="28"/>
              </w:rPr>
            </w:pPr>
            <w:r w:rsidRPr="001B35B8">
              <w:rPr>
                <w:sz w:val="28"/>
                <w:szCs w:val="28"/>
              </w:rPr>
              <w:t>кресло</w:t>
            </w:r>
          </w:p>
          <w:p w:rsidR="00BF414D" w:rsidRPr="001B35B8" w:rsidRDefault="00BF414D" w:rsidP="00BF414D">
            <w:pPr>
              <w:pStyle w:val="af"/>
              <w:snapToGrid w:val="0"/>
              <w:rPr>
                <w:sz w:val="28"/>
                <w:szCs w:val="28"/>
              </w:rPr>
            </w:pPr>
            <w:r w:rsidRPr="001B35B8">
              <w:rPr>
                <w:sz w:val="28"/>
                <w:szCs w:val="28"/>
              </w:rPr>
              <w:t>Машина</w:t>
            </w: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lastRenderedPageBreak/>
              <w:t>1</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комп.</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p w:rsidR="00BF414D" w:rsidRPr="001B35B8" w:rsidRDefault="00BF414D" w:rsidP="00BF414D">
            <w:pPr>
              <w:pStyle w:val="af"/>
              <w:snapToGrid w:val="0"/>
              <w:rPr>
                <w:sz w:val="28"/>
                <w:szCs w:val="28"/>
              </w:rPr>
            </w:pPr>
            <w:r w:rsidRPr="001B35B8">
              <w:rPr>
                <w:sz w:val="28"/>
                <w:szCs w:val="28"/>
              </w:rPr>
              <w:t>1</w:t>
            </w: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sz w:val="28"/>
                <w:szCs w:val="28"/>
              </w:rPr>
              <w:lastRenderedPageBreak/>
              <w:t>3725,00</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6320,00</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43580,00</w:t>
            </w:r>
          </w:p>
          <w:p w:rsidR="005E553A" w:rsidRDefault="005E553A"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7450,00</w:t>
            </w:r>
          </w:p>
          <w:p w:rsidR="00BF414D" w:rsidRPr="001B35B8" w:rsidRDefault="00BF414D" w:rsidP="00BF414D">
            <w:pPr>
              <w:pStyle w:val="af"/>
              <w:snapToGrid w:val="0"/>
              <w:rPr>
                <w:sz w:val="28"/>
                <w:szCs w:val="28"/>
              </w:rPr>
            </w:pPr>
            <w:r w:rsidRPr="001B35B8">
              <w:rPr>
                <w:sz w:val="28"/>
                <w:szCs w:val="28"/>
              </w:rPr>
              <w:t>2425,00</w:t>
            </w:r>
          </w:p>
          <w:p w:rsidR="00BF414D" w:rsidRPr="001B35B8" w:rsidRDefault="00BF414D" w:rsidP="00BF414D">
            <w:pPr>
              <w:pStyle w:val="af"/>
              <w:snapToGrid w:val="0"/>
              <w:rPr>
                <w:sz w:val="28"/>
                <w:szCs w:val="28"/>
              </w:rPr>
            </w:pPr>
            <w:r w:rsidRPr="001B35B8">
              <w:rPr>
                <w:sz w:val="28"/>
                <w:szCs w:val="28"/>
              </w:rPr>
              <w:t>9400,00</w:t>
            </w:r>
          </w:p>
          <w:p w:rsidR="00BF414D" w:rsidRPr="001B35B8" w:rsidRDefault="00BF414D" w:rsidP="00BF414D">
            <w:pPr>
              <w:pStyle w:val="af"/>
              <w:snapToGrid w:val="0"/>
              <w:rPr>
                <w:sz w:val="28"/>
                <w:szCs w:val="28"/>
              </w:rPr>
            </w:pPr>
            <w:r w:rsidRPr="001B35B8">
              <w:rPr>
                <w:sz w:val="28"/>
                <w:szCs w:val="28"/>
              </w:rPr>
              <w:t>4365,00</w:t>
            </w:r>
          </w:p>
          <w:p w:rsidR="00BF414D" w:rsidRPr="001B35B8" w:rsidRDefault="00BF414D" w:rsidP="00BF414D">
            <w:pPr>
              <w:pStyle w:val="af"/>
              <w:snapToGrid w:val="0"/>
              <w:rPr>
                <w:sz w:val="28"/>
                <w:szCs w:val="28"/>
              </w:rPr>
            </w:pPr>
            <w:r w:rsidRPr="001B35B8">
              <w:rPr>
                <w:sz w:val="28"/>
                <w:szCs w:val="28"/>
              </w:rPr>
              <w:lastRenderedPageBreak/>
              <w:t>49950,00</w:t>
            </w:r>
          </w:p>
          <w:p w:rsidR="00BF414D" w:rsidRPr="001B35B8" w:rsidRDefault="00BF414D" w:rsidP="00BF414D">
            <w:pPr>
              <w:pStyle w:val="af"/>
              <w:snapToGrid w:val="0"/>
              <w:rPr>
                <w:sz w:val="28"/>
                <w:szCs w:val="28"/>
              </w:rPr>
            </w:pPr>
          </w:p>
          <w:p w:rsidR="00BF414D" w:rsidRPr="001B35B8" w:rsidRDefault="00BF414D" w:rsidP="00BF414D">
            <w:pPr>
              <w:pStyle w:val="af"/>
              <w:snapToGrid w:val="0"/>
              <w:rPr>
                <w:sz w:val="28"/>
                <w:szCs w:val="28"/>
              </w:rPr>
            </w:pPr>
            <w:r w:rsidRPr="001B35B8">
              <w:rPr>
                <w:sz w:val="28"/>
                <w:szCs w:val="28"/>
              </w:rPr>
              <w:t>11190,00</w:t>
            </w:r>
          </w:p>
          <w:p w:rsidR="00BF414D" w:rsidRPr="001B35B8" w:rsidRDefault="00BF414D" w:rsidP="00BF414D">
            <w:pPr>
              <w:pStyle w:val="af"/>
              <w:snapToGrid w:val="0"/>
              <w:rPr>
                <w:sz w:val="28"/>
                <w:szCs w:val="28"/>
              </w:rPr>
            </w:pPr>
            <w:r w:rsidRPr="001B35B8">
              <w:rPr>
                <w:sz w:val="28"/>
                <w:szCs w:val="28"/>
              </w:rPr>
              <w:t>11455,00</w:t>
            </w:r>
          </w:p>
          <w:p w:rsidR="00BF414D" w:rsidRPr="001B35B8" w:rsidRDefault="00BF414D" w:rsidP="00BF414D">
            <w:pPr>
              <w:pStyle w:val="af"/>
              <w:snapToGrid w:val="0"/>
              <w:rPr>
                <w:sz w:val="28"/>
                <w:szCs w:val="28"/>
              </w:rPr>
            </w:pPr>
            <w:r w:rsidRPr="001B35B8">
              <w:rPr>
                <w:sz w:val="28"/>
                <w:szCs w:val="28"/>
              </w:rPr>
              <w:t>1245,00</w:t>
            </w:r>
          </w:p>
          <w:p w:rsidR="00BF414D" w:rsidRPr="001B35B8" w:rsidRDefault="00BF414D" w:rsidP="00BF414D">
            <w:pPr>
              <w:pStyle w:val="af"/>
              <w:snapToGrid w:val="0"/>
              <w:rPr>
                <w:sz w:val="28"/>
                <w:szCs w:val="28"/>
              </w:rPr>
            </w:pPr>
            <w:r w:rsidRPr="001B35B8">
              <w:rPr>
                <w:sz w:val="28"/>
                <w:szCs w:val="28"/>
              </w:rPr>
              <w:t>35584,47</w:t>
            </w:r>
          </w:p>
          <w:p w:rsidR="00BF414D" w:rsidRDefault="00BF414D" w:rsidP="00BF414D">
            <w:pPr>
              <w:pStyle w:val="af"/>
              <w:snapToGrid w:val="0"/>
              <w:rPr>
                <w:sz w:val="28"/>
                <w:szCs w:val="28"/>
              </w:rPr>
            </w:pPr>
            <w:r w:rsidRPr="001B35B8">
              <w:rPr>
                <w:sz w:val="28"/>
                <w:szCs w:val="28"/>
              </w:rPr>
              <w:t>11500,00</w:t>
            </w:r>
          </w:p>
          <w:p w:rsidR="005E553A" w:rsidRDefault="00BF414D" w:rsidP="00BF414D">
            <w:pPr>
              <w:pStyle w:val="af"/>
              <w:snapToGrid w:val="0"/>
              <w:rPr>
                <w:sz w:val="28"/>
                <w:szCs w:val="28"/>
              </w:rPr>
            </w:pPr>
            <w:r w:rsidRPr="001B35B8">
              <w:rPr>
                <w:sz w:val="28"/>
                <w:szCs w:val="28"/>
              </w:rPr>
              <w:t>1650,00</w:t>
            </w:r>
          </w:p>
          <w:p w:rsidR="005E553A" w:rsidRDefault="00BF414D" w:rsidP="00BF414D">
            <w:pPr>
              <w:pStyle w:val="af"/>
              <w:snapToGrid w:val="0"/>
              <w:rPr>
                <w:sz w:val="28"/>
                <w:szCs w:val="28"/>
              </w:rPr>
            </w:pPr>
            <w:r w:rsidRPr="001B35B8">
              <w:rPr>
                <w:sz w:val="28"/>
                <w:szCs w:val="28"/>
              </w:rPr>
              <w:t>5990,00</w:t>
            </w:r>
          </w:p>
          <w:p w:rsidR="00BF414D" w:rsidRPr="001B35B8" w:rsidRDefault="00BF414D" w:rsidP="00BF414D">
            <w:pPr>
              <w:pStyle w:val="af"/>
              <w:snapToGrid w:val="0"/>
              <w:rPr>
                <w:sz w:val="28"/>
                <w:szCs w:val="28"/>
              </w:rPr>
            </w:pPr>
            <w:r w:rsidRPr="001B35B8">
              <w:rPr>
                <w:sz w:val="28"/>
                <w:szCs w:val="28"/>
              </w:rPr>
              <w:t>2 150 000,00</w:t>
            </w:r>
          </w:p>
        </w:tc>
      </w:tr>
      <w:tr w:rsidR="00BF414D" w:rsidRPr="001B35B8" w:rsidTr="00BF414D">
        <w:tc>
          <w:tcPr>
            <w:tcW w:w="698" w:type="dxa"/>
            <w:tcBorders>
              <w:left w:val="single" w:sz="1" w:space="0" w:color="000000"/>
              <w:bottom w:val="single" w:sz="1" w:space="0" w:color="000000"/>
            </w:tcBorders>
            <w:shd w:val="clear" w:color="auto" w:fill="auto"/>
          </w:tcPr>
          <w:p w:rsidR="00BF414D" w:rsidRPr="001B35B8" w:rsidRDefault="00BF414D" w:rsidP="00BF414D">
            <w:pPr>
              <w:pStyle w:val="af"/>
              <w:snapToGrid w:val="0"/>
              <w:rPr>
                <w:sz w:val="28"/>
                <w:szCs w:val="28"/>
              </w:rPr>
            </w:pPr>
          </w:p>
        </w:tc>
        <w:tc>
          <w:tcPr>
            <w:tcW w:w="2420" w:type="dxa"/>
            <w:tcBorders>
              <w:left w:val="single" w:sz="1" w:space="0" w:color="000000"/>
              <w:bottom w:val="single" w:sz="1" w:space="0" w:color="000000"/>
            </w:tcBorders>
            <w:shd w:val="clear" w:color="auto" w:fill="auto"/>
          </w:tcPr>
          <w:p w:rsidR="00BF414D" w:rsidRPr="001B35B8" w:rsidRDefault="00BF414D" w:rsidP="00BF414D">
            <w:pPr>
              <w:pStyle w:val="af"/>
              <w:snapToGrid w:val="0"/>
              <w:rPr>
                <w:b/>
                <w:bCs/>
                <w:sz w:val="28"/>
                <w:szCs w:val="28"/>
              </w:rPr>
            </w:pPr>
            <w:r w:rsidRPr="001B35B8">
              <w:rPr>
                <w:b/>
                <w:bCs/>
                <w:sz w:val="28"/>
                <w:szCs w:val="28"/>
              </w:rPr>
              <w:t>Итого:</w:t>
            </w:r>
          </w:p>
        </w:tc>
        <w:tc>
          <w:tcPr>
            <w:tcW w:w="2940" w:type="dxa"/>
            <w:tcBorders>
              <w:left w:val="single" w:sz="1" w:space="0" w:color="000000"/>
              <w:bottom w:val="single" w:sz="1" w:space="0" w:color="000000"/>
            </w:tcBorders>
            <w:shd w:val="clear" w:color="auto" w:fill="auto"/>
          </w:tcPr>
          <w:p w:rsidR="00BF414D" w:rsidRPr="001B35B8" w:rsidRDefault="00BF414D" w:rsidP="00BF414D">
            <w:pPr>
              <w:pStyle w:val="af"/>
              <w:snapToGrid w:val="0"/>
              <w:rPr>
                <w:b/>
                <w:bCs/>
                <w:sz w:val="28"/>
                <w:szCs w:val="28"/>
              </w:rPr>
            </w:pPr>
          </w:p>
        </w:tc>
        <w:tc>
          <w:tcPr>
            <w:tcW w:w="1247" w:type="dxa"/>
            <w:tcBorders>
              <w:left w:val="single" w:sz="1" w:space="0" w:color="000000"/>
              <w:bottom w:val="single" w:sz="1" w:space="0" w:color="000000"/>
            </w:tcBorders>
            <w:shd w:val="clear" w:color="auto" w:fill="auto"/>
          </w:tcPr>
          <w:p w:rsidR="00BF414D" w:rsidRPr="001B35B8" w:rsidRDefault="00BF414D" w:rsidP="00BF414D">
            <w:pPr>
              <w:pStyle w:val="af"/>
              <w:snapToGrid w:val="0"/>
              <w:rPr>
                <w:b/>
                <w:bCs/>
                <w:sz w:val="28"/>
                <w:szCs w:val="28"/>
              </w:rPr>
            </w:pPr>
          </w:p>
        </w:tc>
        <w:tc>
          <w:tcPr>
            <w:tcW w:w="2070" w:type="dxa"/>
            <w:tcBorders>
              <w:left w:val="single" w:sz="1" w:space="0" w:color="000000"/>
              <w:bottom w:val="single" w:sz="1" w:space="0" w:color="000000"/>
              <w:right w:val="single" w:sz="1" w:space="0" w:color="000000"/>
            </w:tcBorders>
            <w:shd w:val="clear" w:color="auto" w:fill="auto"/>
          </w:tcPr>
          <w:p w:rsidR="00BF414D" w:rsidRPr="001B35B8" w:rsidRDefault="00BF414D" w:rsidP="00BF414D">
            <w:pPr>
              <w:pStyle w:val="af"/>
              <w:snapToGrid w:val="0"/>
              <w:rPr>
                <w:sz w:val="28"/>
                <w:szCs w:val="28"/>
              </w:rPr>
            </w:pPr>
            <w:r w:rsidRPr="001B35B8">
              <w:rPr>
                <w:b/>
                <w:bCs/>
                <w:sz w:val="28"/>
                <w:szCs w:val="28"/>
              </w:rPr>
              <w:t>2 845 985,98</w:t>
            </w:r>
          </w:p>
        </w:tc>
      </w:tr>
    </w:tbl>
    <w:p w:rsidR="00BF414D" w:rsidRPr="001B35B8" w:rsidRDefault="00BF414D" w:rsidP="00BF414D">
      <w:pPr>
        <w:rPr>
          <w:szCs w:val="28"/>
        </w:rPr>
      </w:pPr>
    </w:p>
    <w:p w:rsidR="00E41D55" w:rsidRPr="00B253D7" w:rsidRDefault="00E41D55" w:rsidP="00F43B7E">
      <w:pPr>
        <w:jc w:val="both"/>
        <w:rPr>
          <w:b/>
          <w:szCs w:val="28"/>
        </w:rPr>
      </w:pPr>
      <w:r>
        <w:rPr>
          <w:szCs w:val="28"/>
        </w:rPr>
        <w:t xml:space="preserve">         </w:t>
      </w:r>
      <w:r w:rsidRPr="00B253D7">
        <w:rPr>
          <w:b/>
          <w:szCs w:val="28"/>
        </w:rPr>
        <w:t>2.</w:t>
      </w:r>
      <w:proofErr w:type="gramStart"/>
      <w:r w:rsidRPr="00B253D7">
        <w:rPr>
          <w:b/>
          <w:szCs w:val="28"/>
        </w:rPr>
        <w:t>8.Практика</w:t>
      </w:r>
      <w:proofErr w:type="gramEnd"/>
      <w:r w:rsidRPr="00B253D7">
        <w:rPr>
          <w:b/>
          <w:szCs w:val="28"/>
        </w:rPr>
        <w:t xml:space="preserve"> использования информацио</w:t>
      </w:r>
      <w:r>
        <w:rPr>
          <w:b/>
          <w:szCs w:val="28"/>
        </w:rPr>
        <w:t>нных технологий: работа сайта (</w:t>
      </w:r>
      <w:r w:rsidRPr="00B253D7">
        <w:rPr>
          <w:b/>
          <w:szCs w:val="28"/>
        </w:rPr>
        <w:t>с указанием</w:t>
      </w:r>
      <w:r>
        <w:rPr>
          <w:b/>
          <w:szCs w:val="28"/>
        </w:rPr>
        <w:t xml:space="preserve"> количества</w:t>
      </w:r>
      <w:r w:rsidRPr="00B253D7">
        <w:rPr>
          <w:b/>
          <w:szCs w:val="28"/>
        </w:rPr>
        <w:t xml:space="preserve"> информаций о мероприятиях), выход в Интернет, адреса электронной почты и др.</w:t>
      </w:r>
    </w:p>
    <w:p w:rsidR="00E41D55" w:rsidRDefault="00E41D55" w:rsidP="00F43B7E">
      <w:pPr>
        <w:tabs>
          <w:tab w:val="num" w:pos="0"/>
        </w:tabs>
        <w:jc w:val="both"/>
      </w:pPr>
      <w:bookmarkStart w:id="2" w:name="_Hlk534805406"/>
      <w:r>
        <w:t xml:space="preserve">             В 201</w:t>
      </w:r>
      <w:r w:rsidR="00922BF9">
        <w:t>8</w:t>
      </w:r>
      <w:r>
        <w:t xml:space="preserve"> году продолжил работу   </w:t>
      </w:r>
      <w:proofErr w:type="gramStart"/>
      <w:r>
        <w:t>сайт  М</w:t>
      </w:r>
      <w:r w:rsidR="00922BF9">
        <w:t>Б</w:t>
      </w:r>
      <w:r>
        <w:t>УК</w:t>
      </w:r>
      <w:proofErr w:type="gramEnd"/>
      <w:r>
        <w:t xml:space="preserve"> «Культура и досуг», создано 16 видеопрезентаций. Раз в месяц на сайте обновляется афиша. Постоянно на сайте </w:t>
      </w:r>
      <w:r w:rsidR="00922BF9" w:rsidRPr="00A95E5A">
        <w:rPr>
          <w:color w:val="000000"/>
          <w:szCs w:val="28"/>
          <w:lang w:val="en-US"/>
        </w:rPr>
        <w:t>kulturanevel</w:t>
      </w:r>
      <w:r w:rsidR="00922BF9" w:rsidRPr="00A95E5A">
        <w:rPr>
          <w:color w:val="000000"/>
          <w:szCs w:val="28"/>
        </w:rPr>
        <w:t>.</w:t>
      </w:r>
      <w:r w:rsidR="00922BF9" w:rsidRPr="00A95E5A">
        <w:rPr>
          <w:color w:val="000000"/>
          <w:szCs w:val="28"/>
          <w:lang w:val="en-US"/>
        </w:rPr>
        <w:t>ru</w:t>
      </w:r>
      <w:r w:rsidR="00922BF9">
        <w:t xml:space="preserve"> </w:t>
      </w:r>
      <w:r>
        <w:t>обновляется информация о наиболее интересных и значимых мероприятиях, проведенных структурными подразделениями М</w:t>
      </w:r>
      <w:r w:rsidR="00922BF9">
        <w:t>Б</w:t>
      </w:r>
      <w:r>
        <w:t>УК «Культура и досуг»</w:t>
      </w:r>
      <w:r w:rsidR="00922BF9">
        <w:t>.</w:t>
      </w:r>
    </w:p>
    <w:p w:rsidR="00E41D55" w:rsidRDefault="00E41D55" w:rsidP="00F43B7E">
      <w:pPr>
        <w:tabs>
          <w:tab w:val="num" w:pos="0"/>
        </w:tabs>
        <w:jc w:val="both"/>
      </w:pPr>
      <w:r>
        <w:t xml:space="preserve">            На сайте имеется страница с обратной связью, </w:t>
      </w:r>
      <w:proofErr w:type="gramStart"/>
      <w:r>
        <w:t>где</w:t>
      </w:r>
      <w:proofErr w:type="gramEnd"/>
      <w:r>
        <w:t xml:space="preserve"> указав, свое имя и адрес электронной почты можно оставить сообщение, комментарий, мнение о качестве проведенной муниципальной услуги. В социальной сети в контакте создана группа</w:t>
      </w:r>
      <w:r w:rsidRPr="00C1719D">
        <w:rPr>
          <w:b/>
        </w:rPr>
        <w:t xml:space="preserve"> </w:t>
      </w:r>
      <w:r w:rsidRPr="00BE0501">
        <w:t>Культура Невель</w:t>
      </w:r>
      <w:r>
        <w:rPr>
          <w:b/>
        </w:rPr>
        <w:t xml:space="preserve"> </w:t>
      </w:r>
      <w:r w:rsidRPr="00C1719D">
        <w:t xml:space="preserve">на </w:t>
      </w:r>
      <w:r>
        <w:t>«</w:t>
      </w:r>
      <w:r w:rsidRPr="00C1719D">
        <w:t>стене</w:t>
      </w:r>
      <w:r>
        <w:t>»</w:t>
      </w:r>
      <w:r w:rsidRPr="00C1719D">
        <w:t xml:space="preserve"> которой</w:t>
      </w:r>
      <w:r>
        <w:t xml:space="preserve">, пользователи </w:t>
      </w:r>
      <w:proofErr w:type="gramStart"/>
      <w:r>
        <w:t>сети  оставляют</w:t>
      </w:r>
      <w:proofErr w:type="gramEnd"/>
      <w:r>
        <w:t xml:space="preserve"> свои пожелания, замечания, предложения и оценивают качество работы структурных подразделений. Группы ВК имеются в Пучковском клубе-библиотеке</w:t>
      </w:r>
      <w:r w:rsidR="00922BF9">
        <w:t>, Туричинском и</w:t>
      </w:r>
      <w:r>
        <w:t xml:space="preserve"> Усть-Долысском СДК.</w:t>
      </w:r>
      <w:r w:rsidR="00B765FD">
        <w:t xml:space="preserve"> 191 пост в группе </w:t>
      </w:r>
      <w:r w:rsidR="00B765FD">
        <w:rPr>
          <w:lang w:val="en-US"/>
        </w:rPr>
        <w:t>V</w:t>
      </w:r>
      <w:proofErr w:type="gramStart"/>
      <w:r w:rsidR="00B765FD">
        <w:t xml:space="preserve">К, </w:t>
      </w:r>
      <w:r>
        <w:t xml:space="preserve"> Культурная</w:t>
      </w:r>
      <w:proofErr w:type="gramEnd"/>
      <w:r>
        <w:t xml:space="preserve"> жизнь района отображена  6</w:t>
      </w:r>
      <w:r w:rsidR="00922BF9">
        <w:t>2</w:t>
      </w:r>
      <w:r>
        <w:t xml:space="preserve"> публикациями </w:t>
      </w:r>
      <w:r w:rsidR="00CA66AB">
        <w:t>на страницах газеты «Невельский вестник»</w:t>
      </w:r>
      <w:r>
        <w:t>.</w:t>
      </w:r>
    </w:p>
    <w:p w:rsidR="00E41D55" w:rsidRPr="00C1719D" w:rsidRDefault="00E41D55" w:rsidP="00F43B7E">
      <w:pPr>
        <w:tabs>
          <w:tab w:val="num" w:pos="0"/>
        </w:tabs>
        <w:jc w:val="both"/>
      </w:pPr>
      <w:r>
        <w:t xml:space="preserve">          </w:t>
      </w:r>
      <w:r w:rsidRPr="00A95E5A">
        <w:rPr>
          <w:color w:val="000000"/>
          <w:szCs w:val="28"/>
        </w:rPr>
        <w:t xml:space="preserve">На официальном сайте </w:t>
      </w:r>
      <w:r w:rsidRPr="00A95E5A">
        <w:rPr>
          <w:color w:val="000000"/>
          <w:szCs w:val="28"/>
          <w:lang w:val="en-US"/>
        </w:rPr>
        <w:t>http</w:t>
      </w:r>
      <w:r w:rsidRPr="00A95E5A">
        <w:rPr>
          <w:color w:val="000000"/>
          <w:szCs w:val="28"/>
        </w:rPr>
        <w:t>://</w:t>
      </w:r>
      <w:r w:rsidRPr="00A95E5A">
        <w:rPr>
          <w:color w:val="000000"/>
          <w:szCs w:val="28"/>
          <w:lang w:val="en-US"/>
        </w:rPr>
        <w:t>kulturanevel</w:t>
      </w:r>
      <w:r w:rsidRPr="00A95E5A">
        <w:rPr>
          <w:color w:val="000000"/>
          <w:szCs w:val="28"/>
        </w:rPr>
        <w:t>.</w:t>
      </w:r>
      <w:r w:rsidRPr="00A95E5A">
        <w:rPr>
          <w:color w:val="000000"/>
          <w:szCs w:val="28"/>
          <w:lang w:val="en-US"/>
        </w:rPr>
        <w:t>ru</w:t>
      </w:r>
      <w:r w:rsidRPr="00A95E5A">
        <w:rPr>
          <w:color w:val="000000"/>
          <w:szCs w:val="28"/>
        </w:rPr>
        <w:t>/ в сети Интернет размещена «электронная» анкета, что дает возможность пользователям услуг М</w:t>
      </w:r>
      <w:r w:rsidR="00B765FD">
        <w:rPr>
          <w:color w:val="000000"/>
          <w:szCs w:val="28"/>
        </w:rPr>
        <w:t>Б</w:t>
      </w:r>
      <w:r w:rsidRPr="00A95E5A">
        <w:rPr>
          <w:color w:val="000000"/>
          <w:szCs w:val="28"/>
        </w:rPr>
        <w:t xml:space="preserve">УК «Культура и досуг» выразить свое мнение о качестве оказываемых муниципальных услуг. </w:t>
      </w:r>
      <w:bookmarkStart w:id="3" w:name="_Hlk534791180"/>
      <w:r w:rsidR="005377D9">
        <w:t>На сайте</w:t>
      </w:r>
      <w:r w:rsidR="005377D9" w:rsidRPr="00224482">
        <w:t xml:space="preserve"> </w:t>
      </w:r>
      <w:proofErr w:type="gramStart"/>
      <w:r w:rsidR="005377D9">
        <w:t>культураневель.рф</w:t>
      </w:r>
      <w:proofErr w:type="gramEnd"/>
      <w:r w:rsidR="005377D9">
        <w:t xml:space="preserve"> создана версия для слабовидящих. </w:t>
      </w:r>
      <w:bookmarkEnd w:id="3"/>
      <w:r w:rsidR="005377D9">
        <w:t>С открытием кинозала в районном Доме культуры, на сайте появился раздел Афиша Кино.</w:t>
      </w:r>
    </w:p>
    <w:p w:rsidR="00F43B7E" w:rsidRDefault="00E41D55" w:rsidP="00F43B7E">
      <w:pPr>
        <w:pStyle w:val="ae"/>
        <w:jc w:val="both"/>
        <w:rPr>
          <w:rStyle w:val="a7"/>
          <w:rFonts w:ascii="Arial" w:eastAsia="Calibri" w:hAnsi="Arial" w:cs="Arial"/>
          <w:color w:val="000000"/>
          <w:sz w:val="21"/>
          <w:szCs w:val="21"/>
          <w:u w:val="none"/>
        </w:rPr>
      </w:pPr>
      <w:r>
        <w:t xml:space="preserve">            </w:t>
      </w:r>
      <w:r>
        <w:rPr>
          <w:rFonts w:ascii="Times New Roman" w:hAnsi="Times New Roman" w:cs="Times New Roman"/>
          <w:sz w:val="28"/>
          <w:szCs w:val="28"/>
        </w:rPr>
        <w:t>Районная библиотека продолжа</w:t>
      </w:r>
      <w:r w:rsidRPr="00EA5C67">
        <w:rPr>
          <w:rFonts w:ascii="Times New Roman" w:hAnsi="Times New Roman" w:cs="Times New Roman"/>
          <w:sz w:val="28"/>
          <w:szCs w:val="28"/>
        </w:rPr>
        <w:t xml:space="preserve">ла работу по созданию электронного каталога, а </w:t>
      </w:r>
      <w:proofErr w:type="gramStart"/>
      <w:r w:rsidRPr="00EA5C67">
        <w:rPr>
          <w:rFonts w:ascii="Times New Roman" w:hAnsi="Times New Roman" w:cs="Times New Roman"/>
          <w:sz w:val="28"/>
          <w:szCs w:val="28"/>
        </w:rPr>
        <w:t>так же</w:t>
      </w:r>
      <w:proofErr w:type="gramEnd"/>
      <w:r w:rsidRPr="00EA5C67">
        <w:rPr>
          <w:rFonts w:ascii="Times New Roman" w:hAnsi="Times New Roman" w:cs="Times New Roman"/>
          <w:sz w:val="28"/>
          <w:szCs w:val="28"/>
        </w:rPr>
        <w:t xml:space="preserve"> работает со «Сводной электронной базой данных статей региональной периодики».</w:t>
      </w:r>
      <w:r w:rsidRPr="00EA5C67">
        <w:rPr>
          <w:rFonts w:ascii="Times New Roman" w:eastAsia="Lucida Sans Unicode" w:hAnsi="Times New Roman" w:cs="Times New Roman"/>
          <w:color w:val="000000"/>
          <w:sz w:val="28"/>
          <w:szCs w:val="28"/>
          <w:lang w:eastAsia="en-US" w:bidi="en-US"/>
        </w:rPr>
        <w:t xml:space="preserve"> </w:t>
      </w:r>
      <w:r w:rsidR="00F43B7E">
        <w:t xml:space="preserve">    </w:t>
      </w:r>
      <w:r w:rsidR="00F43B7E">
        <w:rPr>
          <w:rFonts w:ascii="Times New Roman" w:hAnsi="Times New Roman" w:cs="Times New Roman"/>
          <w:color w:val="000000"/>
          <w:sz w:val="28"/>
          <w:szCs w:val="28"/>
        </w:rPr>
        <w:t>С октября 2010 года Центральная районная библиотека имеет свою страницу на библиотечном портале ПОУНБ. В разделе «Новости» за 2018 год опубликован</w:t>
      </w:r>
      <w:r w:rsidR="00F43B7E" w:rsidRPr="00F43B7E">
        <w:rPr>
          <w:rFonts w:ascii="Times New Roman" w:hAnsi="Times New Roman" w:cs="Times New Roman"/>
          <w:b/>
          <w:color w:val="000000"/>
          <w:sz w:val="28"/>
          <w:szCs w:val="28"/>
        </w:rPr>
        <w:t>____151_____</w:t>
      </w:r>
      <w:r w:rsidR="00F43B7E">
        <w:rPr>
          <w:rFonts w:ascii="Times New Roman" w:hAnsi="Times New Roman" w:cs="Times New Roman"/>
          <w:color w:val="000000"/>
          <w:sz w:val="28"/>
          <w:szCs w:val="28"/>
        </w:rPr>
        <w:t xml:space="preserve"> материал о мероприятиях библиотек Невельского района. Редактировались и пополнялись разделы «Муниципальная власть», «Информация о ЦБС», «Наши издания», «Сельские библиотеки», «Информационные ресурсы», «Краеведение» и др.</w:t>
      </w:r>
    </w:p>
    <w:p w:rsidR="00F43B7E" w:rsidRDefault="00F43B7E" w:rsidP="00F43B7E">
      <w:pPr>
        <w:pStyle w:val="ae"/>
        <w:jc w:val="both"/>
        <w:rPr>
          <w:rFonts w:ascii="Times New Roman" w:eastAsiaTheme="minorHAnsi" w:hAnsi="Times New Roman" w:cs="Times New Roman"/>
          <w:sz w:val="28"/>
          <w:szCs w:val="28"/>
        </w:rPr>
      </w:pPr>
      <w:r>
        <w:rPr>
          <w:rFonts w:ascii="Times New Roman" w:hAnsi="Times New Roman" w:cs="Times New Roman"/>
          <w:color w:val="000000"/>
          <w:sz w:val="28"/>
          <w:szCs w:val="28"/>
        </w:rPr>
        <w:t xml:space="preserve">Количество посещений в 2018 году - </w:t>
      </w:r>
      <w:r>
        <w:rPr>
          <w:rFonts w:ascii="Times New Roman" w:hAnsi="Times New Roman" w:cs="Times New Roman"/>
          <w:b/>
          <w:sz w:val="28"/>
          <w:szCs w:val="28"/>
        </w:rPr>
        <w:t>35802</w:t>
      </w:r>
    </w:p>
    <w:p w:rsidR="00F43B7E" w:rsidRDefault="00F43B7E" w:rsidP="00F43B7E">
      <w:pPr>
        <w:pStyle w:val="ae"/>
        <w:jc w:val="both"/>
        <w:rPr>
          <w:rFonts w:ascii="Times New Roman" w:hAnsi="Times New Roman" w:cs="Times New Roman"/>
          <w:b/>
          <w:sz w:val="28"/>
          <w:szCs w:val="28"/>
        </w:rPr>
      </w:pPr>
      <w:r>
        <w:rPr>
          <w:rFonts w:ascii="Times New Roman" w:hAnsi="Times New Roman" w:cs="Times New Roman"/>
          <w:color w:val="000000"/>
          <w:sz w:val="28"/>
          <w:szCs w:val="28"/>
        </w:rPr>
        <w:lastRenderedPageBreak/>
        <w:t xml:space="preserve">Уникальных </w:t>
      </w:r>
      <w:proofErr w:type="gramStart"/>
      <w:r>
        <w:rPr>
          <w:rFonts w:ascii="Times New Roman" w:hAnsi="Times New Roman" w:cs="Times New Roman"/>
          <w:color w:val="000000"/>
          <w:sz w:val="28"/>
          <w:szCs w:val="28"/>
        </w:rPr>
        <w:t>посетителей  -</w:t>
      </w:r>
      <w:proofErr w:type="gramEnd"/>
      <w:r>
        <w:rPr>
          <w:rFonts w:ascii="Times New Roman" w:hAnsi="Times New Roman" w:cs="Times New Roman"/>
          <w:color w:val="000000"/>
          <w:sz w:val="28"/>
          <w:szCs w:val="28"/>
        </w:rPr>
        <w:t xml:space="preserve"> </w:t>
      </w:r>
      <w:r>
        <w:rPr>
          <w:rFonts w:ascii="Times New Roman" w:hAnsi="Times New Roman" w:cs="Times New Roman"/>
          <w:b/>
          <w:sz w:val="28"/>
          <w:szCs w:val="28"/>
        </w:rPr>
        <w:t>8621</w:t>
      </w:r>
    </w:p>
    <w:p w:rsidR="00F43B7E" w:rsidRPr="00F43B7E" w:rsidRDefault="00F43B7E" w:rsidP="00F43B7E">
      <w:pPr>
        <w:pStyle w:val="2"/>
        <w:shd w:val="clear" w:color="auto" w:fill="FFFFFF"/>
        <w:rPr>
          <w:rFonts w:ascii="Tahoma" w:hAnsi="Tahoma" w:cs="Tahoma"/>
          <w:b w:val="0"/>
          <w:bCs/>
          <w:color w:val="00609D"/>
          <w:sz w:val="23"/>
          <w:szCs w:val="23"/>
        </w:rPr>
      </w:pPr>
      <w:r>
        <w:rPr>
          <w:color w:val="000000"/>
          <w:sz w:val="28"/>
          <w:szCs w:val="28"/>
        </w:rPr>
        <w:t xml:space="preserve">            </w:t>
      </w:r>
      <w:r w:rsidRPr="00F43B7E">
        <w:rPr>
          <w:b w:val="0"/>
          <w:color w:val="000000"/>
          <w:sz w:val="28"/>
          <w:szCs w:val="28"/>
        </w:rPr>
        <w:t xml:space="preserve">Центральная районная библиотека принимала активное участие в 2018 году </w:t>
      </w:r>
      <w:r>
        <w:rPr>
          <w:b w:val="0"/>
          <w:color w:val="000000"/>
          <w:sz w:val="28"/>
          <w:szCs w:val="28"/>
        </w:rPr>
        <w:t xml:space="preserve">     </w:t>
      </w:r>
      <w:r w:rsidRPr="00F43B7E">
        <w:rPr>
          <w:b w:val="0"/>
          <w:color w:val="000000"/>
          <w:sz w:val="28"/>
          <w:szCs w:val="28"/>
        </w:rPr>
        <w:t xml:space="preserve">в </w:t>
      </w:r>
      <w:r w:rsidRPr="00F43B7E">
        <w:rPr>
          <w:b w:val="0"/>
          <w:color w:val="000000"/>
          <w:sz w:val="28"/>
          <w:szCs w:val="28"/>
          <w:lang w:val="en-US"/>
        </w:rPr>
        <w:t xml:space="preserve">online </w:t>
      </w:r>
      <w:r w:rsidRPr="00F43B7E">
        <w:rPr>
          <w:b w:val="0"/>
          <w:color w:val="000000"/>
          <w:sz w:val="28"/>
          <w:szCs w:val="28"/>
        </w:rPr>
        <w:t>акциях, проводимых ПОУНБ:</w:t>
      </w:r>
      <w:r w:rsidRPr="00F43B7E">
        <w:rPr>
          <w:b w:val="0"/>
          <w:bCs/>
          <w:sz w:val="28"/>
          <w:szCs w:val="28"/>
        </w:rPr>
        <w:t xml:space="preserve"> «Ловите ветер всеми парусами!»,</w:t>
      </w:r>
      <w:r w:rsidRPr="00F43B7E">
        <w:rPr>
          <w:b w:val="0"/>
          <w:sz w:val="28"/>
          <w:szCs w:val="28"/>
        </w:rPr>
        <w:t xml:space="preserve"> </w:t>
      </w:r>
      <w:r w:rsidRPr="00F43B7E">
        <w:rPr>
          <w:b w:val="0"/>
          <w:color w:val="000000"/>
          <w:sz w:val="28"/>
          <w:szCs w:val="28"/>
        </w:rPr>
        <w:t xml:space="preserve">«Качество услуг </w:t>
      </w:r>
      <w:r>
        <w:rPr>
          <w:b w:val="0"/>
          <w:color w:val="000000"/>
          <w:sz w:val="28"/>
          <w:szCs w:val="28"/>
        </w:rPr>
        <w:t xml:space="preserve">  </w:t>
      </w:r>
      <w:r w:rsidRPr="00F43B7E">
        <w:rPr>
          <w:b w:val="0"/>
          <w:color w:val="000000"/>
          <w:sz w:val="28"/>
          <w:szCs w:val="28"/>
        </w:rPr>
        <w:t>библиотеки»: диалог «Библиотека-читатель».</w:t>
      </w:r>
    </w:p>
    <w:p w:rsidR="00F43B7E" w:rsidRDefault="00F43B7E" w:rsidP="00F43B7E">
      <w:pPr>
        <w:pStyle w:val="ae"/>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           В библиотечных мероприятиях работники используют информационные технологии: презентации, слайд-шоу, виртуальные литературные издания, виртуальные художественные выставки и др.</w:t>
      </w:r>
    </w:p>
    <w:p w:rsidR="00F43B7E" w:rsidRDefault="00F43B7E" w:rsidP="00F43B7E">
      <w:pPr>
        <w:pStyle w:val="ae"/>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Невельская библиотека имеет свою группу в социальной сети ВКонтакте «Библиотеки Невельского края». </w:t>
      </w:r>
      <w:r>
        <w:rPr>
          <w:rFonts w:ascii="Times New Roman" w:hAnsi="Times New Roman" w:cs="Times New Roman"/>
          <w:sz w:val="28"/>
          <w:szCs w:val="28"/>
        </w:rPr>
        <w:t xml:space="preserve"> В группе активно проходят соревнования между участниками: поэтический баттл. В этом году соревнование проходило совместно с </w:t>
      </w:r>
      <w:r>
        <w:rPr>
          <w:rFonts w:ascii="Times New Roman" w:hAnsi="Times New Roman" w:cs="Times New Roman"/>
          <w:color w:val="000000"/>
          <w:sz w:val="28"/>
          <w:szCs w:val="28"/>
          <w:shd w:val="clear" w:color="auto" w:fill="FFFFFF"/>
        </w:rPr>
        <w:t>Администрацией группы «НЕВЕЛЬ - the best of the best», которая решила поощрить победителей будущих поэтических соревнований скромным призом. Призом для победителей стала сувенирная кружка с логотипами групп вк, организаторами мероприятия, и надписью: «За победу в поэтическом баттле».</w:t>
      </w:r>
    </w:p>
    <w:p w:rsidR="00F43B7E" w:rsidRDefault="00F43B7E" w:rsidP="00F43B7E">
      <w:pPr>
        <w:pStyle w:val="ae"/>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 2018 году </w:t>
      </w:r>
      <w:r>
        <w:rPr>
          <w:rFonts w:ascii="Times New Roman" w:hAnsi="Times New Roman" w:cs="Times New Roman"/>
          <w:sz w:val="28"/>
          <w:szCs w:val="28"/>
          <w:shd w:val="clear" w:color="auto" w:fill="FFFFFF"/>
        </w:rPr>
        <w:t>невельские поэты попробовали себя в новом для себя жанре – поэзии для детей.  В итоге библиотека выпустила в электронном виде сборник стихов для детей «На коте по ра</w:t>
      </w:r>
      <w:r w:rsidR="005377D9">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у</w:t>
      </w:r>
      <w:r w:rsidR="005377D9">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е», который был подготовлен участниками группы ВК «Библиотеки Невельского края».</w:t>
      </w:r>
    </w:p>
    <w:p w:rsidR="00E41D55" w:rsidRDefault="00F43B7E" w:rsidP="00F43B7E">
      <w:pPr>
        <w:jc w:val="both"/>
        <w:rPr>
          <w:color w:val="000000"/>
          <w:szCs w:val="28"/>
        </w:rPr>
      </w:pPr>
      <w:r>
        <w:rPr>
          <w:szCs w:val="28"/>
          <w:shd w:val="clear" w:color="auto" w:fill="FFFFFF"/>
        </w:rPr>
        <w:t xml:space="preserve">     Имеют группы ВКонтакте: Усть-Долысская модельная библиотека, Новохованская модельная библиотека, Пучковский клуб-библиотека.</w:t>
      </w:r>
      <w:r w:rsidR="00E41D55" w:rsidRPr="00EA5C67">
        <w:rPr>
          <w:rFonts w:eastAsia="Lucida Sans Unicode"/>
          <w:color w:val="000000"/>
          <w:szCs w:val="28"/>
          <w:lang w:eastAsia="en-US" w:bidi="en-US"/>
        </w:rPr>
        <w:t xml:space="preserve"> </w:t>
      </w:r>
    </w:p>
    <w:p w:rsidR="00E41D55" w:rsidRPr="003B350D" w:rsidRDefault="00E41D55" w:rsidP="00F43B7E">
      <w:pPr>
        <w:widowControl w:val="0"/>
        <w:suppressAutoHyphens/>
        <w:jc w:val="both"/>
        <w:rPr>
          <w:rFonts w:eastAsia="Lucida Sans Unicode" w:cs="Tahoma"/>
          <w:color w:val="000000"/>
          <w:szCs w:val="28"/>
          <w:u w:val="single"/>
          <w:lang w:eastAsia="en-US" w:bidi="en-US"/>
        </w:rPr>
      </w:pPr>
      <w:r>
        <w:rPr>
          <w:rFonts w:eastAsia="Lucida Sans Unicode" w:cs="Tahoma"/>
          <w:color w:val="000000"/>
          <w:szCs w:val="28"/>
          <w:lang w:eastAsia="en-US" w:bidi="en-US"/>
        </w:rPr>
        <w:t xml:space="preserve">Невельская библиотека имеет свою группу в социальной сети «В контакте». </w:t>
      </w:r>
      <w:r w:rsidRPr="003B350D">
        <w:rPr>
          <w:rFonts w:eastAsia="Lucida Sans Unicode" w:cs="Tahoma"/>
          <w:color w:val="000000"/>
          <w:szCs w:val="28"/>
          <w:u w:val="single"/>
          <w:lang w:val="en-US" w:eastAsia="en-US" w:bidi="en-US"/>
        </w:rPr>
        <w:t>http</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vk</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com</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club</w:t>
      </w:r>
      <w:r w:rsidRPr="003B350D">
        <w:rPr>
          <w:rFonts w:eastAsia="Lucida Sans Unicode" w:cs="Tahoma"/>
          <w:color w:val="000000"/>
          <w:szCs w:val="28"/>
          <w:u w:val="single"/>
          <w:lang w:eastAsia="en-US" w:bidi="en-US"/>
        </w:rPr>
        <w:t>62300803.</w:t>
      </w:r>
    </w:p>
    <w:bookmarkEnd w:id="2"/>
    <w:p w:rsidR="00E41D55" w:rsidRDefault="00E41D55" w:rsidP="00F43B7E">
      <w:pPr>
        <w:tabs>
          <w:tab w:val="num" w:pos="851"/>
        </w:tabs>
        <w:jc w:val="both"/>
      </w:pPr>
      <w:r>
        <w:rPr>
          <w:color w:val="000000"/>
          <w:spacing w:val="-2"/>
          <w:u w:val="single"/>
        </w:rPr>
        <w:t>Информационное обеспечение</w:t>
      </w:r>
      <w:r>
        <w:rPr>
          <w:color w:val="000000"/>
          <w:spacing w:val="-2"/>
        </w:rPr>
        <w:t>:</w:t>
      </w:r>
    </w:p>
    <w:p w:rsidR="00E41D55" w:rsidRDefault="00E41D55" w:rsidP="00F43B7E">
      <w:pPr>
        <w:tabs>
          <w:tab w:val="num" w:pos="0"/>
        </w:tabs>
        <w:jc w:val="both"/>
        <w:outlineLvl w:val="0"/>
      </w:pPr>
      <w:r>
        <w:rPr>
          <w:u w:val="single"/>
        </w:rPr>
        <w:t>Районная б-ка</w:t>
      </w:r>
      <w:r>
        <w:t xml:space="preserve"> - </w:t>
      </w:r>
      <w:r w:rsidR="004F0976">
        <w:t>7</w:t>
      </w:r>
      <w:r>
        <w:t xml:space="preserve"> компьютеров.</w:t>
      </w:r>
    </w:p>
    <w:p w:rsidR="00E41D55" w:rsidRDefault="00E41D55" w:rsidP="00F43B7E">
      <w:pPr>
        <w:tabs>
          <w:tab w:val="num" w:pos="0"/>
        </w:tabs>
        <w:jc w:val="both"/>
        <w:rPr>
          <w:spacing w:val="-10"/>
        </w:rPr>
      </w:pPr>
      <w:r>
        <w:t xml:space="preserve">Используются: в информационном </w:t>
      </w:r>
      <w:r>
        <w:rPr>
          <w:spacing w:val="-2"/>
        </w:rPr>
        <w:t>центре, в отделе по работе с детьми, в отделе по работе с фондами, создан электронный каталог,</w:t>
      </w:r>
      <w:r w:rsidR="001B35B8">
        <w:rPr>
          <w:spacing w:val="-2"/>
        </w:rPr>
        <w:t xml:space="preserve"> для подключения к национальной электронной </w:t>
      </w:r>
      <w:proofErr w:type="gramStart"/>
      <w:r w:rsidR="001B35B8">
        <w:rPr>
          <w:spacing w:val="-2"/>
        </w:rPr>
        <w:t>библиотеке,</w:t>
      </w:r>
      <w:r>
        <w:rPr>
          <w:spacing w:val="-2"/>
        </w:rPr>
        <w:t xml:space="preserve">  имеется</w:t>
      </w:r>
      <w:proofErr w:type="gramEnd"/>
      <w:r>
        <w:rPr>
          <w:spacing w:val="-2"/>
        </w:rPr>
        <w:t xml:space="preserve"> выход в </w:t>
      </w:r>
      <w:r>
        <w:rPr>
          <w:spacing w:val="-2"/>
          <w:lang w:val="en-US"/>
        </w:rPr>
        <w:t>INTERNET</w:t>
      </w:r>
      <w:r>
        <w:rPr>
          <w:spacing w:val="-2"/>
        </w:rPr>
        <w:t xml:space="preserve">,  </w:t>
      </w:r>
      <w:r w:rsidR="004F0976">
        <w:rPr>
          <w:spacing w:val="-2"/>
        </w:rPr>
        <w:t>6</w:t>
      </w:r>
      <w:r>
        <w:rPr>
          <w:spacing w:val="-2"/>
        </w:rPr>
        <w:t xml:space="preserve"> компьютеров имеют доступ в </w:t>
      </w:r>
      <w:r>
        <w:rPr>
          <w:spacing w:val="-2"/>
          <w:lang w:val="en-US"/>
        </w:rPr>
        <w:t>INTERNET</w:t>
      </w:r>
      <w:r>
        <w:rPr>
          <w:spacing w:val="-2"/>
        </w:rPr>
        <w:t xml:space="preserve">. Адрес электронной почты: </w:t>
      </w:r>
      <w:proofErr w:type="gramStart"/>
      <w:r>
        <w:rPr>
          <w:spacing w:val="-3"/>
          <w:lang w:val="en-US"/>
        </w:rPr>
        <w:t>E</w:t>
      </w:r>
      <w:r>
        <w:rPr>
          <w:spacing w:val="-3"/>
        </w:rPr>
        <w:t>-</w:t>
      </w:r>
      <w:r>
        <w:rPr>
          <w:spacing w:val="-3"/>
          <w:lang w:val="en-US"/>
        </w:rPr>
        <w:t>mail</w:t>
      </w:r>
      <w:r>
        <w:rPr>
          <w:spacing w:val="-3"/>
        </w:rPr>
        <w:t>:</w:t>
      </w:r>
      <w:r w:rsidRPr="00AD16AE">
        <w:rPr>
          <w:spacing w:val="-3"/>
          <w:u w:val="single"/>
          <w:lang w:val="en-US"/>
        </w:rPr>
        <w:t>ip</w:t>
      </w:r>
      <w:proofErr w:type="gramEnd"/>
      <w:r w:rsidRPr="00AD16AE">
        <w:rPr>
          <w:spacing w:val="-3"/>
          <w:u w:val="single"/>
        </w:rPr>
        <w:t>с@</w:t>
      </w:r>
      <w:r w:rsidRPr="00AD16AE">
        <w:rPr>
          <w:spacing w:val="-3"/>
          <w:u w:val="single"/>
          <w:lang w:val="en-US"/>
        </w:rPr>
        <w:t>ellink</w:t>
      </w:r>
      <w:r w:rsidRPr="00AD16AE">
        <w:rPr>
          <w:spacing w:val="-3"/>
          <w:u w:val="single"/>
        </w:rPr>
        <w:t>.</w:t>
      </w:r>
      <w:r w:rsidRPr="00AD16AE">
        <w:rPr>
          <w:spacing w:val="-3"/>
          <w:u w:val="single"/>
          <w:lang w:val="en-US"/>
        </w:rPr>
        <w:t>ru</w:t>
      </w:r>
      <w:r>
        <w:rPr>
          <w:spacing w:val="-3"/>
        </w:rPr>
        <w:t xml:space="preserve">. Контактное лицо: Дудкевич Н.В. тел.- 8(81151) </w:t>
      </w:r>
      <w:r>
        <w:rPr>
          <w:spacing w:val="-10"/>
        </w:rPr>
        <w:t>2-32-64.</w:t>
      </w:r>
    </w:p>
    <w:p w:rsidR="00E41D55" w:rsidRDefault="00E41D55" w:rsidP="00F43B7E">
      <w:pPr>
        <w:tabs>
          <w:tab w:val="num" w:pos="0"/>
        </w:tabs>
        <w:jc w:val="both"/>
        <w:rPr>
          <w:spacing w:val="-1"/>
          <w:sz w:val="10"/>
          <w:u w:val="single"/>
        </w:rPr>
      </w:pPr>
    </w:p>
    <w:p w:rsidR="00E41D55" w:rsidRDefault="00E41D55" w:rsidP="00F43B7E">
      <w:pPr>
        <w:tabs>
          <w:tab w:val="num" w:pos="0"/>
        </w:tabs>
        <w:jc w:val="both"/>
        <w:rPr>
          <w:spacing w:val="1"/>
        </w:rPr>
      </w:pPr>
      <w:r>
        <w:rPr>
          <w:spacing w:val="-1"/>
          <w:u w:val="single"/>
        </w:rPr>
        <w:t>Районный Дом культуры - 7</w:t>
      </w:r>
      <w:r>
        <w:rPr>
          <w:spacing w:val="-1"/>
        </w:rPr>
        <w:t xml:space="preserve"> компьютеров, используются для формирования </w:t>
      </w:r>
      <w:r>
        <w:rPr>
          <w:spacing w:val="1"/>
        </w:rPr>
        <w:t>репертуара коллективов, концертных программ,</w:t>
      </w:r>
    </w:p>
    <w:p w:rsidR="00E41D55" w:rsidRDefault="00E41D55" w:rsidP="00F43B7E">
      <w:pPr>
        <w:tabs>
          <w:tab w:val="num" w:pos="0"/>
        </w:tabs>
        <w:jc w:val="both"/>
        <w:rPr>
          <w:color w:val="000000"/>
          <w:spacing w:val="-3"/>
        </w:rPr>
      </w:pPr>
      <w:r>
        <w:rPr>
          <w:spacing w:val="-2"/>
        </w:rPr>
        <w:t xml:space="preserve">имеется выход в </w:t>
      </w:r>
      <w:r>
        <w:rPr>
          <w:spacing w:val="-2"/>
          <w:lang w:val="en-US"/>
        </w:rPr>
        <w:t>INTERNET</w:t>
      </w:r>
      <w:r>
        <w:rPr>
          <w:spacing w:val="-2"/>
        </w:rPr>
        <w:t>.</w:t>
      </w:r>
      <w:r w:rsidRPr="00A66762">
        <w:rPr>
          <w:color w:val="000000"/>
          <w:spacing w:val="-2"/>
        </w:rPr>
        <w:t xml:space="preserve"> </w:t>
      </w:r>
      <w:r>
        <w:rPr>
          <w:color w:val="000000"/>
          <w:spacing w:val="-2"/>
        </w:rPr>
        <w:t xml:space="preserve">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 xml:space="preserve">: </w:t>
      </w:r>
      <w:r w:rsidRPr="00AD16AE">
        <w:rPr>
          <w:color w:val="000000"/>
          <w:spacing w:val="-3"/>
          <w:u w:val="single"/>
          <w:lang w:val="en-US"/>
        </w:rPr>
        <w:t>metodzentrnevel</w:t>
      </w:r>
      <w:r w:rsidRPr="00AD16AE">
        <w:rPr>
          <w:color w:val="000000"/>
          <w:spacing w:val="-3"/>
          <w:u w:val="single"/>
        </w:rPr>
        <w:t>@</w:t>
      </w:r>
      <w:r w:rsidRPr="00AD16AE">
        <w:rPr>
          <w:color w:val="000000"/>
          <w:spacing w:val="-3"/>
          <w:u w:val="single"/>
          <w:lang w:val="en-US"/>
        </w:rPr>
        <w:t>mail</w:t>
      </w:r>
      <w:r w:rsidRPr="00AD16AE">
        <w:rPr>
          <w:color w:val="000000"/>
          <w:spacing w:val="-3"/>
          <w:u w:val="single"/>
        </w:rPr>
        <w:t xml:space="preserve">. </w:t>
      </w:r>
      <w:r w:rsidRPr="00AD16AE">
        <w:rPr>
          <w:color w:val="000000"/>
          <w:spacing w:val="-3"/>
          <w:u w:val="single"/>
          <w:lang w:val="en-US"/>
        </w:rPr>
        <w:t>ru</w:t>
      </w:r>
      <w:r>
        <w:rPr>
          <w:color w:val="000000"/>
          <w:spacing w:val="-3"/>
        </w:rPr>
        <w:t xml:space="preserve">. Контактное лицо: Михайлов </w:t>
      </w:r>
      <w:proofErr w:type="gramStart"/>
      <w:r>
        <w:rPr>
          <w:color w:val="000000"/>
          <w:spacing w:val="-3"/>
        </w:rPr>
        <w:t>В.А.</w:t>
      </w:r>
      <w:proofErr w:type="gramEnd"/>
      <w:r>
        <w:rPr>
          <w:color w:val="000000"/>
          <w:spacing w:val="-3"/>
        </w:rPr>
        <w:t xml:space="preserve"> тел. – 8(81151) 2-14-02</w:t>
      </w:r>
    </w:p>
    <w:p w:rsidR="00E41D55" w:rsidRDefault="00E41D55" w:rsidP="00F43B7E">
      <w:pPr>
        <w:tabs>
          <w:tab w:val="num" w:pos="0"/>
        </w:tabs>
        <w:jc w:val="both"/>
        <w:rPr>
          <w:spacing w:val="1"/>
          <w:u w:val="single"/>
        </w:rPr>
      </w:pPr>
    </w:p>
    <w:p w:rsidR="00E41D55" w:rsidRDefault="00E41D55" w:rsidP="00F43B7E">
      <w:pPr>
        <w:tabs>
          <w:tab w:val="num" w:pos="0"/>
        </w:tabs>
        <w:jc w:val="both"/>
        <w:rPr>
          <w:spacing w:val="-2"/>
        </w:rPr>
      </w:pPr>
      <w:r>
        <w:rPr>
          <w:spacing w:val="1"/>
          <w:u w:val="single"/>
        </w:rPr>
        <w:t>Усть-Долысский СДК</w:t>
      </w:r>
      <w:r>
        <w:rPr>
          <w:spacing w:val="1"/>
        </w:rPr>
        <w:t xml:space="preserve">- 1 компьютер, используется для формирования репертуара коллективов, концертных программ, </w:t>
      </w:r>
      <w:r>
        <w:rPr>
          <w:spacing w:val="-2"/>
        </w:rPr>
        <w:t xml:space="preserve">имеется выход в </w:t>
      </w:r>
      <w:r>
        <w:rPr>
          <w:spacing w:val="-2"/>
          <w:lang w:val="en-US"/>
        </w:rPr>
        <w:t>INTERNET</w:t>
      </w:r>
      <w:r>
        <w:rPr>
          <w:spacing w:val="-2"/>
        </w:rPr>
        <w:t>.</w:t>
      </w:r>
      <w:r w:rsidRPr="00A33CEB">
        <w:rPr>
          <w:color w:val="000000"/>
          <w:spacing w:val="-2"/>
        </w:rPr>
        <w:t xml:space="preserve"> </w:t>
      </w:r>
      <w:r>
        <w:rPr>
          <w:color w:val="000000"/>
          <w:spacing w:val="-2"/>
        </w:rPr>
        <w:t xml:space="preserve">Адрес электронной почты: </w:t>
      </w:r>
      <w:proofErr w:type="gramStart"/>
      <w:r>
        <w:rPr>
          <w:color w:val="000000"/>
          <w:spacing w:val="-3"/>
          <w:lang w:val="en-US"/>
        </w:rPr>
        <w:t>E</w:t>
      </w:r>
      <w:r>
        <w:rPr>
          <w:color w:val="000000"/>
          <w:spacing w:val="-3"/>
        </w:rPr>
        <w:t>-</w:t>
      </w:r>
      <w:r>
        <w:rPr>
          <w:color w:val="000000"/>
          <w:spacing w:val="-3"/>
          <w:lang w:val="en-US"/>
        </w:rPr>
        <w:t>mail</w:t>
      </w:r>
      <w:r>
        <w:rPr>
          <w:color w:val="000000"/>
          <w:spacing w:val="-3"/>
        </w:rPr>
        <w:t>:</w:t>
      </w:r>
      <w:r w:rsidRPr="00AD16AE">
        <w:rPr>
          <w:color w:val="000000"/>
          <w:spacing w:val="-3"/>
          <w:u w:val="single"/>
          <w:lang w:val="en-US"/>
        </w:rPr>
        <w:t>ustdolsdk</w:t>
      </w:r>
      <w:r w:rsidRPr="00AD16AE">
        <w:rPr>
          <w:color w:val="000000"/>
          <w:spacing w:val="-3"/>
          <w:u w:val="single"/>
        </w:rPr>
        <w:t>@</w:t>
      </w:r>
      <w:r w:rsidRPr="00AD16AE">
        <w:rPr>
          <w:color w:val="000000"/>
          <w:spacing w:val="-3"/>
          <w:u w:val="single"/>
          <w:lang w:val="en-US"/>
        </w:rPr>
        <w:t>rambler</w:t>
      </w:r>
      <w:r w:rsidRPr="00AD16AE">
        <w:rPr>
          <w:color w:val="000000"/>
          <w:spacing w:val="-3"/>
          <w:u w:val="single"/>
        </w:rPr>
        <w:t>.</w:t>
      </w:r>
      <w:r w:rsidRPr="00AD16AE">
        <w:rPr>
          <w:color w:val="000000"/>
          <w:spacing w:val="-3"/>
          <w:u w:val="single"/>
          <w:lang w:val="en-US"/>
        </w:rPr>
        <w:t>ru</w:t>
      </w:r>
      <w:proofErr w:type="gramEnd"/>
      <w:r>
        <w:rPr>
          <w:spacing w:val="-2"/>
        </w:rPr>
        <w:t>.</w:t>
      </w:r>
      <w:r w:rsidRPr="00CB7158">
        <w:rPr>
          <w:color w:val="000000"/>
          <w:spacing w:val="-3"/>
        </w:rPr>
        <w:t xml:space="preserve"> </w:t>
      </w:r>
      <w:r>
        <w:rPr>
          <w:color w:val="000000"/>
          <w:spacing w:val="-3"/>
        </w:rPr>
        <w:t xml:space="preserve">Контактное лицо: Красильникова </w:t>
      </w:r>
      <w:proofErr w:type="gramStart"/>
      <w:r>
        <w:rPr>
          <w:color w:val="000000"/>
          <w:spacing w:val="-3"/>
        </w:rPr>
        <w:t>С.Г.</w:t>
      </w:r>
      <w:proofErr w:type="gramEnd"/>
    </w:p>
    <w:p w:rsidR="00E41D55" w:rsidRDefault="00E41D55" w:rsidP="00F43B7E">
      <w:pPr>
        <w:tabs>
          <w:tab w:val="num" w:pos="0"/>
        </w:tabs>
        <w:jc w:val="both"/>
        <w:rPr>
          <w:color w:val="000000"/>
          <w:u w:val="single"/>
        </w:rPr>
      </w:pPr>
      <w:r>
        <w:rPr>
          <w:spacing w:val="1"/>
          <w:u w:val="single"/>
        </w:rPr>
        <w:t>Усть-Долысская модельная библиотека -</w:t>
      </w:r>
      <w:r>
        <w:rPr>
          <w:spacing w:val="1"/>
        </w:rPr>
        <w:t xml:space="preserve"> 1 компьютер</w:t>
      </w:r>
      <w:r w:rsidRPr="003073C4">
        <w:rPr>
          <w:szCs w:val="28"/>
        </w:rPr>
        <w:t xml:space="preserve"> </w:t>
      </w:r>
      <w:r>
        <w:rPr>
          <w:szCs w:val="28"/>
        </w:rPr>
        <w:t xml:space="preserve">для доступа жителей к сети </w:t>
      </w:r>
      <w:r>
        <w:rPr>
          <w:spacing w:val="-2"/>
          <w:lang w:val="en-US"/>
        </w:rPr>
        <w:t>INTERNET</w:t>
      </w:r>
      <w:r>
        <w:rPr>
          <w:color w:val="000000"/>
        </w:rPr>
        <w:t>, для работы модельной библиотеки.</w:t>
      </w:r>
      <w:r w:rsidRPr="009F46AE">
        <w:rPr>
          <w:color w:val="000000"/>
          <w:spacing w:val="-2"/>
        </w:rPr>
        <w:t xml:space="preserve"> </w:t>
      </w:r>
      <w:r>
        <w:rPr>
          <w:color w:val="000000"/>
          <w:spacing w:val="-2"/>
        </w:rPr>
        <w:t xml:space="preserve">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w:t>
      </w:r>
    </w:p>
    <w:p w:rsidR="00E41D55" w:rsidRPr="009F46AE" w:rsidRDefault="00644961" w:rsidP="00F43B7E">
      <w:pPr>
        <w:shd w:val="clear" w:color="auto" w:fill="FFFFFF"/>
        <w:spacing w:line="270" w:lineRule="atLeast"/>
        <w:jc w:val="both"/>
        <w:rPr>
          <w:szCs w:val="28"/>
        </w:rPr>
      </w:pPr>
      <w:hyperlink r:id="rId8" w:tgtFrame="_blank" w:history="1">
        <w:r w:rsidR="00E41D55" w:rsidRPr="009F46AE">
          <w:rPr>
            <w:rStyle w:val="a7"/>
            <w:color w:val="auto"/>
            <w:szCs w:val="28"/>
          </w:rPr>
          <w:t>ustdolyssy@mail.ru</w:t>
        </w:r>
      </w:hyperlink>
      <w:r w:rsidR="00E41D55" w:rsidRPr="00CB7158">
        <w:rPr>
          <w:color w:val="000000"/>
          <w:spacing w:val="-3"/>
        </w:rPr>
        <w:t xml:space="preserve"> </w:t>
      </w:r>
      <w:r w:rsidR="00E41D55">
        <w:rPr>
          <w:color w:val="000000"/>
          <w:spacing w:val="-3"/>
        </w:rPr>
        <w:t>Контактное лицо: Желамская Е.А.</w:t>
      </w:r>
    </w:p>
    <w:p w:rsidR="00E41D55" w:rsidRDefault="00E41D55" w:rsidP="00F43B7E">
      <w:pPr>
        <w:tabs>
          <w:tab w:val="num" w:pos="0"/>
        </w:tabs>
        <w:jc w:val="both"/>
        <w:rPr>
          <w:spacing w:val="-2"/>
        </w:rPr>
      </w:pPr>
    </w:p>
    <w:p w:rsidR="00E41D55" w:rsidRDefault="00E41D55" w:rsidP="00F43B7E">
      <w:pPr>
        <w:tabs>
          <w:tab w:val="num" w:pos="0"/>
        </w:tabs>
        <w:jc w:val="both"/>
      </w:pPr>
      <w:r>
        <w:rPr>
          <w:spacing w:val="-2"/>
        </w:rPr>
        <w:t>Леховский СДК – 1 компьютер,</w:t>
      </w:r>
      <w:r w:rsidRPr="00A66762">
        <w:rPr>
          <w:spacing w:val="1"/>
        </w:rPr>
        <w:t xml:space="preserve"> </w:t>
      </w:r>
      <w:r>
        <w:rPr>
          <w:spacing w:val="1"/>
        </w:rPr>
        <w:t>используется для формирования репертуара коллективов, концертных программ.</w:t>
      </w:r>
    </w:p>
    <w:p w:rsidR="00E41D55" w:rsidRDefault="00E41D55" w:rsidP="00F43B7E">
      <w:pPr>
        <w:tabs>
          <w:tab w:val="num" w:pos="0"/>
        </w:tabs>
        <w:jc w:val="both"/>
        <w:rPr>
          <w:sz w:val="10"/>
          <w:u w:val="single"/>
        </w:rPr>
      </w:pPr>
    </w:p>
    <w:p w:rsidR="00E41D55" w:rsidRDefault="00E41D55" w:rsidP="00F43B7E">
      <w:pPr>
        <w:tabs>
          <w:tab w:val="num" w:pos="0"/>
        </w:tabs>
        <w:jc w:val="both"/>
      </w:pPr>
      <w:r>
        <w:rPr>
          <w:szCs w:val="28"/>
          <w:u w:val="single"/>
        </w:rPr>
        <w:t xml:space="preserve">Новохованский СДК - </w:t>
      </w:r>
      <w:r>
        <w:rPr>
          <w:spacing w:val="-2"/>
        </w:rPr>
        <w:t>1 компьютер,</w:t>
      </w:r>
      <w:r w:rsidRPr="00A66762">
        <w:rPr>
          <w:spacing w:val="1"/>
        </w:rPr>
        <w:t xml:space="preserve"> </w:t>
      </w:r>
      <w:r>
        <w:rPr>
          <w:spacing w:val="1"/>
        </w:rPr>
        <w:t>используется для формирования репертуара коллективов, концертных программ.</w:t>
      </w:r>
    </w:p>
    <w:p w:rsidR="00E41D55" w:rsidRDefault="00E41D55" w:rsidP="00F43B7E">
      <w:pPr>
        <w:tabs>
          <w:tab w:val="num" w:pos="0"/>
        </w:tabs>
        <w:jc w:val="both"/>
        <w:rPr>
          <w:szCs w:val="28"/>
          <w:u w:val="single"/>
        </w:rPr>
      </w:pPr>
    </w:p>
    <w:p w:rsidR="00E41D55" w:rsidRDefault="00E41D55" w:rsidP="00F43B7E">
      <w:pPr>
        <w:shd w:val="clear" w:color="auto" w:fill="FFFFFF"/>
        <w:spacing w:line="270" w:lineRule="atLeast"/>
        <w:jc w:val="both"/>
      </w:pPr>
      <w:r>
        <w:rPr>
          <w:szCs w:val="28"/>
          <w:u w:val="single"/>
        </w:rPr>
        <w:t xml:space="preserve">Новохованская модельная библиотека – </w:t>
      </w:r>
      <w:r w:rsidRPr="003073C4">
        <w:rPr>
          <w:szCs w:val="28"/>
        </w:rPr>
        <w:t>1компьютер</w:t>
      </w:r>
      <w:r>
        <w:rPr>
          <w:szCs w:val="28"/>
        </w:rPr>
        <w:t xml:space="preserve"> для доступа жителей к сети </w:t>
      </w:r>
      <w:r>
        <w:rPr>
          <w:spacing w:val="-2"/>
          <w:lang w:val="en-US"/>
        </w:rPr>
        <w:t>INTERNET</w:t>
      </w:r>
      <w:r>
        <w:rPr>
          <w:color w:val="000000"/>
        </w:rPr>
        <w:t>, для работы модельной библиотеки.</w:t>
      </w:r>
      <w:r w:rsidRPr="009F46AE">
        <w:rPr>
          <w:rFonts w:ascii="Arial" w:hAnsi="Arial" w:cs="Arial"/>
          <w:color w:val="000000"/>
          <w:sz w:val="20"/>
        </w:rPr>
        <w:t xml:space="preserve"> </w:t>
      </w:r>
      <w:r>
        <w:rPr>
          <w:color w:val="000000"/>
          <w:spacing w:val="-2"/>
        </w:rPr>
        <w:t xml:space="preserve">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w:t>
      </w:r>
      <w:hyperlink r:id="rId9" w:tgtFrame="_blank" w:history="1">
        <w:r w:rsidRPr="009F46AE">
          <w:rPr>
            <w:rStyle w:val="a7"/>
            <w:color w:val="auto"/>
            <w:szCs w:val="28"/>
          </w:rPr>
          <w:t>novbiblio@mail.ru</w:t>
        </w:r>
      </w:hyperlink>
      <w:r w:rsidRPr="00CB7158">
        <w:rPr>
          <w:color w:val="000000"/>
          <w:spacing w:val="-3"/>
        </w:rPr>
        <w:t xml:space="preserve"> </w:t>
      </w:r>
      <w:r>
        <w:rPr>
          <w:color w:val="000000"/>
          <w:spacing w:val="-3"/>
        </w:rPr>
        <w:t xml:space="preserve">. Контактное лицо: Иванова </w:t>
      </w:r>
      <w:proofErr w:type="gramStart"/>
      <w:r>
        <w:rPr>
          <w:color w:val="000000"/>
          <w:spacing w:val="-3"/>
        </w:rPr>
        <w:t>В.Д.</w:t>
      </w:r>
      <w:proofErr w:type="gramEnd"/>
    </w:p>
    <w:p w:rsidR="00E41D55" w:rsidRDefault="00E41D55" w:rsidP="00F43B7E">
      <w:pPr>
        <w:shd w:val="clear" w:color="auto" w:fill="FFFFFF"/>
        <w:spacing w:line="270" w:lineRule="atLeast"/>
        <w:jc w:val="both"/>
      </w:pPr>
    </w:p>
    <w:p w:rsidR="00E41D55" w:rsidRPr="003B350D" w:rsidRDefault="00E41D55" w:rsidP="00F43B7E">
      <w:pPr>
        <w:shd w:val="clear" w:color="auto" w:fill="FFFFFF"/>
        <w:spacing w:line="270" w:lineRule="atLeast"/>
        <w:jc w:val="both"/>
        <w:rPr>
          <w:szCs w:val="28"/>
        </w:rPr>
      </w:pPr>
      <w:r>
        <w:t>Леховская модельная библиотека –</w:t>
      </w:r>
      <w:r w:rsidRPr="003B350D">
        <w:t xml:space="preserve"> </w:t>
      </w:r>
      <w:proofErr w:type="gramStart"/>
      <w:r w:rsidRPr="003B350D">
        <w:t xml:space="preserve">2 </w:t>
      </w:r>
      <w:r>
        <w:t xml:space="preserve"> компьютера</w:t>
      </w:r>
      <w:proofErr w:type="gramEnd"/>
      <w:r>
        <w:t>, МФУ, видео проектор.</w:t>
      </w:r>
      <w:r w:rsidRPr="003B350D">
        <w:rPr>
          <w:spacing w:val="-2"/>
        </w:rPr>
        <w:t xml:space="preserve"> </w:t>
      </w:r>
      <w:r>
        <w:rPr>
          <w:spacing w:val="-2"/>
        </w:rPr>
        <w:t xml:space="preserve">имеется выход в </w:t>
      </w:r>
      <w:r>
        <w:rPr>
          <w:spacing w:val="-2"/>
          <w:lang w:val="en-US"/>
        </w:rPr>
        <w:t>INTERNET</w:t>
      </w:r>
      <w:r>
        <w:rPr>
          <w:spacing w:val="-2"/>
        </w:rPr>
        <w:t>.</w:t>
      </w:r>
      <w:r w:rsidRPr="00CB7158">
        <w:rPr>
          <w:color w:val="000000"/>
          <w:spacing w:val="-2"/>
        </w:rPr>
        <w:t xml:space="preserve"> </w:t>
      </w:r>
      <w:r>
        <w:rPr>
          <w:color w:val="000000"/>
          <w:spacing w:val="-2"/>
        </w:rPr>
        <w:t xml:space="preserve">Адрес электронной почты - </w:t>
      </w:r>
      <w:r>
        <w:rPr>
          <w:color w:val="000000"/>
          <w:spacing w:val="-3"/>
          <w:lang w:val="en-US"/>
        </w:rPr>
        <w:t>E</w:t>
      </w:r>
      <w:r>
        <w:rPr>
          <w:color w:val="000000"/>
          <w:spacing w:val="-3"/>
        </w:rPr>
        <w:t>-</w:t>
      </w:r>
      <w:r>
        <w:rPr>
          <w:color w:val="000000"/>
          <w:spacing w:val="-3"/>
          <w:lang w:val="en-US"/>
        </w:rPr>
        <w:t>mail</w:t>
      </w:r>
      <w:r>
        <w:rPr>
          <w:color w:val="000000"/>
          <w:spacing w:val="-3"/>
        </w:rPr>
        <w:t>:</w:t>
      </w:r>
      <w:hyperlink r:id="rId10" w:history="1">
        <w:r w:rsidRPr="00093F83">
          <w:rPr>
            <w:rStyle w:val="a7"/>
            <w:color w:val="000000" w:themeColor="text1"/>
            <w:szCs w:val="28"/>
            <w:lang w:val="en-US"/>
          </w:rPr>
          <w:t>lexovobib</w:t>
        </w:r>
        <w:r w:rsidRPr="00093F83">
          <w:rPr>
            <w:rStyle w:val="a7"/>
            <w:color w:val="000000" w:themeColor="text1"/>
            <w:szCs w:val="28"/>
          </w:rPr>
          <w:t>@</w:t>
        </w:r>
        <w:r w:rsidRPr="00093F83">
          <w:rPr>
            <w:rStyle w:val="a7"/>
            <w:color w:val="000000" w:themeColor="text1"/>
            <w:szCs w:val="28"/>
            <w:lang w:val="en-US"/>
          </w:rPr>
          <w:t>ya</w:t>
        </w:r>
        <w:r w:rsidRPr="00093F83">
          <w:rPr>
            <w:rStyle w:val="a7"/>
            <w:color w:val="000000" w:themeColor="text1"/>
            <w:szCs w:val="28"/>
          </w:rPr>
          <w:t>.</w:t>
        </w:r>
        <w:r w:rsidRPr="00093F83">
          <w:rPr>
            <w:rStyle w:val="a7"/>
            <w:color w:val="000000" w:themeColor="text1"/>
            <w:szCs w:val="28"/>
            <w:lang w:val="en-US"/>
          </w:rPr>
          <w:t>ru</w:t>
        </w:r>
      </w:hyperlink>
      <w:r w:rsidRPr="00CB7158">
        <w:rPr>
          <w:color w:val="000000"/>
          <w:spacing w:val="-3"/>
        </w:rPr>
        <w:t xml:space="preserve"> </w:t>
      </w:r>
      <w:r>
        <w:rPr>
          <w:color w:val="000000"/>
          <w:spacing w:val="-3"/>
        </w:rPr>
        <w:t xml:space="preserve"> Контактное лицо: Михеева </w:t>
      </w:r>
      <w:proofErr w:type="gramStart"/>
      <w:r>
        <w:rPr>
          <w:color w:val="000000"/>
          <w:spacing w:val="-3"/>
        </w:rPr>
        <w:t>Т.Н.</w:t>
      </w:r>
      <w:proofErr w:type="gramEnd"/>
    </w:p>
    <w:p w:rsidR="00E41D55" w:rsidRDefault="00E41D55" w:rsidP="00F43B7E">
      <w:pPr>
        <w:jc w:val="both"/>
        <w:rPr>
          <w:color w:val="000000"/>
          <w:u w:val="single"/>
        </w:rPr>
      </w:pPr>
    </w:p>
    <w:p w:rsidR="00E41D55" w:rsidRPr="00093F83" w:rsidRDefault="00E41D55" w:rsidP="00F43B7E">
      <w:pPr>
        <w:jc w:val="both"/>
        <w:rPr>
          <w:color w:val="000000" w:themeColor="text1"/>
        </w:rPr>
      </w:pPr>
      <w:r>
        <w:rPr>
          <w:color w:val="000000"/>
          <w:u w:val="single"/>
        </w:rPr>
        <w:t xml:space="preserve">Туричинская модельная библиотека – </w:t>
      </w:r>
      <w:r w:rsidRPr="003B350D">
        <w:rPr>
          <w:color w:val="000000"/>
        </w:rPr>
        <w:t>компьютер, МФУ</w:t>
      </w:r>
      <w:r>
        <w:rPr>
          <w:color w:val="000000"/>
        </w:rPr>
        <w:t>,</w:t>
      </w:r>
      <w:r w:rsidRPr="003B350D">
        <w:rPr>
          <w:spacing w:val="-2"/>
        </w:rPr>
        <w:t xml:space="preserve"> </w:t>
      </w:r>
      <w:r>
        <w:rPr>
          <w:spacing w:val="-2"/>
        </w:rPr>
        <w:t xml:space="preserve">имеется выход в </w:t>
      </w:r>
      <w:r>
        <w:rPr>
          <w:spacing w:val="-2"/>
          <w:lang w:val="en-US"/>
        </w:rPr>
        <w:t>INTERNET</w:t>
      </w:r>
      <w:r>
        <w:rPr>
          <w:spacing w:val="-2"/>
        </w:rPr>
        <w:t>;</w:t>
      </w:r>
      <w:r w:rsidRPr="00CB7158">
        <w:rPr>
          <w:color w:val="000000" w:themeColor="text1"/>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Pr>
          <w:color w:val="000000" w:themeColor="text1"/>
        </w:rPr>
        <w:t>:</w:t>
      </w:r>
      <w:hyperlink r:id="rId11" w:history="1">
        <w:r w:rsidRPr="00093F83">
          <w:rPr>
            <w:rStyle w:val="a7"/>
            <w:color w:val="000000" w:themeColor="text1"/>
            <w:szCs w:val="28"/>
            <w:lang w:val="en-US"/>
          </w:rPr>
          <w:t>berdashkevichg</w:t>
        </w:r>
        <w:r w:rsidRPr="00093F83">
          <w:rPr>
            <w:rStyle w:val="a7"/>
            <w:color w:val="000000" w:themeColor="text1"/>
            <w:szCs w:val="28"/>
          </w:rPr>
          <w:t>@</w:t>
        </w:r>
        <w:r w:rsidRPr="00093F83">
          <w:rPr>
            <w:rStyle w:val="a7"/>
            <w:color w:val="000000" w:themeColor="text1"/>
            <w:szCs w:val="28"/>
            <w:lang w:val="en-US"/>
          </w:rPr>
          <w:t>mail</w:t>
        </w:r>
        <w:r w:rsidRPr="00093F83">
          <w:rPr>
            <w:rStyle w:val="a7"/>
            <w:color w:val="000000" w:themeColor="text1"/>
            <w:szCs w:val="28"/>
          </w:rPr>
          <w:t>.</w:t>
        </w:r>
        <w:r w:rsidRPr="00093F83">
          <w:rPr>
            <w:rStyle w:val="a7"/>
            <w:color w:val="000000" w:themeColor="text1"/>
            <w:szCs w:val="28"/>
            <w:lang w:val="en-US"/>
          </w:rPr>
          <w:t>ru</w:t>
        </w:r>
      </w:hyperlink>
      <w:r w:rsidRPr="00CB7158">
        <w:rPr>
          <w:color w:val="000000"/>
          <w:spacing w:val="-3"/>
        </w:rPr>
        <w:t xml:space="preserve"> </w:t>
      </w:r>
      <w:r>
        <w:rPr>
          <w:color w:val="000000"/>
          <w:spacing w:val="-3"/>
        </w:rPr>
        <w:t>Контактное лицо: Бердашкевич Г.В.</w:t>
      </w:r>
    </w:p>
    <w:p w:rsidR="00E41D55" w:rsidRPr="00141950" w:rsidRDefault="00E41D55" w:rsidP="00F43B7E">
      <w:pPr>
        <w:tabs>
          <w:tab w:val="num" w:pos="0"/>
        </w:tabs>
        <w:jc w:val="both"/>
        <w:rPr>
          <w:color w:val="000000"/>
        </w:rPr>
      </w:pPr>
    </w:p>
    <w:p w:rsidR="00E41D55" w:rsidRDefault="00E41D55" w:rsidP="00F43B7E">
      <w:pPr>
        <w:tabs>
          <w:tab w:val="num" w:pos="0"/>
        </w:tabs>
        <w:jc w:val="both"/>
        <w:rPr>
          <w:spacing w:val="-2"/>
        </w:rPr>
      </w:pPr>
      <w:r>
        <w:rPr>
          <w:color w:val="000000"/>
          <w:u w:val="single"/>
        </w:rPr>
        <w:t xml:space="preserve">Опухликовская модельная библиотека – </w:t>
      </w:r>
      <w:r w:rsidRPr="003B350D">
        <w:rPr>
          <w:color w:val="000000"/>
        </w:rPr>
        <w:t>ноутбук, МФУ</w:t>
      </w:r>
      <w:r w:rsidRPr="003B350D">
        <w:rPr>
          <w:spacing w:val="-2"/>
        </w:rPr>
        <w:t xml:space="preserve"> </w:t>
      </w:r>
      <w:r>
        <w:rPr>
          <w:spacing w:val="-2"/>
        </w:rPr>
        <w:t xml:space="preserve">имеется выход в </w:t>
      </w:r>
    </w:p>
    <w:p w:rsidR="00E41D55" w:rsidRPr="00093F83" w:rsidRDefault="00E41D55" w:rsidP="00F43B7E">
      <w:pPr>
        <w:jc w:val="both"/>
        <w:rPr>
          <w:color w:val="000000" w:themeColor="text1"/>
          <w:szCs w:val="28"/>
        </w:rPr>
      </w:pPr>
      <w:r>
        <w:rPr>
          <w:spacing w:val="-2"/>
          <w:lang w:val="en-US"/>
        </w:rPr>
        <w:t>INTERNET</w:t>
      </w:r>
      <w:r>
        <w:rPr>
          <w:spacing w:val="-2"/>
        </w:rPr>
        <w:t>;</w:t>
      </w:r>
      <w:r w:rsidRPr="00CB7158">
        <w:rPr>
          <w:color w:val="000000"/>
          <w:spacing w:val="-2"/>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Pr>
          <w:color w:val="000000"/>
          <w:spacing w:val="-3"/>
        </w:rPr>
        <w:t>:</w:t>
      </w:r>
      <w:r w:rsidRPr="00CB7158">
        <w:rPr>
          <w:color w:val="000000" w:themeColor="text1"/>
        </w:rPr>
        <w:t xml:space="preserve"> </w:t>
      </w:r>
      <w:hyperlink r:id="rId12" w:history="1">
        <w:r w:rsidRPr="00093F83">
          <w:rPr>
            <w:rStyle w:val="a7"/>
            <w:color w:val="000000" w:themeColor="text1"/>
            <w:szCs w:val="28"/>
            <w:lang w:val="en-US"/>
          </w:rPr>
          <w:t>opuhbibl</w:t>
        </w:r>
        <w:r w:rsidRPr="00093F83">
          <w:rPr>
            <w:rStyle w:val="a7"/>
            <w:color w:val="000000" w:themeColor="text1"/>
            <w:szCs w:val="28"/>
          </w:rPr>
          <w:t>14@</w:t>
        </w:r>
        <w:r w:rsidRPr="00093F83">
          <w:rPr>
            <w:rStyle w:val="a7"/>
            <w:color w:val="000000" w:themeColor="text1"/>
            <w:szCs w:val="28"/>
            <w:lang w:val="en-US"/>
          </w:rPr>
          <w:t>mail</w:t>
        </w:r>
        <w:r w:rsidRPr="00093F83">
          <w:rPr>
            <w:rStyle w:val="a7"/>
            <w:color w:val="000000" w:themeColor="text1"/>
            <w:szCs w:val="28"/>
          </w:rPr>
          <w:t>.</w:t>
        </w:r>
        <w:r w:rsidRPr="00093F83">
          <w:rPr>
            <w:rStyle w:val="a7"/>
            <w:color w:val="000000" w:themeColor="text1"/>
            <w:szCs w:val="28"/>
            <w:lang w:val="en-US"/>
          </w:rPr>
          <w:t>ru</w:t>
        </w:r>
      </w:hyperlink>
    </w:p>
    <w:p w:rsidR="00E41D55" w:rsidRPr="00141950" w:rsidRDefault="00E41D55" w:rsidP="00F43B7E">
      <w:pPr>
        <w:tabs>
          <w:tab w:val="num" w:pos="0"/>
        </w:tabs>
        <w:jc w:val="both"/>
        <w:rPr>
          <w:spacing w:val="-2"/>
        </w:rPr>
      </w:pPr>
      <w:r>
        <w:rPr>
          <w:color w:val="000000"/>
          <w:spacing w:val="-3"/>
        </w:rPr>
        <w:t>Контактное лицо: Чангелия Я.А.</w:t>
      </w:r>
    </w:p>
    <w:p w:rsidR="00E41D55" w:rsidRDefault="00E41D55" w:rsidP="00F43B7E">
      <w:pPr>
        <w:tabs>
          <w:tab w:val="num" w:pos="0"/>
        </w:tabs>
        <w:jc w:val="both"/>
        <w:rPr>
          <w:color w:val="000000"/>
          <w:u w:val="single"/>
        </w:rPr>
      </w:pPr>
    </w:p>
    <w:p w:rsidR="00E41D55" w:rsidRPr="00093F83" w:rsidRDefault="00E41D55" w:rsidP="00F43B7E">
      <w:pPr>
        <w:jc w:val="both"/>
        <w:rPr>
          <w:color w:val="000000" w:themeColor="text1"/>
          <w:szCs w:val="28"/>
        </w:rPr>
      </w:pPr>
      <w:r>
        <w:rPr>
          <w:color w:val="000000"/>
          <w:u w:val="single"/>
        </w:rPr>
        <w:t>Рыкалевская 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Pr="00CB7158">
        <w:rPr>
          <w:color w:val="000000"/>
          <w:spacing w:val="-3"/>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Pr>
          <w:color w:val="000000" w:themeColor="text1"/>
        </w:rPr>
        <w:t>:</w:t>
      </w:r>
      <w:r w:rsidRPr="00AD16AE">
        <w:rPr>
          <w:color w:val="000000" w:themeColor="text1"/>
        </w:rPr>
        <w:t xml:space="preserve"> </w:t>
      </w:r>
      <w:hyperlink r:id="rId13" w:history="1">
        <w:r w:rsidRPr="00093F83">
          <w:rPr>
            <w:rStyle w:val="a7"/>
            <w:color w:val="000000" w:themeColor="text1"/>
            <w:szCs w:val="28"/>
            <w:shd w:val="clear" w:color="auto" w:fill="FFFFFF"/>
          </w:rPr>
          <w:t>rikalevobibl@yandex.ru</w:t>
        </w:r>
      </w:hyperlink>
    </w:p>
    <w:p w:rsidR="00E41D55" w:rsidRDefault="00E41D55" w:rsidP="00F43B7E">
      <w:pPr>
        <w:tabs>
          <w:tab w:val="num" w:pos="0"/>
        </w:tabs>
        <w:jc w:val="both"/>
        <w:rPr>
          <w:spacing w:val="-2"/>
        </w:rPr>
      </w:pPr>
      <w:r>
        <w:rPr>
          <w:color w:val="000000"/>
          <w:spacing w:val="-3"/>
        </w:rPr>
        <w:t xml:space="preserve">Контактное лицо: Щербакова </w:t>
      </w:r>
      <w:proofErr w:type="gramStart"/>
      <w:r>
        <w:rPr>
          <w:color w:val="000000"/>
          <w:spacing w:val="-3"/>
        </w:rPr>
        <w:t>Т.Н.</w:t>
      </w:r>
      <w:proofErr w:type="gramEnd"/>
    </w:p>
    <w:p w:rsidR="00E41D55" w:rsidRDefault="00E41D55" w:rsidP="00F43B7E">
      <w:pPr>
        <w:jc w:val="both"/>
        <w:rPr>
          <w:spacing w:val="-2"/>
        </w:rPr>
      </w:pPr>
    </w:p>
    <w:p w:rsidR="00E41D55" w:rsidRPr="00093F83" w:rsidRDefault="00E41D55" w:rsidP="00F43B7E">
      <w:pPr>
        <w:jc w:val="both"/>
        <w:rPr>
          <w:color w:val="000000" w:themeColor="text1"/>
          <w:szCs w:val="28"/>
        </w:rPr>
      </w:pPr>
      <w:r>
        <w:rPr>
          <w:spacing w:val="-2"/>
        </w:rPr>
        <w:t>Ловецкая библиотека-</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Pr="00CB7158">
        <w:rPr>
          <w:color w:val="000000"/>
          <w:spacing w:val="-3"/>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Pr>
          <w:color w:val="000000" w:themeColor="text1"/>
        </w:rPr>
        <w:t>:</w:t>
      </w:r>
      <w:r w:rsidRPr="00AD16AE">
        <w:rPr>
          <w:color w:val="000000" w:themeColor="text1"/>
        </w:rPr>
        <w:t xml:space="preserve"> </w:t>
      </w:r>
      <w:hyperlink r:id="rId14" w:history="1">
        <w:r w:rsidRPr="00093F83">
          <w:rPr>
            <w:rStyle w:val="a7"/>
            <w:color w:val="000000" w:themeColor="text1"/>
            <w:szCs w:val="28"/>
          </w:rPr>
          <w:t>lovezbibl@yandex.ru</w:t>
        </w:r>
      </w:hyperlink>
    </w:p>
    <w:p w:rsidR="00E41D55" w:rsidRDefault="00E41D55" w:rsidP="00F43B7E">
      <w:pPr>
        <w:tabs>
          <w:tab w:val="num" w:pos="0"/>
        </w:tabs>
        <w:jc w:val="both"/>
        <w:rPr>
          <w:spacing w:val="-2"/>
        </w:rPr>
      </w:pPr>
      <w:r>
        <w:rPr>
          <w:color w:val="000000"/>
          <w:spacing w:val="-3"/>
        </w:rPr>
        <w:t xml:space="preserve">Контактное лицо: Порошина </w:t>
      </w:r>
      <w:proofErr w:type="gramStart"/>
      <w:r>
        <w:rPr>
          <w:color w:val="000000"/>
          <w:spacing w:val="-3"/>
        </w:rPr>
        <w:t>В.В.</w:t>
      </w:r>
      <w:proofErr w:type="gramEnd"/>
    </w:p>
    <w:p w:rsidR="00E41D55" w:rsidRDefault="00E41D55" w:rsidP="00F43B7E">
      <w:pPr>
        <w:tabs>
          <w:tab w:val="num" w:pos="0"/>
        </w:tabs>
        <w:jc w:val="both"/>
        <w:rPr>
          <w:spacing w:val="-2"/>
        </w:rPr>
      </w:pPr>
    </w:p>
    <w:p w:rsidR="00E41D55" w:rsidRPr="00AD16AE" w:rsidRDefault="00E41D55" w:rsidP="00F43B7E">
      <w:pPr>
        <w:jc w:val="both"/>
        <w:rPr>
          <w:szCs w:val="28"/>
        </w:rPr>
      </w:pPr>
      <w:r>
        <w:rPr>
          <w:spacing w:val="-2"/>
        </w:rPr>
        <w:t>Ивановский клуб-библиотека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Pr="00CB7158">
        <w:rPr>
          <w:color w:val="000000"/>
          <w:spacing w:val="-3"/>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sidRPr="00AD16AE">
        <w:t xml:space="preserve">: </w:t>
      </w:r>
      <w:hyperlink r:id="rId15" w:history="1">
        <w:r w:rsidRPr="00AD16AE">
          <w:rPr>
            <w:rStyle w:val="a7"/>
            <w:rFonts w:ascii="Cambria" w:hAnsi="Cambria" w:cs="Arial"/>
            <w:color w:val="auto"/>
            <w:szCs w:val="28"/>
            <w:shd w:val="clear" w:color="auto" w:fill="FFFFFF"/>
          </w:rPr>
          <w:t>ivanovoklbibl@yandex.ru</w:t>
        </w:r>
      </w:hyperlink>
    </w:p>
    <w:p w:rsidR="00E41D55" w:rsidRPr="00141950" w:rsidRDefault="00E41D55" w:rsidP="00F43B7E">
      <w:pPr>
        <w:tabs>
          <w:tab w:val="num" w:pos="0"/>
        </w:tabs>
        <w:jc w:val="both"/>
        <w:rPr>
          <w:color w:val="000000"/>
          <w:u w:val="single"/>
        </w:rPr>
      </w:pPr>
      <w:r>
        <w:rPr>
          <w:color w:val="000000"/>
          <w:spacing w:val="-3"/>
        </w:rPr>
        <w:t xml:space="preserve">Контактное лицо: Ковалева </w:t>
      </w:r>
      <w:proofErr w:type="gramStart"/>
      <w:r>
        <w:rPr>
          <w:color w:val="000000"/>
          <w:spacing w:val="-3"/>
        </w:rPr>
        <w:t>О.В.</w:t>
      </w:r>
      <w:proofErr w:type="gramEnd"/>
    </w:p>
    <w:p w:rsidR="004F0976" w:rsidRDefault="004F0976" w:rsidP="00F43B7E">
      <w:pPr>
        <w:tabs>
          <w:tab w:val="num" w:pos="0"/>
        </w:tabs>
        <w:jc w:val="both"/>
        <w:rPr>
          <w:color w:val="000000"/>
          <w:spacing w:val="-3"/>
          <w:u w:val="single"/>
        </w:rPr>
      </w:pPr>
    </w:p>
    <w:p w:rsidR="00E41D55" w:rsidRDefault="00E41D55" w:rsidP="00F43B7E">
      <w:pPr>
        <w:tabs>
          <w:tab w:val="num" w:pos="0"/>
        </w:tabs>
        <w:jc w:val="both"/>
        <w:rPr>
          <w:color w:val="000000"/>
          <w:u w:val="single"/>
        </w:rPr>
      </w:pPr>
      <w:r>
        <w:rPr>
          <w:color w:val="000000"/>
          <w:spacing w:val="-3"/>
          <w:u w:val="single"/>
        </w:rPr>
        <w:t>Усовская</w:t>
      </w:r>
      <w:r w:rsidR="00B765FD">
        <w:rPr>
          <w:color w:val="000000"/>
          <w:spacing w:val="-3"/>
          <w:u w:val="single"/>
        </w:rPr>
        <w:t xml:space="preserve"> модельная</w:t>
      </w:r>
      <w:r>
        <w:rPr>
          <w:color w:val="000000"/>
          <w:spacing w:val="-3"/>
          <w:u w:val="single"/>
        </w:rPr>
        <w:t xml:space="preserve"> библиотека-клуб -</w:t>
      </w:r>
      <w:r>
        <w:rPr>
          <w:color w:val="000000"/>
        </w:rPr>
        <w:t>1 компьютер,</w:t>
      </w:r>
      <w:r w:rsidR="000F42B1">
        <w:rPr>
          <w:color w:val="000000"/>
        </w:rPr>
        <w:t xml:space="preserve"> МФУ,</w:t>
      </w:r>
      <w:r>
        <w:rPr>
          <w:color w:val="000000"/>
        </w:rPr>
        <w:t xml:space="preserve"> используется в работе. Имеется выход в </w:t>
      </w:r>
      <w:r>
        <w:rPr>
          <w:color w:val="000000"/>
          <w:spacing w:val="-2"/>
          <w:lang w:val="en-US"/>
        </w:rPr>
        <w:t>INTERNET</w:t>
      </w:r>
      <w:r>
        <w:rPr>
          <w:color w:val="000000"/>
          <w:spacing w:val="-2"/>
        </w:rPr>
        <w:t xml:space="preserve">. Адрес электронной почты: </w:t>
      </w:r>
      <w:r>
        <w:rPr>
          <w:color w:val="000000"/>
          <w:spacing w:val="-3"/>
          <w:lang w:val="en-US"/>
        </w:rPr>
        <w:t>E</w:t>
      </w:r>
      <w:r>
        <w:rPr>
          <w:color w:val="000000"/>
          <w:spacing w:val="-3"/>
        </w:rPr>
        <w:t>-</w:t>
      </w:r>
      <w:r>
        <w:rPr>
          <w:color w:val="000000"/>
          <w:spacing w:val="-3"/>
          <w:lang w:val="en-US"/>
        </w:rPr>
        <w:t>mail</w:t>
      </w:r>
      <w:r w:rsidRPr="008404F5">
        <w:rPr>
          <w:color w:val="000000"/>
          <w:spacing w:val="-3"/>
          <w:szCs w:val="28"/>
        </w:rPr>
        <w:t>:</w:t>
      </w:r>
      <w:r w:rsidRPr="008404F5">
        <w:rPr>
          <w:color w:val="000000"/>
          <w:szCs w:val="28"/>
          <w:shd w:val="clear" w:color="auto" w:fill="FFFFFF"/>
        </w:rPr>
        <w:t xml:space="preserve"> </w:t>
      </w:r>
      <w:r w:rsidRPr="008404F5">
        <w:rPr>
          <w:rStyle w:val="apple-converted-space"/>
          <w:color w:val="000000"/>
          <w:szCs w:val="28"/>
          <w:shd w:val="clear" w:color="auto" w:fill="FFFFFF"/>
        </w:rPr>
        <w:t> </w:t>
      </w:r>
      <w:hyperlink r:id="rId16" w:tgtFrame="_blank" w:history="1">
        <w:r w:rsidRPr="008404F5">
          <w:rPr>
            <w:rStyle w:val="a7"/>
            <w:color w:val="auto"/>
            <w:szCs w:val="28"/>
            <w:shd w:val="clear" w:color="auto" w:fill="FFFFFF"/>
          </w:rPr>
          <w:t>ania.truhanova@ya.ru</w:t>
        </w:r>
      </w:hyperlink>
      <w:r w:rsidRPr="001E715D">
        <w:rPr>
          <w:spacing w:val="-3"/>
        </w:rPr>
        <w:t>.</w:t>
      </w:r>
      <w:r>
        <w:rPr>
          <w:color w:val="000000"/>
          <w:spacing w:val="-3"/>
        </w:rPr>
        <w:t xml:space="preserve"> Контактное лицо: Труханова </w:t>
      </w:r>
      <w:proofErr w:type="gramStart"/>
      <w:r>
        <w:rPr>
          <w:color w:val="000000"/>
          <w:spacing w:val="-3"/>
        </w:rPr>
        <w:t>А.И.</w:t>
      </w:r>
      <w:proofErr w:type="gramEnd"/>
      <w:r>
        <w:rPr>
          <w:color w:val="000000"/>
          <w:spacing w:val="-3"/>
        </w:rPr>
        <w:t xml:space="preserve"> </w:t>
      </w:r>
    </w:p>
    <w:p w:rsidR="000F42B1" w:rsidRDefault="000F42B1" w:rsidP="00F43B7E">
      <w:pPr>
        <w:jc w:val="both"/>
        <w:rPr>
          <w:color w:val="000000"/>
          <w:u w:val="single"/>
        </w:rPr>
      </w:pPr>
    </w:p>
    <w:p w:rsidR="000F42B1" w:rsidRPr="00D706E6" w:rsidRDefault="00E41D55" w:rsidP="00F43B7E">
      <w:pPr>
        <w:jc w:val="both"/>
        <w:rPr>
          <w:color w:val="262626" w:themeColor="text1" w:themeTint="D9"/>
          <w:szCs w:val="28"/>
        </w:rPr>
      </w:pPr>
      <w:r>
        <w:rPr>
          <w:color w:val="000000"/>
          <w:u w:val="single"/>
        </w:rPr>
        <w:t>Щербинская модельная библиотека –</w:t>
      </w:r>
      <w:r w:rsidR="000F42B1" w:rsidRPr="000F42B1">
        <w:rPr>
          <w:spacing w:val="-2"/>
        </w:rPr>
        <w:t xml:space="preserve"> </w:t>
      </w:r>
      <w:bookmarkStart w:id="4" w:name="_Hlk533854910"/>
      <w:r w:rsidR="000F42B1">
        <w:rPr>
          <w:spacing w:val="-2"/>
        </w:rPr>
        <w:t xml:space="preserve">ноутбук, МФУ, подключена к сети </w:t>
      </w:r>
      <w:r w:rsidR="000F42B1">
        <w:rPr>
          <w:spacing w:val="-2"/>
          <w:lang w:val="en-US"/>
        </w:rPr>
        <w:t>INTERNET</w:t>
      </w:r>
      <w:bookmarkEnd w:id="4"/>
      <w:r w:rsidR="000F42B1">
        <w:rPr>
          <w:spacing w:val="-2"/>
        </w:rPr>
        <w:t>;</w:t>
      </w:r>
      <w:r w:rsidR="000F42B1" w:rsidRPr="00CB7158">
        <w:rPr>
          <w:color w:val="000000"/>
          <w:spacing w:val="-3"/>
        </w:rPr>
        <w:t xml:space="preserve"> </w:t>
      </w:r>
      <w:bookmarkStart w:id="5" w:name="_Hlk533854871"/>
      <w:r w:rsidR="000F42B1">
        <w:rPr>
          <w:color w:val="000000"/>
          <w:spacing w:val="-2"/>
        </w:rPr>
        <w:t xml:space="preserve">Адрес электронной </w:t>
      </w:r>
      <w:proofErr w:type="gramStart"/>
      <w:r w:rsidR="000F42B1">
        <w:rPr>
          <w:color w:val="000000"/>
          <w:spacing w:val="-2"/>
        </w:rPr>
        <w:t>почты  -</w:t>
      </w:r>
      <w:proofErr w:type="gramEnd"/>
      <w:r w:rsidR="000F42B1">
        <w:rPr>
          <w:color w:val="000000"/>
          <w:spacing w:val="-2"/>
        </w:rPr>
        <w:t xml:space="preserve"> </w:t>
      </w:r>
      <w:r w:rsidR="000F42B1">
        <w:rPr>
          <w:color w:val="000000"/>
          <w:spacing w:val="-3"/>
          <w:lang w:val="en-US"/>
        </w:rPr>
        <w:t>E</w:t>
      </w:r>
      <w:r w:rsidR="000F42B1">
        <w:rPr>
          <w:color w:val="000000"/>
          <w:spacing w:val="-3"/>
        </w:rPr>
        <w:t>-</w:t>
      </w:r>
      <w:r w:rsidR="000F42B1">
        <w:rPr>
          <w:color w:val="000000"/>
          <w:spacing w:val="-3"/>
          <w:lang w:val="en-US"/>
        </w:rPr>
        <w:t>mail</w:t>
      </w:r>
      <w:r w:rsidR="000F42B1" w:rsidRPr="00093F83">
        <w:rPr>
          <w:color w:val="000000" w:themeColor="text1"/>
        </w:rPr>
        <w:t xml:space="preserve"> </w:t>
      </w:r>
      <w:bookmarkEnd w:id="5"/>
      <w:r w:rsidR="000F42B1" w:rsidRPr="00AD16AE">
        <w:t>:</w:t>
      </w:r>
      <w:r w:rsidR="000F42B1" w:rsidRPr="00AD16AE">
        <w:rPr>
          <w:szCs w:val="28"/>
        </w:rPr>
        <w:t xml:space="preserve"> </w:t>
      </w:r>
      <w:hyperlink r:id="rId17" w:history="1">
        <w:r w:rsidR="000F42B1" w:rsidRPr="00D706E6">
          <w:rPr>
            <w:rStyle w:val="a7"/>
            <w:color w:val="auto"/>
            <w:szCs w:val="28"/>
          </w:rPr>
          <w:t>sherbbiblio@yandex.ru</w:t>
        </w:r>
      </w:hyperlink>
    </w:p>
    <w:p w:rsidR="000F42B1" w:rsidRPr="00141950" w:rsidRDefault="000F42B1" w:rsidP="00F43B7E">
      <w:pPr>
        <w:tabs>
          <w:tab w:val="num" w:pos="0"/>
        </w:tabs>
        <w:jc w:val="both"/>
        <w:rPr>
          <w:color w:val="000000"/>
          <w:u w:val="single"/>
        </w:rPr>
      </w:pPr>
      <w:bookmarkStart w:id="6" w:name="_Hlk533855003"/>
      <w:r>
        <w:rPr>
          <w:color w:val="000000"/>
          <w:spacing w:val="-3"/>
        </w:rPr>
        <w:t xml:space="preserve">Контактное лицо: Быкова </w:t>
      </w:r>
      <w:proofErr w:type="gramStart"/>
      <w:r>
        <w:rPr>
          <w:color w:val="000000"/>
          <w:spacing w:val="-3"/>
        </w:rPr>
        <w:t>В.И.</w:t>
      </w:r>
      <w:proofErr w:type="gramEnd"/>
    </w:p>
    <w:bookmarkStart w:id="7" w:name="_Hlk533854817"/>
    <w:bookmarkEnd w:id="6"/>
    <w:p w:rsidR="00D706E6" w:rsidRPr="00D706E6" w:rsidRDefault="00D706E6" w:rsidP="00F43B7E">
      <w:pPr>
        <w:jc w:val="both"/>
        <w:rPr>
          <w:color w:val="262626" w:themeColor="text1" w:themeTint="D9"/>
          <w:szCs w:val="28"/>
        </w:rPr>
      </w:pPr>
      <w:r w:rsidRPr="00D706E6">
        <w:rPr>
          <w:rStyle w:val="a7"/>
          <w:color w:val="auto"/>
          <w:szCs w:val="28"/>
        </w:rPr>
        <w:fldChar w:fldCharType="begin"/>
      </w:r>
      <w:r w:rsidRPr="00D706E6">
        <w:rPr>
          <w:rStyle w:val="a7"/>
          <w:color w:val="auto"/>
          <w:szCs w:val="28"/>
        </w:rPr>
        <w:instrText xml:space="preserve"> HYPERLINK "mailto:sherbbiblio@yandex.ru" </w:instrText>
      </w:r>
      <w:r w:rsidRPr="00D706E6">
        <w:rPr>
          <w:rStyle w:val="a7"/>
          <w:color w:val="auto"/>
          <w:szCs w:val="28"/>
        </w:rPr>
        <w:fldChar w:fldCharType="separate"/>
      </w:r>
      <w:r w:rsidRPr="00D706E6">
        <w:rPr>
          <w:rStyle w:val="a7"/>
          <w:color w:val="auto"/>
          <w:szCs w:val="28"/>
        </w:rPr>
        <w:t>sherbbiblio@yandex.ru</w:t>
      </w:r>
      <w:r w:rsidRPr="00D706E6">
        <w:rPr>
          <w:rStyle w:val="a7"/>
          <w:color w:val="auto"/>
          <w:szCs w:val="28"/>
        </w:rPr>
        <w:fldChar w:fldCharType="end"/>
      </w:r>
    </w:p>
    <w:bookmarkEnd w:id="7"/>
    <w:p w:rsidR="000F42B1" w:rsidRDefault="000F42B1" w:rsidP="00F43B7E">
      <w:pPr>
        <w:tabs>
          <w:tab w:val="num" w:pos="0"/>
        </w:tabs>
        <w:jc w:val="both"/>
        <w:rPr>
          <w:color w:val="000000"/>
          <w:u w:val="single"/>
        </w:rPr>
      </w:pPr>
    </w:p>
    <w:p w:rsidR="00D706E6" w:rsidRPr="00D706E6" w:rsidRDefault="00E41D55" w:rsidP="00F43B7E">
      <w:pPr>
        <w:tabs>
          <w:tab w:val="num" w:pos="0"/>
        </w:tabs>
        <w:jc w:val="both"/>
        <w:rPr>
          <w:szCs w:val="28"/>
          <w:u w:val="single"/>
          <w:shd w:val="clear" w:color="auto" w:fill="FFFFFF"/>
        </w:rPr>
      </w:pPr>
      <w:r>
        <w:rPr>
          <w:color w:val="000000"/>
          <w:u w:val="single"/>
        </w:rPr>
        <w:t>Артемовская</w:t>
      </w:r>
      <w:r w:rsidR="00523EB2">
        <w:rPr>
          <w:color w:val="000000"/>
          <w:u w:val="single"/>
        </w:rPr>
        <w:t xml:space="preserve"> модельная</w:t>
      </w:r>
      <w:r>
        <w:rPr>
          <w:color w:val="000000"/>
          <w:u w:val="single"/>
        </w:rPr>
        <w:t xml:space="preserve"> библиотека –</w:t>
      </w:r>
      <w:r w:rsidR="000F42B1" w:rsidRPr="000F42B1">
        <w:rPr>
          <w:color w:val="000000"/>
          <w:spacing w:val="-2"/>
        </w:rPr>
        <w:t xml:space="preserve"> </w:t>
      </w:r>
      <w:r w:rsidR="000F42B1">
        <w:rPr>
          <w:spacing w:val="-2"/>
        </w:rPr>
        <w:t xml:space="preserve">ноутбук, МФУ, подключена к сети </w:t>
      </w:r>
      <w:r w:rsidR="000F42B1">
        <w:rPr>
          <w:spacing w:val="-2"/>
          <w:lang w:val="en-US"/>
        </w:rPr>
        <w:t>INTERNET</w:t>
      </w:r>
      <w:r w:rsidR="000F42B1">
        <w:rPr>
          <w:color w:val="000000"/>
          <w:spacing w:val="-2"/>
        </w:rPr>
        <w:t xml:space="preserve"> Адрес электронной </w:t>
      </w:r>
      <w:proofErr w:type="gramStart"/>
      <w:r w:rsidR="000F42B1">
        <w:rPr>
          <w:color w:val="000000"/>
          <w:spacing w:val="-2"/>
        </w:rPr>
        <w:t>почты  -</w:t>
      </w:r>
      <w:proofErr w:type="gramEnd"/>
      <w:r w:rsidR="000F42B1">
        <w:rPr>
          <w:color w:val="000000"/>
          <w:spacing w:val="-2"/>
        </w:rPr>
        <w:t xml:space="preserve"> </w:t>
      </w:r>
      <w:r w:rsidR="000F42B1">
        <w:rPr>
          <w:color w:val="000000"/>
          <w:spacing w:val="-3"/>
          <w:lang w:val="en-US"/>
        </w:rPr>
        <w:t>E</w:t>
      </w:r>
      <w:r w:rsidR="000F42B1">
        <w:rPr>
          <w:color w:val="000000"/>
          <w:spacing w:val="-3"/>
        </w:rPr>
        <w:t>-</w:t>
      </w:r>
      <w:r w:rsidR="000F42B1">
        <w:rPr>
          <w:color w:val="000000"/>
          <w:spacing w:val="-3"/>
          <w:lang w:val="en-US"/>
        </w:rPr>
        <w:t>mail</w:t>
      </w:r>
      <w:r w:rsidR="00D706E6" w:rsidRPr="00D706E6">
        <w:rPr>
          <w:szCs w:val="28"/>
        </w:rPr>
        <w:t xml:space="preserve"> </w:t>
      </w:r>
      <w:hyperlink r:id="rId18" w:history="1">
        <w:r w:rsidR="00D706E6" w:rsidRPr="00D706E6">
          <w:rPr>
            <w:rStyle w:val="a7"/>
            <w:color w:val="auto"/>
            <w:sz w:val="32"/>
            <w:szCs w:val="32"/>
            <w:shd w:val="clear" w:color="auto" w:fill="FFFFFF"/>
          </w:rPr>
          <w:t>a</w:t>
        </w:r>
        <w:r w:rsidR="00D706E6" w:rsidRPr="00D706E6">
          <w:rPr>
            <w:rStyle w:val="a7"/>
            <w:color w:val="auto"/>
            <w:szCs w:val="28"/>
            <w:shd w:val="clear" w:color="auto" w:fill="FFFFFF"/>
          </w:rPr>
          <w:t>rtbiblioteka@mail.ru</w:t>
        </w:r>
      </w:hyperlink>
      <w:r w:rsidR="000F42B1" w:rsidRPr="000F42B1">
        <w:rPr>
          <w:color w:val="000000"/>
          <w:spacing w:val="-3"/>
        </w:rPr>
        <w:t xml:space="preserve"> </w:t>
      </w:r>
      <w:r w:rsidR="000F42B1">
        <w:rPr>
          <w:color w:val="000000"/>
          <w:spacing w:val="-3"/>
        </w:rPr>
        <w:t>Контактное лицо: Савченко Е.М.</w:t>
      </w:r>
    </w:p>
    <w:p w:rsidR="000F42B1" w:rsidRDefault="000F42B1" w:rsidP="00F43B7E">
      <w:pPr>
        <w:tabs>
          <w:tab w:val="num" w:pos="0"/>
        </w:tabs>
        <w:jc w:val="both"/>
        <w:rPr>
          <w:color w:val="000000"/>
          <w:u w:val="single"/>
        </w:rPr>
      </w:pPr>
    </w:p>
    <w:p w:rsidR="00E41D55" w:rsidRDefault="000F42B1" w:rsidP="00F43B7E">
      <w:pPr>
        <w:tabs>
          <w:tab w:val="num" w:pos="0"/>
        </w:tabs>
        <w:jc w:val="both"/>
        <w:rPr>
          <w:color w:val="000000"/>
          <w:u w:val="single"/>
        </w:rPr>
      </w:pPr>
      <w:r>
        <w:rPr>
          <w:color w:val="000000"/>
          <w:u w:val="single"/>
        </w:rPr>
        <w:lastRenderedPageBreak/>
        <w:t>Т</w:t>
      </w:r>
      <w:r w:rsidR="00E41D55">
        <w:rPr>
          <w:color w:val="000000"/>
          <w:u w:val="single"/>
        </w:rPr>
        <w:t xml:space="preserve">рехалевская библиотека </w:t>
      </w:r>
      <w:r w:rsidR="00E41D55" w:rsidRPr="00D706E6">
        <w:rPr>
          <w:u w:val="single"/>
        </w:rPr>
        <w:t>–</w:t>
      </w:r>
      <w:r w:rsidR="00D706E6" w:rsidRPr="00D706E6">
        <w:rPr>
          <w:rFonts w:ascii="Cambria" w:hAnsi="Cambria" w:cs="Arial"/>
          <w:szCs w:val="28"/>
          <w:shd w:val="clear" w:color="auto" w:fill="FFFFFF"/>
        </w:rPr>
        <w:t>–</w:t>
      </w:r>
      <w:r w:rsidRPr="000F42B1">
        <w:rPr>
          <w:spacing w:val="-2"/>
        </w:rPr>
        <w:t xml:space="preserve"> </w:t>
      </w:r>
      <w:r>
        <w:rPr>
          <w:spacing w:val="-2"/>
        </w:rPr>
        <w:t xml:space="preserve">ноутбук, подключена к сети </w:t>
      </w:r>
      <w:r>
        <w:rPr>
          <w:spacing w:val="-2"/>
          <w:lang w:val="en-US"/>
        </w:rPr>
        <w:t>INTERNET</w:t>
      </w:r>
      <w:r w:rsidRPr="000F42B1">
        <w:rPr>
          <w:color w:val="000000"/>
          <w:spacing w:val="-2"/>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00D706E6" w:rsidRPr="00D706E6">
        <w:rPr>
          <w:rFonts w:ascii="Cambria" w:hAnsi="Cambria" w:cs="Arial"/>
          <w:szCs w:val="28"/>
          <w:shd w:val="clear" w:color="auto" w:fill="FFFFFF"/>
        </w:rPr>
        <w:t xml:space="preserve"> </w:t>
      </w:r>
      <w:hyperlink r:id="rId19" w:history="1">
        <w:r w:rsidR="00D706E6" w:rsidRPr="00D706E6">
          <w:rPr>
            <w:rStyle w:val="a7"/>
            <w:rFonts w:ascii="Cambria" w:hAnsi="Cambria" w:cs="Arial"/>
            <w:color w:val="auto"/>
            <w:szCs w:val="28"/>
            <w:shd w:val="clear" w:color="auto" w:fill="FFFFFF"/>
          </w:rPr>
          <w:t>trexalevo</w:t>
        </w:r>
        <w:r w:rsidR="00D706E6" w:rsidRPr="00D706E6">
          <w:rPr>
            <w:rStyle w:val="a7"/>
            <w:rFonts w:ascii="Cambria" w:hAnsi="Cambria" w:cs="Arial"/>
            <w:color w:val="auto"/>
            <w:szCs w:val="28"/>
            <w:shd w:val="clear" w:color="auto" w:fill="FFFFFF"/>
            <w:lang w:val="en-US"/>
          </w:rPr>
          <w:t>b</w:t>
        </w:r>
        <w:r w:rsidR="00D706E6" w:rsidRPr="00D706E6">
          <w:rPr>
            <w:rStyle w:val="a7"/>
            <w:rFonts w:ascii="Cambria" w:hAnsi="Cambria" w:cs="Arial"/>
            <w:color w:val="auto"/>
            <w:szCs w:val="28"/>
            <w:shd w:val="clear" w:color="auto" w:fill="FFFFFF"/>
          </w:rPr>
          <w:t>ib</w:t>
        </w:r>
        <w:r w:rsidR="00D706E6" w:rsidRPr="00D706E6">
          <w:rPr>
            <w:rStyle w:val="a7"/>
            <w:rFonts w:ascii="Cambria" w:hAnsi="Cambria" w:cs="Arial"/>
            <w:color w:val="auto"/>
            <w:szCs w:val="28"/>
            <w:shd w:val="clear" w:color="auto" w:fill="FFFFFF"/>
            <w:lang w:val="en-US"/>
          </w:rPr>
          <w:t>l</w:t>
        </w:r>
        <w:r w:rsidR="00D706E6" w:rsidRPr="00D706E6">
          <w:rPr>
            <w:rStyle w:val="a7"/>
            <w:rFonts w:ascii="Cambria" w:hAnsi="Cambria" w:cs="Arial"/>
            <w:color w:val="auto"/>
            <w:szCs w:val="28"/>
            <w:shd w:val="clear" w:color="auto" w:fill="FFFFFF"/>
          </w:rPr>
          <w:t>@mail.ru</w:t>
        </w:r>
      </w:hyperlink>
      <w:r w:rsidRPr="000F42B1">
        <w:rPr>
          <w:color w:val="000000"/>
          <w:spacing w:val="-3"/>
        </w:rPr>
        <w:t xml:space="preserve"> </w:t>
      </w:r>
      <w:r>
        <w:rPr>
          <w:color w:val="000000"/>
          <w:spacing w:val="-3"/>
        </w:rPr>
        <w:t>Контактное лицо: Волдаева С.В.</w:t>
      </w:r>
    </w:p>
    <w:p w:rsidR="00F43B7E" w:rsidRDefault="00F43B7E" w:rsidP="00F43B7E">
      <w:pPr>
        <w:tabs>
          <w:tab w:val="num" w:pos="0"/>
        </w:tabs>
        <w:jc w:val="both"/>
        <w:rPr>
          <w:color w:val="000000"/>
          <w:u w:val="single"/>
        </w:rPr>
      </w:pPr>
    </w:p>
    <w:p w:rsidR="000F42B1" w:rsidRPr="00141950" w:rsidRDefault="00523EB2" w:rsidP="00F43B7E">
      <w:pPr>
        <w:tabs>
          <w:tab w:val="num" w:pos="0"/>
        </w:tabs>
        <w:jc w:val="both"/>
        <w:rPr>
          <w:color w:val="000000"/>
          <w:u w:val="single"/>
        </w:rPr>
      </w:pPr>
      <w:bookmarkStart w:id="8" w:name="_Hlk534962910"/>
      <w:r>
        <w:rPr>
          <w:color w:val="000000"/>
          <w:u w:val="single"/>
        </w:rPr>
        <w:t xml:space="preserve">Мошенинская библиотека-клуб </w:t>
      </w:r>
      <w:r w:rsidRPr="00D706E6">
        <w:rPr>
          <w:u w:val="single"/>
        </w:rPr>
        <w:t>–</w:t>
      </w:r>
      <w:r w:rsidR="00D706E6" w:rsidRPr="00D706E6">
        <w:t>—</w:t>
      </w:r>
      <w:r w:rsidR="000F42B1" w:rsidRPr="000F42B1">
        <w:rPr>
          <w:spacing w:val="-2"/>
        </w:rPr>
        <w:t xml:space="preserve"> </w:t>
      </w:r>
      <w:r w:rsidR="000F42B1">
        <w:rPr>
          <w:spacing w:val="-2"/>
        </w:rPr>
        <w:t xml:space="preserve">ноутбук, подключена к сети </w:t>
      </w:r>
      <w:r w:rsidR="000F42B1">
        <w:rPr>
          <w:spacing w:val="-2"/>
          <w:lang w:val="en-US"/>
        </w:rPr>
        <w:t>INTERNET</w:t>
      </w:r>
      <w:r w:rsidR="000F42B1" w:rsidRPr="000F42B1">
        <w:rPr>
          <w:color w:val="000000"/>
          <w:spacing w:val="-2"/>
        </w:rPr>
        <w:t xml:space="preserve"> </w:t>
      </w:r>
      <w:r w:rsidR="000F42B1">
        <w:rPr>
          <w:color w:val="000000"/>
          <w:spacing w:val="-2"/>
        </w:rPr>
        <w:t xml:space="preserve">Адрес электронной </w:t>
      </w:r>
      <w:proofErr w:type="gramStart"/>
      <w:r w:rsidR="000F42B1">
        <w:rPr>
          <w:color w:val="000000"/>
          <w:spacing w:val="-2"/>
        </w:rPr>
        <w:t>почты  -</w:t>
      </w:r>
      <w:proofErr w:type="gramEnd"/>
      <w:r w:rsidR="000F42B1">
        <w:rPr>
          <w:color w:val="000000"/>
          <w:spacing w:val="-2"/>
        </w:rPr>
        <w:t xml:space="preserve"> </w:t>
      </w:r>
      <w:r w:rsidR="000F42B1">
        <w:rPr>
          <w:color w:val="000000"/>
          <w:spacing w:val="-3"/>
          <w:lang w:val="en-US"/>
        </w:rPr>
        <w:t>E</w:t>
      </w:r>
      <w:r w:rsidR="000F42B1">
        <w:rPr>
          <w:color w:val="000000"/>
          <w:spacing w:val="-3"/>
        </w:rPr>
        <w:t>-</w:t>
      </w:r>
      <w:r w:rsidR="000F42B1">
        <w:rPr>
          <w:color w:val="000000"/>
          <w:spacing w:val="-3"/>
          <w:lang w:val="en-US"/>
        </w:rPr>
        <w:t>mail</w:t>
      </w:r>
      <w:r w:rsidR="00D706E6" w:rsidRPr="00D706E6">
        <w:rPr>
          <w:szCs w:val="28"/>
        </w:rPr>
        <w:t xml:space="preserve"> </w:t>
      </w:r>
      <w:hyperlink r:id="rId20" w:history="1">
        <w:r w:rsidR="00D706E6" w:rsidRPr="00D706E6">
          <w:rPr>
            <w:rStyle w:val="a7"/>
            <w:color w:val="auto"/>
            <w:szCs w:val="28"/>
            <w:shd w:val="clear" w:color="auto" w:fill="FFFFFF"/>
          </w:rPr>
          <w:t>moscheninskayabkl@yandex.ru</w:t>
        </w:r>
      </w:hyperlink>
      <w:r w:rsidR="000F42B1" w:rsidRPr="000F42B1">
        <w:rPr>
          <w:color w:val="000000"/>
          <w:spacing w:val="-3"/>
        </w:rPr>
        <w:t xml:space="preserve"> </w:t>
      </w:r>
      <w:r w:rsidR="000F42B1">
        <w:rPr>
          <w:color w:val="000000"/>
          <w:spacing w:val="-3"/>
        </w:rPr>
        <w:t xml:space="preserve">Контактное лицо: </w:t>
      </w:r>
    </w:p>
    <w:p w:rsidR="00D706E6" w:rsidRDefault="000F42B1" w:rsidP="00F43B7E">
      <w:pPr>
        <w:tabs>
          <w:tab w:val="num" w:pos="0"/>
        </w:tabs>
        <w:jc w:val="both"/>
        <w:rPr>
          <w:color w:val="000000"/>
          <w:szCs w:val="28"/>
          <w:shd w:val="clear" w:color="auto" w:fill="FFFFFF"/>
        </w:rPr>
      </w:pPr>
      <w:r>
        <w:rPr>
          <w:color w:val="000000"/>
          <w:spacing w:val="-3"/>
        </w:rPr>
        <w:t>Картовенко Н.П.</w:t>
      </w:r>
    </w:p>
    <w:p w:rsidR="00F43B7E" w:rsidRDefault="00F43B7E" w:rsidP="00F43B7E">
      <w:pPr>
        <w:tabs>
          <w:tab w:val="num" w:pos="0"/>
        </w:tabs>
        <w:jc w:val="both"/>
        <w:rPr>
          <w:color w:val="000000"/>
          <w:u w:val="single"/>
        </w:rPr>
      </w:pPr>
    </w:p>
    <w:p w:rsidR="000F42B1" w:rsidRPr="00141950" w:rsidRDefault="00523EB2" w:rsidP="00F43B7E">
      <w:pPr>
        <w:tabs>
          <w:tab w:val="num" w:pos="0"/>
        </w:tabs>
        <w:jc w:val="both"/>
        <w:rPr>
          <w:color w:val="000000"/>
          <w:u w:val="single"/>
        </w:rPr>
      </w:pPr>
      <w:r>
        <w:rPr>
          <w:color w:val="000000"/>
          <w:u w:val="single"/>
        </w:rPr>
        <w:t>Дубровинская библиотека -</w:t>
      </w:r>
      <w:r w:rsidR="000F42B1" w:rsidRPr="000F42B1">
        <w:rPr>
          <w:spacing w:val="-2"/>
        </w:rPr>
        <w:t xml:space="preserve"> </w:t>
      </w:r>
      <w:r w:rsidR="000F42B1">
        <w:rPr>
          <w:spacing w:val="-2"/>
        </w:rPr>
        <w:t xml:space="preserve">ноутбук, подключена к сети </w:t>
      </w:r>
      <w:r w:rsidR="000F42B1">
        <w:rPr>
          <w:spacing w:val="-2"/>
          <w:lang w:val="en-US"/>
        </w:rPr>
        <w:t>INTERNET</w:t>
      </w:r>
      <w:r w:rsidR="000F42B1">
        <w:t xml:space="preserve"> </w:t>
      </w:r>
      <w:hyperlink r:id="rId21" w:history="1">
        <w:r w:rsidR="000F42B1">
          <w:rPr>
            <w:rStyle w:val="a7"/>
            <w:rFonts w:ascii="Arial" w:hAnsi="Arial" w:cs="Arial"/>
            <w:color w:val="000000"/>
            <w:sz w:val="21"/>
            <w:szCs w:val="21"/>
          </w:rPr>
          <w:t xml:space="preserve"> </w:t>
        </w:r>
        <w:r w:rsidR="000F42B1">
          <w:rPr>
            <w:color w:val="000000"/>
            <w:spacing w:val="-2"/>
          </w:rPr>
          <w:t xml:space="preserve">Адрес электронной почты  - </w:t>
        </w:r>
        <w:r w:rsidR="000F42B1">
          <w:rPr>
            <w:color w:val="000000"/>
            <w:spacing w:val="-3"/>
            <w:lang w:val="en-US"/>
          </w:rPr>
          <w:t>E</w:t>
        </w:r>
        <w:r w:rsidR="000F42B1">
          <w:rPr>
            <w:color w:val="000000"/>
            <w:spacing w:val="-3"/>
          </w:rPr>
          <w:t>-</w:t>
        </w:r>
        <w:r w:rsidR="000F42B1">
          <w:rPr>
            <w:color w:val="000000"/>
            <w:spacing w:val="-3"/>
            <w:lang w:val="en-US"/>
          </w:rPr>
          <w:t>mail</w:t>
        </w:r>
        <w:r w:rsidR="000F42B1" w:rsidRPr="00093F83">
          <w:rPr>
            <w:color w:val="000000" w:themeColor="text1"/>
          </w:rPr>
          <w:t xml:space="preserve"> </w:t>
        </w:r>
        <w:r w:rsidR="000F42B1">
          <w:rPr>
            <w:rStyle w:val="passp-account-list-itemdisplay-name"/>
            <w:color w:val="000000"/>
            <w:szCs w:val="28"/>
          </w:rPr>
          <w:t xml:space="preserve">dubrovinskayabiblioteka@ </w:t>
        </w:r>
        <w:r w:rsidR="000F42B1">
          <w:rPr>
            <w:rStyle w:val="passp-account-list-itemdisplay-name"/>
            <w:color w:val="000000"/>
            <w:szCs w:val="28"/>
            <w:lang w:val="en-US"/>
          </w:rPr>
          <w:t>ya</w:t>
        </w:r>
        <w:r w:rsidR="000F42B1">
          <w:rPr>
            <w:rStyle w:val="passp-account-list-itemdisplay-name"/>
            <w:color w:val="000000"/>
            <w:szCs w:val="28"/>
          </w:rPr>
          <w:t>.</w:t>
        </w:r>
        <w:r w:rsidR="000F42B1">
          <w:rPr>
            <w:rStyle w:val="passp-account-list-itemdisplay-name"/>
            <w:color w:val="000000"/>
            <w:szCs w:val="28"/>
            <w:lang w:val="en-US"/>
          </w:rPr>
          <w:t>ru</w:t>
        </w:r>
      </w:hyperlink>
      <w:r w:rsidR="000F42B1" w:rsidRPr="000F42B1">
        <w:rPr>
          <w:color w:val="000000"/>
          <w:spacing w:val="-3"/>
        </w:rPr>
        <w:t xml:space="preserve"> </w:t>
      </w:r>
      <w:r w:rsidR="000F42B1">
        <w:rPr>
          <w:color w:val="000000"/>
          <w:spacing w:val="-3"/>
        </w:rPr>
        <w:t>Контактное лицо: Павлова Г.П.</w:t>
      </w:r>
    </w:p>
    <w:bookmarkEnd w:id="8"/>
    <w:p w:rsidR="00E41D55" w:rsidRDefault="00E41D55" w:rsidP="00F43B7E">
      <w:pPr>
        <w:tabs>
          <w:tab w:val="num" w:pos="0"/>
        </w:tabs>
        <w:jc w:val="both"/>
        <w:rPr>
          <w:color w:val="000000"/>
          <w:u w:val="single"/>
        </w:rPr>
      </w:pPr>
    </w:p>
    <w:p w:rsidR="00E41D55" w:rsidRDefault="00E41D55" w:rsidP="00F43B7E">
      <w:pPr>
        <w:tabs>
          <w:tab w:val="num" w:pos="0"/>
        </w:tabs>
        <w:jc w:val="both"/>
        <w:rPr>
          <w:color w:val="000000"/>
          <w:spacing w:val="-3"/>
        </w:rPr>
      </w:pPr>
      <w:r>
        <w:rPr>
          <w:color w:val="000000"/>
          <w:u w:val="single"/>
        </w:rPr>
        <w:t>Бухгалтерия</w:t>
      </w:r>
      <w:r>
        <w:rPr>
          <w:color w:val="000000"/>
        </w:rPr>
        <w:t xml:space="preserve"> – 4 компьютера, </w:t>
      </w:r>
      <w:r>
        <w:rPr>
          <w:spacing w:val="-2"/>
        </w:rPr>
        <w:t xml:space="preserve">ноутбук, </w:t>
      </w:r>
      <w:r>
        <w:rPr>
          <w:color w:val="000000"/>
        </w:rPr>
        <w:t>используются в работе,</w:t>
      </w:r>
      <w:r>
        <w:rPr>
          <w:spacing w:val="-2"/>
        </w:rPr>
        <w:t xml:space="preserve"> имеется выход в </w:t>
      </w:r>
      <w:r>
        <w:rPr>
          <w:spacing w:val="-2"/>
          <w:lang w:val="en-US"/>
        </w:rPr>
        <w:t>INTERNET</w:t>
      </w:r>
      <w:r>
        <w:rPr>
          <w:color w:val="000000"/>
        </w:rPr>
        <w:t>.</w:t>
      </w:r>
      <w:r w:rsidRPr="00CB7158">
        <w:rPr>
          <w:color w:val="000000"/>
          <w:spacing w:val="-2"/>
        </w:rPr>
        <w:t xml:space="preserve"> </w:t>
      </w:r>
      <w:r>
        <w:rPr>
          <w:color w:val="000000"/>
          <w:spacing w:val="-2"/>
        </w:rPr>
        <w:t xml:space="preserve">Адрес электронной </w:t>
      </w:r>
      <w:proofErr w:type="gramStart"/>
      <w:r>
        <w:rPr>
          <w:color w:val="000000"/>
          <w:spacing w:val="-2"/>
        </w:rPr>
        <w:t>почты  -</w:t>
      </w:r>
      <w:proofErr w:type="gramEnd"/>
      <w:r>
        <w:rPr>
          <w:color w:val="000000"/>
          <w:spacing w:val="-2"/>
        </w:rPr>
        <w:t xml:space="preserve">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Pr>
          <w:color w:val="000000" w:themeColor="text1"/>
        </w:rPr>
        <w:t>:</w:t>
      </w:r>
      <w:r w:rsidRPr="00CB7158">
        <w:rPr>
          <w:color w:val="000000"/>
          <w:spacing w:val="-3"/>
        </w:rPr>
        <w:t xml:space="preserve"> </w:t>
      </w:r>
      <w:r w:rsidRPr="00AD16AE">
        <w:rPr>
          <w:color w:val="000000"/>
          <w:spacing w:val="-3"/>
          <w:u w:val="single"/>
          <w:lang w:val="en-US"/>
        </w:rPr>
        <w:t>nevel</w:t>
      </w:r>
      <w:r w:rsidRPr="00AD16AE">
        <w:rPr>
          <w:color w:val="000000"/>
          <w:spacing w:val="-3"/>
          <w:u w:val="single"/>
        </w:rPr>
        <w:t>_</w:t>
      </w:r>
      <w:r w:rsidRPr="00AD16AE">
        <w:rPr>
          <w:color w:val="000000"/>
          <w:spacing w:val="-3"/>
          <w:u w:val="single"/>
          <w:lang w:val="en-US"/>
        </w:rPr>
        <w:t>kultura</w:t>
      </w:r>
      <w:r w:rsidRPr="00AD16AE">
        <w:rPr>
          <w:color w:val="000000"/>
          <w:spacing w:val="-3"/>
          <w:u w:val="single"/>
        </w:rPr>
        <w:t xml:space="preserve">@ </w:t>
      </w:r>
      <w:r w:rsidRPr="00AD16AE">
        <w:rPr>
          <w:color w:val="000000"/>
          <w:spacing w:val="-3"/>
          <w:u w:val="single"/>
          <w:lang w:val="en-US"/>
        </w:rPr>
        <w:t>mail</w:t>
      </w:r>
      <w:r w:rsidRPr="00AD16AE">
        <w:rPr>
          <w:color w:val="000000"/>
          <w:spacing w:val="-3"/>
          <w:u w:val="single"/>
        </w:rPr>
        <w:t>.</w:t>
      </w:r>
      <w:r w:rsidRPr="00AD16AE">
        <w:rPr>
          <w:color w:val="000000"/>
          <w:spacing w:val="-3"/>
          <w:u w:val="single"/>
          <w:lang w:val="en-US"/>
        </w:rPr>
        <w:t>ru</w:t>
      </w:r>
      <w:r w:rsidRPr="00AD16AE">
        <w:rPr>
          <w:color w:val="000000"/>
          <w:spacing w:val="-3"/>
        </w:rPr>
        <w:t xml:space="preserve"> </w:t>
      </w:r>
    </w:p>
    <w:p w:rsidR="00E41D55" w:rsidRDefault="00E41D55" w:rsidP="00F43B7E">
      <w:pPr>
        <w:tabs>
          <w:tab w:val="num" w:pos="0"/>
        </w:tabs>
        <w:jc w:val="both"/>
        <w:rPr>
          <w:color w:val="000000"/>
          <w:u w:val="single"/>
        </w:rPr>
      </w:pPr>
      <w:r>
        <w:rPr>
          <w:color w:val="000000"/>
          <w:spacing w:val="-3"/>
        </w:rPr>
        <w:t>Контактное лицо: Курчавая Т.И.</w:t>
      </w:r>
    </w:p>
    <w:p w:rsidR="00E41D55" w:rsidRDefault="00E41D55" w:rsidP="00F43B7E">
      <w:pPr>
        <w:tabs>
          <w:tab w:val="num" w:pos="0"/>
        </w:tabs>
        <w:jc w:val="both"/>
        <w:rPr>
          <w:color w:val="000000"/>
          <w:sz w:val="10"/>
          <w:u w:val="single"/>
        </w:rPr>
      </w:pPr>
    </w:p>
    <w:p w:rsidR="00E41D55" w:rsidRDefault="00E41D55" w:rsidP="00F43B7E">
      <w:pPr>
        <w:tabs>
          <w:tab w:val="num" w:pos="0"/>
        </w:tabs>
        <w:jc w:val="both"/>
        <w:rPr>
          <w:color w:val="000000"/>
          <w:spacing w:val="-3"/>
        </w:rPr>
      </w:pPr>
      <w:r w:rsidRPr="00AD16AE">
        <w:rPr>
          <w:color w:val="000000"/>
        </w:rPr>
        <w:t>Ведущий специалист по кадрам –</w:t>
      </w:r>
      <w:r>
        <w:rPr>
          <w:color w:val="000000"/>
        </w:rPr>
        <w:t xml:space="preserve">1 компьютер, используется в работе. Имеется выход в </w:t>
      </w:r>
      <w:r>
        <w:rPr>
          <w:color w:val="000000"/>
          <w:spacing w:val="-2"/>
          <w:lang w:val="en-US"/>
        </w:rPr>
        <w:t>INTERNET</w:t>
      </w:r>
      <w:r>
        <w:rPr>
          <w:color w:val="000000"/>
          <w:spacing w:val="-2"/>
        </w:rPr>
        <w:t xml:space="preserve">. Адрес электронной почты: </w:t>
      </w:r>
      <w:proofErr w:type="gramStart"/>
      <w:r>
        <w:rPr>
          <w:color w:val="000000"/>
          <w:spacing w:val="-3"/>
          <w:lang w:val="en-US"/>
        </w:rPr>
        <w:t>E</w:t>
      </w:r>
      <w:r>
        <w:rPr>
          <w:color w:val="000000"/>
          <w:spacing w:val="-3"/>
        </w:rPr>
        <w:t>-</w:t>
      </w:r>
      <w:r>
        <w:rPr>
          <w:color w:val="000000"/>
          <w:spacing w:val="-3"/>
          <w:lang w:val="en-US"/>
        </w:rPr>
        <w:t>mail</w:t>
      </w:r>
      <w:r>
        <w:rPr>
          <w:color w:val="000000"/>
          <w:spacing w:val="-3"/>
        </w:rPr>
        <w:t>:</w:t>
      </w:r>
      <w:r w:rsidRPr="00AD16AE">
        <w:rPr>
          <w:color w:val="000000"/>
          <w:spacing w:val="-3"/>
          <w:u w:val="single"/>
          <w:lang w:val="en-US"/>
        </w:rPr>
        <w:t>nevel</w:t>
      </w:r>
      <w:proofErr w:type="gramEnd"/>
      <w:r w:rsidRPr="00AD16AE">
        <w:rPr>
          <w:color w:val="000000"/>
          <w:spacing w:val="-3"/>
          <w:u w:val="single"/>
        </w:rPr>
        <w:t>_</w:t>
      </w:r>
      <w:r w:rsidRPr="00AD16AE">
        <w:rPr>
          <w:color w:val="000000"/>
          <w:spacing w:val="-3"/>
          <w:u w:val="single"/>
          <w:lang w:val="en-US"/>
        </w:rPr>
        <w:t>kultura</w:t>
      </w:r>
      <w:r w:rsidRPr="00AD16AE">
        <w:rPr>
          <w:color w:val="000000"/>
          <w:spacing w:val="-3"/>
          <w:u w:val="single"/>
        </w:rPr>
        <w:t xml:space="preserve">. </w:t>
      </w:r>
      <w:r w:rsidRPr="00AD16AE">
        <w:rPr>
          <w:color w:val="000000"/>
          <w:spacing w:val="-3"/>
          <w:u w:val="single"/>
          <w:lang w:val="en-US"/>
        </w:rPr>
        <w:t>ru</w:t>
      </w:r>
      <w:r w:rsidRPr="00AD16AE">
        <w:rPr>
          <w:color w:val="000000"/>
          <w:spacing w:val="-3"/>
          <w:u w:val="single"/>
        </w:rPr>
        <w:t>.</w:t>
      </w:r>
      <w:r>
        <w:rPr>
          <w:color w:val="000000"/>
          <w:spacing w:val="-3"/>
        </w:rPr>
        <w:t xml:space="preserve"> Контактное лицо: Романькова Г.А. тел. – 8(81151) 2-60-26</w:t>
      </w:r>
    </w:p>
    <w:p w:rsidR="00E41D55" w:rsidRDefault="00E41D55" w:rsidP="00F43B7E">
      <w:pPr>
        <w:tabs>
          <w:tab w:val="num" w:pos="0"/>
        </w:tabs>
        <w:jc w:val="both"/>
        <w:rPr>
          <w:color w:val="000000"/>
          <w:spacing w:val="-3"/>
          <w:u w:val="single"/>
        </w:rPr>
      </w:pPr>
    </w:p>
    <w:p w:rsidR="00E41D55" w:rsidRDefault="00E41D55" w:rsidP="00F43B7E">
      <w:pPr>
        <w:tabs>
          <w:tab w:val="num" w:pos="0"/>
        </w:tabs>
        <w:jc w:val="both"/>
        <w:rPr>
          <w:szCs w:val="28"/>
        </w:rPr>
      </w:pPr>
      <w:r>
        <w:rPr>
          <w:color w:val="000000"/>
          <w:spacing w:val="-3"/>
          <w:u w:val="single"/>
        </w:rPr>
        <w:t>Директор М</w:t>
      </w:r>
      <w:r w:rsidR="00B765FD">
        <w:rPr>
          <w:color w:val="000000"/>
          <w:spacing w:val="-3"/>
          <w:u w:val="single"/>
        </w:rPr>
        <w:t>Б</w:t>
      </w:r>
      <w:r>
        <w:rPr>
          <w:color w:val="000000"/>
          <w:spacing w:val="-3"/>
          <w:u w:val="single"/>
        </w:rPr>
        <w:t>УК «Культура и досуг»</w:t>
      </w:r>
      <w:r>
        <w:rPr>
          <w:color w:val="000000"/>
          <w:spacing w:val="-3"/>
        </w:rPr>
        <w:t xml:space="preserve"> - </w:t>
      </w:r>
      <w:r>
        <w:rPr>
          <w:color w:val="000000"/>
        </w:rPr>
        <w:t xml:space="preserve">1 компьютер, используется в работе, </w:t>
      </w:r>
      <w:r>
        <w:rPr>
          <w:spacing w:val="-2"/>
        </w:rPr>
        <w:t xml:space="preserve">имеется выход в </w:t>
      </w:r>
      <w:r>
        <w:rPr>
          <w:spacing w:val="-2"/>
          <w:lang w:val="en-US"/>
        </w:rPr>
        <w:t>INTERNET</w:t>
      </w:r>
      <w:r>
        <w:rPr>
          <w:color w:val="000000"/>
        </w:rPr>
        <w:t>.</w:t>
      </w:r>
      <w:r>
        <w:rPr>
          <w:color w:val="000000"/>
          <w:spacing w:val="-2"/>
        </w:rPr>
        <w:t xml:space="preserve"> Адрес электронной почты: Е-</w:t>
      </w:r>
      <w:r>
        <w:rPr>
          <w:color w:val="000000"/>
          <w:spacing w:val="-2"/>
          <w:lang w:val="en-US"/>
        </w:rPr>
        <w:t>mail</w:t>
      </w:r>
      <w:r>
        <w:rPr>
          <w:color w:val="000000"/>
          <w:spacing w:val="-2"/>
        </w:rPr>
        <w:t>:</w:t>
      </w:r>
      <w:hyperlink r:id="rId22" w:history="1">
        <w:r w:rsidRPr="00A66762">
          <w:rPr>
            <w:rStyle w:val="a7"/>
            <w:color w:val="auto"/>
            <w:spacing w:val="-2"/>
            <w:lang w:val="en-US"/>
          </w:rPr>
          <w:t>kultdirekt</w:t>
        </w:r>
        <w:r w:rsidRPr="00A66762">
          <w:rPr>
            <w:rStyle w:val="a7"/>
            <w:color w:val="auto"/>
            <w:spacing w:val="-2"/>
          </w:rPr>
          <w:t>@</w:t>
        </w:r>
        <w:r w:rsidRPr="00A66762">
          <w:rPr>
            <w:rStyle w:val="a7"/>
            <w:color w:val="auto"/>
            <w:spacing w:val="-2"/>
            <w:lang w:val="en-US"/>
          </w:rPr>
          <w:t>mail</w:t>
        </w:r>
        <w:r w:rsidRPr="00A66762">
          <w:rPr>
            <w:rStyle w:val="a7"/>
            <w:color w:val="auto"/>
            <w:spacing w:val="-2"/>
          </w:rPr>
          <w:t>.</w:t>
        </w:r>
        <w:r w:rsidRPr="00A66762">
          <w:rPr>
            <w:rStyle w:val="a7"/>
            <w:color w:val="auto"/>
            <w:spacing w:val="-2"/>
            <w:lang w:val="en-US"/>
          </w:rPr>
          <w:t>ru</w:t>
        </w:r>
      </w:hyperlink>
      <w:r w:rsidRPr="00A66762">
        <w:rPr>
          <w:spacing w:val="-2"/>
        </w:rPr>
        <w:t xml:space="preserve">. </w:t>
      </w:r>
      <w:r>
        <w:rPr>
          <w:color w:val="000000"/>
          <w:spacing w:val="-2"/>
        </w:rPr>
        <w:t xml:space="preserve">Контактное лицо: Михайлова </w:t>
      </w:r>
      <w:proofErr w:type="gramStart"/>
      <w:r>
        <w:rPr>
          <w:color w:val="000000"/>
          <w:spacing w:val="-2"/>
        </w:rPr>
        <w:t>З.И.</w:t>
      </w:r>
      <w:proofErr w:type="gramEnd"/>
      <w:r>
        <w:rPr>
          <w:color w:val="000000"/>
          <w:spacing w:val="-2"/>
        </w:rPr>
        <w:t xml:space="preserve"> тел. -</w:t>
      </w:r>
      <w:r>
        <w:rPr>
          <w:color w:val="000000"/>
          <w:spacing w:val="-3"/>
        </w:rPr>
        <w:t>8(81151) 2-12-92</w:t>
      </w:r>
    </w:p>
    <w:p w:rsidR="00E41D55" w:rsidRDefault="00E41D55" w:rsidP="00F43B7E">
      <w:pPr>
        <w:pStyle w:val="ae"/>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w:t>
      </w:r>
      <w:r w:rsidR="00523EB2">
        <w:rPr>
          <w:rFonts w:ascii="Times New Roman" w:hAnsi="Times New Roman" w:cs="Times New Roman"/>
          <w:sz w:val="28"/>
          <w:szCs w:val="28"/>
        </w:rPr>
        <w:t xml:space="preserve">библиотечного типа </w:t>
      </w:r>
      <w:r>
        <w:rPr>
          <w:rFonts w:ascii="Times New Roman" w:hAnsi="Times New Roman" w:cs="Times New Roman"/>
          <w:sz w:val="28"/>
          <w:szCs w:val="28"/>
        </w:rPr>
        <w:t>М</w:t>
      </w:r>
      <w:r w:rsidR="00523EB2">
        <w:rPr>
          <w:rFonts w:ascii="Times New Roman" w:hAnsi="Times New Roman" w:cs="Times New Roman"/>
          <w:sz w:val="28"/>
          <w:szCs w:val="28"/>
        </w:rPr>
        <w:t>Б</w:t>
      </w:r>
      <w:r>
        <w:rPr>
          <w:rFonts w:ascii="Times New Roman" w:hAnsi="Times New Roman" w:cs="Times New Roman"/>
          <w:sz w:val="28"/>
          <w:szCs w:val="28"/>
        </w:rPr>
        <w:t>УК Н</w:t>
      </w:r>
      <w:r w:rsidRPr="004427B3">
        <w:rPr>
          <w:rFonts w:ascii="Times New Roman" w:hAnsi="Times New Roman" w:cs="Times New Roman"/>
          <w:sz w:val="28"/>
          <w:szCs w:val="28"/>
        </w:rPr>
        <w:t>евельского района «Культура и досуг» в своей работе используют информационные технологии</w:t>
      </w:r>
      <w:r w:rsidR="00F43B7E">
        <w:rPr>
          <w:rFonts w:ascii="Times New Roman" w:hAnsi="Times New Roman" w:cs="Times New Roman"/>
          <w:sz w:val="28"/>
          <w:szCs w:val="28"/>
        </w:rPr>
        <w:t>:</w:t>
      </w:r>
      <w:r w:rsidRPr="004427B3">
        <w:rPr>
          <w:rFonts w:ascii="Times New Roman" w:hAnsi="Times New Roman" w:cs="Times New Roman"/>
          <w:sz w:val="28"/>
          <w:szCs w:val="28"/>
        </w:rPr>
        <w:t xml:space="preserve">  </w:t>
      </w:r>
      <w:r w:rsidR="00F43B7E">
        <w:rPr>
          <w:rFonts w:ascii="Times New Roman" w:hAnsi="Times New Roman" w:cs="Times New Roman"/>
          <w:sz w:val="28"/>
          <w:szCs w:val="28"/>
        </w:rPr>
        <w:t>р</w:t>
      </w:r>
      <w:r w:rsidRPr="004427B3">
        <w:rPr>
          <w:rFonts w:ascii="Times New Roman" w:hAnsi="Times New Roman" w:cs="Times New Roman"/>
          <w:sz w:val="28"/>
          <w:szCs w:val="28"/>
        </w:rPr>
        <w:t>айонная библиотека, Новох</w:t>
      </w:r>
      <w:r>
        <w:rPr>
          <w:rFonts w:ascii="Times New Roman" w:hAnsi="Times New Roman" w:cs="Times New Roman"/>
          <w:sz w:val="28"/>
          <w:szCs w:val="28"/>
        </w:rPr>
        <w:t>ованская модельная библиотека, У</w:t>
      </w:r>
      <w:r w:rsidRPr="004427B3">
        <w:rPr>
          <w:rFonts w:ascii="Times New Roman" w:hAnsi="Times New Roman" w:cs="Times New Roman"/>
          <w:sz w:val="28"/>
          <w:szCs w:val="28"/>
        </w:rPr>
        <w:t>сть-Долысская модельная библиотека,  Туричинская модельная библиотека</w:t>
      </w:r>
      <w:r>
        <w:rPr>
          <w:rFonts w:ascii="Times New Roman" w:hAnsi="Times New Roman" w:cs="Times New Roman"/>
          <w:sz w:val="28"/>
          <w:szCs w:val="28"/>
        </w:rPr>
        <w:t xml:space="preserve">, Лёховская модельная библиотека, Опухликовская модельная библиотека, Щербинская модельная библиотека, Усовская </w:t>
      </w:r>
      <w:r w:rsidR="00523EB2">
        <w:rPr>
          <w:rFonts w:ascii="Times New Roman" w:hAnsi="Times New Roman" w:cs="Times New Roman"/>
          <w:sz w:val="28"/>
          <w:szCs w:val="28"/>
        </w:rPr>
        <w:t xml:space="preserve">модельная </w:t>
      </w:r>
      <w:r>
        <w:rPr>
          <w:rFonts w:ascii="Times New Roman" w:hAnsi="Times New Roman" w:cs="Times New Roman"/>
          <w:sz w:val="28"/>
          <w:szCs w:val="28"/>
        </w:rPr>
        <w:t>библиотека-клуб, Трехалевская библиотека, Артемовская</w:t>
      </w:r>
      <w:r w:rsidR="00523EB2">
        <w:rPr>
          <w:rFonts w:ascii="Times New Roman" w:hAnsi="Times New Roman" w:cs="Times New Roman"/>
          <w:sz w:val="28"/>
          <w:szCs w:val="28"/>
        </w:rPr>
        <w:t xml:space="preserve"> модельная</w:t>
      </w:r>
      <w:r>
        <w:rPr>
          <w:rFonts w:ascii="Times New Roman" w:hAnsi="Times New Roman" w:cs="Times New Roman"/>
          <w:sz w:val="28"/>
          <w:szCs w:val="28"/>
        </w:rPr>
        <w:t xml:space="preserve"> библиотека</w:t>
      </w:r>
      <w:r w:rsidR="000D0A30">
        <w:rPr>
          <w:rFonts w:ascii="Times New Roman" w:hAnsi="Times New Roman" w:cs="Times New Roman"/>
          <w:sz w:val="28"/>
          <w:szCs w:val="28"/>
        </w:rPr>
        <w:t>,</w:t>
      </w:r>
      <w:r w:rsidR="00CF4CAA">
        <w:rPr>
          <w:rFonts w:ascii="Times New Roman" w:hAnsi="Times New Roman" w:cs="Times New Roman"/>
          <w:sz w:val="28"/>
          <w:szCs w:val="28"/>
        </w:rPr>
        <w:t xml:space="preserve"> Ловецкая библиотека,</w:t>
      </w:r>
      <w:r w:rsidR="000D0A30" w:rsidRPr="000D0A30">
        <w:rPr>
          <w:rFonts w:ascii="Times New Roman" w:hAnsi="Times New Roman" w:cs="Times New Roman"/>
          <w:sz w:val="28"/>
          <w:szCs w:val="28"/>
        </w:rPr>
        <w:t xml:space="preserve"> </w:t>
      </w:r>
      <w:r w:rsidR="000D0A30">
        <w:rPr>
          <w:rFonts w:ascii="Times New Roman" w:hAnsi="Times New Roman" w:cs="Times New Roman"/>
          <w:sz w:val="28"/>
          <w:szCs w:val="28"/>
        </w:rPr>
        <w:t>Дубровинская библиотека, Мошенинская библиотека-клуб</w:t>
      </w:r>
      <w:r w:rsidR="00523EB2">
        <w:rPr>
          <w:rFonts w:ascii="Times New Roman" w:hAnsi="Times New Roman" w:cs="Times New Roman"/>
          <w:sz w:val="28"/>
          <w:szCs w:val="28"/>
        </w:rPr>
        <w:t>, Рыкалевская библиотека, Ивановский клуб-библиотека</w:t>
      </w:r>
      <w:r>
        <w:rPr>
          <w:rFonts w:ascii="Times New Roman" w:hAnsi="Times New Roman" w:cs="Times New Roman"/>
          <w:sz w:val="28"/>
          <w:szCs w:val="28"/>
        </w:rPr>
        <w:t xml:space="preserve"> </w:t>
      </w:r>
      <w:r w:rsidR="00D706E6">
        <w:rPr>
          <w:rFonts w:ascii="Times New Roman" w:hAnsi="Times New Roman" w:cs="Times New Roman"/>
          <w:sz w:val="28"/>
          <w:szCs w:val="28"/>
        </w:rPr>
        <w:t>всего 15</w:t>
      </w:r>
      <w:r w:rsidR="00F43B7E">
        <w:rPr>
          <w:rFonts w:ascii="Times New Roman" w:hAnsi="Times New Roman" w:cs="Times New Roman"/>
          <w:sz w:val="28"/>
          <w:szCs w:val="28"/>
        </w:rPr>
        <w:t xml:space="preserve"> библиотек</w:t>
      </w:r>
      <w:r w:rsidR="00D706E6">
        <w:rPr>
          <w:rFonts w:ascii="Times New Roman" w:hAnsi="Times New Roman" w:cs="Times New Roman"/>
          <w:sz w:val="28"/>
          <w:szCs w:val="28"/>
        </w:rPr>
        <w:t xml:space="preserve"> </w:t>
      </w:r>
      <w:r>
        <w:rPr>
          <w:rFonts w:ascii="Times New Roman" w:hAnsi="Times New Roman" w:cs="Times New Roman"/>
          <w:sz w:val="28"/>
          <w:szCs w:val="28"/>
        </w:rPr>
        <w:t>имеют выход в Интернет.</w:t>
      </w:r>
    </w:p>
    <w:p w:rsidR="00E41D55" w:rsidRDefault="00E41D55" w:rsidP="00F43B7E">
      <w:pPr>
        <w:pStyle w:val="ae"/>
        <w:jc w:val="both"/>
        <w:rPr>
          <w:rFonts w:ascii="Times New Roman" w:hAnsi="Times New Roman" w:cs="Times New Roman"/>
          <w:sz w:val="28"/>
          <w:szCs w:val="28"/>
        </w:rPr>
      </w:pPr>
      <w:r>
        <w:rPr>
          <w:rFonts w:ascii="Times New Roman" w:hAnsi="Times New Roman" w:cs="Times New Roman"/>
          <w:sz w:val="28"/>
          <w:szCs w:val="28"/>
        </w:rPr>
        <w:t xml:space="preserve">       В 201</w:t>
      </w:r>
      <w:r w:rsidR="000D0A30">
        <w:rPr>
          <w:rFonts w:ascii="Times New Roman" w:hAnsi="Times New Roman" w:cs="Times New Roman"/>
          <w:sz w:val="28"/>
          <w:szCs w:val="28"/>
        </w:rPr>
        <w:t>8</w:t>
      </w:r>
      <w:r>
        <w:rPr>
          <w:rFonts w:ascii="Times New Roman" w:hAnsi="Times New Roman" w:cs="Times New Roman"/>
          <w:sz w:val="28"/>
          <w:szCs w:val="28"/>
        </w:rPr>
        <w:t xml:space="preserve"> году были подключены к сети </w:t>
      </w:r>
      <w:proofErr w:type="gramStart"/>
      <w:r>
        <w:rPr>
          <w:rFonts w:ascii="Times New Roman" w:hAnsi="Times New Roman" w:cs="Times New Roman"/>
          <w:sz w:val="28"/>
          <w:szCs w:val="28"/>
        </w:rPr>
        <w:t xml:space="preserve">Интернет  </w:t>
      </w:r>
      <w:r w:rsidR="000D0A30">
        <w:rPr>
          <w:rFonts w:ascii="Times New Roman" w:hAnsi="Times New Roman" w:cs="Times New Roman"/>
          <w:sz w:val="28"/>
          <w:szCs w:val="28"/>
        </w:rPr>
        <w:t>Дубровинская</w:t>
      </w:r>
      <w:proofErr w:type="gramEnd"/>
      <w:r>
        <w:rPr>
          <w:rFonts w:ascii="Times New Roman" w:hAnsi="Times New Roman" w:cs="Times New Roman"/>
          <w:sz w:val="28"/>
          <w:szCs w:val="28"/>
        </w:rPr>
        <w:t xml:space="preserve"> библиотека</w:t>
      </w:r>
      <w:r w:rsidR="00F43B7E">
        <w:rPr>
          <w:rFonts w:ascii="Times New Roman" w:hAnsi="Times New Roman" w:cs="Times New Roman"/>
          <w:sz w:val="28"/>
          <w:szCs w:val="28"/>
        </w:rPr>
        <w:t xml:space="preserve"> и</w:t>
      </w:r>
      <w:r>
        <w:rPr>
          <w:rFonts w:ascii="Times New Roman" w:hAnsi="Times New Roman" w:cs="Times New Roman"/>
          <w:sz w:val="28"/>
          <w:szCs w:val="28"/>
        </w:rPr>
        <w:t xml:space="preserve"> </w:t>
      </w:r>
      <w:r w:rsidR="000D0A30">
        <w:rPr>
          <w:rFonts w:ascii="Times New Roman" w:hAnsi="Times New Roman" w:cs="Times New Roman"/>
          <w:sz w:val="28"/>
          <w:szCs w:val="28"/>
        </w:rPr>
        <w:t>Мошенинская</w:t>
      </w:r>
      <w:r>
        <w:rPr>
          <w:rFonts w:ascii="Times New Roman" w:hAnsi="Times New Roman" w:cs="Times New Roman"/>
          <w:sz w:val="28"/>
          <w:szCs w:val="28"/>
        </w:rPr>
        <w:t xml:space="preserve"> библиотека</w:t>
      </w:r>
      <w:r w:rsidR="000D0A30">
        <w:rPr>
          <w:rFonts w:ascii="Times New Roman" w:hAnsi="Times New Roman" w:cs="Times New Roman"/>
          <w:sz w:val="28"/>
          <w:szCs w:val="28"/>
        </w:rPr>
        <w:t>-клуб</w:t>
      </w:r>
      <w:r>
        <w:rPr>
          <w:rFonts w:ascii="Times New Roman" w:hAnsi="Times New Roman" w:cs="Times New Roman"/>
          <w:sz w:val="28"/>
          <w:szCs w:val="28"/>
        </w:rPr>
        <w:t>.</w:t>
      </w:r>
    </w:p>
    <w:p w:rsidR="004E03C9" w:rsidRDefault="004E03C9" w:rsidP="004E03C9">
      <w:pPr>
        <w:ind w:left="108"/>
        <w:rPr>
          <w:szCs w:val="28"/>
        </w:rPr>
      </w:pPr>
    </w:p>
    <w:p w:rsidR="00D27C75" w:rsidRPr="00FF1F2D" w:rsidRDefault="00D27C75" w:rsidP="00D27C75">
      <w:pPr>
        <w:jc w:val="both"/>
        <w:rPr>
          <w:b/>
        </w:rPr>
      </w:pPr>
      <w:r w:rsidRPr="00FF1F2D">
        <w:rPr>
          <w:b/>
        </w:rPr>
        <w:t>2.</w:t>
      </w:r>
      <w:proofErr w:type="gramStart"/>
      <w:r w:rsidRPr="00FF1F2D">
        <w:rPr>
          <w:b/>
        </w:rPr>
        <w:t>9</w:t>
      </w:r>
      <w:r>
        <w:rPr>
          <w:b/>
        </w:rPr>
        <w:t>.Право</w:t>
      </w:r>
      <w:r w:rsidRPr="00FF1F2D">
        <w:rPr>
          <w:b/>
        </w:rPr>
        <w:t>творческая</w:t>
      </w:r>
      <w:proofErr w:type="gramEnd"/>
      <w:r w:rsidRPr="00FF1F2D">
        <w:rPr>
          <w:b/>
        </w:rPr>
        <w:t xml:space="preserve"> деятельность (нормативные и правовые акты муниципального образования в</w:t>
      </w:r>
      <w:r>
        <w:rPr>
          <w:b/>
        </w:rPr>
        <w:t xml:space="preserve"> сфере культуры, принятые в 201</w:t>
      </w:r>
      <w:r w:rsidR="004E2BD9">
        <w:rPr>
          <w:b/>
        </w:rPr>
        <w:t>8</w:t>
      </w:r>
      <w:r w:rsidRPr="00FF1F2D">
        <w:rPr>
          <w:b/>
        </w:rPr>
        <w:t xml:space="preserve"> году).</w:t>
      </w:r>
    </w:p>
    <w:p w:rsidR="00D27C75" w:rsidRDefault="00D27C75" w:rsidP="00D27C75">
      <w:pPr>
        <w:jc w:val="both"/>
        <w:rPr>
          <w:szCs w:val="28"/>
        </w:rPr>
      </w:pPr>
      <w:r>
        <w:rPr>
          <w:szCs w:val="28"/>
        </w:rPr>
        <w:t xml:space="preserve">          </w:t>
      </w:r>
    </w:p>
    <w:p w:rsidR="004E2BD9" w:rsidRDefault="00612E7E" w:rsidP="00D27C75">
      <w:pPr>
        <w:jc w:val="both"/>
        <w:rPr>
          <w:szCs w:val="28"/>
        </w:rPr>
      </w:pPr>
      <w:r>
        <w:rPr>
          <w:szCs w:val="28"/>
        </w:rPr>
        <w:t xml:space="preserve">           </w:t>
      </w:r>
      <w:r w:rsidR="00D27C75">
        <w:rPr>
          <w:szCs w:val="28"/>
        </w:rPr>
        <w:t xml:space="preserve">*Постановление Администрации Невельского района № </w:t>
      </w:r>
      <w:r w:rsidR="004E2BD9">
        <w:rPr>
          <w:szCs w:val="28"/>
        </w:rPr>
        <w:t>17</w:t>
      </w:r>
      <w:r w:rsidR="00D27C75">
        <w:rPr>
          <w:szCs w:val="28"/>
        </w:rPr>
        <w:t xml:space="preserve"> от 1</w:t>
      </w:r>
      <w:r w:rsidR="004E2BD9">
        <w:rPr>
          <w:szCs w:val="28"/>
        </w:rPr>
        <w:t>7</w:t>
      </w:r>
      <w:r w:rsidR="00D27C75">
        <w:rPr>
          <w:szCs w:val="28"/>
        </w:rPr>
        <w:t>.</w:t>
      </w:r>
      <w:r w:rsidR="004E2BD9">
        <w:rPr>
          <w:szCs w:val="28"/>
        </w:rPr>
        <w:t>01</w:t>
      </w:r>
      <w:r w:rsidR="00D27C75">
        <w:rPr>
          <w:szCs w:val="28"/>
        </w:rPr>
        <w:t>.201</w:t>
      </w:r>
      <w:r w:rsidR="004E2BD9">
        <w:rPr>
          <w:szCs w:val="28"/>
        </w:rPr>
        <w:t>8</w:t>
      </w:r>
      <w:r w:rsidR="00D27C75">
        <w:rPr>
          <w:szCs w:val="28"/>
        </w:rPr>
        <w:t>г. «О внесении изменений в муниципальную программу «Развитие культуры в муниципальном образовании «Невельский район» на 2016-2020 годы».</w:t>
      </w:r>
    </w:p>
    <w:p w:rsidR="004E2BD9" w:rsidRDefault="00D27C75" w:rsidP="00D27C75">
      <w:pPr>
        <w:jc w:val="both"/>
        <w:rPr>
          <w:szCs w:val="28"/>
        </w:rPr>
      </w:pPr>
      <w:r>
        <w:rPr>
          <w:szCs w:val="28"/>
        </w:rPr>
        <w:t xml:space="preserve"> </w:t>
      </w:r>
      <w:r w:rsidR="00612E7E">
        <w:rPr>
          <w:szCs w:val="28"/>
        </w:rPr>
        <w:t xml:space="preserve">         </w:t>
      </w:r>
      <w:r w:rsidR="004E2BD9">
        <w:rPr>
          <w:szCs w:val="28"/>
        </w:rPr>
        <w:t>*</w:t>
      </w:r>
      <w:bookmarkStart w:id="9" w:name="_Hlk532888652"/>
      <w:r w:rsidR="004E2BD9">
        <w:rPr>
          <w:szCs w:val="28"/>
        </w:rPr>
        <w:t xml:space="preserve">Решение Собрания депутатов Невельского района № 197 от 30.01.2018г. «О внесении изменений в решение Собрания депутатов Невельского района от </w:t>
      </w:r>
      <w:r w:rsidR="004E2BD9">
        <w:rPr>
          <w:szCs w:val="28"/>
        </w:rPr>
        <w:lastRenderedPageBreak/>
        <w:t xml:space="preserve">21.07.2015 «662 </w:t>
      </w:r>
      <w:bookmarkEnd w:id="9"/>
      <w:r w:rsidR="004E2BD9">
        <w:rPr>
          <w:szCs w:val="28"/>
        </w:rPr>
        <w:t>«Об установлении отраслевых систем оплаты труда работников в муниципальных учреждениях бюджетной сферы Невельского района».</w:t>
      </w:r>
      <w:r>
        <w:rPr>
          <w:szCs w:val="28"/>
        </w:rPr>
        <w:t xml:space="preserve">  </w:t>
      </w:r>
    </w:p>
    <w:p w:rsidR="00612E7E" w:rsidRDefault="00612E7E" w:rsidP="00D27C75">
      <w:pPr>
        <w:jc w:val="both"/>
        <w:rPr>
          <w:szCs w:val="28"/>
        </w:rPr>
      </w:pPr>
      <w:r>
        <w:rPr>
          <w:szCs w:val="28"/>
        </w:rPr>
        <w:t xml:space="preserve">         </w:t>
      </w:r>
      <w:r w:rsidR="00D27C75">
        <w:rPr>
          <w:szCs w:val="28"/>
        </w:rPr>
        <w:t>*Постановление Администрации Невельского района № 7</w:t>
      </w:r>
      <w:r>
        <w:rPr>
          <w:szCs w:val="28"/>
        </w:rPr>
        <w:t>33</w:t>
      </w:r>
      <w:r w:rsidR="00D27C75">
        <w:rPr>
          <w:szCs w:val="28"/>
        </w:rPr>
        <w:t xml:space="preserve"> от </w:t>
      </w:r>
      <w:r>
        <w:rPr>
          <w:szCs w:val="28"/>
        </w:rPr>
        <w:t>19</w:t>
      </w:r>
      <w:r w:rsidR="00D27C75">
        <w:rPr>
          <w:szCs w:val="28"/>
        </w:rPr>
        <w:t>.12.201</w:t>
      </w:r>
      <w:r>
        <w:rPr>
          <w:szCs w:val="28"/>
        </w:rPr>
        <w:t>7</w:t>
      </w:r>
      <w:r w:rsidR="00D27C75">
        <w:rPr>
          <w:szCs w:val="28"/>
        </w:rPr>
        <w:t>г. «О</w:t>
      </w:r>
      <w:r>
        <w:rPr>
          <w:szCs w:val="28"/>
        </w:rPr>
        <w:t>б</w:t>
      </w:r>
      <w:r w:rsidR="00D27C75">
        <w:rPr>
          <w:szCs w:val="28"/>
        </w:rPr>
        <w:t xml:space="preserve"> </w:t>
      </w:r>
      <w:r>
        <w:rPr>
          <w:szCs w:val="28"/>
        </w:rPr>
        <w:t>утверждении муниципального задания муниципальному бюджетному учреждению культуры Невельского района «Культура и досуг» на 2018 год и на плановый период 2019-2020 годов»</w:t>
      </w:r>
    </w:p>
    <w:p w:rsidR="00612E7E" w:rsidRDefault="00D27C75" w:rsidP="00D27C75">
      <w:pPr>
        <w:jc w:val="both"/>
        <w:rPr>
          <w:szCs w:val="28"/>
        </w:rPr>
      </w:pPr>
      <w:bookmarkStart w:id="10" w:name="_Hlk532549649"/>
      <w:r>
        <w:rPr>
          <w:szCs w:val="28"/>
        </w:rPr>
        <w:t xml:space="preserve">             *Постановление Администрации Невельского района № 7</w:t>
      </w:r>
      <w:r w:rsidR="00612E7E">
        <w:rPr>
          <w:szCs w:val="28"/>
        </w:rPr>
        <w:t>38</w:t>
      </w:r>
      <w:r>
        <w:rPr>
          <w:szCs w:val="28"/>
        </w:rPr>
        <w:t xml:space="preserve"> от </w:t>
      </w:r>
      <w:r w:rsidR="00612E7E">
        <w:rPr>
          <w:szCs w:val="28"/>
        </w:rPr>
        <w:t>19</w:t>
      </w:r>
      <w:r>
        <w:rPr>
          <w:szCs w:val="28"/>
        </w:rPr>
        <w:t>.</w:t>
      </w:r>
      <w:r w:rsidR="00612E7E">
        <w:rPr>
          <w:szCs w:val="28"/>
        </w:rPr>
        <w:t>12</w:t>
      </w:r>
      <w:r>
        <w:rPr>
          <w:szCs w:val="28"/>
        </w:rPr>
        <w:t>.201</w:t>
      </w:r>
      <w:r w:rsidR="00612E7E">
        <w:rPr>
          <w:szCs w:val="28"/>
        </w:rPr>
        <w:t>7</w:t>
      </w:r>
      <w:r>
        <w:rPr>
          <w:szCs w:val="28"/>
        </w:rPr>
        <w:t xml:space="preserve">г. «Об утверждении </w:t>
      </w:r>
      <w:r w:rsidR="00612E7E">
        <w:rPr>
          <w:szCs w:val="28"/>
        </w:rPr>
        <w:t>значений базовых нормативных затрат на оказание муниципальных услуг (выполняемых работ), оказываемых муниципальными учреждениями МО «Невельский район» на 2018 год и плановый период 2019-2020 годов».</w:t>
      </w:r>
    </w:p>
    <w:bookmarkEnd w:id="10"/>
    <w:p w:rsidR="00770F97" w:rsidRDefault="00D27C75" w:rsidP="00770F97">
      <w:pPr>
        <w:jc w:val="both"/>
        <w:rPr>
          <w:szCs w:val="28"/>
        </w:rPr>
      </w:pPr>
      <w:r>
        <w:rPr>
          <w:szCs w:val="28"/>
        </w:rPr>
        <w:t xml:space="preserve">             </w:t>
      </w:r>
      <w:r w:rsidR="00770F97">
        <w:rPr>
          <w:szCs w:val="28"/>
        </w:rPr>
        <w:t xml:space="preserve">  *Постановление Администрации Невельского района № 736 от 19.12.2017г. «Об утверждении значений нормативных затрат на оказание муниципальных услуг (выполнение работ), оказываемых муниципальными учреждениями МО «Невельский район» на 2018 год и плановый период 2019-2020 годов».</w:t>
      </w:r>
    </w:p>
    <w:p w:rsidR="00770F97" w:rsidRDefault="00770F97" w:rsidP="00770F97">
      <w:pPr>
        <w:jc w:val="both"/>
        <w:rPr>
          <w:szCs w:val="28"/>
        </w:rPr>
      </w:pPr>
      <w:r>
        <w:rPr>
          <w:szCs w:val="28"/>
        </w:rPr>
        <w:t xml:space="preserve">             *Постановление Администрации Невельского района № 737 от 19.12.2017г. «Об утверждении отраслевых и территориальных корректирующих коэффициентов </w:t>
      </w:r>
      <w:proofErr w:type="gramStart"/>
      <w:r>
        <w:rPr>
          <w:szCs w:val="28"/>
        </w:rPr>
        <w:t>к  базовым</w:t>
      </w:r>
      <w:proofErr w:type="gramEnd"/>
      <w:r>
        <w:rPr>
          <w:szCs w:val="28"/>
        </w:rPr>
        <w:t xml:space="preserve"> нормативам затрат на оказание муниципальных услуг (выполнение работ), оказываемых муниципальными учреждениями МО «Невельский район» на 2018 год и плановый период 2019-2020 годов».</w:t>
      </w:r>
    </w:p>
    <w:p w:rsidR="00770F97" w:rsidRDefault="00770F97" w:rsidP="00D27C75">
      <w:pPr>
        <w:jc w:val="both"/>
        <w:rPr>
          <w:szCs w:val="28"/>
        </w:rPr>
      </w:pPr>
      <w:r>
        <w:rPr>
          <w:szCs w:val="28"/>
        </w:rPr>
        <w:t xml:space="preserve">            </w:t>
      </w:r>
      <w:r w:rsidR="00D27C75">
        <w:rPr>
          <w:szCs w:val="28"/>
        </w:rPr>
        <w:t xml:space="preserve"> *Постановление Администрации Невельского района №</w:t>
      </w:r>
      <w:r>
        <w:rPr>
          <w:szCs w:val="28"/>
        </w:rPr>
        <w:t>116</w:t>
      </w:r>
      <w:r w:rsidR="00D27C75">
        <w:rPr>
          <w:szCs w:val="28"/>
        </w:rPr>
        <w:t xml:space="preserve"> от </w:t>
      </w:r>
      <w:r>
        <w:rPr>
          <w:szCs w:val="28"/>
        </w:rPr>
        <w:t>16</w:t>
      </w:r>
      <w:r w:rsidR="00D27C75">
        <w:rPr>
          <w:szCs w:val="28"/>
        </w:rPr>
        <w:t>.0</w:t>
      </w:r>
      <w:r>
        <w:rPr>
          <w:szCs w:val="28"/>
        </w:rPr>
        <w:t>3</w:t>
      </w:r>
      <w:r w:rsidR="00D27C75">
        <w:rPr>
          <w:szCs w:val="28"/>
        </w:rPr>
        <w:t>.201</w:t>
      </w:r>
      <w:r>
        <w:rPr>
          <w:szCs w:val="28"/>
        </w:rPr>
        <w:t>8</w:t>
      </w:r>
      <w:r w:rsidR="00D27C75">
        <w:rPr>
          <w:szCs w:val="28"/>
        </w:rPr>
        <w:t>г. «О</w:t>
      </w:r>
      <w:r>
        <w:rPr>
          <w:szCs w:val="28"/>
        </w:rPr>
        <w:t xml:space="preserve"> внесении изменений в план мероприятий («дорожную карту») «Изменения в отраслях социальной сферы, направленные на повышение эффективности сферы культуры МО «Невельский район».</w:t>
      </w:r>
      <w:r w:rsidR="00D27C75">
        <w:rPr>
          <w:szCs w:val="28"/>
        </w:rPr>
        <w:t xml:space="preserve">  </w:t>
      </w:r>
    </w:p>
    <w:p w:rsidR="00D27C75" w:rsidRDefault="00D27C75" w:rsidP="00D27C75">
      <w:pPr>
        <w:jc w:val="both"/>
        <w:rPr>
          <w:szCs w:val="28"/>
        </w:rPr>
      </w:pPr>
      <w:r>
        <w:rPr>
          <w:szCs w:val="28"/>
        </w:rPr>
        <w:t xml:space="preserve">            *Постановление Администрации Невельского района № </w:t>
      </w:r>
      <w:r w:rsidR="0068453A">
        <w:rPr>
          <w:szCs w:val="28"/>
        </w:rPr>
        <w:t>112</w:t>
      </w:r>
      <w:r>
        <w:rPr>
          <w:szCs w:val="28"/>
        </w:rPr>
        <w:t xml:space="preserve"> от </w:t>
      </w:r>
      <w:r w:rsidR="0068453A">
        <w:rPr>
          <w:szCs w:val="28"/>
        </w:rPr>
        <w:t>15.04</w:t>
      </w:r>
      <w:r>
        <w:rPr>
          <w:szCs w:val="28"/>
        </w:rPr>
        <w:t>.201</w:t>
      </w:r>
      <w:r w:rsidR="0068453A">
        <w:rPr>
          <w:szCs w:val="28"/>
        </w:rPr>
        <w:t>8</w:t>
      </w:r>
      <w:r>
        <w:rPr>
          <w:szCs w:val="28"/>
        </w:rPr>
        <w:t>г.</w:t>
      </w:r>
    </w:p>
    <w:p w:rsidR="0068453A" w:rsidRDefault="00D27C75" w:rsidP="0068453A">
      <w:pPr>
        <w:jc w:val="both"/>
        <w:rPr>
          <w:szCs w:val="28"/>
        </w:rPr>
      </w:pPr>
      <w:r>
        <w:rPr>
          <w:szCs w:val="28"/>
        </w:rPr>
        <w:t>«</w:t>
      </w:r>
      <w:r w:rsidR="0068453A">
        <w:rPr>
          <w:szCs w:val="28"/>
        </w:rPr>
        <w:t>О внесении изменений в муниципальную программу «Развитие культуры в муниципальном образовании «Невельский район» на 2016-2020 годы».</w:t>
      </w:r>
    </w:p>
    <w:p w:rsidR="00D27C75" w:rsidRDefault="00D27C75" w:rsidP="00D27C75">
      <w:pPr>
        <w:jc w:val="both"/>
        <w:rPr>
          <w:szCs w:val="28"/>
        </w:rPr>
      </w:pPr>
      <w:r>
        <w:rPr>
          <w:szCs w:val="28"/>
        </w:rPr>
        <w:t xml:space="preserve">            *Постановление Администрации Невельского района № </w:t>
      </w:r>
      <w:r w:rsidR="0068453A">
        <w:rPr>
          <w:szCs w:val="28"/>
        </w:rPr>
        <w:t>140</w:t>
      </w:r>
      <w:r>
        <w:rPr>
          <w:szCs w:val="28"/>
        </w:rPr>
        <w:t xml:space="preserve"> от </w:t>
      </w:r>
      <w:r w:rsidR="0068453A">
        <w:rPr>
          <w:szCs w:val="28"/>
        </w:rPr>
        <w:t>06</w:t>
      </w:r>
      <w:r>
        <w:rPr>
          <w:szCs w:val="28"/>
        </w:rPr>
        <w:t>.0</w:t>
      </w:r>
      <w:r w:rsidR="00515E28">
        <w:rPr>
          <w:szCs w:val="28"/>
        </w:rPr>
        <w:t>4</w:t>
      </w:r>
      <w:r>
        <w:rPr>
          <w:szCs w:val="28"/>
        </w:rPr>
        <w:t>.2017г.</w:t>
      </w:r>
    </w:p>
    <w:p w:rsidR="00515E28" w:rsidRDefault="00D27C75" w:rsidP="00D27C75">
      <w:pPr>
        <w:jc w:val="both"/>
        <w:rPr>
          <w:szCs w:val="28"/>
        </w:rPr>
      </w:pPr>
      <w:r>
        <w:rPr>
          <w:szCs w:val="28"/>
        </w:rPr>
        <w:t>«О</w:t>
      </w:r>
      <w:r w:rsidR="00515E28">
        <w:rPr>
          <w:szCs w:val="28"/>
        </w:rPr>
        <w:t xml:space="preserve"> плане мероприятий («дорожной карте») по погашению (реструкторизации) просроченной кредиторской задолженности в 2018-2020 годах» по бюджетным обязательствам Невельского района.</w:t>
      </w:r>
      <w:r>
        <w:rPr>
          <w:szCs w:val="28"/>
        </w:rPr>
        <w:t xml:space="preserve"> </w:t>
      </w:r>
    </w:p>
    <w:p w:rsidR="00515E28" w:rsidRDefault="00D27C75" w:rsidP="00515E28">
      <w:pPr>
        <w:jc w:val="both"/>
        <w:rPr>
          <w:szCs w:val="28"/>
        </w:rPr>
      </w:pPr>
      <w:r>
        <w:rPr>
          <w:szCs w:val="28"/>
        </w:rPr>
        <w:t xml:space="preserve">*Постановление Администрации Невельского района № </w:t>
      </w:r>
      <w:r w:rsidR="00515E28">
        <w:rPr>
          <w:szCs w:val="28"/>
        </w:rPr>
        <w:t>159</w:t>
      </w:r>
      <w:r>
        <w:rPr>
          <w:szCs w:val="28"/>
        </w:rPr>
        <w:t xml:space="preserve"> от </w:t>
      </w:r>
      <w:r w:rsidR="00515E28">
        <w:rPr>
          <w:szCs w:val="28"/>
        </w:rPr>
        <w:t>16</w:t>
      </w:r>
      <w:r>
        <w:rPr>
          <w:szCs w:val="28"/>
        </w:rPr>
        <w:t>.0</w:t>
      </w:r>
      <w:r w:rsidR="00515E28">
        <w:rPr>
          <w:szCs w:val="28"/>
        </w:rPr>
        <w:t>4</w:t>
      </w:r>
      <w:r>
        <w:rPr>
          <w:szCs w:val="28"/>
        </w:rPr>
        <w:t>.201</w:t>
      </w:r>
      <w:r w:rsidR="00515E28">
        <w:rPr>
          <w:szCs w:val="28"/>
        </w:rPr>
        <w:t>8</w:t>
      </w:r>
      <w:r>
        <w:rPr>
          <w:szCs w:val="28"/>
        </w:rPr>
        <w:t>г.</w:t>
      </w:r>
      <w:r w:rsidRPr="00417545">
        <w:rPr>
          <w:szCs w:val="28"/>
        </w:rPr>
        <w:t xml:space="preserve"> </w:t>
      </w:r>
      <w:r w:rsidR="00515E28">
        <w:rPr>
          <w:szCs w:val="28"/>
        </w:rPr>
        <w:t>«О внесении изменений в муниципальную программу «Развитие культуры в муниципальном образовании «Невельский район» на 2016-2020 годы».</w:t>
      </w:r>
    </w:p>
    <w:p w:rsidR="00C76855" w:rsidRDefault="00D27C75" w:rsidP="00D27C75">
      <w:pPr>
        <w:jc w:val="both"/>
        <w:rPr>
          <w:szCs w:val="28"/>
        </w:rPr>
      </w:pPr>
      <w:r>
        <w:rPr>
          <w:szCs w:val="28"/>
        </w:rPr>
        <w:t xml:space="preserve">           *Постановление Администрации Невельского района № 1</w:t>
      </w:r>
      <w:r w:rsidR="00C76855">
        <w:rPr>
          <w:szCs w:val="28"/>
        </w:rPr>
        <w:t>79</w:t>
      </w:r>
      <w:r>
        <w:rPr>
          <w:szCs w:val="28"/>
        </w:rPr>
        <w:t xml:space="preserve"> от </w:t>
      </w:r>
      <w:r w:rsidR="00C76855">
        <w:rPr>
          <w:szCs w:val="28"/>
        </w:rPr>
        <w:t>24</w:t>
      </w:r>
      <w:r>
        <w:rPr>
          <w:szCs w:val="28"/>
        </w:rPr>
        <w:t>.0</w:t>
      </w:r>
      <w:r w:rsidR="00C76855">
        <w:rPr>
          <w:szCs w:val="28"/>
        </w:rPr>
        <w:t>4</w:t>
      </w:r>
      <w:r>
        <w:rPr>
          <w:szCs w:val="28"/>
        </w:rPr>
        <w:t>.201</w:t>
      </w:r>
      <w:r w:rsidR="00C76855">
        <w:rPr>
          <w:szCs w:val="28"/>
        </w:rPr>
        <w:t>8</w:t>
      </w:r>
      <w:r>
        <w:rPr>
          <w:szCs w:val="28"/>
        </w:rPr>
        <w:t xml:space="preserve">г.  </w:t>
      </w:r>
      <w:bookmarkStart w:id="11" w:name="_Hlk532550300"/>
      <w:r>
        <w:rPr>
          <w:szCs w:val="28"/>
        </w:rPr>
        <w:t>«О</w:t>
      </w:r>
      <w:r w:rsidR="00C76855">
        <w:rPr>
          <w:szCs w:val="28"/>
        </w:rPr>
        <w:t>б организации мониторинга просроченной кредиторской задолженности по бюджетным обязательствам Невельского района».</w:t>
      </w:r>
      <w:bookmarkEnd w:id="11"/>
    </w:p>
    <w:p w:rsidR="00C76855" w:rsidRDefault="00D27C75" w:rsidP="00D27C75">
      <w:pPr>
        <w:jc w:val="both"/>
        <w:rPr>
          <w:szCs w:val="28"/>
        </w:rPr>
      </w:pPr>
      <w:r>
        <w:rPr>
          <w:szCs w:val="28"/>
        </w:rPr>
        <w:t xml:space="preserve">          *Постановление Администрации Невельского района №1</w:t>
      </w:r>
      <w:r w:rsidR="00C76855">
        <w:rPr>
          <w:szCs w:val="28"/>
        </w:rPr>
        <w:t>91</w:t>
      </w:r>
      <w:r>
        <w:rPr>
          <w:szCs w:val="28"/>
        </w:rPr>
        <w:t xml:space="preserve"> от </w:t>
      </w:r>
      <w:r w:rsidR="00C76855">
        <w:rPr>
          <w:szCs w:val="28"/>
        </w:rPr>
        <w:t>10</w:t>
      </w:r>
      <w:r>
        <w:rPr>
          <w:szCs w:val="28"/>
        </w:rPr>
        <w:t>.0</w:t>
      </w:r>
      <w:r w:rsidR="00C76855">
        <w:rPr>
          <w:szCs w:val="28"/>
        </w:rPr>
        <w:t>5</w:t>
      </w:r>
      <w:r>
        <w:rPr>
          <w:szCs w:val="28"/>
        </w:rPr>
        <w:t>.201</w:t>
      </w:r>
      <w:r w:rsidR="00C76855">
        <w:rPr>
          <w:szCs w:val="28"/>
        </w:rPr>
        <w:t>8</w:t>
      </w:r>
      <w:r>
        <w:rPr>
          <w:szCs w:val="28"/>
        </w:rPr>
        <w:t>г. «О</w:t>
      </w:r>
      <w:r w:rsidR="00C76855">
        <w:rPr>
          <w:szCs w:val="28"/>
        </w:rPr>
        <w:t xml:space="preserve"> внесении изменений в Положение об оплате и стимулировании труда руководителей муниципальных учреждений культуры Невельского района.</w:t>
      </w:r>
    </w:p>
    <w:p w:rsidR="00D27C75" w:rsidRDefault="00D27C75" w:rsidP="00D27C75">
      <w:pPr>
        <w:jc w:val="both"/>
        <w:rPr>
          <w:szCs w:val="28"/>
        </w:rPr>
      </w:pPr>
      <w:r>
        <w:rPr>
          <w:szCs w:val="28"/>
        </w:rPr>
        <w:t xml:space="preserve">           *Постановление Администрации Невельского района № </w:t>
      </w:r>
      <w:r w:rsidR="00C56368">
        <w:rPr>
          <w:szCs w:val="28"/>
        </w:rPr>
        <w:t>239</w:t>
      </w:r>
      <w:r>
        <w:rPr>
          <w:szCs w:val="28"/>
        </w:rPr>
        <w:t xml:space="preserve"> от </w:t>
      </w:r>
      <w:r w:rsidR="00F11DAB">
        <w:rPr>
          <w:szCs w:val="28"/>
        </w:rPr>
        <w:t>08.06</w:t>
      </w:r>
      <w:r>
        <w:rPr>
          <w:szCs w:val="28"/>
        </w:rPr>
        <w:t>.</w:t>
      </w:r>
      <w:r w:rsidR="00F11DAB">
        <w:rPr>
          <w:szCs w:val="28"/>
        </w:rPr>
        <w:t>2018</w:t>
      </w:r>
      <w:r>
        <w:rPr>
          <w:szCs w:val="28"/>
        </w:rPr>
        <w:t>г.</w:t>
      </w:r>
    </w:p>
    <w:p w:rsidR="00F11DAB" w:rsidRDefault="00F11DAB" w:rsidP="00F11DAB">
      <w:pPr>
        <w:jc w:val="both"/>
        <w:rPr>
          <w:szCs w:val="28"/>
        </w:rPr>
      </w:pPr>
      <w:r>
        <w:rPr>
          <w:szCs w:val="28"/>
        </w:rPr>
        <w:lastRenderedPageBreak/>
        <w:t>«О внесении изменений в муниципальную программу «Развитие культуры в муниципальном образовании «Невельский район» на 2016-2020 годы».</w:t>
      </w:r>
    </w:p>
    <w:p w:rsidR="00D27C75" w:rsidRDefault="00D27C75" w:rsidP="00D27C75">
      <w:pPr>
        <w:jc w:val="both"/>
        <w:rPr>
          <w:szCs w:val="28"/>
        </w:rPr>
      </w:pPr>
      <w:r>
        <w:rPr>
          <w:szCs w:val="28"/>
        </w:rPr>
        <w:t xml:space="preserve">          *Постановление Администрации Невельского района № </w:t>
      </w:r>
      <w:r w:rsidR="00F1554B">
        <w:rPr>
          <w:szCs w:val="28"/>
        </w:rPr>
        <w:t>321</w:t>
      </w:r>
      <w:r>
        <w:rPr>
          <w:szCs w:val="28"/>
        </w:rPr>
        <w:t xml:space="preserve"> от </w:t>
      </w:r>
      <w:r w:rsidR="00F1554B">
        <w:rPr>
          <w:szCs w:val="28"/>
        </w:rPr>
        <w:t>2</w:t>
      </w:r>
      <w:r>
        <w:rPr>
          <w:szCs w:val="28"/>
        </w:rPr>
        <w:t>0.</w:t>
      </w:r>
      <w:r w:rsidR="00F1554B">
        <w:rPr>
          <w:szCs w:val="28"/>
        </w:rPr>
        <w:t>07</w:t>
      </w:r>
      <w:r>
        <w:rPr>
          <w:szCs w:val="28"/>
        </w:rPr>
        <w:t>.201</w:t>
      </w:r>
      <w:r w:rsidR="00F1554B">
        <w:rPr>
          <w:szCs w:val="28"/>
        </w:rPr>
        <w:t>8</w:t>
      </w:r>
      <w:r>
        <w:rPr>
          <w:szCs w:val="28"/>
        </w:rPr>
        <w:t>г.</w:t>
      </w:r>
    </w:p>
    <w:p w:rsidR="00F1554B" w:rsidRDefault="00D27C75" w:rsidP="00D27C75">
      <w:pPr>
        <w:jc w:val="both"/>
        <w:rPr>
          <w:szCs w:val="28"/>
        </w:rPr>
      </w:pPr>
      <w:r>
        <w:rPr>
          <w:szCs w:val="28"/>
        </w:rPr>
        <w:t xml:space="preserve">Об утверждении </w:t>
      </w:r>
      <w:r w:rsidR="00F1554B">
        <w:rPr>
          <w:szCs w:val="28"/>
        </w:rPr>
        <w:t xml:space="preserve">порядка осуществления главными распорядителями (распорядителями) средств бюджета </w:t>
      </w:r>
      <w:bookmarkStart w:id="12" w:name="_Hlk532887234"/>
      <w:r w:rsidR="00F1554B">
        <w:rPr>
          <w:szCs w:val="28"/>
        </w:rPr>
        <w:t xml:space="preserve">муниципального образования «Невельский район», </w:t>
      </w:r>
      <w:bookmarkStart w:id="13" w:name="_Hlk532887178"/>
      <w:bookmarkEnd w:id="12"/>
      <w:r w:rsidR="00F1554B">
        <w:rPr>
          <w:szCs w:val="28"/>
        </w:rPr>
        <w:t xml:space="preserve">главными администраторами (администраторами) </w:t>
      </w:r>
      <w:bookmarkEnd w:id="13"/>
      <w:r w:rsidR="00F1554B">
        <w:rPr>
          <w:szCs w:val="28"/>
        </w:rPr>
        <w:t>доходов бюджета</w:t>
      </w:r>
      <w:r w:rsidR="00F1554B" w:rsidRPr="00F1554B">
        <w:rPr>
          <w:szCs w:val="28"/>
        </w:rPr>
        <w:t xml:space="preserve"> </w:t>
      </w:r>
      <w:r w:rsidR="00F1554B">
        <w:rPr>
          <w:szCs w:val="28"/>
        </w:rPr>
        <w:t>муниципального образования «Невельский район»,</w:t>
      </w:r>
      <w:r w:rsidR="00F1554B" w:rsidRPr="00F1554B">
        <w:rPr>
          <w:szCs w:val="28"/>
        </w:rPr>
        <w:t xml:space="preserve"> </w:t>
      </w:r>
      <w:r w:rsidR="00F1554B">
        <w:rPr>
          <w:szCs w:val="28"/>
        </w:rPr>
        <w:t>главными администраторами (администраторами) источников финансирования дефицита бюджета муниципального образования «Невельский район» внутреннего финансового контроля и внутреннего финансового аудита.</w:t>
      </w:r>
    </w:p>
    <w:p w:rsidR="00CE68D4" w:rsidRDefault="00D27C75" w:rsidP="00C20602">
      <w:pPr>
        <w:jc w:val="both"/>
        <w:rPr>
          <w:szCs w:val="28"/>
        </w:rPr>
      </w:pPr>
      <w:r>
        <w:rPr>
          <w:szCs w:val="28"/>
        </w:rPr>
        <w:t xml:space="preserve">            *Постановление Администрации Невельского района № </w:t>
      </w:r>
      <w:r w:rsidR="00F1554B">
        <w:rPr>
          <w:szCs w:val="28"/>
        </w:rPr>
        <w:t>404</w:t>
      </w:r>
      <w:r>
        <w:rPr>
          <w:szCs w:val="28"/>
        </w:rPr>
        <w:t xml:space="preserve"> от </w:t>
      </w:r>
      <w:r w:rsidR="00F1554B">
        <w:rPr>
          <w:szCs w:val="28"/>
        </w:rPr>
        <w:t>14</w:t>
      </w:r>
      <w:r>
        <w:rPr>
          <w:szCs w:val="28"/>
        </w:rPr>
        <w:t>.0</w:t>
      </w:r>
      <w:r w:rsidR="00F1554B">
        <w:rPr>
          <w:szCs w:val="28"/>
        </w:rPr>
        <w:t>9</w:t>
      </w:r>
      <w:r>
        <w:rPr>
          <w:szCs w:val="28"/>
        </w:rPr>
        <w:t>.201</w:t>
      </w:r>
      <w:r w:rsidR="00F1554B">
        <w:rPr>
          <w:szCs w:val="28"/>
        </w:rPr>
        <w:t>8</w:t>
      </w:r>
      <w:r>
        <w:rPr>
          <w:szCs w:val="28"/>
        </w:rPr>
        <w:t xml:space="preserve">г. «О </w:t>
      </w:r>
      <w:r w:rsidR="00F1554B">
        <w:rPr>
          <w:szCs w:val="28"/>
        </w:rPr>
        <w:t>внесении изменений в муниципальную программу «Управление и обеспечение деятельности администрации муниципального</w:t>
      </w:r>
      <w:r w:rsidR="00DE3250">
        <w:rPr>
          <w:szCs w:val="28"/>
        </w:rPr>
        <w:t xml:space="preserve"> образования, создание условий для эффективного управления муниципальными финансами и муниципальным долгом муниципального образования «Невельский район» на 2016-2020 годы». </w:t>
      </w:r>
      <w:r>
        <w:rPr>
          <w:szCs w:val="28"/>
        </w:rPr>
        <w:t xml:space="preserve">            </w:t>
      </w:r>
      <w:r w:rsidR="00DE3250">
        <w:rPr>
          <w:szCs w:val="28"/>
        </w:rPr>
        <w:t xml:space="preserve">      </w:t>
      </w:r>
      <w:r w:rsidR="00C20602">
        <w:rPr>
          <w:szCs w:val="28"/>
        </w:rPr>
        <w:t xml:space="preserve">       </w:t>
      </w:r>
    </w:p>
    <w:p w:rsidR="00C20602" w:rsidRDefault="00CE68D4" w:rsidP="00C20602">
      <w:pPr>
        <w:jc w:val="both"/>
        <w:rPr>
          <w:szCs w:val="28"/>
        </w:rPr>
      </w:pPr>
      <w:r>
        <w:rPr>
          <w:szCs w:val="28"/>
        </w:rPr>
        <w:t xml:space="preserve">           </w:t>
      </w:r>
      <w:r w:rsidR="00D27C75">
        <w:rPr>
          <w:szCs w:val="28"/>
        </w:rPr>
        <w:t xml:space="preserve">*Постановление Администрации Невельского района № </w:t>
      </w:r>
      <w:r w:rsidR="00C20602">
        <w:rPr>
          <w:szCs w:val="28"/>
        </w:rPr>
        <w:t>620</w:t>
      </w:r>
      <w:r w:rsidR="00D27C75">
        <w:rPr>
          <w:szCs w:val="28"/>
        </w:rPr>
        <w:t xml:space="preserve"> от </w:t>
      </w:r>
      <w:r w:rsidR="00C20602">
        <w:rPr>
          <w:szCs w:val="28"/>
        </w:rPr>
        <w:t>23</w:t>
      </w:r>
      <w:r w:rsidR="00D27C75">
        <w:rPr>
          <w:szCs w:val="28"/>
        </w:rPr>
        <w:t>.</w:t>
      </w:r>
      <w:r w:rsidR="00C20602">
        <w:rPr>
          <w:szCs w:val="28"/>
        </w:rPr>
        <w:t>11</w:t>
      </w:r>
      <w:r w:rsidR="00D27C75">
        <w:rPr>
          <w:szCs w:val="28"/>
        </w:rPr>
        <w:t>.201</w:t>
      </w:r>
      <w:r w:rsidR="00C20602">
        <w:rPr>
          <w:szCs w:val="28"/>
        </w:rPr>
        <w:t>8</w:t>
      </w:r>
      <w:r w:rsidR="00D27C75">
        <w:rPr>
          <w:szCs w:val="28"/>
        </w:rPr>
        <w:t xml:space="preserve">г. </w:t>
      </w:r>
      <w:r w:rsidR="00C20602">
        <w:rPr>
          <w:szCs w:val="28"/>
        </w:rPr>
        <w:t>«О внесении изменений в муниципальную программу «Развитие культуры в муниципальном образовании «Невельский район» на 2016-2020 годы».</w:t>
      </w:r>
    </w:p>
    <w:p w:rsidR="00D27C75" w:rsidRDefault="00D27C75" w:rsidP="00D27C75">
      <w:pPr>
        <w:jc w:val="both"/>
        <w:rPr>
          <w:szCs w:val="28"/>
        </w:rPr>
      </w:pPr>
      <w:r>
        <w:rPr>
          <w:szCs w:val="28"/>
        </w:rPr>
        <w:t xml:space="preserve">             *Постановление Администрации Невельского района №</w:t>
      </w:r>
      <w:proofErr w:type="gramStart"/>
      <w:r w:rsidR="00C20602">
        <w:rPr>
          <w:szCs w:val="28"/>
        </w:rPr>
        <w:t>627</w:t>
      </w:r>
      <w:r>
        <w:rPr>
          <w:szCs w:val="28"/>
        </w:rPr>
        <w:t xml:space="preserve">  от</w:t>
      </w:r>
      <w:proofErr w:type="gramEnd"/>
      <w:r>
        <w:rPr>
          <w:szCs w:val="28"/>
        </w:rPr>
        <w:t xml:space="preserve"> 2</w:t>
      </w:r>
      <w:r w:rsidR="00C20602">
        <w:rPr>
          <w:szCs w:val="28"/>
        </w:rPr>
        <w:t>6</w:t>
      </w:r>
      <w:r>
        <w:rPr>
          <w:szCs w:val="28"/>
        </w:rPr>
        <w:t>.</w:t>
      </w:r>
      <w:r w:rsidR="00C20602">
        <w:rPr>
          <w:szCs w:val="28"/>
        </w:rPr>
        <w:t>11</w:t>
      </w:r>
      <w:r>
        <w:rPr>
          <w:szCs w:val="28"/>
        </w:rPr>
        <w:t>.201</w:t>
      </w:r>
      <w:r w:rsidR="00C20602">
        <w:rPr>
          <w:szCs w:val="28"/>
        </w:rPr>
        <w:t>8</w:t>
      </w:r>
      <w:r>
        <w:rPr>
          <w:szCs w:val="28"/>
        </w:rPr>
        <w:t>г. «О внесении изменений в муниципальную программу «Развитие культуры в муниципальном образовании «Невельский район» на 2016-2020 годы».</w:t>
      </w:r>
    </w:p>
    <w:p w:rsidR="00C20602" w:rsidRDefault="00D27C75" w:rsidP="00D27C75">
      <w:pPr>
        <w:jc w:val="both"/>
        <w:rPr>
          <w:szCs w:val="28"/>
        </w:rPr>
      </w:pPr>
      <w:r>
        <w:rPr>
          <w:szCs w:val="28"/>
        </w:rPr>
        <w:t xml:space="preserve">             *</w:t>
      </w:r>
      <w:r w:rsidR="00C20602" w:rsidRPr="00C20602">
        <w:rPr>
          <w:szCs w:val="28"/>
        </w:rPr>
        <w:t xml:space="preserve"> </w:t>
      </w:r>
      <w:r w:rsidR="00C20602">
        <w:rPr>
          <w:szCs w:val="28"/>
        </w:rPr>
        <w:t>Решение Собрания депутатов Невельского района № 255 от 27.11.2018г. «О внесении изменений в решение Собрания депутатов Невельского района от 23.06.2015 №659 «Об утверждении Положения о порядке списания муниципального имущества, относящегося к основным фондам муниципального образования «Невельский район».</w:t>
      </w:r>
    </w:p>
    <w:p w:rsidR="00D27C75" w:rsidRDefault="00573F77" w:rsidP="00573F77">
      <w:pPr>
        <w:spacing w:after="200" w:line="276" w:lineRule="auto"/>
        <w:jc w:val="both"/>
        <w:rPr>
          <w:szCs w:val="28"/>
        </w:rPr>
      </w:pPr>
      <w:r>
        <w:rPr>
          <w:szCs w:val="28"/>
        </w:rPr>
        <w:t xml:space="preserve">             *Постановление Администрации Невельского района №662 от 12.12.2018г.  «Об утверждении Плана проведения проверок соблюдения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2019 год»</w:t>
      </w:r>
    </w:p>
    <w:p w:rsidR="009137FB" w:rsidRPr="009137FB" w:rsidRDefault="009137FB" w:rsidP="009137FB">
      <w:pPr>
        <w:spacing w:after="200" w:line="276" w:lineRule="auto"/>
        <w:jc w:val="both"/>
        <w:rPr>
          <w:rFonts w:eastAsiaTheme="minorEastAsia" w:cstheme="minorBidi"/>
          <w:b/>
          <w:szCs w:val="28"/>
        </w:rPr>
      </w:pPr>
      <w:r w:rsidRPr="009137FB">
        <w:rPr>
          <w:rFonts w:eastAsiaTheme="minorEastAsia" w:cstheme="minorBidi"/>
          <w:b/>
          <w:szCs w:val="28"/>
        </w:rPr>
        <w:t>2.</w:t>
      </w:r>
      <w:proofErr w:type="gramStart"/>
      <w:r w:rsidRPr="009137FB">
        <w:rPr>
          <w:rFonts w:eastAsiaTheme="minorEastAsia" w:cstheme="minorBidi"/>
          <w:b/>
          <w:szCs w:val="28"/>
        </w:rPr>
        <w:t>10.</w:t>
      </w:r>
      <w:bookmarkStart w:id="14" w:name="_Hlk535504967"/>
      <w:r w:rsidRPr="009137FB">
        <w:rPr>
          <w:rFonts w:eastAsiaTheme="minorEastAsia" w:cstheme="minorBidi"/>
          <w:b/>
          <w:szCs w:val="28"/>
        </w:rPr>
        <w:t>Наиболее</w:t>
      </w:r>
      <w:proofErr w:type="gramEnd"/>
      <w:r w:rsidRPr="009137FB">
        <w:rPr>
          <w:rFonts w:eastAsiaTheme="minorEastAsia" w:cstheme="minorBidi"/>
          <w:b/>
          <w:szCs w:val="28"/>
        </w:rPr>
        <w:t xml:space="preserve"> показательные акции, проекты, мероприятия.</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b/>
          <w:szCs w:val="28"/>
        </w:rPr>
        <w:t>-</w:t>
      </w:r>
      <w:r w:rsidRPr="009137FB">
        <w:rPr>
          <w:rFonts w:eastAsiaTheme="minorEastAsia" w:cstheme="minorBidi"/>
          <w:szCs w:val="28"/>
        </w:rPr>
        <w:t>Вечера инстументальной музыки – РДК;</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-Вечера духовной музыки;</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szCs w:val="28"/>
        </w:rPr>
        <w:t>-Вечера поэзии и романса;</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 xml:space="preserve">-Цикл музыкальных </w:t>
      </w:r>
      <w:proofErr w:type="gramStart"/>
      <w:r w:rsidRPr="009137FB">
        <w:rPr>
          <w:rFonts w:eastAsiaTheme="minorEastAsia" w:cstheme="minorBidi"/>
          <w:szCs w:val="28"/>
        </w:rPr>
        <w:t>вечеров  для</w:t>
      </w:r>
      <w:proofErr w:type="gramEnd"/>
      <w:r w:rsidRPr="009137FB">
        <w:rPr>
          <w:rFonts w:eastAsiaTheme="minorEastAsia" w:cstheme="minorBidi"/>
          <w:szCs w:val="28"/>
        </w:rPr>
        <w:t xml:space="preserve"> отдыхающих в санатории «Голубые озера» Опухликовский сельский клуб;</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lastRenderedPageBreak/>
        <w:t xml:space="preserve">-Новогодняя ночь у елки с 31- 1 </w:t>
      </w:r>
      <w:proofErr w:type="gramStart"/>
      <w:r w:rsidRPr="009137FB">
        <w:rPr>
          <w:rFonts w:eastAsiaTheme="minorEastAsia" w:cstheme="minorBidi"/>
          <w:szCs w:val="28"/>
        </w:rPr>
        <w:t>января  народное</w:t>
      </w:r>
      <w:proofErr w:type="gramEnd"/>
      <w:r w:rsidRPr="009137FB">
        <w:rPr>
          <w:rFonts w:eastAsiaTheme="minorEastAsia" w:cstheme="minorBidi"/>
          <w:szCs w:val="28"/>
        </w:rPr>
        <w:t xml:space="preserve"> гуляние, театрализованное представление,</w:t>
      </w:r>
      <w:r w:rsidR="00A37FE4">
        <w:rPr>
          <w:rFonts w:eastAsiaTheme="minorEastAsia" w:cstheme="minorBidi"/>
          <w:szCs w:val="28"/>
        </w:rPr>
        <w:t xml:space="preserve"> </w:t>
      </w:r>
      <w:r w:rsidRPr="009137FB">
        <w:rPr>
          <w:rFonts w:eastAsiaTheme="minorEastAsia" w:cstheme="minorBidi"/>
          <w:szCs w:val="28"/>
        </w:rPr>
        <w:t>фейерверк - центральная  площадь г.Невеля;</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-«Рождественская сказка» -РДК</w:t>
      </w:r>
      <w:r w:rsidR="00A37FE4">
        <w:rPr>
          <w:rFonts w:eastAsiaTheme="minorEastAsia"/>
          <w:szCs w:val="28"/>
        </w:rPr>
        <w:t xml:space="preserve"> совместно с православной церковью;</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-«Широкая Масленица» - проводы Русской зимы</w:t>
      </w:r>
      <w:r w:rsidR="005761B6">
        <w:rPr>
          <w:rFonts w:eastAsiaTheme="minorEastAsia" w:cstheme="minorBidi"/>
          <w:szCs w:val="28"/>
        </w:rPr>
        <w:t xml:space="preserve"> с участием структурных подразделений МБУК «Культура и досуг»;</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 xml:space="preserve">-«Шансон в Невеле» - концертная </w:t>
      </w:r>
      <w:proofErr w:type="gramStart"/>
      <w:r w:rsidRPr="009137FB">
        <w:rPr>
          <w:rFonts w:eastAsiaTheme="minorEastAsia" w:cstheme="minorBidi"/>
          <w:szCs w:val="28"/>
        </w:rPr>
        <w:t>программа ;</w:t>
      </w:r>
      <w:proofErr w:type="gramEnd"/>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-«Весь мир в танце» - праздник танца;</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 «Ярмарка-201</w:t>
      </w:r>
      <w:r w:rsidR="00A37FE4">
        <w:rPr>
          <w:rFonts w:eastAsiaTheme="minorEastAsia" w:cstheme="minorBidi"/>
          <w:szCs w:val="28"/>
        </w:rPr>
        <w:t>8</w:t>
      </w:r>
      <w:r w:rsidRPr="009137FB">
        <w:rPr>
          <w:rFonts w:eastAsiaTheme="minorEastAsia" w:cstheme="minorBidi"/>
          <w:szCs w:val="28"/>
        </w:rPr>
        <w:t>»</w:t>
      </w:r>
      <w:r w:rsidR="00A37FE4">
        <w:rPr>
          <w:rFonts w:eastAsiaTheme="minorEastAsia" w:cstheme="minorBidi"/>
          <w:szCs w:val="28"/>
        </w:rPr>
        <w:t>- сельскохозяйственная ярмарка, вещевой рынок</w:t>
      </w:r>
      <w:r w:rsidR="000D0A30">
        <w:rPr>
          <w:rFonts w:eastAsiaTheme="minorEastAsia" w:cstheme="minorBidi"/>
          <w:szCs w:val="28"/>
        </w:rPr>
        <w:t>;</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 День молодежи- «Праздник молодости и красоты»;</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-Праздничная программа «Песнь любимому городу»</w:t>
      </w:r>
      <w:r w:rsidR="00A37FE4">
        <w:rPr>
          <w:rFonts w:eastAsiaTheme="minorEastAsia" w:cstheme="minorBidi"/>
          <w:szCs w:val="28"/>
        </w:rPr>
        <w:t>;</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-Праздничные концерты, посвященные Дню матери;</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 xml:space="preserve">-Праздничная программа, посвященная </w:t>
      </w:r>
      <w:proofErr w:type="gramStart"/>
      <w:r w:rsidRPr="009137FB">
        <w:rPr>
          <w:rFonts w:eastAsiaTheme="minorEastAsia"/>
          <w:szCs w:val="28"/>
        </w:rPr>
        <w:t>дню  ВДВ</w:t>
      </w:r>
      <w:proofErr w:type="gramEnd"/>
      <w:r w:rsidRPr="009137FB">
        <w:rPr>
          <w:rFonts w:eastAsiaTheme="minorEastAsia"/>
          <w:szCs w:val="28"/>
        </w:rPr>
        <w:t>;</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-Праздник Петра и Февроньи</w:t>
      </w:r>
      <w:r w:rsidR="001B35B8">
        <w:rPr>
          <w:rFonts w:eastAsiaTheme="minorEastAsia"/>
          <w:szCs w:val="28"/>
        </w:rPr>
        <w:t xml:space="preserve"> – РДК, Усть-Долысский СДК совместно с православной церковью;</w:t>
      </w:r>
    </w:p>
    <w:p w:rsidR="009137FB" w:rsidRPr="009137FB" w:rsidRDefault="009137FB" w:rsidP="009137FB">
      <w:pPr>
        <w:spacing w:after="200" w:line="276" w:lineRule="auto"/>
        <w:rPr>
          <w:rFonts w:eastAsiaTheme="minorEastAsia"/>
          <w:szCs w:val="28"/>
        </w:rPr>
      </w:pPr>
      <w:r w:rsidRPr="009137FB">
        <w:rPr>
          <w:rFonts w:eastAsiaTheme="minorEastAsia"/>
          <w:szCs w:val="28"/>
        </w:rPr>
        <w:t>-День культуры д.Лехово «Наш общий дом»;</w:t>
      </w:r>
    </w:p>
    <w:p w:rsidR="009137FB" w:rsidRPr="009137FB" w:rsidRDefault="009137FB" w:rsidP="009137FB">
      <w:pPr>
        <w:spacing w:after="200" w:line="276" w:lineRule="auto"/>
        <w:rPr>
          <w:rFonts w:eastAsiaTheme="minorEastAsia"/>
          <w:szCs w:val="28"/>
        </w:rPr>
      </w:pPr>
      <w:r w:rsidRPr="009137FB">
        <w:rPr>
          <w:rFonts w:eastAsiaTheme="minorEastAsia" w:cstheme="minorBidi"/>
          <w:szCs w:val="28"/>
        </w:rPr>
        <w:t>-</w:t>
      </w:r>
      <w:r w:rsidRPr="009137FB">
        <w:rPr>
          <w:szCs w:val="28"/>
        </w:rPr>
        <w:t xml:space="preserve">Праздник посёлка </w:t>
      </w:r>
      <w:r w:rsidRPr="009137FB">
        <w:rPr>
          <w:rFonts w:eastAsiaTheme="minorEastAsia" w:cstheme="minorBidi"/>
          <w:szCs w:val="28"/>
        </w:rPr>
        <w:t>Усть-Долыссы</w:t>
      </w:r>
      <w:r w:rsidR="005761B6">
        <w:rPr>
          <w:rFonts w:eastAsiaTheme="minorEastAsia" w:cstheme="minorBidi"/>
          <w:szCs w:val="28"/>
        </w:rPr>
        <w:t xml:space="preserve"> </w:t>
      </w:r>
      <w:proofErr w:type="gramStart"/>
      <w:r w:rsidRPr="009137FB">
        <w:rPr>
          <w:szCs w:val="28"/>
        </w:rPr>
        <w:t>« Село</w:t>
      </w:r>
      <w:proofErr w:type="gramEnd"/>
      <w:r w:rsidRPr="009137FB">
        <w:rPr>
          <w:szCs w:val="28"/>
        </w:rPr>
        <w:t xml:space="preserve"> моё родное – Отечество моё»</w:t>
      </w:r>
      <w:r w:rsidRPr="009137FB">
        <w:rPr>
          <w:rFonts w:eastAsiaTheme="minorEastAsia" w:cstheme="minorBidi"/>
          <w:szCs w:val="28"/>
        </w:rPr>
        <w:t>;</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-Праздник села «</w:t>
      </w:r>
      <w:r w:rsidR="0094227B">
        <w:rPr>
          <w:rFonts w:eastAsiaTheme="minorEastAsia"/>
          <w:szCs w:val="28"/>
        </w:rPr>
        <w:t>Мой край – России уголок</w:t>
      </w:r>
      <w:r w:rsidRPr="009137FB">
        <w:rPr>
          <w:rFonts w:eastAsiaTheme="minorEastAsia"/>
          <w:szCs w:val="28"/>
        </w:rPr>
        <w:t>»-Новохованский СДК</w:t>
      </w:r>
    </w:p>
    <w:p w:rsidR="009137FB" w:rsidRDefault="009137FB" w:rsidP="009137FB">
      <w:pPr>
        <w:spacing w:after="200" w:line="276" w:lineRule="auto"/>
        <w:rPr>
          <w:rFonts w:eastAsiaTheme="minorEastAsia" w:cstheme="minorBidi"/>
          <w:szCs w:val="28"/>
        </w:rPr>
      </w:pPr>
      <w:r w:rsidRPr="009137FB">
        <w:rPr>
          <w:rFonts w:eastAsiaTheme="minorEastAsia" w:cstheme="minorBidi"/>
          <w:szCs w:val="28"/>
        </w:rPr>
        <w:t>-«Я люблю тебя малая Родина»-праздник деревни Трехалево;</w:t>
      </w:r>
    </w:p>
    <w:p w:rsidR="001B35B8" w:rsidRDefault="001B35B8" w:rsidP="009137FB">
      <w:pPr>
        <w:spacing w:after="200" w:line="276" w:lineRule="auto"/>
        <w:rPr>
          <w:rFonts w:eastAsiaTheme="minorEastAsia" w:cstheme="minorBidi"/>
          <w:szCs w:val="28"/>
        </w:rPr>
      </w:pPr>
      <w:r>
        <w:rPr>
          <w:rFonts w:eastAsiaTheme="minorEastAsia" w:cstheme="minorBidi"/>
          <w:szCs w:val="28"/>
        </w:rPr>
        <w:t>- Праздник села «Сердцу милому сторонка» -Туричинский СДК;</w:t>
      </w:r>
    </w:p>
    <w:p w:rsidR="00E11EA3" w:rsidRDefault="007A0D50" w:rsidP="00E11EA3">
      <w:pPr>
        <w:spacing w:after="200" w:line="276" w:lineRule="auto"/>
        <w:rPr>
          <w:szCs w:val="28"/>
        </w:rPr>
      </w:pPr>
      <w:r>
        <w:rPr>
          <w:szCs w:val="28"/>
        </w:rPr>
        <w:t>-Ночь кин</w:t>
      </w:r>
      <w:r w:rsidR="00E11EA3">
        <w:rPr>
          <w:szCs w:val="28"/>
        </w:rPr>
        <w:t>о;</w:t>
      </w:r>
    </w:p>
    <w:p w:rsidR="007A0D50" w:rsidRPr="007A0D50" w:rsidRDefault="007A0D50" w:rsidP="00E11EA3">
      <w:pPr>
        <w:spacing w:after="200" w:line="276" w:lineRule="auto"/>
        <w:rPr>
          <w:rFonts w:eastAsiaTheme="minorEastAsia" w:cstheme="minorBidi"/>
          <w:szCs w:val="28"/>
        </w:rPr>
      </w:pPr>
      <w:r w:rsidRPr="007A0D50">
        <w:rPr>
          <w:szCs w:val="28"/>
        </w:rPr>
        <w:t xml:space="preserve"> </w:t>
      </w:r>
      <w:r>
        <w:rPr>
          <w:szCs w:val="28"/>
        </w:rPr>
        <w:t>- РДК, ЦРБ 5 декабря участвовала в Международном Дне Волонтера. Была     проведена акция «Благодарим за добрые дела»;</w:t>
      </w:r>
    </w:p>
    <w:p w:rsidR="007A0D50" w:rsidRDefault="007A0D50" w:rsidP="007A0D50">
      <w:pPr>
        <w:rPr>
          <w:szCs w:val="28"/>
        </w:rPr>
      </w:pPr>
      <w:r>
        <w:rPr>
          <w:szCs w:val="28"/>
        </w:rPr>
        <w:t>-</w:t>
      </w:r>
      <w:r w:rsidR="0075201F">
        <w:rPr>
          <w:szCs w:val="28"/>
        </w:rPr>
        <w:t>ЦРБ и структурные подразделения библиотек у</w:t>
      </w:r>
      <w:r>
        <w:rPr>
          <w:szCs w:val="28"/>
        </w:rPr>
        <w:t>частвовал</w:t>
      </w:r>
      <w:r w:rsidR="0075201F">
        <w:rPr>
          <w:szCs w:val="28"/>
        </w:rPr>
        <w:t>и</w:t>
      </w:r>
      <w:r>
        <w:rPr>
          <w:szCs w:val="28"/>
        </w:rPr>
        <w:t xml:space="preserve"> в сетевой библиотечной акции «Ловите ветер всеми парусами!» к 80-летию </w:t>
      </w:r>
      <w:proofErr w:type="gramStart"/>
      <w:r>
        <w:rPr>
          <w:szCs w:val="28"/>
        </w:rPr>
        <w:t>В.Высоцкого  (</w:t>
      </w:r>
      <w:proofErr w:type="gramEnd"/>
      <w:r>
        <w:rPr>
          <w:szCs w:val="28"/>
        </w:rPr>
        <w:t>приняли участие Центральная районная библиотека литературно-художественный клуб «Щкатулка», Усть-Долысская модельная библиотека, Новохованская модельная библиотека, Пучковский клуб-библиотека);</w:t>
      </w:r>
    </w:p>
    <w:p w:rsidR="007A0D50" w:rsidRDefault="007A0D50" w:rsidP="007A0D50">
      <w:pPr>
        <w:rPr>
          <w:szCs w:val="28"/>
        </w:rPr>
      </w:pPr>
      <w:r>
        <w:rPr>
          <w:szCs w:val="28"/>
        </w:rPr>
        <w:t>-</w:t>
      </w:r>
      <w:r w:rsidR="00E11EA3">
        <w:rPr>
          <w:szCs w:val="28"/>
        </w:rPr>
        <w:t>Р</w:t>
      </w:r>
      <w:r>
        <w:rPr>
          <w:szCs w:val="28"/>
        </w:rPr>
        <w:t>айонный Дом культуры, Центральная районная библиотека участвовала в акции «Ночь искусств»;</w:t>
      </w:r>
    </w:p>
    <w:p w:rsidR="007A0D50" w:rsidRDefault="007A0D50" w:rsidP="007A0D50">
      <w:pPr>
        <w:rPr>
          <w:szCs w:val="28"/>
        </w:rPr>
      </w:pPr>
      <w:r>
        <w:rPr>
          <w:szCs w:val="28"/>
        </w:rPr>
        <w:t xml:space="preserve">-Центральная районная </w:t>
      </w:r>
      <w:proofErr w:type="gramStart"/>
      <w:r>
        <w:rPr>
          <w:szCs w:val="28"/>
        </w:rPr>
        <w:t>библиотека  провела</w:t>
      </w:r>
      <w:proofErr w:type="gramEnd"/>
      <w:r>
        <w:rPr>
          <w:szCs w:val="28"/>
        </w:rPr>
        <w:t xml:space="preserve"> Библиосумерки-2018 под названием  «Магия книги»;</w:t>
      </w:r>
    </w:p>
    <w:p w:rsidR="007A0D50" w:rsidRDefault="007A0D50" w:rsidP="007A0D50">
      <w:pPr>
        <w:rPr>
          <w:szCs w:val="28"/>
        </w:rPr>
      </w:pPr>
      <w:r>
        <w:rPr>
          <w:szCs w:val="28"/>
        </w:rPr>
        <w:lastRenderedPageBreak/>
        <w:t>- ЦРБ приняла участие во Всероссийской неделе «</w:t>
      </w:r>
      <w:proofErr w:type="gramStart"/>
      <w:r>
        <w:rPr>
          <w:szCs w:val="28"/>
        </w:rPr>
        <w:t>Живая  классика</w:t>
      </w:r>
      <w:proofErr w:type="gramEnd"/>
      <w:r>
        <w:rPr>
          <w:szCs w:val="28"/>
        </w:rPr>
        <w:t>»;</w:t>
      </w:r>
    </w:p>
    <w:p w:rsidR="007A0D50" w:rsidRDefault="007A0D50" w:rsidP="007A0D50">
      <w:pPr>
        <w:rPr>
          <w:szCs w:val="28"/>
        </w:rPr>
      </w:pPr>
      <w:r>
        <w:rPr>
          <w:szCs w:val="28"/>
        </w:rPr>
        <w:t xml:space="preserve">- В течение 2018 </w:t>
      </w:r>
      <w:proofErr w:type="gramStart"/>
      <w:r>
        <w:rPr>
          <w:szCs w:val="28"/>
        </w:rPr>
        <w:t>года  структурные</w:t>
      </w:r>
      <w:proofErr w:type="gramEnd"/>
      <w:r>
        <w:rPr>
          <w:szCs w:val="28"/>
        </w:rPr>
        <w:t xml:space="preserve"> подразделения библиотек  МБУК Невельского района «Культура и досуг» участвовали в акциях:</w:t>
      </w:r>
    </w:p>
    <w:p w:rsidR="007A0D50" w:rsidRDefault="007A0D50" w:rsidP="007A0D50">
      <w:pPr>
        <w:rPr>
          <w:szCs w:val="28"/>
        </w:rPr>
      </w:pPr>
      <w:r>
        <w:rPr>
          <w:szCs w:val="28"/>
        </w:rPr>
        <w:t>«С днем рождения, Александр Сергеевич!»</w:t>
      </w:r>
    </w:p>
    <w:p w:rsidR="007A0D50" w:rsidRDefault="007A0D50" w:rsidP="007A0D50">
      <w:pPr>
        <w:rPr>
          <w:szCs w:val="28"/>
        </w:rPr>
      </w:pPr>
      <w:r>
        <w:rPr>
          <w:szCs w:val="28"/>
        </w:rPr>
        <w:t>Международной акции «Читаем детям о войне»</w:t>
      </w:r>
    </w:p>
    <w:p w:rsidR="007A0D50" w:rsidRDefault="007A0D50" w:rsidP="007A0D50">
      <w:pPr>
        <w:rPr>
          <w:szCs w:val="28"/>
        </w:rPr>
      </w:pPr>
      <w:r>
        <w:rPr>
          <w:szCs w:val="28"/>
        </w:rPr>
        <w:t xml:space="preserve"> В дне семейного чтения «Читаем всей семьей»</w:t>
      </w:r>
    </w:p>
    <w:p w:rsidR="007A0D50" w:rsidRDefault="007A0D50" w:rsidP="007A0D50">
      <w:pPr>
        <w:rPr>
          <w:szCs w:val="28"/>
        </w:rPr>
      </w:pPr>
      <w:r>
        <w:rPr>
          <w:szCs w:val="28"/>
        </w:rPr>
        <w:t>Акции «Свеча памяти!»</w:t>
      </w:r>
    </w:p>
    <w:p w:rsidR="007A0D50" w:rsidRDefault="007A0D50" w:rsidP="007A0D50">
      <w:pPr>
        <w:rPr>
          <w:szCs w:val="28"/>
        </w:rPr>
      </w:pPr>
      <w:bookmarkStart w:id="15" w:name="_Hlk534964452"/>
      <w:r>
        <w:rPr>
          <w:szCs w:val="28"/>
        </w:rPr>
        <w:t>В 2018 году в ЦРБ прошел традиционный Поэтический фестиваль «Дружеские послания». Среди участников были поэты из Невеля, Усвят, Пустошки и Гдова.</w:t>
      </w:r>
    </w:p>
    <w:bookmarkEnd w:id="15"/>
    <w:p w:rsidR="007A0D50" w:rsidRDefault="007A0D50" w:rsidP="007A0D50">
      <w:pPr>
        <w:rPr>
          <w:sz w:val="24"/>
          <w:szCs w:val="24"/>
        </w:rPr>
      </w:pPr>
    </w:p>
    <w:p w:rsidR="009137FB" w:rsidRDefault="009137FB" w:rsidP="009137FB">
      <w:pPr>
        <w:spacing w:after="200" w:line="276" w:lineRule="auto"/>
        <w:jc w:val="both"/>
        <w:rPr>
          <w:rFonts w:eastAsiaTheme="minorEastAsia"/>
          <w:b/>
          <w:szCs w:val="28"/>
        </w:rPr>
      </w:pPr>
      <w:r w:rsidRPr="009137FB">
        <w:rPr>
          <w:rFonts w:eastAsiaTheme="minorEastAsia"/>
          <w:b/>
          <w:szCs w:val="28"/>
        </w:rPr>
        <w:t>Патриотические акции:</w:t>
      </w:r>
    </w:p>
    <w:p w:rsidR="005761B6" w:rsidRPr="009137FB" w:rsidRDefault="005761B6" w:rsidP="009137FB">
      <w:pPr>
        <w:spacing w:after="200" w:line="276" w:lineRule="auto"/>
        <w:jc w:val="both"/>
        <w:rPr>
          <w:rFonts w:eastAsiaTheme="minorEastAsia"/>
          <w:b/>
          <w:szCs w:val="28"/>
        </w:rPr>
      </w:pPr>
      <w:r>
        <w:rPr>
          <w:rFonts w:eastAsiaTheme="minorEastAsia"/>
          <w:b/>
          <w:szCs w:val="28"/>
        </w:rPr>
        <w:t>-</w:t>
      </w:r>
      <w:r w:rsidRPr="009137FB">
        <w:rPr>
          <w:rFonts w:eastAsiaTheme="minorEastAsia"/>
          <w:szCs w:val="28"/>
        </w:rPr>
        <w:t xml:space="preserve">-Митинг-концерт </w:t>
      </w:r>
      <w:r w:rsidRPr="009137FB">
        <w:rPr>
          <w:rFonts w:eastAsiaTheme="minorEastAsia" w:cstheme="minorBidi"/>
          <w:szCs w:val="28"/>
        </w:rPr>
        <w:t>«Моя Россия без террора»;</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w:t>
      </w:r>
      <w:r w:rsidR="000D0A30">
        <w:rPr>
          <w:rFonts w:eastAsiaTheme="minorEastAsia"/>
          <w:szCs w:val="28"/>
        </w:rPr>
        <w:t>«</w:t>
      </w:r>
      <w:r w:rsidRPr="009137FB">
        <w:rPr>
          <w:rFonts w:eastAsiaTheme="minorEastAsia"/>
          <w:szCs w:val="28"/>
        </w:rPr>
        <w:t>День Победы» -митинги, шествия,</w:t>
      </w:r>
      <w:r w:rsidR="000D0A30">
        <w:rPr>
          <w:rFonts w:eastAsiaTheme="minorEastAsia"/>
          <w:szCs w:val="28"/>
        </w:rPr>
        <w:t xml:space="preserve"> </w:t>
      </w:r>
      <w:r w:rsidR="0075201F">
        <w:rPr>
          <w:rFonts w:eastAsiaTheme="minorEastAsia"/>
          <w:szCs w:val="28"/>
        </w:rPr>
        <w:t>«</w:t>
      </w:r>
      <w:r w:rsidR="000D0A30">
        <w:rPr>
          <w:rFonts w:eastAsiaTheme="minorEastAsia"/>
          <w:szCs w:val="28"/>
        </w:rPr>
        <w:t>бессмертный полк</w:t>
      </w:r>
      <w:r w:rsidR="0075201F">
        <w:rPr>
          <w:rFonts w:eastAsiaTheme="minorEastAsia"/>
          <w:szCs w:val="28"/>
        </w:rPr>
        <w:t>»</w:t>
      </w:r>
      <w:r w:rsidR="000D0A30">
        <w:rPr>
          <w:rFonts w:eastAsiaTheme="minorEastAsia"/>
          <w:szCs w:val="28"/>
        </w:rPr>
        <w:t>,</w:t>
      </w:r>
      <w:r w:rsidRPr="009137FB">
        <w:rPr>
          <w:rFonts w:eastAsiaTheme="minorEastAsia"/>
          <w:szCs w:val="28"/>
        </w:rPr>
        <w:t xml:space="preserve"> концерты, народные гуляния;</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w:t>
      </w:r>
      <w:r w:rsidRPr="009137FB">
        <w:rPr>
          <w:rFonts w:eastAsiaTheme="minorEastAsia" w:cstheme="minorBidi"/>
          <w:szCs w:val="28"/>
        </w:rPr>
        <w:t xml:space="preserve">Митинги, тематические мероприятия, </w:t>
      </w:r>
      <w:proofErr w:type="gramStart"/>
      <w:r w:rsidRPr="009137FB">
        <w:rPr>
          <w:rFonts w:eastAsiaTheme="minorEastAsia" w:cstheme="minorBidi"/>
          <w:szCs w:val="28"/>
        </w:rPr>
        <w:t>посвященные  7</w:t>
      </w:r>
      <w:r w:rsidR="000D0A30">
        <w:rPr>
          <w:rFonts w:eastAsiaTheme="minorEastAsia" w:cstheme="minorBidi"/>
          <w:szCs w:val="28"/>
        </w:rPr>
        <w:t>7</w:t>
      </w:r>
      <w:proofErr w:type="gramEnd"/>
      <w:r w:rsidRPr="009137FB">
        <w:rPr>
          <w:rFonts w:eastAsiaTheme="minorEastAsia" w:cstheme="minorBidi"/>
          <w:szCs w:val="28"/>
        </w:rPr>
        <w:t>-й годовщине начала Великой Отечественной войны;</w:t>
      </w:r>
    </w:p>
    <w:p w:rsidR="009137FB" w:rsidRPr="009137FB" w:rsidRDefault="009137FB" w:rsidP="009137FB">
      <w:pPr>
        <w:spacing w:after="200" w:line="276" w:lineRule="auto"/>
        <w:jc w:val="both"/>
        <w:rPr>
          <w:rFonts w:eastAsiaTheme="minorEastAsia"/>
          <w:szCs w:val="28"/>
        </w:rPr>
      </w:pPr>
      <w:r w:rsidRPr="009137FB">
        <w:rPr>
          <w:rFonts w:eastAsiaTheme="minorEastAsia"/>
          <w:szCs w:val="28"/>
        </w:rPr>
        <w:t xml:space="preserve">- Торжественные проводы юношей в ряды Российской Армии» (дважды в год); </w:t>
      </w:r>
    </w:p>
    <w:p w:rsidR="009137FB" w:rsidRPr="009137FB" w:rsidRDefault="009137FB" w:rsidP="009137FB">
      <w:pPr>
        <w:spacing w:after="200" w:line="276" w:lineRule="auto"/>
        <w:jc w:val="both"/>
        <w:rPr>
          <w:rFonts w:eastAsiaTheme="minorEastAsia" w:cstheme="minorBidi"/>
          <w:szCs w:val="28"/>
        </w:rPr>
      </w:pPr>
      <w:r w:rsidRPr="009137FB">
        <w:rPr>
          <w:rFonts w:eastAsiaTheme="minorEastAsia" w:cstheme="minorBidi"/>
          <w:szCs w:val="28"/>
        </w:rPr>
        <w:t xml:space="preserve">-«Перезахоронение останков воинов погибших в годы Великой Отечественной войны» на воинском захоронении в деревне </w:t>
      </w:r>
      <w:r w:rsidR="000D0A30">
        <w:rPr>
          <w:rFonts w:eastAsiaTheme="minorEastAsia" w:cstheme="minorBidi"/>
          <w:szCs w:val="28"/>
        </w:rPr>
        <w:t>Телешово;</w:t>
      </w:r>
    </w:p>
    <w:p w:rsidR="00820DD4" w:rsidRDefault="009137FB" w:rsidP="00820DD4">
      <w:pPr>
        <w:rPr>
          <w:rFonts w:eastAsiaTheme="minorEastAsia" w:cstheme="minorBidi"/>
          <w:szCs w:val="28"/>
        </w:rPr>
      </w:pPr>
      <w:r w:rsidRPr="009137FB">
        <w:rPr>
          <w:rFonts w:eastAsiaTheme="minorEastAsia" w:cstheme="minorBidi"/>
          <w:szCs w:val="28"/>
        </w:rPr>
        <w:t>-7</w:t>
      </w:r>
      <w:r w:rsidR="000D0A30">
        <w:rPr>
          <w:rFonts w:eastAsiaTheme="minorEastAsia" w:cstheme="minorBidi"/>
          <w:szCs w:val="28"/>
        </w:rPr>
        <w:t>5</w:t>
      </w:r>
      <w:r w:rsidRPr="009137FB">
        <w:rPr>
          <w:rFonts w:eastAsiaTheme="minorEastAsia" w:cstheme="minorBidi"/>
          <w:szCs w:val="28"/>
        </w:rPr>
        <w:t>- годовщина освобождения г.Невеля от немецко-фашистских захватчиков - митинги,</w:t>
      </w:r>
      <w:r w:rsidR="000D0A30">
        <w:rPr>
          <w:rFonts w:eastAsiaTheme="minorEastAsia" w:cstheme="minorBidi"/>
          <w:szCs w:val="28"/>
        </w:rPr>
        <w:t xml:space="preserve"> шествия, </w:t>
      </w:r>
      <w:r w:rsidR="0075201F">
        <w:rPr>
          <w:rFonts w:eastAsiaTheme="minorEastAsia" w:cstheme="minorBidi"/>
          <w:szCs w:val="28"/>
        </w:rPr>
        <w:t>«</w:t>
      </w:r>
      <w:r w:rsidR="000D0A30">
        <w:rPr>
          <w:rFonts w:eastAsiaTheme="minorEastAsia" w:cstheme="minorBidi"/>
          <w:szCs w:val="28"/>
        </w:rPr>
        <w:t>бессмертный полк</w:t>
      </w:r>
      <w:r w:rsidR="0075201F">
        <w:rPr>
          <w:rFonts w:eastAsiaTheme="minorEastAsia" w:cstheme="minorBidi"/>
          <w:szCs w:val="28"/>
        </w:rPr>
        <w:t>»</w:t>
      </w:r>
      <w:r w:rsidR="000D0A30">
        <w:rPr>
          <w:rFonts w:eastAsiaTheme="minorEastAsia" w:cstheme="minorBidi"/>
          <w:szCs w:val="28"/>
        </w:rPr>
        <w:t>,</w:t>
      </w:r>
      <w:r w:rsidRPr="009137FB">
        <w:rPr>
          <w:rFonts w:eastAsiaTheme="minorEastAsia" w:cstheme="minorBidi"/>
          <w:szCs w:val="28"/>
        </w:rPr>
        <w:t xml:space="preserve"> концерты, народные гуляния,</w:t>
      </w:r>
      <w:r w:rsidR="0075201F">
        <w:rPr>
          <w:rFonts w:eastAsiaTheme="minorEastAsia" w:cstheme="minorBidi"/>
          <w:szCs w:val="28"/>
        </w:rPr>
        <w:t xml:space="preserve"> флешмоб,</w:t>
      </w:r>
      <w:r w:rsidRPr="009137FB">
        <w:rPr>
          <w:rFonts w:eastAsiaTheme="minorEastAsia" w:cstheme="minorBidi"/>
          <w:szCs w:val="28"/>
        </w:rPr>
        <w:t xml:space="preserve"> праздничный фейерверк, концертные выступления гостей города, детские праздничные п</w:t>
      </w:r>
      <w:r w:rsidR="0075201F">
        <w:rPr>
          <w:rFonts w:eastAsiaTheme="minorEastAsia" w:cstheme="minorBidi"/>
          <w:szCs w:val="28"/>
        </w:rPr>
        <w:t>рограммы и др.</w:t>
      </w:r>
      <w:r w:rsidR="006847C0">
        <w:rPr>
          <w:rFonts w:eastAsiaTheme="minorEastAsia" w:cstheme="minorBidi"/>
          <w:szCs w:val="28"/>
        </w:rPr>
        <w:t xml:space="preserve"> </w:t>
      </w:r>
      <w:r w:rsidR="0075201F">
        <w:rPr>
          <w:rFonts w:eastAsiaTheme="minorEastAsia" w:cstheme="minorBidi"/>
          <w:szCs w:val="28"/>
        </w:rPr>
        <w:t>мероприятия.</w:t>
      </w:r>
    </w:p>
    <w:p w:rsidR="005761B6" w:rsidRDefault="005761B6" w:rsidP="00820DD4">
      <w:pPr>
        <w:rPr>
          <w:szCs w:val="28"/>
        </w:rPr>
      </w:pPr>
    </w:p>
    <w:bookmarkEnd w:id="14"/>
    <w:p w:rsidR="00E41D55" w:rsidRPr="00D41079" w:rsidRDefault="00E41D55" w:rsidP="00E41D55">
      <w:pPr>
        <w:jc w:val="both"/>
      </w:pPr>
      <w:r>
        <w:rPr>
          <w:b/>
        </w:rPr>
        <w:t>2.11.</w:t>
      </w:r>
      <w:r w:rsidR="00D41079" w:rsidRPr="00D41079">
        <w:t>Результаты</w:t>
      </w:r>
      <w:r w:rsidR="00D41079">
        <w:t xml:space="preserve"> независимой оценки качества оказания услуг организациями культуры, в отношении которых проводится независимая оценка качества услуг и которые расположены на территории муниципального образования, и меры по улучшению качества оказания услуг данными организациями культуры, включая планы по совершенствованию их деятельности:</w:t>
      </w:r>
    </w:p>
    <w:p w:rsidR="00A37FE4" w:rsidRPr="00A37FE4" w:rsidRDefault="00A37FE4" w:rsidP="00E41D55">
      <w:pPr>
        <w:jc w:val="both"/>
        <w:rPr>
          <w:b/>
        </w:rPr>
      </w:pPr>
      <w:r w:rsidRPr="00A37FE4">
        <w:rPr>
          <w:b/>
        </w:rPr>
        <w:t xml:space="preserve">В отношении МБУК «Культура и досуг» в 2018 году независимая оценка качества услуг не </w:t>
      </w:r>
      <w:r>
        <w:rPr>
          <w:b/>
        </w:rPr>
        <w:t>проводилась.</w:t>
      </w:r>
    </w:p>
    <w:p w:rsidR="006847C0" w:rsidRDefault="004F0976" w:rsidP="006847C0">
      <w:pPr>
        <w:pStyle w:val="ae"/>
        <w:numPr>
          <w:ilvl w:val="0"/>
          <w:numId w:val="31"/>
        </w:numPr>
        <w:jc w:val="both"/>
        <w:rPr>
          <w:rFonts w:ascii="Times New Roman" w:hAnsi="Times New Roman" w:cs="Times New Roman"/>
          <w:sz w:val="28"/>
          <w:szCs w:val="28"/>
        </w:rPr>
      </w:pPr>
      <w:r w:rsidRPr="00367FC6">
        <w:rPr>
          <w:rFonts w:ascii="Times New Roman" w:hAnsi="Times New Roman" w:cs="Times New Roman"/>
          <w:sz w:val="28"/>
          <w:szCs w:val="28"/>
        </w:rPr>
        <w:t>место в отраслевом рейтинге среди организаций культуры данного типа учреждений за период 2015-2017 годы; указать причины, если организация заняла место в третьей части</w:t>
      </w:r>
      <w:r w:rsidR="00367FC6" w:rsidRPr="00367FC6">
        <w:rPr>
          <w:rFonts w:ascii="Times New Roman" w:hAnsi="Times New Roman" w:cs="Times New Roman"/>
          <w:sz w:val="28"/>
          <w:szCs w:val="28"/>
        </w:rPr>
        <w:t xml:space="preserve"> одной третьей части мест отраслевого рейтинга;</w:t>
      </w:r>
      <w:r w:rsidR="006847C0">
        <w:rPr>
          <w:rFonts w:ascii="Times New Roman" w:hAnsi="Times New Roman" w:cs="Times New Roman"/>
          <w:sz w:val="28"/>
          <w:szCs w:val="28"/>
        </w:rPr>
        <w:t xml:space="preserve">   </w:t>
      </w:r>
    </w:p>
    <w:p w:rsidR="006847C0" w:rsidRDefault="006847C0" w:rsidP="006847C0">
      <w:pPr>
        <w:pStyle w:val="ae"/>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E25718">
        <w:rPr>
          <w:rFonts w:ascii="Times New Roman" w:hAnsi="Times New Roman" w:cs="Times New Roman"/>
          <w:sz w:val="28"/>
          <w:szCs w:val="28"/>
        </w:rPr>
        <w:t>Во исполнение статьи 36.1 Закона Российской Федерации от</w:t>
      </w:r>
    </w:p>
    <w:p w:rsidR="006847C0" w:rsidRDefault="006847C0" w:rsidP="006847C0">
      <w:pPr>
        <w:pStyle w:val="ae"/>
        <w:jc w:val="both"/>
        <w:rPr>
          <w:rFonts w:ascii="Times New Roman" w:hAnsi="Times New Roman" w:cs="Times New Roman"/>
          <w:sz w:val="28"/>
          <w:szCs w:val="28"/>
        </w:rPr>
      </w:pPr>
      <w:r w:rsidRPr="00E25718">
        <w:rPr>
          <w:rFonts w:ascii="Times New Roman" w:hAnsi="Times New Roman" w:cs="Times New Roman"/>
          <w:sz w:val="28"/>
          <w:szCs w:val="28"/>
        </w:rPr>
        <w:t xml:space="preserve">19.10.1992г. №3612-1 «Основы законодательства Российской Федерации о </w:t>
      </w:r>
      <w:r>
        <w:rPr>
          <w:rFonts w:ascii="Times New Roman" w:hAnsi="Times New Roman" w:cs="Times New Roman"/>
          <w:sz w:val="28"/>
          <w:szCs w:val="28"/>
        </w:rPr>
        <w:t xml:space="preserve">культуре», в целях предоставления гражданам информации о качестве  оказания услуг организациями культуры и повышения качества их деятельности, а также в целях осуществления общественного контроля в форме независимой оценки </w:t>
      </w:r>
      <w:r>
        <w:rPr>
          <w:rFonts w:ascii="Times New Roman" w:hAnsi="Times New Roman" w:cs="Times New Roman"/>
          <w:sz w:val="28"/>
          <w:szCs w:val="28"/>
        </w:rPr>
        <w:lastRenderedPageBreak/>
        <w:t>качества оказания услуг организациями культуры Государственный комитет Псковской области по культуре организовал работу по проведению независимой оценки качества услуг организациями культуры в 2016 году. В перечень организаций культуры в отношении которых проводилась</w:t>
      </w:r>
      <w:r w:rsidRPr="00FD1726">
        <w:rPr>
          <w:rFonts w:ascii="Times New Roman" w:hAnsi="Times New Roman" w:cs="Times New Roman"/>
          <w:sz w:val="28"/>
          <w:szCs w:val="28"/>
        </w:rPr>
        <w:t xml:space="preserve"> </w:t>
      </w:r>
      <w:r>
        <w:rPr>
          <w:rFonts w:ascii="Times New Roman" w:hAnsi="Times New Roman" w:cs="Times New Roman"/>
          <w:sz w:val="28"/>
          <w:szCs w:val="28"/>
        </w:rPr>
        <w:t>независимая оценка качества оказания услуг вошло муниципальное учреждение культуры Невельского района МУК «Культура и досуг».</w:t>
      </w:r>
    </w:p>
    <w:p w:rsidR="00B16C43" w:rsidRPr="00FD1726" w:rsidRDefault="00B16C43" w:rsidP="00B16C43">
      <w:pPr>
        <w:pStyle w:val="af2"/>
        <w:jc w:val="both"/>
        <w:rPr>
          <w:rStyle w:val="af1"/>
          <w:color w:val="000000"/>
          <w:szCs w:val="28"/>
          <w:u w:val="none"/>
        </w:rPr>
      </w:pPr>
      <w:r w:rsidRPr="00FD1726">
        <w:rPr>
          <w:color w:val="000000"/>
          <w:szCs w:val="28"/>
          <w:u w:val="none"/>
        </w:rPr>
        <w:t xml:space="preserve">            </w:t>
      </w:r>
      <w:r w:rsidRPr="00FD1726">
        <w:rPr>
          <w:rStyle w:val="af1"/>
          <w:color w:val="000000"/>
          <w:szCs w:val="28"/>
          <w:u w:val="none"/>
        </w:rPr>
        <w:t xml:space="preserve">Анализ результатов независимой оценки качества работы структурных подразделений показал следующие результаты: показатель открытость и доступность информации об организации культуры из максимального количество баллов </w:t>
      </w:r>
      <w:proofErr w:type="gramStart"/>
      <w:r w:rsidRPr="00FD1726">
        <w:rPr>
          <w:rStyle w:val="af1"/>
          <w:color w:val="000000"/>
          <w:szCs w:val="28"/>
          <w:u w:val="none"/>
        </w:rPr>
        <w:t>( 0</w:t>
      </w:r>
      <w:proofErr w:type="gramEnd"/>
      <w:r w:rsidRPr="00FD1726">
        <w:rPr>
          <w:rStyle w:val="af1"/>
          <w:color w:val="000000"/>
          <w:szCs w:val="28"/>
          <w:u w:val="none"/>
        </w:rPr>
        <w:t>- 19) - суммарный балл составил 18,42;</w:t>
      </w:r>
    </w:p>
    <w:p w:rsidR="00B16C43" w:rsidRDefault="00B16C43" w:rsidP="00B16C43">
      <w:pPr>
        <w:pStyle w:val="af2"/>
        <w:jc w:val="both"/>
        <w:rPr>
          <w:rStyle w:val="af1"/>
          <w:color w:val="000000"/>
          <w:szCs w:val="28"/>
          <w:u w:val="none"/>
        </w:rPr>
      </w:pPr>
      <w:r w:rsidRPr="00FD1726">
        <w:rPr>
          <w:rStyle w:val="af1"/>
          <w:color w:val="000000"/>
          <w:szCs w:val="28"/>
          <w:u w:val="none"/>
        </w:rPr>
        <w:t xml:space="preserve">               Комфортность условий предоставления услуг и доступность их </w:t>
      </w:r>
      <w:proofErr w:type="gramStart"/>
      <w:r w:rsidRPr="00FD1726">
        <w:rPr>
          <w:rStyle w:val="af1"/>
          <w:color w:val="000000"/>
          <w:szCs w:val="28"/>
          <w:u w:val="none"/>
        </w:rPr>
        <w:t>получения  (</w:t>
      </w:r>
      <w:proofErr w:type="gramEnd"/>
      <w:r w:rsidRPr="00FD1726">
        <w:rPr>
          <w:rStyle w:val="af1"/>
          <w:color w:val="000000"/>
          <w:szCs w:val="28"/>
          <w:u w:val="none"/>
        </w:rPr>
        <w:t>0- 19) - суммарный балл составил 18,69;</w:t>
      </w:r>
    </w:p>
    <w:p w:rsidR="00B16C43" w:rsidRDefault="00B16C43" w:rsidP="00B16C43">
      <w:pPr>
        <w:pStyle w:val="af2"/>
        <w:jc w:val="both"/>
        <w:rPr>
          <w:rStyle w:val="af1"/>
          <w:color w:val="000000"/>
          <w:szCs w:val="28"/>
          <w:u w:val="none"/>
        </w:rPr>
      </w:pPr>
      <w:r w:rsidRPr="00FD1726">
        <w:rPr>
          <w:b w:val="0"/>
          <w:szCs w:val="28"/>
          <w:u w:val="none"/>
        </w:rPr>
        <w:t xml:space="preserve">               Время ожидания предоставления услуги</w:t>
      </w:r>
      <w:r w:rsidRPr="00FD1726">
        <w:rPr>
          <w:szCs w:val="28"/>
          <w:u w:val="none"/>
        </w:rPr>
        <w:t>:</w:t>
      </w:r>
      <w:r w:rsidRPr="00FD1726">
        <w:rPr>
          <w:rStyle w:val="af1"/>
          <w:color w:val="000000"/>
          <w:szCs w:val="28"/>
          <w:u w:val="none"/>
        </w:rPr>
        <w:t>(0- 7) - суммарный балл составил 6,54</w:t>
      </w:r>
      <w:r>
        <w:rPr>
          <w:rStyle w:val="af1"/>
          <w:color w:val="000000"/>
          <w:szCs w:val="28"/>
          <w:u w:val="none"/>
        </w:rPr>
        <w:t>;</w:t>
      </w:r>
      <w:r w:rsidRPr="00FD1726">
        <w:rPr>
          <w:rStyle w:val="af1"/>
          <w:color w:val="000000"/>
          <w:szCs w:val="28"/>
          <w:u w:val="none"/>
        </w:rPr>
        <w:t xml:space="preserve">              </w:t>
      </w:r>
    </w:p>
    <w:p w:rsidR="00B16C43" w:rsidRDefault="00B16C43" w:rsidP="00B16C43">
      <w:pPr>
        <w:pStyle w:val="af2"/>
        <w:jc w:val="both"/>
        <w:rPr>
          <w:rStyle w:val="af1"/>
          <w:color w:val="000000"/>
          <w:szCs w:val="28"/>
          <w:u w:val="none"/>
        </w:rPr>
      </w:pPr>
      <w:r>
        <w:rPr>
          <w:rStyle w:val="af1"/>
          <w:color w:val="000000"/>
          <w:szCs w:val="28"/>
          <w:u w:val="none"/>
        </w:rPr>
        <w:t xml:space="preserve">            </w:t>
      </w:r>
      <w:r w:rsidRPr="00FD1726">
        <w:rPr>
          <w:rStyle w:val="af1"/>
          <w:color w:val="000000"/>
          <w:szCs w:val="28"/>
          <w:u w:val="none"/>
        </w:rPr>
        <w:t xml:space="preserve"> Доброжелательность, вежливость, компетентность работников организации культуры:(0- 7) - суммарный балл составил 13,</w:t>
      </w:r>
      <w:proofErr w:type="gramStart"/>
      <w:r w:rsidRPr="00FD1726">
        <w:rPr>
          <w:rStyle w:val="af1"/>
          <w:color w:val="000000"/>
          <w:szCs w:val="28"/>
          <w:u w:val="none"/>
        </w:rPr>
        <w:t>61;</w:t>
      </w:r>
      <w:r w:rsidRPr="00FD1726">
        <w:rPr>
          <w:rStyle w:val="af1"/>
          <w:b/>
          <w:color w:val="000000"/>
          <w:szCs w:val="28"/>
        </w:rPr>
        <w:t xml:space="preserve">   </w:t>
      </w:r>
      <w:proofErr w:type="gramEnd"/>
      <w:r w:rsidRPr="00FD1726">
        <w:rPr>
          <w:rStyle w:val="af1"/>
          <w:b/>
          <w:color w:val="000000"/>
          <w:szCs w:val="28"/>
        </w:rPr>
        <w:t xml:space="preserve">            </w:t>
      </w:r>
      <w:r>
        <w:rPr>
          <w:rStyle w:val="af1"/>
          <w:b/>
          <w:color w:val="000000"/>
          <w:szCs w:val="28"/>
        </w:rPr>
        <w:t xml:space="preserve">       </w:t>
      </w:r>
      <w:r w:rsidRPr="00FD1726">
        <w:rPr>
          <w:rStyle w:val="af1"/>
          <w:color w:val="000000"/>
          <w:szCs w:val="28"/>
          <w:u w:val="none"/>
        </w:rPr>
        <w:t>Удовлетворенность качеством оказания услуг: (0- 25) - суммарный балл составил 20,58;</w:t>
      </w:r>
    </w:p>
    <w:p w:rsidR="00B16C43" w:rsidRPr="00E1298A" w:rsidRDefault="00B16C43" w:rsidP="00B16C43">
      <w:pPr>
        <w:pStyle w:val="af2"/>
        <w:jc w:val="both"/>
        <w:rPr>
          <w:b w:val="0"/>
          <w:color w:val="000000"/>
          <w:szCs w:val="28"/>
          <w:u w:val="none"/>
        </w:rPr>
      </w:pPr>
      <w:r w:rsidRPr="00E1298A">
        <w:rPr>
          <w:rStyle w:val="af1"/>
          <w:color w:val="000000"/>
          <w:szCs w:val="28"/>
          <w:u w:val="none"/>
        </w:rPr>
        <w:t xml:space="preserve">             </w:t>
      </w:r>
      <w:r w:rsidRPr="00E1298A">
        <w:rPr>
          <w:b w:val="0"/>
          <w:color w:val="000000"/>
          <w:szCs w:val="28"/>
          <w:u w:val="none"/>
        </w:rPr>
        <w:t xml:space="preserve">Таким </w:t>
      </w:r>
      <w:proofErr w:type="gramStart"/>
      <w:r w:rsidRPr="00E1298A">
        <w:rPr>
          <w:b w:val="0"/>
          <w:color w:val="000000"/>
          <w:szCs w:val="28"/>
          <w:u w:val="none"/>
        </w:rPr>
        <w:t>образом,  рейтинг</w:t>
      </w:r>
      <w:proofErr w:type="gramEnd"/>
      <w:r w:rsidRPr="00E1298A">
        <w:rPr>
          <w:b w:val="0"/>
          <w:color w:val="000000"/>
          <w:szCs w:val="28"/>
          <w:u w:val="none"/>
        </w:rPr>
        <w:t xml:space="preserve">  МУК «Культура и досуг» Невельского района по итогам проведенной независимой оценки качества в 2016 году  составил  4 место среди учреждений культуры Псковской области.</w:t>
      </w:r>
    </w:p>
    <w:p w:rsidR="006847C0" w:rsidRPr="00E1298A" w:rsidRDefault="006847C0" w:rsidP="00B16C43">
      <w:pPr>
        <w:pStyle w:val="ae"/>
        <w:jc w:val="both"/>
        <w:rPr>
          <w:b/>
          <w:color w:val="000000"/>
          <w:szCs w:val="28"/>
        </w:rPr>
      </w:pPr>
      <w:r w:rsidRPr="00E1298A">
        <w:rPr>
          <w:rFonts w:ascii="Times New Roman" w:hAnsi="Times New Roman" w:cs="Times New Roman"/>
          <w:color w:val="000000"/>
          <w:sz w:val="28"/>
          <w:szCs w:val="28"/>
        </w:rPr>
        <w:t xml:space="preserve"> </w:t>
      </w:r>
      <w:r w:rsidRPr="00FD1726">
        <w:rPr>
          <w:color w:val="000000"/>
          <w:szCs w:val="28"/>
        </w:rPr>
        <w:t xml:space="preserve">          </w:t>
      </w:r>
    </w:p>
    <w:p w:rsidR="00EF71ED" w:rsidRDefault="006847C0" w:rsidP="00EF71ED">
      <w:pPr>
        <w:pStyle w:val="af2"/>
        <w:jc w:val="both"/>
        <w:rPr>
          <w:b w:val="0"/>
          <w:color w:val="000000"/>
          <w:szCs w:val="28"/>
          <w:u w:val="none"/>
        </w:rPr>
      </w:pPr>
      <w:r>
        <w:rPr>
          <w:szCs w:val="28"/>
        </w:rPr>
        <w:t>2)</w:t>
      </w:r>
      <w:r w:rsidR="00367FC6" w:rsidRPr="006847C0">
        <w:rPr>
          <w:szCs w:val="28"/>
        </w:rPr>
        <w:t>меры по совершенствованию и улучшению качества оказания услуг организациями культуры за период с 2016 года по 2018 год;</w:t>
      </w:r>
      <w:r w:rsidR="00EF71ED" w:rsidRPr="00E1298A">
        <w:rPr>
          <w:b w:val="0"/>
          <w:color w:val="000000"/>
          <w:szCs w:val="28"/>
          <w:u w:val="none"/>
        </w:rPr>
        <w:t xml:space="preserve">              </w:t>
      </w:r>
    </w:p>
    <w:p w:rsidR="00B16C43" w:rsidRPr="00E1298A" w:rsidRDefault="00EF71ED" w:rsidP="00B16C43">
      <w:pPr>
        <w:pStyle w:val="ae"/>
        <w:jc w:val="both"/>
        <w:rPr>
          <w:rFonts w:ascii="Times New Roman" w:hAnsi="Times New Roman" w:cs="Times New Roman"/>
          <w:color w:val="000000"/>
          <w:sz w:val="28"/>
          <w:szCs w:val="28"/>
        </w:rPr>
      </w:pPr>
      <w:bookmarkStart w:id="16" w:name="_Hlk534891166"/>
      <w:r>
        <w:rPr>
          <w:b/>
          <w:color w:val="000000"/>
          <w:szCs w:val="28"/>
        </w:rPr>
        <w:t xml:space="preserve">   </w:t>
      </w:r>
      <w:r w:rsidR="00B16C43" w:rsidRPr="00E1298A">
        <w:rPr>
          <w:rFonts w:ascii="Times New Roman" w:hAnsi="Times New Roman" w:cs="Times New Roman"/>
          <w:color w:val="000000"/>
          <w:sz w:val="28"/>
          <w:szCs w:val="28"/>
        </w:rPr>
        <w:t xml:space="preserve"> </w:t>
      </w:r>
      <w:r w:rsidR="00B16C43">
        <w:rPr>
          <w:rFonts w:ascii="Times New Roman" w:hAnsi="Times New Roman" w:cs="Times New Roman"/>
          <w:color w:val="000000"/>
          <w:sz w:val="28"/>
          <w:szCs w:val="28"/>
        </w:rPr>
        <w:t xml:space="preserve">           </w:t>
      </w:r>
      <w:r w:rsidR="00B16C43" w:rsidRPr="00E1298A">
        <w:rPr>
          <w:rFonts w:ascii="Times New Roman" w:hAnsi="Times New Roman" w:cs="Times New Roman"/>
          <w:color w:val="000000"/>
          <w:sz w:val="28"/>
          <w:szCs w:val="28"/>
        </w:rPr>
        <w:t xml:space="preserve"> Результатом работы независимой оценки качества оказания услуг является разработка плана мероприятий по совершенствованию деятельности структурных подразделений «М</w:t>
      </w:r>
      <w:r w:rsidR="00CA66AB">
        <w:rPr>
          <w:rFonts w:ascii="Times New Roman" w:hAnsi="Times New Roman" w:cs="Times New Roman"/>
          <w:color w:val="000000"/>
          <w:sz w:val="28"/>
          <w:szCs w:val="28"/>
        </w:rPr>
        <w:t>Б</w:t>
      </w:r>
      <w:r w:rsidR="00B16C43" w:rsidRPr="00E1298A">
        <w:rPr>
          <w:rFonts w:ascii="Times New Roman" w:hAnsi="Times New Roman" w:cs="Times New Roman"/>
          <w:color w:val="000000"/>
          <w:sz w:val="28"/>
          <w:szCs w:val="28"/>
        </w:rPr>
        <w:t xml:space="preserve">УК «Культура досуг» Невельского района, в котором предусмотрены рекомендации Общественного совета по культуре при Государственном комитете Псковской области по культуре независимой оценки качества оказания услуг организациями культуры в 2016 году. </w:t>
      </w:r>
    </w:p>
    <w:p w:rsidR="00B16C43" w:rsidRPr="00E1298A" w:rsidRDefault="00B16C43" w:rsidP="00B16C43">
      <w:pPr>
        <w:pStyle w:val="ae"/>
        <w:jc w:val="both"/>
        <w:rPr>
          <w:rFonts w:ascii="Times New Roman" w:hAnsi="Times New Roman" w:cs="Times New Roman"/>
          <w:color w:val="000000"/>
          <w:sz w:val="28"/>
          <w:szCs w:val="28"/>
        </w:rPr>
      </w:pPr>
      <w:r w:rsidRPr="00E1298A">
        <w:rPr>
          <w:rFonts w:ascii="Times New Roman" w:hAnsi="Times New Roman" w:cs="Times New Roman"/>
          <w:color w:val="000000"/>
          <w:sz w:val="28"/>
          <w:szCs w:val="28"/>
        </w:rPr>
        <w:t xml:space="preserve">             Итоги независимой оценки качества оказания услуг рассмотрены на школе непрерывного </w:t>
      </w:r>
      <w:proofErr w:type="gramStart"/>
      <w:r w:rsidRPr="00E1298A">
        <w:rPr>
          <w:rFonts w:ascii="Times New Roman" w:hAnsi="Times New Roman" w:cs="Times New Roman"/>
          <w:color w:val="000000"/>
          <w:sz w:val="28"/>
          <w:szCs w:val="28"/>
        </w:rPr>
        <w:t>образования  работников</w:t>
      </w:r>
      <w:proofErr w:type="gramEnd"/>
      <w:r w:rsidRPr="00E1298A">
        <w:rPr>
          <w:rFonts w:ascii="Times New Roman" w:hAnsi="Times New Roman" w:cs="Times New Roman"/>
          <w:color w:val="000000"/>
          <w:sz w:val="28"/>
          <w:szCs w:val="28"/>
        </w:rPr>
        <w:t xml:space="preserve"> культуры 25.11.2016 года. </w:t>
      </w:r>
    </w:p>
    <w:p w:rsidR="00B16C43" w:rsidRDefault="00B16C43" w:rsidP="00EF71ED">
      <w:pPr>
        <w:pStyle w:val="af2"/>
        <w:jc w:val="both"/>
        <w:rPr>
          <w:b w:val="0"/>
          <w:color w:val="000000"/>
          <w:szCs w:val="28"/>
          <w:u w:val="none"/>
        </w:rPr>
      </w:pPr>
      <w:r w:rsidRPr="00FD1726">
        <w:rPr>
          <w:b w:val="0"/>
          <w:color w:val="000000"/>
          <w:szCs w:val="28"/>
          <w:u w:val="none"/>
        </w:rPr>
        <w:t xml:space="preserve">             На официальном сайте </w:t>
      </w:r>
      <w:r w:rsidRPr="00FD1726">
        <w:rPr>
          <w:b w:val="0"/>
          <w:color w:val="000000"/>
          <w:szCs w:val="28"/>
          <w:u w:val="none"/>
          <w:lang w:val="en-US"/>
        </w:rPr>
        <w:t>http</w:t>
      </w:r>
      <w:r w:rsidRPr="00FD1726">
        <w:rPr>
          <w:b w:val="0"/>
          <w:color w:val="000000"/>
          <w:szCs w:val="28"/>
          <w:u w:val="none"/>
        </w:rPr>
        <w:t>://</w:t>
      </w:r>
      <w:r w:rsidRPr="00FD1726">
        <w:rPr>
          <w:b w:val="0"/>
          <w:color w:val="000000"/>
          <w:szCs w:val="28"/>
          <w:u w:val="none"/>
          <w:lang w:val="en-US"/>
        </w:rPr>
        <w:t>kulturanevel</w:t>
      </w:r>
      <w:r w:rsidRPr="00FD1726">
        <w:rPr>
          <w:b w:val="0"/>
          <w:color w:val="000000"/>
          <w:szCs w:val="28"/>
          <w:u w:val="none"/>
        </w:rPr>
        <w:t>.</w:t>
      </w:r>
      <w:r w:rsidRPr="00FD1726">
        <w:rPr>
          <w:b w:val="0"/>
          <w:color w:val="000000"/>
          <w:szCs w:val="28"/>
          <w:u w:val="none"/>
          <w:lang w:val="en-US"/>
        </w:rPr>
        <w:t>ru</w:t>
      </w:r>
      <w:r w:rsidRPr="00FD1726">
        <w:rPr>
          <w:b w:val="0"/>
          <w:color w:val="000000"/>
          <w:szCs w:val="28"/>
          <w:u w:val="none"/>
        </w:rPr>
        <w:t>/ в сети Интернет размещен утвержденный и согласованный с местным самоуправлением  план</w:t>
      </w:r>
      <w:r w:rsidRPr="00FD1726">
        <w:rPr>
          <w:b w:val="0"/>
          <w:szCs w:val="28"/>
          <w:u w:val="none"/>
        </w:rPr>
        <w:t xml:space="preserve"> мероприятий МУК «Культура и досуг» Невельского района по совершенствованию деятельности структурных подразделений на основании рекомендаций содержащихся в аналитическом отчете  по независимой оценки качества оказания услуг,  указана  скриншот  страница официального сайта М</w:t>
      </w:r>
      <w:r w:rsidR="00981931">
        <w:rPr>
          <w:b w:val="0"/>
          <w:szCs w:val="28"/>
          <w:u w:val="none"/>
        </w:rPr>
        <w:t>Б</w:t>
      </w:r>
      <w:r w:rsidRPr="00FD1726">
        <w:rPr>
          <w:b w:val="0"/>
          <w:szCs w:val="28"/>
          <w:u w:val="none"/>
        </w:rPr>
        <w:t>УК «Культура и досуг».</w:t>
      </w:r>
      <w:r w:rsidR="00EF71ED">
        <w:rPr>
          <w:b w:val="0"/>
          <w:color w:val="000000"/>
          <w:szCs w:val="28"/>
          <w:u w:val="none"/>
        </w:rPr>
        <w:t xml:space="preserve">  </w:t>
      </w:r>
      <w:r w:rsidR="00EF71ED" w:rsidRPr="00E1298A">
        <w:rPr>
          <w:b w:val="0"/>
          <w:color w:val="000000"/>
          <w:szCs w:val="28"/>
          <w:u w:val="none"/>
        </w:rPr>
        <w:t xml:space="preserve"> </w:t>
      </w:r>
    </w:p>
    <w:p w:rsidR="00EF71ED" w:rsidRPr="00E1298A" w:rsidRDefault="00EF71ED" w:rsidP="00EF71ED">
      <w:pPr>
        <w:pStyle w:val="af2"/>
        <w:jc w:val="both"/>
        <w:rPr>
          <w:b w:val="0"/>
          <w:color w:val="000000"/>
          <w:szCs w:val="28"/>
          <w:u w:val="none"/>
        </w:rPr>
      </w:pPr>
      <w:r w:rsidRPr="00E1298A">
        <w:rPr>
          <w:b w:val="0"/>
          <w:color w:val="000000"/>
          <w:szCs w:val="28"/>
          <w:u w:val="none"/>
        </w:rPr>
        <w:t xml:space="preserve">На официальном сайте </w:t>
      </w:r>
      <w:r w:rsidRPr="00E1298A">
        <w:rPr>
          <w:b w:val="0"/>
          <w:color w:val="000000"/>
          <w:szCs w:val="28"/>
          <w:u w:val="none"/>
          <w:lang w:val="en-US"/>
        </w:rPr>
        <w:t>http</w:t>
      </w:r>
      <w:r w:rsidRPr="00E1298A">
        <w:rPr>
          <w:b w:val="0"/>
          <w:color w:val="000000"/>
          <w:szCs w:val="28"/>
          <w:u w:val="none"/>
        </w:rPr>
        <w:t>://</w:t>
      </w:r>
      <w:r w:rsidRPr="00E1298A">
        <w:rPr>
          <w:b w:val="0"/>
          <w:color w:val="000000"/>
          <w:szCs w:val="28"/>
          <w:u w:val="none"/>
          <w:lang w:val="en-US"/>
        </w:rPr>
        <w:t>kulturanevel</w:t>
      </w:r>
      <w:r w:rsidRPr="00E1298A">
        <w:rPr>
          <w:b w:val="0"/>
          <w:color w:val="000000"/>
          <w:szCs w:val="28"/>
          <w:u w:val="none"/>
        </w:rPr>
        <w:t>.</w:t>
      </w:r>
      <w:r w:rsidRPr="00E1298A">
        <w:rPr>
          <w:b w:val="0"/>
          <w:color w:val="000000"/>
          <w:szCs w:val="28"/>
          <w:u w:val="none"/>
          <w:lang w:val="en-US"/>
        </w:rPr>
        <w:t>ru</w:t>
      </w:r>
      <w:r w:rsidRPr="00E1298A">
        <w:rPr>
          <w:b w:val="0"/>
          <w:color w:val="000000"/>
          <w:szCs w:val="28"/>
          <w:u w:val="none"/>
        </w:rPr>
        <w:t>/ в сети Интернет размещена «электронная» анкета, что дает возможность пользователям услуг М</w:t>
      </w:r>
      <w:r w:rsidR="00981931">
        <w:rPr>
          <w:b w:val="0"/>
          <w:color w:val="000000"/>
          <w:szCs w:val="28"/>
          <w:u w:val="none"/>
        </w:rPr>
        <w:t>Б</w:t>
      </w:r>
      <w:r w:rsidRPr="00E1298A">
        <w:rPr>
          <w:b w:val="0"/>
          <w:color w:val="000000"/>
          <w:szCs w:val="28"/>
          <w:u w:val="none"/>
        </w:rPr>
        <w:t xml:space="preserve">УК «Культура и досуг» выразить свое мнение о качестве оказываемых муниципальных услуг. </w:t>
      </w:r>
    </w:p>
    <w:bookmarkEnd w:id="16"/>
    <w:p w:rsidR="00CA66AB" w:rsidRDefault="00EF71ED" w:rsidP="00EF71ED">
      <w:pPr>
        <w:pStyle w:val="af2"/>
        <w:jc w:val="both"/>
        <w:rPr>
          <w:rFonts w:ascii="Arial" w:hAnsi="Arial" w:cs="Arial"/>
          <w:b w:val="0"/>
          <w:color w:val="000000"/>
          <w:szCs w:val="28"/>
          <w:u w:val="none"/>
        </w:rPr>
      </w:pPr>
      <w:r w:rsidRPr="00E1298A">
        <w:rPr>
          <w:b w:val="0"/>
          <w:color w:val="000000"/>
          <w:szCs w:val="28"/>
          <w:u w:val="none"/>
        </w:rPr>
        <w:t xml:space="preserve">                Ежеквартально М</w:t>
      </w:r>
      <w:r w:rsidR="00981931">
        <w:rPr>
          <w:b w:val="0"/>
          <w:color w:val="000000"/>
          <w:szCs w:val="28"/>
          <w:u w:val="none"/>
        </w:rPr>
        <w:t>Б</w:t>
      </w:r>
      <w:r w:rsidRPr="00E1298A">
        <w:rPr>
          <w:b w:val="0"/>
          <w:color w:val="000000"/>
          <w:szCs w:val="28"/>
          <w:u w:val="none"/>
        </w:rPr>
        <w:t xml:space="preserve">УК «Культура и досуг» проводит опрос (анкетирование) пользователей библиотек и посетителей массовых мероприятий </w:t>
      </w:r>
      <w:r w:rsidRPr="00E1298A">
        <w:rPr>
          <w:b w:val="0"/>
          <w:color w:val="000000"/>
          <w:szCs w:val="28"/>
          <w:u w:val="none"/>
        </w:rPr>
        <w:lastRenderedPageBreak/>
        <w:t>структурных подразделений для оценки качества оказания муниципальных услуг.</w:t>
      </w:r>
      <w:r w:rsidRPr="00E1298A">
        <w:rPr>
          <w:rFonts w:ascii="Arial" w:hAnsi="Arial" w:cs="Arial"/>
          <w:b w:val="0"/>
          <w:color w:val="000000"/>
          <w:szCs w:val="28"/>
          <w:u w:val="none"/>
        </w:rPr>
        <w:t xml:space="preserve">  </w:t>
      </w:r>
    </w:p>
    <w:p w:rsidR="00CA66AB" w:rsidRDefault="00EF71ED" w:rsidP="00CA66AB">
      <w:pPr>
        <w:tabs>
          <w:tab w:val="num" w:pos="0"/>
        </w:tabs>
        <w:jc w:val="both"/>
      </w:pPr>
      <w:r w:rsidRPr="00E1298A">
        <w:rPr>
          <w:rFonts w:ascii="Arial" w:hAnsi="Arial" w:cs="Arial"/>
          <w:b/>
          <w:color w:val="000000"/>
          <w:szCs w:val="28"/>
        </w:rPr>
        <w:t xml:space="preserve"> </w:t>
      </w:r>
      <w:r w:rsidR="00CA66AB">
        <w:t xml:space="preserve">             В 2018 году продолжил работу   </w:t>
      </w:r>
      <w:proofErr w:type="gramStart"/>
      <w:r w:rsidR="00CA66AB">
        <w:t>сайт  МБУК</w:t>
      </w:r>
      <w:proofErr w:type="gramEnd"/>
      <w:r w:rsidR="00CA66AB">
        <w:t xml:space="preserve"> «Культура и досуг», создано 16 видеопрезентаций. Раз в месяц на сайте обновляется афиша. Постоянно на сайте </w:t>
      </w:r>
      <w:r w:rsidR="00CA66AB" w:rsidRPr="00A95E5A">
        <w:rPr>
          <w:color w:val="000000"/>
          <w:szCs w:val="28"/>
          <w:lang w:val="en-US"/>
        </w:rPr>
        <w:t>kulturanevel</w:t>
      </w:r>
      <w:r w:rsidR="00CA66AB" w:rsidRPr="00A95E5A">
        <w:rPr>
          <w:color w:val="000000"/>
          <w:szCs w:val="28"/>
        </w:rPr>
        <w:t>.</w:t>
      </w:r>
      <w:r w:rsidR="00CA66AB" w:rsidRPr="00A95E5A">
        <w:rPr>
          <w:color w:val="000000"/>
          <w:szCs w:val="28"/>
          <w:lang w:val="en-US"/>
        </w:rPr>
        <w:t>ru</w:t>
      </w:r>
      <w:r w:rsidR="00CA66AB">
        <w:t xml:space="preserve"> обновляется информация о наиболее интересных и значимых мероприятиях, проведенных структурными подразделениями МБУК «Культура и досуг».</w:t>
      </w:r>
    </w:p>
    <w:p w:rsidR="00CA66AB" w:rsidRDefault="00CA66AB" w:rsidP="00CA66AB">
      <w:pPr>
        <w:tabs>
          <w:tab w:val="num" w:pos="0"/>
        </w:tabs>
        <w:jc w:val="both"/>
      </w:pPr>
      <w:r>
        <w:t xml:space="preserve">            На сайте имеется страница с обратной связью, </w:t>
      </w:r>
      <w:proofErr w:type="gramStart"/>
      <w:r>
        <w:t>где</w:t>
      </w:r>
      <w:proofErr w:type="gramEnd"/>
      <w:r>
        <w:t xml:space="preserve"> указав, свое имя и адрес электронной почты можно оставить сообщение, комментарий, мнение о качестве проведенной муниципальной услуги. В социальной сети в контакте создана группа</w:t>
      </w:r>
      <w:r w:rsidRPr="00C1719D">
        <w:rPr>
          <w:b/>
        </w:rPr>
        <w:t xml:space="preserve"> </w:t>
      </w:r>
      <w:r w:rsidRPr="00BE0501">
        <w:t>Культура Невель</w:t>
      </w:r>
      <w:r>
        <w:rPr>
          <w:b/>
        </w:rPr>
        <w:t xml:space="preserve"> </w:t>
      </w:r>
      <w:r w:rsidRPr="00C1719D">
        <w:t xml:space="preserve">на </w:t>
      </w:r>
      <w:r>
        <w:t>«</w:t>
      </w:r>
      <w:r w:rsidRPr="00C1719D">
        <w:t>стене</w:t>
      </w:r>
      <w:r>
        <w:t>»</w:t>
      </w:r>
      <w:r w:rsidRPr="00C1719D">
        <w:t xml:space="preserve"> которой</w:t>
      </w:r>
      <w:r>
        <w:t xml:space="preserve">, пользователи </w:t>
      </w:r>
      <w:proofErr w:type="gramStart"/>
      <w:r>
        <w:t>сети  оставляют</w:t>
      </w:r>
      <w:proofErr w:type="gramEnd"/>
      <w:r>
        <w:t xml:space="preserve"> свои пожелания, замечания, предложения и оценивают качество работы структурных подразделений. Группы ВК имеются в Пучковском клубе-библиотеке, Туричинском и Усть-Долысском СДК. 191 пост в группе </w:t>
      </w:r>
      <w:r>
        <w:rPr>
          <w:lang w:val="en-US"/>
        </w:rPr>
        <w:t>V</w:t>
      </w:r>
      <w:proofErr w:type="gramStart"/>
      <w:r>
        <w:t>К,  Культурная</w:t>
      </w:r>
      <w:proofErr w:type="gramEnd"/>
      <w:r>
        <w:t xml:space="preserve"> жизнь района отображена  62 публикациями на страницах газеты «Невельский вестник».</w:t>
      </w:r>
    </w:p>
    <w:p w:rsidR="00CA66AB" w:rsidRPr="00C1719D" w:rsidRDefault="00CA66AB" w:rsidP="00CA66AB">
      <w:pPr>
        <w:tabs>
          <w:tab w:val="num" w:pos="0"/>
        </w:tabs>
        <w:jc w:val="both"/>
      </w:pPr>
      <w:r>
        <w:t xml:space="preserve">          На сайте</w:t>
      </w:r>
      <w:r w:rsidRPr="00224482">
        <w:t xml:space="preserve"> </w:t>
      </w:r>
      <w:proofErr w:type="gramStart"/>
      <w:r>
        <w:t>культураневель.рф</w:t>
      </w:r>
      <w:proofErr w:type="gramEnd"/>
      <w:r>
        <w:t xml:space="preserve"> создана версия для слабовидящих. С открытием кинозала в районном Доме культуры, на сайте появился раздел Афиша Кино.</w:t>
      </w:r>
    </w:p>
    <w:p w:rsidR="00CA66AB" w:rsidRDefault="00CA66AB" w:rsidP="00CA66AB">
      <w:pPr>
        <w:pStyle w:val="ae"/>
        <w:jc w:val="both"/>
        <w:rPr>
          <w:rStyle w:val="a7"/>
          <w:rFonts w:ascii="Arial" w:eastAsia="Calibri" w:hAnsi="Arial" w:cs="Arial"/>
          <w:color w:val="000000"/>
          <w:sz w:val="21"/>
          <w:szCs w:val="21"/>
          <w:u w:val="none"/>
        </w:rPr>
      </w:pPr>
      <w:r>
        <w:t xml:space="preserve">            </w:t>
      </w:r>
      <w:r>
        <w:rPr>
          <w:rFonts w:ascii="Times New Roman" w:hAnsi="Times New Roman" w:cs="Times New Roman"/>
          <w:sz w:val="28"/>
          <w:szCs w:val="28"/>
        </w:rPr>
        <w:t>Районная библиотека продолжа</w:t>
      </w:r>
      <w:r w:rsidRPr="00EA5C67">
        <w:rPr>
          <w:rFonts w:ascii="Times New Roman" w:hAnsi="Times New Roman" w:cs="Times New Roman"/>
          <w:sz w:val="28"/>
          <w:szCs w:val="28"/>
        </w:rPr>
        <w:t xml:space="preserve">ла работу по созданию электронного каталога, а </w:t>
      </w:r>
      <w:proofErr w:type="gramStart"/>
      <w:r w:rsidRPr="00EA5C67">
        <w:rPr>
          <w:rFonts w:ascii="Times New Roman" w:hAnsi="Times New Roman" w:cs="Times New Roman"/>
          <w:sz w:val="28"/>
          <w:szCs w:val="28"/>
        </w:rPr>
        <w:t>так же</w:t>
      </w:r>
      <w:proofErr w:type="gramEnd"/>
      <w:r w:rsidRPr="00EA5C67">
        <w:rPr>
          <w:rFonts w:ascii="Times New Roman" w:hAnsi="Times New Roman" w:cs="Times New Roman"/>
          <w:sz w:val="28"/>
          <w:szCs w:val="28"/>
        </w:rPr>
        <w:t xml:space="preserve"> работает со «Сводной электронной базой данных статей региональной периодики».</w:t>
      </w:r>
      <w:r w:rsidRPr="00EA5C67">
        <w:rPr>
          <w:rFonts w:ascii="Times New Roman" w:eastAsia="Lucida Sans Unicode" w:hAnsi="Times New Roman" w:cs="Times New Roman"/>
          <w:color w:val="000000"/>
          <w:sz w:val="28"/>
          <w:szCs w:val="28"/>
          <w:lang w:eastAsia="en-US" w:bidi="en-US"/>
        </w:rPr>
        <w:t xml:space="preserve"> </w:t>
      </w:r>
      <w:r>
        <w:t xml:space="preserve">    </w:t>
      </w:r>
      <w:r>
        <w:rPr>
          <w:rFonts w:ascii="Times New Roman" w:hAnsi="Times New Roman" w:cs="Times New Roman"/>
          <w:color w:val="000000"/>
          <w:sz w:val="28"/>
          <w:szCs w:val="28"/>
        </w:rPr>
        <w:t>С октября 2010 года Центральная районная библиотека имеет свою страницу на библиотечном портале ПОУНБ. В разделе «Новости» за 2018 год опубликован</w:t>
      </w:r>
      <w:r>
        <w:rPr>
          <w:rFonts w:ascii="Times New Roman" w:hAnsi="Times New Roman" w:cs="Times New Roman"/>
          <w:b/>
          <w:color w:val="000000"/>
          <w:sz w:val="28"/>
          <w:szCs w:val="28"/>
        </w:rPr>
        <w:t xml:space="preserve"> </w:t>
      </w:r>
      <w:r w:rsidRPr="00F43B7E">
        <w:rPr>
          <w:rFonts w:ascii="Times New Roman" w:hAnsi="Times New Roman" w:cs="Times New Roman"/>
          <w:b/>
          <w:color w:val="000000"/>
          <w:sz w:val="28"/>
          <w:szCs w:val="28"/>
        </w:rPr>
        <w:t>151</w:t>
      </w:r>
      <w:r>
        <w:rPr>
          <w:rFonts w:ascii="Times New Roman" w:hAnsi="Times New Roman" w:cs="Times New Roman"/>
          <w:color w:val="000000"/>
          <w:sz w:val="28"/>
          <w:szCs w:val="28"/>
        </w:rPr>
        <w:t xml:space="preserve"> материал о мероприятиях библиотек Невельского района. Редактировались и пополнялись разделы «Муниципальная власть», «Информация о ЦБС», «Наши издания», «Сельские библиотеки», «Информационные ресурсы», «Краеведение» и др.</w:t>
      </w:r>
    </w:p>
    <w:p w:rsidR="00CA66AB" w:rsidRDefault="00CA66AB" w:rsidP="00CA66AB">
      <w:pPr>
        <w:pStyle w:val="ae"/>
        <w:jc w:val="both"/>
        <w:rPr>
          <w:rFonts w:ascii="Times New Roman" w:eastAsiaTheme="minorHAnsi" w:hAnsi="Times New Roman" w:cs="Times New Roman"/>
          <w:sz w:val="28"/>
          <w:szCs w:val="28"/>
        </w:rPr>
      </w:pPr>
      <w:r>
        <w:rPr>
          <w:rFonts w:ascii="Times New Roman" w:hAnsi="Times New Roman" w:cs="Times New Roman"/>
          <w:color w:val="000000"/>
          <w:sz w:val="28"/>
          <w:szCs w:val="28"/>
        </w:rPr>
        <w:t xml:space="preserve">Количество посещений в 2018 году - </w:t>
      </w:r>
      <w:r>
        <w:rPr>
          <w:rFonts w:ascii="Times New Roman" w:hAnsi="Times New Roman" w:cs="Times New Roman"/>
          <w:b/>
          <w:sz w:val="28"/>
          <w:szCs w:val="28"/>
        </w:rPr>
        <w:t>35802</w:t>
      </w:r>
    </w:p>
    <w:p w:rsidR="00CA66AB" w:rsidRDefault="00CA66AB" w:rsidP="00CA66AB">
      <w:pPr>
        <w:pStyle w:val="ae"/>
        <w:jc w:val="both"/>
        <w:rPr>
          <w:rFonts w:ascii="Times New Roman" w:hAnsi="Times New Roman" w:cs="Times New Roman"/>
          <w:b/>
          <w:sz w:val="28"/>
          <w:szCs w:val="28"/>
        </w:rPr>
      </w:pPr>
      <w:r>
        <w:rPr>
          <w:rFonts w:ascii="Times New Roman" w:hAnsi="Times New Roman" w:cs="Times New Roman"/>
          <w:color w:val="000000"/>
          <w:sz w:val="28"/>
          <w:szCs w:val="28"/>
        </w:rPr>
        <w:t xml:space="preserve">Уникальных </w:t>
      </w:r>
      <w:proofErr w:type="gramStart"/>
      <w:r>
        <w:rPr>
          <w:rFonts w:ascii="Times New Roman" w:hAnsi="Times New Roman" w:cs="Times New Roman"/>
          <w:color w:val="000000"/>
          <w:sz w:val="28"/>
          <w:szCs w:val="28"/>
        </w:rPr>
        <w:t>посетителей  -</w:t>
      </w:r>
      <w:proofErr w:type="gramEnd"/>
      <w:r>
        <w:rPr>
          <w:rFonts w:ascii="Times New Roman" w:hAnsi="Times New Roman" w:cs="Times New Roman"/>
          <w:color w:val="000000"/>
          <w:sz w:val="28"/>
          <w:szCs w:val="28"/>
        </w:rPr>
        <w:t xml:space="preserve"> </w:t>
      </w:r>
      <w:r>
        <w:rPr>
          <w:rFonts w:ascii="Times New Roman" w:hAnsi="Times New Roman" w:cs="Times New Roman"/>
          <w:b/>
          <w:sz w:val="28"/>
          <w:szCs w:val="28"/>
        </w:rPr>
        <w:t>8621</w:t>
      </w:r>
    </w:p>
    <w:p w:rsidR="00CA66AB" w:rsidRPr="00F43B7E" w:rsidRDefault="00CA66AB" w:rsidP="00CA66AB">
      <w:pPr>
        <w:pStyle w:val="2"/>
        <w:shd w:val="clear" w:color="auto" w:fill="FFFFFF"/>
        <w:rPr>
          <w:rFonts w:ascii="Tahoma" w:hAnsi="Tahoma" w:cs="Tahoma"/>
          <w:b w:val="0"/>
          <w:bCs/>
          <w:color w:val="00609D"/>
          <w:sz w:val="23"/>
          <w:szCs w:val="23"/>
        </w:rPr>
      </w:pPr>
      <w:r>
        <w:rPr>
          <w:color w:val="000000"/>
          <w:sz w:val="28"/>
          <w:szCs w:val="28"/>
        </w:rPr>
        <w:t xml:space="preserve">            </w:t>
      </w:r>
      <w:r w:rsidRPr="00F43B7E">
        <w:rPr>
          <w:b w:val="0"/>
          <w:color w:val="000000"/>
          <w:sz w:val="28"/>
          <w:szCs w:val="28"/>
        </w:rPr>
        <w:t xml:space="preserve">Центральная районная библиотека принимала активное участие в 2018 году </w:t>
      </w:r>
      <w:r>
        <w:rPr>
          <w:b w:val="0"/>
          <w:color w:val="000000"/>
          <w:sz w:val="28"/>
          <w:szCs w:val="28"/>
        </w:rPr>
        <w:t xml:space="preserve">     </w:t>
      </w:r>
      <w:r w:rsidRPr="00F43B7E">
        <w:rPr>
          <w:b w:val="0"/>
          <w:color w:val="000000"/>
          <w:sz w:val="28"/>
          <w:szCs w:val="28"/>
        </w:rPr>
        <w:t xml:space="preserve">в </w:t>
      </w:r>
      <w:r w:rsidRPr="00F43B7E">
        <w:rPr>
          <w:b w:val="0"/>
          <w:color w:val="000000"/>
          <w:sz w:val="28"/>
          <w:szCs w:val="28"/>
          <w:lang w:val="en-US"/>
        </w:rPr>
        <w:t xml:space="preserve">online </w:t>
      </w:r>
      <w:r w:rsidRPr="00F43B7E">
        <w:rPr>
          <w:b w:val="0"/>
          <w:color w:val="000000"/>
          <w:sz w:val="28"/>
          <w:szCs w:val="28"/>
        </w:rPr>
        <w:t>акциях, проводимых ПОУНБ:</w:t>
      </w:r>
      <w:r w:rsidRPr="00F43B7E">
        <w:rPr>
          <w:b w:val="0"/>
          <w:bCs/>
          <w:sz w:val="28"/>
          <w:szCs w:val="28"/>
        </w:rPr>
        <w:t xml:space="preserve"> «Ловите ветер всеми парусами!»,</w:t>
      </w:r>
      <w:r w:rsidRPr="00F43B7E">
        <w:rPr>
          <w:b w:val="0"/>
          <w:sz w:val="28"/>
          <w:szCs w:val="28"/>
        </w:rPr>
        <w:t xml:space="preserve"> </w:t>
      </w:r>
      <w:r w:rsidRPr="00F43B7E">
        <w:rPr>
          <w:b w:val="0"/>
          <w:color w:val="000000"/>
          <w:sz w:val="28"/>
          <w:szCs w:val="28"/>
        </w:rPr>
        <w:t xml:space="preserve">«Качество услуг </w:t>
      </w:r>
      <w:r>
        <w:rPr>
          <w:b w:val="0"/>
          <w:color w:val="000000"/>
          <w:sz w:val="28"/>
          <w:szCs w:val="28"/>
        </w:rPr>
        <w:t xml:space="preserve">  </w:t>
      </w:r>
      <w:r w:rsidRPr="00F43B7E">
        <w:rPr>
          <w:b w:val="0"/>
          <w:color w:val="000000"/>
          <w:sz w:val="28"/>
          <w:szCs w:val="28"/>
        </w:rPr>
        <w:t>библиотеки»: диалог «Библиотека-читатель».</w:t>
      </w:r>
    </w:p>
    <w:p w:rsidR="00CA66AB" w:rsidRDefault="00CA66AB" w:rsidP="00CA66AB">
      <w:pPr>
        <w:pStyle w:val="ae"/>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           В библиотечных мероприятиях работники используют информационные технологии: презентации, слайд-шоу, виртуальные литературные издания, виртуальные художественные выставки и др.</w:t>
      </w:r>
    </w:p>
    <w:p w:rsidR="00CA66AB" w:rsidRDefault="00CA66AB" w:rsidP="00CA66AB">
      <w:pPr>
        <w:pStyle w:val="ae"/>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Невельская библиотека имеет свою группу в социальной сети ВКонтакте «Библиотеки Невельского края». </w:t>
      </w:r>
      <w:r>
        <w:rPr>
          <w:rFonts w:ascii="Times New Roman" w:hAnsi="Times New Roman" w:cs="Times New Roman"/>
          <w:sz w:val="28"/>
          <w:szCs w:val="28"/>
        </w:rPr>
        <w:t xml:space="preserve"> В группе активно проходят соревнования между участниками: поэтический баттл. В этом году соревнование проходило совместно с </w:t>
      </w:r>
      <w:r>
        <w:rPr>
          <w:rFonts w:ascii="Times New Roman" w:hAnsi="Times New Roman" w:cs="Times New Roman"/>
          <w:color w:val="000000"/>
          <w:sz w:val="28"/>
          <w:szCs w:val="28"/>
          <w:shd w:val="clear" w:color="auto" w:fill="FFFFFF"/>
        </w:rPr>
        <w:t>Администрацией группы «НЕВЕЛЬ - the best of the best», которая решила поощрить победителей будущих поэтических соревнований скромным призом. Призом для победителей стала сувенирная кружка с логотипами групп вк, организаторами мероприятия, и надписью: «За победу в поэтическом баттле».</w:t>
      </w:r>
    </w:p>
    <w:p w:rsidR="00CA66AB" w:rsidRDefault="00CA66AB" w:rsidP="00CA66AB">
      <w:pPr>
        <w:pStyle w:val="ae"/>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В 2018 году </w:t>
      </w:r>
      <w:r>
        <w:rPr>
          <w:rFonts w:ascii="Times New Roman" w:hAnsi="Times New Roman" w:cs="Times New Roman"/>
          <w:sz w:val="28"/>
          <w:szCs w:val="28"/>
          <w:shd w:val="clear" w:color="auto" w:fill="FFFFFF"/>
        </w:rPr>
        <w:t xml:space="preserve">невельские поэты попробовали себя в новом для себя жанре – поэзии для детей.  В итоге библиотека выпустила в электронном виде сборник </w:t>
      </w:r>
      <w:r>
        <w:rPr>
          <w:rFonts w:ascii="Times New Roman" w:hAnsi="Times New Roman" w:cs="Times New Roman"/>
          <w:sz w:val="28"/>
          <w:szCs w:val="28"/>
          <w:shd w:val="clear" w:color="auto" w:fill="FFFFFF"/>
        </w:rPr>
        <w:lastRenderedPageBreak/>
        <w:t>стихов для детей «На коте по ра</w:t>
      </w:r>
      <w:r w:rsidR="00AB062F">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у</w:t>
      </w:r>
      <w:r w:rsidR="00AB062F">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е», который был подготовлен участниками группы ВК «Библиотеки Невельского края».</w:t>
      </w:r>
    </w:p>
    <w:p w:rsidR="00CA66AB" w:rsidRDefault="00CA66AB" w:rsidP="00CA66AB">
      <w:pPr>
        <w:jc w:val="both"/>
        <w:rPr>
          <w:color w:val="000000"/>
          <w:szCs w:val="28"/>
        </w:rPr>
      </w:pPr>
      <w:r>
        <w:rPr>
          <w:szCs w:val="28"/>
          <w:shd w:val="clear" w:color="auto" w:fill="FFFFFF"/>
        </w:rPr>
        <w:t xml:space="preserve">    </w:t>
      </w:r>
      <w:r w:rsidR="007C7ADE">
        <w:rPr>
          <w:szCs w:val="28"/>
          <w:shd w:val="clear" w:color="auto" w:fill="FFFFFF"/>
        </w:rPr>
        <w:t xml:space="preserve">       </w:t>
      </w:r>
      <w:r>
        <w:rPr>
          <w:szCs w:val="28"/>
          <w:shd w:val="clear" w:color="auto" w:fill="FFFFFF"/>
        </w:rPr>
        <w:t xml:space="preserve"> Имеют группы ВКонтакте: Усть-Долысская модельная библиотека, Новохованская модельная библиотека, Пучковский клуб-библиотека.</w:t>
      </w:r>
      <w:r w:rsidRPr="00EA5C67">
        <w:rPr>
          <w:rFonts w:eastAsia="Lucida Sans Unicode"/>
          <w:color w:val="000000"/>
          <w:szCs w:val="28"/>
          <w:lang w:eastAsia="en-US" w:bidi="en-US"/>
        </w:rPr>
        <w:t xml:space="preserve"> </w:t>
      </w:r>
    </w:p>
    <w:p w:rsidR="00CA66AB" w:rsidRPr="003B350D" w:rsidRDefault="00CA66AB" w:rsidP="00CA66AB">
      <w:pPr>
        <w:widowControl w:val="0"/>
        <w:suppressAutoHyphens/>
        <w:jc w:val="both"/>
        <w:rPr>
          <w:rFonts w:eastAsia="Lucida Sans Unicode" w:cs="Tahoma"/>
          <w:color w:val="000000"/>
          <w:szCs w:val="28"/>
          <w:u w:val="single"/>
          <w:lang w:eastAsia="en-US" w:bidi="en-US"/>
        </w:rPr>
      </w:pPr>
      <w:r>
        <w:rPr>
          <w:rFonts w:eastAsia="Lucida Sans Unicode" w:cs="Tahoma"/>
          <w:color w:val="000000"/>
          <w:szCs w:val="28"/>
          <w:lang w:eastAsia="en-US" w:bidi="en-US"/>
        </w:rPr>
        <w:t xml:space="preserve">Невельская библиотека имеет свою группу в социальной сети «В контакте». </w:t>
      </w:r>
      <w:r w:rsidRPr="003B350D">
        <w:rPr>
          <w:rFonts w:eastAsia="Lucida Sans Unicode" w:cs="Tahoma"/>
          <w:color w:val="000000"/>
          <w:szCs w:val="28"/>
          <w:u w:val="single"/>
          <w:lang w:val="en-US" w:eastAsia="en-US" w:bidi="en-US"/>
        </w:rPr>
        <w:t>http</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vk</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com</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club</w:t>
      </w:r>
      <w:r w:rsidRPr="003B350D">
        <w:rPr>
          <w:rFonts w:eastAsia="Lucida Sans Unicode" w:cs="Tahoma"/>
          <w:color w:val="000000"/>
          <w:szCs w:val="28"/>
          <w:u w:val="single"/>
          <w:lang w:eastAsia="en-US" w:bidi="en-US"/>
        </w:rPr>
        <w:t>62300803.</w:t>
      </w:r>
    </w:p>
    <w:p w:rsidR="00EF71ED" w:rsidRPr="00320753" w:rsidRDefault="00EF71ED" w:rsidP="00EF71ED">
      <w:pPr>
        <w:pStyle w:val="af2"/>
        <w:jc w:val="both"/>
        <w:rPr>
          <w:b w:val="0"/>
          <w:szCs w:val="28"/>
          <w:u w:val="none"/>
        </w:rPr>
      </w:pPr>
      <w:r w:rsidRPr="00320753">
        <w:rPr>
          <w:b w:val="0"/>
          <w:color w:val="000000"/>
          <w:szCs w:val="28"/>
          <w:u w:val="none"/>
        </w:rPr>
        <w:t xml:space="preserve">        </w:t>
      </w:r>
      <w:r w:rsidR="00320753" w:rsidRPr="00320753">
        <w:rPr>
          <w:b w:val="0"/>
          <w:color w:val="000000"/>
          <w:szCs w:val="28"/>
          <w:u w:val="none"/>
        </w:rPr>
        <w:t xml:space="preserve">     Для обеспечения открытости и доступности документов</w:t>
      </w:r>
      <w:r w:rsidR="00320753">
        <w:rPr>
          <w:b w:val="0"/>
          <w:color w:val="000000"/>
          <w:szCs w:val="28"/>
          <w:u w:val="none"/>
        </w:rPr>
        <w:t xml:space="preserve"> МБУК «Культура и досуг», на официальном сайте</w:t>
      </w:r>
      <w:r w:rsidR="00320753">
        <w:rPr>
          <w:b w:val="0"/>
          <w:color w:val="000000"/>
          <w:szCs w:val="28"/>
          <w:u w:val="none"/>
          <w:lang w:val="en-US"/>
        </w:rPr>
        <w:t xml:space="preserve"> </w:t>
      </w:r>
      <w:hyperlink r:id="rId23" w:history="1">
        <w:r w:rsidR="00320753" w:rsidRPr="00320753">
          <w:rPr>
            <w:rStyle w:val="a7"/>
            <w:b w:val="0"/>
            <w:color w:val="auto"/>
            <w:szCs w:val="28"/>
            <w:lang w:val="en-US"/>
          </w:rPr>
          <w:t>www.bus.gov.ru</w:t>
        </w:r>
      </w:hyperlink>
      <w:r w:rsidR="00320753" w:rsidRPr="00320753">
        <w:rPr>
          <w:b w:val="0"/>
          <w:szCs w:val="28"/>
          <w:u w:val="none"/>
          <w:lang w:val="en-US"/>
        </w:rPr>
        <w:t xml:space="preserve"> </w:t>
      </w:r>
      <w:r w:rsidR="00320753">
        <w:rPr>
          <w:b w:val="0"/>
          <w:szCs w:val="28"/>
          <w:u w:val="none"/>
        </w:rPr>
        <w:t xml:space="preserve"> </w:t>
      </w:r>
      <w:r w:rsidR="00A54A3D">
        <w:rPr>
          <w:b w:val="0"/>
          <w:szCs w:val="28"/>
          <w:u w:val="none"/>
        </w:rPr>
        <w:t xml:space="preserve">своевременно </w:t>
      </w:r>
      <w:r w:rsidR="00320753">
        <w:rPr>
          <w:b w:val="0"/>
          <w:szCs w:val="28"/>
          <w:u w:val="none"/>
        </w:rPr>
        <w:t>размещается вся информация</w:t>
      </w:r>
      <w:r w:rsidR="00A54A3D">
        <w:rPr>
          <w:b w:val="0"/>
          <w:szCs w:val="28"/>
          <w:u w:val="none"/>
        </w:rPr>
        <w:t xml:space="preserve"> о финансово-хозяйственной деятельности Учреждения.</w:t>
      </w:r>
    </w:p>
    <w:p w:rsidR="00F421F8" w:rsidRDefault="006557B3" w:rsidP="007C0E29">
      <w:pPr>
        <w:ind w:left="360"/>
        <w:jc w:val="both"/>
        <w:rPr>
          <w:b/>
          <w:szCs w:val="28"/>
        </w:rPr>
      </w:pPr>
      <w:r>
        <w:rPr>
          <w:b/>
          <w:szCs w:val="28"/>
        </w:rPr>
        <w:t xml:space="preserve">                                    </w:t>
      </w:r>
    </w:p>
    <w:p w:rsidR="007C0E29" w:rsidRPr="00FC0060" w:rsidRDefault="00390EDE" w:rsidP="00390EDE">
      <w:pPr>
        <w:jc w:val="both"/>
        <w:rPr>
          <w:b/>
          <w:szCs w:val="28"/>
        </w:rPr>
      </w:pPr>
      <w:r>
        <w:rPr>
          <w:b/>
          <w:szCs w:val="28"/>
        </w:rPr>
        <w:t xml:space="preserve">          3)</w:t>
      </w:r>
      <w:r w:rsidR="006847C0" w:rsidRPr="00FC0060">
        <w:rPr>
          <w:b/>
          <w:szCs w:val="28"/>
        </w:rPr>
        <w:t xml:space="preserve"> </w:t>
      </w:r>
      <w:r w:rsidR="00D00501" w:rsidRPr="00FC0060">
        <w:rPr>
          <w:b/>
          <w:szCs w:val="28"/>
        </w:rPr>
        <w:t>О</w:t>
      </w:r>
      <w:r w:rsidR="00367FC6" w:rsidRPr="00FC0060">
        <w:rPr>
          <w:b/>
          <w:szCs w:val="28"/>
        </w:rPr>
        <w:t>тчет</w:t>
      </w:r>
      <w:r>
        <w:rPr>
          <w:b/>
          <w:szCs w:val="28"/>
        </w:rPr>
        <w:t xml:space="preserve"> </w:t>
      </w:r>
      <w:r w:rsidR="00367FC6" w:rsidRPr="00FC0060">
        <w:rPr>
          <w:b/>
          <w:szCs w:val="28"/>
        </w:rPr>
        <w:t xml:space="preserve">по реализации планов </w:t>
      </w:r>
      <w:bookmarkStart w:id="17" w:name="_Hlk534786555"/>
      <w:r w:rsidR="00367FC6" w:rsidRPr="00FC0060">
        <w:rPr>
          <w:b/>
          <w:szCs w:val="28"/>
        </w:rPr>
        <w:t>по совершенствованию деятельности</w:t>
      </w:r>
      <w:r w:rsidR="00FC0060">
        <w:rPr>
          <w:b/>
          <w:szCs w:val="28"/>
        </w:rPr>
        <w:t xml:space="preserve"> </w:t>
      </w:r>
      <w:r w:rsidR="00367FC6" w:rsidRPr="00FC0060">
        <w:rPr>
          <w:b/>
          <w:szCs w:val="28"/>
        </w:rPr>
        <w:t>организаций культуры</w:t>
      </w:r>
      <w:bookmarkEnd w:id="17"/>
      <w:r w:rsidR="00367FC6" w:rsidRPr="00FC0060">
        <w:rPr>
          <w:b/>
          <w:szCs w:val="28"/>
        </w:rPr>
        <w:t xml:space="preserve">, в отношении которых проводилась независимая </w:t>
      </w:r>
      <w:r w:rsidR="007C0E29" w:rsidRPr="00FC0060">
        <w:rPr>
          <w:b/>
          <w:szCs w:val="28"/>
        </w:rPr>
        <w:t>оценка качества, за период с 2016 года по2018 год.</w:t>
      </w:r>
    </w:p>
    <w:p w:rsidR="006557B3" w:rsidRDefault="00A54A3D" w:rsidP="00E41D55">
      <w:pPr>
        <w:jc w:val="both"/>
        <w:rPr>
          <w:color w:val="000001"/>
        </w:rPr>
      </w:pPr>
      <w:r>
        <w:rPr>
          <w:color w:val="000001"/>
        </w:rPr>
        <w:t xml:space="preserve">                  </w:t>
      </w:r>
    </w:p>
    <w:p w:rsidR="006557B3" w:rsidRPr="00E1298A" w:rsidRDefault="006557B3" w:rsidP="006557B3">
      <w:pPr>
        <w:pStyle w:val="ae"/>
        <w:jc w:val="both"/>
        <w:rPr>
          <w:rFonts w:ascii="Times New Roman" w:hAnsi="Times New Roman" w:cs="Times New Roman"/>
          <w:color w:val="000000"/>
          <w:sz w:val="28"/>
          <w:szCs w:val="28"/>
        </w:rPr>
      </w:pPr>
      <w:r>
        <w:rPr>
          <w:color w:val="000001"/>
        </w:rPr>
        <w:t xml:space="preserve">             </w:t>
      </w:r>
      <w:r>
        <w:rPr>
          <w:b/>
          <w:color w:val="000000"/>
          <w:szCs w:val="28"/>
        </w:rPr>
        <w:t xml:space="preserve">   </w:t>
      </w:r>
      <w:r w:rsidRPr="00E129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1298A">
        <w:rPr>
          <w:rFonts w:ascii="Times New Roman" w:hAnsi="Times New Roman" w:cs="Times New Roman"/>
          <w:color w:val="000000"/>
          <w:sz w:val="28"/>
          <w:szCs w:val="28"/>
        </w:rPr>
        <w:t xml:space="preserve"> Результатом работы независимой оценки качества оказания услуг является разработка плана мероприятий по совершенствованию деятельности структурных подразделений «М</w:t>
      </w:r>
      <w:r>
        <w:rPr>
          <w:rFonts w:ascii="Times New Roman" w:hAnsi="Times New Roman" w:cs="Times New Roman"/>
          <w:color w:val="000000"/>
          <w:sz w:val="28"/>
          <w:szCs w:val="28"/>
        </w:rPr>
        <w:t>Б</w:t>
      </w:r>
      <w:r w:rsidRPr="00E1298A">
        <w:rPr>
          <w:rFonts w:ascii="Times New Roman" w:hAnsi="Times New Roman" w:cs="Times New Roman"/>
          <w:color w:val="000000"/>
          <w:sz w:val="28"/>
          <w:szCs w:val="28"/>
        </w:rPr>
        <w:t xml:space="preserve">УК «Культура досуг» Невельского района, в котором предусмотрены рекомендации Общественного совета по культуре при Государственном комитете Псковской области по культуре независимой оценки качества оказания услуг организациями культуры в 2016 году. </w:t>
      </w:r>
    </w:p>
    <w:p w:rsidR="006557B3" w:rsidRPr="00E1298A" w:rsidRDefault="006557B3" w:rsidP="006557B3">
      <w:pPr>
        <w:pStyle w:val="ae"/>
        <w:jc w:val="both"/>
        <w:rPr>
          <w:rFonts w:ascii="Times New Roman" w:hAnsi="Times New Roman" w:cs="Times New Roman"/>
          <w:color w:val="000000"/>
          <w:sz w:val="28"/>
          <w:szCs w:val="28"/>
        </w:rPr>
      </w:pPr>
      <w:r w:rsidRPr="00E1298A">
        <w:rPr>
          <w:rFonts w:ascii="Times New Roman" w:hAnsi="Times New Roman" w:cs="Times New Roman"/>
          <w:color w:val="000000"/>
          <w:sz w:val="28"/>
          <w:szCs w:val="28"/>
        </w:rPr>
        <w:t xml:space="preserve">             Итоги независимой оценки качества оказания услуг рассмотрены на школе непрерывного </w:t>
      </w:r>
      <w:proofErr w:type="gramStart"/>
      <w:r w:rsidRPr="00E1298A">
        <w:rPr>
          <w:rFonts w:ascii="Times New Roman" w:hAnsi="Times New Roman" w:cs="Times New Roman"/>
          <w:color w:val="000000"/>
          <w:sz w:val="28"/>
          <w:szCs w:val="28"/>
        </w:rPr>
        <w:t>образования  работников</w:t>
      </w:r>
      <w:proofErr w:type="gramEnd"/>
      <w:r w:rsidRPr="00E1298A">
        <w:rPr>
          <w:rFonts w:ascii="Times New Roman" w:hAnsi="Times New Roman" w:cs="Times New Roman"/>
          <w:color w:val="000000"/>
          <w:sz w:val="28"/>
          <w:szCs w:val="28"/>
        </w:rPr>
        <w:t xml:space="preserve"> культуры 25.11.2016 года. </w:t>
      </w:r>
    </w:p>
    <w:p w:rsidR="006557B3" w:rsidRDefault="006557B3" w:rsidP="006557B3">
      <w:pPr>
        <w:pStyle w:val="af2"/>
        <w:jc w:val="both"/>
        <w:rPr>
          <w:b w:val="0"/>
          <w:color w:val="000000"/>
          <w:szCs w:val="28"/>
          <w:u w:val="none"/>
        </w:rPr>
      </w:pPr>
      <w:r w:rsidRPr="00FD1726">
        <w:rPr>
          <w:b w:val="0"/>
          <w:color w:val="000000"/>
          <w:szCs w:val="28"/>
          <w:u w:val="none"/>
        </w:rPr>
        <w:t xml:space="preserve">             На официальном сайте </w:t>
      </w:r>
      <w:r w:rsidRPr="00FD1726">
        <w:rPr>
          <w:b w:val="0"/>
          <w:color w:val="000000"/>
          <w:szCs w:val="28"/>
          <w:u w:val="none"/>
          <w:lang w:val="en-US"/>
        </w:rPr>
        <w:t>http</w:t>
      </w:r>
      <w:r w:rsidRPr="00FD1726">
        <w:rPr>
          <w:b w:val="0"/>
          <w:color w:val="000000"/>
          <w:szCs w:val="28"/>
          <w:u w:val="none"/>
        </w:rPr>
        <w:t>://</w:t>
      </w:r>
      <w:r w:rsidRPr="00FD1726">
        <w:rPr>
          <w:b w:val="0"/>
          <w:color w:val="000000"/>
          <w:szCs w:val="28"/>
          <w:u w:val="none"/>
          <w:lang w:val="en-US"/>
        </w:rPr>
        <w:t>kulturanevel</w:t>
      </w:r>
      <w:r w:rsidRPr="00FD1726">
        <w:rPr>
          <w:b w:val="0"/>
          <w:color w:val="000000"/>
          <w:szCs w:val="28"/>
          <w:u w:val="none"/>
        </w:rPr>
        <w:t>.</w:t>
      </w:r>
      <w:r w:rsidRPr="00FD1726">
        <w:rPr>
          <w:b w:val="0"/>
          <w:color w:val="000000"/>
          <w:szCs w:val="28"/>
          <w:u w:val="none"/>
          <w:lang w:val="en-US"/>
        </w:rPr>
        <w:t>ru</w:t>
      </w:r>
      <w:r w:rsidRPr="00FD1726">
        <w:rPr>
          <w:b w:val="0"/>
          <w:color w:val="000000"/>
          <w:szCs w:val="28"/>
          <w:u w:val="none"/>
        </w:rPr>
        <w:t>/ в сети Интернет размещен утвержденный и согласованный с местным самоуправлением  план</w:t>
      </w:r>
      <w:r w:rsidRPr="00FD1726">
        <w:rPr>
          <w:b w:val="0"/>
          <w:szCs w:val="28"/>
          <w:u w:val="none"/>
        </w:rPr>
        <w:t xml:space="preserve"> мероприятий М</w:t>
      </w:r>
      <w:r>
        <w:rPr>
          <w:b w:val="0"/>
          <w:szCs w:val="28"/>
          <w:u w:val="none"/>
        </w:rPr>
        <w:t>Б</w:t>
      </w:r>
      <w:r w:rsidRPr="00FD1726">
        <w:rPr>
          <w:b w:val="0"/>
          <w:szCs w:val="28"/>
          <w:u w:val="none"/>
        </w:rPr>
        <w:t>УК «Культура и досуг» Невельского района по совершенствованию деятельности структурных подразделений на основании рекомендаций содержащихся в аналитическом отчете  по независимой оценки качества оказания услуг,  указана  скриншот  страница официального сайта М</w:t>
      </w:r>
      <w:r>
        <w:rPr>
          <w:b w:val="0"/>
          <w:szCs w:val="28"/>
          <w:u w:val="none"/>
        </w:rPr>
        <w:t>Б</w:t>
      </w:r>
      <w:r w:rsidRPr="00FD1726">
        <w:rPr>
          <w:b w:val="0"/>
          <w:szCs w:val="28"/>
          <w:u w:val="none"/>
        </w:rPr>
        <w:t>УК «Культура и досуг».</w:t>
      </w:r>
      <w:r>
        <w:rPr>
          <w:b w:val="0"/>
          <w:color w:val="000000"/>
          <w:szCs w:val="28"/>
          <w:u w:val="none"/>
        </w:rPr>
        <w:t xml:space="preserve">  </w:t>
      </w:r>
      <w:r w:rsidRPr="00E1298A">
        <w:rPr>
          <w:b w:val="0"/>
          <w:color w:val="000000"/>
          <w:szCs w:val="28"/>
          <w:u w:val="none"/>
        </w:rPr>
        <w:t xml:space="preserve"> </w:t>
      </w:r>
    </w:p>
    <w:p w:rsidR="006557B3" w:rsidRPr="00E1298A" w:rsidRDefault="006557B3" w:rsidP="006557B3">
      <w:pPr>
        <w:pStyle w:val="af2"/>
        <w:jc w:val="both"/>
        <w:rPr>
          <w:b w:val="0"/>
          <w:color w:val="000000"/>
          <w:szCs w:val="28"/>
          <w:u w:val="none"/>
        </w:rPr>
      </w:pPr>
      <w:r w:rsidRPr="00E1298A">
        <w:rPr>
          <w:b w:val="0"/>
          <w:color w:val="000000"/>
          <w:szCs w:val="28"/>
          <w:u w:val="none"/>
        </w:rPr>
        <w:t xml:space="preserve">На официальном сайте </w:t>
      </w:r>
      <w:r w:rsidRPr="00E1298A">
        <w:rPr>
          <w:b w:val="0"/>
          <w:color w:val="000000"/>
          <w:szCs w:val="28"/>
          <w:u w:val="none"/>
          <w:lang w:val="en-US"/>
        </w:rPr>
        <w:t>http</w:t>
      </w:r>
      <w:r w:rsidRPr="00E1298A">
        <w:rPr>
          <w:b w:val="0"/>
          <w:color w:val="000000"/>
          <w:szCs w:val="28"/>
          <w:u w:val="none"/>
        </w:rPr>
        <w:t>://</w:t>
      </w:r>
      <w:r w:rsidRPr="00E1298A">
        <w:rPr>
          <w:b w:val="0"/>
          <w:color w:val="000000"/>
          <w:szCs w:val="28"/>
          <w:u w:val="none"/>
          <w:lang w:val="en-US"/>
        </w:rPr>
        <w:t>kulturanevel</w:t>
      </w:r>
      <w:r w:rsidRPr="00E1298A">
        <w:rPr>
          <w:b w:val="0"/>
          <w:color w:val="000000"/>
          <w:szCs w:val="28"/>
          <w:u w:val="none"/>
        </w:rPr>
        <w:t>.</w:t>
      </w:r>
      <w:r w:rsidRPr="00E1298A">
        <w:rPr>
          <w:b w:val="0"/>
          <w:color w:val="000000"/>
          <w:szCs w:val="28"/>
          <w:u w:val="none"/>
          <w:lang w:val="en-US"/>
        </w:rPr>
        <w:t>ru</w:t>
      </w:r>
      <w:r w:rsidRPr="00E1298A">
        <w:rPr>
          <w:b w:val="0"/>
          <w:color w:val="000000"/>
          <w:szCs w:val="28"/>
          <w:u w:val="none"/>
        </w:rPr>
        <w:t>/ в сети Интернет размещена «электронная» анкета, что дает возможность пользователям услуг М</w:t>
      </w:r>
      <w:r>
        <w:rPr>
          <w:b w:val="0"/>
          <w:color w:val="000000"/>
          <w:szCs w:val="28"/>
          <w:u w:val="none"/>
        </w:rPr>
        <w:t>Б</w:t>
      </w:r>
      <w:r w:rsidRPr="00E1298A">
        <w:rPr>
          <w:b w:val="0"/>
          <w:color w:val="000000"/>
          <w:szCs w:val="28"/>
          <w:u w:val="none"/>
        </w:rPr>
        <w:t xml:space="preserve">УК «Культура и досуг» выразить свое мнение о качестве оказываемых муниципальных услуг. </w:t>
      </w:r>
    </w:p>
    <w:p w:rsidR="00CB220B" w:rsidRDefault="00A54A3D" w:rsidP="00E41D55">
      <w:pPr>
        <w:jc w:val="both"/>
        <w:rPr>
          <w:color w:val="000001"/>
        </w:rPr>
      </w:pPr>
      <w:r>
        <w:rPr>
          <w:color w:val="000001"/>
        </w:rPr>
        <w:t xml:space="preserve"> </w:t>
      </w:r>
      <w:r w:rsidR="006557B3">
        <w:rPr>
          <w:color w:val="000001"/>
        </w:rPr>
        <w:t xml:space="preserve">           </w:t>
      </w:r>
      <w:r>
        <w:rPr>
          <w:color w:val="000001"/>
        </w:rPr>
        <w:t xml:space="preserve"> </w:t>
      </w:r>
      <w:r w:rsidR="00CE48DA">
        <w:rPr>
          <w:color w:val="000001"/>
        </w:rPr>
        <w:t xml:space="preserve">Одним из пунктов </w:t>
      </w:r>
      <w:proofErr w:type="gramStart"/>
      <w:r w:rsidR="00CE48DA">
        <w:rPr>
          <w:color w:val="000001"/>
        </w:rPr>
        <w:t>плана  мероприятий</w:t>
      </w:r>
      <w:proofErr w:type="gramEnd"/>
      <w:r w:rsidR="00CE48DA">
        <w:rPr>
          <w:color w:val="000001"/>
        </w:rPr>
        <w:t xml:space="preserve"> МБУК «Культура и досуг»</w:t>
      </w:r>
      <w:r w:rsidR="00CE48DA" w:rsidRPr="00CE48DA">
        <w:rPr>
          <w:szCs w:val="28"/>
        </w:rPr>
        <w:t xml:space="preserve"> </w:t>
      </w:r>
      <w:r w:rsidR="006557B3">
        <w:rPr>
          <w:szCs w:val="28"/>
        </w:rPr>
        <w:t xml:space="preserve">Невельского района </w:t>
      </w:r>
      <w:r w:rsidR="00CE48DA" w:rsidRPr="006847C0">
        <w:rPr>
          <w:szCs w:val="28"/>
        </w:rPr>
        <w:t>по совершенствованию деятельности организаций культуры</w:t>
      </w:r>
      <w:r w:rsidR="00CE48DA">
        <w:rPr>
          <w:color w:val="000001"/>
        </w:rPr>
        <w:t xml:space="preserve"> было</w:t>
      </w:r>
      <w:r w:rsidR="00FC0060">
        <w:rPr>
          <w:color w:val="000001"/>
        </w:rPr>
        <w:t>:</w:t>
      </w:r>
    </w:p>
    <w:p w:rsidR="00B16C43" w:rsidRDefault="00CE48DA" w:rsidP="00E41D55">
      <w:pPr>
        <w:jc w:val="both"/>
        <w:rPr>
          <w:color w:val="000001"/>
        </w:rPr>
      </w:pPr>
      <w:r>
        <w:rPr>
          <w:color w:val="000001"/>
        </w:rPr>
        <w:t xml:space="preserve"> - продолжить работу по подключению к скоростному Интернету, в 2018 году МБУК «Культура и досуг» подключилась к скоростному Интернету 50мб;</w:t>
      </w:r>
    </w:p>
    <w:p w:rsidR="00500E27" w:rsidRDefault="00F259D5" w:rsidP="00CE48DA">
      <w:r>
        <w:t>-</w:t>
      </w:r>
      <w:r w:rsidR="00500E27">
        <w:t xml:space="preserve"> комплектование и обновление книжно-журнального фонда новинками литературы.</w:t>
      </w:r>
    </w:p>
    <w:p w:rsidR="00CE48DA" w:rsidRDefault="00500E27" w:rsidP="00CE48DA">
      <w:pPr>
        <w:rPr>
          <w:rFonts w:eastAsia="Lucida Sans Unicode" w:cs="Tahoma"/>
          <w:color w:val="000000"/>
          <w:szCs w:val="28"/>
          <w:lang w:bidi="en-US"/>
        </w:rPr>
      </w:pPr>
      <w:r>
        <w:t xml:space="preserve">            </w:t>
      </w:r>
      <w:r w:rsidR="00CE48DA" w:rsidRPr="00CE48DA">
        <w:t xml:space="preserve">Ежегодно </w:t>
      </w:r>
      <w:proofErr w:type="gramStart"/>
      <w:r w:rsidR="00CE48DA">
        <w:t>библиотеки</w:t>
      </w:r>
      <w:r w:rsidR="00CB220B">
        <w:t xml:space="preserve"> </w:t>
      </w:r>
      <w:r w:rsidR="00CE48DA">
        <w:t xml:space="preserve"> района</w:t>
      </w:r>
      <w:proofErr w:type="gramEnd"/>
      <w:r w:rsidR="00CE48DA">
        <w:t xml:space="preserve">  обновляют книжно-журнальные фонды.</w:t>
      </w:r>
      <w:r w:rsidR="00CE48DA" w:rsidRPr="00CE48DA">
        <w:rPr>
          <w:rFonts w:eastAsia="Lucida Sans Unicode" w:cs="Tahoma"/>
          <w:color w:val="000000"/>
          <w:szCs w:val="28"/>
          <w:lang w:bidi="en-US"/>
        </w:rPr>
        <w:t xml:space="preserve"> </w:t>
      </w:r>
      <w:r w:rsidR="00CE48DA">
        <w:rPr>
          <w:rFonts w:eastAsia="Lucida Sans Unicode" w:cs="Tahoma"/>
          <w:color w:val="000000"/>
          <w:szCs w:val="28"/>
          <w:lang w:bidi="en-US"/>
        </w:rPr>
        <w:t xml:space="preserve">Книжный фонд в 2017 году пополнился на </w:t>
      </w:r>
      <w:r w:rsidR="00CE48DA">
        <w:t>1073</w:t>
      </w:r>
      <w:r w:rsidR="00CE48DA">
        <w:rPr>
          <w:rFonts w:eastAsia="Lucida Sans Unicode" w:cs="Tahoma"/>
          <w:color w:val="000000"/>
          <w:szCs w:val="28"/>
          <w:lang w:bidi="en-US"/>
        </w:rPr>
        <w:t xml:space="preserve"> экз. (периодические издания -534).  Книг в 2017 году поступило 539 экземпляров, что составляет по </w:t>
      </w:r>
      <w:proofErr w:type="gramStart"/>
      <w:r w:rsidR="00CE48DA">
        <w:rPr>
          <w:rFonts w:eastAsia="Lucida Sans Unicode" w:cs="Tahoma"/>
          <w:color w:val="000000"/>
          <w:szCs w:val="28"/>
          <w:lang w:bidi="en-US"/>
        </w:rPr>
        <w:t>32  книги</w:t>
      </w:r>
      <w:proofErr w:type="gramEnd"/>
      <w:r w:rsidR="00CE48DA">
        <w:rPr>
          <w:rFonts w:eastAsia="Lucida Sans Unicode" w:cs="Tahoma"/>
          <w:color w:val="000000"/>
          <w:szCs w:val="28"/>
          <w:lang w:bidi="en-US"/>
        </w:rPr>
        <w:t xml:space="preserve"> в среднем на одну библиотеку.</w:t>
      </w:r>
    </w:p>
    <w:p w:rsidR="00CE48DA" w:rsidRDefault="00CE48DA" w:rsidP="00CE48DA">
      <w:pPr>
        <w:rPr>
          <w:rFonts w:eastAsia="Lucida Sans Unicode" w:cs="Tahoma"/>
          <w:color w:val="000000"/>
          <w:szCs w:val="28"/>
          <w:lang w:bidi="en-US"/>
        </w:rPr>
      </w:pPr>
      <w:r>
        <w:rPr>
          <w:rFonts w:eastAsia="Lucida Sans Unicode" w:cs="Tahoma"/>
          <w:color w:val="000000"/>
          <w:szCs w:val="28"/>
          <w:lang w:bidi="en-US"/>
        </w:rPr>
        <w:lastRenderedPageBreak/>
        <w:t xml:space="preserve">Книжный фонд района на конец года </w:t>
      </w:r>
      <w:r>
        <w:t>234 713</w:t>
      </w:r>
      <w:r>
        <w:rPr>
          <w:rFonts w:eastAsia="Lucida Sans Unicode" w:cs="Tahoma"/>
          <w:color w:val="000000"/>
          <w:szCs w:val="28"/>
          <w:lang w:bidi="en-US"/>
        </w:rPr>
        <w:t xml:space="preserve"> экз. (с периодическими изданиями).</w:t>
      </w:r>
    </w:p>
    <w:p w:rsidR="00500E27" w:rsidRDefault="00CE48DA" w:rsidP="00CE48DA">
      <w:pPr>
        <w:rPr>
          <w:rFonts w:eastAsia="Lucida Sans Unicode" w:cs="Tahoma"/>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t xml:space="preserve">Новые книги поставлены на баланс и распределены по структурным подразделениям. </w:t>
      </w:r>
    </w:p>
    <w:p w:rsidR="00CE48DA" w:rsidRDefault="00CE48DA" w:rsidP="00CE48DA">
      <w:pPr>
        <w:rPr>
          <w:rFonts w:eastAsia="Lucida Sans Unicode" w:cs="Tahoma"/>
          <w:color w:val="000000"/>
          <w:szCs w:val="28"/>
          <w:lang w:bidi="en-US"/>
        </w:rPr>
      </w:pPr>
      <w:r>
        <w:rPr>
          <w:rFonts w:eastAsia="Lucida Sans Unicode" w:cs="Tahoma"/>
          <w:color w:val="000000"/>
          <w:szCs w:val="28"/>
          <w:lang w:bidi="en-US"/>
        </w:rPr>
        <w:tab/>
        <w:t>На подписку из местного бюджета выделено 110 000 рублей.</w:t>
      </w:r>
    </w:p>
    <w:p w:rsidR="00CB220B" w:rsidRPr="00910754" w:rsidRDefault="00CE48DA" w:rsidP="00CB220B">
      <w:pPr>
        <w:rPr>
          <w:b/>
          <w:szCs w:val="28"/>
          <w:lang w:bidi="en-US"/>
        </w:rPr>
      </w:pPr>
      <w:r>
        <w:rPr>
          <w:rFonts w:eastAsia="Lucida Sans Unicode" w:cs="Tahoma"/>
          <w:color w:val="000000"/>
          <w:szCs w:val="28"/>
          <w:lang w:bidi="en-US"/>
        </w:rPr>
        <w:t xml:space="preserve"> Подписка оформлена на газеты и журналы на 2-е полугодие 2017 года и на 1-е полугодие 2018 года. После оформления подписки 2 раза в год оформляется картотека на периодические издания.</w:t>
      </w:r>
      <w:r w:rsidR="00CB220B" w:rsidRPr="00CB220B">
        <w:rPr>
          <w:b/>
          <w:szCs w:val="28"/>
          <w:lang w:bidi="en-US"/>
        </w:rPr>
        <w:t xml:space="preserve"> </w:t>
      </w:r>
      <w:r w:rsidR="00CB220B" w:rsidRPr="00910754">
        <w:rPr>
          <w:b/>
          <w:szCs w:val="28"/>
          <w:lang w:bidi="en-US"/>
        </w:rPr>
        <w:t>Комплектование и сохранность библиотечных фондов:</w:t>
      </w:r>
    </w:p>
    <w:p w:rsidR="00CB220B" w:rsidRDefault="00CB220B" w:rsidP="00CB220B">
      <w:pPr>
        <w:rPr>
          <w:szCs w:val="28"/>
          <w:lang w:bidi="en-US"/>
        </w:rPr>
      </w:pPr>
      <w:r>
        <w:rPr>
          <w:szCs w:val="28"/>
          <w:lang w:bidi="en-US"/>
        </w:rPr>
        <w:t xml:space="preserve"> Комплектование фондов происходило из следующих источников: </w:t>
      </w:r>
    </w:p>
    <w:p w:rsidR="00CB220B" w:rsidRDefault="00CB220B" w:rsidP="00CB220B">
      <w:pPr>
        <w:rPr>
          <w:szCs w:val="28"/>
          <w:lang w:bidi="en-US"/>
        </w:rPr>
      </w:pPr>
      <w:r>
        <w:rPr>
          <w:szCs w:val="28"/>
          <w:lang w:bidi="en-US"/>
        </w:rPr>
        <w:t>- Федеральные средства (субсидии): 14 экз. на сумму 3 855-00;</w:t>
      </w:r>
    </w:p>
    <w:p w:rsidR="00CB220B" w:rsidRDefault="00CB220B" w:rsidP="00CB220B">
      <w:pPr>
        <w:rPr>
          <w:szCs w:val="28"/>
          <w:lang w:bidi="en-US"/>
        </w:rPr>
      </w:pPr>
      <w:r>
        <w:rPr>
          <w:szCs w:val="28"/>
          <w:lang w:bidi="en-US"/>
        </w:rPr>
        <w:t>- на периодические издания (</w:t>
      </w:r>
      <w:proofErr w:type="gramStart"/>
      <w:r>
        <w:rPr>
          <w:szCs w:val="28"/>
          <w:lang w:bidi="en-US"/>
        </w:rPr>
        <w:t>субсидия)  выделено</w:t>
      </w:r>
      <w:proofErr w:type="gramEnd"/>
      <w:r>
        <w:rPr>
          <w:szCs w:val="28"/>
          <w:lang w:bidi="en-US"/>
        </w:rPr>
        <w:t xml:space="preserve"> 3 855-00;</w:t>
      </w:r>
    </w:p>
    <w:p w:rsidR="00CB220B" w:rsidRDefault="00CB220B" w:rsidP="00CB220B">
      <w:pPr>
        <w:rPr>
          <w:b/>
          <w:bCs/>
          <w:szCs w:val="28"/>
          <w:lang w:bidi="en-US"/>
        </w:rPr>
      </w:pPr>
      <w:r>
        <w:rPr>
          <w:b/>
          <w:bCs/>
          <w:szCs w:val="28"/>
          <w:lang w:bidi="en-US"/>
        </w:rPr>
        <w:t xml:space="preserve">- </w:t>
      </w:r>
      <w:r>
        <w:rPr>
          <w:szCs w:val="28"/>
        </w:rPr>
        <w:t xml:space="preserve">дары от </w:t>
      </w:r>
      <w:proofErr w:type="gramStart"/>
      <w:r>
        <w:rPr>
          <w:szCs w:val="28"/>
        </w:rPr>
        <w:t>читателей  -</w:t>
      </w:r>
      <w:proofErr w:type="gramEnd"/>
      <w:r>
        <w:rPr>
          <w:szCs w:val="28"/>
        </w:rPr>
        <w:t xml:space="preserve"> 479 экз</w:t>
      </w:r>
      <w:r>
        <w:rPr>
          <w:szCs w:val="28"/>
          <w:lang w:bidi="en-US"/>
        </w:rPr>
        <w:t xml:space="preserve">.  на сумму </w:t>
      </w:r>
      <w:r>
        <w:rPr>
          <w:szCs w:val="28"/>
        </w:rPr>
        <w:t>93 820-00;</w:t>
      </w:r>
    </w:p>
    <w:p w:rsidR="00CB220B" w:rsidRDefault="00CB220B" w:rsidP="00CB220B">
      <w:pPr>
        <w:rPr>
          <w:szCs w:val="28"/>
        </w:rPr>
      </w:pPr>
      <w:r>
        <w:rPr>
          <w:b/>
          <w:bCs/>
          <w:szCs w:val="28"/>
          <w:lang w:bidi="en-US"/>
        </w:rPr>
        <w:t xml:space="preserve">- </w:t>
      </w:r>
      <w:r>
        <w:rPr>
          <w:szCs w:val="28"/>
        </w:rPr>
        <w:t xml:space="preserve">книги принятые взамен </w:t>
      </w:r>
      <w:proofErr w:type="gramStart"/>
      <w:r>
        <w:rPr>
          <w:szCs w:val="28"/>
        </w:rPr>
        <w:t>утерянных  читателями</w:t>
      </w:r>
      <w:proofErr w:type="gramEnd"/>
      <w:r>
        <w:rPr>
          <w:szCs w:val="28"/>
        </w:rPr>
        <w:t xml:space="preserve"> -46 экз., на сумму 6207-00;</w:t>
      </w:r>
    </w:p>
    <w:p w:rsidR="00CB220B" w:rsidRDefault="00CB220B" w:rsidP="00CB220B">
      <w:pPr>
        <w:rPr>
          <w:b/>
          <w:bCs/>
          <w:szCs w:val="28"/>
          <w:lang w:bidi="en-US"/>
        </w:rPr>
      </w:pPr>
      <w:r>
        <w:rPr>
          <w:szCs w:val="28"/>
        </w:rPr>
        <w:t>- подписка на периодические издания из местного бюджета- 110000-00.</w:t>
      </w:r>
    </w:p>
    <w:p w:rsidR="00CB220B" w:rsidRDefault="00CB220B" w:rsidP="00CE48DA">
      <w:pPr>
        <w:jc w:val="both"/>
        <w:rPr>
          <w:rFonts w:eastAsia="Lucida Sans Unicode"/>
          <w:i/>
          <w:color w:val="000000"/>
          <w:szCs w:val="28"/>
          <w:lang w:bidi="en-US"/>
        </w:rPr>
      </w:pPr>
      <w:r>
        <w:t>Районной библиотеке приобретен компьютер для подключения к национальной электронной библиотеке.</w:t>
      </w:r>
      <w:r w:rsidR="00CE48DA" w:rsidRPr="00D940CD">
        <w:rPr>
          <w:rFonts w:eastAsia="Lucida Sans Unicode"/>
          <w:i/>
          <w:color w:val="000000"/>
          <w:szCs w:val="28"/>
          <w:lang w:bidi="en-US"/>
        </w:rPr>
        <w:t xml:space="preserve"> </w:t>
      </w:r>
    </w:p>
    <w:p w:rsidR="00CE48DA" w:rsidRPr="00D940CD" w:rsidRDefault="00CB220B" w:rsidP="00CE48DA">
      <w:pPr>
        <w:jc w:val="both"/>
        <w:rPr>
          <w:rFonts w:eastAsia="Lucida Sans Unicode"/>
          <w:color w:val="000000"/>
          <w:szCs w:val="28"/>
          <w:lang w:bidi="en-US"/>
        </w:rPr>
      </w:pPr>
      <w:r>
        <w:rPr>
          <w:rFonts w:eastAsia="Lucida Sans Unicode"/>
          <w:i/>
          <w:color w:val="000000"/>
          <w:szCs w:val="28"/>
          <w:lang w:bidi="en-US"/>
        </w:rPr>
        <w:t xml:space="preserve">         </w:t>
      </w:r>
      <w:r w:rsidR="00CE48DA" w:rsidRPr="00D940CD">
        <w:rPr>
          <w:rFonts w:eastAsia="Lucida Sans Unicode"/>
          <w:i/>
          <w:color w:val="000000"/>
          <w:szCs w:val="28"/>
          <w:lang w:bidi="en-US"/>
        </w:rPr>
        <w:t xml:space="preserve"> </w:t>
      </w:r>
      <w:r w:rsidR="00CE48DA" w:rsidRPr="00D940CD">
        <w:rPr>
          <w:rFonts w:eastAsia="Lucida Sans Unicode"/>
          <w:color w:val="000000"/>
          <w:szCs w:val="28"/>
          <w:lang w:bidi="en-US"/>
        </w:rPr>
        <w:t xml:space="preserve">Книжный фонд в 2018 году пополнился на </w:t>
      </w:r>
      <w:r w:rsidR="00CE48DA" w:rsidRPr="00D940CD">
        <w:t>1323</w:t>
      </w:r>
      <w:r w:rsidR="00CE48DA" w:rsidRPr="00D940CD">
        <w:rPr>
          <w:rFonts w:eastAsia="Lucida Sans Unicode"/>
          <w:color w:val="000000"/>
          <w:szCs w:val="28"/>
          <w:lang w:bidi="en-US"/>
        </w:rPr>
        <w:t xml:space="preserve"> экз. (периодические издания -529).  Книг в 2018 году поступило</w:t>
      </w:r>
      <w:r w:rsidR="00CE48DA">
        <w:rPr>
          <w:rFonts w:eastAsia="Lucida Sans Unicode"/>
          <w:color w:val="000000"/>
          <w:szCs w:val="28"/>
          <w:lang w:bidi="en-US"/>
        </w:rPr>
        <w:t xml:space="preserve"> </w:t>
      </w:r>
      <w:r w:rsidR="00CE48DA" w:rsidRPr="00D940CD">
        <w:rPr>
          <w:rFonts w:eastAsia="Lucida Sans Unicode"/>
          <w:color w:val="000000"/>
          <w:szCs w:val="28"/>
          <w:lang w:bidi="en-US"/>
        </w:rPr>
        <w:t xml:space="preserve">794 экземпляров, что составляет по </w:t>
      </w:r>
      <w:proofErr w:type="gramStart"/>
      <w:r w:rsidR="00CE48DA" w:rsidRPr="00D940CD">
        <w:rPr>
          <w:rFonts w:eastAsia="Lucida Sans Unicode"/>
          <w:color w:val="000000"/>
          <w:szCs w:val="28"/>
          <w:lang w:bidi="en-US"/>
        </w:rPr>
        <w:t>47  книг</w:t>
      </w:r>
      <w:proofErr w:type="gramEnd"/>
      <w:r w:rsidR="00CE48DA" w:rsidRPr="00D940CD">
        <w:rPr>
          <w:rFonts w:eastAsia="Lucida Sans Unicode"/>
          <w:color w:val="000000"/>
          <w:szCs w:val="28"/>
          <w:lang w:bidi="en-US"/>
        </w:rPr>
        <w:t xml:space="preserve"> в среднем на одну библиотеку.</w:t>
      </w:r>
    </w:p>
    <w:p w:rsidR="00CE48DA" w:rsidRPr="00D940CD" w:rsidRDefault="00CE48DA" w:rsidP="00CE48DA">
      <w:pPr>
        <w:jc w:val="both"/>
        <w:rPr>
          <w:rFonts w:eastAsia="Lucida Sans Unicode"/>
          <w:color w:val="000000"/>
          <w:szCs w:val="28"/>
          <w:lang w:bidi="en-US"/>
        </w:rPr>
      </w:pPr>
      <w:r w:rsidRPr="00D940CD">
        <w:rPr>
          <w:rFonts w:eastAsia="Lucida Sans Unicode"/>
          <w:color w:val="000000"/>
          <w:szCs w:val="28"/>
          <w:lang w:bidi="en-US"/>
        </w:rPr>
        <w:t xml:space="preserve">Книжный фонд района на конец года </w:t>
      </w:r>
      <w:r w:rsidRPr="00D940CD">
        <w:t xml:space="preserve">232236 </w:t>
      </w:r>
      <w:r w:rsidRPr="00D940CD">
        <w:rPr>
          <w:rFonts w:eastAsia="Lucida Sans Unicode"/>
          <w:color w:val="000000"/>
          <w:szCs w:val="28"/>
          <w:lang w:bidi="en-US"/>
        </w:rPr>
        <w:t>экз. (с периодическими изданиями).</w:t>
      </w:r>
    </w:p>
    <w:p w:rsidR="00CE48DA" w:rsidRPr="00D940CD" w:rsidRDefault="00CE48DA" w:rsidP="00CE48DA">
      <w:pPr>
        <w:jc w:val="both"/>
        <w:rPr>
          <w:rFonts w:eastAsia="Lucida Sans Unicode"/>
          <w:color w:val="000000"/>
          <w:szCs w:val="28"/>
          <w:lang w:bidi="en-US"/>
        </w:rPr>
      </w:pPr>
      <w:r w:rsidRPr="00D940CD">
        <w:rPr>
          <w:rFonts w:eastAsia="Lucida Sans Unicode"/>
          <w:color w:val="000000"/>
          <w:szCs w:val="28"/>
          <w:lang w:bidi="en-US"/>
        </w:rPr>
        <w:t xml:space="preserve">  </w:t>
      </w:r>
      <w:r w:rsidRPr="00D940CD">
        <w:rPr>
          <w:rFonts w:eastAsia="Lucida Sans Unicode"/>
          <w:color w:val="000000"/>
          <w:szCs w:val="28"/>
          <w:lang w:bidi="en-US"/>
        </w:rPr>
        <w:tab/>
        <w:t xml:space="preserve">Новые книги поставлены на баланс и распределены по структурным подразделениям. </w:t>
      </w:r>
    </w:p>
    <w:p w:rsidR="00CE48DA" w:rsidRPr="00D940CD" w:rsidRDefault="00CE48DA" w:rsidP="00CE48DA">
      <w:pPr>
        <w:jc w:val="both"/>
        <w:rPr>
          <w:rFonts w:eastAsia="Lucida Sans Unicode"/>
          <w:color w:val="000000"/>
          <w:szCs w:val="28"/>
          <w:lang w:bidi="en-US"/>
        </w:rPr>
      </w:pPr>
      <w:r w:rsidRPr="00D940CD">
        <w:rPr>
          <w:rFonts w:eastAsia="Lucida Sans Unicode"/>
          <w:color w:val="000000"/>
          <w:szCs w:val="28"/>
          <w:lang w:bidi="en-US"/>
        </w:rPr>
        <w:tab/>
        <w:t xml:space="preserve"> В течение года проводилась работа </w:t>
      </w:r>
      <w:proofErr w:type="gramStart"/>
      <w:r w:rsidRPr="00D940CD">
        <w:rPr>
          <w:rFonts w:eastAsia="Lucida Sans Unicode"/>
          <w:color w:val="000000"/>
          <w:szCs w:val="28"/>
          <w:lang w:bidi="en-US"/>
        </w:rPr>
        <w:t>по  списанию</w:t>
      </w:r>
      <w:proofErr w:type="gramEnd"/>
      <w:r w:rsidRPr="00D940CD">
        <w:rPr>
          <w:rFonts w:eastAsia="Lucida Sans Unicode"/>
          <w:color w:val="000000"/>
          <w:szCs w:val="28"/>
          <w:lang w:bidi="en-US"/>
        </w:rPr>
        <w:t xml:space="preserve"> литературы. Всего списано за год: </w:t>
      </w:r>
      <w:r w:rsidRPr="00D940CD">
        <w:t>3</w:t>
      </w:r>
      <w:r>
        <w:t>8</w:t>
      </w:r>
      <w:r w:rsidRPr="00D940CD">
        <w:t>00</w:t>
      </w:r>
      <w:r w:rsidRPr="00D940CD">
        <w:rPr>
          <w:rFonts w:eastAsia="Lucida Sans Unicode"/>
          <w:color w:val="000000"/>
          <w:szCs w:val="28"/>
          <w:lang w:bidi="en-US"/>
        </w:rPr>
        <w:t xml:space="preserve"> экз. книг и брошюр, периодических изданий.</w:t>
      </w:r>
    </w:p>
    <w:p w:rsidR="00CE48DA" w:rsidRPr="00D940CD" w:rsidRDefault="00CE48DA" w:rsidP="00CE48DA">
      <w:pPr>
        <w:jc w:val="both"/>
        <w:rPr>
          <w:szCs w:val="28"/>
          <w:lang w:bidi="en-US"/>
        </w:rPr>
      </w:pPr>
      <w:r w:rsidRPr="00D940CD">
        <w:rPr>
          <w:rFonts w:eastAsia="Lucida Sans Unicode"/>
          <w:color w:val="000000"/>
          <w:szCs w:val="28"/>
          <w:lang w:bidi="en-US"/>
        </w:rPr>
        <w:t xml:space="preserve">   </w:t>
      </w:r>
      <w:r w:rsidRPr="00D940CD">
        <w:rPr>
          <w:rFonts w:eastAsia="Lucida Sans Unicode"/>
          <w:color w:val="000000"/>
          <w:szCs w:val="28"/>
          <w:lang w:bidi="en-US"/>
        </w:rPr>
        <w:tab/>
        <w:t xml:space="preserve"> Подписка оформлена на газеты и журналы на 2-е полугодие 2018 года и на 1-е полугодие 2019 года. </w:t>
      </w:r>
      <w:r w:rsidRPr="00D940CD">
        <w:rPr>
          <w:szCs w:val="28"/>
          <w:lang w:bidi="en-US"/>
        </w:rPr>
        <w:t>Комплектование и сохранность библиотечных фондов:</w:t>
      </w:r>
    </w:p>
    <w:p w:rsidR="00CE48DA" w:rsidRPr="00D940CD" w:rsidRDefault="00CB220B" w:rsidP="00CE48DA">
      <w:pPr>
        <w:jc w:val="both"/>
        <w:rPr>
          <w:szCs w:val="28"/>
          <w:lang w:bidi="en-US"/>
        </w:rPr>
      </w:pPr>
      <w:r>
        <w:rPr>
          <w:szCs w:val="28"/>
          <w:lang w:bidi="en-US"/>
        </w:rPr>
        <w:t xml:space="preserve">         </w:t>
      </w:r>
      <w:r w:rsidR="00CE48DA" w:rsidRPr="00D940CD">
        <w:rPr>
          <w:szCs w:val="28"/>
          <w:lang w:bidi="en-US"/>
        </w:rPr>
        <w:t xml:space="preserve"> Комплектование фондов происходило из следующих источников: </w:t>
      </w:r>
    </w:p>
    <w:p w:rsidR="00CE48DA" w:rsidRPr="00D940CD" w:rsidRDefault="00CE48DA" w:rsidP="00CE48DA">
      <w:pPr>
        <w:jc w:val="both"/>
        <w:rPr>
          <w:szCs w:val="28"/>
          <w:lang w:bidi="en-US"/>
        </w:rPr>
      </w:pPr>
      <w:r w:rsidRPr="00D940CD">
        <w:rPr>
          <w:szCs w:val="28"/>
          <w:lang w:bidi="en-US"/>
        </w:rPr>
        <w:t>- Федеральные средства (субсидии) книги: 13 экз. на сумму</w:t>
      </w:r>
      <w:r w:rsidR="00CB220B">
        <w:rPr>
          <w:szCs w:val="28"/>
          <w:lang w:bidi="en-US"/>
        </w:rPr>
        <w:t xml:space="preserve"> </w:t>
      </w:r>
      <w:r w:rsidRPr="00D940CD">
        <w:rPr>
          <w:szCs w:val="28"/>
          <w:lang w:bidi="en-US"/>
        </w:rPr>
        <w:t>4014-74;</w:t>
      </w:r>
    </w:p>
    <w:p w:rsidR="00CE48DA" w:rsidRPr="00D940CD" w:rsidRDefault="00CE48DA" w:rsidP="00CE48DA">
      <w:pPr>
        <w:jc w:val="both"/>
        <w:rPr>
          <w:szCs w:val="28"/>
          <w:lang w:bidi="en-US"/>
        </w:rPr>
      </w:pPr>
      <w:r w:rsidRPr="00D940CD">
        <w:rPr>
          <w:szCs w:val="28"/>
          <w:lang w:bidi="en-US"/>
        </w:rPr>
        <w:t>- на периодические издания (</w:t>
      </w:r>
      <w:proofErr w:type="gramStart"/>
      <w:r w:rsidRPr="00D940CD">
        <w:rPr>
          <w:szCs w:val="28"/>
          <w:lang w:bidi="en-US"/>
        </w:rPr>
        <w:t>субсидия)  выделено</w:t>
      </w:r>
      <w:proofErr w:type="gramEnd"/>
      <w:r>
        <w:rPr>
          <w:szCs w:val="28"/>
          <w:lang w:bidi="en-US"/>
        </w:rPr>
        <w:t xml:space="preserve"> </w:t>
      </w:r>
      <w:r w:rsidRPr="00D940CD">
        <w:rPr>
          <w:szCs w:val="28"/>
          <w:lang w:bidi="en-US"/>
        </w:rPr>
        <w:t>4014-73;</w:t>
      </w:r>
    </w:p>
    <w:p w:rsidR="00CE48DA" w:rsidRPr="00D940CD" w:rsidRDefault="00CE48DA" w:rsidP="00CE48DA">
      <w:pPr>
        <w:jc w:val="both"/>
        <w:rPr>
          <w:szCs w:val="28"/>
        </w:rPr>
      </w:pPr>
      <w:r w:rsidRPr="00D940CD">
        <w:rPr>
          <w:b/>
          <w:bCs/>
          <w:szCs w:val="28"/>
          <w:lang w:bidi="en-US"/>
        </w:rPr>
        <w:t xml:space="preserve">- </w:t>
      </w:r>
      <w:r w:rsidRPr="00D940CD">
        <w:rPr>
          <w:szCs w:val="28"/>
        </w:rPr>
        <w:t xml:space="preserve">дары от </w:t>
      </w:r>
      <w:proofErr w:type="gramStart"/>
      <w:r w:rsidRPr="00D940CD">
        <w:rPr>
          <w:szCs w:val="28"/>
        </w:rPr>
        <w:t>читателей  -</w:t>
      </w:r>
      <w:proofErr w:type="gramEnd"/>
      <w:r w:rsidRPr="00D940CD">
        <w:rPr>
          <w:szCs w:val="28"/>
        </w:rPr>
        <w:t xml:space="preserve"> 742 экз</w:t>
      </w:r>
      <w:r w:rsidRPr="00D940CD">
        <w:rPr>
          <w:szCs w:val="28"/>
          <w:lang w:bidi="en-US"/>
        </w:rPr>
        <w:t xml:space="preserve">.  на сумму </w:t>
      </w:r>
      <w:r w:rsidRPr="00D940CD">
        <w:rPr>
          <w:szCs w:val="28"/>
        </w:rPr>
        <w:t>115 981-00;</w:t>
      </w:r>
    </w:p>
    <w:p w:rsidR="00CE48DA" w:rsidRPr="00D940CD" w:rsidRDefault="00CE48DA" w:rsidP="00CE48DA">
      <w:pPr>
        <w:jc w:val="both"/>
        <w:rPr>
          <w:b/>
          <w:bCs/>
          <w:szCs w:val="28"/>
          <w:lang w:bidi="en-US"/>
        </w:rPr>
      </w:pPr>
      <w:r w:rsidRPr="00D940CD">
        <w:rPr>
          <w:szCs w:val="28"/>
        </w:rPr>
        <w:t>-местный бюджет, книги- 24</w:t>
      </w:r>
      <w:r>
        <w:rPr>
          <w:szCs w:val="28"/>
        </w:rPr>
        <w:t xml:space="preserve"> </w:t>
      </w:r>
      <w:r w:rsidRPr="00D940CD">
        <w:rPr>
          <w:szCs w:val="28"/>
        </w:rPr>
        <w:t>экз. на сумму 6709-00;</w:t>
      </w:r>
    </w:p>
    <w:p w:rsidR="00CE48DA" w:rsidRPr="00D940CD" w:rsidRDefault="00CE48DA" w:rsidP="00CE48DA">
      <w:pPr>
        <w:jc w:val="both"/>
        <w:rPr>
          <w:szCs w:val="28"/>
        </w:rPr>
      </w:pPr>
      <w:r w:rsidRPr="00D940CD">
        <w:rPr>
          <w:b/>
          <w:bCs/>
          <w:szCs w:val="28"/>
          <w:lang w:bidi="en-US"/>
        </w:rPr>
        <w:t xml:space="preserve">- </w:t>
      </w:r>
      <w:r w:rsidRPr="00D940CD">
        <w:rPr>
          <w:szCs w:val="28"/>
        </w:rPr>
        <w:t xml:space="preserve">книги принятые </w:t>
      </w:r>
      <w:proofErr w:type="gramStart"/>
      <w:r w:rsidRPr="00D940CD">
        <w:rPr>
          <w:szCs w:val="28"/>
        </w:rPr>
        <w:t>взамен,  утерянных</w:t>
      </w:r>
      <w:proofErr w:type="gramEnd"/>
      <w:r w:rsidRPr="00D940CD">
        <w:rPr>
          <w:szCs w:val="28"/>
        </w:rPr>
        <w:t xml:space="preserve">  читателями -15 экз., на сумму1323-36;</w:t>
      </w:r>
    </w:p>
    <w:p w:rsidR="00CE48DA" w:rsidRDefault="00CE48DA" w:rsidP="00CB220B">
      <w:pPr>
        <w:jc w:val="both"/>
        <w:rPr>
          <w:szCs w:val="28"/>
        </w:rPr>
      </w:pPr>
      <w:r w:rsidRPr="00D940CD">
        <w:rPr>
          <w:szCs w:val="28"/>
        </w:rPr>
        <w:t>- подписка на периодические издания из местного бюджета- 110000-00.</w:t>
      </w:r>
    </w:p>
    <w:p w:rsidR="00CB220B" w:rsidRDefault="00CB220B" w:rsidP="00CB220B">
      <w:pPr>
        <w:jc w:val="both"/>
        <w:rPr>
          <w:rFonts w:eastAsia="Andale Sans UI"/>
          <w:szCs w:val="28"/>
          <w:lang w:bidi="en-US"/>
        </w:rPr>
      </w:pPr>
      <w:r>
        <w:rPr>
          <w:rFonts w:eastAsia="Andale Sans UI"/>
          <w:szCs w:val="28"/>
          <w:lang w:bidi="en-US"/>
        </w:rPr>
        <w:t xml:space="preserve">          -Приобретение компьютера районной библиотеке для подключения к национальной электронной библиотеке. В 2018 году для районной библиотеки приобретен компьютер</w:t>
      </w:r>
      <w:r w:rsidRPr="00CB220B">
        <w:rPr>
          <w:rFonts w:eastAsia="Andale Sans UI"/>
          <w:szCs w:val="28"/>
          <w:lang w:bidi="en-US"/>
        </w:rPr>
        <w:t xml:space="preserve"> </w:t>
      </w:r>
      <w:r>
        <w:rPr>
          <w:rFonts w:eastAsia="Andale Sans UI"/>
          <w:szCs w:val="28"/>
          <w:lang w:bidi="en-US"/>
        </w:rPr>
        <w:t>для подключения к национальной электронной библиотеке.</w:t>
      </w:r>
    </w:p>
    <w:p w:rsidR="00CB220B" w:rsidRDefault="00CB220B" w:rsidP="00CB220B">
      <w:pPr>
        <w:jc w:val="both"/>
        <w:rPr>
          <w:rFonts w:eastAsia="Andale Sans UI"/>
          <w:szCs w:val="28"/>
          <w:lang w:bidi="en-US"/>
        </w:rPr>
      </w:pPr>
      <w:r>
        <w:rPr>
          <w:rFonts w:eastAsia="Andale Sans UI"/>
          <w:szCs w:val="28"/>
          <w:lang w:bidi="en-US"/>
        </w:rPr>
        <w:t xml:space="preserve">           -Ведется постоянная работа по совершенствованию сайта</w:t>
      </w:r>
      <w:r w:rsidR="005377D9">
        <w:rPr>
          <w:rFonts w:eastAsia="Andale Sans UI"/>
          <w:szCs w:val="28"/>
          <w:lang w:bidi="en-US"/>
        </w:rPr>
        <w:t xml:space="preserve"> </w:t>
      </w:r>
      <w:r w:rsidR="005377D9">
        <w:rPr>
          <w:rFonts w:eastAsia="Andale Sans UI"/>
          <w:szCs w:val="28"/>
          <w:lang w:val="en-US" w:bidi="en-US"/>
        </w:rPr>
        <w:t>kulturanevel.ru</w:t>
      </w:r>
      <w:r w:rsidR="005377D9">
        <w:rPr>
          <w:rFonts w:eastAsia="Andale Sans UI"/>
          <w:szCs w:val="28"/>
          <w:lang w:bidi="en-US"/>
        </w:rPr>
        <w:t xml:space="preserve"> и упрощению навигации.</w:t>
      </w:r>
    </w:p>
    <w:p w:rsidR="005377D9" w:rsidRDefault="005377D9" w:rsidP="00CB220B">
      <w:pPr>
        <w:jc w:val="both"/>
      </w:pPr>
      <w:r>
        <w:rPr>
          <w:rFonts w:eastAsia="Andale Sans UI"/>
          <w:szCs w:val="28"/>
          <w:lang w:bidi="en-US"/>
        </w:rPr>
        <w:t xml:space="preserve">           -Создание условий для посещения мероприятий маломобильными гражданами. В 2017 году при ремонте крыльца центрального входа в районны</w:t>
      </w:r>
      <w:r w:rsidR="000B725B">
        <w:rPr>
          <w:rFonts w:eastAsia="Andale Sans UI"/>
          <w:szCs w:val="28"/>
          <w:lang w:bidi="en-US"/>
        </w:rPr>
        <w:t>й</w:t>
      </w:r>
      <w:r>
        <w:rPr>
          <w:rFonts w:eastAsia="Andale Sans UI"/>
          <w:szCs w:val="28"/>
          <w:lang w:bidi="en-US"/>
        </w:rPr>
        <w:t xml:space="preserve"> Дом культуры был изготовлен пандус</w:t>
      </w:r>
      <w:r w:rsidR="000B725B" w:rsidRPr="000B725B">
        <w:rPr>
          <w:rFonts w:eastAsia="Andale Sans UI"/>
          <w:szCs w:val="28"/>
          <w:lang w:bidi="en-US"/>
        </w:rPr>
        <w:t xml:space="preserve"> </w:t>
      </w:r>
      <w:r w:rsidR="000B725B">
        <w:rPr>
          <w:rFonts w:eastAsia="Andale Sans UI"/>
          <w:szCs w:val="28"/>
          <w:lang w:bidi="en-US"/>
        </w:rPr>
        <w:t xml:space="preserve">для посещения мероприятий </w:t>
      </w:r>
      <w:r w:rsidR="000B725B">
        <w:rPr>
          <w:rFonts w:eastAsia="Andale Sans UI"/>
          <w:szCs w:val="28"/>
          <w:lang w:bidi="en-US"/>
        </w:rPr>
        <w:lastRenderedPageBreak/>
        <w:t>маломобильными гражданами.</w:t>
      </w:r>
      <w:r w:rsidR="000B725B" w:rsidRPr="000B725B">
        <w:rPr>
          <w:rFonts w:eastAsia="Andale Sans UI"/>
          <w:szCs w:val="28"/>
          <w:lang w:bidi="en-US"/>
        </w:rPr>
        <w:t xml:space="preserve"> </w:t>
      </w:r>
      <w:r w:rsidR="000B725B">
        <w:t>На сайте</w:t>
      </w:r>
      <w:r w:rsidR="000B725B" w:rsidRPr="00224482">
        <w:t xml:space="preserve"> </w:t>
      </w:r>
      <w:proofErr w:type="gramStart"/>
      <w:r w:rsidR="000B725B">
        <w:t>культураневель.рф</w:t>
      </w:r>
      <w:proofErr w:type="gramEnd"/>
      <w:r w:rsidR="000B725B">
        <w:t xml:space="preserve"> создана версия для слабовидящих.</w:t>
      </w:r>
    </w:p>
    <w:p w:rsidR="000B725B" w:rsidRDefault="000B725B" w:rsidP="00CB220B">
      <w:pPr>
        <w:jc w:val="both"/>
        <w:rPr>
          <w:rFonts w:eastAsia="Andale Sans UI"/>
          <w:szCs w:val="28"/>
          <w:lang w:bidi="en-US"/>
        </w:rPr>
      </w:pPr>
      <w:r>
        <w:rPr>
          <w:rFonts w:eastAsia="Andale Sans UI"/>
          <w:szCs w:val="28"/>
          <w:lang w:bidi="en-US"/>
        </w:rPr>
        <w:t xml:space="preserve">           -Переход на онлайн-ККТ (контрольно-кассовый аппарат) для продажи билетов. В настоящее время</w:t>
      </w:r>
      <w:r w:rsidRPr="000B725B">
        <w:rPr>
          <w:rFonts w:eastAsia="Andale Sans UI"/>
          <w:szCs w:val="28"/>
          <w:lang w:bidi="en-US"/>
        </w:rPr>
        <w:t xml:space="preserve"> </w:t>
      </w:r>
      <w:r>
        <w:rPr>
          <w:rFonts w:eastAsia="Andale Sans UI"/>
          <w:szCs w:val="28"/>
          <w:lang w:bidi="en-US"/>
        </w:rPr>
        <w:t>контрольно-кассовым аппаратом пользуется касса кинозала, билеты на дискотеки, концертные программы продаются по бланкам строгой отчетности</w:t>
      </w:r>
      <w:r w:rsidR="00016C9D">
        <w:rPr>
          <w:rFonts w:eastAsia="Andale Sans UI"/>
          <w:szCs w:val="28"/>
          <w:lang w:bidi="en-US"/>
        </w:rPr>
        <w:t xml:space="preserve"> до 01 июля 2019 года</w:t>
      </w:r>
      <w:r w:rsidR="003F3414">
        <w:rPr>
          <w:rFonts w:eastAsia="Andale Sans UI"/>
          <w:szCs w:val="28"/>
          <w:lang w:bidi="en-US"/>
        </w:rPr>
        <w:t xml:space="preserve"> (основание п.2 ст.346</w:t>
      </w:r>
      <w:r w:rsidR="00E95899">
        <w:rPr>
          <w:rFonts w:eastAsia="Andale Sans UI"/>
          <w:szCs w:val="28"/>
          <w:lang w:bidi="en-US"/>
        </w:rPr>
        <w:t>.</w:t>
      </w:r>
      <w:r w:rsidR="003F3414">
        <w:rPr>
          <w:rFonts w:eastAsia="Andale Sans UI"/>
          <w:szCs w:val="28"/>
          <w:lang w:bidi="en-US"/>
        </w:rPr>
        <w:t>26 НК РФ).</w:t>
      </w:r>
    </w:p>
    <w:p w:rsidR="006557B3" w:rsidRPr="00D7780B" w:rsidRDefault="003F3414" w:rsidP="004A51AB">
      <w:pPr>
        <w:pStyle w:val="ConsPlusTitle"/>
        <w:spacing w:line="276" w:lineRule="auto"/>
        <w:jc w:val="both"/>
        <w:rPr>
          <w:sz w:val="28"/>
          <w:szCs w:val="28"/>
        </w:rPr>
      </w:pPr>
      <w:r w:rsidRPr="00FC0060">
        <w:rPr>
          <w:rFonts w:eastAsia="Andale Sans UI"/>
          <w:sz w:val="28"/>
          <w:szCs w:val="28"/>
          <w:lang w:bidi="en-US"/>
        </w:rPr>
        <w:t xml:space="preserve">          </w:t>
      </w:r>
      <w:r w:rsidRPr="00FC0060">
        <w:rPr>
          <w:rFonts w:eastAsia="Andale Sans UI"/>
          <w:b w:val="0"/>
          <w:sz w:val="28"/>
          <w:szCs w:val="28"/>
          <w:lang w:bidi="en-US"/>
        </w:rPr>
        <w:t>В 2018 году проведен текущий ремонт фасада районного Дома культуры на общую сумму</w:t>
      </w:r>
      <w:r w:rsidR="00FC0060" w:rsidRPr="00FC0060">
        <w:rPr>
          <w:rFonts w:eastAsia="Andale Sans UI"/>
          <w:b w:val="0"/>
          <w:sz w:val="28"/>
          <w:szCs w:val="28"/>
          <w:lang w:bidi="en-US"/>
        </w:rPr>
        <w:t xml:space="preserve"> 1</w:t>
      </w:r>
      <w:r w:rsidR="00AB062F">
        <w:rPr>
          <w:rFonts w:eastAsia="Andale Sans UI"/>
          <w:b w:val="0"/>
          <w:sz w:val="28"/>
          <w:szCs w:val="28"/>
          <w:lang w:bidi="en-US"/>
        </w:rPr>
        <w:t xml:space="preserve"> </w:t>
      </w:r>
      <w:r w:rsidR="00FC0060" w:rsidRPr="00FC0060">
        <w:rPr>
          <w:rFonts w:eastAsia="Andale Sans UI"/>
          <w:b w:val="0"/>
          <w:sz w:val="28"/>
          <w:szCs w:val="28"/>
          <w:lang w:bidi="en-US"/>
        </w:rPr>
        <w:t>00</w:t>
      </w:r>
      <w:r w:rsidR="00AB062F">
        <w:rPr>
          <w:rFonts w:eastAsia="Andale Sans UI"/>
          <w:b w:val="0"/>
          <w:sz w:val="28"/>
          <w:szCs w:val="28"/>
          <w:lang w:bidi="en-US"/>
        </w:rPr>
        <w:t xml:space="preserve">3 </w:t>
      </w:r>
      <w:r w:rsidR="00FC0060" w:rsidRPr="00FC0060">
        <w:rPr>
          <w:rFonts w:eastAsia="Andale Sans UI"/>
          <w:b w:val="0"/>
          <w:sz w:val="28"/>
          <w:szCs w:val="28"/>
          <w:lang w:bidi="en-US"/>
        </w:rPr>
        <w:t>864 тыс.руб.</w:t>
      </w:r>
      <w:r w:rsidR="00FC0060" w:rsidRPr="00FC0060">
        <w:rPr>
          <w:b w:val="0"/>
          <w:sz w:val="28"/>
          <w:szCs w:val="28"/>
        </w:rPr>
        <w:t xml:space="preserve"> </w:t>
      </w:r>
      <w:r w:rsidR="00FC0060">
        <w:rPr>
          <w:b w:val="0"/>
          <w:sz w:val="28"/>
          <w:szCs w:val="28"/>
        </w:rPr>
        <w:t>(</w:t>
      </w:r>
      <w:r w:rsidR="00FC0060" w:rsidRPr="001B35B8">
        <w:rPr>
          <w:b w:val="0"/>
          <w:sz w:val="28"/>
          <w:szCs w:val="28"/>
        </w:rPr>
        <w:t>штукатурка, покраска, ремонт 2-х запасных крылец, замена отмосток, установка водостоков</w:t>
      </w:r>
      <w:r w:rsidR="00AB062F">
        <w:rPr>
          <w:b w:val="0"/>
          <w:sz w:val="28"/>
          <w:szCs w:val="28"/>
        </w:rPr>
        <w:t>.</w:t>
      </w:r>
    </w:p>
    <w:p w:rsidR="0081303B" w:rsidRPr="00FA3141" w:rsidRDefault="004A51AB" w:rsidP="004A51AB">
      <w:pPr>
        <w:jc w:val="both"/>
      </w:pPr>
      <w:r>
        <w:rPr>
          <w:b/>
        </w:rPr>
        <w:t>2.12</w:t>
      </w:r>
      <w:r w:rsidR="00E41D55">
        <w:rPr>
          <w:b/>
        </w:rPr>
        <w:t xml:space="preserve"> </w:t>
      </w:r>
      <w:r>
        <w:rPr>
          <w:b/>
        </w:rPr>
        <w:t>О</w:t>
      </w:r>
      <w:r w:rsidR="00E41D55" w:rsidRPr="00FA7DCA">
        <w:rPr>
          <w:b/>
        </w:rPr>
        <w:t>ценк</w:t>
      </w:r>
      <w:r>
        <w:rPr>
          <w:b/>
        </w:rPr>
        <w:t>а</w:t>
      </w:r>
      <w:r w:rsidR="00E41D55" w:rsidRPr="00FA7DCA">
        <w:rPr>
          <w:b/>
        </w:rPr>
        <w:t xml:space="preserve"> уровня удовлетворенности населения услугами учреждений культуры</w:t>
      </w:r>
      <w:r w:rsidR="00A37FE4" w:rsidRPr="00FA7DCA">
        <w:rPr>
          <w:b/>
        </w:rPr>
        <w:t>, в %.</w:t>
      </w:r>
      <w:r w:rsidR="0081303B" w:rsidRPr="00FA3141">
        <w:t xml:space="preserve">  </w:t>
      </w:r>
      <w:r w:rsidR="0081303B">
        <w:t xml:space="preserve">       </w:t>
      </w:r>
    </w:p>
    <w:p w:rsidR="0081303B" w:rsidRPr="00FA3141" w:rsidRDefault="0081303B" w:rsidP="004A51AB">
      <w:pPr>
        <w:jc w:val="both"/>
        <w:rPr>
          <w:color w:val="000000"/>
        </w:rPr>
      </w:pPr>
      <w:r>
        <w:t xml:space="preserve">         </w:t>
      </w:r>
      <w:r w:rsidRPr="00FA3141">
        <w:rPr>
          <w:color w:val="000000"/>
        </w:rPr>
        <w:t xml:space="preserve"> </w:t>
      </w:r>
      <w:proofErr w:type="gramStart"/>
      <w:r w:rsidRPr="00FA3141">
        <w:rPr>
          <w:color w:val="000000"/>
        </w:rPr>
        <w:t>Для  проведения</w:t>
      </w:r>
      <w:proofErr w:type="gramEnd"/>
      <w:r w:rsidRPr="00FA3141">
        <w:rPr>
          <w:color w:val="000000"/>
        </w:rPr>
        <w:t xml:space="preserve"> мониторинга качества работы структурных подразделений </w:t>
      </w:r>
      <w:r>
        <w:rPr>
          <w:color w:val="000000"/>
        </w:rPr>
        <w:t>создан</w:t>
      </w:r>
      <w:r w:rsidRPr="00FA3141">
        <w:rPr>
          <w:color w:val="000000"/>
        </w:rPr>
        <w:t xml:space="preserve"> общественный  совет  из числа наиболее авторитетных граждан и представителей общественных организаций</w:t>
      </w:r>
      <w:r>
        <w:rPr>
          <w:color w:val="000000"/>
        </w:rPr>
        <w:t xml:space="preserve">, председателем  которого является </w:t>
      </w:r>
      <w:r w:rsidRPr="00FA3141">
        <w:rPr>
          <w:color w:val="000000"/>
        </w:rPr>
        <w:t>Снетков Игорь Михайлович – председатель общественного движения краеведения «Невельский край».</w:t>
      </w:r>
    </w:p>
    <w:p w:rsidR="00B16C43" w:rsidRDefault="0081303B" w:rsidP="004A51AB">
      <w:pPr>
        <w:jc w:val="both"/>
        <w:rPr>
          <w:color w:val="000000"/>
          <w:szCs w:val="28"/>
        </w:rPr>
      </w:pPr>
      <w:r>
        <w:rPr>
          <w:color w:val="000000"/>
        </w:rPr>
        <w:t xml:space="preserve">          Общественный совет</w:t>
      </w:r>
      <w:r w:rsidRPr="00FA3141">
        <w:rPr>
          <w:color w:val="000000"/>
        </w:rPr>
        <w:t xml:space="preserve"> с</w:t>
      </w:r>
      <w:r>
        <w:rPr>
          <w:color w:val="000000"/>
        </w:rPr>
        <w:t>оби</w:t>
      </w:r>
      <w:r w:rsidRPr="00FA3141">
        <w:rPr>
          <w:color w:val="000000"/>
        </w:rPr>
        <w:t>р</w:t>
      </w:r>
      <w:r>
        <w:rPr>
          <w:color w:val="000000"/>
        </w:rPr>
        <w:t>ает и обобщает сведения, размещенные на сайте У</w:t>
      </w:r>
      <w:r w:rsidRPr="00FA3141">
        <w:rPr>
          <w:color w:val="000000"/>
        </w:rPr>
        <w:t>чреж</w:t>
      </w:r>
      <w:r>
        <w:rPr>
          <w:color w:val="000000"/>
        </w:rPr>
        <w:t>дения в сети Интернет, изучает общественное мнение</w:t>
      </w:r>
      <w:r w:rsidRPr="00FA3141">
        <w:rPr>
          <w:color w:val="000000"/>
        </w:rPr>
        <w:t xml:space="preserve"> о качестве работы учреждений и р</w:t>
      </w:r>
      <w:r>
        <w:rPr>
          <w:color w:val="000000"/>
        </w:rPr>
        <w:t>ейтингов деятельности учреждений.</w:t>
      </w:r>
      <w:r w:rsidRPr="00FA3141">
        <w:rPr>
          <w:color w:val="000000"/>
        </w:rPr>
        <w:t xml:space="preserve"> </w:t>
      </w:r>
      <w:r>
        <w:rPr>
          <w:color w:val="000000"/>
        </w:rPr>
        <w:t xml:space="preserve">Также утвержден </w:t>
      </w:r>
      <w:r w:rsidRPr="00FA3141">
        <w:rPr>
          <w:color w:val="000000"/>
        </w:rPr>
        <w:t xml:space="preserve">Порядок проведения независимой оценки качества работы структурных </w:t>
      </w:r>
      <w:proofErr w:type="gramStart"/>
      <w:r w:rsidRPr="00FA3141">
        <w:rPr>
          <w:color w:val="000000"/>
        </w:rPr>
        <w:t>подразделений  М</w:t>
      </w:r>
      <w:r w:rsidR="009E6AAA">
        <w:rPr>
          <w:color w:val="000000"/>
        </w:rPr>
        <w:t>Б</w:t>
      </w:r>
      <w:r w:rsidRPr="00FA3141">
        <w:rPr>
          <w:color w:val="000000"/>
        </w:rPr>
        <w:t>УК</w:t>
      </w:r>
      <w:proofErr w:type="gramEnd"/>
      <w:r w:rsidRPr="00FA3141">
        <w:rPr>
          <w:color w:val="000000"/>
        </w:rPr>
        <w:t xml:space="preserve"> «Культура и досуг», оказывающих  услуги в сфере культуры</w:t>
      </w:r>
      <w:r>
        <w:rPr>
          <w:color w:val="000000"/>
        </w:rPr>
        <w:t>.</w:t>
      </w:r>
      <w:r w:rsidRPr="00A121F5">
        <w:rPr>
          <w:color w:val="000000"/>
          <w:szCs w:val="28"/>
        </w:rPr>
        <w:t xml:space="preserve">                </w:t>
      </w:r>
      <w:r>
        <w:rPr>
          <w:color w:val="000000"/>
          <w:szCs w:val="28"/>
        </w:rPr>
        <w:t xml:space="preserve">             </w:t>
      </w:r>
    </w:p>
    <w:p w:rsidR="0081303B" w:rsidRDefault="00B16C43" w:rsidP="004A51AB">
      <w:pPr>
        <w:jc w:val="both"/>
        <w:rPr>
          <w:color w:val="000000"/>
          <w:szCs w:val="28"/>
        </w:rPr>
      </w:pPr>
      <w:r>
        <w:rPr>
          <w:color w:val="000000"/>
          <w:szCs w:val="28"/>
        </w:rPr>
        <w:t xml:space="preserve">           </w:t>
      </w:r>
      <w:r w:rsidR="0081303B">
        <w:rPr>
          <w:color w:val="000000"/>
          <w:szCs w:val="28"/>
        </w:rPr>
        <w:t xml:space="preserve"> </w:t>
      </w:r>
      <w:r w:rsidR="0081303B" w:rsidRPr="00A121F5">
        <w:rPr>
          <w:color w:val="000000"/>
          <w:szCs w:val="28"/>
        </w:rPr>
        <w:t>Показатели оценки качества работы учреждений охватывают все ключевые сферы деятельности учреждений и делятся на три группы:</w:t>
      </w:r>
    </w:p>
    <w:p w:rsidR="0081303B" w:rsidRPr="00A121F5" w:rsidRDefault="0081303B" w:rsidP="004A51AB">
      <w:pPr>
        <w:pStyle w:val="af0"/>
        <w:jc w:val="both"/>
        <w:rPr>
          <w:color w:val="000000"/>
          <w:sz w:val="28"/>
          <w:szCs w:val="28"/>
        </w:rPr>
      </w:pPr>
      <w:r w:rsidRPr="00A121F5">
        <w:rPr>
          <w:color w:val="000000"/>
          <w:sz w:val="28"/>
          <w:szCs w:val="28"/>
        </w:rPr>
        <w:t>I группа - доступность оказания учреждением услуг;</w:t>
      </w:r>
      <w:r>
        <w:rPr>
          <w:color w:val="000000"/>
          <w:sz w:val="28"/>
          <w:szCs w:val="28"/>
        </w:rPr>
        <w:t xml:space="preserve"> </w:t>
      </w:r>
      <w:r w:rsidRPr="00A121F5">
        <w:rPr>
          <w:color w:val="000000"/>
          <w:sz w:val="28"/>
          <w:szCs w:val="28"/>
        </w:rPr>
        <w:t xml:space="preserve">II группа - комфортность оказания учреждением услуг; </w:t>
      </w:r>
      <w:r>
        <w:rPr>
          <w:color w:val="000000"/>
          <w:sz w:val="28"/>
          <w:szCs w:val="28"/>
          <w:lang w:val="en-US"/>
        </w:rPr>
        <w:t>III</w:t>
      </w:r>
      <w:r w:rsidRPr="00A121F5">
        <w:rPr>
          <w:color w:val="000000"/>
          <w:sz w:val="28"/>
          <w:szCs w:val="28"/>
        </w:rPr>
        <w:t xml:space="preserve"> группа - культура обслуживания.</w:t>
      </w:r>
    </w:p>
    <w:p w:rsidR="0081303B" w:rsidRPr="00A121F5" w:rsidRDefault="0081303B" w:rsidP="004A51AB">
      <w:pPr>
        <w:pStyle w:val="af0"/>
        <w:jc w:val="both"/>
        <w:rPr>
          <w:color w:val="000000"/>
          <w:sz w:val="28"/>
          <w:szCs w:val="28"/>
        </w:rPr>
      </w:pPr>
      <w:r w:rsidRPr="00A121F5">
        <w:rPr>
          <w:color w:val="000000"/>
          <w:sz w:val="28"/>
          <w:szCs w:val="28"/>
        </w:rPr>
        <w:t xml:space="preserve"> </w:t>
      </w:r>
      <w:r>
        <w:rPr>
          <w:color w:val="000000"/>
          <w:sz w:val="28"/>
          <w:szCs w:val="28"/>
        </w:rPr>
        <w:t>1.</w:t>
      </w:r>
      <w:r w:rsidRPr="00A121F5">
        <w:rPr>
          <w:color w:val="000000"/>
          <w:sz w:val="28"/>
          <w:szCs w:val="28"/>
        </w:rPr>
        <w:t>Показатели оценки качества работы библиотечных учреждений: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190"/>
        <w:gridCol w:w="3191"/>
      </w:tblGrid>
      <w:tr w:rsidR="0081303B" w:rsidRPr="00FC1E45" w:rsidTr="00491EE8">
        <w:tc>
          <w:tcPr>
            <w:tcW w:w="3366" w:type="dxa"/>
          </w:tcPr>
          <w:p w:rsidR="0081303B" w:rsidRPr="00FC1E45" w:rsidRDefault="0081303B" w:rsidP="004A51AB">
            <w:pPr>
              <w:pStyle w:val="af0"/>
              <w:jc w:val="both"/>
              <w:rPr>
                <w:color w:val="000000"/>
              </w:rPr>
            </w:pPr>
            <w:r w:rsidRPr="00FC1E45">
              <w:rPr>
                <w:color w:val="000000"/>
              </w:rPr>
              <w:t xml:space="preserve">       1 группа</w:t>
            </w:r>
          </w:p>
        </w:tc>
        <w:tc>
          <w:tcPr>
            <w:tcW w:w="3190" w:type="dxa"/>
          </w:tcPr>
          <w:p w:rsidR="0081303B" w:rsidRPr="00FC1E45" w:rsidRDefault="0081303B" w:rsidP="004A51AB">
            <w:pPr>
              <w:pStyle w:val="af0"/>
              <w:jc w:val="both"/>
              <w:rPr>
                <w:color w:val="000000"/>
              </w:rPr>
            </w:pPr>
            <w:r w:rsidRPr="00FC1E45">
              <w:rPr>
                <w:color w:val="000000"/>
              </w:rPr>
              <w:t xml:space="preserve">  </w:t>
            </w:r>
            <w:r w:rsidRPr="00FC1E45">
              <w:rPr>
                <w:color w:val="000000"/>
                <w:lang w:val="en-US"/>
              </w:rPr>
              <w:t>II</w:t>
            </w:r>
            <w:r w:rsidRPr="00FC1E45">
              <w:rPr>
                <w:color w:val="000000"/>
              </w:rPr>
              <w:t xml:space="preserve"> группа</w:t>
            </w:r>
          </w:p>
        </w:tc>
        <w:tc>
          <w:tcPr>
            <w:tcW w:w="3191" w:type="dxa"/>
          </w:tcPr>
          <w:p w:rsidR="0081303B" w:rsidRPr="00FC1E45" w:rsidRDefault="0081303B" w:rsidP="004A51AB">
            <w:pPr>
              <w:pStyle w:val="af0"/>
              <w:jc w:val="both"/>
              <w:rPr>
                <w:color w:val="000000"/>
              </w:rPr>
            </w:pPr>
            <w:r w:rsidRPr="00FC1E45">
              <w:rPr>
                <w:color w:val="000000"/>
                <w:lang w:val="en-US"/>
              </w:rPr>
              <w:t xml:space="preserve">  III</w:t>
            </w:r>
            <w:r w:rsidRPr="00FC1E45">
              <w:rPr>
                <w:color w:val="000000"/>
              </w:rPr>
              <w:t xml:space="preserve"> группа</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Доступность</w:t>
            </w:r>
          </w:p>
        </w:tc>
        <w:tc>
          <w:tcPr>
            <w:tcW w:w="3190" w:type="dxa"/>
          </w:tcPr>
          <w:p w:rsidR="0081303B" w:rsidRPr="00FC1E45" w:rsidRDefault="0081303B" w:rsidP="004A51AB">
            <w:pPr>
              <w:pStyle w:val="af0"/>
              <w:jc w:val="both"/>
              <w:rPr>
                <w:color w:val="000000"/>
              </w:rPr>
            </w:pPr>
            <w:r w:rsidRPr="00FC1E45">
              <w:rPr>
                <w:color w:val="000000"/>
              </w:rPr>
              <w:t>Комфортность</w:t>
            </w:r>
          </w:p>
        </w:tc>
        <w:tc>
          <w:tcPr>
            <w:tcW w:w="3191" w:type="dxa"/>
          </w:tcPr>
          <w:p w:rsidR="0081303B" w:rsidRPr="00FC1E45" w:rsidRDefault="0081303B" w:rsidP="004A51AB">
            <w:pPr>
              <w:pStyle w:val="af0"/>
              <w:jc w:val="both"/>
              <w:rPr>
                <w:color w:val="000000"/>
              </w:rPr>
            </w:pPr>
            <w:r w:rsidRPr="00FC1E45">
              <w:rPr>
                <w:color w:val="000000"/>
              </w:rPr>
              <w:t>Культура обслуживания</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 xml:space="preserve">Доступность                </w:t>
            </w:r>
          </w:p>
          <w:p w:rsidR="0081303B" w:rsidRPr="00FC1E45" w:rsidRDefault="0081303B" w:rsidP="004A51AB">
            <w:pPr>
              <w:pStyle w:val="af0"/>
              <w:jc w:val="both"/>
              <w:rPr>
                <w:color w:val="000000"/>
              </w:rPr>
            </w:pPr>
            <w:r w:rsidRPr="00FC1E45">
              <w:rPr>
                <w:color w:val="000000"/>
              </w:rPr>
              <w:t>библиотеки для всех</w:t>
            </w:r>
          </w:p>
          <w:p w:rsidR="0081303B" w:rsidRPr="00FC1E45" w:rsidRDefault="0081303B" w:rsidP="004A51AB">
            <w:pPr>
              <w:pStyle w:val="af0"/>
              <w:jc w:val="both"/>
              <w:rPr>
                <w:color w:val="000000"/>
              </w:rPr>
            </w:pPr>
            <w:r w:rsidRPr="00FC1E45">
              <w:rPr>
                <w:color w:val="000000"/>
              </w:rPr>
              <w:t>категорий</w:t>
            </w:r>
          </w:p>
          <w:p w:rsidR="0081303B" w:rsidRPr="00FC1E45" w:rsidRDefault="0081303B" w:rsidP="004A51AB">
            <w:pPr>
              <w:pStyle w:val="af0"/>
              <w:jc w:val="both"/>
              <w:rPr>
                <w:color w:val="000000"/>
              </w:rPr>
            </w:pPr>
            <w:r w:rsidRPr="00FC1E45">
              <w:rPr>
                <w:color w:val="000000"/>
              </w:rPr>
              <w:t>пользователей</w:t>
            </w:r>
          </w:p>
        </w:tc>
        <w:tc>
          <w:tcPr>
            <w:tcW w:w="3190" w:type="dxa"/>
          </w:tcPr>
          <w:p w:rsidR="0081303B" w:rsidRPr="00FC1E45" w:rsidRDefault="0081303B" w:rsidP="004A51AB">
            <w:pPr>
              <w:pStyle w:val="af0"/>
              <w:jc w:val="both"/>
              <w:rPr>
                <w:color w:val="000000"/>
              </w:rPr>
            </w:pPr>
            <w:r w:rsidRPr="00FC1E45">
              <w:rPr>
                <w:color w:val="000000"/>
              </w:rPr>
              <w:t xml:space="preserve">наличие информации о работе библиотеки: доска объявлений, сайт </w:t>
            </w:r>
          </w:p>
          <w:p w:rsidR="0081303B" w:rsidRPr="00FC1E45" w:rsidRDefault="0081303B" w:rsidP="004A51AB">
            <w:pPr>
              <w:pStyle w:val="af0"/>
              <w:jc w:val="both"/>
              <w:rPr>
                <w:color w:val="000000"/>
              </w:rPr>
            </w:pPr>
          </w:p>
        </w:tc>
        <w:tc>
          <w:tcPr>
            <w:tcW w:w="3191" w:type="dxa"/>
          </w:tcPr>
          <w:p w:rsidR="0081303B" w:rsidRPr="00FC1E45" w:rsidRDefault="0081303B" w:rsidP="004A51AB">
            <w:pPr>
              <w:pStyle w:val="af0"/>
              <w:jc w:val="both"/>
              <w:rPr>
                <w:color w:val="000000"/>
              </w:rPr>
            </w:pPr>
            <w:r w:rsidRPr="00FC1E45">
              <w:rPr>
                <w:color w:val="000000"/>
              </w:rPr>
              <w:t>наличие книги отзывов и предложений</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режим работы</w:t>
            </w:r>
          </w:p>
        </w:tc>
        <w:tc>
          <w:tcPr>
            <w:tcW w:w="3190" w:type="dxa"/>
          </w:tcPr>
          <w:p w:rsidR="0081303B" w:rsidRPr="00FC1E45" w:rsidRDefault="0081303B" w:rsidP="004A51AB">
            <w:pPr>
              <w:pStyle w:val="af0"/>
              <w:jc w:val="both"/>
              <w:rPr>
                <w:color w:val="000000"/>
              </w:rPr>
            </w:pPr>
            <w:r w:rsidRPr="00FC1E45">
              <w:rPr>
                <w:color w:val="000000"/>
              </w:rPr>
              <w:t>наличие посадочных мест</w:t>
            </w:r>
          </w:p>
        </w:tc>
        <w:tc>
          <w:tcPr>
            <w:tcW w:w="3191" w:type="dxa"/>
          </w:tcPr>
          <w:p w:rsidR="0081303B" w:rsidRPr="00FC1E45" w:rsidRDefault="0081303B" w:rsidP="004A51AB">
            <w:pPr>
              <w:pStyle w:val="af0"/>
              <w:jc w:val="both"/>
              <w:rPr>
                <w:color w:val="000000"/>
              </w:rPr>
            </w:pPr>
            <w:r w:rsidRPr="00FC1E45">
              <w:rPr>
                <w:color w:val="000000"/>
              </w:rPr>
              <w:t>квалификация персонала</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сайта, on-</w:t>
            </w:r>
          </w:p>
          <w:p w:rsidR="0081303B" w:rsidRPr="00FC1E45" w:rsidRDefault="0081303B" w:rsidP="004A51AB">
            <w:pPr>
              <w:pStyle w:val="af0"/>
              <w:jc w:val="both"/>
              <w:rPr>
                <w:color w:val="000000"/>
              </w:rPr>
            </w:pPr>
            <w:r w:rsidRPr="00FC1E45">
              <w:rPr>
                <w:color w:val="000000"/>
              </w:rPr>
              <w:t>line услуг</w:t>
            </w:r>
          </w:p>
        </w:tc>
        <w:tc>
          <w:tcPr>
            <w:tcW w:w="3190" w:type="dxa"/>
          </w:tcPr>
          <w:p w:rsidR="0081303B" w:rsidRPr="00FC1E45" w:rsidRDefault="0081303B" w:rsidP="004A51AB">
            <w:pPr>
              <w:pStyle w:val="af0"/>
              <w:jc w:val="both"/>
              <w:rPr>
                <w:color w:val="000000"/>
              </w:rPr>
            </w:pPr>
            <w:r w:rsidRPr="00FC1E45">
              <w:rPr>
                <w:color w:val="000000"/>
              </w:rPr>
              <w:t>получение документа без промедлений</w:t>
            </w:r>
          </w:p>
        </w:tc>
        <w:tc>
          <w:tcPr>
            <w:tcW w:w="3191" w:type="dxa"/>
          </w:tcPr>
          <w:p w:rsidR="0081303B" w:rsidRPr="00FC1E45" w:rsidRDefault="0081303B" w:rsidP="004A51AB">
            <w:pPr>
              <w:pStyle w:val="af0"/>
              <w:jc w:val="both"/>
              <w:rPr>
                <w:color w:val="000000"/>
              </w:rPr>
            </w:pPr>
            <w:r w:rsidRPr="00FC1E45">
              <w:rPr>
                <w:color w:val="000000"/>
              </w:rPr>
              <w:t>соблюдение профессиональной этики</w:t>
            </w:r>
          </w:p>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службы внестационарного обслуживания</w:t>
            </w:r>
          </w:p>
        </w:tc>
        <w:tc>
          <w:tcPr>
            <w:tcW w:w="3190" w:type="dxa"/>
          </w:tcPr>
          <w:p w:rsidR="0081303B" w:rsidRPr="00FC1E45" w:rsidRDefault="0081303B" w:rsidP="004A51AB">
            <w:pPr>
              <w:pStyle w:val="af0"/>
              <w:jc w:val="both"/>
              <w:rPr>
                <w:color w:val="000000"/>
              </w:rPr>
            </w:pPr>
            <w:r w:rsidRPr="00FC1E45">
              <w:rPr>
                <w:color w:val="000000"/>
              </w:rPr>
              <w:t xml:space="preserve">ежегодная обновляемость фондов, в </w:t>
            </w:r>
            <w:proofErr w:type="gramStart"/>
            <w:r w:rsidRPr="00FC1E45">
              <w:rPr>
                <w:color w:val="000000"/>
              </w:rPr>
              <w:t>т.ч.</w:t>
            </w:r>
            <w:proofErr w:type="gramEnd"/>
            <w:r w:rsidRPr="00FC1E45">
              <w:rPr>
                <w:color w:val="000000"/>
              </w:rPr>
              <w:t xml:space="preserve"> периодическими изданиями</w:t>
            </w:r>
          </w:p>
        </w:tc>
        <w:tc>
          <w:tcPr>
            <w:tcW w:w="3191" w:type="dxa"/>
          </w:tcPr>
          <w:p w:rsidR="0081303B" w:rsidRPr="00FC1E45" w:rsidRDefault="0081303B" w:rsidP="004A51AB">
            <w:pPr>
              <w:pStyle w:val="af0"/>
              <w:jc w:val="both"/>
              <w:rPr>
                <w:color w:val="000000"/>
              </w:rPr>
            </w:pPr>
            <w:r w:rsidRPr="00FC1E45">
              <w:rPr>
                <w:color w:val="000000"/>
              </w:rPr>
              <w:t>оперативность и качество обслуживания</w:t>
            </w:r>
          </w:p>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lastRenderedPageBreak/>
              <w:t>досуговые</w:t>
            </w:r>
          </w:p>
          <w:p w:rsidR="0081303B" w:rsidRPr="00FC1E45" w:rsidRDefault="0081303B" w:rsidP="004A51AB">
            <w:pPr>
              <w:pStyle w:val="af0"/>
              <w:jc w:val="both"/>
              <w:rPr>
                <w:color w:val="000000"/>
              </w:rPr>
            </w:pPr>
            <w:r w:rsidRPr="00FC1E45">
              <w:rPr>
                <w:color w:val="000000"/>
              </w:rPr>
              <w:t>мероприятия для</w:t>
            </w:r>
          </w:p>
          <w:p w:rsidR="0081303B" w:rsidRPr="00FC1E45" w:rsidRDefault="0081303B" w:rsidP="004A51AB">
            <w:pPr>
              <w:pStyle w:val="af0"/>
              <w:jc w:val="both"/>
              <w:rPr>
                <w:color w:val="000000"/>
              </w:rPr>
            </w:pPr>
            <w:r w:rsidRPr="00FC1E45">
              <w:rPr>
                <w:color w:val="000000"/>
              </w:rPr>
              <w:t>населения</w:t>
            </w:r>
          </w:p>
        </w:tc>
        <w:tc>
          <w:tcPr>
            <w:tcW w:w="3190" w:type="dxa"/>
          </w:tcPr>
          <w:p w:rsidR="0081303B" w:rsidRPr="00FC1E45" w:rsidRDefault="0081303B" w:rsidP="004A51AB">
            <w:pPr>
              <w:pStyle w:val="af0"/>
              <w:jc w:val="both"/>
              <w:rPr>
                <w:color w:val="000000"/>
              </w:rPr>
            </w:pPr>
            <w:r w:rsidRPr="00FC1E45">
              <w:rPr>
                <w:color w:val="000000"/>
              </w:rPr>
              <w:t>возможность доступа к фондам других библиотек</w:t>
            </w: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публичные отчеты</w:t>
            </w:r>
          </w:p>
          <w:p w:rsidR="0081303B" w:rsidRPr="00FC1E45" w:rsidRDefault="0081303B" w:rsidP="004A51AB">
            <w:pPr>
              <w:pStyle w:val="af0"/>
              <w:jc w:val="both"/>
              <w:rPr>
                <w:color w:val="000000"/>
              </w:rPr>
            </w:pPr>
            <w:r w:rsidRPr="00FC1E45">
              <w:rPr>
                <w:color w:val="000000"/>
              </w:rPr>
              <w:t>библиотеки о</w:t>
            </w:r>
          </w:p>
          <w:p w:rsidR="0081303B" w:rsidRPr="00FC1E45" w:rsidRDefault="0081303B" w:rsidP="004A51AB">
            <w:pPr>
              <w:pStyle w:val="af0"/>
              <w:jc w:val="both"/>
              <w:rPr>
                <w:color w:val="000000"/>
              </w:rPr>
            </w:pPr>
            <w:r w:rsidRPr="00FC1E45">
              <w:rPr>
                <w:color w:val="000000"/>
              </w:rPr>
              <w:t>деятельности</w:t>
            </w:r>
          </w:p>
        </w:tc>
        <w:tc>
          <w:tcPr>
            <w:tcW w:w="3190" w:type="dxa"/>
          </w:tcPr>
          <w:p w:rsidR="0081303B" w:rsidRPr="00FC1E45" w:rsidRDefault="0081303B" w:rsidP="004A51AB">
            <w:pPr>
              <w:pStyle w:val="af0"/>
              <w:jc w:val="both"/>
              <w:rPr>
                <w:color w:val="000000"/>
              </w:rPr>
            </w:pPr>
            <w:r w:rsidRPr="00FC1E45">
              <w:rPr>
                <w:color w:val="000000"/>
              </w:rPr>
              <w:t>предоставление сервисных услуг (ксерокопирование, сканирование, WI-FI и другие)</w:t>
            </w:r>
          </w:p>
          <w:p w:rsidR="0081303B" w:rsidRPr="00FC1E45" w:rsidRDefault="0081303B" w:rsidP="004A51AB">
            <w:pPr>
              <w:pStyle w:val="af0"/>
              <w:jc w:val="both"/>
              <w:rPr>
                <w:color w:val="000000"/>
              </w:rPr>
            </w:pP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необходимой</w:t>
            </w:r>
          </w:p>
          <w:p w:rsidR="0081303B" w:rsidRPr="00FC1E45" w:rsidRDefault="0081303B" w:rsidP="004A51AB">
            <w:pPr>
              <w:pStyle w:val="af0"/>
              <w:jc w:val="both"/>
              <w:rPr>
                <w:color w:val="000000"/>
              </w:rPr>
            </w:pPr>
            <w:r w:rsidRPr="00FC1E45">
              <w:rPr>
                <w:color w:val="000000"/>
              </w:rPr>
              <w:t>информации на сайте</w:t>
            </w:r>
          </w:p>
          <w:p w:rsidR="0081303B" w:rsidRPr="00FC1E45" w:rsidRDefault="0081303B" w:rsidP="004A51AB">
            <w:pPr>
              <w:pStyle w:val="af0"/>
              <w:jc w:val="both"/>
              <w:rPr>
                <w:color w:val="000000"/>
              </w:rPr>
            </w:pPr>
            <w:r w:rsidRPr="00FC1E45">
              <w:rPr>
                <w:color w:val="000000"/>
              </w:rPr>
              <w:t>www.bus.gov.ru</w:t>
            </w:r>
          </w:p>
        </w:tc>
        <w:tc>
          <w:tcPr>
            <w:tcW w:w="3190" w:type="dxa"/>
          </w:tcPr>
          <w:p w:rsidR="0081303B" w:rsidRPr="00FC1E45" w:rsidRDefault="0081303B" w:rsidP="004A51AB">
            <w:pPr>
              <w:pStyle w:val="af0"/>
              <w:jc w:val="both"/>
              <w:rPr>
                <w:color w:val="000000"/>
              </w:rPr>
            </w:pPr>
            <w:r w:rsidRPr="00FC1E45">
              <w:rPr>
                <w:color w:val="000000"/>
              </w:rPr>
              <w:t>материально-техническое обеспечение: оборудование здания (помещений) библиотеки современными средствами и специальной мебелью</w:t>
            </w: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p>
        </w:tc>
        <w:tc>
          <w:tcPr>
            <w:tcW w:w="3190" w:type="dxa"/>
          </w:tcPr>
          <w:p w:rsidR="0081303B" w:rsidRPr="00FC1E45" w:rsidRDefault="0081303B" w:rsidP="004A51AB">
            <w:pPr>
              <w:pStyle w:val="af0"/>
              <w:jc w:val="both"/>
              <w:rPr>
                <w:color w:val="000000"/>
              </w:rPr>
            </w:pPr>
            <w:r w:rsidRPr="00FC1E45">
              <w:rPr>
                <w:color w:val="000000"/>
              </w:rPr>
              <w:t>наличие телефонной связи</w:t>
            </w:r>
          </w:p>
          <w:p w:rsidR="0081303B" w:rsidRPr="00FC1E45" w:rsidRDefault="0081303B" w:rsidP="004A51AB">
            <w:pPr>
              <w:pStyle w:val="af0"/>
              <w:jc w:val="both"/>
              <w:rPr>
                <w:color w:val="000000"/>
              </w:rPr>
            </w:pP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p>
        </w:tc>
        <w:tc>
          <w:tcPr>
            <w:tcW w:w="3190" w:type="dxa"/>
          </w:tcPr>
          <w:p w:rsidR="0081303B" w:rsidRPr="00FC1E45" w:rsidRDefault="0081303B" w:rsidP="004A51AB">
            <w:pPr>
              <w:pStyle w:val="af0"/>
              <w:jc w:val="both"/>
              <w:rPr>
                <w:color w:val="000000"/>
              </w:rPr>
            </w:pPr>
            <w:r w:rsidRPr="00FC1E45">
              <w:rPr>
                <w:color w:val="000000"/>
              </w:rPr>
              <w:t>санитарное состояние помещений</w:t>
            </w:r>
          </w:p>
          <w:p w:rsidR="0081303B" w:rsidRPr="00FC1E45" w:rsidRDefault="0081303B" w:rsidP="004A51AB">
            <w:pPr>
              <w:pStyle w:val="af0"/>
              <w:jc w:val="both"/>
              <w:rPr>
                <w:color w:val="000000"/>
              </w:rPr>
            </w:pPr>
          </w:p>
        </w:tc>
        <w:tc>
          <w:tcPr>
            <w:tcW w:w="3191" w:type="dxa"/>
          </w:tcPr>
          <w:p w:rsidR="0081303B" w:rsidRPr="00FC1E45" w:rsidRDefault="0081303B" w:rsidP="004A51AB">
            <w:pPr>
              <w:pStyle w:val="af0"/>
              <w:jc w:val="both"/>
              <w:rPr>
                <w:color w:val="000000"/>
              </w:rPr>
            </w:pPr>
          </w:p>
        </w:tc>
      </w:tr>
    </w:tbl>
    <w:p w:rsidR="0081303B" w:rsidRPr="00A121F5" w:rsidRDefault="0081303B" w:rsidP="004A51AB">
      <w:pPr>
        <w:pStyle w:val="af0"/>
        <w:jc w:val="both"/>
        <w:rPr>
          <w:color w:val="000000"/>
          <w:sz w:val="28"/>
          <w:szCs w:val="28"/>
        </w:rPr>
      </w:pPr>
      <w:r w:rsidRPr="00A121F5">
        <w:rPr>
          <w:color w:val="000000"/>
          <w:sz w:val="28"/>
          <w:szCs w:val="28"/>
        </w:rPr>
        <w:t xml:space="preserve">        2. Показатели оценки качества работы учреждений клубного типа: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3190"/>
        <w:gridCol w:w="3191"/>
      </w:tblGrid>
      <w:tr w:rsidR="0081303B" w:rsidRPr="00FC1E45" w:rsidTr="00491EE8">
        <w:tc>
          <w:tcPr>
            <w:tcW w:w="3366" w:type="dxa"/>
          </w:tcPr>
          <w:p w:rsidR="0081303B" w:rsidRPr="00FC1E45" w:rsidRDefault="0081303B" w:rsidP="004A51AB">
            <w:pPr>
              <w:pStyle w:val="af0"/>
              <w:jc w:val="both"/>
              <w:rPr>
                <w:color w:val="000000"/>
              </w:rPr>
            </w:pPr>
            <w:r w:rsidRPr="00FC1E45">
              <w:rPr>
                <w:color w:val="000000"/>
              </w:rPr>
              <w:t xml:space="preserve">       1 группа</w:t>
            </w:r>
          </w:p>
        </w:tc>
        <w:tc>
          <w:tcPr>
            <w:tcW w:w="3190" w:type="dxa"/>
          </w:tcPr>
          <w:p w:rsidR="0081303B" w:rsidRPr="00FC1E45" w:rsidRDefault="0081303B" w:rsidP="004A51AB">
            <w:pPr>
              <w:pStyle w:val="af0"/>
              <w:jc w:val="both"/>
              <w:rPr>
                <w:color w:val="000000"/>
              </w:rPr>
            </w:pPr>
            <w:r w:rsidRPr="00FC1E45">
              <w:rPr>
                <w:color w:val="000000"/>
              </w:rPr>
              <w:t xml:space="preserve">  </w:t>
            </w:r>
            <w:r w:rsidRPr="00FC1E45">
              <w:rPr>
                <w:color w:val="000000"/>
                <w:lang w:val="en-US"/>
              </w:rPr>
              <w:t>II</w:t>
            </w:r>
            <w:r w:rsidRPr="00FC1E45">
              <w:rPr>
                <w:color w:val="000000"/>
              </w:rPr>
              <w:t xml:space="preserve"> группа</w:t>
            </w:r>
          </w:p>
        </w:tc>
        <w:tc>
          <w:tcPr>
            <w:tcW w:w="3191" w:type="dxa"/>
          </w:tcPr>
          <w:p w:rsidR="0081303B" w:rsidRPr="00FC1E45" w:rsidRDefault="0081303B" w:rsidP="004A51AB">
            <w:pPr>
              <w:pStyle w:val="af0"/>
              <w:jc w:val="both"/>
              <w:rPr>
                <w:color w:val="000000"/>
              </w:rPr>
            </w:pPr>
            <w:r w:rsidRPr="00A121F5">
              <w:rPr>
                <w:color w:val="000000"/>
              </w:rPr>
              <w:t xml:space="preserve">  </w:t>
            </w:r>
            <w:r w:rsidRPr="00FC1E45">
              <w:rPr>
                <w:color w:val="000000"/>
                <w:lang w:val="en-US"/>
              </w:rPr>
              <w:t>III</w:t>
            </w:r>
            <w:r w:rsidRPr="00FC1E45">
              <w:rPr>
                <w:color w:val="000000"/>
              </w:rPr>
              <w:t xml:space="preserve"> группа</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Доступность</w:t>
            </w:r>
          </w:p>
        </w:tc>
        <w:tc>
          <w:tcPr>
            <w:tcW w:w="3190" w:type="dxa"/>
          </w:tcPr>
          <w:p w:rsidR="0081303B" w:rsidRPr="00FC1E45" w:rsidRDefault="0081303B" w:rsidP="004A51AB">
            <w:pPr>
              <w:pStyle w:val="af0"/>
              <w:jc w:val="both"/>
              <w:rPr>
                <w:color w:val="000000"/>
              </w:rPr>
            </w:pPr>
            <w:r w:rsidRPr="00FC1E45">
              <w:rPr>
                <w:color w:val="000000"/>
              </w:rPr>
              <w:t>Комфортность</w:t>
            </w:r>
          </w:p>
        </w:tc>
        <w:tc>
          <w:tcPr>
            <w:tcW w:w="3191" w:type="dxa"/>
          </w:tcPr>
          <w:p w:rsidR="0081303B" w:rsidRPr="00FC1E45" w:rsidRDefault="0081303B" w:rsidP="004A51AB">
            <w:pPr>
              <w:pStyle w:val="af0"/>
              <w:jc w:val="both"/>
              <w:rPr>
                <w:color w:val="000000"/>
              </w:rPr>
            </w:pPr>
            <w:r w:rsidRPr="00FC1E45">
              <w:rPr>
                <w:color w:val="000000"/>
              </w:rPr>
              <w:t>Культура обслуживания</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режим работы, удобный</w:t>
            </w:r>
          </w:p>
          <w:p w:rsidR="0081303B" w:rsidRPr="00FC1E45" w:rsidRDefault="0081303B" w:rsidP="004A51AB">
            <w:pPr>
              <w:pStyle w:val="af0"/>
              <w:jc w:val="both"/>
              <w:rPr>
                <w:color w:val="000000"/>
              </w:rPr>
            </w:pPr>
            <w:r w:rsidRPr="00FC1E45">
              <w:rPr>
                <w:color w:val="000000"/>
              </w:rPr>
              <w:t>для посетителей, в</w:t>
            </w:r>
          </w:p>
          <w:p w:rsidR="0081303B" w:rsidRPr="00FC1E45" w:rsidRDefault="0081303B" w:rsidP="004A51AB">
            <w:pPr>
              <w:pStyle w:val="af0"/>
              <w:jc w:val="both"/>
              <w:rPr>
                <w:color w:val="000000"/>
              </w:rPr>
            </w:pPr>
            <w:r w:rsidRPr="00FC1E45">
              <w:rPr>
                <w:color w:val="000000"/>
              </w:rPr>
              <w:t>праздничные и выходные</w:t>
            </w:r>
          </w:p>
          <w:p w:rsidR="0081303B" w:rsidRPr="00FC1E45" w:rsidRDefault="0081303B" w:rsidP="004A51AB">
            <w:pPr>
              <w:pStyle w:val="af0"/>
              <w:jc w:val="both"/>
              <w:rPr>
                <w:color w:val="000000"/>
              </w:rPr>
            </w:pPr>
            <w:r w:rsidRPr="00FC1E45">
              <w:rPr>
                <w:color w:val="000000"/>
              </w:rPr>
              <w:t>дни</w:t>
            </w:r>
          </w:p>
          <w:p w:rsidR="0081303B" w:rsidRPr="00FC1E45" w:rsidRDefault="0081303B" w:rsidP="004A51AB">
            <w:pPr>
              <w:pStyle w:val="af0"/>
              <w:jc w:val="both"/>
              <w:rPr>
                <w:color w:val="000000"/>
              </w:rPr>
            </w:pPr>
          </w:p>
        </w:tc>
        <w:tc>
          <w:tcPr>
            <w:tcW w:w="3190" w:type="dxa"/>
          </w:tcPr>
          <w:p w:rsidR="0081303B" w:rsidRPr="00FC1E45" w:rsidRDefault="0081303B" w:rsidP="004A51AB">
            <w:pPr>
              <w:pStyle w:val="af0"/>
              <w:jc w:val="both"/>
              <w:rPr>
                <w:color w:val="000000"/>
              </w:rPr>
            </w:pPr>
            <w:r w:rsidRPr="00FC1E45">
              <w:rPr>
                <w:color w:val="000000"/>
              </w:rPr>
              <w:t>наличие современного оборудования: мебели, техники</w:t>
            </w:r>
          </w:p>
        </w:tc>
        <w:tc>
          <w:tcPr>
            <w:tcW w:w="3191" w:type="dxa"/>
          </w:tcPr>
          <w:p w:rsidR="0081303B" w:rsidRPr="00FC1E45" w:rsidRDefault="0081303B" w:rsidP="004A51AB">
            <w:pPr>
              <w:pStyle w:val="af0"/>
              <w:jc w:val="both"/>
              <w:rPr>
                <w:color w:val="000000"/>
              </w:rPr>
            </w:pPr>
            <w:r w:rsidRPr="00FC1E45">
              <w:rPr>
                <w:color w:val="000000"/>
              </w:rPr>
              <w:t>имидж учреждения у населения</w:t>
            </w:r>
          </w:p>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документов, в</w:t>
            </w:r>
          </w:p>
          <w:p w:rsidR="0081303B" w:rsidRPr="00FC1E45" w:rsidRDefault="0081303B" w:rsidP="004A51AB">
            <w:pPr>
              <w:pStyle w:val="af0"/>
              <w:jc w:val="both"/>
              <w:rPr>
                <w:color w:val="000000"/>
              </w:rPr>
            </w:pPr>
            <w:r w:rsidRPr="00FC1E45">
              <w:rPr>
                <w:color w:val="000000"/>
              </w:rPr>
              <w:t>соответствии с которыми</w:t>
            </w:r>
          </w:p>
          <w:p w:rsidR="0081303B" w:rsidRPr="00FC1E45" w:rsidRDefault="0081303B" w:rsidP="004A51AB">
            <w:pPr>
              <w:pStyle w:val="af0"/>
              <w:jc w:val="both"/>
              <w:rPr>
                <w:color w:val="000000"/>
              </w:rPr>
            </w:pPr>
            <w:r w:rsidRPr="00FC1E45">
              <w:rPr>
                <w:color w:val="000000"/>
              </w:rPr>
              <w:t>функционирует</w:t>
            </w:r>
          </w:p>
          <w:p w:rsidR="0081303B" w:rsidRPr="00FC1E45" w:rsidRDefault="0081303B" w:rsidP="004A51AB">
            <w:pPr>
              <w:pStyle w:val="af0"/>
              <w:jc w:val="both"/>
              <w:rPr>
                <w:color w:val="000000"/>
              </w:rPr>
            </w:pPr>
            <w:r w:rsidRPr="00FC1E45">
              <w:rPr>
                <w:color w:val="000000"/>
              </w:rPr>
              <w:t>учреждение</w:t>
            </w:r>
          </w:p>
        </w:tc>
        <w:tc>
          <w:tcPr>
            <w:tcW w:w="3190" w:type="dxa"/>
          </w:tcPr>
          <w:p w:rsidR="0081303B" w:rsidRPr="00FC1E45" w:rsidRDefault="0081303B" w:rsidP="004A51AB">
            <w:pPr>
              <w:pStyle w:val="af0"/>
              <w:jc w:val="both"/>
              <w:rPr>
                <w:color w:val="000000"/>
              </w:rPr>
            </w:pPr>
            <w:r w:rsidRPr="00FC1E45">
              <w:rPr>
                <w:color w:val="000000"/>
              </w:rPr>
              <w:t>состояние приклубной территории, внешнего вида здания, температурного режима в помещении</w:t>
            </w:r>
          </w:p>
        </w:tc>
        <w:tc>
          <w:tcPr>
            <w:tcW w:w="3191" w:type="dxa"/>
          </w:tcPr>
          <w:p w:rsidR="0081303B" w:rsidRPr="00FC1E45" w:rsidRDefault="0081303B" w:rsidP="004A51AB">
            <w:pPr>
              <w:pStyle w:val="af0"/>
              <w:jc w:val="both"/>
              <w:rPr>
                <w:color w:val="000000"/>
              </w:rPr>
            </w:pPr>
            <w:r w:rsidRPr="00FC1E45">
              <w:rPr>
                <w:color w:val="000000"/>
              </w:rPr>
              <w:t>наличие дипломов и грамот за участие во всероссийских и областных фестивалях</w:t>
            </w:r>
          </w:p>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условий для</w:t>
            </w:r>
          </w:p>
          <w:p w:rsidR="0081303B" w:rsidRPr="00FC1E45" w:rsidRDefault="0081303B" w:rsidP="004A51AB">
            <w:pPr>
              <w:pStyle w:val="af0"/>
              <w:jc w:val="both"/>
              <w:rPr>
                <w:color w:val="000000"/>
              </w:rPr>
            </w:pPr>
            <w:r w:rsidRPr="00FC1E45">
              <w:rPr>
                <w:color w:val="000000"/>
              </w:rPr>
              <w:t>посещения КДУ людьми с</w:t>
            </w:r>
          </w:p>
          <w:p w:rsidR="0081303B" w:rsidRPr="00FC1E45" w:rsidRDefault="0081303B" w:rsidP="004A51AB">
            <w:pPr>
              <w:pStyle w:val="af0"/>
              <w:jc w:val="both"/>
              <w:rPr>
                <w:color w:val="000000"/>
              </w:rPr>
            </w:pPr>
            <w:r w:rsidRPr="00FC1E45">
              <w:rPr>
                <w:color w:val="000000"/>
              </w:rPr>
              <w:t>ограниченными</w:t>
            </w:r>
          </w:p>
          <w:p w:rsidR="0081303B" w:rsidRPr="00FC1E45" w:rsidRDefault="0081303B" w:rsidP="004A51AB">
            <w:pPr>
              <w:pStyle w:val="af0"/>
              <w:jc w:val="both"/>
              <w:rPr>
                <w:color w:val="000000"/>
              </w:rPr>
            </w:pPr>
            <w:r w:rsidRPr="00FC1E45">
              <w:rPr>
                <w:color w:val="000000"/>
              </w:rPr>
              <w:lastRenderedPageBreak/>
              <w:t>возможностями</w:t>
            </w:r>
          </w:p>
        </w:tc>
        <w:tc>
          <w:tcPr>
            <w:tcW w:w="3190" w:type="dxa"/>
          </w:tcPr>
          <w:p w:rsidR="0081303B" w:rsidRPr="00FC1E45" w:rsidRDefault="0081303B" w:rsidP="004A51AB">
            <w:pPr>
              <w:pStyle w:val="af0"/>
              <w:jc w:val="both"/>
              <w:rPr>
                <w:color w:val="000000"/>
              </w:rPr>
            </w:pPr>
            <w:r w:rsidRPr="00FC1E45">
              <w:rPr>
                <w:color w:val="000000"/>
              </w:rPr>
              <w:lastRenderedPageBreak/>
              <w:t>получение своевременной и полной информации об услугах и порядке их оказания</w:t>
            </w:r>
          </w:p>
        </w:tc>
        <w:tc>
          <w:tcPr>
            <w:tcW w:w="3191" w:type="dxa"/>
          </w:tcPr>
          <w:p w:rsidR="0081303B" w:rsidRPr="00FC1E45" w:rsidRDefault="0081303B" w:rsidP="004A51AB">
            <w:pPr>
              <w:pStyle w:val="af0"/>
              <w:jc w:val="both"/>
              <w:rPr>
                <w:color w:val="000000"/>
              </w:rPr>
            </w:pPr>
            <w:r w:rsidRPr="00FC1E45">
              <w:rPr>
                <w:color w:val="000000"/>
              </w:rPr>
              <w:t>наличие книги отзывов и предложений</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информирование</w:t>
            </w:r>
          </w:p>
          <w:p w:rsidR="0081303B" w:rsidRPr="00FC1E45" w:rsidRDefault="0081303B" w:rsidP="004A51AB">
            <w:pPr>
              <w:pStyle w:val="af0"/>
              <w:jc w:val="both"/>
              <w:rPr>
                <w:color w:val="000000"/>
              </w:rPr>
            </w:pPr>
            <w:r w:rsidRPr="00FC1E45">
              <w:rPr>
                <w:color w:val="000000"/>
              </w:rPr>
              <w:t>населения о своей</w:t>
            </w:r>
          </w:p>
          <w:p w:rsidR="0081303B" w:rsidRPr="00FC1E45" w:rsidRDefault="0081303B" w:rsidP="004A51AB">
            <w:pPr>
              <w:pStyle w:val="af0"/>
              <w:jc w:val="both"/>
              <w:rPr>
                <w:color w:val="000000"/>
              </w:rPr>
            </w:pPr>
            <w:r w:rsidRPr="00FC1E45">
              <w:rPr>
                <w:color w:val="000000"/>
              </w:rPr>
              <w:t>деятельности всеми</w:t>
            </w:r>
          </w:p>
          <w:p w:rsidR="0081303B" w:rsidRPr="00FC1E45" w:rsidRDefault="0081303B" w:rsidP="004A51AB">
            <w:pPr>
              <w:pStyle w:val="af0"/>
              <w:jc w:val="both"/>
              <w:rPr>
                <w:color w:val="000000"/>
              </w:rPr>
            </w:pPr>
            <w:r w:rsidRPr="00FC1E45">
              <w:rPr>
                <w:color w:val="000000"/>
              </w:rPr>
              <w:t>возможными формами и</w:t>
            </w:r>
          </w:p>
          <w:p w:rsidR="0081303B" w:rsidRPr="00FC1E45" w:rsidRDefault="0081303B" w:rsidP="004A51AB">
            <w:pPr>
              <w:pStyle w:val="af0"/>
              <w:jc w:val="both"/>
              <w:rPr>
                <w:color w:val="000000"/>
              </w:rPr>
            </w:pPr>
            <w:r w:rsidRPr="00FC1E45">
              <w:rPr>
                <w:color w:val="000000"/>
              </w:rPr>
              <w:t>методами</w:t>
            </w:r>
          </w:p>
        </w:tc>
        <w:tc>
          <w:tcPr>
            <w:tcW w:w="3190" w:type="dxa"/>
          </w:tcPr>
          <w:p w:rsidR="0081303B" w:rsidRPr="00FC1E45" w:rsidRDefault="0081303B" w:rsidP="004A51AB">
            <w:pPr>
              <w:pStyle w:val="af0"/>
              <w:jc w:val="both"/>
              <w:rPr>
                <w:color w:val="000000"/>
              </w:rPr>
            </w:pPr>
            <w:r w:rsidRPr="00FC1E45">
              <w:rPr>
                <w:color w:val="000000"/>
              </w:rPr>
              <w:t xml:space="preserve">санитарное состояние помещений (состояние туалетных </w:t>
            </w:r>
            <w:proofErr w:type="gramStart"/>
            <w:r w:rsidRPr="00FC1E45">
              <w:rPr>
                <w:color w:val="000000"/>
              </w:rPr>
              <w:t>комнат ,</w:t>
            </w:r>
            <w:proofErr w:type="gramEnd"/>
            <w:r w:rsidRPr="00FC1E45">
              <w:rPr>
                <w:color w:val="000000"/>
              </w:rPr>
              <w:t xml:space="preserve"> питьевая вода, наличие гардероба)</w:t>
            </w:r>
          </w:p>
        </w:tc>
        <w:tc>
          <w:tcPr>
            <w:tcW w:w="3191" w:type="dxa"/>
          </w:tcPr>
          <w:p w:rsidR="0081303B" w:rsidRPr="00FC1E45" w:rsidRDefault="0081303B" w:rsidP="004A51AB">
            <w:pPr>
              <w:pStyle w:val="af0"/>
              <w:jc w:val="both"/>
              <w:rPr>
                <w:color w:val="000000"/>
              </w:rPr>
            </w:pPr>
            <w:r w:rsidRPr="00FC1E45">
              <w:rPr>
                <w:color w:val="000000"/>
              </w:rPr>
              <w:t>укомплектованность учреждений специалистами и их квалификация</w:t>
            </w:r>
          </w:p>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регулярные отчеты перед населением</w:t>
            </w:r>
          </w:p>
        </w:tc>
        <w:tc>
          <w:tcPr>
            <w:tcW w:w="3190" w:type="dxa"/>
          </w:tcPr>
          <w:p w:rsidR="0081303B" w:rsidRPr="00FC1E45" w:rsidRDefault="0081303B" w:rsidP="004A51AB">
            <w:pPr>
              <w:pStyle w:val="af0"/>
              <w:jc w:val="both"/>
              <w:rPr>
                <w:color w:val="000000"/>
              </w:rPr>
            </w:pPr>
            <w:r w:rsidRPr="00FC1E45">
              <w:rPr>
                <w:color w:val="000000"/>
              </w:rPr>
              <w:t>художественное оформление помещений</w:t>
            </w:r>
          </w:p>
        </w:tc>
        <w:tc>
          <w:tcPr>
            <w:tcW w:w="3191" w:type="dxa"/>
          </w:tcPr>
          <w:p w:rsidR="0081303B" w:rsidRPr="00FC1E45" w:rsidRDefault="0081303B" w:rsidP="004A51AB">
            <w:pPr>
              <w:pStyle w:val="af0"/>
              <w:jc w:val="both"/>
              <w:rPr>
                <w:color w:val="000000"/>
              </w:rPr>
            </w:pPr>
            <w:r w:rsidRPr="00FC1E45">
              <w:rPr>
                <w:color w:val="000000"/>
              </w:rPr>
              <w:t>Использование инновационных форм в работе</w:t>
            </w: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доступность цены по</w:t>
            </w:r>
          </w:p>
          <w:p w:rsidR="0081303B" w:rsidRPr="00FC1E45" w:rsidRDefault="0081303B" w:rsidP="004A51AB">
            <w:pPr>
              <w:pStyle w:val="af0"/>
              <w:jc w:val="both"/>
              <w:rPr>
                <w:color w:val="000000"/>
              </w:rPr>
            </w:pPr>
            <w:r w:rsidRPr="00FC1E45">
              <w:rPr>
                <w:color w:val="000000"/>
              </w:rPr>
              <w:t>предлагаемым услугам</w:t>
            </w:r>
          </w:p>
        </w:tc>
        <w:tc>
          <w:tcPr>
            <w:tcW w:w="3190" w:type="dxa"/>
          </w:tcPr>
          <w:p w:rsidR="0081303B" w:rsidRPr="00FC1E45" w:rsidRDefault="0081303B" w:rsidP="004A51AB">
            <w:pPr>
              <w:pStyle w:val="af0"/>
              <w:jc w:val="both"/>
              <w:rPr>
                <w:color w:val="000000"/>
              </w:rPr>
            </w:pPr>
            <w:r w:rsidRPr="00FC1E45">
              <w:rPr>
                <w:color w:val="000000"/>
              </w:rPr>
              <w:t>наличие телефонной связи</w:t>
            </w: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наличие необходимой</w:t>
            </w:r>
          </w:p>
          <w:p w:rsidR="0081303B" w:rsidRPr="00FC1E45" w:rsidRDefault="0081303B" w:rsidP="004A51AB">
            <w:pPr>
              <w:pStyle w:val="af0"/>
              <w:jc w:val="both"/>
              <w:rPr>
                <w:color w:val="000000"/>
              </w:rPr>
            </w:pPr>
            <w:r w:rsidRPr="00FC1E45">
              <w:rPr>
                <w:color w:val="000000"/>
              </w:rPr>
              <w:t>информации на сайте</w:t>
            </w:r>
          </w:p>
          <w:p w:rsidR="0081303B" w:rsidRPr="00FC1E45" w:rsidRDefault="0081303B" w:rsidP="004A51AB">
            <w:pPr>
              <w:pStyle w:val="af0"/>
              <w:jc w:val="both"/>
              <w:rPr>
                <w:color w:val="000000"/>
              </w:rPr>
            </w:pPr>
            <w:r w:rsidRPr="00FC1E45">
              <w:rPr>
                <w:color w:val="000000"/>
              </w:rPr>
              <w:t>www.bus.gov.ru</w:t>
            </w:r>
          </w:p>
        </w:tc>
        <w:tc>
          <w:tcPr>
            <w:tcW w:w="3190" w:type="dxa"/>
          </w:tcPr>
          <w:p w:rsidR="0081303B" w:rsidRPr="00FC1E45" w:rsidRDefault="0081303B" w:rsidP="004A51AB">
            <w:pPr>
              <w:pStyle w:val="af0"/>
              <w:jc w:val="both"/>
              <w:rPr>
                <w:color w:val="000000"/>
              </w:rPr>
            </w:pPr>
            <w:r w:rsidRPr="00FC1E45">
              <w:rPr>
                <w:color w:val="000000"/>
              </w:rPr>
              <w:t>наличие интернета</w:t>
            </w:r>
          </w:p>
        </w:tc>
        <w:tc>
          <w:tcPr>
            <w:tcW w:w="3191" w:type="dxa"/>
          </w:tcPr>
          <w:p w:rsidR="0081303B" w:rsidRPr="00FC1E45" w:rsidRDefault="0081303B" w:rsidP="004A51AB">
            <w:pPr>
              <w:pStyle w:val="af0"/>
              <w:jc w:val="both"/>
              <w:rPr>
                <w:color w:val="000000"/>
              </w:rPr>
            </w:pPr>
          </w:p>
        </w:tc>
      </w:tr>
      <w:tr w:rsidR="0081303B" w:rsidRPr="00FC1E45" w:rsidTr="00491EE8">
        <w:tc>
          <w:tcPr>
            <w:tcW w:w="3366" w:type="dxa"/>
          </w:tcPr>
          <w:p w:rsidR="0081303B" w:rsidRPr="00FC1E45" w:rsidRDefault="0081303B" w:rsidP="004A51AB">
            <w:pPr>
              <w:pStyle w:val="af0"/>
              <w:jc w:val="both"/>
              <w:rPr>
                <w:color w:val="000000"/>
              </w:rPr>
            </w:pPr>
            <w:r w:rsidRPr="00FC1E45">
              <w:rPr>
                <w:color w:val="000000"/>
              </w:rPr>
              <w:t>любительские</w:t>
            </w:r>
          </w:p>
          <w:p w:rsidR="0081303B" w:rsidRPr="00FC1E45" w:rsidRDefault="0081303B" w:rsidP="004A51AB">
            <w:pPr>
              <w:pStyle w:val="af0"/>
              <w:jc w:val="both"/>
              <w:rPr>
                <w:color w:val="000000"/>
              </w:rPr>
            </w:pPr>
            <w:r w:rsidRPr="00FC1E45">
              <w:rPr>
                <w:color w:val="000000"/>
              </w:rPr>
              <w:t>объединения и клубы по</w:t>
            </w:r>
          </w:p>
          <w:p w:rsidR="0081303B" w:rsidRPr="00FC1E45" w:rsidRDefault="0081303B" w:rsidP="004A51AB">
            <w:pPr>
              <w:pStyle w:val="af0"/>
              <w:jc w:val="both"/>
              <w:rPr>
                <w:color w:val="000000"/>
              </w:rPr>
            </w:pPr>
            <w:r w:rsidRPr="00FC1E45">
              <w:rPr>
                <w:color w:val="000000"/>
              </w:rPr>
              <w:t>интересам с учетом спроса</w:t>
            </w:r>
          </w:p>
          <w:p w:rsidR="0081303B" w:rsidRPr="00FC1E45" w:rsidRDefault="0081303B" w:rsidP="004A51AB">
            <w:pPr>
              <w:pStyle w:val="af0"/>
              <w:jc w:val="both"/>
              <w:rPr>
                <w:color w:val="000000"/>
              </w:rPr>
            </w:pPr>
            <w:r w:rsidRPr="00FC1E45">
              <w:rPr>
                <w:color w:val="000000"/>
              </w:rPr>
              <w:t>и потребностей жителей</w:t>
            </w:r>
          </w:p>
          <w:p w:rsidR="0081303B" w:rsidRPr="00FC1E45" w:rsidRDefault="0081303B" w:rsidP="004A51AB">
            <w:pPr>
              <w:pStyle w:val="af0"/>
              <w:jc w:val="both"/>
              <w:rPr>
                <w:color w:val="000000"/>
              </w:rPr>
            </w:pPr>
          </w:p>
        </w:tc>
        <w:tc>
          <w:tcPr>
            <w:tcW w:w="3190" w:type="dxa"/>
          </w:tcPr>
          <w:p w:rsidR="0081303B" w:rsidRPr="00FC1E45" w:rsidRDefault="0081303B" w:rsidP="004A51AB">
            <w:pPr>
              <w:pStyle w:val="af0"/>
              <w:jc w:val="both"/>
              <w:rPr>
                <w:color w:val="000000"/>
              </w:rPr>
            </w:pPr>
          </w:p>
        </w:tc>
        <w:tc>
          <w:tcPr>
            <w:tcW w:w="3191" w:type="dxa"/>
          </w:tcPr>
          <w:p w:rsidR="0081303B" w:rsidRPr="00FC1E45" w:rsidRDefault="0081303B" w:rsidP="004A51AB">
            <w:pPr>
              <w:pStyle w:val="af0"/>
              <w:jc w:val="both"/>
              <w:rPr>
                <w:color w:val="000000"/>
              </w:rPr>
            </w:pPr>
          </w:p>
        </w:tc>
      </w:tr>
    </w:tbl>
    <w:p w:rsidR="00D7780B" w:rsidRDefault="0081303B" w:rsidP="004A51AB">
      <w:pPr>
        <w:pStyle w:val="ae"/>
        <w:jc w:val="both"/>
        <w:rPr>
          <w:rFonts w:ascii="Times New Roman" w:hAnsi="Times New Roman" w:cs="Times New Roman"/>
          <w:color w:val="000000"/>
          <w:sz w:val="28"/>
          <w:szCs w:val="28"/>
        </w:rPr>
      </w:pPr>
      <w:r w:rsidRPr="00E257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81303B" w:rsidRPr="00D7780B" w:rsidRDefault="00D7780B" w:rsidP="004A51AB">
      <w:pPr>
        <w:pStyle w:val="ae"/>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303B" w:rsidRPr="00D341B7">
        <w:rPr>
          <w:rFonts w:ascii="Times New Roman" w:hAnsi="Times New Roman" w:cs="Times New Roman"/>
          <w:color w:val="000000"/>
          <w:sz w:val="28"/>
          <w:szCs w:val="28"/>
        </w:rPr>
        <w:t xml:space="preserve">  Ежеквартально М</w:t>
      </w:r>
      <w:r>
        <w:rPr>
          <w:rFonts w:ascii="Times New Roman" w:hAnsi="Times New Roman" w:cs="Times New Roman"/>
          <w:color w:val="000000"/>
          <w:sz w:val="28"/>
          <w:szCs w:val="28"/>
        </w:rPr>
        <w:t>Б</w:t>
      </w:r>
      <w:r w:rsidR="0081303B" w:rsidRPr="00D341B7">
        <w:rPr>
          <w:rFonts w:ascii="Times New Roman" w:hAnsi="Times New Roman" w:cs="Times New Roman"/>
          <w:color w:val="000000"/>
          <w:sz w:val="28"/>
          <w:szCs w:val="28"/>
        </w:rPr>
        <w:t xml:space="preserve">УК «Культура и досуг» проводит опрос (анкетирование) пользователей библиотек и посетителей массовых мероприятий структурных подразделений для оценки качества оказания муниципальных услуг.          </w:t>
      </w:r>
    </w:p>
    <w:p w:rsidR="00663699" w:rsidRPr="00360837" w:rsidRDefault="0081303B" w:rsidP="004A51AB">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663699">
        <w:rPr>
          <w:rFonts w:ascii="Times New Roman" w:hAnsi="Times New Roman" w:cs="Times New Roman"/>
          <w:sz w:val="28"/>
          <w:szCs w:val="28"/>
        </w:rPr>
        <w:t xml:space="preserve">    </w:t>
      </w:r>
      <w:r w:rsidR="00663699" w:rsidRPr="00360837">
        <w:rPr>
          <w:rFonts w:ascii="Times New Roman" w:hAnsi="Times New Roman" w:cs="Times New Roman"/>
          <w:sz w:val="28"/>
          <w:szCs w:val="28"/>
        </w:rPr>
        <w:t>Одним из показателей</w:t>
      </w:r>
      <w:r w:rsidR="004A51AB">
        <w:rPr>
          <w:rFonts w:ascii="Times New Roman" w:hAnsi="Times New Roman" w:cs="Times New Roman"/>
          <w:sz w:val="28"/>
          <w:szCs w:val="28"/>
        </w:rPr>
        <w:t xml:space="preserve"> муниципального задания</w:t>
      </w:r>
      <w:r w:rsidR="00663699" w:rsidRPr="00360837">
        <w:rPr>
          <w:rFonts w:ascii="Times New Roman" w:hAnsi="Times New Roman" w:cs="Times New Roman"/>
          <w:sz w:val="28"/>
          <w:szCs w:val="28"/>
        </w:rPr>
        <w:t>, характеризующи</w:t>
      </w:r>
      <w:r w:rsidR="00D7780B">
        <w:rPr>
          <w:rFonts w:ascii="Times New Roman" w:hAnsi="Times New Roman" w:cs="Times New Roman"/>
          <w:sz w:val="28"/>
          <w:szCs w:val="28"/>
        </w:rPr>
        <w:t>х</w:t>
      </w:r>
      <w:r w:rsidR="00663699" w:rsidRPr="00360837">
        <w:rPr>
          <w:rFonts w:ascii="Times New Roman" w:hAnsi="Times New Roman" w:cs="Times New Roman"/>
          <w:sz w:val="28"/>
          <w:szCs w:val="28"/>
        </w:rPr>
        <w:t xml:space="preserve"> объем муниципальной услуги является показатель: «Дол</w:t>
      </w:r>
      <w:r w:rsidR="00D7780B">
        <w:rPr>
          <w:rFonts w:ascii="Times New Roman" w:hAnsi="Times New Roman" w:cs="Times New Roman"/>
          <w:sz w:val="28"/>
          <w:szCs w:val="28"/>
        </w:rPr>
        <w:t>я</w:t>
      </w:r>
      <w:r w:rsidR="00663699" w:rsidRPr="00360837">
        <w:rPr>
          <w:rFonts w:ascii="Times New Roman" w:hAnsi="Times New Roman" w:cs="Times New Roman"/>
          <w:sz w:val="28"/>
          <w:szCs w:val="28"/>
        </w:rPr>
        <w:t xml:space="preserve"> пользователей, </w:t>
      </w:r>
      <w:proofErr w:type="gramStart"/>
      <w:r w:rsidR="00663699" w:rsidRPr="00360837">
        <w:rPr>
          <w:rFonts w:ascii="Times New Roman" w:hAnsi="Times New Roman" w:cs="Times New Roman"/>
          <w:sz w:val="28"/>
          <w:szCs w:val="28"/>
        </w:rPr>
        <w:t>удовлетворенных  качеством</w:t>
      </w:r>
      <w:proofErr w:type="gramEnd"/>
      <w:r w:rsidR="00663699" w:rsidRPr="00360837">
        <w:rPr>
          <w:rFonts w:ascii="Times New Roman" w:hAnsi="Times New Roman" w:cs="Times New Roman"/>
          <w:sz w:val="28"/>
          <w:szCs w:val="28"/>
        </w:rPr>
        <w:t xml:space="preserve"> услуг библиотеки от общего числа опрошенных пользователей»,</w:t>
      </w:r>
      <w:r w:rsidR="00663699">
        <w:rPr>
          <w:rFonts w:ascii="Times New Roman" w:hAnsi="Times New Roman" w:cs="Times New Roman"/>
          <w:sz w:val="28"/>
          <w:szCs w:val="28"/>
        </w:rPr>
        <w:t xml:space="preserve"> плановое значение на 2016, 2017, 2018 годы составило </w:t>
      </w:r>
      <w:r w:rsidR="00663699" w:rsidRPr="00360837">
        <w:rPr>
          <w:rFonts w:ascii="Times New Roman" w:hAnsi="Times New Roman" w:cs="Times New Roman"/>
          <w:sz w:val="28"/>
          <w:szCs w:val="28"/>
        </w:rPr>
        <w:t>- 9</w:t>
      </w:r>
      <w:r w:rsidR="00D341B7">
        <w:rPr>
          <w:rFonts w:ascii="Times New Roman" w:hAnsi="Times New Roman" w:cs="Times New Roman"/>
          <w:sz w:val="28"/>
          <w:szCs w:val="28"/>
        </w:rPr>
        <w:t>5</w:t>
      </w:r>
      <w:r w:rsidR="00663699" w:rsidRPr="00360837">
        <w:rPr>
          <w:rFonts w:ascii="Times New Roman" w:hAnsi="Times New Roman" w:cs="Times New Roman"/>
          <w:sz w:val="28"/>
          <w:szCs w:val="28"/>
        </w:rPr>
        <w:t>%</w:t>
      </w:r>
      <w:r w:rsidR="00663699">
        <w:rPr>
          <w:rFonts w:ascii="Times New Roman" w:hAnsi="Times New Roman" w:cs="Times New Roman"/>
          <w:sz w:val="28"/>
          <w:szCs w:val="28"/>
        </w:rPr>
        <w:t xml:space="preserve"> показатель ежегодно выполняется.</w:t>
      </w:r>
    </w:p>
    <w:p w:rsidR="00663699" w:rsidRPr="00360837" w:rsidRDefault="00663699" w:rsidP="004A51AB">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360837">
        <w:rPr>
          <w:rFonts w:ascii="Times New Roman" w:hAnsi="Times New Roman" w:cs="Times New Roman"/>
          <w:sz w:val="28"/>
          <w:szCs w:val="28"/>
        </w:rPr>
        <w:t xml:space="preserve">Для вычисления данного показателя была </w:t>
      </w:r>
      <w:proofErr w:type="gramStart"/>
      <w:r w:rsidRPr="00360837">
        <w:rPr>
          <w:rFonts w:ascii="Times New Roman" w:hAnsi="Times New Roman" w:cs="Times New Roman"/>
          <w:sz w:val="28"/>
          <w:szCs w:val="28"/>
        </w:rPr>
        <w:t>разработана  Анкета</w:t>
      </w:r>
      <w:proofErr w:type="gramEnd"/>
      <w:r w:rsidRPr="00360837">
        <w:rPr>
          <w:rFonts w:ascii="Times New Roman" w:hAnsi="Times New Roman" w:cs="Times New Roman"/>
          <w:sz w:val="28"/>
          <w:szCs w:val="28"/>
        </w:rPr>
        <w:t>, определяющ</w:t>
      </w:r>
      <w:r>
        <w:rPr>
          <w:rFonts w:ascii="Times New Roman" w:hAnsi="Times New Roman" w:cs="Times New Roman"/>
          <w:sz w:val="28"/>
          <w:szCs w:val="28"/>
        </w:rPr>
        <w:t>ая</w:t>
      </w:r>
      <w:r w:rsidRPr="00360837">
        <w:rPr>
          <w:rFonts w:ascii="Times New Roman" w:hAnsi="Times New Roman" w:cs="Times New Roman"/>
          <w:sz w:val="28"/>
          <w:szCs w:val="28"/>
        </w:rPr>
        <w:t xml:space="preserve"> качество обслуживания библиотеками пользователей. Данная анкета утверждена директором М</w:t>
      </w:r>
      <w:r w:rsidR="00D341B7">
        <w:rPr>
          <w:rFonts w:ascii="Times New Roman" w:hAnsi="Times New Roman" w:cs="Times New Roman"/>
          <w:sz w:val="28"/>
          <w:szCs w:val="28"/>
        </w:rPr>
        <w:t>Б</w:t>
      </w:r>
      <w:r w:rsidRPr="00360837">
        <w:rPr>
          <w:rFonts w:ascii="Times New Roman" w:hAnsi="Times New Roman" w:cs="Times New Roman"/>
          <w:sz w:val="28"/>
          <w:szCs w:val="28"/>
        </w:rPr>
        <w:t>УК «Культура и досуг».</w:t>
      </w:r>
    </w:p>
    <w:p w:rsidR="00663699" w:rsidRPr="00360837" w:rsidRDefault="00663699" w:rsidP="004A51AB">
      <w:pPr>
        <w:pStyle w:val="ae"/>
        <w:jc w:val="both"/>
        <w:rPr>
          <w:rFonts w:ascii="Times New Roman" w:hAnsi="Times New Roman" w:cs="Times New Roman"/>
          <w:sz w:val="28"/>
          <w:szCs w:val="28"/>
        </w:rPr>
      </w:pPr>
      <w:r w:rsidRPr="00360837">
        <w:rPr>
          <w:rFonts w:ascii="Times New Roman" w:hAnsi="Times New Roman" w:cs="Times New Roman"/>
          <w:sz w:val="28"/>
          <w:szCs w:val="28"/>
        </w:rPr>
        <w:t>Ежеквартально пользователи отвеча</w:t>
      </w:r>
      <w:r w:rsidR="00D341B7">
        <w:rPr>
          <w:rFonts w:ascii="Times New Roman" w:hAnsi="Times New Roman" w:cs="Times New Roman"/>
          <w:sz w:val="28"/>
          <w:szCs w:val="28"/>
        </w:rPr>
        <w:t>ют</w:t>
      </w:r>
      <w:r w:rsidRPr="00360837">
        <w:rPr>
          <w:rFonts w:ascii="Times New Roman" w:hAnsi="Times New Roman" w:cs="Times New Roman"/>
          <w:sz w:val="28"/>
          <w:szCs w:val="28"/>
        </w:rPr>
        <w:t xml:space="preserve"> на вопросы анкеты, каждый квартал заполнялось 100 анкет.</w:t>
      </w:r>
    </w:p>
    <w:p w:rsidR="00663699" w:rsidRPr="00360837" w:rsidRDefault="00663699" w:rsidP="004A51AB">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360837">
        <w:rPr>
          <w:rFonts w:ascii="Times New Roman" w:hAnsi="Times New Roman" w:cs="Times New Roman"/>
          <w:sz w:val="28"/>
          <w:szCs w:val="28"/>
        </w:rPr>
        <w:t>В анкетировании принимали участие следующие библиотеки:</w:t>
      </w:r>
      <w:r>
        <w:rPr>
          <w:rFonts w:ascii="Times New Roman" w:hAnsi="Times New Roman" w:cs="Times New Roman"/>
          <w:sz w:val="28"/>
          <w:szCs w:val="28"/>
        </w:rPr>
        <w:t xml:space="preserve"> </w:t>
      </w:r>
      <w:r w:rsidRPr="00360837">
        <w:rPr>
          <w:rFonts w:ascii="Times New Roman" w:hAnsi="Times New Roman" w:cs="Times New Roman"/>
          <w:sz w:val="28"/>
          <w:szCs w:val="28"/>
        </w:rPr>
        <w:t xml:space="preserve">ЦРБ, Усть-Долысская модельная библиотека, Опухликовская модельная библиотека, Туричинская модельная библиотека, Новохованская модельная библиотека, </w:t>
      </w:r>
      <w:r w:rsidRPr="00360837">
        <w:rPr>
          <w:rFonts w:ascii="Times New Roman" w:hAnsi="Times New Roman" w:cs="Times New Roman"/>
          <w:sz w:val="28"/>
          <w:szCs w:val="28"/>
        </w:rPr>
        <w:lastRenderedPageBreak/>
        <w:t>Леховская модельная библиотека, Щербинская</w:t>
      </w:r>
      <w:r>
        <w:rPr>
          <w:rFonts w:ascii="Times New Roman" w:hAnsi="Times New Roman" w:cs="Times New Roman"/>
          <w:sz w:val="28"/>
          <w:szCs w:val="28"/>
        </w:rPr>
        <w:t xml:space="preserve"> модельная</w:t>
      </w:r>
      <w:r w:rsidRPr="00360837">
        <w:rPr>
          <w:rFonts w:ascii="Times New Roman" w:hAnsi="Times New Roman" w:cs="Times New Roman"/>
          <w:sz w:val="28"/>
          <w:szCs w:val="28"/>
        </w:rPr>
        <w:t xml:space="preserve"> библиотека, Трехалевская библиотека.</w:t>
      </w:r>
    </w:p>
    <w:p w:rsidR="00663699" w:rsidRPr="00360837" w:rsidRDefault="00663699" w:rsidP="004A51AB">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360837">
        <w:rPr>
          <w:rFonts w:ascii="Times New Roman" w:hAnsi="Times New Roman" w:cs="Times New Roman"/>
          <w:sz w:val="28"/>
          <w:szCs w:val="28"/>
        </w:rPr>
        <w:t>Всего за год заполнено 400 анкет. 388 пользователей были удовлетворены качеством обслуживания, что составляет 97% опрошенных.</w:t>
      </w:r>
    </w:p>
    <w:p w:rsidR="0081303B" w:rsidRDefault="00663699" w:rsidP="004A51AB">
      <w:pPr>
        <w:jc w:val="both"/>
        <w:rPr>
          <w:szCs w:val="28"/>
        </w:rPr>
      </w:pPr>
      <w:r w:rsidRPr="00360837">
        <w:rPr>
          <w:szCs w:val="28"/>
        </w:rPr>
        <w:t xml:space="preserve">12 </w:t>
      </w:r>
      <w:proofErr w:type="gramStart"/>
      <w:r w:rsidRPr="00360837">
        <w:rPr>
          <w:szCs w:val="28"/>
        </w:rPr>
        <w:t>пользователей</w:t>
      </w:r>
      <w:r>
        <w:rPr>
          <w:szCs w:val="28"/>
        </w:rPr>
        <w:t xml:space="preserve"> </w:t>
      </w:r>
      <w:r w:rsidRPr="00360837">
        <w:rPr>
          <w:szCs w:val="28"/>
        </w:rPr>
        <w:t xml:space="preserve"> </w:t>
      </w:r>
      <w:r>
        <w:rPr>
          <w:szCs w:val="28"/>
        </w:rPr>
        <w:t>(</w:t>
      </w:r>
      <w:proofErr w:type="gramEnd"/>
      <w:r w:rsidRPr="00360837">
        <w:rPr>
          <w:szCs w:val="28"/>
        </w:rPr>
        <w:t>что составляет 3%) были не удовлетворены качеством обслуживания и выразили свои замечания и предложения по улучшению работы</w:t>
      </w:r>
      <w:r>
        <w:rPr>
          <w:szCs w:val="28"/>
        </w:rPr>
        <w:t>.</w:t>
      </w:r>
      <w:r w:rsidRPr="007C0E29">
        <w:rPr>
          <w:color w:val="000000"/>
          <w:szCs w:val="28"/>
        </w:rPr>
        <w:t xml:space="preserve"> </w:t>
      </w:r>
    </w:p>
    <w:p w:rsidR="0081303B" w:rsidRPr="005758D4" w:rsidRDefault="0081303B" w:rsidP="004A51AB">
      <w:pPr>
        <w:jc w:val="both"/>
        <w:rPr>
          <w:b/>
          <w:szCs w:val="28"/>
        </w:rPr>
      </w:pPr>
      <w:r w:rsidRPr="005758D4">
        <w:rPr>
          <w:rFonts w:ascii="Arial" w:hAnsi="Arial" w:cs="Arial"/>
          <w:b/>
          <w:color w:val="000000"/>
          <w:szCs w:val="28"/>
        </w:rPr>
        <w:t xml:space="preserve">         </w:t>
      </w:r>
      <w:r w:rsidRPr="005758D4">
        <w:rPr>
          <w:b/>
          <w:szCs w:val="28"/>
        </w:rPr>
        <w:t>Мониторинг</w:t>
      </w:r>
      <w:r>
        <w:rPr>
          <w:szCs w:val="28"/>
        </w:rPr>
        <w:t xml:space="preserve"> </w:t>
      </w:r>
      <w:r w:rsidRPr="005758D4">
        <w:rPr>
          <w:b/>
          <w:szCs w:val="28"/>
        </w:rPr>
        <w:t>«Удовлетворенность населения качеством предоставления муниципальных услуг» по учреждениям клубного типа за 2016 год</w:t>
      </w:r>
      <w:r w:rsidR="00586AC0">
        <w:rPr>
          <w:b/>
          <w:szCs w:val="28"/>
        </w:rPr>
        <w:t>, 2017гг.</w:t>
      </w:r>
    </w:p>
    <w:p w:rsidR="004A51AB" w:rsidRDefault="00586AC0" w:rsidP="004A51AB">
      <w:pPr>
        <w:spacing w:after="200" w:line="276" w:lineRule="auto"/>
        <w:jc w:val="both"/>
        <w:rPr>
          <w:rFonts w:eastAsiaTheme="minorEastAsia"/>
          <w:szCs w:val="28"/>
        </w:rPr>
      </w:pPr>
      <w:r>
        <w:rPr>
          <w:rFonts w:eastAsiaTheme="minorEastAsia"/>
          <w:szCs w:val="28"/>
        </w:rPr>
        <w:t xml:space="preserve">        </w:t>
      </w:r>
      <w:r w:rsidRPr="00905634">
        <w:rPr>
          <w:rFonts w:eastAsiaTheme="minorEastAsia"/>
          <w:szCs w:val="28"/>
        </w:rPr>
        <w:t xml:space="preserve">Социологическое исследование, путем анкетирования, направленно на определение уровня удовлетворённости жителей Невельского района качеством предоставляемых услуг структурными подразделениями МБУК «Культура и досуг» клубного типа. </w:t>
      </w:r>
      <w:r>
        <w:rPr>
          <w:rFonts w:eastAsiaTheme="minorEastAsia"/>
          <w:szCs w:val="28"/>
        </w:rPr>
        <w:t xml:space="preserve"> </w:t>
      </w:r>
    </w:p>
    <w:p w:rsidR="00586AC0" w:rsidRDefault="00586AC0" w:rsidP="004A51AB">
      <w:pPr>
        <w:spacing w:after="200" w:line="276" w:lineRule="auto"/>
        <w:jc w:val="both"/>
        <w:rPr>
          <w:szCs w:val="28"/>
        </w:rPr>
      </w:pPr>
      <w:r>
        <w:rPr>
          <w:rFonts w:eastAsiaTheme="minorEastAsia"/>
          <w:szCs w:val="28"/>
        </w:rPr>
        <w:t xml:space="preserve">        </w:t>
      </w:r>
      <w:r w:rsidR="0081303B">
        <w:rPr>
          <w:szCs w:val="28"/>
        </w:rPr>
        <w:t>Результаты мониторинга</w:t>
      </w:r>
      <w:r w:rsidR="009E6AAA">
        <w:rPr>
          <w:szCs w:val="28"/>
        </w:rPr>
        <w:t>: за 2016, 2017гг.</w:t>
      </w:r>
      <w:r>
        <w:rPr>
          <w:szCs w:val="28"/>
        </w:rPr>
        <w:t xml:space="preserve">  </w:t>
      </w:r>
      <w:r w:rsidR="009E6AAA">
        <w:rPr>
          <w:szCs w:val="28"/>
        </w:rPr>
        <w:t>в</w:t>
      </w:r>
      <w:r w:rsidR="0081303B">
        <w:rPr>
          <w:szCs w:val="28"/>
        </w:rPr>
        <w:t xml:space="preserve"> опросе приняли участие </w:t>
      </w:r>
      <w:proofErr w:type="gramStart"/>
      <w:r w:rsidR="0081303B">
        <w:rPr>
          <w:szCs w:val="28"/>
        </w:rPr>
        <w:t>жители  города</w:t>
      </w:r>
      <w:proofErr w:type="gramEnd"/>
      <w:r w:rsidR="0081303B">
        <w:rPr>
          <w:szCs w:val="28"/>
        </w:rPr>
        <w:t xml:space="preserve"> Невеля</w:t>
      </w:r>
      <w:r w:rsidR="009253B1">
        <w:rPr>
          <w:szCs w:val="28"/>
        </w:rPr>
        <w:t xml:space="preserve"> и Невельского района</w:t>
      </w:r>
      <w:r w:rsidR="0081303B">
        <w:rPr>
          <w:szCs w:val="28"/>
        </w:rPr>
        <w:t>.</w:t>
      </w:r>
      <w:r w:rsidR="000D67FD">
        <w:rPr>
          <w:szCs w:val="28"/>
        </w:rPr>
        <w:t xml:space="preserve"> </w:t>
      </w:r>
      <w:r w:rsidR="0081303B">
        <w:rPr>
          <w:szCs w:val="28"/>
        </w:rPr>
        <w:t xml:space="preserve">Опрошены </w:t>
      </w:r>
      <w:r>
        <w:rPr>
          <w:szCs w:val="28"/>
        </w:rPr>
        <w:t>218</w:t>
      </w:r>
      <w:r w:rsidR="0081303B">
        <w:rPr>
          <w:szCs w:val="28"/>
        </w:rPr>
        <w:t xml:space="preserve"> жителей нашего района, из них </w:t>
      </w:r>
      <w:r>
        <w:rPr>
          <w:szCs w:val="28"/>
        </w:rPr>
        <w:t>161</w:t>
      </w:r>
      <w:r w:rsidR="0081303B">
        <w:rPr>
          <w:szCs w:val="28"/>
        </w:rPr>
        <w:t xml:space="preserve"> женщин и </w:t>
      </w:r>
      <w:r>
        <w:rPr>
          <w:szCs w:val="28"/>
        </w:rPr>
        <w:t>57</w:t>
      </w:r>
      <w:r w:rsidR="0081303B">
        <w:rPr>
          <w:szCs w:val="28"/>
        </w:rPr>
        <w:t xml:space="preserve">  мужчины.</w:t>
      </w:r>
    </w:p>
    <w:p w:rsidR="0081303B" w:rsidRDefault="00586AC0" w:rsidP="004A51AB">
      <w:pPr>
        <w:spacing w:after="200" w:line="276" w:lineRule="auto"/>
        <w:jc w:val="both"/>
        <w:rPr>
          <w:szCs w:val="28"/>
        </w:rPr>
      </w:pPr>
      <w:r>
        <w:rPr>
          <w:szCs w:val="28"/>
        </w:rPr>
        <w:t xml:space="preserve">        </w:t>
      </w:r>
      <w:r w:rsidR="0081303B">
        <w:rPr>
          <w:szCs w:val="28"/>
        </w:rPr>
        <w:t>Возрастные рамки представлены следующим образом:</w:t>
      </w:r>
      <w:r>
        <w:rPr>
          <w:szCs w:val="28"/>
        </w:rPr>
        <w:t>61</w:t>
      </w:r>
      <w:r w:rsidR="0081303B">
        <w:rPr>
          <w:szCs w:val="28"/>
        </w:rPr>
        <w:t>% опрошенных подростки и молодежь,</w:t>
      </w:r>
      <w:r w:rsidR="000D67FD">
        <w:rPr>
          <w:szCs w:val="28"/>
        </w:rPr>
        <w:t xml:space="preserve"> </w:t>
      </w:r>
      <w:r>
        <w:rPr>
          <w:szCs w:val="28"/>
        </w:rPr>
        <w:t>37</w:t>
      </w:r>
      <w:r w:rsidR="0081303B">
        <w:rPr>
          <w:szCs w:val="28"/>
        </w:rPr>
        <w:t xml:space="preserve"> % респондентов относятся к средней возрастной группе,</w:t>
      </w:r>
      <w:r>
        <w:rPr>
          <w:szCs w:val="28"/>
        </w:rPr>
        <w:t>10</w:t>
      </w:r>
      <w:r w:rsidR="0081303B">
        <w:rPr>
          <w:szCs w:val="28"/>
        </w:rPr>
        <w:t>2 % респондент</w:t>
      </w:r>
      <w:r>
        <w:rPr>
          <w:szCs w:val="28"/>
        </w:rPr>
        <w:t>а</w:t>
      </w:r>
      <w:r w:rsidR="0081303B">
        <w:rPr>
          <w:szCs w:val="28"/>
        </w:rPr>
        <w:t xml:space="preserve"> относятся к старшей возрастной группе.</w:t>
      </w:r>
      <w:r>
        <w:rPr>
          <w:szCs w:val="28"/>
        </w:rPr>
        <w:t xml:space="preserve"> </w:t>
      </w:r>
    </w:p>
    <w:p w:rsidR="0081303B" w:rsidRDefault="00586AC0" w:rsidP="004A51AB">
      <w:pPr>
        <w:jc w:val="both"/>
        <w:rPr>
          <w:szCs w:val="28"/>
        </w:rPr>
      </w:pPr>
      <w:r>
        <w:rPr>
          <w:szCs w:val="28"/>
        </w:rPr>
        <w:t xml:space="preserve">             </w:t>
      </w:r>
      <w:r w:rsidR="0081303B">
        <w:rPr>
          <w:szCs w:val="28"/>
        </w:rPr>
        <w:t xml:space="preserve">Оценка производилась по пятибалльной шкале, ответы </w:t>
      </w:r>
      <w:proofErr w:type="gramStart"/>
      <w:r w:rsidR="0081303B">
        <w:rPr>
          <w:szCs w:val="28"/>
        </w:rPr>
        <w:t>оцененные  от</w:t>
      </w:r>
      <w:proofErr w:type="gramEnd"/>
      <w:r w:rsidR="0081303B">
        <w:rPr>
          <w:szCs w:val="28"/>
        </w:rPr>
        <w:t xml:space="preserve"> 1го и до 3 баллов имеют </w:t>
      </w:r>
      <w:r w:rsidR="004A51AB">
        <w:rPr>
          <w:szCs w:val="28"/>
        </w:rPr>
        <w:t>удовлетворительную</w:t>
      </w:r>
      <w:r w:rsidR="0081303B">
        <w:rPr>
          <w:szCs w:val="28"/>
        </w:rPr>
        <w:t xml:space="preserve"> оценку, т.к. считается респондент не удовлетворен   качеством предоставления муниципальной услуги (</w:t>
      </w:r>
      <w:r>
        <w:rPr>
          <w:szCs w:val="28"/>
        </w:rPr>
        <w:t>28</w:t>
      </w:r>
      <w:r w:rsidR="0081303B">
        <w:rPr>
          <w:szCs w:val="28"/>
        </w:rPr>
        <w:t xml:space="preserve"> человек)</w:t>
      </w:r>
    </w:p>
    <w:p w:rsidR="0081303B" w:rsidRDefault="00586AC0" w:rsidP="004A51AB">
      <w:pPr>
        <w:jc w:val="both"/>
        <w:rPr>
          <w:szCs w:val="28"/>
        </w:rPr>
      </w:pPr>
      <w:r>
        <w:rPr>
          <w:szCs w:val="28"/>
        </w:rPr>
        <w:t xml:space="preserve">              </w:t>
      </w:r>
      <w:r w:rsidR="0081303B">
        <w:rPr>
          <w:szCs w:val="28"/>
        </w:rPr>
        <w:t>Большая часть респондентов дает высокие и   средние оценки качеству, проводимых мероприятий (</w:t>
      </w:r>
      <w:r w:rsidR="004A51AB">
        <w:rPr>
          <w:szCs w:val="28"/>
        </w:rPr>
        <w:t>174</w:t>
      </w:r>
      <w:r w:rsidR="0081303B">
        <w:rPr>
          <w:szCs w:val="28"/>
        </w:rPr>
        <w:t xml:space="preserve"> человек</w:t>
      </w:r>
      <w:r w:rsidR="004A51AB">
        <w:rPr>
          <w:szCs w:val="28"/>
        </w:rPr>
        <w:t>а</w:t>
      </w:r>
      <w:r w:rsidR="0081303B">
        <w:rPr>
          <w:szCs w:val="28"/>
        </w:rPr>
        <w:t xml:space="preserve">), из чего следует, что </w:t>
      </w:r>
      <w:r>
        <w:rPr>
          <w:szCs w:val="28"/>
        </w:rPr>
        <w:t>в 2016 и 2017 годах -</w:t>
      </w:r>
      <w:r w:rsidR="0081303B">
        <w:rPr>
          <w:szCs w:val="28"/>
        </w:rPr>
        <w:t>удовлетворены качеством предоставляемых услуг 87% от числа опрошенных респондентов.</w:t>
      </w:r>
    </w:p>
    <w:p w:rsidR="00663699" w:rsidRDefault="0081303B" w:rsidP="004A51AB">
      <w:pPr>
        <w:jc w:val="both"/>
        <w:rPr>
          <w:color w:val="000000"/>
        </w:rPr>
      </w:pPr>
      <w:r>
        <w:rPr>
          <w:szCs w:val="28"/>
        </w:rPr>
        <w:t xml:space="preserve">    </w:t>
      </w:r>
      <w:r w:rsidR="00586AC0">
        <w:rPr>
          <w:szCs w:val="28"/>
        </w:rPr>
        <w:t xml:space="preserve">              </w:t>
      </w:r>
      <w:r>
        <w:rPr>
          <w:szCs w:val="28"/>
        </w:rPr>
        <w:t xml:space="preserve"> Анализ полученных данных показал, что посещение учреждений культуры, занимает высокую позицию в структуре </w:t>
      </w:r>
      <w:proofErr w:type="gramStart"/>
      <w:r>
        <w:rPr>
          <w:szCs w:val="28"/>
        </w:rPr>
        <w:t>свободного  времени</w:t>
      </w:r>
      <w:proofErr w:type="gramEnd"/>
      <w:r>
        <w:rPr>
          <w:szCs w:val="28"/>
        </w:rPr>
        <w:t xml:space="preserve"> данных респондентов.</w:t>
      </w:r>
      <w:r w:rsidR="009253B1" w:rsidRPr="005758D4">
        <w:rPr>
          <w:rFonts w:ascii="Arial" w:hAnsi="Arial" w:cs="Arial"/>
          <w:b/>
          <w:color w:val="000000"/>
          <w:szCs w:val="28"/>
        </w:rPr>
        <w:t xml:space="preserve">         </w:t>
      </w:r>
    </w:p>
    <w:p w:rsidR="000B0656" w:rsidRPr="000B0656" w:rsidRDefault="00E41D55" w:rsidP="004A51AB">
      <w:pPr>
        <w:jc w:val="both"/>
        <w:rPr>
          <w:rFonts w:eastAsiaTheme="minorEastAsia"/>
          <w:szCs w:val="28"/>
        </w:rPr>
      </w:pPr>
      <w:r w:rsidRPr="005758D4">
        <w:rPr>
          <w:rFonts w:ascii="Arial" w:hAnsi="Arial" w:cs="Arial"/>
          <w:b/>
          <w:color w:val="000000"/>
          <w:szCs w:val="28"/>
        </w:rPr>
        <w:t xml:space="preserve">        </w:t>
      </w:r>
      <w:r w:rsidR="000B0656" w:rsidRPr="000B0656">
        <w:rPr>
          <w:rFonts w:eastAsiaTheme="minorEastAsia"/>
          <w:b/>
          <w:szCs w:val="28"/>
        </w:rPr>
        <w:t>Мониторинг «Удовлетворенность населения качеством предоставления муниципальных услуг» по учреждениям клубного типа за 2018 год.</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 xml:space="preserve">     </w:t>
      </w:r>
      <w:r w:rsidR="004A51AB">
        <w:rPr>
          <w:rFonts w:eastAsiaTheme="minorEastAsia"/>
          <w:szCs w:val="28"/>
        </w:rPr>
        <w:t xml:space="preserve">        </w:t>
      </w:r>
      <w:r w:rsidRPr="000B0656">
        <w:rPr>
          <w:rFonts w:eastAsiaTheme="minorEastAsia"/>
          <w:szCs w:val="28"/>
        </w:rPr>
        <w:t xml:space="preserve">Социологическое исследование, путем анкетирования, направленно на определение уровня удовлетворённости жителей Невельского района качеством предоставляемых услуг структурными подразделениями МБУК «Культура и досуг» клубного типа.     Социологическое исследование проводится в форме анкетирования. Периодичность проведения </w:t>
      </w:r>
      <w:proofErr w:type="gramStart"/>
      <w:r w:rsidRPr="000B0656">
        <w:rPr>
          <w:rFonts w:eastAsiaTheme="minorEastAsia"/>
          <w:szCs w:val="28"/>
        </w:rPr>
        <w:t>анкетирования  ежеквартально</w:t>
      </w:r>
      <w:proofErr w:type="gramEnd"/>
      <w:r w:rsidRPr="000B0656">
        <w:rPr>
          <w:rFonts w:eastAsiaTheme="minorEastAsia"/>
          <w:szCs w:val="28"/>
        </w:rPr>
        <w:t>,  каждое структурное подразделение работает в данном направлении  не  менее 1-2 раз в год. Анкетирование проводится в индивидуальном или групповом порядке</w:t>
      </w:r>
      <w:r w:rsidR="009E6AAA">
        <w:rPr>
          <w:rFonts w:eastAsiaTheme="minorEastAsia"/>
          <w:szCs w:val="28"/>
        </w:rPr>
        <w:t>.</w:t>
      </w:r>
      <w:r w:rsidRPr="000B0656">
        <w:rPr>
          <w:rFonts w:eastAsiaTheme="minorEastAsia"/>
          <w:szCs w:val="28"/>
        </w:rPr>
        <w:t xml:space="preserve"> Опрос респондентов является анонимным.</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lastRenderedPageBreak/>
        <w:t xml:space="preserve">Анализ полученных </w:t>
      </w:r>
      <w:proofErr w:type="gramStart"/>
      <w:r w:rsidRPr="000B0656">
        <w:rPr>
          <w:rFonts w:eastAsiaTheme="minorEastAsia"/>
          <w:szCs w:val="28"/>
        </w:rPr>
        <w:t>данных,  учитываются</w:t>
      </w:r>
      <w:proofErr w:type="gramEnd"/>
      <w:r w:rsidRPr="000B0656">
        <w:rPr>
          <w:rFonts w:eastAsiaTheme="minorEastAsia"/>
          <w:szCs w:val="28"/>
        </w:rPr>
        <w:t xml:space="preserve"> при проведении ежегодного рейтинга структурных подразделений клубного типа.</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 xml:space="preserve">Результаты мониторинга 2018 года представлены следующим образом: </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 xml:space="preserve">В опросе приняли участие </w:t>
      </w:r>
      <w:proofErr w:type="gramStart"/>
      <w:r w:rsidRPr="000B0656">
        <w:rPr>
          <w:rFonts w:eastAsiaTheme="minorEastAsia"/>
          <w:szCs w:val="28"/>
        </w:rPr>
        <w:t>жители  города</w:t>
      </w:r>
      <w:proofErr w:type="gramEnd"/>
      <w:r w:rsidRPr="000B0656">
        <w:rPr>
          <w:rFonts w:eastAsiaTheme="minorEastAsia"/>
          <w:szCs w:val="28"/>
        </w:rPr>
        <w:t xml:space="preserve"> Невеля, д. Пучково , д.Лобок,  д.Дубровка, д. Новохованск, д.Щербино,  д.Туричино,  д.Ушаково, д.Трехалево, д.Кошелево, д.Лехово.</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 xml:space="preserve">Опрошены </w:t>
      </w:r>
      <w:proofErr w:type="gramStart"/>
      <w:r w:rsidRPr="000B0656">
        <w:rPr>
          <w:rFonts w:eastAsiaTheme="minorEastAsia"/>
          <w:szCs w:val="28"/>
        </w:rPr>
        <w:t>126  жителей</w:t>
      </w:r>
      <w:proofErr w:type="gramEnd"/>
      <w:r w:rsidRPr="000B0656">
        <w:rPr>
          <w:rFonts w:eastAsiaTheme="minorEastAsia"/>
          <w:szCs w:val="28"/>
        </w:rPr>
        <w:t xml:space="preserve">  нашего района, из них 94 женщин и 32  мужчины.</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Возрастные рамки представлены следующим образом:</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28</w:t>
      </w:r>
      <w:proofErr w:type="gramStart"/>
      <w:r w:rsidRPr="000B0656">
        <w:rPr>
          <w:rFonts w:eastAsiaTheme="minorEastAsia"/>
          <w:szCs w:val="28"/>
        </w:rPr>
        <w:t>%  опрошенных</w:t>
      </w:r>
      <w:proofErr w:type="gramEnd"/>
      <w:r w:rsidRPr="000B0656">
        <w:rPr>
          <w:rFonts w:eastAsiaTheme="minorEastAsia"/>
          <w:szCs w:val="28"/>
        </w:rPr>
        <w:t xml:space="preserve"> подростки и молодежь,</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20 % респондентов относятся к средней возрастной группе,</w:t>
      </w: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52 % респондентов относятся к старшей возрастной группе.</w:t>
      </w:r>
    </w:p>
    <w:p w:rsidR="000B0656" w:rsidRPr="00D7780B" w:rsidRDefault="000B0656" w:rsidP="004A51AB">
      <w:pPr>
        <w:spacing w:after="200" w:line="276" w:lineRule="auto"/>
        <w:jc w:val="both"/>
        <w:rPr>
          <w:rFonts w:eastAsiaTheme="minorEastAsia"/>
          <w:szCs w:val="28"/>
        </w:rPr>
      </w:pPr>
      <w:r w:rsidRPr="000B0656">
        <w:rPr>
          <w:rFonts w:eastAsiaTheme="minorEastAsia"/>
          <w:szCs w:val="28"/>
        </w:rPr>
        <w:t xml:space="preserve">Используя методику расчета показателей по результатам опроса, выявлены </w:t>
      </w:r>
      <w:r w:rsidRPr="00D7780B">
        <w:rPr>
          <w:rFonts w:eastAsiaTheme="minorEastAsia"/>
          <w:szCs w:val="28"/>
        </w:rPr>
        <w:t>следующие результаты:</w:t>
      </w:r>
    </w:p>
    <w:tbl>
      <w:tblPr>
        <w:tblStyle w:val="310"/>
        <w:tblW w:w="0" w:type="auto"/>
        <w:tblLook w:val="04A0" w:firstRow="1" w:lastRow="0" w:firstColumn="1" w:lastColumn="0" w:noHBand="0" w:noVBand="1"/>
      </w:tblPr>
      <w:tblGrid>
        <w:gridCol w:w="2235"/>
        <w:gridCol w:w="3190"/>
        <w:gridCol w:w="2763"/>
      </w:tblGrid>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 вопроса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Вариант ответа</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 xml:space="preserve"> Баллы</w:t>
            </w:r>
          </w:p>
        </w:tc>
      </w:tr>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1-1;3-2;4-40;5-83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582</w:t>
            </w:r>
          </w:p>
          <w:p w:rsidR="000B0656" w:rsidRPr="00D7780B" w:rsidRDefault="000B0656" w:rsidP="004A51AB">
            <w:pPr>
              <w:jc w:val="both"/>
              <w:rPr>
                <w:rFonts w:ascii="Times New Roman" w:hAnsi="Times New Roman" w:cs="Times New Roman"/>
                <w:szCs w:val="28"/>
              </w:rPr>
            </w:pPr>
          </w:p>
        </w:tc>
      </w:tr>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4-45;5-81: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585</w:t>
            </w:r>
          </w:p>
          <w:p w:rsidR="000B0656" w:rsidRPr="00D7780B" w:rsidRDefault="000B0656" w:rsidP="004A51AB">
            <w:pPr>
              <w:jc w:val="both"/>
              <w:rPr>
                <w:rFonts w:ascii="Times New Roman" w:hAnsi="Times New Roman" w:cs="Times New Roman"/>
                <w:szCs w:val="28"/>
              </w:rPr>
            </w:pPr>
          </w:p>
        </w:tc>
      </w:tr>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1-13;3-17;4-58;5-38;</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486</w:t>
            </w:r>
          </w:p>
          <w:p w:rsidR="000B0656" w:rsidRPr="00D7780B" w:rsidRDefault="000B0656" w:rsidP="004A51AB">
            <w:pPr>
              <w:jc w:val="both"/>
              <w:rPr>
                <w:rFonts w:ascii="Times New Roman" w:hAnsi="Times New Roman" w:cs="Times New Roman"/>
                <w:szCs w:val="28"/>
              </w:rPr>
            </w:pPr>
          </w:p>
        </w:tc>
      </w:tr>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4-56;5-70.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574</w:t>
            </w:r>
          </w:p>
          <w:p w:rsidR="000B0656" w:rsidRPr="00D7780B" w:rsidRDefault="000B0656" w:rsidP="004A51AB">
            <w:pPr>
              <w:jc w:val="both"/>
              <w:rPr>
                <w:rFonts w:ascii="Times New Roman" w:hAnsi="Times New Roman" w:cs="Times New Roman"/>
                <w:szCs w:val="28"/>
              </w:rPr>
            </w:pPr>
          </w:p>
        </w:tc>
      </w:tr>
      <w:tr w:rsidR="000B0656" w:rsidRPr="00D7780B" w:rsidTr="00BF76F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4-24;5-102.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606</w:t>
            </w:r>
          </w:p>
          <w:p w:rsidR="000B0656" w:rsidRPr="00D7780B" w:rsidRDefault="000B0656" w:rsidP="004A51AB">
            <w:pPr>
              <w:jc w:val="both"/>
              <w:rPr>
                <w:rFonts w:ascii="Times New Roman" w:hAnsi="Times New Roman" w:cs="Times New Roman"/>
                <w:szCs w:val="28"/>
              </w:rPr>
            </w:pPr>
          </w:p>
        </w:tc>
      </w:tr>
    </w:tbl>
    <w:p w:rsidR="000B0656" w:rsidRPr="00D7780B" w:rsidRDefault="000B0656" w:rsidP="004A51AB">
      <w:pPr>
        <w:spacing w:after="200" w:line="276" w:lineRule="auto"/>
        <w:jc w:val="both"/>
        <w:rPr>
          <w:rFonts w:eastAsiaTheme="minorEastAsia"/>
          <w:szCs w:val="28"/>
        </w:rPr>
      </w:pPr>
    </w:p>
    <w:p w:rsidR="000B0656" w:rsidRPr="00D7780B" w:rsidRDefault="000B0656" w:rsidP="004A51AB">
      <w:pPr>
        <w:spacing w:after="200" w:line="276" w:lineRule="auto"/>
        <w:jc w:val="both"/>
        <w:rPr>
          <w:rFonts w:eastAsiaTheme="minorEastAsia"/>
          <w:szCs w:val="28"/>
        </w:rPr>
      </w:pPr>
      <w:r w:rsidRPr="00D7780B">
        <w:rPr>
          <w:rFonts w:eastAsiaTheme="minorEastAsia"/>
          <w:szCs w:val="28"/>
        </w:rPr>
        <w:t>Таблица соответствия полученных данных оценке удовлетворенности качеством муниципальных услуг.</w:t>
      </w:r>
    </w:p>
    <w:tbl>
      <w:tblPr>
        <w:tblStyle w:val="310"/>
        <w:tblW w:w="0" w:type="auto"/>
        <w:tblLook w:val="04A0" w:firstRow="1" w:lastRow="0" w:firstColumn="1" w:lastColumn="0" w:noHBand="0" w:noVBand="1"/>
      </w:tblPr>
      <w:tblGrid>
        <w:gridCol w:w="4785"/>
        <w:gridCol w:w="3403"/>
      </w:tblGrid>
      <w:tr w:rsidR="000B0656" w:rsidRPr="00D7780B" w:rsidTr="00BF76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Значение общей оценки</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Оценка</w:t>
            </w:r>
          </w:p>
        </w:tc>
      </w:tr>
      <w:tr w:rsidR="000B0656" w:rsidRPr="00D7780B" w:rsidTr="00BF76F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p>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Общая сумма баллов от 486 до 606</w:t>
            </w:r>
          </w:p>
          <w:p w:rsidR="000B0656" w:rsidRPr="00D7780B" w:rsidRDefault="000B0656" w:rsidP="004A51AB">
            <w:pPr>
              <w:jc w:val="both"/>
              <w:rPr>
                <w:rFonts w:ascii="Times New Roman" w:hAnsi="Times New Roman" w:cs="Times New Roman"/>
                <w:szCs w:val="28"/>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656" w:rsidRPr="00D7780B" w:rsidRDefault="000B0656" w:rsidP="004A51AB">
            <w:pPr>
              <w:jc w:val="both"/>
              <w:rPr>
                <w:rFonts w:ascii="Times New Roman" w:hAnsi="Times New Roman" w:cs="Times New Roman"/>
                <w:szCs w:val="28"/>
              </w:rPr>
            </w:pPr>
          </w:p>
          <w:p w:rsidR="000B0656" w:rsidRPr="00D7780B" w:rsidRDefault="000B0656" w:rsidP="004A51AB">
            <w:pPr>
              <w:jc w:val="both"/>
              <w:rPr>
                <w:rFonts w:ascii="Times New Roman" w:hAnsi="Times New Roman" w:cs="Times New Roman"/>
                <w:szCs w:val="28"/>
              </w:rPr>
            </w:pPr>
            <w:r w:rsidRPr="00D7780B">
              <w:rPr>
                <w:rFonts w:ascii="Times New Roman" w:hAnsi="Times New Roman" w:cs="Times New Roman"/>
                <w:szCs w:val="28"/>
              </w:rPr>
              <w:t>Высокая</w:t>
            </w:r>
          </w:p>
          <w:p w:rsidR="000B0656" w:rsidRPr="00D7780B" w:rsidRDefault="000B0656" w:rsidP="004A51AB">
            <w:pPr>
              <w:jc w:val="both"/>
              <w:rPr>
                <w:rFonts w:ascii="Times New Roman" w:hAnsi="Times New Roman" w:cs="Times New Roman"/>
                <w:szCs w:val="28"/>
              </w:rPr>
            </w:pPr>
          </w:p>
        </w:tc>
      </w:tr>
    </w:tbl>
    <w:p w:rsidR="000B0656" w:rsidRPr="00D7780B" w:rsidRDefault="000B0656" w:rsidP="004A51AB">
      <w:pPr>
        <w:spacing w:after="200" w:line="276" w:lineRule="auto"/>
        <w:jc w:val="both"/>
        <w:rPr>
          <w:rFonts w:eastAsiaTheme="minorEastAsia"/>
          <w:szCs w:val="28"/>
        </w:rPr>
      </w:pPr>
    </w:p>
    <w:p w:rsidR="000B0656" w:rsidRPr="000B0656" w:rsidRDefault="000B0656" w:rsidP="004A51AB">
      <w:pPr>
        <w:spacing w:after="200" w:line="276" w:lineRule="auto"/>
        <w:jc w:val="both"/>
        <w:rPr>
          <w:rFonts w:eastAsiaTheme="minorEastAsia"/>
          <w:szCs w:val="28"/>
        </w:rPr>
      </w:pPr>
      <w:r w:rsidRPr="000B0656">
        <w:rPr>
          <w:rFonts w:eastAsiaTheme="minorEastAsia"/>
          <w:szCs w:val="28"/>
        </w:rPr>
        <w:t xml:space="preserve">  </w:t>
      </w:r>
      <w:r w:rsidR="0050262A">
        <w:rPr>
          <w:rFonts w:eastAsiaTheme="minorEastAsia"/>
          <w:szCs w:val="28"/>
        </w:rPr>
        <w:t xml:space="preserve">       </w:t>
      </w:r>
      <w:r w:rsidRPr="000B0656">
        <w:rPr>
          <w:rFonts w:eastAsiaTheme="minorEastAsia"/>
          <w:szCs w:val="28"/>
        </w:rPr>
        <w:t xml:space="preserve">Оценка производилась по пятибалльной шкале, ответы, </w:t>
      </w:r>
      <w:proofErr w:type="gramStart"/>
      <w:r w:rsidRPr="000B0656">
        <w:rPr>
          <w:rFonts w:eastAsiaTheme="minorEastAsia"/>
          <w:szCs w:val="28"/>
        </w:rPr>
        <w:t>оцененные  от</w:t>
      </w:r>
      <w:proofErr w:type="gramEnd"/>
      <w:r w:rsidRPr="000B0656">
        <w:rPr>
          <w:rFonts w:eastAsiaTheme="minorEastAsia"/>
          <w:szCs w:val="28"/>
        </w:rPr>
        <w:t xml:space="preserve"> 1го  до 2-х  баллов имеют </w:t>
      </w:r>
      <w:r w:rsidR="009E6AAA">
        <w:rPr>
          <w:rFonts w:eastAsiaTheme="minorEastAsia"/>
          <w:szCs w:val="28"/>
        </w:rPr>
        <w:t>удовлетворительную</w:t>
      </w:r>
      <w:r w:rsidRPr="000B0656">
        <w:rPr>
          <w:rFonts w:eastAsiaTheme="minorEastAsia"/>
          <w:szCs w:val="28"/>
        </w:rPr>
        <w:t xml:space="preserve"> оценку, т.к. считается  респондент не в полной мере, удовлетворен   качеством предоставления муниципальной услуги (14 человек).</w:t>
      </w:r>
    </w:p>
    <w:p w:rsidR="000B0656" w:rsidRPr="000B0656" w:rsidRDefault="0050262A" w:rsidP="004A51AB">
      <w:pPr>
        <w:spacing w:after="200" w:line="276" w:lineRule="auto"/>
        <w:jc w:val="both"/>
        <w:rPr>
          <w:rFonts w:eastAsiaTheme="minorEastAsia"/>
          <w:szCs w:val="28"/>
        </w:rPr>
      </w:pPr>
      <w:r>
        <w:rPr>
          <w:rFonts w:eastAsiaTheme="minorEastAsia"/>
          <w:szCs w:val="28"/>
        </w:rPr>
        <w:t xml:space="preserve">        </w:t>
      </w:r>
      <w:r w:rsidR="000B0656" w:rsidRPr="000B0656">
        <w:rPr>
          <w:rFonts w:eastAsiaTheme="minorEastAsia"/>
          <w:szCs w:val="28"/>
        </w:rPr>
        <w:t xml:space="preserve"> Большая часть респондентов дает высокие и   средние оценки качеству, проводимых мероприятий (112 человек), из чего следует, что удовлетворены качеством предоставляемых услуг   90 % от числа опрошенных респондентов.</w:t>
      </w:r>
    </w:p>
    <w:p w:rsidR="00E41D55" w:rsidRDefault="000B0656" w:rsidP="004A51AB">
      <w:pPr>
        <w:spacing w:after="200" w:line="276" w:lineRule="auto"/>
        <w:jc w:val="both"/>
        <w:rPr>
          <w:szCs w:val="28"/>
        </w:rPr>
      </w:pPr>
      <w:r w:rsidRPr="000B0656">
        <w:rPr>
          <w:rFonts w:eastAsiaTheme="minorEastAsia"/>
          <w:szCs w:val="28"/>
        </w:rPr>
        <w:lastRenderedPageBreak/>
        <w:t xml:space="preserve">     </w:t>
      </w:r>
      <w:r w:rsidR="004A51AB">
        <w:rPr>
          <w:rFonts w:eastAsiaTheme="minorEastAsia"/>
          <w:szCs w:val="28"/>
        </w:rPr>
        <w:t xml:space="preserve">     </w:t>
      </w:r>
      <w:r w:rsidRPr="000B0656">
        <w:rPr>
          <w:rFonts w:eastAsiaTheme="minorEastAsia"/>
          <w:szCs w:val="28"/>
        </w:rPr>
        <w:t xml:space="preserve">Анализ полученных данных показал, что посещение учреждений культуры, занимает высокую позицию в структуре </w:t>
      </w:r>
      <w:proofErr w:type="gramStart"/>
      <w:r w:rsidRPr="000B0656">
        <w:rPr>
          <w:rFonts w:eastAsiaTheme="minorEastAsia"/>
          <w:szCs w:val="28"/>
        </w:rPr>
        <w:t>свободного  времени</w:t>
      </w:r>
      <w:proofErr w:type="gramEnd"/>
      <w:r w:rsidRPr="000B0656">
        <w:rPr>
          <w:rFonts w:eastAsiaTheme="minorEastAsia"/>
          <w:szCs w:val="28"/>
        </w:rPr>
        <w:t xml:space="preserve"> данных респондентов. </w:t>
      </w:r>
      <w:r w:rsidR="00E41D55" w:rsidRPr="005758D4">
        <w:rPr>
          <w:rFonts w:ascii="Arial" w:hAnsi="Arial" w:cs="Arial"/>
          <w:b/>
          <w:color w:val="000000"/>
          <w:szCs w:val="28"/>
        </w:rPr>
        <w:t xml:space="preserve"> </w:t>
      </w:r>
    </w:p>
    <w:p w:rsidR="00D67714" w:rsidRDefault="00D67714" w:rsidP="004A51AB">
      <w:pPr>
        <w:jc w:val="both"/>
        <w:rPr>
          <w:color w:val="000000"/>
          <w:szCs w:val="28"/>
        </w:rPr>
      </w:pPr>
      <w:r>
        <w:rPr>
          <w:b/>
          <w:color w:val="000000"/>
          <w:szCs w:val="28"/>
        </w:rPr>
        <w:t xml:space="preserve">     Отчет о проведении акции к Дню качества районной библиотекой МБУК Невельского района «Культура и досуг» 2018г.</w:t>
      </w:r>
      <w:r>
        <w:rPr>
          <w:b/>
          <w:color w:val="000000"/>
          <w:szCs w:val="28"/>
        </w:rPr>
        <w:br/>
      </w:r>
      <w:r>
        <w:rPr>
          <w:color w:val="000000"/>
          <w:szCs w:val="28"/>
        </w:rPr>
        <w:t xml:space="preserve">  </w:t>
      </w:r>
      <w:r w:rsidR="009253B1">
        <w:rPr>
          <w:color w:val="000000"/>
          <w:szCs w:val="28"/>
        </w:rPr>
        <w:t xml:space="preserve">          </w:t>
      </w:r>
      <w:r>
        <w:rPr>
          <w:color w:val="000000"/>
          <w:szCs w:val="28"/>
        </w:rPr>
        <w:t xml:space="preserve"> Центральная районная библиотека приняла участие в областной библиотечной акции «Качество услуг библиотеки»: диалог «Библиотека-читатель» с 1 по 8 ноября по оценке удовлетворенности библиотечными услугами пользователями. Акция направлена на изучение мнения читателей о качестве услуг, предоставляемых библиотекой.</w:t>
      </w:r>
    </w:p>
    <w:p w:rsidR="00D67714" w:rsidRDefault="00D67714" w:rsidP="004A51AB">
      <w:pPr>
        <w:jc w:val="both"/>
        <w:rPr>
          <w:szCs w:val="28"/>
        </w:rPr>
      </w:pPr>
      <w:r>
        <w:rPr>
          <w:szCs w:val="28"/>
        </w:rPr>
        <w:t xml:space="preserve">   </w:t>
      </w:r>
      <w:r w:rsidR="009253B1">
        <w:rPr>
          <w:szCs w:val="28"/>
        </w:rPr>
        <w:t xml:space="preserve">           </w:t>
      </w:r>
      <w:r>
        <w:rPr>
          <w:szCs w:val="28"/>
        </w:rPr>
        <w:t xml:space="preserve">Основным методом оценки качества было выбрано анкетирование. Инструментарий исследования – «Анкета мониторинга качества предоставления муниципальных услуг», состоявшая из 17 вопросов. На анкетные вопросы респондентам было предложено ответить по пятибалльной системе.  Анкетирование проводилось в отделе обслуживания читателей и в отделе по работе с детьми районной библиотеки. Мониторинг качества осуществлялся по следующим критериям: - комфортность условий предоставления услуг и доступность их получения; - время ожидания предоставления услуги; - доброжелательность, вежливость, компетентность работников организации культуры; - удовлетворенность качеством оказания услуг.  В анкетировании приняли участие 100 респондентов. Анкета заполнялась ими непосредственно во время посещения библиотеки. Основная цель исследования – анализ муниципальной услуги: предоставление доступа к справочно-поисковому аппарату библиотеки, базам данных. </w:t>
      </w:r>
    </w:p>
    <w:p w:rsidR="00D67714" w:rsidRDefault="00D67714" w:rsidP="004A51AB">
      <w:pPr>
        <w:jc w:val="both"/>
        <w:rPr>
          <w:color w:val="000000"/>
          <w:szCs w:val="28"/>
        </w:rPr>
      </w:pPr>
      <w:r>
        <w:rPr>
          <w:szCs w:val="28"/>
        </w:rPr>
        <w:t xml:space="preserve">     </w:t>
      </w:r>
      <w:r w:rsidR="00563F58">
        <w:rPr>
          <w:szCs w:val="28"/>
        </w:rPr>
        <w:t xml:space="preserve">      </w:t>
      </w:r>
      <w:r>
        <w:rPr>
          <w:color w:val="000000"/>
          <w:szCs w:val="28"/>
        </w:rPr>
        <w:t xml:space="preserve"> В рамках Акции было предложено ответить на вопросы «Анкеты о качестве и доступности библиотечных услуг» на сайте МБУК Невельского района «Культура и досуг».</w:t>
      </w:r>
      <w:r>
        <w:rPr>
          <w:color w:val="000000"/>
          <w:szCs w:val="28"/>
        </w:rPr>
        <w:br/>
        <w:t xml:space="preserve">   </w:t>
      </w:r>
      <w:r w:rsidR="00563F58">
        <w:rPr>
          <w:color w:val="000000"/>
          <w:szCs w:val="28"/>
        </w:rPr>
        <w:t xml:space="preserve">      </w:t>
      </w:r>
      <w:r>
        <w:rPr>
          <w:color w:val="000000"/>
          <w:szCs w:val="28"/>
        </w:rPr>
        <w:t xml:space="preserve"> Стоит отметить, что в Муниципальном задании МБУК «Культура и досуг» Администрации Невельского района есть показатель: доля пользователей, удовлетворенных качеством услуг библиотеки от общего числа опрошенных пользователей. Чтобы контролировать данный показатель ежеквартально проводится опрос-анкетирование с просьбой оценить качество библиотечных услуг. Результаты анкетирования прикладываются к ежеквартальному мониторингу. </w:t>
      </w:r>
    </w:p>
    <w:p w:rsidR="00D67714" w:rsidRDefault="00D67714" w:rsidP="004A51AB">
      <w:pPr>
        <w:jc w:val="both"/>
        <w:rPr>
          <w:color w:val="000000"/>
          <w:szCs w:val="28"/>
        </w:rPr>
      </w:pPr>
      <w:r>
        <w:rPr>
          <w:color w:val="000000"/>
          <w:szCs w:val="28"/>
        </w:rPr>
        <w:t xml:space="preserve"> </w:t>
      </w:r>
      <w:r w:rsidR="00563F58">
        <w:rPr>
          <w:color w:val="000000"/>
          <w:szCs w:val="28"/>
        </w:rPr>
        <w:t xml:space="preserve">          </w:t>
      </w:r>
      <w:r>
        <w:rPr>
          <w:color w:val="000000"/>
          <w:szCs w:val="28"/>
        </w:rPr>
        <w:t xml:space="preserve"> Подводя итоги акции к Дню качества стоит отметить, что в общем пользователи оценивают работу библиотеки положительно, на 5 баллов, отвечая на вопросы об удобстве расположения, графике работы, о полноте информации о муниципальной услуге, внимательности и вежливости, компетентности сотрудников библиотеки.</w:t>
      </w:r>
    </w:p>
    <w:p w:rsidR="00D67714" w:rsidRDefault="00D67714" w:rsidP="004A51AB">
      <w:pPr>
        <w:jc w:val="both"/>
        <w:rPr>
          <w:color w:val="000000"/>
          <w:szCs w:val="28"/>
        </w:rPr>
      </w:pPr>
      <w:r>
        <w:rPr>
          <w:color w:val="000000"/>
          <w:szCs w:val="28"/>
        </w:rPr>
        <w:t xml:space="preserve">  </w:t>
      </w:r>
      <w:r w:rsidR="00563F58">
        <w:rPr>
          <w:color w:val="000000"/>
          <w:szCs w:val="28"/>
        </w:rPr>
        <w:t xml:space="preserve">         </w:t>
      </w:r>
      <w:r>
        <w:rPr>
          <w:color w:val="000000"/>
          <w:szCs w:val="28"/>
        </w:rPr>
        <w:t xml:space="preserve"> </w:t>
      </w:r>
      <w:bookmarkStart w:id="18" w:name="_Hlk534786039"/>
      <w:r>
        <w:rPr>
          <w:color w:val="000000"/>
          <w:szCs w:val="28"/>
        </w:rPr>
        <w:t>Не всех удовлетворяет уровень комфортности в помещении, респонденты считают, что библиотека нуждается в ремонте, новой современной мебели, особенно обращают внимание на недостаточное пополнение библиотечных фондов, что вызвано недостаточным финансированием.</w:t>
      </w:r>
    </w:p>
    <w:bookmarkEnd w:id="18"/>
    <w:p w:rsidR="00D67714" w:rsidRDefault="00D67714" w:rsidP="00D67714">
      <w:pPr>
        <w:rPr>
          <w:color w:val="000000"/>
          <w:szCs w:val="28"/>
        </w:rPr>
      </w:pPr>
    </w:p>
    <w:p w:rsidR="00491EE8" w:rsidRPr="00905634" w:rsidRDefault="00491EE8" w:rsidP="00491EE8">
      <w:pPr>
        <w:jc w:val="both"/>
        <w:rPr>
          <w:b/>
        </w:rPr>
      </w:pPr>
      <w:r w:rsidRPr="00905634">
        <w:rPr>
          <w:b/>
        </w:rPr>
        <w:lastRenderedPageBreak/>
        <w:t>2.</w:t>
      </w:r>
      <w:proofErr w:type="gramStart"/>
      <w:r w:rsidRPr="00905634">
        <w:rPr>
          <w:b/>
        </w:rPr>
        <w:t>13.Дополнительные</w:t>
      </w:r>
      <w:proofErr w:type="gramEnd"/>
      <w:r w:rsidRPr="00905634">
        <w:rPr>
          <w:b/>
        </w:rPr>
        <w:t xml:space="preserve"> услуги, предоставляемые учреждениями культуры,</w:t>
      </w:r>
      <w:r>
        <w:t xml:space="preserve"> </w:t>
      </w:r>
      <w:r w:rsidRPr="00905634">
        <w:rPr>
          <w:b/>
        </w:rPr>
        <w:t>их количество, рост относительно 2012 года.</w:t>
      </w:r>
    </w:p>
    <w:p w:rsidR="00491EE8" w:rsidRDefault="00491EE8" w:rsidP="00491EE8">
      <w:r>
        <w:t xml:space="preserve"> С 01 января 2012 года в структурных подразделениях МУК «Культура и досуг» действовали следующие дополнительные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666"/>
        <w:gridCol w:w="2918"/>
        <w:gridCol w:w="1471"/>
        <w:gridCol w:w="980"/>
      </w:tblGrid>
      <w:tr w:rsidR="00491EE8" w:rsidRPr="00573E78" w:rsidTr="00491EE8">
        <w:tc>
          <w:tcPr>
            <w:tcW w:w="540" w:type="dxa"/>
          </w:tcPr>
          <w:p w:rsidR="00491EE8" w:rsidRPr="00573E78" w:rsidRDefault="00491EE8" w:rsidP="00491EE8">
            <w:r w:rsidRPr="00573E78">
              <w:t>№ п/п</w:t>
            </w:r>
          </w:p>
        </w:tc>
        <w:tc>
          <w:tcPr>
            <w:tcW w:w="4246" w:type="dxa"/>
          </w:tcPr>
          <w:p w:rsidR="00491EE8" w:rsidRPr="00573E78" w:rsidRDefault="00491EE8" w:rsidP="00491EE8">
            <w:r w:rsidRPr="00573E78">
              <w:t>Наименование структурного подразделения</w:t>
            </w:r>
          </w:p>
        </w:tc>
        <w:tc>
          <w:tcPr>
            <w:tcW w:w="3102" w:type="dxa"/>
          </w:tcPr>
          <w:p w:rsidR="00491EE8" w:rsidRPr="00573E78" w:rsidRDefault="00491EE8" w:rsidP="00491EE8">
            <w:r>
              <w:t>Вид услуги</w:t>
            </w:r>
          </w:p>
        </w:tc>
        <w:tc>
          <w:tcPr>
            <w:tcW w:w="1292" w:type="dxa"/>
          </w:tcPr>
          <w:p w:rsidR="00491EE8" w:rsidRPr="00573E78" w:rsidRDefault="00491EE8" w:rsidP="00491EE8">
            <w:r>
              <w:t>Единица измерения</w:t>
            </w:r>
          </w:p>
        </w:tc>
        <w:tc>
          <w:tcPr>
            <w:tcW w:w="1012" w:type="dxa"/>
          </w:tcPr>
          <w:p w:rsidR="00491EE8" w:rsidRPr="00573E78" w:rsidRDefault="00491EE8" w:rsidP="00491EE8">
            <w:r>
              <w:t xml:space="preserve">Цена за 1 билет (руб.) </w:t>
            </w:r>
          </w:p>
        </w:tc>
      </w:tr>
      <w:tr w:rsidR="00491EE8" w:rsidRPr="00573E78" w:rsidTr="00491EE8">
        <w:trPr>
          <w:trHeight w:val="300"/>
        </w:trPr>
        <w:tc>
          <w:tcPr>
            <w:tcW w:w="540" w:type="dxa"/>
            <w:vMerge w:val="restart"/>
          </w:tcPr>
          <w:p w:rsidR="00491EE8" w:rsidRPr="00573E78" w:rsidRDefault="00491EE8" w:rsidP="00491EE8">
            <w:r w:rsidRPr="00573E78">
              <w:t>1</w:t>
            </w:r>
          </w:p>
        </w:tc>
        <w:tc>
          <w:tcPr>
            <w:tcW w:w="4246" w:type="dxa"/>
            <w:vMerge w:val="restart"/>
          </w:tcPr>
          <w:p w:rsidR="00491EE8" w:rsidRPr="00573E78" w:rsidRDefault="00491EE8" w:rsidP="00491EE8">
            <w:r w:rsidRPr="00573E78">
              <w:t>Районный Дом культуры</w:t>
            </w:r>
          </w:p>
        </w:tc>
        <w:tc>
          <w:tcPr>
            <w:tcW w:w="3102" w:type="dxa"/>
            <w:tcBorders>
              <w:bottom w:val="single" w:sz="4" w:space="0" w:color="auto"/>
            </w:tcBorders>
          </w:tcPr>
          <w:p w:rsidR="00491EE8" w:rsidRPr="00573E78" w:rsidRDefault="00491EE8" w:rsidP="00491EE8">
            <w:r>
              <w:t>Новогодний бал-маскарад</w:t>
            </w:r>
          </w:p>
        </w:tc>
        <w:tc>
          <w:tcPr>
            <w:tcW w:w="1292" w:type="dxa"/>
            <w:tcBorders>
              <w:bottom w:val="single" w:sz="4" w:space="0" w:color="auto"/>
            </w:tcBorders>
          </w:tcPr>
          <w:p w:rsidR="00491EE8" w:rsidRPr="00573E78" w:rsidRDefault="00491EE8" w:rsidP="00491EE8">
            <w:r>
              <w:t>билет</w:t>
            </w:r>
          </w:p>
        </w:tc>
        <w:tc>
          <w:tcPr>
            <w:tcW w:w="1012" w:type="dxa"/>
            <w:tcBorders>
              <w:bottom w:val="single" w:sz="4" w:space="0" w:color="auto"/>
            </w:tcBorders>
          </w:tcPr>
          <w:p w:rsidR="00491EE8" w:rsidRPr="00573E78" w:rsidRDefault="00491EE8" w:rsidP="00491EE8">
            <w:r>
              <w:t>80</w:t>
            </w:r>
          </w:p>
        </w:tc>
      </w:tr>
      <w:tr w:rsidR="00491EE8" w:rsidRPr="00573E78" w:rsidTr="00491EE8">
        <w:trPr>
          <w:trHeight w:val="339"/>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bottom w:val="single" w:sz="4" w:space="0" w:color="auto"/>
            </w:tcBorders>
          </w:tcPr>
          <w:p w:rsidR="00491EE8" w:rsidRDefault="00491EE8" w:rsidP="00491EE8">
            <w:r>
              <w:t>Новогодний утренник</w:t>
            </w:r>
          </w:p>
        </w:tc>
        <w:tc>
          <w:tcPr>
            <w:tcW w:w="1292" w:type="dxa"/>
            <w:tcBorders>
              <w:top w:val="single" w:sz="4" w:space="0" w:color="auto"/>
              <w:bottom w:val="single" w:sz="4" w:space="0" w:color="auto"/>
            </w:tcBorders>
          </w:tcPr>
          <w:p w:rsidR="00491EE8" w:rsidRPr="00573E78" w:rsidRDefault="00491EE8" w:rsidP="00491EE8">
            <w:r>
              <w:t>Билет</w:t>
            </w:r>
          </w:p>
        </w:tc>
        <w:tc>
          <w:tcPr>
            <w:tcW w:w="1012" w:type="dxa"/>
            <w:tcBorders>
              <w:top w:val="single" w:sz="4" w:space="0" w:color="auto"/>
              <w:bottom w:val="single" w:sz="4" w:space="0" w:color="auto"/>
            </w:tcBorders>
          </w:tcPr>
          <w:p w:rsidR="00491EE8" w:rsidRPr="00573E78" w:rsidRDefault="00491EE8" w:rsidP="00491EE8">
            <w:r>
              <w:t>50</w:t>
            </w:r>
          </w:p>
        </w:tc>
      </w:tr>
      <w:tr w:rsidR="00491EE8" w:rsidRPr="00573E78" w:rsidTr="00491EE8">
        <w:trPr>
          <w:trHeight w:val="348"/>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bottom w:val="single" w:sz="4" w:space="0" w:color="auto"/>
            </w:tcBorders>
          </w:tcPr>
          <w:p w:rsidR="00491EE8" w:rsidRDefault="00491EE8" w:rsidP="00491EE8">
            <w:r>
              <w:t>Дискотека</w:t>
            </w:r>
          </w:p>
        </w:tc>
        <w:tc>
          <w:tcPr>
            <w:tcW w:w="1292" w:type="dxa"/>
            <w:tcBorders>
              <w:top w:val="single" w:sz="4" w:space="0" w:color="auto"/>
              <w:bottom w:val="single" w:sz="4" w:space="0" w:color="auto"/>
            </w:tcBorders>
          </w:tcPr>
          <w:p w:rsidR="00491EE8" w:rsidRPr="00573E78" w:rsidRDefault="00491EE8" w:rsidP="00491EE8">
            <w:r>
              <w:t>Билет</w:t>
            </w:r>
          </w:p>
        </w:tc>
        <w:tc>
          <w:tcPr>
            <w:tcW w:w="1012" w:type="dxa"/>
            <w:tcBorders>
              <w:top w:val="single" w:sz="4" w:space="0" w:color="auto"/>
              <w:bottom w:val="single" w:sz="4" w:space="0" w:color="auto"/>
            </w:tcBorders>
          </w:tcPr>
          <w:p w:rsidR="00491EE8" w:rsidRPr="00573E78" w:rsidRDefault="00491EE8" w:rsidP="00491EE8">
            <w:r>
              <w:t>50</w:t>
            </w:r>
          </w:p>
        </w:tc>
      </w:tr>
      <w:tr w:rsidR="00491EE8" w:rsidRPr="00573E78" w:rsidTr="00491EE8">
        <w:trPr>
          <w:trHeight w:val="300"/>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bottom w:val="single" w:sz="4" w:space="0" w:color="auto"/>
            </w:tcBorders>
          </w:tcPr>
          <w:p w:rsidR="00491EE8" w:rsidRDefault="00491EE8" w:rsidP="00491EE8">
            <w:r>
              <w:t>Дискотека для старшеклассников</w:t>
            </w:r>
          </w:p>
        </w:tc>
        <w:tc>
          <w:tcPr>
            <w:tcW w:w="1292" w:type="dxa"/>
            <w:tcBorders>
              <w:top w:val="single" w:sz="4" w:space="0" w:color="auto"/>
              <w:bottom w:val="single" w:sz="4" w:space="0" w:color="auto"/>
            </w:tcBorders>
          </w:tcPr>
          <w:p w:rsidR="00491EE8" w:rsidRPr="00573E78" w:rsidRDefault="00491EE8" w:rsidP="00491EE8">
            <w:r>
              <w:t>Билет</w:t>
            </w:r>
          </w:p>
        </w:tc>
        <w:tc>
          <w:tcPr>
            <w:tcW w:w="1012" w:type="dxa"/>
            <w:tcBorders>
              <w:top w:val="single" w:sz="4" w:space="0" w:color="auto"/>
              <w:bottom w:val="single" w:sz="4" w:space="0" w:color="auto"/>
            </w:tcBorders>
          </w:tcPr>
          <w:p w:rsidR="00491EE8" w:rsidRPr="00573E78" w:rsidRDefault="00491EE8" w:rsidP="00491EE8">
            <w:r>
              <w:t>35</w:t>
            </w:r>
          </w:p>
        </w:tc>
      </w:tr>
      <w:tr w:rsidR="00491EE8" w:rsidRPr="00573E78" w:rsidTr="00491EE8">
        <w:trPr>
          <w:trHeight w:val="237"/>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tcBorders>
          </w:tcPr>
          <w:p w:rsidR="00491EE8" w:rsidRDefault="00491EE8" w:rsidP="00491EE8">
            <w:r>
              <w:t>Дискотека для младших школьников</w:t>
            </w:r>
          </w:p>
        </w:tc>
        <w:tc>
          <w:tcPr>
            <w:tcW w:w="1292" w:type="dxa"/>
            <w:tcBorders>
              <w:top w:val="single" w:sz="4" w:space="0" w:color="auto"/>
            </w:tcBorders>
          </w:tcPr>
          <w:p w:rsidR="00491EE8" w:rsidRPr="00573E78" w:rsidRDefault="00491EE8" w:rsidP="00491EE8">
            <w:r>
              <w:t>Билет</w:t>
            </w:r>
          </w:p>
        </w:tc>
        <w:tc>
          <w:tcPr>
            <w:tcW w:w="1012" w:type="dxa"/>
            <w:tcBorders>
              <w:top w:val="single" w:sz="4" w:space="0" w:color="auto"/>
            </w:tcBorders>
          </w:tcPr>
          <w:p w:rsidR="00491EE8" w:rsidRPr="00573E78" w:rsidRDefault="00491EE8" w:rsidP="00491EE8">
            <w:r>
              <w:t>20</w:t>
            </w:r>
          </w:p>
        </w:tc>
      </w:tr>
      <w:tr w:rsidR="00491EE8" w:rsidRPr="00573E78" w:rsidTr="00491EE8">
        <w:trPr>
          <w:trHeight w:val="315"/>
        </w:trPr>
        <w:tc>
          <w:tcPr>
            <w:tcW w:w="540" w:type="dxa"/>
            <w:vMerge w:val="restart"/>
          </w:tcPr>
          <w:p w:rsidR="00491EE8" w:rsidRPr="00573E78" w:rsidRDefault="00491EE8" w:rsidP="00491EE8">
            <w:r>
              <w:t>2</w:t>
            </w:r>
          </w:p>
        </w:tc>
        <w:tc>
          <w:tcPr>
            <w:tcW w:w="4246" w:type="dxa"/>
            <w:vMerge w:val="restart"/>
          </w:tcPr>
          <w:p w:rsidR="00491EE8" w:rsidRPr="00573E78" w:rsidRDefault="00491EE8" w:rsidP="00491EE8">
            <w:r>
              <w:t>Усть-Долысский СДК</w:t>
            </w:r>
          </w:p>
        </w:tc>
        <w:tc>
          <w:tcPr>
            <w:tcW w:w="3102" w:type="dxa"/>
            <w:tcBorders>
              <w:bottom w:val="single" w:sz="4" w:space="0" w:color="auto"/>
            </w:tcBorders>
          </w:tcPr>
          <w:p w:rsidR="00491EE8" w:rsidRPr="00573E78" w:rsidRDefault="00491EE8" w:rsidP="00491EE8">
            <w:r>
              <w:t>Новогодний бал-маскарад</w:t>
            </w:r>
          </w:p>
        </w:tc>
        <w:tc>
          <w:tcPr>
            <w:tcW w:w="1292" w:type="dxa"/>
            <w:tcBorders>
              <w:bottom w:val="single" w:sz="4" w:space="0" w:color="auto"/>
            </w:tcBorders>
          </w:tcPr>
          <w:p w:rsidR="00491EE8" w:rsidRPr="00573E78" w:rsidRDefault="00491EE8" w:rsidP="00491EE8">
            <w:r>
              <w:t>Билет</w:t>
            </w:r>
          </w:p>
        </w:tc>
        <w:tc>
          <w:tcPr>
            <w:tcW w:w="1012" w:type="dxa"/>
            <w:tcBorders>
              <w:bottom w:val="single" w:sz="4" w:space="0" w:color="auto"/>
            </w:tcBorders>
          </w:tcPr>
          <w:p w:rsidR="00491EE8" w:rsidRPr="00573E78" w:rsidRDefault="00491EE8" w:rsidP="00491EE8">
            <w:r>
              <w:t>40</w:t>
            </w:r>
          </w:p>
        </w:tc>
      </w:tr>
      <w:tr w:rsidR="00491EE8" w:rsidRPr="00573E78" w:rsidTr="00491EE8">
        <w:trPr>
          <w:trHeight w:val="225"/>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tcBorders>
          </w:tcPr>
          <w:p w:rsidR="00491EE8" w:rsidRDefault="00491EE8" w:rsidP="00491EE8">
            <w:r>
              <w:t>Дискотека</w:t>
            </w:r>
          </w:p>
        </w:tc>
        <w:tc>
          <w:tcPr>
            <w:tcW w:w="1292" w:type="dxa"/>
            <w:tcBorders>
              <w:top w:val="single" w:sz="4" w:space="0" w:color="auto"/>
            </w:tcBorders>
          </w:tcPr>
          <w:p w:rsidR="00491EE8" w:rsidRDefault="00491EE8" w:rsidP="00491EE8">
            <w:r>
              <w:t>Билет</w:t>
            </w:r>
          </w:p>
        </w:tc>
        <w:tc>
          <w:tcPr>
            <w:tcW w:w="1012" w:type="dxa"/>
            <w:tcBorders>
              <w:top w:val="single" w:sz="4" w:space="0" w:color="auto"/>
            </w:tcBorders>
          </w:tcPr>
          <w:p w:rsidR="00491EE8" w:rsidRDefault="00491EE8" w:rsidP="00491EE8">
            <w:r>
              <w:t>20</w:t>
            </w:r>
          </w:p>
        </w:tc>
      </w:tr>
      <w:tr w:rsidR="00491EE8" w:rsidRPr="00573E78" w:rsidTr="00491EE8">
        <w:trPr>
          <w:trHeight w:val="180"/>
        </w:trPr>
        <w:tc>
          <w:tcPr>
            <w:tcW w:w="540" w:type="dxa"/>
            <w:vMerge w:val="restart"/>
          </w:tcPr>
          <w:p w:rsidR="00491EE8" w:rsidRPr="00573E78" w:rsidRDefault="00491EE8" w:rsidP="00491EE8">
            <w:r>
              <w:t>3</w:t>
            </w:r>
          </w:p>
        </w:tc>
        <w:tc>
          <w:tcPr>
            <w:tcW w:w="4246" w:type="dxa"/>
            <w:vMerge w:val="restart"/>
          </w:tcPr>
          <w:p w:rsidR="00491EE8" w:rsidRPr="00573E78" w:rsidRDefault="00491EE8" w:rsidP="00491EE8">
            <w:r>
              <w:t>Туричинский СДК</w:t>
            </w:r>
          </w:p>
        </w:tc>
        <w:tc>
          <w:tcPr>
            <w:tcW w:w="3102" w:type="dxa"/>
            <w:tcBorders>
              <w:bottom w:val="single" w:sz="4" w:space="0" w:color="auto"/>
            </w:tcBorders>
          </w:tcPr>
          <w:p w:rsidR="00491EE8" w:rsidRPr="00573E78" w:rsidRDefault="00491EE8" w:rsidP="00491EE8">
            <w:r>
              <w:t>Новогодний бал-маскарад</w:t>
            </w:r>
          </w:p>
        </w:tc>
        <w:tc>
          <w:tcPr>
            <w:tcW w:w="1292" w:type="dxa"/>
            <w:tcBorders>
              <w:bottom w:val="single" w:sz="4" w:space="0" w:color="auto"/>
            </w:tcBorders>
          </w:tcPr>
          <w:p w:rsidR="00491EE8" w:rsidRPr="00573E78" w:rsidRDefault="00491EE8" w:rsidP="00491EE8">
            <w:r>
              <w:t>Билет</w:t>
            </w:r>
          </w:p>
        </w:tc>
        <w:tc>
          <w:tcPr>
            <w:tcW w:w="1012" w:type="dxa"/>
            <w:tcBorders>
              <w:bottom w:val="single" w:sz="4" w:space="0" w:color="auto"/>
            </w:tcBorders>
          </w:tcPr>
          <w:p w:rsidR="00491EE8" w:rsidRPr="00573E78" w:rsidRDefault="00491EE8" w:rsidP="00491EE8">
            <w:r>
              <w:t>20</w:t>
            </w:r>
          </w:p>
        </w:tc>
      </w:tr>
      <w:tr w:rsidR="00491EE8" w:rsidRPr="00573E78" w:rsidTr="00491EE8">
        <w:trPr>
          <w:trHeight w:val="105"/>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tcBorders>
          </w:tcPr>
          <w:p w:rsidR="00491EE8" w:rsidRPr="00573E78" w:rsidRDefault="00491EE8" w:rsidP="00491EE8">
            <w:r>
              <w:t>Дискотека</w:t>
            </w:r>
          </w:p>
        </w:tc>
        <w:tc>
          <w:tcPr>
            <w:tcW w:w="1292" w:type="dxa"/>
            <w:tcBorders>
              <w:top w:val="single" w:sz="4" w:space="0" w:color="auto"/>
            </w:tcBorders>
          </w:tcPr>
          <w:p w:rsidR="00491EE8" w:rsidRPr="00573E78" w:rsidRDefault="00491EE8" w:rsidP="00491EE8">
            <w:r>
              <w:t>Билет</w:t>
            </w:r>
          </w:p>
        </w:tc>
        <w:tc>
          <w:tcPr>
            <w:tcW w:w="1012" w:type="dxa"/>
            <w:tcBorders>
              <w:top w:val="single" w:sz="4" w:space="0" w:color="auto"/>
            </w:tcBorders>
          </w:tcPr>
          <w:p w:rsidR="00491EE8" w:rsidRPr="00573E78" w:rsidRDefault="00491EE8" w:rsidP="00491EE8">
            <w:r>
              <w:t>15</w:t>
            </w:r>
          </w:p>
        </w:tc>
      </w:tr>
      <w:tr w:rsidR="00491EE8" w:rsidRPr="00573E78" w:rsidTr="00491EE8">
        <w:trPr>
          <w:trHeight w:val="165"/>
        </w:trPr>
        <w:tc>
          <w:tcPr>
            <w:tcW w:w="540" w:type="dxa"/>
            <w:vMerge w:val="restart"/>
          </w:tcPr>
          <w:p w:rsidR="00491EE8" w:rsidRPr="00573E78" w:rsidRDefault="00491EE8" w:rsidP="00491EE8">
            <w:r>
              <w:t>4</w:t>
            </w:r>
          </w:p>
        </w:tc>
        <w:tc>
          <w:tcPr>
            <w:tcW w:w="4246" w:type="dxa"/>
            <w:vMerge w:val="restart"/>
          </w:tcPr>
          <w:p w:rsidR="00491EE8" w:rsidRPr="00573E78" w:rsidRDefault="00491EE8" w:rsidP="00491EE8">
            <w:r>
              <w:t>Новохованский СДК</w:t>
            </w:r>
          </w:p>
        </w:tc>
        <w:tc>
          <w:tcPr>
            <w:tcW w:w="3102" w:type="dxa"/>
            <w:tcBorders>
              <w:bottom w:val="single" w:sz="4" w:space="0" w:color="auto"/>
            </w:tcBorders>
          </w:tcPr>
          <w:p w:rsidR="00491EE8" w:rsidRPr="00573E78" w:rsidRDefault="00491EE8" w:rsidP="00491EE8">
            <w:r>
              <w:t>Новогодний бал-маскарад</w:t>
            </w:r>
          </w:p>
        </w:tc>
        <w:tc>
          <w:tcPr>
            <w:tcW w:w="1292" w:type="dxa"/>
            <w:tcBorders>
              <w:bottom w:val="single" w:sz="4" w:space="0" w:color="auto"/>
            </w:tcBorders>
          </w:tcPr>
          <w:p w:rsidR="00491EE8" w:rsidRPr="00573E78" w:rsidRDefault="00491EE8" w:rsidP="00491EE8">
            <w:r>
              <w:t>Билет</w:t>
            </w:r>
          </w:p>
        </w:tc>
        <w:tc>
          <w:tcPr>
            <w:tcW w:w="1012" w:type="dxa"/>
            <w:tcBorders>
              <w:bottom w:val="single" w:sz="4" w:space="0" w:color="auto"/>
            </w:tcBorders>
          </w:tcPr>
          <w:p w:rsidR="00491EE8" w:rsidRPr="00573E78" w:rsidRDefault="00491EE8" w:rsidP="00491EE8">
            <w:r>
              <w:t>25</w:t>
            </w:r>
          </w:p>
        </w:tc>
      </w:tr>
      <w:tr w:rsidR="00491EE8" w:rsidRPr="00573E78" w:rsidTr="00491EE8">
        <w:trPr>
          <w:trHeight w:val="105"/>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tcBorders>
          </w:tcPr>
          <w:p w:rsidR="00491EE8" w:rsidRPr="00573E78" w:rsidRDefault="00491EE8" w:rsidP="00491EE8">
            <w:r>
              <w:t>Дискотека</w:t>
            </w:r>
          </w:p>
        </w:tc>
        <w:tc>
          <w:tcPr>
            <w:tcW w:w="1292" w:type="dxa"/>
            <w:tcBorders>
              <w:top w:val="single" w:sz="4" w:space="0" w:color="auto"/>
            </w:tcBorders>
          </w:tcPr>
          <w:p w:rsidR="00491EE8" w:rsidRPr="00573E78" w:rsidRDefault="00491EE8" w:rsidP="00491EE8">
            <w:r>
              <w:t>Билет</w:t>
            </w:r>
          </w:p>
        </w:tc>
        <w:tc>
          <w:tcPr>
            <w:tcW w:w="1012" w:type="dxa"/>
            <w:tcBorders>
              <w:top w:val="single" w:sz="4" w:space="0" w:color="auto"/>
            </w:tcBorders>
          </w:tcPr>
          <w:p w:rsidR="00491EE8" w:rsidRPr="00573E78" w:rsidRDefault="00491EE8" w:rsidP="00491EE8">
            <w:r>
              <w:t>20</w:t>
            </w:r>
          </w:p>
        </w:tc>
      </w:tr>
      <w:tr w:rsidR="00491EE8" w:rsidRPr="00573E78" w:rsidTr="00491EE8">
        <w:trPr>
          <w:trHeight w:val="165"/>
        </w:trPr>
        <w:tc>
          <w:tcPr>
            <w:tcW w:w="540" w:type="dxa"/>
            <w:vMerge w:val="restart"/>
          </w:tcPr>
          <w:p w:rsidR="00491EE8" w:rsidRPr="00573E78" w:rsidRDefault="00491EE8" w:rsidP="00491EE8">
            <w:r>
              <w:t>5</w:t>
            </w:r>
          </w:p>
        </w:tc>
        <w:tc>
          <w:tcPr>
            <w:tcW w:w="4246" w:type="dxa"/>
            <w:vMerge w:val="restart"/>
          </w:tcPr>
          <w:p w:rsidR="00491EE8" w:rsidRPr="00573E78" w:rsidRDefault="00491EE8" w:rsidP="00491EE8">
            <w:r>
              <w:t>Лёховский СДК</w:t>
            </w:r>
          </w:p>
        </w:tc>
        <w:tc>
          <w:tcPr>
            <w:tcW w:w="3102" w:type="dxa"/>
            <w:tcBorders>
              <w:bottom w:val="single" w:sz="4" w:space="0" w:color="auto"/>
            </w:tcBorders>
          </w:tcPr>
          <w:p w:rsidR="00491EE8" w:rsidRPr="00573E78" w:rsidRDefault="00491EE8" w:rsidP="00491EE8">
            <w:r>
              <w:t>Новогодний бал-маскарад</w:t>
            </w:r>
          </w:p>
        </w:tc>
        <w:tc>
          <w:tcPr>
            <w:tcW w:w="1292" w:type="dxa"/>
            <w:tcBorders>
              <w:bottom w:val="single" w:sz="4" w:space="0" w:color="auto"/>
            </w:tcBorders>
          </w:tcPr>
          <w:p w:rsidR="00491EE8" w:rsidRPr="00573E78" w:rsidRDefault="00491EE8" w:rsidP="00491EE8">
            <w:r>
              <w:t>Билет</w:t>
            </w:r>
          </w:p>
        </w:tc>
        <w:tc>
          <w:tcPr>
            <w:tcW w:w="1012" w:type="dxa"/>
            <w:tcBorders>
              <w:bottom w:val="single" w:sz="4" w:space="0" w:color="auto"/>
            </w:tcBorders>
          </w:tcPr>
          <w:p w:rsidR="00491EE8" w:rsidRPr="00573E78" w:rsidRDefault="00491EE8" w:rsidP="00491EE8">
            <w:r>
              <w:t>35</w:t>
            </w:r>
          </w:p>
        </w:tc>
      </w:tr>
      <w:tr w:rsidR="00491EE8" w:rsidRPr="00573E78" w:rsidTr="00491EE8">
        <w:trPr>
          <w:trHeight w:val="105"/>
        </w:trPr>
        <w:tc>
          <w:tcPr>
            <w:tcW w:w="540" w:type="dxa"/>
            <w:vMerge/>
          </w:tcPr>
          <w:p w:rsidR="00491EE8" w:rsidRPr="00573E78" w:rsidRDefault="00491EE8" w:rsidP="00491EE8"/>
        </w:tc>
        <w:tc>
          <w:tcPr>
            <w:tcW w:w="4246" w:type="dxa"/>
            <w:vMerge/>
          </w:tcPr>
          <w:p w:rsidR="00491EE8" w:rsidRPr="00573E78" w:rsidRDefault="00491EE8" w:rsidP="00491EE8"/>
        </w:tc>
        <w:tc>
          <w:tcPr>
            <w:tcW w:w="3102" w:type="dxa"/>
            <w:tcBorders>
              <w:top w:val="single" w:sz="4" w:space="0" w:color="auto"/>
            </w:tcBorders>
          </w:tcPr>
          <w:p w:rsidR="00491EE8" w:rsidRPr="00573E78" w:rsidRDefault="00491EE8" w:rsidP="00491EE8">
            <w:r>
              <w:t>Дискотека</w:t>
            </w:r>
          </w:p>
        </w:tc>
        <w:tc>
          <w:tcPr>
            <w:tcW w:w="1292" w:type="dxa"/>
            <w:tcBorders>
              <w:top w:val="single" w:sz="4" w:space="0" w:color="auto"/>
            </w:tcBorders>
          </w:tcPr>
          <w:p w:rsidR="00491EE8" w:rsidRPr="00573E78" w:rsidRDefault="00491EE8" w:rsidP="00491EE8">
            <w:r>
              <w:t>Билет</w:t>
            </w:r>
          </w:p>
        </w:tc>
        <w:tc>
          <w:tcPr>
            <w:tcW w:w="1012" w:type="dxa"/>
            <w:tcBorders>
              <w:top w:val="single" w:sz="4" w:space="0" w:color="auto"/>
            </w:tcBorders>
          </w:tcPr>
          <w:p w:rsidR="00491EE8" w:rsidRPr="00573E78" w:rsidRDefault="00491EE8" w:rsidP="00491EE8">
            <w:r>
              <w:t>30</w:t>
            </w:r>
          </w:p>
        </w:tc>
      </w:tr>
      <w:tr w:rsidR="00491EE8" w:rsidRPr="00573E78" w:rsidTr="00491EE8">
        <w:trPr>
          <w:trHeight w:val="285"/>
        </w:trPr>
        <w:tc>
          <w:tcPr>
            <w:tcW w:w="540" w:type="dxa"/>
          </w:tcPr>
          <w:p w:rsidR="00491EE8" w:rsidRPr="00573E78" w:rsidRDefault="00491EE8" w:rsidP="00491EE8">
            <w:r>
              <w:t>6</w:t>
            </w:r>
          </w:p>
        </w:tc>
        <w:tc>
          <w:tcPr>
            <w:tcW w:w="4246" w:type="dxa"/>
          </w:tcPr>
          <w:p w:rsidR="00491EE8" w:rsidRPr="00573E78" w:rsidRDefault="00491EE8" w:rsidP="00491EE8">
            <w:r>
              <w:t>Ивановский СДК</w:t>
            </w:r>
          </w:p>
        </w:tc>
        <w:tc>
          <w:tcPr>
            <w:tcW w:w="3102" w:type="dxa"/>
          </w:tcPr>
          <w:p w:rsidR="00491EE8" w:rsidRPr="00573E78" w:rsidRDefault="00491EE8" w:rsidP="00491EE8">
            <w:r>
              <w:t>Дискотека</w:t>
            </w:r>
          </w:p>
        </w:tc>
        <w:tc>
          <w:tcPr>
            <w:tcW w:w="1292" w:type="dxa"/>
          </w:tcPr>
          <w:p w:rsidR="00491EE8" w:rsidRPr="00573E78" w:rsidRDefault="00491EE8" w:rsidP="00491EE8">
            <w:r>
              <w:t>Билет</w:t>
            </w:r>
          </w:p>
        </w:tc>
        <w:tc>
          <w:tcPr>
            <w:tcW w:w="1012" w:type="dxa"/>
          </w:tcPr>
          <w:p w:rsidR="00491EE8" w:rsidRPr="00573E78" w:rsidRDefault="00491EE8" w:rsidP="00491EE8">
            <w:r>
              <w:t>15</w:t>
            </w:r>
          </w:p>
        </w:tc>
      </w:tr>
      <w:tr w:rsidR="00491EE8" w:rsidRPr="00573E78" w:rsidTr="00491EE8">
        <w:tc>
          <w:tcPr>
            <w:tcW w:w="540" w:type="dxa"/>
          </w:tcPr>
          <w:p w:rsidR="00491EE8" w:rsidRPr="00573E78" w:rsidRDefault="00491EE8" w:rsidP="00491EE8">
            <w:r>
              <w:t>7</w:t>
            </w:r>
          </w:p>
        </w:tc>
        <w:tc>
          <w:tcPr>
            <w:tcW w:w="4246" w:type="dxa"/>
          </w:tcPr>
          <w:p w:rsidR="00491EE8" w:rsidRPr="00573E78" w:rsidRDefault="00491EE8" w:rsidP="00491EE8">
            <w:r>
              <w:t>Щербинский СДК</w:t>
            </w:r>
          </w:p>
        </w:tc>
        <w:tc>
          <w:tcPr>
            <w:tcW w:w="3102" w:type="dxa"/>
          </w:tcPr>
          <w:p w:rsidR="00491EE8" w:rsidRPr="00573E78" w:rsidRDefault="00491EE8" w:rsidP="00491EE8">
            <w:r>
              <w:t>Дискотека</w:t>
            </w:r>
          </w:p>
        </w:tc>
        <w:tc>
          <w:tcPr>
            <w:tcW w:w="1292" w:type="dxa"/>
          </w:tcPr>
          <w:p w:rsidR="00491EE8" w:rsidRPr="00573E78" w:rsidRDefault="00491EE8" w:rsidP="00491EE8">
            <w:r>
              <w:t>Билет</w:t>
            </w:r>
          </w:p>
        </w:tc>
        <w:tc>
          <w:tcPr>
            <w:tcW w:w="1012" w:type="dxa"/>
          </w:tcPr>
          <w:p w:rsidR="00491EE8" w:rsidRPr="00573E78" w:rsidRDefault="00491EE8" w:rsidP="00491EE8">
            <w:r>
              <w:t>10</w:t>
            </w:r>
          </w:p>
        </w:tc>
      </w:tr>
      <w:tr w:rsidR="00491EE8" w:rsidRPr="00573E78" w:rsidTr="00491EE8">
        <w:tc>
          <w:tcPr>
            <w:tcW w:w="540" w:type="dxa"/>
          </w:tcPr>
          <w:p w:rsidR="00491EE8" w:rsidRDefault="00491EE8" w:rsidP="00491EE8">
            <w:r>
              <w:t>8</w:t>
            </w:r>
          </w:p>
        </w:tc>
        <w:tc>
          <w:tcPr>
            <w:tcW w:w="4246" w:type="dxa"/>
          </w:tcPr>
          <w:p w:rsidR="00491EE8" w:rsidRDefault="00491EE8" w:rsidP="00491EE8">
            <w:r>
              <w:t>Артёмовский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12</w:t>
            </w:r>
          </w:p>
        </w:tc>
      </w:tr>
      <w:tr w:rsidR="00491EE8" w:rsidRPr="00573E78" w:rsidTr="00491EE8">
        <w:tc>
          <w:tcPr>
            <w:tcW w:w="540" w:type="dxa"/>
          </w:tcPr>
          <w:p w:rsidR="00491EE8" w:rsidRDefault="00491EE8" w:rsidP="00491EE8">
            <w:r>
              <w:t>9</w:t>
            </w:r>
          </w:p>
        </w:tc>
        <w:tc>
          <w:tcPr>
            <w:tcW w:w="4246" w:type="dxa"/>
          </w:tcPr>
          <w:p w:rsidR="00491EE8" w:rsidRDefault="00491EE8" w:rsidP="00491EE8">
            <w:r>
              <w:t>Чернухинский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10</w:t>
            </w:r>
          </w:p>
        </w:tc>
        <w:tc>
          <w:tcPr>
            <w:tcW w:w="4246" w:type="dxa"/>
          </w:tcPr>
          <w:p w:rsidR="00491EE8" w:rsidRDefault="00491EE8" w:rsidP="00491EE8">
            <w:r>
              <w:t>Ушаковский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11</w:t>
            </w:r>
          </w:p>
        </w:tc>
        <w:tc>
          <w:tcPr>
            <w:tcW w:w="4246" w:type="dxa"/>
          </w:tcPr>
          <w:p w:rsidR="00491EE8" w:rsidRDefault="00491EE8" w:rsidP="00491EE8">
            <w:r>
              <w:t>Лобковский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12</w:t>
            </w:r>
          </w:p>
        </w:tc>
        <w:tc>
          <w:tcPr>
            <w:tcW w:w="4246" w:type="dxa"/>
          </w:tcPr>
          <w:p w:rsidR="00491EE8" w:rsidRDefault="00491EE8" w:rsidP="00491EE8">
            <w:r>
              <w:t>Усовский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13</w:t>
            </w:r>
          </w:p>
        </w:tc>
        <w:tc>
          <w:tcPr>
            <w:tcW w:w="4246" w:type="dxa"/>
          </w:tcPr>
          <w:p w:rsidR="00491EE8" w:rsidRDefault="00491EE8" w:rsidP="00491EE8">
            <w:r>
              <w:t>Трехалёвский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14</w:t>
            </w:r>
          </w:p>
        </w:tc>
        <w:tc>
          <w:tcPr>
            <w:tcW w:w="4246" w:type="dxa"/>
          </w:tcPr>
          <w:p w:rsidR="00491EE8" w:rsidRDefault="00491EE8" w:rsidP="00491EE8">
            <w:r>
              <w:t>Рукавецкий сельский клуб</w:t>
            </w:r>
          </w:p>
        </w:tc>
        <w:tc>
          <w:tcPr>
            <w:tcW w:w="3102" w:type="dxa"/>
          </w:tcPr>
          <w:p w:rsidR="00491EE8" w:rsidRDefault="00491EE8" w:rsidP="00491EE8">
            <w:r>
              <w:t>Дискотека</w:t>
            </w:r>
          </w:p>
        </w:tc>
        <w:tc>
          <w:tcPr>
            <w:tcW w:w="1292" w:type="dxa"/>
          </w:tcPr>
          <w:p w:rsidR="00491EE8" w:rsidRDefault="00491EE8" w:rsidP="00491EE8">
            <w:r>
              <w:t xml:space="preserve">Билет </w:t>
            </w:r>
          </w:p>
        </w:tc>
        <w:tc>
          <w:tcPr>
            <w:tcW w:w="1012" w:type="dxa"/>
          </w:tcPr>
          <w:p w:rsidR="00491EE8" w:rsidRDefault="00491EE8" w:rsidP="00491EE8">
            <w:r>
              <w:t>10</w:t>
            </w:r>
          </w:p>
        </w:tc>
      </w:tr>
      <w:tr w:rsidR="00491EE8" w:rsidRPr="00573E78" w:rsidTr="00491EE8">
        <w:tc>
          <w:tcPr>
            <w:tcW w:w="540" w:type="dxa"/>
          </w:tcPr>
          <w:p w:rsidR="00491EE8" w:rsidRDefault="00491EE8" w:rsidP="00491EE8">
            <w:r>
              <w:t>15</w:t>
            </w:r>
          </w:p>
        </w:tc>
        <w:tc>
          <w:tcPr>
            <w:tcW w:w="4246" w:type="dxa"/>
          </w:tcPr>
          <w:p w:rsidR="00491EE8" w:rsidRDefault="00491EE8" w:rsidP="00491EE8">
            <w:r>
              <w:t>Стаецкий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16</w:t>
            </w:r>
          </w:p>
        </w:tc>
        <w:tc>
          <w:tcPr>
            <w:tcW w:w="4246" w:type="dxa"/>
          </w:tcPr>
          <w:p w:rsidR="00491EE8" w:rsidRDefault="00491EE8" w:rsidP="00491EE8">
            <w:r>
              <w:t>Дубровинский сельский клуб</w:t>
            </w:r>
          </w:p>
        </w:tc>
        <w:tc>
          <w:tcPr>
            <w:tcW w:w="3102" w:type="dxa"/>
          </w:tcPr>
          <w:p w:rsidR="00491EE8" w:rsidRDefault="00491EE8" w:rsidP="00491EE8">
            <w:r>
              <w:t>Дискотека</w:t>
            </w:r>
          </w:p>
        </w:tc>
        <w:tc>
          <w:tcPr>
            <w:tcW w:w="1292" w:type="dxa"/>
          </w:tcPr>
          <w:p w:rsidR="00491EE8" w:rsidRDefault="00491EE8" w:rsidP="00491EE8">
            <w:r>
              <w:t xml:space="preserve">Билет </w:t>
            </w:r>
          </w:p>
        </w:tc>
        <w:tc>
          <w:tcPr>
            <w:tcW w:w="1012" w:type="dxa"/>
          </w:tcPr>
          <w:p w:rsidR="00491EE8" w:rsidRDefault="00491EE8" w:rsidP="00491EE8">
            <w:r>
              <w:t>10</w:t>
            </w:r>
          </w:p>
        </w:tc>
      </w:tr>
      <w:tr w:rsidR="00491EE8" w:rsidRPr="00573E78" w:rsidTr="00491EE8">
        <w:tc>
          <w:tcPr>
            <w:tcW w:w="540" w:type="dxa"/>
          </w:tcPr>
          <w:p w:rsidR="00491EE8" w:rsidRDefault="00491EE8" w:rsidP="00491EE8">
            <w:r>
              <w:t>17</w:t>
            </w:r>
          </w:p>
        </w:tc>
        <w:tc>
          <w:tcPr>
            <w:tcW w:w="4246" w:type="dxa"/>
          </w:tcPr>
          <w:p w:rsidR="00491EE8" w:rsidRDefault="00491EE8" w:rsidP="00491EE8">
            <w:r>
              <w:t>Ловецкий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18</w:t>
            </w:r>
          </w:p>
        </w:tc>
        <w:tc>
          <w:tcPr>
            <w:tcW w:w="4246" w:type="dxa"/>
          </w:tcPr>
          <w:p w:rsidR="00491EE8" w:rsidRDefault="00491EE8" w:rsidP="00491EE8">
            <w:r>
              <w:t>Чернецовский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lastRenderedPageBreak/>
              <w:t>19</w:t>
            </w:r>
          </w:p>
        </w:tc>
        <w:tc>
          <w:tcPr>
            <w:tcW w:w="4246" w:type="dxa"/>
          </w:tcPr>
          <w:p w:rsidR="00491EE8" w:rsidRDefault="00491EE8" w:rsidP="00491EE8">
            <w:r>
              <w:t>Опухликовский сельский 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12</w:t>
            </w:r>
          </w:p>
        </w:tc>
      </w:tr>
      <w:tr w:rsidR="00491EE8" w:rsidRPr="00573E78" w:rsidTr="00491EE8">
        <w:tc>
          <w:tcPr>
            <w:tcW w:w="540" w:type="dxa"/>
          </w:tcPr>
          <w:p w:rsidR="00491EE8" w:rsidRDefault="00491EE8" w:rsidP="00491EE8">
            <w:r>
              <w:t>20</w:t>
            </w:r>
          </w:p>
        </w:tc>
        <w:tc>
          <w:tcPr>
            <w:tcW w:w="4246" w:type="dxa"/>
          </w:tcPr>
          <w:p w:rsidR="00491EE8" w:rsidRDefault="00491EE8" w:rsidP="00491EE8">
            <w:r>
              <w:t>Мошенинская сельская библиотека-клуб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21</w:t>
            </w:r>
          </w:p>
        </w:tc>
        <w:tc>
          <w:tcPr>
            <w:tcW w:w="4246" w:type="dxa"/>
          </w:tcPr>
          <w:p w:rsidR="00491EE8" w:rsidRDefault="00491EE8" w:rsidP="00491EE8">
            <w:r>
              <w:t>Язненская сельская библиотека-клуб</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22</w:t>
            </w:r>
          </w:p>
        </w:tc>
        <w:tc>
          <w:tcPr>
            <w:tcW w:w="4246" w:type="dxa"/>
          </w:tcPr>
          <w:p w:rsidR="00491EE8" w:rsidRDefault="00491EE8" w:rsidP="00491EE8">
            <w:r>
              <w:t>Пучковский сельский клуб-библиотека</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c>
          <w:tcPr>
            <w:tcW w:w="540" w:type="dxa"/>
          </w:tcPr>
          <w:p w:rsidR="00491EE8" w:rsidRDefault="00491EE8" w:rsidP="00491EE8">
            <w:r>
              <w:t>23</w:t>
            </w:r>
          </w:p>
        </w:tc>
        <w:tc>
          <w:tcPr>
            <w:tcW w:w="4246" w:type="dxa"/>
          </w:tcPr>
          <w:p w:rsidR="00491EE8" w:rsidRDefault="00491EE8" w:rsidP="00491EE8">
            <w:r>
              <w:t>Кошелёвский сельский клуб-библиотека</w:t>
            </w:r>
          </w:p>
        </w:tc>
        <w:tc>
          <w:tcPr>
            <w:tcW w:w="3102" w:type="dxa"/>
          </w:tcPr>
          <w:p w:rsidR="00491EE8" w:rsidRDefault="00491EE8" w:rsidP="00491EE8">
            <w:r>
              <w:t>Дискотека</w:t>
            </w:r>
          </w:p>
        </w:tc>
        <w:tc>
          <w:tcPr>
            <w:tcW w:w="1292" w:type="dxa"/>
          </w:tcPr>
          <w:p w:rsidR="00491EE8" w:rsidRDefault="00491EE8" w:rsidP="00491EE8">
            <w:r>
              <w:t>Билет</w:t>
            </w:r>
          </w:p>
        </w:tc>
        <w:tc>
          <w:tcPr>
            <w:tcW w:w="1012" w:type="dxa"/>
          </w:tcPr>
          <w:p w:rsidR="00491EE8" w:rsidRDefault="00491EE8" w:rsidP="00491EE8">
            <w:r>
              <w:t>10</w:t>
            </w:r>
          </w:p>
        </w:tc>
      </w:tr>
      <w:tr w:rsidR="00491EE8" w:rsidRPr="00573E78" w:rsidTr="00491EE8">
        <w:trPr>
          <w:trHeight w:val="270"/>
        </w:trPr>
        <w:tc>
          <w:tcPr>
            <w:tcW w:w="540" w:type="dxa"/>
            <w:vMerge w:val="restart"/>
          </w:tcPr>
          <w:p w:rsidR="00491EE8" w:rsidRDefault="00491EE8" w:rsidP="00491EE8">
            <w:r>
              <w:t>24</w:t>
            </w:r>
          </w:p>
        </w:tc>
        <w:tc>
          <w:tcPr>
            <w:tcW w:w="4246" w:type="dxa"/>
            <w:vMerge w:val="restart"/>
          </w:tcPr>
          <w:p w:rsidR="00491EE8" w:rsidRDefault="00491EE8" w:rsidP="00491EE8">
            <w:r>
              <w:t>Центральная районная библиотека</w:t>
            </w:r>
          </w:p>
          <w:p w:rsidR="00491EE8" w:rsidRDefault="00491EE8" w:rsidP="00491EE8"/>
          <w:p w:rsidR="00491EE8" w:rsidRDefault="00491EE8" w:rsidP="00491EE8"/>
        </w:tc>
        <w:tc>
          <w:tcPr>
            <w:tcW w:w="3102" w:type="dxa"/>
            <w:tcBorders>
              <w:bottom w:val="single" w:sz="4" w:space="0" w:color="auto"/>
            </w:tcBorders>
          </w:tcPr>
          <w:p w:rsidR="00491EE8" w:rsidRDefault="00491EE8" w:rsidP="00491EE8">
            <w:r>
              <w:t>Пени за невозвращённую в установленный срок литературу.</w:t>
            </w:r>
          </w:p>
        </w:tc>
        <w:tc>
          <w:tcPr>
            <w:tcW w:w="1292" w:type="dxa"/>
            <w:tcBorders>
              <w:bottom w:val="single" w:sz="4" w:space="0" w:color="auto"/>
            </w:tcBorders>
          </w:tcPr>
          <w:p w:rsidR="00491EE8" w:rsidRDefault="00491EE8" w:rsidP="00491EE8">
            <w:r>
              <w:t>Сутки</w:t>
            </w:r>
          </w:p>
        </w:tc>
        <w:tc>
          <w:tcPr>
            <w:tcW w:w="1012" w:type="dxa"/>
            <w:tcBorders>
              <w:bottom w:val="single" w:sz="4" w:space="0" w:color="auto"/>
            </w:tcBorders>
          </w:tcPr>
          <w:p w:rsidR="00491EE8" w:rsidRDefault="00491EE8" w:rsidP="00491EE8">
            <w:r>
              <w:t>0,2</w:t>
            </w:r>
          </w:p>
        </w:tc>
      </w:tr>
      <w:tr w:rsidR="00491EE8" w:rsidRPr="00573E78" w:rsidTr="00491EE8">
        <w:trPr>
          <w:trHeight w:val="270"/>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bottom w:val="single" w:sz="4" w:space="0" w:color="auto"/>
            </w:tcBorders>
          </w:tcPr>
          <w:p w:rsidR="00491EE8" w:rsidRDefault="00491EE8" w:rsidP="00491EE8">
            <w:r>
              <w:t>Снятие документов на ксероксе (</w:t>
            </w:r>
            <w:proofErr w:type="gramStart"/>
            <w:r>
              <w:t>документ с одной стороны</w:t>
            </w:r>
            <w:proofErr w:type="gramEnd"/>
            <w:r>
              <w:t>)</w:t>
            </w:r>
          </w:p>
        </w:tc>
        <w:tc>
          <w:tcPr>
            <w:tcW w:w="1292" w:type="dxa"/>
            <w:tcBorders>
              <w:top w:val="single" w:sz="4" w:space="0" w:color="auto"/>
              <w:bottom w:val="single" w:sz="4" w:space="0" w:color="auto"/>
            </w:tcBorders>
          </w:tcPr>
          <w:p w:rsidR="00491EE8" w:rsidRDefault="00491EE8" w:rsidP="00491EE8">
            <w:r>
              <w:t>Одна страница</w:t>
            </w:r>
          </w:p>
        </w:tc>
        <w:tc>
          <w:tcPr>
            <w:tcW w:w="1012" w:type="dxa"/>
            <w:tcBorders>
              <w:top w:val="single" w:sz="4" w:space="0" w:color="auto"/>
              <w:bottom w:val="single" w:sz="4" w:space="0" w:color="auto"/>
            </w:tcBorders>
          </w:tcPr>
          <w:p w:rsidR="00491EE8" w:rsidRDefault="00491EE8" w:rsidP="00491EE8">
            <w:r>
              <w:t>4,5</w:t>
            </w:r>
          </w:p>
        </w:tc>
      </w:tr>
      <w:tr w:rsidR="00491EE8" w:rsidRPr="00573E78" w:rsidTr="00491EE8">
        <w:trPr>
          <w:trHeight w:val="270"/>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bottom w:val="single" w:sz="4" w:space="0" w:color="auto"/>
            </w:tcBorders>
          </w:tcPr>
          <w:p w:rsidR="00491EE8" w:rsidRDefault="00491EE8" w:rsidP="00491EE8">
            <w:r>
              <w:t xml:space="preserve">Снятие документов на ксероксе </w:t>
            </w:r>
            <w:proofErr w:type="gramStart"/>
            <w:r>
              <w:t>( с</w:t>
            </w:r>
            <w:proofErr w:type="gramEnd"/>
            <w:r>
              <w:t xml:space="preserve"> двух сторон)</w:t>
            </w:r>
          </w:p>
        </w:tc>
        <w:tc>
          <w:tcPr>
            <w:tcW w:w="1292" w:type="dxa"/>
            <w:tcBorders>
              <w:top w:val="single" w:sz="4" w:space="0" w:color="auto"/>
              <w:bottom w:val="single" w:sz="4" w:space="0" w:color="auto"/>
            </w:tcBorders>
          </w:tcPr>
          <w:p w:rsidR="00491EE8" w:rsidRDefault="00491EE8" w:rsidP="00491EE8">
            <w:r>
              <w:t>Один лист</w:t>
            </w:r>
          </w:p>
        </w:tc>
        <w:tc>
          <w:tcPr>
            <w:tcW w:w="1012" w:type="dxa"/>
            <w:tcBorders>
              <w:top w:val="single" w:sz="4" w:space="0" w:color="auto"/>
              <w:bottom w:val="single" w:sz="4" w:space="0" w:color="auto"/>
            </w:tcBorders>
          </w:tcPr>
          <w:p w:rsidR="00491EE8" w:rsidRDefault="00491EE8" w:rsidP="00491EE8">
            <w:r>
              <w:t>6</w:t>
            </w:r>
          </w:p>
        </w:tc>
      </w:tr>
      <w:tr w:rsidR="00491EE8" w:rsidRPr="00573E78" w:rsidTr="00491EE8">
        <w:trPr>
          <w:trHeight w:val="270"/>
        </w:trPr>
        <w:tc>
          <w:tcPr>
            <w:tcW w:w="540" w:type="dxa"/>
          </w:tcPr>
          <w:p w:rsidR="00491EE8" w:rsidRDefault="00491EE8" w:rsidP="00491EE8">
            <w:r>
              <w:t>25</w:t>
            </w:r>
          </w:p>
        </w:tc>
        <w:tc>
          <w:tcPr>
            <w:tcW w:w="4246" w:type="dxa"/>
          </w:tcPr>
          <w:p w:rsidR="00491EE8" w:rsidRDefault="00491EE8" w:rsidP="00491EE8">
            <w:r>
              <w:t>Сельские библиотеки</w:t>
            </w:r>
          </w:p>
        </w:tc>
        <w:tc>
          <w:tcPr>
            <w:tcW w:w="3102" w:type="dxa"/>
            <w:tcBorders>
              <w:top w:val="single" w:sz="4" w:space="0" w:color="auto"/>
              <w:bottom w:val="single" w:sz="4" w:space="0" w:color="auto"/>
            </w:tcBorders>
          </w:tcPr>
          <w:p w:rsidR="00491EE8" w:rsidRDefault="00491EE8" w:rsidP="00491EE8">
            <w:r>
              <w:t>Пени за невозвращённую в установленный срок литературу.</w:t>
            </w:r>
          </w:p>
        </w:tc>
        <w:tc>
          <w:tcPr>
            <w:tcW w:w="1292" w:type="dxa"/>
            <w:tcBorders>
              <w:top w:val="single" w:sz="4" w:space="0" w:color="auto"/>
              <w:bottom w:val="single" w:sz="4" w:space="0" w:color="auto"/>
            </w:tcBorders>
          </w:tcPr>
          <w:p w:rsidR="00491EE8" w:rsidRDefault="00491EE8" w:rsidP="00491EE8">
            <w:r>
              <w:t>Сутки</w:t>
            </w:r>
          </w:p>
        </w:tc>
        <w:tc>
          <w:tcPr>
            <w:tcW w:w="1012" w:type="dxa"/>
            <w:tcBorders>
              <w:top w:val="single" w:sz="4" w:space="0" w:color="auto"/>
              <w:bottom w:val="single" w:sz="4" w:space="0" w:color="auto"/>
            </w:tcBorders>
          </w:tcPr>
          <w:p w:rsidR="00491EE8" w:rsidRDefault="00491EE8" w:rsidP="00491EE8">
            <w:r>
              <w:t>0,2</w:t>
            </w:r>
          </w:p>
        </w:tc>
      </w:tr>
      <w:tr w:rsidR="00491EE8" w:rsidRPr="00573E78" w:rsidTr="00491EE8">
        <w:trPr>
          <w:trHeight w:val="300"/>
        </w:trPr>
        <w:tc>
          <w:tcPr>
            <w:tcW w:w="540" w:type="dxa"/>
            <w:vMerge w:val="restart"/>
          </w:tcPr>
          <w:p w:rsidR="00491EE8" w:rsidRDefault="00491EE8" w:rsidP="00491EE8">
            <w:r>
              <w:t>26</w:t>
            </w:r>
          </w:p>
        </w:tc>
        <w:tc>
          <w:tcPr>
            <w:tcW w:w="4246" w:type="dxa"/>
            <w:vMerge w:val="restart"/>
          </w:tcPr>
          <w:p w:rsidR="00491EE8" w:rsidRDefault="00491EE8" w:rsidP="00491EE8">
            <w:r>
              <w:t xml:space="preserve">Отдел </w:t>
            </w:r>
            <w:proofErr w:type="gramStart"/>
            <w:r>
              <w:t>киносети:  кинотеатр</w:t>
            </w:r>
            <w:proofErr w:type="gramEnd"/>
            <w:r>
              <w:t xml:space="preserve"> «Ракета»</w:t>
            </w:r>
          </w:p>
          <w:p w:rsidR="00491EE8" w:rsidRDefault="00491EE8" w:rsidP="00491EE8"/>
          <w:p w:rsidR="00491EE8" w:rsidRDefault="00491EE8" w:rsidP="00491EE8"/>
          <w:p w:rsidR="00491EE8" w:rsidRDefault="00491EE8" w:rsidP="00491EE8"/>
        </w:tc>
        <w:tc>
          <w:tcPr>
            <w:tcW w:w="3102" w:type="dxa"/>
            <w:tcBorders>
              <w:top w:val="single" w:sz="4" w:space="0" w:color="auto"/>
              <w:bottom w:val="single" w:sz="4" w:space="0" w:color="auto"/>
            </w:tcBorders>
          </w:tcPr>
          <w:p w:rsidR="00491EE8" w:rsidRDefault="00491EE8" w:rsidP="00491EE8">
            <w:r>
              <w:t>Детские фильмы</w:t>
            </w:r>
          </w:p>
        </w:tc>
        <w:tc>
          <w:tcPr>
            <w:tcW w:w="1292" w:type="dxa"/>
            <w:tcBorders>
              <w:top w:val="single" w:sz="4" w:space="0" w:color="auto"/>
              <w:bottom w:val="single" w:sz="4" w:space="0" w:color="auto"/>
            </w:tcBorders>
          </w:tcPr>
          <w:p w:rsidR="00491EE8" w:rsidRDefault="00491EE8" w:rsidP="00491EE8">
            <w:r>
              <w:t>Билет</w:t>
            </w:r>
          </w:p>
        </w:tc>
        <w:tc>
          <w:tcPr>
            <w:tcW w:w="1012" w:type="dxa"/>
            <w:tcBorders>
              <w:top w:val="single" w:sz="4" w:space="0" w:color="auto"/>
              <w:bottom w:val="single" w:sz="4" w:space="0" w:color="auto"/>
            </w:tcBorders>
          </w:tcPr>
          <w:p w:rsidR="00491EE8" w:rsidRDefault="00491EE8" w:rsidP="00491EE8">
            <w:r>
              <w:t>5</w:t>
            </w:r>
          </w:p>
        </w:tc>
      </w:tr>
      <w:tr w:rsidR="00491EE8" w:rsidRPr="00573E78" w:rsidTr="00491EE8">
        <w:trPr>
          <w:trHeight w:val="225"/>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bottom w:val="single" w:sz="4" w:space="0" w:color="auto"/>
            </w:tcBorders>
          </w:tcPr>
          <w:p w:rsidR="00491EE8" w:rsidRDefault="00491EE8" w:rsidP="00491EE8">
            <w:r>
              <w:t>Взрослые фильмы</w:t>
            </w:r>
          </w:p>
        </w:tc>
        <w:tc>
          <w:tcPr>
            <w:tcW w:w="1292" w:type="dxa"/>
            <w:tcBorders>
              <w:top w:val="single" w:sz="4" w:space="0" w:color="auto"/>
              <w:bottom w:val="single" w:sz="4" w:space="0" w:color="auto"/>
            </w:tcBorders>
          </w:tcPr>
          <w:p w:rsidR="00491EE8" w:rsidRDefault="00491EE8" w:rsidP="00491EE8">
            <w:r>
              <w:t>Билет</w:t>
            </w:r>
          </w:p>
        </w:tc>
        <w:tc>
          <w:tcPr>
            <w:tcW w:w="1012" w:type="dxa"/>
            <w:tcBorders>
              <w:top w:val="single" w:sz="4" w:space="0" w:color="auto"/>
              <w:bottom w:val="single" w:sz="4" w:space="0" w:color="auto"/>
            </w:tcBorders>
          </w:tcPr>
          <w:p w:rsidR="00491EE8" w:rsidRDefault="00491EE8" w:rsidP="00491EE8">
            <w:r>
              <w:t>10</w:t>
            </w:r>
          </w:p>
        </w:tc>
      </w:tr>
      <w:tr w:rsidR="00491EE8" w:rsidRPr="00573E78" w:rsidTr="00491EE8">
        <w:trPr>
          <w:trHeight w:val="225"/>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bottom w:val="single" w:sz="4" w:space="0" w:color="auto"/>
            </w:tcBorders>
          </w:tcPr>
          <w:p w:rsidR="00491EE8" w:rsidRDefault="00491EE8" w:rsidP="00491EE8">
            <w:r>
              <w:t>Детские фильмы на видеопроекторе</w:t>
            </w:r>
          </w:p>
        </w:tc>
        <w:tc>
          <w:tcPr>
            <w:tcW w:w="1292" w:type="dxa"/>
            <w:tcBorders>
              <w:top w:val="single" w:sz="4" w:space="0" w:color="auto"/>
              <w:bottom w:val="single" w:sz="4" w:space="0" w:color="auto"/>
            </w:tcBorders>
          </w:tcPr>
          <w:p w:rsidR="00491EE8" w:rsidRDefault="00491EE8" w:rsidP="00491EE8">
            <w:r>
              <w:t>Билет</w:t>
            </w:r>
          </w:p>
        </w:tc>
        <w:tc>
          <w:tcPr>
            <w:tcW w:w="1012" w:type="dxa"/>
            <w:tcBorders>
              <w:top w:val="single" w:sz="4" w:space="0" w:color="auto"/>
              <w:bottom w:val="single" w:sz="4" w:space="0" w:color="auto"/>
            </w:tcBorders>
          </w:tcPr>
          <w:p w:rsidR="00491EE8" w:rsidRDefault="00491EE8" w:rsidP="00491EE8">
            <w:r>
              <w:t>10</w:t>
            </w:r>
          </w:p>
        </w:tc>
      </w:tr>
      <w:tr w:rsidR="00491EE8" w:rsidRPr="00573E78" w:rsidTr="00491EE8">
        <w:trPr>
          <w:trHeight w:val="330"/>
        </w:trPr>
        <w:tc>
          <w:tcPr>
            <w:tcW w:w="540" w:type="dxa"/>
            <w:vMerge/>
          </w:tcPr>
          <w:p w:rsidR="00491EE8" w:rsidRDefault="00491EE8" w:rsidP="00491EE8"/>
        </w:tc>
        <w:tc>
          <w:tcPr>
            <w:tcW w:w="4246" w:type="dxa"/>
            <w:vMerge/>
          </w:tcPr>
          <w:p w:rsidR="00491EE8" w:rsidRDefault="00491EE8" w:rsidP="00491EE8"/>
        </w:tc>
        <w:tc>
          <w:tcPr>
            <w:tcW w:w="3102" w:type="dxa"/>
            <w:tcBorders>
              <w:top w:val="single" w:sz="4" w:space="0" w:color="auto"/>
            </w:tcBorders>
          </w:tcPr>
          <w:p w:rsidR="00491EE8" w:rsidRDefault="00491EE8" w:rsidP="00491EE8">
            <w:r>
              <w:t>Взрослые фильмы на видеопроекторе</w:t>
            </w:r>
          </w:p>
        </w:tc>
        <w:tc>
          <w:tcPr>
            <w:tcW w:w="1292" w:type="dxa"/>
            <w:tcBorders>
              <w:top w:val="single" w:sz="4" w:space="0" w:color="auto"/>
            </w:tcBorders>
          </w:tcPr>
          <w:p w:rsidR="00491EE8" w:rsidRDefault="00491EE8" w:rsidP="00491EE8">
            <w:r>
              <w:t>Билет</w:t>
            </w:r>
          </w:p>
        </w:tc>
        <w:tc>
          <w:tcPr>
            <w:tcW w:w="1012" w:type="dxa"/>
            <w:tcBorders>
              <w:top w:val="single" w:sz="4" w:space="0" w:color="auto"/>
            </w:tcBorders>
          </w:tcPr>
          <w:p w:rsidR="00491EE8" w:rsidRDefault="00491EE8" w:rsidP="00491EE8">
            <w:r>
              <w:t>24</w:t>
            </w:r>
          </w:p>
        </w:tc>
      </w:tr>
    </w:tbl>
    <w:p w:rsidR="00491EE8" w:rsidRPr="004B7424" w:rsidRDefault="00491EE8" w:rsidP="00491EE8">
      <w:pPr>
        <w:jc w:val="both"/>
        <w:rPr>
          <w:b/>
        </w:rPr>
      </w:pPr>
      <w:r>
        <w:t xml:space="preserve"> </w:t>
      </w:r>
      <w:r w:rsidRPr="004B7424">
        <w:rPr>
          <w:b/>
        </w:rPr>
        <w:t>Всего в 2012 году действовало 13 дополнительных платных услуг.</w:t>
      </w:r>
    </w:p>
    <w:p w:rsidR="00491EE8" w:rsidRDefault="00491EE8" w:rsidP="00491EE8">
      <w:r>
        <w:t>с 1 января 201</w:t>
      </w:r>
      <w:r w:rsidR="00367FC6">
        <w:t>8</w:t>
      </w:r>
      <w:r>
        <w:t xml:space="preserve"> года работают следующие дополнительные платные услуги:</w:t>
      </w:r>
    </w:p>
    <w:p w:rsidR="00491EE8" w:rsidRDefault="00491EE8" w:rsidP="00491EE8"/>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60"/>
        <w:gridCol w:w="77"/>
        <w:gridCol w:w="3456"/>
        <w:gridCol w:w="1471"/>
        <w:gridCol w:w="1756"/>
      </w:tblGrid>
      <w:tr w:rsidR="00491EE8" w:rsidRPr="00573E78" w:rsidTr="00491EE8">
        <w:tc>
          <w:tcPr>
            <w:tcW w:w="594" w:type="dxa"/>
          </w:tcPr>
          <w:p w:rsidR="00491EE8" w:rsidRPr="00573E78" w:rsidRDefault="00491EE8" w:rsidP="00491EE8">
            <w:r w:rsidRPr="00573E78">
              <w:t>№ п/п</w:t>
            </w:r>
          </w:p>
        </w:tc>
        <w:tc>
          <w:tcPr>
            <w:tcW w:w="2960" w:type="dxa"/>
          </w:tcPr>
          <w:p w:rsidR="00491EE8" w:rsidRPr="00573E78" w:rsidRDefault="00491EE8" w:rsidP="00491EE8">
            <w:r w:rsidRPr="00573E78">
              <w:t>Наименование структурного подразделения</w:t>
            </w:r>
          </w:p>
        </w:tc>
        <w:tc>
          <w:tcPr>
            <w:tcW w:w="3533" w:type="dxa"/>
            <w:gridSpan w:val="2"/>
          </w:tcPr>
          <w:p w:rsidR="00491EE8" w:rsidRPr="00573E78" w:rsidRDefault="00491EE8" w:rsidP="00491EE8">
            <w:r>
              <w:t>Вид услуги</w:t>
            </w:r>
          </w:p>
        </w:tc>
        <w:tc>
          <w:tcPr>
            <w:tcW w:w="1471" w:type="dxa"/>
          </w:tcPr>
          <w:p w:rsidR="00491EE8" w:rsidRPr="00573E78" w:rsidRDefault="00491EE8" w:rsidP="00491EE8">
            <w:r>
              <w:t>Единица измерения</w:t>
            </w:r>
          </w:p>
        </w:tc>
        <w:tc>
          <w:tcPr>
            <w:tcW w:w="1756" w:type="dxa"/>
          </w:tcPr>
          <w:p w:rsidR="00491EE8" w:rsidRPr="00573E78" w:rsidRDefault="00491EE8" w:rsidP="00491EE8">
            <w:r>
              <w:t xml:space="preserve">Цена за 1 билет/услуга (руб.) </w:t>
            </w:r>
          </w:p>
        </w:tc>
      </w:tr>
      <w:tr w:rsidR="00491EE8" w:rsidRPr="00573E78" w:rsidTr="00491EE8">
        <w:trPr>
          <w:trHeight w:val="300"/>
        </w:trPr>
        <w:tc>
          <w:tcPr>
            <w:tcW w:w="594" w:type="dxa"/>
            <w:vMerge w:val="restart"/>
          </w:tcPr>
          <w:p w:rsidR="00491EE8" w:rsidRPr="00573E78" w:rsidRDefault="00491EE8" w:rsidP="00491EE8">
            <w:r w:rsidRPr="00573E78">
              <w:t>1</w:t>
            </w:r>
          </w:p>
        </w:tc>
        <w:tc>
          <w:tcPr>
            <w:tcW w:w="2960" w:type="dxa"/>
            <w:vMerge w:val="restart"/>
          </w:tcPr>
          <w:p w:rsidR="00491EE8" w:rsidRPr="000447D0" w:rsidRDefault="00491EE8" w:rsidP="00491EE8">
            <w:pPr>
              <w:rPr>
                <w:sz w:val="26"/>
                <w:szCs w:val="26"/>
              </w:rPr>
            </w:pPr>
            <w:r w:rsidRPr="000447D0">
              <w:rPr>
                <w:sz w:val="26"/>
                <w:szCs w:val="26"/>
              </w:rPr>
              <w:t>Районный Дом культуры</w:t>
            </w:r>
          </w:p>
        </w:tc>
        <w:tc>
          <w:tcPr>
            <w:tcW w:w="3533" w:type="dxa"/>
            <w:gridSpan w:val="2"/>
            <w:tcBorders>
              <w:bottom w:val="single" w:sz="4" w:space="0" w:color="auto"/>
            </w:tcBorders>
          </w:tcPr>
          <w:p w:rsidR="00491EE8" w:rsidRPr="00573E78" w:rsidRDefault="00491EE8" w:rsidP="00491EE8">
            <w:r>
              <w:t>дискотека</w:t>
            </w:r>
          </w:p>
        </w:tc>
        <w:tc>
          <w:tcPr>
            <w:tcW w:w="1471" w:type="dxa"/>
            <w:tcBorders>
              <w:bottom w:val="single" w:sz="4" w:space="0" w:color="auto"/>
            </w:tcBorders>
          </w:tcPr>
          <w:p w:rsidR="00491EE8" w:rsidRPr="00573E78" w:rsidRDefault="00491EE8" w:rsidP="00491EE8">
            <w:r>
              <w:t>шт.</w:t>
            </w:r>
          </w:p>
        </w:tc>
        <w:tc>
          <w:tcPr>
            <w:tcW w:w="1756" w:type="dxa"/>
            <w:tcBorders>
              <w:bottom w:val="single" w:sz="4" w:space="0" w:color="auto"/>
            </w:tcBorders>
          </w:tcPr>
          <w:p w:rsidR="00491EE8" w:rsidRPr="00573E78" w:rsidRDefault="00491EE8" w:rsidP="00491EE8">
            <w:r>
              <w:t>80-00</w:t>
            </w:r>
          </w:p>
        </w:tc>
      </w:tr>
      <w:tr w:rsidR="00491EE8" w:rsidRPr="00573E78" w:rsidTr="00491EE8">
        <w:trPr>
          <w:trHeight w:val="339"/>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bottom w:val="single" w:sz="4" w:space="0" w:color="auto"/>
            </w:tcBorders>
          </w:tcPr>
          <w:p w:rsidR="00491EE8" w:rsidRDefault="00491EE8" w:rsidP="00491EE8">
            <w:r>
              <w:t xml:space="preserve"> Детские сказки- утренники</w:t>
            </w:r>
          </w:p>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100-00</w:t>
            </w:r>
          </w:p>
        </w:tc>
      </w:tr>
      <w:tr w:rsidR="00491EE8" w:rsidRPr="00573E78" w:rsidTr="00491EE8">
        <w:trPr>
          <w:trHeight w:val="348"/>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bottom w:val="single" w:sz="4" w:space="0" w:color="auto"/>
            </w:tcBorders>
          </w:tcPr>
          <w:p w:rsidR="00491EE8" w:rsidRDefault="00491EE8" w:rsidP="00491EE8">
            <w:r>
              <w:t>Дискотека (для старших школьников)</w:t>
            </w:r>
          </w:p>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50-00</w:t>
            </w:r>
          </w:p>
        </w:tc>
      </w:tr>
      <w:tr w:rsidR="00491EE8" w:rsidRPr="00573E78" w:rsidTr="00491EE8">
        <w:trPr>
          <w:trHeight w:val="300"/>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bottom w:val="single" w:sz="4" w:space="0" w:color="auto"/>
            </w:tcBorders>
          </w:tcPr>
          <w:p w:rsidR="00491EE8" w:rsidRDefault="00491EE8" w:rsidP="00491EE8">
            <w:r>
              <w:t>Дискотека для младших школьников</w:t>
            </w:r>
          </w:p>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35-00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Дискотека (новогодний бал-маскарад)</w:t>
            </w:r>
          </w:p>
        </w:tc>
        <w:tc>
          <w:tcPr>
            <w:tcW w:w="1471" w:type="dxa"/>
            <w:tcBorders>
              <w:top w:val="single" w:sz="4" w:space="0" w:color="auto"/>
            </w:tcBorders>
          </w:tcPr>
          <w:p w:rsidR="00491EE8" w:rsidRPr="00573E78" w:rsidRDefault="00491EE8" w:rsidP="00491EE8">
            <w:r>
              <w:t>шт.</w:t>
            </w:r>
          </w:p>
        </w:tc>
        <w:tc>
          <w:tcPr>
            <w:tcW w:w="1756" w:type="dxa"/>
            <w:tcBorders>
              <w:top w:val="single" w:sz="4" w:space="0" w:color="auto"/>
            </w:tcBorders>
          </w:tcPr>
          <w:p w:rsidR="00491EE8" w:rsidRPr="00573E78" w:rsidRDefault="00491EE8" w:rsidP="00491EE8">
            <w:r>
              <w:t>100-00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Концерт для взрослых</w:t>
            </w:r>
          </w:p>
        </w:tc>
        <w:tc>
          <w:tcPr>
            <w:tcW w:w="1471" w:type="dxa"/>
            <w:tcBorders>
              <w:top w:val="single" w:sz="4" w:space="0" w:color="auto"/>
            </w:tcBorders>
          </w:tcPr>
          <w:p w:rsidR="00491EE8" w:rsidRDefault="00491EE8" w:rsidP="00491EE8">
            <w:r>
              <w:t>шт.</w:t>
            </w:r>
          </w:p>
        </w:tc>
        <w:tc>
          <w:tcPr>
            <w:tcW w:w="1756" w:type="dxa"/>
            <w:tcBorders>
              <w:top w:val="single" w:sz="4" w:space="0" w:color="auto"/>
            </w:tcBorders>
          </w:tcPr>
          <w:p w:rsidR="00491EE8" w:rsidRDefault="00491EE8" w:rsidP="00491EE8">
            <w:r>
              <w:t>100-00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Детская игровая программа</w:t>
            </w:r>
          </w:p>
        </w:tc>
        <w:tc>
          <w:tcPr>
            <w:tcW w:w="1471" w:type="dxa"/>
            <w:tcBorders>
              <w:top w:val="single" w:sz="4" w:space="0" w:color="auto"/>
            </w:tcBorders>
          </w:tcPr>
          <w:p w:rsidR="00491EE8" w:rsidRDefault="00491EE8" w:rsidP="00491EE8">
            <w:r>
              <w:t>шт.</w:t>
            </w:r>
          </w:p>
        </w:tc>
        <w:tc>
          <w:tcPr>
            <w:tcW w:w="1756" w:type="dxa"/>
            <w:tcBorders>
              <w:top w:val="single" w:sz="4" w:space="0" w:color="auto"/>
            </w:tcBorders>
          </w:tcPr>
          <w:p w:rsidR="00491EE8" w:rsidRDefault="00491EE8" w:rsidP="00491EE8">
            <w:r>
              <w:t>35-00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Прокат костюмов, реквизита</w:t>
            </w:r>
          </w:p>
        </w:tc>
        <w:tc>
          <w:tcPr>
            <w:tcW w:w="1471" w:type="dxa"/>
            <w:tcBorders>
              <w:top w:val="single" w:sz="4" w:space="0" w:color="auto"/>
            </w:tcBorders>
          </w:tcPr>
          <w:p w:rsidR="00491EE8" w:rsidRDefault="00491EE8" w:rsidP="00491EE8">
            <w:r>
              <w:t>1час.</w:t>
            </w:r>
          </w:p>
        </w:tc>
        <w:tc>
          <w:tcPr>
            <w:tcW w:w="1756" w:type="dxa"/>
            <w:tcBorders>
              <w:top w:val="single" w:sz="4" w:space="0" w:color="auto"/>
            </w:tcBorders>
          </w:tcPr>
          <w:p w:rsidR="00491EE8" w:rsidRDefault="00491EE8" w:rsidP="00491EE8">
            <w:r>
              <w:t>125-00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Прокат аппаратуры</w:t>
            </w:r>
          </w:p>
        </w:tc>
        <w:tc>
          <w:tcPr>
            <w:tcW w:w="1471" w:type="dxa"/>
            <w:tcBorders>
              <w:top w:val="single" w:sz="4" w:space="0" w:color="auto"/>
            </w:tcBorders>
          </w:tcPr>
          <w:p w:rsidR="00491EE8" w:rsidRDefault="00491EE8" w:rsidP="00491EE8">
            <w:r>
              <w:t>1час</w:t>
            </w:r>
          </w:p>
        </w:tc>
        <w:tc>
          <w:tcPr>
            <w:tcW w:w="1756" w:type="dxa"/>
            <w:tcBorders>
              <w:top w:val="single" w:sz="4" w:space="0" w:color="auto"/>
            </w:tcBorders>
          </w:tcPr>
          <w:p w:rsidR="00491EE8" w:rsidRDefault="00491EE8" w:rsidP="00491EE8">
            <w:r>
              <w:t>134-00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Новогодние поздравления Деда Мороза и Снегурочки</w:t>
            </w:r>
          </w:p>
        </w:tc>
        <w:tc>
          <w:tcPr>
            <w:tcW w:w="1471" w:type="dxa"/>
            <w:tcBorders>
              <w:top w:val="single" w:sz="4" w:space="0" w:color="auto"/>
            </w:tcBorders>
          </w:tcPr>
          <w:p w:rsidR="00491EE8" w:rsidRDefault="00491EE8" w:rsidP="00491EE8">
            <w:r>
              <w:t>1час</w:t>
            </w:r>
          </w:p>
        </w:tc>
        <w:tc>
          <w:tcPr>
            <w:tcW w:w="1756" w:type="dxa"/>
            <w:tcBorders>
              <w:top w:val="single" w:sz="4" w:space="0" w:color="auto"/>
            </w:tcBorders>
          </w:tcPr>
          <w:p w:rsidR="00491EE8" w:rsidRDefault="00491EE8" w:rsidP="00491EE8">
            <w:r>
              <w:t>1500-00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Фото с персонажем</w:t>
            </w:r>
          </w:p>
        </w:tc>
        <w:tc>
          <w:tcPr>
            <w:tcW w:w="1471" w:type="dxa"/>
            <w:tcBorders>
              <w:top w:val="single" w:sz="4" w:space="0" w:color="auto"/>
            </w:tcBorders>
          </w:tcPr>
          <w:p w:rsidR="00491EE8" w:rsidRDefault="00491EE8" w:rsidP="00491EE8">
            <w:r>
              <w:t>шт.</w:t>
            </w:r>
          </w:p>
        </w:tc>
        <w:tc>
          <w:tcPr>
            <w:tcW w:w="1756" w:type="dxa"/>
            <w:tcBorders>
              <w:top w:val="single" w:sz="4" w:space="0" w:color="auto"/>
            </w:tcBorders>
          </w:tcPr>
          <w:p w:rsidR="00491EE8" w:rsidRDefault="00491EE8" w:rsidP="00491EE8">
            <w:r>
              <w:t>50-00</w:t>
            </w:r>
          </w:p>
        </w:tc>
      </w:tr>
      <w:tr w:rsidR="00491EE8" w:rsidRPr="00573E78" w:rsidTr="00491EE8">
        <w:trPr>
          <w:trHeight w:val="237"/>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Default="00491EE8" w:rsidP="00491EE8">
            <w:r>
              <w:t>Организация проведения культурно-массовых мероприятий</w:t>
            </w:r>
          </w:p>
        </w:tc>
        <w:tc>
          <w:tcPr>
            <w:tcW w:w="1471" w:type="dxa"/>
            <w:tcBorders>
              <w:top w:val="single" w:sz="4" w:space="0" w:color="auto"/>
            </w:tcBorders>
          </w:tcPr>
          <w:p w:rsidR="00491EE8" w:rsidRDefault="00491EE8" w:rsidP="00491EE8">
            <w:r>
              <w:t>1час.</w:t>
            </w:r>
          </w:p>
        </w:tc>
        <w:tc>
          <w:tcPr>
            <w:tcW w:w="1756" w:type="dxa"/>
            <w:tcBorders>
              <w:top w:val="single" w:sz="4" w:space="0" w:color="auto"/>
            </w:tcBorders>
          </w:tcPr>
          <w:p w:rsidR="00491EE8" w:rsidRDefault="00491EE8" w:rsidP="00491EE8">
            <w:r>
              <w:t>2000-00</w:t>
            </w:r>
          </w:p>
        </w:tc>
      </w:tr>
      <w:tr w:rsidR="00491EE8" w:rsidRPr="00573E78" w:rsidTr="00491EE8">
        <w:trPr>
          <w:trHeight w:val="315"/>
        </w:trPr>
        <w:tc>
          <w:tcPr>
            <w:tcW w:w="594" w:type="dxa"/>
            <w:vMerge w:val="restart"/>
          </w:tcPr>
          <w:p w:rsidR="00491EE8" w:rsidRPr="00573E78" w:rsidRDefault="00491EE8" w:rsidP="00491EE8">
            <w:r>
              <w:t>2</w:t>
            </w:r>
          </w:p>
        </w:tc>
        <w:tc>
          <w:tcPr>
            <w:tcW w:w="2960" w:type="dxa"/>
            <w:vMerge w:val="restart"/>
          </w:tcPr>
          <w:p w:rsidR="00491EE8" w:rsidRPr="00573E78" w:rsidRDefault="00491EE8" w:rsidP="00491EE8">
            <w:r>
              <w:t>Усть-Долысский СДК</w:t>
            </w:r>
          </w:p>
        </w:tc>
        <w:tc>
          <w:tcPr>
            <w:tcW w:w="3533" w:type="dxa"/>
            <w:gridSpan w:val="2"/>
            <w:tcBorders>
              <w:bottom w:val="single" w:sz="4" w:space="0" w:color="auto"/>
            </w:tcBorders>
          </w:tcPr>
          <w:p w:rsidR="00491EE8" w:rsidRPr="00573E78" w:rsidRDefault="00491EE8" w:rsidP="00491EE8">
            <w:r>
              <w:t>Новогодний бал-маскарад-дискотека</w:t>
            </w:r>
          </w:p>
        </w:tc>
        <w:tc>
          <w:tcPr>
            <w:tcW w:w="1471" w:type="dxa"/>
            <w:tcBorders>
              <w:bottom w:val="single" w:sz="4" w:space="0" w:color="auto"/>
            </w:tcBorders>
          </w:tcPr>
          <w:p w:rsidR="00491EE8" w:rsidRPr="00573E78" w:rsidRDefault="00491EE8" w:rsidP="00491EE8">
            <w:r>
              <w:t>шт.</w:t>
            </w:r>
          </w:p>
        </w:tc>
        <w:tc>
          <w:tcPr>
            <w:tcW w:w="1756" w:type="dxa"/>
            <w:tcBorders>
              <w:bottom w:val="single" w:sz="4" w:space="0" w:color="auto"/>
            </w:tcBorders>
          </w:tcPr>
          <w:p w:rsidR="00491EE8" w:rsidRPr="00573E78" w:rsidRDefault="00491EE8" w:rsidP="00491EE8">
            <w:r>
              <w:t>100-00</w:t>
            </w:r>
          </w:p>
        </w:tc>
      </w:tr>
      <w:tr w:rsidR="00491EE8" w:rsidRPr="00573E78" w:rsidTr="00491EE8">
        <w:trPr>
          <w:trHeight w:val="225"/>
        </w:trPr>
        <w:tc>
          <w:tcPr>
            <w:tcW w:w="594" w:type="dxa"/>
            <w:vMerge/>
          </w:tcPr>
          <w:p w:rsidR="00491EE8" w:rsidRDefault="00491EE8" w:rsidP="00491EE8"/>
        </w:tc>
        <w:tc>
          <w:tcPr>
            <w:tcW w:w="2960" w:type="dxa"/>
            <w:vMerge/>
          </w:tcPr>
          <w:p w:rsidR="00491EE8" w:rsidRDefault="00491EE8" w:rsidP="00491EE8"/>
        </w:tc>
        <w:tc>
          <w:tcPr>
            <w:tcW w:w="3533" w:type="dxa"/>
            <w:gridSpan w:val="2"/>
            <w:tcBorders>
              <w:top w:val="single" w:sz="4" w:space="0" w:color="auto"/>
            </w:tcBorders>
          </w:tcPr>
          <w:p w:rsidR="00491EE8" w:rsidRDefault="00491EE8" w:rsidP="00491EE8">
            <w:r>
              <w:t>Дискотека</w:t>
            </w:r>
          </w:p>
        </w:tc>
        <w:tc>
          <w:tcPr>
            <w:tcW w:w="1471" w:type="dxa"/>
            <w:tcBorders>
              <w:top w:val="single" w:sz="4" w:space="0" w:color="auto"/>
            </w:tcBorders>
          </w:tcPr>
          <w:p w:rsidR="00491EE8" w:rsidRDefault="00491EE8" w:rsidP="00491EE8">
            <w:r w:rsidRPr="00F93F93">
              <w:t>шт.</w:t>
            </w:r>
          </w:p>
        </w:tc>
        <w:tc>
          <w:tcPr>
            <w:tcW w:w="1756" w:type="dxa"/>
            <w:tcBorders>
              <w:top w:val="single" w:sz="4" w:space="0" w:color="auto"/>
            </w:tcBorders>
          </w:tcPr>
          <w:p w:rsidR="00491EE8" w:rsidRDefault="00491EE8" w:rsidP="00491EE8">
            <w:r>
              <w:t>50-00</w:t>
            </w:r>
          </w:p>
        </w:tc>
      </w:tr>
      <w:tr w:rsidR="00491EE8" w:rsidRPr="00573E78" w:rsidTr="00491EE8">
        <w:trPr>
          <w:trHeight w:val="180"/>
        </w:trPr>
        <w:tc>
          <w:tcPr>
            <w:tcW w:w="594" w:type="dxa"/>
            <w:vMerge w:val="restart"/>
          </w:tcPr>
          <w:p w:rsidR="00491EE8" w:rsidRPr="00573E78" w:rsidRDefault="00491EE8" w:rsidP="00491EE8">
            <w:r>
              <w:t>3</w:t>
            </w:r>
          </w:p>
        </w:tc>
        <w:tc>
          <w:tcPr>
            <w:tcW w:w="2960" w:type="dxa"/>
            <w:vMerge w:val="restart"/>
          </w:tcPr>
          <w:p w:rsidR="00491EE8" w:rsidRPr="00573E78" w:rsidRDefault="00491EE8" w:rsidP="00491EE8">
            <w:r>
              <w:t>Туричинский СДК</w:t>
            </w:r>
          </w:p>
        </w:tc>
        <w:tc>
          <w:tcPr>
            <w:tcW w:w="3533" w:type="dxa"/>
            <w:gridSpan w:val="2"/>
            <w:tcBorders>
              <w:bottom w:val="single" w:sz="4" w:space="0" w:color="auto"/>
            </w:tcBorders>
          </w:tcPr>
          <w:p w:rsidR="00491EE8" w:rsidRPr="00573E78" w:rsidRDefault="00491EE8" w:rsidP="00491EE8">
            <w:r>
              <w:t>Новогодний бал-маскарад-дискотека</w:t>
            </w:r>
          </w:p>
        </w:tc>
        <w:tc>
          <w:tcPr>
            <w:tcW w:w="1471" w:type="dxa"/>
            <w:tcBorders>
              <w:bottom w:val="single" w:sz="4" w:space="0" w:color="auto"/>
            </w:tcBorders>
          </w:tcPr>
          <w:p w:rsidR="00491EE8" w:rsidRDefault="00491EE8" w:rsidP="00491EE8">
            <w:r w:rsidRPr="00F93F93">
              <w:t>шт.</w:t>
            </w:r>
          </w:p>
        </w:tc>
        <w:tc>
          <w:tcPr>
            <w:tcW w:w="1756" w:type="dxa"/>
            <w:tcBorders>
              <w:bottom w:val="single" w:sz="4" w:space="0" w:color="auto"/>
            </w:tcBorders>
          </w:tcPr>
          <w:p w:rsidR="00491EE8" w:rsidRPr="00573E78" w:rsidRDefault="00491EE8" w:rsidP="00491EE8">
            <w:r>
              <w:t>100-00</w:t>
            </w:r>
          </w:p>
        </w:tc>
      </w:tr>
      <w:tr w:rsidR="00491EE8" w:rsidRPr="00573E78" w:rsidTr="00491EE8">
        <w:trPr>
          <w:trHeight w:val="105"/>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Pr="00573E78" w:rsidRDefault="00491EE8" w:rsidP="00491EE8">
            <w:r>
              <w:t>Дискотека</w:t>
            </w:r>
          </w:p>
        </w:tc>
        <w:tc>
          <w:tcPr>
            <w:tcW w:w="1471" w:type="dxa"/>
            <w:tcBorders>
              <w:top w:val="single" w:sz="4" w:space="0" w:color="auto"/>
            </w:tcBorders>
          </w:tcPr>
          <w:p w:rsidR="00491EE8" w:rsidRDefault="00491EE8" w:rsidP="00491EE8">
            <w:r w:rsidRPr="00F93F93">
              <w:t>шт.</w:t>
            </w:r>
          </w:p>
        </w:tc>
        <w:tc>
          <w:tcPr>
            <w:tcW w:w="1756" w:type="dxa"/>
            <w:tcBorders>
              <w:top w:val="single" w:sz="4" w:space="0" w:color="auto"/>
            </w:tcBorders>
          </w:tcPr>
          <w:p w:rsidR="00491EE8" w:rsidRPr="00573E78" w:rsidRDefault="00491EE8" w:rsidP="00491EE8">
            <w:r>
              <w:t>50-00</w:t>
            </w:r>
          </w:p>
        </w:tc>
      </w:tr>
      <w:tr w:rsidR="00491EE8" w:rsidRPr="00573E78" w:rsidTr="00491EE8">
        <w:trPr>
          <w:trHeight w:val="165"/>
        </w:trPr>
        <w:tc>
          <w:tcPr>
            <w:tcW w:w="594" w:type="dxa"/>
            <w:vMerge w:val="restart"/>
          </w:tcPr>
          <w:p w:rsidR="00491EE8" w:rsidRPr="00573E78" w:rsidRDefault="00491EE8" w:rsidP="00491EE8">
            <w:r>
              <w:t>4</w:t>
            </w:r>
          </w:p>
        </w:tc>
        <w:tc>
          <w:tcPr>
            <w:tcW w:w="2960" w:type="dxa"/>
            <w:vMerge w:val="restart"/>
          </w:tcPr>
          <w:p w:rsidR="00491EE8" w:rsidRPr="00573E78" w:rsidRDefault="00491EE8" w:rsidP="00491EE8">
            <w:r>
              <w:t>Новохованский СДК</w:t>
            </w:r>
          </w:p>
        </w:tc>
        <w:tc>
          <w:tcPr>
            <w:tcW w:w="3533" w:type="dxa"/>
            <w:gridSpan w:val="2"/>
            <w:tcBorders>
              <w:bottom w:val="single" w:sz="4" w:space="0" w:color="auto"/>
            </w:tcBorders>
          </w:tcPr>
          <w:p w:rsidR="00491EE8" w:rsidRPr="00573E78" w:rsidRDefault="00491EE8" w:rsidP="00491EE8">
            <w:r>
              <w:t>Новогодний бал-маскарад-дискотека</w:t>
            </w:r>
          </w:p>
        </w:tc>
        <w:tc>
          <w:tcPr>
            <w:tcW w:w="1471" w:type="dxa"/>
            <w:tcBorders>
              <w:bottom w:val="single" w:sz="4" w:space="0" w:color="auto"/>
            </w:tcBorders>
          </w:tcPr>
          <w:p w:rsidR="00491EE8" w:rsidRDefault="00491EE8" w:rsidP="00491EE8">
            <w:r w:rsidRPr="00F93F93">
              <w:t>шт.</w:t>
            </w:r>
          </w:p>
        </w:tc>
        <w:tc>
          <w:tcPr>
            <w:tcW w:w="1756" w:type="dxa"/>
            <w:tcBorders>
              <w:bottom w:val="single" w:sz="4" w:space="0" w:color="auto"/>
            </w:tcBorders>
          </w:tcPr>
          <w:p w:rsidR="00491EE8" w:rsidRPr="00573E78" w:rsidRDefault="00491EE8" w:rsidP="00491EE8">
            <w:r>
              <w:t>100-00</w:t>
            </w:r>
          </w:p>
        </w:tc>
      </w:tr>
      <w:tr w:rsidR="00491EE8" w:rsidRPr="00573E78" w:rsidTr="00491EE8">
        <w:trPr>
          <w:trHeight w:val="105"/>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Pr="00573E78" w:rsidRDefault="00491EE8" w:rsidP="00491EE8">
            <w:r>
              <w:t>Дискотека</w:t>
            </w:r>
          </w:p>
        </w:tc>
        <w:tc>
          <w:tcPr>
            <w:tcW w:w="1471" w:type="dxa"/>
            <w:tcBorders>
              <w:top w:val="single" w:sz="4" w:space="0" w:color="auto"/>
            </w:tcBorders>
          </w:tcPr>
          <w:p w:rsidR="00491EE8" w:rsidRDefault="00491EE8" w:rsidP="00491EE8">
            <w:r w:rsidRPr="00F93F93">
              <w:t>шт.</w:t>
            </w:r>
          </w:p>
        </w:tc>
        <w:tc>
          <w:tcPr>
            <w:tcW w:w="1756" w:type="dxa"/>
            <w:tcBorders>
              <w:top w:val="single" w:sz="4" w:space="0" w:color="auto"/>
            </w:tcBorders>
          </w:tcPr>
          <w:p w:rsidR="00491EE8" w:rsidRPr="00573E78" w:rsidRDefault="00491EE8" w:rsidP="00491EE8">
            <w:r>
              <w:t>50-00</w:t>
            </w:r>
          </w:p>
        </w:tc>
      </w:tr>
      <w:tr w:rsidR="00491EE8" w:rsidRPr="00573E78" w:rsidTr="00491EE8">
        <w:trPr>
          <w:trHeight w:val="70"/>
        </w:trPr>
        <w:tc>
          <w:tcPr>
            <w:tcW w:w="594" w:type="dxa"/>
            <w:vMerge w:val="restart"/>
          </w:tcPr>
          <w:p w:rsidR="00491EE8" w:rsidRPr="00573E78" w:rsidRDefault="00491EE8" w:rsidP="00491EE8">
            <w:r>
              <w:t>5</w:t>
            </w:r>
          </w:p>
        </w:tc>
        <w:tc>
          <w:tcPr>
            <w:tcW w:w="2960" w:type="dxa"/>
            <w:vMerge w:val="restart"/>
          </w:tcPr>
          <w:p w:rsidR="00491EE8" w:rsidRPr="00573E78" w:rsidRDefault="00491EE8" w:rsidP="00491EE8">
            <w:r>
              <w:t>Лёховский СДК</w:t>
            </w:r>
          </w:p>
        </w:tc>
        <w:tc>
          <w:tcPr>
            <w:tcW w:w="3533" w:type="dxa"/>
            <w:gridSpan w:val="2"/>
            <w:tcBorders>
              <w:bottom w:val="single" w:sz="4" w:space="0" w:color="auto"/>
            </w:tcBorders>
          </w:tcPr>
          <w:p w:rsidR="00491EE8" w:rsidRPr="00573E78" w:rsidRDefault="00491EE8" w:rsidP="00491EE8">
            <w:r>
              <w:t>Новогодний бал-маскарад-дискотека</w:t>
            </w:r>
          </w:p>
        </w:tc>
        <w:tc>
          <w:tcPr>
            <w:tcW w:w="1471" w:type="dxa"/>
            <w:tcBorders>
              <w:bottom w:val="single" w:sz="4" w:space="0" w:color="auto"/>
            </w:tcBorders>
          </w:tcPr>
          <w:p w:rsidR="00491EE8" w:rsidRDefault="00491EE8" w:rsidP="00491EE8">
            <w:r w:rsidRPr="00F93F93">
              <w:t>шт.</w:t>
            </w:r>
          </w:p>
        </w:tc>
        <w:tc>
          <w:tcPr>
            <w:tcW w:w="1756" w:type="dxa"/>
            <w:tcBorders>
              <w:bottom w:val="single" w:sz="4" w:space="0" w:color="auto"/>
            </w:tcBorders>
          </w:tcPr>
          <w:p w:rsidR="00491EE8" w:rsidRPr="00573E78" w:rsidRDefault="00491EE8" w:rsidP="00491EE8">
            <w:r>
              <w:t>100-00</w:t>
            </w:r>
          </w:p>
        </w:tc>
      </w:tr>
      <w:tr w:rsidR="00491EE8" w:rsidRPr="00573E78" w:rsidTr="00491EE8">
        <w:trPr>
          <w:trHeight w:val="105"/>
        </w:trPr>
        <w:tc>
          <w:tcPr>
            <w:tcW w:w="594" w:type="dxa"/>
            <w:vMerge/>
          </w:tcPr>
          <w:p w:rsidR="00491EE8" w:rsidRPr="00573E78" w:rsidRDefault="00491EE8" w:rsidP="00491EE8"/>
        </w:tc>
        <w:tc>
          <w:tcPr>
            <w:tcW w:w="2960" w:type="dxa"/>
            <w:vMerge/>
          </w:tcPr>
          <w:p w:rsidR="00491EE8" w:rsidRPr="00573E78" w:rsidRDefault="00491EE8" w:rsidP="00491EE8"/>
        </w:tc>
        <w:tc>
          <w:tcPr>
            <w:tcW w:w="3533" w:type="dxa"/>
            <w:gridSpan w:val="2"/>
            <w:tcBorders>
              <w:top w:val="single" w:sz="4" w:space="0" w:color="auto"/>
            </w:tcBorders>
          </w:tcPr>
          <w:p w:rsidR="00491EE8" w:rsidRPr="00573E78" w:rsidRDefault="00491EE8" w:rsidP="00491EE8">
            <w:r>
              <w:t>Дискотека</w:t>
            </w:r>
          </w:p>
        </w:tc>
        <w:tc>
          <w:tcPr>
            <w:tcW w:w="1471" w:type="dxa"/>
            <w:tcBorders>
              <w:top w:val="single" w:sz="4" w:space="0" w:color="auto"/>
            </w:tcBorders>
          </w:tcPr>
          <w:p w:rsidR="00491EE8" w:rsidRDefault="00491EE8" w:rsidP="00491EE8">
            <w:r w:rsidRPr="00F93F93">
              <w:t>шт.</w:t>
            </w:r>
          </w:p>
        </w:tc>
        <w:tc>
          <w:tcPr>
            <w:tcW w:w="1756" w:type="dxa"/>
            <w:tcBorders>
              <w:top w:val="single" w:sz="4" w:space="0" w:color="auto"/>
            </w:tcBorders>
          </w:tcPr>
          <w:p w:rsidR="00491EE8" w:rsidRPr="00573E78" w:rsidRDefault="00491EE8" w:rsidP="00491EE8">
            <w:r>
              <w:t>50-00</w:t>
            </w:r>
          </w:p>
        </w:tc>
      </w:tr>
      <w:tr w:rsidR="00491EE8" w:rsidRPr="00573E78" w:rsidTr="00491EE8">
        <w:trPr>
          <w:trHeight w:val="285"/>
        </w:trPr>
        <w:tc>
          <w:tcPr>
            <w:tcW w:w="594" w:type="dxa"/>
          </w:tcPr>
          <w:p w:rsidR="00491EE8" w:rsidRPr="00573E78" w:rsidRDefault="00491EE8" w:rsidP="00491EE8">
            <w:r>
              <w:t>6</w:t>
            </w:r>
          </w:p>
        </w:tc>
        <w:tc>
          <w:tcPr>
            <w:tcW w:w="2960" w:type="dxa"/>
          </w:tcPr>
          <w:p w:rsidR="00491EE8" w:rsidRPr="00573E78" w:rsidRDefault="00491EE8" w:rsidP="00491EE8">
            <w:r>
              <w:t>Ивановский клуб-библиотека</w:t>
            </w:r>
          </w:p>
        </w:tc>
        <w:tc>
          <w:tcPr>
            <w:tcW w:w="3533" w:type="dxa"/>
            <w:gridSpan w:val="2"/>
          </w:tcPr>
          <w:p w:rsidR="00491EE8" w:rsidRPr="00573E78" w:rsidRDefault="00491EE8" w:rsidP="00491EE8">
            <w:r>
              <w:t>Дискотека</w:t>
            </w:r>
          </w:p>
        </w:tc>
        <w:tc>
          <w:tcPr>
            <w:tcW w:w="1471" w:type="dxa"/>
          </w:tcPr>
          <w:p w:rsidR="00491EE8" w:rsidRDefault="00491EE8" w:rsidP="00491EE8">
            <w:r w:rsidRPr="00F93F93">
              <w:t>шт.</w:t>
            </w:r>
          </w:p>
        </w:tc>
        <w:tc>
          <w:tcPr>
            <w:tcW w:w="1756" w:type="dxa"/>
          </w:tcPr>
          <w:p w:rsidR="00491EE8" w:rsidRPr="00573E78" w:rsidRDefault="00491EE8" w:rsidP="00491EE8">
            <w:r>
              <w:t>30-00</w:t>
            </w:r>
          </w:p>
        </w:tc>
      </w:tr>
      <w:tr w:rsidR="00491EE8" w:rsidRPr="00573E78" w:rsidTr="00491EE8">
        <w:tc>
          <w:tcPr>
            <w:tcW w:w="594" w:type="dxa"/>
          </w:tcPr>
          <w:p w:rsidR="00491EE8" w:rsidRPr="00573E78" w:rsidRDefault="00491EE8" w:rsidP="00491EE8">
            <w:r>
              <w:t>7</w:t>
            </w:r>
          </w:p>
        </w:tc>
        <w:tc>
          <w:tcPr>
            <w:tcW w:w="2960" w:type="dxa"/>
          </w:tcPr>
          <w:p w:rsidR="00491EE8" w:rsidRPr="00573E78" w:rsidRDefault="00491EE8" w:rsidP="00491EE8">
            <w:r>
              <w:t>Щербинский сельский клуб</w:t>
            </w:r>
          </w:p>
        </w:tc>
        <w:tc>
          <w:tcPr>
            <w:tcW w:w="3533" w:type="dxa"/>
            <w:gridSpan w:val="2"/>
          </w:tcPr>
          <w:p w:rsidR="00491EE8" w:rsidRPr="00573E78" w:rsidRDefault="00491EE8" w:rsidP="00491EE8">
            <w:r>
              <w:t>Дискотека</w:t>
            </w:r>
          </w:p>
        </w:tc>
        <w:tc>
          <w:tcPr>
            <w:tcW w:w="1471" w:type="dxa"/>
          </w:tcPr>
          <w:p w:rsidR="00491EE8" w:rsidRDefault="00491EE8" w:rsidP="00491EE8">
            <w:r w:rsidRPr="00F93F93">
              <w:t>шт.</w:t>
            </w:r>
          </w:p>
        </w:tc>
        <w:tc>
          <w:tcPr>
            <w:tcW w:w="1756" w:type="dxa"/>
          </w:tcPr>
          <w:p w:rsidR="00491EE8" w:rsidRPr="00573E78" w:rsidRDefault="00491EE8" w:rsidP="00491EE8">
            <w:r>
              <w:t>30-00</w:t>
            </w:r>
          </w:p>
        </w:tc>
      </w:tr>
      <w:tr w:rsidR="00491EE8" w:rsidRPr="00573E78" w:rsidTr="00491EE8">
        <w:tc>
          <w:tcPr>
            <w:tcW w:w="594" w:type="dxa"/>
          </w:tcPr>
          <w:p w:rsidR="00491EE8" w:rsidRDefault="00491EE8" w:rsidP="00491EE8">
            <w:r>
              <w:t>8</w:t>
            </w:r>
          </w:p>
        </w:tc>
        <w:tc>
          <w:tcPr>
            <w:tcW w:w="2960" w:type="dxa"/>
          </w:tcPr>
          <w:p w:rsidR="00491EE8" w:rsidRDefault="00491EE8" w:rsidP="00491EE8">
            <w:r>
              <w:t>Артёмовский сельский клуб</w:t>
            </w:r>
          </w:p>
        </w:tc>
        <w:tc>
          <w:tcPr>
            <w:tcW w:w="3533" w:type="dxa"/>
            <w:gridSpan w:val="2"/>
          </w:tcPr>
          <w:p w:rsidR="00491EE8" w:rsidRDefault="00491EE8" w:rsidP="00491EE8">
            <w:r>
              <w:t>Дискотека</w:t>
            </w:r>
          </w:p>
        </w:tc>
        <w:tc>
          <w:tcPr>
            <w:tcW w:w="1471" w:type="dxa"/>
          </w:tcPr>
          <w:p w:rsidR="00491EE8" w:rsidRDefault="00491EE8" w:rsidP="00491EE8">
            <w:r w:rsidRPr="00F93F93">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9</w:t>
            </w:r>
          </w:p>
        </w:tc>
        <w:tc>
          <w:tcPr>
            <w:tcW w:w="2960" w:type="dxa"/>
          </w:tcPr>
          <w:p w:rsidR="00491EE8" w:rsidRDefault="00491EE8" w:rsidP="00491EE8">
            <w:r>
              <w:t>Ушаковский сельский клуб-библиотека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10</w:t>
            </w:r>
          </w:p>
        </w:tc>
        <w:tc>
          <w:tcPr>
            <w:tcW w:w="2960" w:type="dxa"/>
          </w:tcPr>
          <w:p w:rsidR="00491EE8" w:rsidRDefault="00491EE8" w:rsidP="00491EE8">
            <w:r>
              <w:t>Лобковский сельский клуб</w:t>
            </w:r>
            <w:r w:rsidR="004E20F3">
              <w:t>-библиотека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11</w:t>
            </w:r>
          </w:p>
        </w:tc>
        <w:tc>
          <w:tcPr>
            <w:tcW w:w="2960" w:type="dxa"/>
          </w:tcPr>
          <w:p w:rsidR="00491EE8" w:rsidRDefault="00491EE8" w:rsidP="00491EE8">
            <w:r>
              <w:t xml:space="preserve">Усовская </w:t>
            </w:r>
            <w:r w:rsidR="004E20F3">
              <w:t>модельная</w:t>
            </w:r>
            <w:r>
              <w:t xml:space="preserve"> библиотека- 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12</w:t>
            </w:r>
          </w:p>
        </w:tc>
        <w:tc>
          <w:tcPr>
            <w:tcW w:w="2960" w:type="dxa"/>
          </w:tcPr>
          <w:p w:rsidR="00491EE8" w:rsidRDefault="00491EE8" w:rsidP="00491EE8">
            <w:r>
              <w:t>Трехалёвский сельский 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13</w:t>
            </w:r>
          </w:p>
        </w:tc>
        <w:tc>
          <w:tcPr>
            <w:tcW w:w="2960" w:type="dxa"/>
          </w:tcPr>
          <w:p w:rsidR="00491EE8" w:rsidRDefault="00491EE8" w:rsidP="00491EE8">
            <w:r>
              <w:t>Рукавецкий сельский клуб-библиотека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14</w:t>
            </w:r>
          </w:p>
        </w:tc>
        <w:tc>
          <w:tcPr>
            <w:tcW w:w="2960" w:type="dxa"/>
          </w:tcPr>
          <w:p w:rsidR="00491EE8" w:rsidRDefault="00491EE8" w:rsidP="00491EE8">
            <w:r>
              <w:t>Стаецкий сельский клуб-библиотека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lastRenderedPageBreak/>
              <w:t>15</w:t>
            </w:r>
          </w:p>
        </w:tc>
        <w:tc>
          <w:tcPr>
            <w:tcW w:w="2960" w:type="dxa"/>
          </w:tcPr>
          <w:p w:rsidR="00491EE8" w:rsidRDefault="00491EE8" w:rsidP="00491EE8">
            <w:r>
              <w:t>Дубровинский сельский 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16</w:t>
            </w:r>
          </w:p>
        </w:tc>
        <w:tc>
          <w:tcPr>
            <w:tcW w:w="2960" w:type="dxa"/>
          </w:tcPr>
          <w:p w:rsidR="00491EE8" w:rsidRDefault="00491EE8" w:rsidP="00491EE8">
            <w:r>
              <w:t>Опухликовский сельский 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17</w:t>
            </w:r>
          </w:p>
        </w:tc>
        <w:tc>
          <w:tcPr>
            <w:tcW w:w="2960" w:type="dxa"/>
          </w:tcPr>
          <w:p w:rsidR="00491EE8" w:rsidRDefault="00491EE8" w:rsidP="00491EE8">
            <w:r>
              <w:t>Мошенинская сельская библиотека-клуб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18</w:t>
            </w:r>
          </w:p>
        </w:tc>
        <w:tc>
          <w:tcPr>
            <w:tcW w:w="2960" w:type="dxa"/>
          </w:tcPr>
          <w:p w:rsidR="00491EE8" w:rsidRDefault="00491EE8" w:rsidP="00491EE8">
            <w:r>
              <w:t>Язненская сельская библиотека-клуб</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19</w:t>
            </w:r>
          </w:p>
        </w:tc>
        <w:tc>
          <w:tcPr>
            <w:tcW w:w="2960" w:type="dxa"/>
          </w:tcPr>
          <w:p w:rsidR="00491EE8" w:rsidRDefault="00491EE8" w:rsidP="00491EE8">
            <w:r>
              <w:t>Пучковский сельский клуб-библиотека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c>
          <w:tcPr>
            <w:tcW w:w="594" w:type="dxa"/>
          </w:tcPr>
          <w:p w:rsidR="00491EE8" w:rsidRDefault="00491EE8" w:rsidP="00491EE8">
            <w:r>
              <w:t>20</w:t>
            </w:r>
          </w:p>
        </w:tc>
        <w:tc>
          <w:tcPr>
            <w:tcW w:w="2960" w:type="dxa"/>
          </w:tcPr>
          <w:p w:rsidR="00491EE8" w:rsidRDefault="00491EE8" w:rsidP="00491EE8">
            <w:r>
              <w:t>Кошелёвский сельский клуб-библиотека</w:t>
            </w:r>
          </w:p>
        </w:tc>
        <w:tc>
          <w:tcPr>
            <w:tcW w:w="3533" w:type="dxa"/>
            <w:gridSpan w:val="2"/>
          </w:tcPr>
          <w:p w:rsidR="00491EE8" w:rsidRDefault="00491EE8" w:rsidP="00491EE8">
            <w:r>
              <w:t>Дискотека</w:t>
            </w:r>
          </w:p>
        </w:tc>
        <w:tc>
          <w:tcPr>
            <w:tcW w:w="1471" w:type="dxa"/>
          </w:tcPr>
          <w:p w:rsidR="00491EE8" w:rsidRDefault="00491EE8" w:rsidP="00491EE8">
            <w:r w:rsidRPr="009855A1">
              <w:t>шт.</w:t>
            </w:r>
          </w:p>
        </w:tc>
        <w:tc>
          <w:tcPr>
            <w:tcW w:w="1756" w:type="dxa"/>
          </w:tcPr>
          <w:p w:rsidR="00491EE8" w:rsidRDefault="00491EE8" w:rsidP="00491EE8">
            <w:r>
              <w:t>30-00</w:t>
            </w:r>
          </w:p>
        </w:tc>
      </w:tr>
      <w:tr w:rsidR="00491EE8" w:rsidRPr="00573E78" w:rsidTr="00491EE8">
        <w:trPr>
          <w:trHeight w:val="270"/>
        </w:trPr>
        <w:tc>
          <w:tcPr>
            <w:tcW w:w="594" w:type="dxa"/>
            <w:vMerge w:val="restart"/>
          </w:tcPr>
          <w:p w:rsidR="00491EE8" w:rsidRDefault="00491EE8" w:rsidP="00491EE8">
            <w:r>
              <w:t>21</w:t>
            </w:r>
          </w:p>
        </w:tc>
        <w:tc>
          <w:tcPr>
            <w:tcW w:w="2960" w:type="dxa"/>
            <w:vMerge w:val="restart"/>
          </w:tcPr>
          <w:p w:rsidR="00491EE8" w:rsidRDefault="00491EE8" w:rsidP="00491EE8">
            <w:r>
              <w:t>Центральная районная библиотека</w:t>
            </w:r>
          </w:p>
          <w:p w:rsidR="00491EE8" w:rsidRDefault="00491EE8" w:rsidP="00491EE8"/>
          <w:p w:rsidR="00491EE8" w:rsidRDefault="00491EE8" w:rsidP="00491EE8"/>
        </w:tc>
        <w:tc>
          <w:tcPr>
            <w:tcW w:w="3533" w:type="dxa"/>
            <w:gridSpan w:val="2"/>
            <w:tcBorders>
              <w:bottom w:val="single" w:sz="4" w:space="0" w:color="auto"/>
            </w:tcBorders>
          </w:tcPr>
          <w:p w:rsidR="00491EE8" w:rsidRDefault="00491EE8" w:rsidP="00491EE8">
            <w:r>
              <w:t>Пени за невозвращённую в установленный срок литературу.</w:t>
            </w:r>
          </w:p>
        </w:tc>
        <w:tc>
          <w:tcPr>
            <w:tcW w:w="1471" w:type="dxa"/>
            <w:tcBorders>
              <w:bottom w:val="single" w:sz="4" w:space="0" w:color="auto"/>
            </w:tcBorders>
          </w:tcPr>
          <w:p w:rsidR="00491EE8" w:rsidRDefault="00491EE8" w:rsidP="00491EE8">
            <w:r>
              <w:t>шт.</w:t>
            </w:r>
          </w:p>
        </w:tc>
        <w:tc>
          <w:tcPr>
            <w:tcW w:w="1756" w:type="dxa"/>
            <w:tcBorders>
              <w:bottom w:val="single" w:sz="4" w:space="0" w:color="auto"/>
            </w:tcBorders>
          </w:tcPr>
          <w:p w:rsidR="00491EE8" w:rsidRDefault="00491EE8" w:rsidP="00491EE8">
            <w:r>
              <w:t>0-40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bottom w:val="single" w:sz="4" w:space="0" w:color="auto"/>
            </w:tcBorders>
          </w:tcPr>
          <w:p w:rsidR="00491EE8" w:rsidRDefault="00491EE8" w:rsidP="00491EE8">
            <w:r>
              <w:t>Редактирование библиографического списка заказчика</w:t>
            </w:r>
          </w:p>
        </w:tc>
        <w:tc>
          <w:tcPr>
            <w:tcW w:w="1471" w:type="dxa"/>
            <w:tcBorders>
              <w:bottom w:val="single" w:sz="4" w:space="0" w:color="auto"/>
            </w:tcBorders>
          </w:tcPr>
          <w:p w:rsidR="00491EE8" w:rsidRDefault="00491EE8" w:rsidP="00491EE8">
            <w:r>
              <w:t>шт.</w:t>
            </w:r>
          </w:p>
        </w:tc>
        <w:tc>
          <w:tcPr>
            <w:tcW w:w="1756" w:type="dxa"/>
            <w:tcBorders>
              <w:bottom w:val="single" w:sz="4" w:space="0" w:color="auto"/>
            </w:tcBorders>
          </w:tcPr>
          <w:p w:rsidR="00491EE8" w:rsidRDefault="00491EE8" w:rsidP="00491EE8">
            <w:r>
              <w:t>10-00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bottom w:val="single" w:sz="4" w:space="0" w:color="auto"/>
            </w:tcBorders>
          </w:tcPr>
          <w:p w:rsidR="00491EE8" w:rsidRDefault="00491EE8" w:rsidP="00491EE8">
            <w:r>
              <w:t>Составление тематического библиографического списка</w:t>
            </w:r>
          </w:p>
        </w:tc>
        <w:tc>
          <w:tcPr>
            <w:tcW w:w="1471" w:type="dxa"/>
            <w:tcBorders>
              <w:bottom w:val="single" w:sz="4" w:space="0" w:color="auto"/>
            </w:tcBorders>
          </w:tcPr>
          <w:p w:rsidR="00491EE8" w:rsidRDefault="00491EE8" w:rsidP="00491EE8">
            <w:r>
              <w:t>шт.</w:t>
            </w:r>
          </w:p>
        </w:tc>
        <w:tc>
          <w:tcPr>
            <w:tcW w:w="1756" w:type="dxa"/>
            <w:tcBorders>
              <w:bottom w:val="single" w:sz="4" w:space="0" w:color="auto"/>
            </w:tcBorders>
          </w:tcPr>
          <w:p w:rsidR="00491EE8" w:rsidRDefault="00491EE8" w:rsidP="00491EE8">
            <w:r>
              <w:t>50-00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bottom w:val="single" w:sz="4" w:space="0" w:color="auto"/>
            </w:tcBorders>
          </w:tcPr>
          <w:p w:rsidR="00491EE8" w:rsidRDefault="00491EE8" w:rsidP="00491EE8">
            <w:r>
              <w:t>Сканирование текста, изображение</w:t>
            </w:r>
          </w:p>
        </w:tc>
        <w:tc>
          <w:tcPr>
            <w:tcW w:w="1471" w:type="dxa"/>
            <w:tcBorders>
              <w:bottom w:val="single" w:sz="4" w:space="0" w:color="auto"/>
            </w:tcBorders>
          </w:tcPr>
          <w:p w:rsidR="00491EE8" w:rsidRDefault="00491EE8" w:rsidP="00491EE8">
            <w:r>
              <w:t>шт.</w:t>
            </w:r>
          </w:p>
        </w:tc>
        <w:tc>
          <w:tcPr>
            <w:tcW w:w="1756" w:type="dxa"/>
            <w:tcBorders>
              <w:bottom w:val="single" w:sz="4" w:space="0" w:color="auto"/>
            </w:tcBorders>
          </w:tcPr>
          <w:p w:rsidR="00491EE8" w:rsidRDefault="00491EE8" w:rsidP="00491EE8">
            <w:r>
              <w:t>10-00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bottom w:val="single" w:sz="4" w:space="0" w:color="auto"/>
            </w:tcBorders>
          </w:tcPr>
          <w:p w:rsidR="00491EE8" w:rsidRDefault="00491EE8" w:rsidP="00491EE8">
            <w:r>
              <w:t xml:space="preserve">Оформление титульного листка </w:t>
            </w:r>
          </w:p>
        </w:tc>
        <w:tc>
          <w:tcPr>
            <w:tcW w:w="1471" w:type="dxa"/>
            <w:tcBorders>
              <w:bottom w:val="single" w:sz="4" w:space="0" w:color="auto"/>
            </w:tcBorders>
          </w:tcPr>
          <w:p w:rsidR="00491EE8" w:rsidRDefault="00491EE8" w:rsidP="00491EE8">
            <w:r>
              <w:t>шт.</w:t>
            </w:r>
          </w:p>
        </w:tc>
        <w:tc>
          <w:tcPr>
            <w:tcW w:w="1756" w:type="dxa"/>
            <w:tcBorders>
              <w:bottom w:val="single" w:sz="4" w:space="0" w:color="auto"/>
            </w:tcBorders>
          </w:tcPr>
          <w:p w:rsidR="00491EE8" w:rsidRDefault="00491EE8" w:rsidP="00491EE8">
            <w:r>
              <w:t>20-00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top w:val="single" w:sz="4" w:space="0" w:color="auto"/>
              <w:bottom w:val="single" w:sz="4" w:space="0" w:color="auto"/>
            </w:tcBorders>
          </w:tcPr>
          <w:p w:rsidR="00491EE8" w:rsidRDefault="00491EE8" w:rsidP="00491EE8">
            <w:r>
              <w:t>Снятие документов на ксероксе (</w:t>
            </w:r>
            <w:proofErr w:type="gramStart"/>
            <w:r>
              <w:t>документ с одной стороны</w:t>
            </w:r>
            <w:proofErr w:type="gramEnd"/>
            <w:r>
              <w:t>)</w:t>
            </w:r>
          </w:p>
        </w:tc>
        <w:tc>
          <w:tcPr>
            <w:tcW w:w="1471" w:type="dxa"/>
            <w:tcBorders>
              <w:top w:val="single" w:sz="4" w:space="0" w:color="auto"/>
              <w:bottom w:val="single" w:sz="4" w:space="0" w:color="auto"/>
            </w:tcBorders>
          </w:tcPr>
          <w:p w:rsidR="00491EE8" w:rsidRDefault="00491EE8" w:rsidP="00491EE8">
            <w:r>
              <w:t>Одна страница</w:t>
            </w:r>
          </w:p>
        </w:tc>
        <w:tc>
          <w:tcPr>
            <w:tcW w:w="1756" w:type="dxa"/>
            <w:tcBorders>
              <w:top w:val="single" w:sz="4" w:space="0" w:color="auto"/>
              <w:bottom w:val="single" w:sz="4" w:space="0" w:color="auto"/>
            </w:tcBorders>
          </w:tcPr>
          <w:p w:rsidR="00491EE8" w:rsidRDefault="00491EE8" w:rsidP="00491EE8">
            <w:r>
              <w:t>6-00</w:t>
            </w:r>
          </w:p>
        </w:tc>
      </w:tr>
      <w:tr w:rsidR="00491EE8" w:rsidRPr="00573E78" w:rsidTr="00491EE8">
        <w:trPr>
          <w:trHeight w:val="270"/>
        </w:trPr>
        <w:tc>
          <w:tcPr>
            <w:tcW w:w="594" w:type="dxa"/>
            <w:vMerge/>
          </w:tcPr>
          <w:p w:rsidR="00491EE8" w:rsidRDefault="00491EE8" w:rsidP="00491EE8"/>
        </w:tc>
        <w:tc>
          <w:tcPr>
            <w:tcW w:w="2960" w:type="dxa"/>
            <w:vMerge/>
          </w:tcPr>
          <w:p w:rsidR="00491EE8" w:rsidRDefault="00491EE8" w:rsidP="00491EE8"/>
        </w:tc>
        <w:tc>
          <w:tcPr>
            <w:tcW w:w="3533" w:type="dxa"/>
            <w:gridSpan w:val="2"/>
            <w:tcBorders>
              <w:top w:val="single" w:sz="4" w:space="0" w:color="auto"/>
              <w:bottom w:val="single" w:sz="4" w:space="0" w:color="auto"/>
            </w:tcBorders>
          </w:tcPr>
          <w:p w:rsidR="00491EE8" w:rsidRDefault="00491EE8" w:rsidP="00491EE8">
            <w:r>
              <w:t xml:space="preserve">Снятие документов на ксероксе </w:t>
            </w:r>
            <w:proofErr w:type="gramStart"/>
            <w:r>
              <w:t>( с</w:t>
            </w:r>
            <w:proofErr w:type="gramEnd"/>
            <w:r>
              <w:t xml:space="preserve"> двух сторон)</w:t>
            </w:r>
          </w:p>
        </w:tc>
        <w:tc>
          <w:tcPr>
            <w:tcW w:w="1471" w:type="dxa"/>
            <w:tcBorders>
              <w:top w:val="single" w:sz="4" w:space="0" w:color="auto"/>
              <w:bottom w:val="single" w:sz="4" w:space="0" w:color="auto"/>
            </w:tcBorders>
          </w:tcPr>
          <w:p w:rsidR="00491EE8" w:rsidRDefault="00491EE8" w:rsidP="00491EE8">
            <w:r>
              <w:t>Один лист</w:t>
            </w:r>
          </w:p>
        </w:tc>
        <w:tc>
          <w:tcPr>
            <w:tcW w:w="1756" w:type="dxa"/>
            <w:tcBorders>
              <w:top w:val="single" w:sz="4" w:space="0" w:color="auto"/>
              <w:bottom w:val="single" w:sz="4" w:space="0" w:color="auto"/>
            </w:tcBorders>
          </w:tcPr>
          <w:p w:rsidR="00491EE8" w:rsidRDefault="00491EE8" w:rsidP="00491EE8">
            <w:r>
              <w:t>8-00</w:t>
            </w:r>
          </w:p>
        </w:tc>
      </w:tr>
      <w:tr w:rsidR="00491EE8" w:rsidRPr="00573E78" w:rsidTr="00491EE8">
        <w:trPr>
          <w:trHeight w:val="273"/>
        </w:trPr>
        <w:tc>
          <w:tcPr>
            <w:tcW w:w="594" w:type="dxa"/>
            <w:vMerge w:val="restart"/>
          </w:tcPr>
          <w:p w:rsidR="00491EE8" w:rsidRDefault="00491EE8" w:rsidP="00491EE8">
            <w:r>
              <w:t>22</w:t>
            </w:r>
          </w:p>
        </w:tc>
        <w:tc>
          <w:tcPr>
            <w:tcW w:w="2960" w:type="dxa"/>
            <w:vMerge w:val="restart"/>
            <w:tcBorders>
              <w:right w:val="single" w:sz="4" w:space="0" w:color="auto"/>
            </w:tcBorders>
          </w:tcPr>
          <w:p w:rsidR="00491EE8" w:rsidRDefault="00491EE8" w:rsidP="00491EE8">
            <w:r>
              <w:t>М</w:t>
            </w:r>
            <w:r w:rsidR="004E20F3">
              <w:t>Б</w:t>
            </w:r>
            <w:r>
              <w:t>УК «Культура и досуг»</w:t>
            </w:r>
          </w:p>
        </w:tc>
        <w:tc>
          <w:tcPr>
            <w:tcW w:w="3533" w:type="dxa"/>
            <w:gridSpan w:val="2"/>
            <w:tcBorders>
              <w:top w:val="single" w:sz="4" w:space="0" w:color="auto"/>
              <w:left w:val="single" w:sz="4" w:space="0" w:color="auto"/>
              <w:bottom w:val="single" w:sz="4" w:space="0" w:color="auto"/>
            </w:tcBorders>
          </w:tcPr>
          <w:p w:rsidR="00491EE8" w:rsidRDefault="00491EE8" w:rsidP="00491EE8">
            <w:r>
              <w:t>Концертная программа (семейный билет (2 взрослых + 1-5детей))</w:t>
            </w:r>
          </w:p>
        </w:tc>
        <w:tc>
          <w:tcPr>
            <w:tcW w:w="1471" w:type="dxa"/>
            <w:tcBorders>
              <w:top w:val="single" w:sz="4" w:space="0" w:color="auto"/>
              <w:bottom w:val="single" w:sz="4" w:space="0" w:color="auto"/>
            </w:tcBorders>
          </w:tcPr>
          <w:p w:rsidR="00491EE8" w:rsidRDefault="00491EE8" w:rsidP="00491EE8">
            <w:r>
              <w:t>шт.</w:t>
            </w:r>
          </w:p>
        </w:tc>
        <w:tc>
          <w:tcPr>
            <w:tcW w:w="1756" w:type="dxa"/>
            <w:tcBorders>
              <w:top w:val="single" w:sz="4" w:space="0" w:color="auto"/>
              <w:bottom w:val="single" w:sz="4" w:space="0" w:color="auto"/>
            </w:tcBorders>
          </w:tcPr>
          <w:p w:rsidR="00491EE8" w:rsidRDefault="00491EE8" w:rsidP="00491EE8">
            <w:r>
              <w:t>200-00</w:t>
            </w:r>
          </w:p>
        </w:tc>
      </w:tr>
      <w:tr w:rsidR="00491EE8" w:rsidRPr="00573E78" w:rsidTr="00491EE8">
        <w:trPr>
          <w:trHeight w:val="495"/>
        </w:trPr>
        <w:tc>
          <w:tcPr>
            <w:tcW w:w="594" w:type="dxa"/>
            <w:vMerge/>
          </w:tcPr>
          <w:p w:rsidR="00491EE8" w:rsidRDefault="00491EE8" w:rsidP="00491EE8"/>
        </w:tc>
        <w:tc>
          <w:tcPr>
            <w:tcW w:w="2960" w:type="dxa"/>
            <w:vMerge/>
            <w:tcBorders>
              <w:right w:val="single" w:sz="4" w:space="0" w:color="auto"/>
            </w:tcBorders>
          </w:tcPr>
          <w:p w:rsidR="00491EE8" w:rsidRDefault="00491EE8" w:rsidP="00491EE8"/>
        </w:tc>
        <w:tc>
          <w:tcPr>
            <w:tcW w:w="3533" w:type="dxa"/>
            <w:gridSpan w:val="2"/>
            <w:tcBorders>
              <w:top w:val="single" w:sz="4" w:space="0" w:color="auto"/>
              <w:left w:val="single" w:sz="4" w:space="0" w:color="auto"/>
              <w:bottom w:val="single" w:sz="4" w:space="0" w:color="auto"/>
            </w:tcBorders>
          </w:tcPr>
          <w:p w:rsidR="00491EE8" w:rsidRDefault="00491EE8" w:rsidP="00491EE8">
            <w:r>
              <w:t xml:space="preserve"> Выставка-продажа товаров народного </w:t>
            </w:r>
            <w:proofErr w:type="gramStart"/>
            <w:r>
              <w:t>потребления  (</w:t>
            </w:r>
            <w:proofErr w:type="gramEnd"/>
            <w:r>
              <w:t>с большими габаритами)</w:t>
            </w:r>
          </w:p>
        </w:tc>
        <w:tc>
          <w:tcPr>
            <w:tcW w:w="1471" w:type="dxa"/>
            <w:tcBorders>
              <w:top w:val="single" w:sz="4" w:space="0" w:color="auto"/>
              <w:bottom w:val="single" w:sz="4" w:space="0" w:color="auto"/>
            </w:tcBorders>
          </w:tcPr>
          <w:p w:rsidR="00491EE8" w:rsidRDefault="00491EE8" w:rsidP="00491EE8">
            <w:r>
              <w:t>час</w:t>
            </w:r>
          </w:p>
        </w:tc>
        <w:tc>
          <w:tcPr>
            <w:tcW w:w="1756" w:type="dxa"/>
            <w:tcBorders>
              <w:top w:val="single" w:sz="4" w:space="0" w:color="auto"/>
              <w:bottom w:val="single" w:sz="4" w:space="0" w:color="auto"/>
            </w:tcBorders>
          </w:tcPr>
          <w:p w:rsidR="00491EE8" w:rsidRDefault="00491EE8" w:rsidP="00491EE8">
            <w:r>
              <w:t>800-00</w:t>
            </w:r>
          </w:p>
        </w:tc>
      </w:tr>
      <w:tr w:rsidR="00491EE8" w:rsidRPr="00573E78" w:rsidTr="00491EE8">
        <w:trPr>
          <w:trHeight w:val="840"/>
        </w:trPr>
        <w:tc>
          <w:tcPr>
            <w:tcW w:w="594" w:type="dxa"/>
            <w:vMerge/>
          </w:tcPr>
          <w:p w:rsidR="00491EE8" w:rsidRDefault="00491EE8" w:rsidP="00491EE8"/>
        </w:tc>
        <w:tc>
          <w:tcPr>
            <w:tcW w:w="2960" w:type="dxa"/>
            <w:vMerge/>
            <w:tcBorders>
              <w:right w:val="single" w:sz="4" w:space="0" w:color="auto"/>
            </w:tcBorders>
          </w:tcPr>
          <w:p w:rsidR="00491EE8" w:rsidRDefault="00491EE8" w:rsidP="00491EE8"/>
        </w:tc>
        <w:tc>
          <w:tcPr>
            <w:tcW w:w="3533" w:type="dxa"/>
            <w:gridSpan w:val="2"/>
            <w:tcBorders>
              <w:top w:val="single" w:sz="4" w:space="0" w:color="auto"/>
              <w:left w:val="single" w:sz="4" w:space="0" w:color="auto"/>
              <w:bottom w:val="single" w:sz="4" w:space="0" w:color="auto"/>
            </w:tcBorders>
          </w:tcPr>
          <w:p w:rsidR="00491EE8" w:rsidRDefault="00491EE8" w:rsidP="00491EE8">
            <w:r>
              <w:t>Выставка-продажа товаров народного потребления (с средними габаритами</w:t>
            </w:r>
          </w:p>
        </w:tc>
        <w:tc>
          <w:tcPr>
            <w:tcW w:w="1471" w:type="dxa"/>
            <w:tcBorders>
              <w:top w:val="single" w:sz="4" w:space="0" w:color="auto"/>
              <w:bottom w:val="single" w:sz="4" w:space="0" w:color="auto"/>
            </w:tcBorders>
          </w:tcPr>
          <w:p w:rsidR="00491EE8" w:rsidRDefault="00491EE8" w:rsidP="00491EE8">
            <w:r>
              <w:t>час</w:t>
            </w:r>
          </w:p>
        </w:tc>
        <w:tc>
          <w:tcPr>
            <w:tcW w:w="1756" w:type="dxa"/>
            <w:tcBorders>
              <w:top w:val="single" w:sz="4" w:space="0" w:color="auto"/>
              <w:bottom w:val="single" w:sz="4" w:space="0" w:color="auto"/>
            </w:tcBorders>
          </w:tcPr>
          <w:p w:rsidR="00491EE8" w:rsidRDefault="00491EE8" w:rsidP="00491EE8">
            <w:r>
              <w:t>500-00</w:t>
            </w:r>
          </w:p>
        </w:tc>
      </w:tr>
      <w:tr w:rsidR="00491EE8" w:rsidRPr="00573E78" w:rsidTr="00491EE8">
        <w:trPr>
          <w:trHeight w:val="606"/>
        </w:trPr>
        <w:tc>
          <w:tcPr>
            <w:tcW w:w="594" w:type="dxa"/>
            <w:vMerge/>
            <w:tcBorders>
              <w:bottom w:val="single" w:sz="4" w:space="0" w:color="auto"/>
            </w:tcBorders>
          </w:tcPr>
          <w:p w:rsidR="00491EE8" w:rsidRDefault="00491EE8" w:rsidP="00491EE8"/>
        </w:tc>
        <w:tc>
          <w:tcPr>
            <w:tcW w:w="2960" w:type="dxa"/>
            <w:vMerge/>
            <w:tcBorders>
              <w:bottom w:val="single" w:sz="4" w:space="0" w:color="auto"/>
              <w:right w:val="single" w:sz="4" w:space="0" w:color="auto"/>
            </w:tcBorders>
          </w:tcPr>
          <w:p w:rsidR="00491EE8" w:rsidRDefault="00491EE8" w:rsidP="00491EE8"/>
        </w:tc>
        <w:tc>
          <w:tcPr>
            <w:tcW w:w="3533" w:type="dxa"/>
            <w:gridSpan w:val="2"/>
            <w:tcBorders>
              <w:top w:val="single" w:sz="4" w:space="0" w:color="auto"/>
              <w:left w:val="single" w:sz="4" w:space="0" w:color="auto"/>
              <w:bottom w:val="single" w:sz="4" w:space="0" w:color="auto"/>
            </w:tcBorders>
          </w:tcPr>
          <w:p w:rsidR="00491EE8" w:rsidRDefault="00491EE8" w:rsidP="00491EE8">
            <w:r>
              <w:t>Выставка продажа товаров народного потребления (с малыми габаритами)</w:t>
            </w:r>
          </w:p>
        </w:tc>
        <w:tc>
          <w:tcPr>
            <w:tcW w:w="1471" w:type="dxa"/>
            <w:tcBorders>
              <w:top w:val="single" w:sz="4" w:space="0" w:color="auto"/>
              <w:bottom w:val="single" w:sz="4" w:space="0" w:color="auto"/>
            </w:tcBorders>
          </w:tcPr>
          <w:p w:rsidR="00491EE8" w:rsidRDefault="00491EE8" w:rsidP="00491EE8">
            <w:r>
              <w:t>шт.</w:t>
            </w:r>
          </w:p>
        </w:tc>
        <w:tc>
          <w:tcPr>
            <w:tcW w:w="1756" w:type="dxa"/>
            <w:tcBorders>
              <w:top w:val="single" w:sz="4" w:space="0" w:color="auto"/>
              <w:bottom w:val="single" w:sz="4" w:space="0" w:color="auto"/>
            </w:tcBorders>
          </w:tcPr>
          <w:p w:rsidR="00491EE8" w:rsidRDefault="00491EE8" w:rsidP="00491EE8">
            <w:r>
              <w:t>10-00</w:t>
            </w:r>
          </w:p>
        </w:tc>
      </w:tr>
      <w:tr w:rsidR="00491EE8" w:rsidRPr="00573E78" w:rsidTr="00491EE8">
        <w:trPr>
          <w:trHeight w:val="300"/>
        </w:trPr>
        <w:tc>
          <w:tcPr>
            <w:tcW w:w="594" w:type="dxa"/>
            <w:vMerge w:val="restart"/>
          </w:tcPr>
          <w:p w:rsidR="00491EE8" w:rsidRPr="00573E78" w:rsidRDefault="00491EE8" w:rsidP="00491EE8">
            <w:r>
              <w:lastRenderedPageBreak/>
              <w:t>23</w:t>
            </w:r>
          </w:p>
        </w:tc>
        <w:tc>
          <w:tcPr>
            <w:tcW w:w="3037" w:type="dxa"/>
            <w:gridSpan w:val="2"/>
            <w:vMerge w:val="restart"/>
          </w:tcPr>
          <w:p w:rsidR="00491EE8" w:rsidRPr="000447D0" w:rsidRDefault="00491EE8" w:rsidP="00491EE8">
            <w:pPr>
              <w:rPr>
                <w:sz w:val="26"/>
                <w:szCs w:val="26"/>
              </w:rPr>
            </w:pPr>
            <w:r w:rsidRPr="000447D0">
              <w:rPr>
                <w:sz w:val="26"/>
                <w:szCs w:val="26"/>
              </w:rPr>
              <w:t>Районный Дом культуры</w:t>
            </w:r>
          </w:p>
        </w:tc>
        <w:tc>
          <w:tcPr>
            <w:tcW w:w="3456" w:type="dxa"/>
            <w:tcBorders>
              <w:bottom w:val="single" w:sz="4" w:space="0" w:color="auto"/>
            </w:tcBorders>
          </w:tcPr>
          <w:p w:rsidR="00491EE8" w:rsidRPr="00573E78" w:rsidRDefault="00491EE8" w:rsidP="00491EE8">
            <w:r>
              <w:t>Показ кинофильмов (детских и взрослых)</w:t>
            </w:r>
          </w:p>
        </w:tc>
        <w:tc>
          <w:tcPr>
            <w:tcW w:w="1471" w:type="dxa"/>
            <w:tcBorders>
              <w:bottom w:val="single" w:sz="4" w:space="0" w:color="auto"/>
            </w:tcBorders>
          </w:tcPr>
          <w:p w:rsidR="00491EE8" w:rsidRDefault="00491EE8" w:rsidP="00491EE8"/>
          <w:p w:rsidR="00942C1D" w:rsidRDefault="00942C1D" w:rsidP="00491EE8">
            <w:r>
              <w:t>шт.</w:t>
            </w:r>
          </w:p>
          <w:p w:rsidR="00942C1D" w:rsidRPr="00573E78" w:rsidRDefault="00942C1D" w:rsidP="00491EE8">
            <w:r>
              <w:t>шт.</w:t>
            </w:r>
          </w:p>
        </w:tc>
        <w:tc>
          <w:tcPr>
            <w:tcW w:w="1756" w:type="dxa"/>
            <w:tcBorders>
              <w:bottom w:val="single" w:sz="4" w:space="0" w:color="auto"/>
            </w:tcBorders>
          </w:tcPr>
          <w:p w:rsidR="00491EE8" w:rsidRDefault="00491EE8" w:rsidP="00491EE8"/>
          <w:p w:rsidR="00942C1D" w:rsidRDefault="00942C1D" w:rsidP="00491EE8">
            <w:r>
              <w:t>10-00</w:t>
            </w:r>
          </w:p>
          <w:p w:rsidR="00942C1D" w:rsidRPr="00573E78" w:rsidRDefault="00942C1D" w:rsidP="00491EE8">
            <w:r>
              <w:t>50-00</w:t>
            </w:r>
          </w:p>
        </w:tc>
      </w:tr>
      <w:tr w:rsidR="00491EE8" w:rsidRPr="00573E78" w:rsidTr="00491EE8">
        <w:trPr>
          <w:trHeight w:val="339"/>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bottom w:val="single" w:sz="4" w:space="0" w:color="auto"/>
            </w:tcBorders>
          </w:tcPr>
          <w:p w:rsidR="00491EE8" w:rsidRDefault="00491EE8" w:rsidP="00491EE8"/>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70-00</w:t>
            </w:r>
          </w:p>
        </w:tc>
      </w:tr>
      <w:tr w:rsidR="00491EE8" w:rsidRPr="00573E78" w:rsidTr="00491EE8">
        <w:trPr>
          <w:trHeight w:val="348"/>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bottom w:val="single" w:sz="4" w:space="0" w:color="auto"/>
            </w:tcBorders>
          </w:tcPr>
          <w:p w:rsidR="00491EE8" w:rsidRDefault="00491EE8" w:rsidP="00491EE8"/>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100-00</w:t>
            </w:r>
          </w:p>
        </w:tc>
      </w:tr>
      <w:tr w:rsidR="00491EE8" w:rsidRPr="00573E78" w:rsidTr="00491EE8">
        <w:trPr>
          <w:trHeight w:val="300"/>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bottom w:val="single" w:sz="4" w:space="0" w:color="auto"/>
            </w:tcBorders>
          </w:tcPr>
          <w:p w:rsidR="00491EE8" w:rsidRDefault="00491EE8" w:rsidP="00491EE8"/>
        </w:tc>
        <w:tc>
          <w:tcPr>
            <w:tcW w:w="1471" w:type="dxa"/>
            <w:tcBorders>
              <w:top w:val="single" w:sz="4" w:space="0" w:color="auto"/>
              <w:bottom w:val="single" w:sz="4" w:space="0" w:color="auto"/>
            </w:tcBorders>
          </w:tcPr>
          <w:p w:rsidR="00491EE8" w:rsidRPr="00573E78" w:rsidRDefault="00491EE8" w:rsidP="00491EE8">
            <w:r>
              <w:t>шт.</w:t>
            </w:r>
          </w:p>
        </w:tc>
        <w:tc>
          <w:tcPr>
            <w:tcW w:w="1756" w:type="dxa"/>
            <w:tcBorders>
              <w:top w:val="single" w:sz="4" w:space="0" w:color="auto"/>
              <w:bottom w:val="single" w:sz="4" w:space="0" w:color="auto"/>
            </w:tcBorders>
          </w:tcPr>
          <w:p w:rsidR="00491EE8" w:rsidRPr="00573E78" w:rsidRDefault="00491EE8" w:rsidP="00491EE8">
            <w:r>
              <w:t>120-00</w:t>
            </w:r>
          </w:p>
        </w:tc>
      </w:tr>
      <w:tr w:rsidR="00491EE8" w:rsidRPr="00573E78" w:rsidTr="00491EE8">
        <w:trPr>
          <w:trHeight w:val="300"/>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bottom w:val="single" w:sz="4" w:space="0" w:color="auto"/>
            </w:tcBorders>
          </w:tcPr>
          <w:p w:rsidR="00491EE8" w:rsidRDefault="00491EE8" w:rsidP="00491EE8"/>
        </w:tc>
        <w:tc>
          <w:tcPr>
            <w:tcW w:w="1471" w:type="dxa"/>
            <w:tcBorders>
              <w:top w:val="single" w:sz="4" w:space="0" w:color="auto"/>
              <w:bottom w:val="single" w:sz="4" w:space="0" w:color="auto"/>
            </w:tcBorders>
          </w:tcPr>
          <w:p w:rsidR="00491EE8" w:rsidRDefault="00491EE8" w:rsidP="00491EE8">
            <w:r>
              <w:t>шт.</w:t>
            </w:r>
          </w:p>
        </w:tc>
        <w:tc>
          <w:tcPr>
            <w:tcW w:w="1756" w:type="dxa"/>
            <w:tcBorders>
              <w:top w:val="single" w:sz="4" w:space="0" w:color="auto"/>
              <w:bottom w:val="single" w:sz="4" w:space="0" w:color="auto"/>
            </w:tcBorders>
          </w:tcPr>
          <w:p w:rsidR="00491EE8" w:rsidRDefault="00491EE8" w:rsidP="00491EE8">
            <w:r>
              <w:t>150-00</w:t>
            </w:r>
          </w:p>
        </w:tc>
      </w:tr>
      <w:tr w:rsidR="00491EE8" w:rsidRPr="00573E78" w:rsidTr="00491EE8">
        <w:trPr>
          <w:trHeight w:val="237"/>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tcBorders>
          </w:tcPr>
          <w:p w:rsidR="00491EE8" w:rsidRDefault="00491EE8" w:rsidP="00491EE8"/>
        </w:tc>
        <w:tc>
          <w:tcPr>
            <w:tcW w:w="1471" w:type="dxa"/>
            <w:tcBorders>
              <w:top w:val="single" w:sz="4" w:space="0" w:color="auto"/>
            </w:tcBorders>
          </w:tcPr>
          <w:p w:rsidR="00491EE8" w:rsidRPr="00573E78" w:rsidRDefault="00491EE8" w:rsidP="00491EE8">
            <w:r>
              <w:t>шт.</w:t>
            </w:r>
          </w:p>
        </w:tc>
        <w:tc>
          <w:tcPr>
            <w:tcW w:w="1756" w:type="dxa"/>
            <w:tcBorders>
              <w:top w:val="single" w:sz="4" w:space="0" w:color="auto"/>
            </w:tcBorders>
          </w:tcPr>
          <w:p w:rsidR="00491EE8" w:rsidRPr="00573E78" w:rsidRDefault="00491EE8" w:rsidP="00491EE8">
            <w:r>
              <w:t>200-00</w:t>
            </w:r>
          </w:p>
        </w:tc>
      </w:tr>
      <w:tr w:rsidR="00491EE8" w:rsidRPr="00573E78" w:rsidTr="00491EE8">
        <w:trPr>
          <w:trHeight w:val="237"/>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tcBorders>
          </w:tcPr>
          <w:p w:rsidR="00491EE8" w:rsidRDefault="00491EE8" w:rsidP="00491EE8"/>
        </w:tc>
        <w:tc>
          <w:tcPr>
            <w:tcW w:w="1471" w:type="dxa"/>
            <w:tcBorders>
              <w:top w:val="single" w:sz="4" w:space="0" w:color="auto"/>
            </w:tcBorders>
          </w:tcPr>
          <w:p w:rsidR="00491EE8" w:rsidRDefault="00491EE8" w:rsidP="00491EE8">
            <w:r>
              <w:t>шт.</w:t>
            </w:r>
          </w:p>
        </w:tc>
        <w:tc>
          <w:tcPr>
            <w:tcW w:w="1756" w:type="dxa"/>
            <w:tcBorders>
              <w:top w:val="single" w:sz="4" w:space="0" w:color="auto"/>
            </w:tcBorders>
          </w:tcPr>
          <w:p w:rsidR="00491EE8" w:rsidRDefault="00491EE8" w:rsidP="00491EE8">
            <w:r>
              <w:t>220-00</w:t>
            </w:r>
          </w:p>
        </w:tc>
      </w:tr>
      <w:tr w:rsidR="00491EE8" w:rsidRPr="00573E78" w:rsidTr="00491EE8">
        <w:trPr>
          <w:trHeight w:val="237"/>
        </w:trPr>
        <w:tc>
          <w:tcPr>
            <w:tcW w:w="594" w:type="dxa"/>
            <w:vMerge/>
          </w:tcPr>
          <w:p w:rsidR="00491EE8" w:rsidRPr="00573E78" w:rsidRDefault="00491EE8" w:rsidP="00491EE8"/>
        </w:tc>
        <w:tc>
          <w:tcPr>
            <w:tcW w:w="3037" w:type="dxa"/>
            <w:gridSpan w:val="2"/>
            <w:vMerge/>
          </w:tcPr>
          <w:p w:rsidR="00491EE8" w:rsidRPr="00573E78" w:rsidRDefault="00491EE8" w:rsidP="00491EE8"/>
        </w:tc>
        <w:tc>
          <w:tcPr>
            <w:tcW w:w="3456" w:type="dxa"/>
            <w:tcBorders>
              <w:top w:val="single" w:sz="4" w:space="0" w:color="auto"/>
            </w:tcBorders>
          </w:tcPr>
          <w:p w:rsidR="00491EE8" w:rsidRDefault="00491EE8" w:rsidP="00491EE8"/>
        </w:tc>
        <w:tc>
          <w:tcPr>
            <w:tcW w:w="1471" w:type="dxa"/>
            <w:tcBorders>
              <w:top w:val="single" w:sz="4" w:space="0" w:color="auto"/>
            </w:tcBorders>
          </w:tcPr>
          <w:p w:rsidR="00491EE8" w:rsidRDefault="00491EE8" w:rsidP="00491EE8">
            <w:r>
              <w:t>шт.</w:t>
            </w:r>
          </w:p>
        </w:tc>
        <w:tc>
          <w:tcPr>
            <w:tcW w:w="1756" w:type="dxa"/>
            <w:tcBorders>
              <w:top w:val="single" w:sz="4" w:space="0" w:color="auto"/>
            </w:tcBorders>
          </w:tcPr>
          <w:p w:rsidR="00491EE8" w:rsidRDefault="00491EE8" w:rsidP="00491EE8">
            <w:r>
              <w:t>250-00</w:t>
            </w:r>
          </w:p>
        </w:tc>
      </w:tr>
    </w:tbl>
    <w:p w:rsidR="00491EE8" w:rsidRDefault="00491EE8" w:rsidP="00491EE8">
      <w:pPr>
        <w:rPr>
          <w:b/>
        </w:rPr>
      </w:pPr>
      <w:r>
        <w:t xml:space="preserve">  </w:t>
      </w:r>
      <w:r w:rsidRPr="0089752D">
        <w:rPr>
          <w:b/>
        </w:rPr>
        <w:t xml:space="preserve">    </w:t>
      </w:r>
      <w:r>
        <w:rPr>
          <w:b/>
        </w:rPr>
        <w:t>В 201</w:t>
      </w:r>
      <w:r w:rsidR="00367FC6">
        <w:rPr>
          <w:b/>
        </w:rPr>
        <w:t>8</w:t>
      </w:r>
      <w:r>
        <w:rPr>
          <w:b/>
        </w:rPr>
        <w:t xml:space="preserve"> году действовало 26 дополнительных платных услуг.</w:t>
      </w:r>
    </w:p>
    <w:p w:rsidR="00491EE8" w:rsidRPr="0089752D" w:rsidRDefault="00491EE8" w:rsidP="00491EE8">
      <w:pPr>
        <w:rPr>
          <w:b/>
        </w:rPr>
      </w:pPr>
      <w:r>
        <w:rPr>
          <w:b/>
        </w:rPr>
        <w:t>Рост услуг относительно 2012 года составил:</w:t>
      </w:r>
      <w:r w:rsidR="00663699">
        <w:rPr>
          <w:b/>
        </w:rPr>
        <w:t xml:space="preserve"> </w:t>
      </w:r>
      <w:r w:rsidR="003F444D" w:rsidRPr="003F444D">
        <w:rPr>
          <w:b/>
        </w:rPr>
        <w:t>13:26х100</w:t>
      </w:r>
      <w:r w:rsidRPr="003F444D">
        <w:rPr>
          <w:b/>
        </w:rPr>
        <w:t>%</w:t>
      </w:r>
      <w:r w:rsidR="003F444D" w:rsidRPr="003F444D">
        <w:rPr>
          <w:b/>
        </w:rPr>
        <w:t xml:space="preserve"> = 50%</w:t>
      </w:r>
      <w:r w:rsidRPr="003F444D">
        <w:rPr>
          <w:b/>
        </w:rPr>
        <w:t xml:space="preserve"> к 2012 году.</w:t>
      </w:r>
    </w:p>
    <w:p w:rsidR="00E41D55" w:rsidRPr="00735ACA" w:rsidRDefault="00491EE8" w:rsidP="00663699">
      <w:pPr>
        <w:pStyle w:val="30"/>
        <w:jc w:val="both"/>
      </w:pPr>
      <w:r>
        <w:t xml:space="preserve">           </w:t>
      </w:r>
      <w:r>
        <w:rPr>
          <w:szCs w:val="28"/>
        </w:rPr>
        <w:t xml:space="preserve">     </w:t>
      </w:r>
    </w:p>
    <w:p w:rsidR="00E41D55" w:rsidRDefault="00E41D55" w:rsidP="00E41D55">
      <w:pPr>
        <w:jc w:val="both"/>
        <w:rPr>
          <w:b/>
        </w:rPr>
      </w:pPr>
      <w:r>
        <w:rPr>
          <w:b/>
        </w:rPr>
        <w:t xml:space="preserve">   3.Финансирование: </w:t>
      </w:r>
    </w:p>
    <w:p w:rsidR="00E41D55" w:rsidRDefault="00E41D55" w:rsidP="00E41D55">
      <w:pPr>
        <w:jc w:val="both"/>
        <w:rPr>
          <w:b/>
        </w:rPr>
      </w:pPr>
    </w:p>
    <w:tbl>
      <w:tblPr>
        <w:tblStyle w:val="a8"/>
        <w:tblW w:w="10173" w:type="dxa"/>
        <w:tblLook w:val="04A0" w:firstRow="1" w:lastRow="0" w:firstColumn="1" w:lastColumn="0" w:noHBand="0" w:noVBand="1"/>
      </w:tblPr>
      <w:tblGrid>
        <w:gridCol w:w="2943"/>
        <w:gridCol w:w="3350"/>
        <w:gridCol w:w="3880"/>
      </w:tblGrid>
      <w:tr w:rsidR="00E41D55" w:rsidTr="00E41D55">
        <w:tc>
          <w:tcPr>
            <w:tcW w:w="2943" w:type="dxa"/>
          </w:tcPr>
          <w:p w:rsidR="00E41D55" w:rsidRPr="003A2852" w:rsidRDefault="00E41D55" w:rsidP="00E41D55">
            <w:pPr>
              <w:jc w:val="both"/>
              <w:rPr>
                <w:sz w:val="24"/>
                <w:szCs w:val="24"/>
              </w:rPr>
            </w:pPr>
            <w:r>
              <w:rPr>
                <w:sz w:val="24"/>
                <w:szCs w:val="24"/>
              </w:rPr>
              <w:t>О</w:t>
            </w:r>
            <w:r w:rsidRPr="003A2852">
              <w:rPr>
                <w:sz w:val="24"/>
                <w:szCs w:val="24"/>
              </w:rPr>
              <w:t>бщий объем расходов бюджета муниципального образования на культуру (тыс.руб.)</w:t>
            </w:r>
          </w:p>
        </w:tc>
        <w:tc>
          <w:tcPr>
            <w:tcW w:w="3350" w:type="dxa"/>
          </w:tcPr>
          <w:p w:rsidR="00E41D55" w:rsidRPr="003A2852" w:rsidRDefault="00E41D55" w:rsidP="00E41D55">
            <w:pPr>
              <w:jc w:val="both"/>
              <w:rPr>
                <w:sz w:val="24"/>
                <w:szCs w:val="24"/>
              </w:rPr>
            </w:pPr>
            <w:r w:rsidRPr="003A2852">
              <w:rPr>
                <w:sz w:val="24"/>
                <w:szCs w:val="24"/>
              </w:rPr>
              <w:t>в том числе бюджетных инвестиций на увеличение стоимости основных средств (тыс.руб.)</w:t>
            </w:r>
          </w:p>
        </w:tc>
        <w:tc>
          <w:tcPr>
            <w:tcW w:w="3880" w:type="dxa"/>
          </w:tcPr>
          <w:p w:rsidR="00E41D55" w:rsidRPr="003A2852" w:rsidRDefault="00E41D55" w:rsidP="00E41D55">
            <w:pPr>
              <w:ind w:left="175" w:firstLine="672"/>
              <w:jc w:val="both"/>
              <w:rPr>
                <w:sz w:val="24"/>
                <w:szCs w:val="24"/>
              </w:rPr>
            </w:pPr>
            <w:r>
              <w:rPr>
                <w:sz w:val="24"/>
                <w:szCs w:val="24"/>
              </w:rPr>
              <w:t xml:space="preserve">Расходы на оплату труда и </w:t>
            </w:r>
            <w:r w:rsidRPr="003A2852">
              <w:rPr>
                <w:sz w:val="24"/>
                <w:szCs w:val="24"/>
              </w:rPr>
              <w:t>начисления на оплату труда (</w:t>
            </w:r>
            <w:proofErr w:type="gramStart"/>
            <w:r w:rsidRPr="003A2852">
              <w:rPr>
                <w:sz w:val="24"/>
                <w:szCs w:val="24"/>
              </w:rPr>
              <w:t>тыс.рублей</w:t>
            </w:r>
            <w:proofErr w:type="gramEnd"/>
            <w:r w:rsidRPr="003A2852">
              <w:rPr>
                <w:sz w:val="24"/>
                <w:szCs w:val="24"/>
              </w:rPr>
              <w:t>)</w:t>
            </w:r>
          </w:p>
          <w:p w:rsidR="00E41D55" w:rsidRPr="003A2852" w:rsidRDefault="00E41D55" w:rsidP="00E41D55">
            <w:pPr>
              <w:jc w:val="both"/>
            </w:pPr>
          </w:p>
        </w:tc>
      </w:tr>
      <w:tr w:rsidR="00E41D55" w:rsidTr="00E41D55">
        <w:tc>
          <w:tcPr>
            <w:tcW w:w="2943" w:type="dxa"/>
          </w:tcPr>
          <w:p w:rsidR="00E41D55" w:rsidRPr="003A2852" w:rsidRDefault="00426152" w:rsidP="00E41D55">
            <w:pPr>
              <w:jc w:val="both"/>
              <w:rPr>
                <w:sz w:val="24"/>
                <w:szCs w:val="24"/>
              </w:rPr>
            </w:pPr>
            <w:r>
              <w:rPr>
                <w:sz w:val="24"/>
                <w:szCs w:val="24"/>
              </w:rPr>
              <w:t xml:space="preserve">39047,9 (в </w:t>
            </w:r>
            <w:proofErr w:type="gramStart"/>
            <w:r>
              <w:rPr>
                <w:sz w:val="24"/>
                <w:szCs w:val="24"/>
              </w:rPr>
              <w:t>т.ч.</w:t>
            </w:r>
            <w:proofErr w:type="gramEnd"/>
            <w:r>
              <w:rPr>
                <w:sz w:val="24"/>
                <w:szCs w:val="24"/>
              </w:rPr>
              <w:t xml:space="preserve"> платные 2810,6)</w:t>
            </w:r>
          </w:p>
        </w:tc>
        <w:tc>
          <w:tcPr>
            <w:tcW w:w="3350" w:type="dxa"/>
          </w:tcPr>
          <w:p w:rsidR="00E41D55" w:rsidRPr="003A2852" w:rsidRDefault="00E41D55" w:rsidP="00E41D55">
            <w:pPr>
              <w:jc w:val="both"/>
              <w:rPr>
                <w:sz w:val="24"/>
                <w:szCs w:val="24"/>
              </w:rPr>
            </w:pPr>
            <w:r>
              <w:rPr>
                <w:sz w:val="24"/>
                <w:szCs w:val="24"/>
              </w:rPr>
              <w:t xml:space="preserve"> </w:t>
            </w:r>
            <w:r w:rsidR="00426152">
              <w:rPr>
                <w:sz w:val="24"/>
                <w:szCs w:val="24"/>
              </w:rPr>
              <w:t xml:space="preserve">2691,3 (в </w:t>
            </w:r>
            <w:proofErr w:type="gramStart"/>
            <w:r w:rsidR="00426152">
              <w:rPr>
                <w:sz w:val="24"/>
                <w:szCs w:val="24"/>
              </w:rPr>
              <w:t>т.ч.</w:t>
            </w:r>
            <w:proofErr w:type="gramEnd"/>
            <w:r w:rsidR="00426152">
              <w:rPr>
                <w:sz w:val="24"/>
                <w:szCs w:val="24"/>
              </w:rPr>
              <w:t xml:space="preserve"> платные 138,9)</w:t>
            </w:r>
          </w:p>
        </w:tc>
        <w:tc>
          <w:tcPr>
            <w:tcW w:w="3880" w:type="dxa"/>
          </w:tcPr>
          <w:p w:rsidR="00E41D55" w:rsidRPr="003A2852" w:rsidRDefault="00426152" w:rsidP="00E41D55">
            <w:pPr>
              <w:jc w:val="both"/>
              <w:rPr>
                <w:sz w:val="24"/>
                <w:szCs w:val="24"/>
              </w:rPr>
            </w:pPr>
            <w:r>
              <w:rPr>
                <w:sz w:val="24"/>
                <w:szCs w:val="24"/>
              </w:rPr>
              <w:t xml:space="preserve">25463,4 (в </w:t>
            </w:r>
            <w:proofErr w:type="gramStart"/>
            <w:r>
              <w:rPr>
                <w:sz w:val="24"/>
                <w:szCs w:val="24"/>
              </w:rPr>
              <w:t>т.ч.</w:t>
            </w:r>
            <w:proofErr w:type="gramEnd"/>
            <w:r>
              <w:rPr>
                <w:sz w:val="24"/>
                <w:szCs w:val="24"/>
              </w:rPr>
              <w:t xml:space="preserve"> платные 745,3)</w:t>
            </w:r>
          </w:p>
        </w:tc>
      </w:tr>
    </w:tbl>
    <w:p w:rsidR="00E41D55" w:rsidRPr="00FB5388" w:rsidRDefault="00E41D55" w:rsidP="00E41D55">
      <w:pPr>
        <w:jc w:val="both"/>
      </w:pPr>
      <w:r w:rsidRPr="00FB5388">
        <w:t xml:space="preserve"> </w:t>
      </w:r>
      <w:r>
        <w:t xml:space="preserve">       </w:t>
      </w:r>
      <w:r w:rsidRPr="00FB5388">
        <w:t>Доля расходов муниципального бюджета</w:t>
      </w:r>
      <w:r>
        <w:t xml:space="preserve"> на культуру в общем объеме расходов муниципального бюджета составила </w:t>
      </w:r>
      <w:r w:rsidR="00426152">
        <w:t xml:space="preserve">12 </w:t>
      </w:r>
      <w:r>
        <w:t>% (</w:t>
      </w:r>
      <w:r w:rsidR="00426152">
        <w:t>8%</w:t>
      </w:r>
      <w:r>
        <w:t xml:space="preserve"> -201</w:t>
      </w:r>
      <w:r w:rsidR="00426152">
        <w:t>7</w:t>
      </w:r>
      <w:r>
        <w:t>г.)</w:t>
      </w:r>
    </w:p>
    <w:p w:rsidR="00E41D55" w:rsidRDefault="00E41D55" w:rsidP="00E41D55">
      <w:pPr>
        <w:jc w:val="both"/>
      </w:pPr>
    </w:p>
    <w:p w:rsidR="00E41D55" w:rsidRDefault="00E41D55" w:rsidP="00E41D55">
      <w:pPr>
        <w:jc w:val="both"/>
        <w:rPr>
          <w:b/>
        </w:rPr>
      </w:pPr>
      <w:r>
        <w:rPr>
          <w:b/>
        </w:rPr>
        <w:t xml:space="preserve"> Расчет производим по формуле: Д = </w:t>
      </w:r>
      <w:proofErr w:type="gramStart"/>
      <w:r>
        <w:rPr>
          <w:b/>
        </w:rPr>
        <w:t>РМбк :</w:t>
      </w:r>
      <w:proofErr w:type="gramEnd"/>
      <w:r>
        <w:rPr>
          <w:b/>
        </w:rPr>
        <w:t xml:space="preserve"> Рмбр </w:t>
      </w:r>
    </w:p>
    <w:p w:rsidR="00E41D55" w:rsidRDefault="00E41D55" w:rsidP="00E41D55">
      <w:pPr>
        <w:jc w:val="both"/>
        <w:rPr>
          <w:b/>
        </w:rPr>
      </w:pPr>
      <w:r>
        <w:rPr>
          <w:b/>
        </w:rPr>
        <w:t xml:space="preserve">Д= </w:t>
      </w:r>
      <w:proofErr w:type="gramStart"/>
      <w:r w:rsidRPr="00164128">
        <w:t xml:space="preserve">доля </w:t>
      </w:r>
      <w:r w:rsidRPr="00FB5388">
        <w:t xml:space="preserve"> расходов</w:t>
      </w:r>
      <w:proofErr w:type="gramEnd"/>
      <w:r w:rsidRPr="00FB5388">
        <w:t xml:space="preserve"> муниципального бюджета</w:t>
      </w:r>
      <w:r>
        <w:t xml:space="preserve"> на культуру в общем объеме расходов муниципального бюджета</w:t>
      </w:r>
    </w:p>
    <w:p w:rsidR="00E41D55" w:rsidRDefault="00E41D55" w:rsidP="00E41D55">
      <w:pPr>
        <w:jc w:val="both"/>
        <w:rPr>
          <w:b/>
        </w:rPr>
      </w:pPr>
      <w:r>
        <w:rPr>
          <w:b/>
        </w:rPr>
        <w:t>РМбк -</w:t>
      </w:r>
      <w:r w:rsidRPr="00164128">
        <w:rPr>
          <w:b/>
        </w:rPr>
        <w:t xml:space="preserve"> </w:t>
      </w:r>
      <w:proofErr w:type="gramStart"/>
      <w:r>
        <w:rPr>
          <w:b/>
        </w:rPr>
        <w:t>расход  муниципального</w:t>
      </w:r>
      <w:proofErr w:type="gramEnd"/>
      <w:r>
        <w:rPr>
          <w:b/>
        </w:rPr>
        <w:t xml:space="preserve">  бюджета М</w:t>
      </w:r>
      <w:r w:rsidR="00426152">
        <w:rPr>
          <w:b/>
        </w:rPr>
        <w:t>Б</w:t>
      </w:r>
      <w:r>
        <w:rPr>
          <w:b/>
        </w:rPr>
        <w:t>УК «Культура и досуг»</w:t>
      </w:r>
    </w:p>
    <w:p w:rsidR="00E41D55" w:rsidRPr="00FB5388" w:rsidRDefault="00E41D55" w:rsidP="00E41D55">
      <w:pPr>
        <w:jc w:val="both"/>
        <w:rPr>
          <w:b/>
        </w:rPr>
      </w:pPr>
      <w:r>
        <w:rPr>
          <w:b/>
        </w:rPr>
        <w:t>Рмбр-расход муниципального бюджета МО «Невельский район»</w:t>
      </w:r>
    </w:p>
    <w:p w:rsidR="00E41D55" w:rsidRPr="00FB5388" w:rsidRDefault="00426152" w:rsidP="00E41D55">
      <w:pPr>
        <w:jc w:val="both"/>
        <w:rPr>
          <w:b/>
        </w:rPr>
      </w:pPr>
      <w:r>
        <w:rPr>
          <w:b/>
        </w:rPr>
        <w:t>41303,7: 353935,4</w:t>
      </w:r>
      <w:r w:rsidR="00E41D55">
        <w:rPr>
          <w:b/>
        </w:rPr>
        <w:t xml:space="preserve"> = </w:t>
      </w:r>
      <w:r>
        <w:rPr>
          <w:b/>
        </w:rPr>
        <w:t>12</w:t>
      </w:r>
      <w:r w:rsidR="00E41D55">
        <w:rPr>
          <w:b/>
        </w:rPr>
        <w:t>%</w:t>
      </w:r>
    </w:p>
    <w:p w:rsidR="00E41D55" w:rsidRDefault="00E41D55" w:rsidP="00E41D55">
      <w:pPr>
        <w:jc w:val="both"/>
        <w:rPr>
          <w:b/>
        </w:rPr>
      </w:pPr>
    </w:p>
    <w:p w:rsidR="00E41D55" w:rsidRDefault="00E41D55" w:rsidP="00E41D55">
      <w:pPr>
        <w:jc w:val="both"/>
        <w:rPr>
          <w:b/>
        </w:rPr>
      </w:pPr>
      <w:r w:rsidRPr="00BC6161">
        <w:rPr>
          <w:b/>
        </w:rPr>
        <w:t>4.Применение программно-целевого метода управления.</w:t>
      </w:r>
    </w:p>
    <w:p w:rsidR="00E41D55" w:rsidRDefault="00E41D55" w:rsidP="00E41D55">
      <w:pPr>
        <w:jc w:val="both"/>
      </w:pPr>
      <w:r>
        <w:t xml:space="preserve">      4.1. Программы развития культуры муниципального образования (комплексные и по отдельным направлениям: по сохранению культурного наследия, поддержки одаренных детей, укрепления материально-технической базы учреждений культуры и др.): название, сроки реализации, утверждающий документ, объемы финансирования в 201</w:t>
      </w:r>
      <w:r w:rsidR="004C78CF">
        <w:t>7</w:t>
      </w:r>
      <w:r>
        <w:t>г; результаты реализации за 201</w:t>
      </w:r>
      <w:r w:rsidR="004C78CF">
        <w:t>8</w:t>
      </w:r>
      <w:r>
        <w:t>г. Перспективы 201</w:t>
      </w:r>
      <w:r w:rsidR="004C78CF">
        <w:t>9</w:t>
      </w:r>
      <w:r>
        <w:t xml:space="preserve"> года.</w:t>
      </w:r>
    </w:p>
    <w:p w:rsidR="00E41D55" w:rsidRPr="00A32060" w:rsidRDefault="00E41D55" w:rsidP="00E41D55">
      <w:pPr>
        <w:jc w:val="both"/>
        <w:rPr>
          <w:b/>
        </w:rPr>
      </w:pPr>
    </w:p>
    <w:tbl>
      <w:tblPr>
        <w:tblStyle w:val="a8"/>
        <w:tblW w:w="10380" w:type="dxa"/>
        <w:tblInd w:w="-318" w:type="dxa"/>
        <w:tblLayout w:type="fixed"/>
        <w:tblLook w:val="04A0" w:firstRow="1" w:lastRow="0" w:firstColumn="1" w:lastColumn="0" w:noHBand="0" w:noVBand="1"/>
      </w:tblPr>
      <w:tblGrid>
        <w:gridCol w:w="568"/>
        <w:gridCol w:w="1418"/>
        <w:gridCol w:w="1134"/>
        <w:gridCol w:w="1559"/>
        <w:gridCol w:w="1559"/>
        <w:gridCol w:w="1418"/>
        <w:gridCol w:w="1275"/>
        <w:gridCol w:w="1449"/>
      </w:tblGrid>
      <w:tr w:rsidR="00E41D55" w:rsidTr="00E41D55">
        <w:tc>
          <w:tcPr>
            <w:tcW w:w="568" w:type="dxa"/>
          </w:tcPr>
          <w:p w:rsidR="00E41D55" w:rsidRDefault="00E41D55" w:rsidP="00E41D55">
            <w:pPr>
              <w:jc w:val="both"/>
              <w:rPr>
                <w:sz w:val="22"/>
                <w:szCs w:val="22"/>
              </w:rPr>
            </w:pPr>
            <w:r>
              <w:rPr>
                <w:sz w:val="22"/>
                <w:szCs w:val="22"/>
              </w:rPr>
              <w:t>№п/п</w:t>
            </w:r>
          </w:p>
        </w:tc>
        <w:tc>
          <w:tcPr>
            <w:tcW w:w="1418" w:type="dxa"/>
          </w:tcPr>
          <w:p w:rsidR="00E41D55" w:rsidRDefault="00E41D55" w:rsidP="00E41D55">
            <w:pPr>
              <w:jc w:val="both"/>
              <w:rPr>
                <w:sz w:val="22"/>
                <w:szCs w:val="22"/>
              </w:rPr>
            </w:pPr>
            <w:r>
              <w:rPr>
                <w:sz w:val="22"/>
                <w:szCs w:val="22"/>
              </w:rPr>
              <w:t>Название</w:t>
            </w:r>
          </w:p>
        </w:tc>
        <w:tc>
          <w:tcPr>
            <w:tcW w:w="1134" w:type="dxa"/>
          </w:tcPr>
          <w:p w:rsidR="00E41D55" w:rsidRDefault="00E41D55" w:rsidP="00E41D55">
            <w:pPr>
              <w:jc w:val="both"/>
              <w:rPr>
                <w:sz w:val="22"/>
                <w:szCs w:val="22"/>
              </w:rPr>
            </w:pPr>
            <w:r>
              <w:rPr>
                <w:sz w:val="22"/>
                <w:szCs w:val="22"/>
              </w:rPr>
              <w:t>Сроки реализации</w:t>
            </w:r>
          </w:p>
        </w:tc>
        <w:tc>
          <w:tcPr>
            <w:tcW w:w="1559" w:type="dxa"/>
          </w:tcPr>
          <w:p w:rsidR="00E41D55" w:rsidRDefault="00E41D55" w:rsidP="00E41D55">
            <w:pPr>
              <w:jc w:val="both"/>
              <w:rPr>
                <w:sz w:val="22"/>
                <w:szCs w:val="22"/>
              </w:rPr>
            </w:pPr>
            <w:r>
              <w:rPr>
                <w:sz w:val="22"/>
                <w:szCs w:val="22"/>
              </w:rPr>
              <w:t>Утвержденный документ</w:t>
            </w:r>
          </w:p>
        </w:tc>
        <w:tc>
          <w:tcPr>
            <w:tcW w:w="1559" w:type="dxa"/>
          </w:tcPr>
          <w:p w:rsidR="00E41D55" w:rsidRDefault="00E41D55" w:rsidP="00E41D55">
            <w:pPr>
              <w:jc w:val="both"/>
              <w:rPr>
                <w:sz w:val="22"/>
                <w:szCs w:val="22"/>
              </w:rPr>
            </w:pPr>
            <w:r>
              <w:rPr>
                <w:sz w:val="22"/>
                <w:szCs w:val="22"/>
              </w:rPr>
              <w:t>Цель МП</w:t>
            </w:r>
          </w:p>
        </w:tc>
        <w:tc>
          <w:tcPr>
            <w:tcW w:w="1418" w:type="dxa"/>
          </w:tcPr>
          <w:p w:rsidR="00E41D55" w:rsidRDefault="00E41D55" w:rsidP="00E41D55">
            <w:pPr>
              <w:jc w:val="both"/>
              <w:rPr>
                <w:sz w:val="22"/>
                <w:szCs w:val="22"/>
              </w:rPr>
            </w:pPr>
            <w:r>
              <w:rPr>
                <w:sz w:val="22"/>
                <w:szCs w:val="22"/>
              </w:rPr>
              <w:t>Объемы финансирования в 201</w:t>
            </w:r>
            <w:r w:rsidR="004C78CF">
              <w:rPr>
                <w:sz w:val="22"/>
                <w:szCs w:val="22"/>
              </w:rPr>
              <w:t>7</w:t>
            </w:r>
            <w:r>
              <w:rPr>
                <w:sz w:val="22"/>
                <w:szCs w:val="22"/>
              </w:rPr>
              <w:t>г.</w:t>
            </w:r>
          </w:p>
          <w:p w:rsidR="00E41D55" w:rsidRDefault="00E41D55" w:rsidP="00E41D55">
            <w:pPr>
              <w:jc w:val="both"/>
              <w:rPr>
                <w:sz w:val="22"/>
                <w:szCs w:val="22"/>
              </w:rPr>
            </w:pPr>
            <w:proofErr w:type="gramStart"/>
            <w:r>
              <w:rPr>
                <w:sz w:val="22"/>
                <w:szCs w:val="22"/>
              </w:rPr>
              <w:t>( тысяч</w:t>
            </w:r>
            <w:proofErr w:type="gramEnd"/>
            <w:r>
              <w:rPr>
                <w:sz w:val="22"/>
                <w:szCs w:val="22"/>
              </w:rPr>
              <w:t xml:space="preserve"> руб.)</w:t>
            </w:r>
          </w:p>
        </w:tc>
        <w:tc>
          <w:tcPr>
            <w:tcW w:w="1275" w:type="dxa"/>
          </w:tcPr>
          <w:p w:rsidR="00E41D55" w:rsidRDefault="00E41D55" w:rsidP="00E41D55">
            <w:pPr>
              <w:jc w:val="both"/>
              <w:rPr>
                <w:sz w:val="22"/>
                <w:szCs w:val="22"/>
              </w:rPr>
            </w:pPr>
            <w:r>
              <w:rPr>
                <w:sz w:val="22"/>
                <w:szCs w:val="22"/>
              </w:rPr>
              <w:t>Результаты реализации за 201</w:t>
            </w:r>
            <w:r w:rsidR="004C78CF">
              <w:rPr>
                <w:sz w:val="22"/>
                <w:szCs w:val="22"/>
              </w:rPr>
              <w:t>8</w:t>
            </w:r>
            <w:r>
              <w:rPr>
                <w:sz w:val="22"/>
                <w:szCs w:val="22"/>
              </w:rPr>
              <w:t>г.</w:t>
            </w:r>
          </w:p>
          <w:p w:rsidR="00E41D55" w:rsidRDefault="00E41D55" w:rsidP="00E41D55">
            <w:pPr>
              <w:jc w:val="both"/>
              <w:rPr>
                <w:sz w:val="22"/>
                <w:szCs w:val="22"/>
              </w:rPr>
            </w:pPr>
            <w:r>
              <w:rPr>
                <w:sz w:val="22"/>
                <w:szCs w:val="22"/>
              </w:rPr>
              <w:t>(тысяч руб.)</w:t>
            </w:r>
          </w:p>
        </w:tc>
        <w:tc>
          <w:tcPr>
            <w:tcW w:w="1449" w:type="dxa"/>
          </w:tcPr>
          <w:p w:rsidR="00E41D55" w:rsidRDefault="00E41D55" w:rsidP="00E41D55">
            <w:pPr>
              <w:ind w:left="33" w:firstLine="33"/>
              <w:jc w:val="both"/>
              <w:rPr>
                <w:sz w:val="22"/>
                <w:szCs w:val="22"/>
              </w:rPr>
            </w:pPr>
            <w:r>
              <w:rPr>
                <w:sz w:val="22"/>
                <w:szCs w:val="22"/>
              </w:rPr>
              <w:t>Перспективы 201</w:t>
            </w:r>
            <w:r w:rsidR="004C78CF">
              <w:rPr>
                <w:sz w:val="22"/>
                <w:szCs w:val="22"/>
              </w:rPr>
              <w:t>9</w:t>
            </w:r>
            <w:r>
              <w:rPr>
                <w:sz w:val="22"/>
                <w:szCs w:val="22"/>
              </w:rPr>
              <w:t xml:space="preserve"> года</w:t>
            </w:r>
          </w:p>
        </w:tc>
      </w:tr>
      <w:tr w:rsidR="00E41D55" w:rsidTr="00E41D55">
        <w:tc>
          <w:tcPr>
            <w:tcW w:w="568" w:type="dxa"/>
          </w:tcPr>
          <w:p w:rsidR="00E41D55" w:rsidRDefault="00E41D55" w:rsidP="00E41D55">
            <w:pPr>
              <w:jc w:val="both"/>
              <w:rPr>
                <w:sz w:val="22"/>
                <w:szCs w:val="22"/>
              </w:rPr>
            </w:pPr>
            <w:r>
              <w:rPr>
                <w:sz w:val="22"/>
                <w:szCs w:val="22"/>
              </w:rPr>
              <w:lastRenderedPageBreak/>
              <w:t>1</w:t>
            </w:r>
          </w:p>
        </w:tc>
        <w:tc>
          <w:tcPr>
            <w:tcW w:w="1418" w:type="dxa"/>
          </w:tcPr>
          <w:p w:rsidR="00E41D55" w:rsidRDefault="00E41D55" w:rsidP="00E41D55">
            <w:pPr>
              <w:jc w:val="both"/>
              <w:rPr>
                <w:sz w:val="22"/>
                <w:szCs w:val="22"/>
              </w:rPr>
            </w:pPr>
            <w:r>
              <w:rPr>
                <w:sz w:val="22"/>
                <w:szCs w:val="22"/>
              </w:rPr>
              <w:t>МП «Развитие культуры в МО «Невельский район» на 2016-2020г.</w:t>
            </w:r>
          </w:p>
        </w:tc>
        <w:tc>
          <w:tcPr>
            <w:tcW w:w="1134" w:type="dxa"/>
          </w:tcPr>
          <w:p w:rsidR="00E41D55" w:rsidRDefault="00E41D55" w:rsidP="00E41D55">
            <w:pPr>
              <w:jc w:val="both"/>
              <w:rPr>
                <w:sz w:val="22"/>
                <w:szCs w:val="22"/>
              </w:rPr>
            </w:pPr>
            <w:r>
              <w:rPr>
                <w:sz w:val="22"/>
                <w:szCs w:val="22"/>
              </w:rPr>
              <w:t>2016-2020г.г.</w:t>
            </w:r>
          </w:p>
        </w:tc>
        <w:tc>
          <w:tcPr>
            <w:tcW w:w="1559" w:type="dxa"/>
          </w:tcPr>
          <w:p w:rsidR="00E41D55" w:rsidRDefault="00E41D55" w:rsidP="00E41D55">
            <w:pPr>
              <w:jc w:val="both"/>
              <w:rPr>
                <w:sz w:val="22"/>
                <w:szCs w:val="22"/>
              </w:rPr>
            </w:pPr>
            <w:r>
              <w:rPr>
                <w:sz w:val="22"/>
                <w:szCs w:val="22"/>
              </w:rPr>
              <w:t>Постановление Администрации Невельского района №810 от 12.11.2015г.</w:t>
            </w:r>
          </w:p>
        </w:tc>
        <w:tc>
          <w:tcPr>
            <w:tcW w:w="1559" w:type="dxa"/>
          </w:tcPr>
          <w:p w:rsidR="00E41D55" w:rsidRDefault="00E41D55" w:rsidP="00E41D55">
            <w:pPr>
              <w:jc w:val="both"/>
              <w:rPr>
                <w:sz w:val="22"/>
                <w:szCs w:val="22"/>
              </w:rPr>
            </w:pPr>
            <w:r>
              <w:rPr>
                <w:sz w:val="22"/>
                <w:szCs w:val="22"/>
              </w:rPr>
              <w:t>Формирование единого культурно и информационного пространства, создание условий для поддержки перспективных направлений развития культуры</w:t>
            </w:r>
          </w:p>
        </w:tc>
        <w:tc>
          <w:tcPr>
            <w:tcW w:w="1418" w:type="dxa"/>
          </w:tcPr>
          <w:p w:rsidR="00E41D55" w:rsidRDefault="004C78CF" w:rsidP="00E41D55">
            <w:pPr>
              <w:jc w:val="both"/>
              <w:rPr>
                <w:sz w:val="22"/>
                <w:szCs w:val="22"/>
              </w:rPr>
            </w:pPr>
            <w:r>
              <w:rPr>
                <w:sz w:val="22"/>
                <w:szCs w:val="22"/>
              </w:rPr>
              <w:t>24830940</w:t>
            </w:r>
          </w:p>
        </w:tc>
        <w:tc>
          <w:tcPr>
            <w:tcW w:w="1275" w:type="dxa"/>
          </w:tcPr>
          <w:p w:rsidR="00E41D55" w:rsidRDefault="00E41D55" w:rsidP="00E41D55">
            <w:pPr>
              <w:jc w:val="both"/>
              <w:rPr>
                <w:sz w:val="22"/>
                <w:szCs w:val="22"/>
              </w:rPr>
            </w:pPr>
            <w:r>
              <w:rPr>
                <w:sz w:val="22"/>
                <w:szCs w:val="22"/>
              </w:rPr>
              <w:t>3</w:t>
            </w:r>
            <w:r w:rsidR="004C78CF">
              <w:rPr>
                <w:sz w:val="22"/>
                <w:szCs w:val="22"/>
              </w:rPr>
              <w:t>2682229</w:t>
            </w:r>
          </w:p>
        </w:tc>
        <w:tc>
          <w:tcPr>
            <w:tcW w:w="1449" w:type="dxa"/>
          </w:tcPr>
          <w:p w:rsidR="00E41D55" w:rsidRDefault="004C78CF" w:rsidP="00E41D55">
            <w:pPr>
              <w:ind w:left="33" w:firstLine="33"/>
              <w:jc w:val="both"/>
              <w:rPr>
                <w:sz w:val="22"/>
                <w:szCs w:val="22"/>
              </w:rPr>
            </w:pPr>
            <w:r>
              <w:rPr>
                <w:sz w:val="22"/>
                <w:szCs w:val="22"/>
              </w:rPr>
              <w:t>30724200</w:t>
            </w:r>
          </w:p>
        </w:tc>
      </w:tr>
    </w:tbl>
    <w:p w:rsidR="00E41D55" w:rsidRDefault="00E41D55" w:rsidP="00E41D55">
      <w:pPr>
        <w:ind w:firstLine="142"/>
        <w:jc w:val="both"/>
      </w:pPr>
    </w:p>
    <w:p w:rsidR="00E41D55" w:rsidRDefault="00E41D55" w:rsidP="00E41D55">
      <w:pPr>
        <w:ind w:firstLine="142"/>
        <w:jc w:val="both"/>
      </w:pPr>
    </w:p>
    <w:p w:rsidR="00E41D55" w:rsidRDefault="00E41D55" w:rsidP="00E41D55">
      <w:pPr>
        <w:ind w:firstLine="142"/>
        <w:jc w:val="both"/>
      </w:pPr>
      <w:r>
        <w:t xml:space="preserve">     4.</w:t>
      </w:r>
      <w:proofErr w:type="gramStart"/>
      <w:r>
        <w:t>2.Участие</w:t>
      </w:r>
      <w:proofErr w:type="gramEnd"/>
      <w:r>
        <w:t xml:space="preserve">  муниципальных учреждений культуры  в других       долгосрочных целевых программах, реализуемых в МО «Невельский район»</w:t>
      </w:r>
      <w:r w:rsidR="00CD594D">
        <w:t>:</w:t>
      </w:r>
    </w:p>
    <w:p w:rsidR="00CD594D" w:rsidRDefault="00CD594D" w:rsidP="00E41D55">
      <w:pPr>
        <w:ind w:firstLine="142"/>
        <w:jc w:val="both"/>
      </w:pPr>
    </w:p>
    <w:p w:rsidR="00CD594D" w:rsidRDefault="00CD594D" w:rsidP="00CD594D">
      <w:r>
        <w:t xml:space="preserve">В 2018 году структурные подразделения библиотек МБУК Невельского района «Культура и досуг» продолжили работу по следующим </w:t>
      </w:r>
      <w:proofErr w:type="gramStart"/>
      <w:r>
        <w:t>программам :</w:t>
      </w:r>
      <w:proofErr w:type="gramEnd"/>
    </w:p>
    <w:p w:rsidR="00CD594D" w:rsidRDefault="00663699" w:rsidP="00CD594D">
      <w:r>
        <w:t>-</w:t>
      </w:r>
      <w:r w:rsidR="00CD594D">
        <w:t>Районная целевая программа «В согласии с природой – в согласии с собой» по экологическому просвещению населения Невельского района на 2017-2018 год</w:t>
      </w:r>
      <w:r>
        <w:t>;</w:t>
      </w:r>
    </w:p>
    <w:p w:rsidR="00663699" w:rsidRDefault="00663699" w:rsidP="00CD594D"/>
    <w:p w:rsidR="00CD594D" w:rsidRDefault="00663699" w:rsidP="00CD594D">
      <w:r>
        <w:t>-</w:t>
      </w:r>
      <w:r w:rsidR="00CD594D">
        <w:t>Целевая программа «Чистая экология – здоровая жизнь» на 2017-2018год (Усть-Долысская модельная библиотека)</w:t>
      </w:r>
      <w:r>
        <w:t>;</w:t>
      </w:r>
    </w:p>
    <w:p w:rsidR="00663699" w:rsidRDefault="00663699" w:rsidP="00CD594D"/>
    <w:p w:rsidR="00CD594D" w:rsidRDefault="00663699" w:rsidP="00CD594D">
      <w:r>
        <w:t>-</w:t>
      </w:r>
      <w:r w:rsidR="00CD594D">
        <w:t>Образовательно-познавательная программа по экологии «Жизнь в руках живущих» на 2017-2018год (Нововованская модельная библиотека</w:t>
      </w:r>
      <w:r>
        <w:t>);</w:t>
      </w:r>
    </w:p>
    <w:p w:rsidR="00663699" w:rsidRDefault="00663699" w:rsidP="00CD594D"/>
    <w:p w:rsidR="00CD594D" w:rsidRDefault="00663699" w:rsidP="00CD594D">
      <w:r>
        <w:t>-</w:t>
      </w:r>
      <w:r w:rsidR="00CD594D">
        <w:t>«Я помню – значит, я живу</w:t>
      </w:r>
      <w:proofErr w:type="gramStart"/>
      <w:r w:rsidR="00CD594D">
        <w:t>» :</w:t>
      </w:r>
      <w:proofErr w:type="gramEnd"/>
      <w:r w:rsidR="00CD594D">
        <w:t xml:space="preserve"> районная целевая программ по патриотическому воспитанию на 2018 год</w:t>
      </w:r>
      <w:r>
        <w:t>;</w:t>
      </w:r>
    </w:p>
    <w:p w:rsidR="00663699" w:rsidRDefault="00663699" w:rsidP="00663699"/>
    <w:p w:rsidR="00CD594D" w:rsidRDefault="00663699" w:rsidP="00663699">
      <w:r>
        <w:t>-</w:t>
      </w:r>
      <w:r w:rsidR="00CD594D">
        <w:t>«Мы – граждане России»: районная целевая программа по гражданско-патриотическому просвещению на 2018 год</w:t>
      </w:r>
      <w:r>
        <w:t>.</w:t>
      </w:r>
      <w:r w:rsidR="00E41D55">
        <w:t xml:space="preserve"> </w:t>
      </w:r>
    </w:p>
    <w:p w:rsidR="00CD594D" w:rsidRDefault="00CD594D" w:rsidP="00E41D55">
      <w:pPr>
        <w:jc w:val="both"/>
      </w:pPr>
    </w:p>
    <w:p w:rsidR="00E41D55" w:rsidRDefault="00E41D55" w:rsidP="00E41D55">
      <w:pPr>
        <w:jc w:val="both"/>
      </w:pPr>
      <w:r>
        <w:t>4.</w:t>
      </w:r>
      <w:proofErr w:type="gramStart"/>
      <w:r>
        <w:t>3.Участие</w:t>
      </w:r>
      <w:proofErr w:type="gramEnd"/>
      <w:r>
        <w:t xml:space="preserve"> в ФЦП «Культура  России (2012-2018годы)»</w:t>
      </w:r>
    </w:p>
    <w:p w:rsidR="00E41D55" w:rsidRDefault="00E41D55" w:rsidP="00E41D55">
      <w:pPr>
        <w:jc w:val="both"/>
      </w:pPr>
      <w:r>
        <w:t xml:space="preserve">                  МБУК «Культура и досуг» в данной программе не участвовала в 201</w:t>
      </w:r>
      <w:r w:rsidR="004C78CF">
        <w:t>8</w:t>
      </w:r>
      <w:r>
        <w:t xml:space="preserve"> году.</w:t>
      </w:r>
    </w:p>
    <w:p w:rsidR="00E41D55" w:rsidRDefault="00E41D55" w:rsidP="00E41D55">
      <w:pPr>
        <w:jc w:val="both"/>
      </w:pPr>
      <w:r>
        <w:t>4.</w:t>
      </w:r>
      <w:proofErr w:type="gramStart"/>
      <w:r>
        <w:t>4.Участие</w:t>
      </w:r>
      <w:proofErr w:type="gramEnd"/>
      <w:r>
        <w:t xml:space="preserve"> в Государственной программе Псковской области «Культура, сохранение культурного наследия и развитие туризма на территории области на 2014-2020 годы»</w:t>
      </w:r>
    </w:p>
    <w:p w:rsidR="00E41D55" w:rsidRPr="005E74E2" w:rsidRDefault="00E41D55" w:rsidP="00E41D55">
      <w:pPr>
        <w:ind w:firstLine="142"/>
        <w:jc w:val="both"/>
      </w:pPr>
    </w:p>
    <w:tbl>
      <w:tblPr>
        <w:tblStyle w:val="a8"/>
        <w:tblW w:w="9215" w:type="dxa"/>
        <w:tblInd w:w="-34" w:type="dxa"/>
        <w:tblLayout w:type="fixed"/>
        <w:tblLook w:val="04A0" w:firstRow="1" w:lastRow="0" w:firstColumn="1" w:lastColumn="0" w:noHBand="0" w:noVBand="1"/>
      </w:tblPr>
      <w:tblGrid>
        <w:gridCol w:w="568"/>
        <w:gridCol w:w="1275"/>
        <w:gridCol w:w="993"/>
        <w:gridCol w:w="1701"/>
        <w:gridCol w:w="1842"/>
        <w:gridCol w:w="1418"/>
        <w:gridCol w:w="1418"/>
      </w:tblGrid>
      <w:tr w:rsidR="00E41D55" w:rsidTr="00E41D55">
        <w:tc>
          <w:tcPr>
            <w:tcW w:w="568" w:type="dxa"/>
          </w:tcPr>
          <w:p w:rsidR="00E41D55" w:rsidRDefault="00E41D55" w:rsidP="00E41D55">
            <w:pPr>
              <w:jc w:val="both"/>
              <w:rPr>
                <w:sz w:val="22"/>
                <w:szCs w:val="22"/>
              </w:rPr>
            </w:pPr>
            <w:r>
              <w:rPr>
                <w:sz w:val="22"/>
                <w:szCs w:val="22"/>
              </w:rPr>
              <w:t>№ п/п</w:t>
            </w:r>
          </w:p>
        </w:tc>
        <w:tc>
          <w:tcPr>
            <w:tcW w:w="1275" w:type="dxa"/>
          </w:tcPr>
          <w:p w:rsidR="00E41D55" w:rsidRDefault="00E41D55" w:rsidP="00E41D55">
            <w:pPr>
              <w:jc w:val="both"/>
              <w:rPr>
                <w:sz w:val="22"/>
                <w:szCs w:val="22"/>
              </w:rPr>
            </w:pPr>
            <w:r>
              <w:rPr>
                <w:sz w:val="22"/>
                <w:szCs w:val="22"/>
              </w:rPr>
              <w:t>Название</w:t>
            </w:r>
          </w:p>
        </w:tc>
        <w:tc>
          <w:tcPr>
            <w:tcW w:w="993" w:type="dxa"/>
          </w:tcPr>
          <w:p w:rsidR="00E41D55" w:rsidRDefault="00E41D55" w:rsidP="00E41D55">
            <w:pPr>
              <w:jc w:val="both"/>
              <w:rPr>
                <w:sz w:val="22"/>
                <w:szCs w:val="22"/>
              </w:rPr>
            </w:pPr>
            <w:r>
              <w:rPr>
                <w:sz w:val="22"/>
                <w:szCs w:val="22"/>
              </w:rPr>
              <w:t>Сроки реализации</w:t>
            </w:r>
          </w:p>
        </w:tc>
        <w:tc>
          <w:tcPr>
            <w:tcW w:w="1701" w:type="dxa"/>
          </w:tcPr>
          <w:p w:rsidR="00E41D55" w:rsidRDefault="00E41D55" w:rsidP="00E41D55">
            <w:pPr>
              <w:jc w:val="both"/>
              <w:rPr>
                <w:sz w:val="22"/>
                <w:szCs w:val="22"/>
              </w:rPr>
            </w:pPr>
            <w:r>
              <w:rPr>
                <w:sz w:val="22"/>
                <w:szCs w:val="22"/>
              </w:rPr>
              <w:t>Утверждающий документ</w:t>
            </w:r>
          </w:p>
        </w:tc>
        <w:tc>
          <w:tcPr>
            <w:tcW w:w="1842" w:type="dxa"/>
          </w:tcPr>
          <w:p w:rsidR="00E41D55" w:rsidRDefault="00E41D55" w:rsidP="00E41D55">
            <w:pPr>
              <w:jc w:val="both"/>
              <w:rPr>
                <w:sz w:val="22"/>
                <w:szCs w:val="22"/>
              </w:rPr>
            </w:pPr>
            <w:r>
              <w:rPr>
                <w:sz w:val="22"/>
                <w:szCs w:val="22"/>
              </w:rPr>
              <w:t xml:space="preserve">Объемы финансирования </w:t>
            </w:r>
            <w:proofErr w:type="gramStart"/>
            <w:r>
              <w:rPr>
                <w:sz w:val="22"/>
                <w:szCs w:val="22"/>
              </w:rPr>
              <w:t>в  201</w:t>
            </w:r>
            <w:r w:rsidR="004C78CF">
              <w:rPr>
                <w:sz w:val="22"/>
                <w:szCs w:val="22"/>
              </w:rPr>
              <w:t>7</w:t>
            </w:r>
            <w:proofErr w:type="gramEnd"/>
            <w:r>
              <w:rPr>
                <w:sz w:val="22"/>
                <w:szCs w:val="22"/>
              </w:rPr>
              <w:t>г.</w:t>
            </w:r>
          </w:p>
          <w:p w:rsidR="00E41D55" w:rsidRDefault="00E41D55" w:rsidP="00E41D55">
            <w:pPr>
              <w:jc w:val="both"/>
              <w:rPr>
                <w:sz w:val="22"/>
                <w:szCs w:val="22"/>
              </w:rPr>
            </w:pPr>
            <w:proofErr w:type="gramStart"/>
            <w:r>
              <w:rPr>
                <w:sz w:val="22"/>
                <w:szCs w:val="22"/>
              </w:rPr>
              <w:t>( тысяч</w:t>
            </w:r>
            <w:proofErr w:type="gramEnd"/>
            <w:r>
              <w:rPr>
                <w:sz w:val="22"/>
                <w:szCs w:val="22"/>
              </w:rPr>
              <w:t xml:space="preserve"> руб.)</w:t>
            </w:r>
          </w:p>
        </w:tc>
        <w:tc>
          <w:tcPr>
            <w:tcW w:w="1418" w:type="dxa"/>
          </w:tcPr>
          <w:p w:rsidR="00E41D55" w:rsidRDefault="00E41D55" w:rsidP="00E41D55">
            <w:pPr>
              <w:jc w:val="both"/>
              <w:rPr>
                <w:sz w:val="22"/>
                <w:szCs w:val="22"/>
              </w:rPr>
            </w:pPr>
            <w:r>
              <w:rPr>
                <w:sz w:val="22"/>
                <w:szCs w:val="22"/>
              </w:rPr>
              <w:t>Результаты реализации за 201</w:t>
            </w:r>
            <w:r w:rsidR="004C78CF">
              <w:rPr>
                <w:sz w:val="22"/>
                <w:szCs w:val="22"/>
              </w:rPr>
              <w:t>8</w:t>
            </w:r>
            <w:r>
              <w:rPr>
                <w:sz w:val="22"/>
                <w:szCs w:val="22"/>
              </w:rPr>
              <w:t>г.</w:t>
            </w:r>
          </w:p>
          <w:p w:rsidR="00E41D55" w:rsidRDefault="00E41D55" w:rsidP="00E41D55">
            <w:pPr>
              <w:jc w:val="both"/>
              <w:rPr>
                <w:sz w:val="22"/>
                <w:szCs w:val="22"/>
              </w:rPr>
            </w:pPr>
            <w:r>
              <w:rPr>
                <w:sz w:val="22"/>
                <w:szCs w:val="22"/>
              </w:rPr>
              <w:t>(тысяч руб.)</w:t>
            </w:r>
          </w:p>
        </w:tc>
        <w:tc>
          <w:tcPr>
            <w:tcW w:w="1418" w:type="dxa"/>
          </w:tcPr>
          <w:p w:rsidR="00E41D55" w:rsidRDefault="00E41D55" w:rsidP="00E41D55">
            <w:pPr>
              <w:jc w:val="both"/>
              <w:rPr>
                <w:sz w:val="22"/>
                <w:szCs w:val="22"/>
              </w:rPr>
            </w:pPr>
            <w:r>
              <w:rPr>
                <w:sz w:val="22"/>
                <w:szCs w:val="22"/>
              </w:rPr>
              <w:t>Перспективы 201</w:t>
            </w:r>
            <w:r w:rsidR="004C78CF">
              <w:rPr>
                <w:sz w:val="22"/>
                <w:szCs w:val="22"/>
              </w:rPr>
              <w:t>9</w:t>
            </w:r>
            <w:r>
              <w:rPr>
                <w:sz w:val="22"/>
                <w:szCs w:val="22"/>
              </w:rPr>
              <w:t>года</w:t>
            </w:r>
          </w:p>
          <w:p w:rsidR="00E41D55" w:rsidRDefault="00E41D55" w:rsidP="00E41D55">
            <w:pPr>
              <w:jc w:val="both"/>
              <w:rPr>
                <w:sz w:val="22"/>
                <w:szCs w:val="22"/>
              </w:rPr>
            </w:pPr>
            <w:r>
              <w:rPr>
                <w:sz w:val="22"/>
                <w:szCs w:val="22"/>
              </w:rPr>
              <w:t>(тысяч руб.)</w:t>
            </w:r>
          </w:p>
        </w:tc>
      </w:tr>
      <w:tr w:rsidR="00E41D55" w:rsidTr="00E41D55">
        <w:tc>
          <w:tcPr>
            <w:tcW w:w="568" w:type="dxa"/>
          </w:tcPr>
          <w:p w:rsidR="00E41D55" w:rsidRDefault="00E41D55" w:rsidP="00E41D55">
            <w:pPr>
              <w:jc w:val="both"/>
              <w:rPr>
                <w:sz w:val="22"/>
                <w:szCs w:val="22"/>
              </w:rPr>
            </w:pPr>
            <w:r>
              <w:rPr>
                <w:sz w:val="22"/>
                <w:szCs w:val="22"/>
              </w:rPr>
              <w:t>1</w:t>
            </w:r>
          </w:p>
        </w:tc>
        <w:tc>
          <w:tcPr>
            <w:tcW w:w="1275" w:type="dxa"/>
          </w:tcPr>
          <w:p w:rsidR="00E41D55" w:rsidRPr="008B5616" w:rsidRDefault="00E41D55" w:rsidP="00E41D55">
            <w:pPr>
              <w:jc w:val="both"/>
              <w:rPr>
                <w:sz w:val="24"/>
                <w:szCs w:val="24"/>
              </w:rPr>
            </w:pPr>
            <w:r>
              <w:rPr>
                <w:sz w:val="24"/>
                <w:szCs w:val="24"/>
              </w:rPr>
              <w:t xml:space="preserve">ГП </w:t>
            </w:r>
            <w:r w:rsidRPr="008B5616">
              <w:rPr>
                <w:sz w:val="24"/>
                <w:szCs w:val="24"/>
              </w:rPr>
              <w:t>«Культур</w:t>
            </w:r>
            <w:r w:rsidRPr="008B5616">
              <w:rPr>
                <w:sz w:val="24"/>
                <w:szCs w:val="24"/>
              </w:rPr>
              <w:lastRenderedPageBreak/>
              <w:t>а, сохранение ку</w:t>
            </w:r>
            <w:r>
              <w:rPr>
                <w:sz w:val="24"/>
                <w:szCs w:val="24"/>
              </w:rPr>
              <w:t>льтурного наследия</w:t>
            </w:r>
            <w:r w:rsidRPr="008B5616">
              <w:rPr>
                <w:sz w:val="24"/>
                <w:szCs w:val="24"/>
              </w:rPr>
              <w:t xml:space="preserve"> и развитие туризма на территории области на 2014-2020 годы»</w:t>
            </w:r>
          </w:p>
        </w:tc>
        <w:tc>
          <w:tcPr>
            <w:tcW w:w="993" w:type="dxa"/>
          </w:tcPr>
          <w:p w:rsidR="00E41D55" w:rsidRDefault="00E41D55" w:rsidP="00E41D55">
            <w:pPr>
              <w:jc w:val="both"/>
              <w:rPr>
                <w:sz w:val="22"/>
                <w:szCs w:val="22"/>
              </w:rPr>
            </w:pPr>
            <w:r>
              <w:rPr>
                <w:sz w:val="22"/>
                <w:szCs w:val="22"/>
              </w:rPr>
              <w:lastRenderedPageBreak/>
              <w:t>2014-2020г.г.</w:t>
            </w:r>
          </w:p>
        </w:tc>
        <w:tc>
          <w:tcPr>
            <w:tcW w:w="1701" w:type="dxa"/>
          </w:tcPr>
          <w:p w:rsidR="00E41D55" w:rsidRDefault="00E41D55" w:rsidP="00E41D55">
            <w:pPr>
              <w:jc w:val="both"/>
              <w:rPr>
                <w:sz w:val="22"/>
                <w:szCs w:val="22"/>
              </w:rPr>
            </w:pPr>
          </w:p>
        </w:tc>
        <w:tc>
          <w:tcPr>
            <w:tcW w:w="1842" w:type="dxa"/>
          </w:tcPr>
          <w:p w:rsidR="00663699" w:rsidRDefault="004C78CF" w:rsidP="00E41D55">
            <w:pPr>
              <w:jc w:val="both"/>
              <w:rPr>
                <w:sz w:val="22"/>
                <w:szCs w:val="22"/>
              </w:rPr>
            </w:pPr>
            <w:r>
              <w:rPr>
                <w:sz w:val="22"/>
                <w:szCs w:val="22"/>
              </w:rPr>
              <w:t>350,1</w:t>
            </w:r>
          </w:p>
          <w:p w:rsidR="00E41D55" w:rsidRDefault="004C78CF" w:rsidP="00E41D55">
            <w:pPr>
              <w:jc w:val="both"/>
              <w:rPr>
                <w:sz w:val="22"/>
                <w:szCs w:val="22"/>
              </w:rPr>
            </w:pPr>
            <w:r>
              <w:rPr>
                <w:sz w:val="22"/>
                <w:szCs w:val="22"/>
              </w:rPr>
              <w:t>(кредиторка)</w:t>
            </w:r>
          </w:p>
        </w:tc>
        <w:tc>
          <w:tcPr>
            <w:tcW w:w="1418" w:type="dxa"/>
          </w:tcPr>
          <w:p w:rsidR="00E41D55" w:rsidRDefault="004C78CF" w:rsidP="00E41D55">
            <w:pPr>
              <w:jc w:val="both"/>
              <w:rPr>
                <w:sz w:val="22"/>
                <w:szCs w:val="22"/>
              </w:rPr>
            </w:pPr>
            <w:r>
              <w:rPr>
                <w:sz w:val="22"/>
                <w:szCs w:val="22"/>
              </w:rPr>
              <w:t>3 556 888</w:t>
            </w:r>
          </w:p>
        </w:tc>
        <w:tc>
          <w:tcPr>
            <w:tcW w:w="1418" w:type="dxa"/>
          </w:tcPr>
          <w:p w:rsidR="00E41D55" w:rsidRDefault="00E41D55" w:rsidP="00E41D55">
            <w:pPr>
              <w:jc w:val="both"/>
              <w:rPr>
                <w:sz w:val="22"/>
                <w:szCs w:val="22"/>
              </w:rPr>
            </w:pPr>
            <w:r>
              <w:rPr>
                <w:sz w:val="22"/>
                <w:szCs w:val="22"/>
              </w:rPr>
              <w:t>-</w:t>
            </w:r>
          </w:p>
        </w:tc>
      </w:tr>
    </w:tbl>
    <w:p w:rsidR="00E41D55" w:rsidRDefault="00E41D55" w:rsidP="00E41D55">
      <w:pPr>
        <w:jc w:val="both"/>
      </w:pPr>
    </w:p>
    <w:p w:rsidR="00CD594D" w:rsidRDefault="00CD594D" w:rsidP="00E41D55">
      <w:pPr>
        <w:jc w:val="both"/>
      </w:pPr>
    </w:p>
    <w:p w:rsidR="00E41D55" w:rsidRPr="00C61BDA" w:rsidRDefault="00E41D55" w:rsidP="00E41D55">
      <w:pPr>
        <w:jc w:val="both"/>
        <w:rPr>
          <w:b/>
        </w:rPr>
      </w:pPr>
      <w:r>
        <w:t xml:space="preserve"> </w:t>
      </w:r>
      <w:r>
        <w:rPr>
          <w:b/>
        </w:rPr>
        <w:t>5</w:t>
      </w:r>
      <w:r w:rsidRPr="00C61BDA">
        <w:rPr>
          <w:b/>
        </w:rPr>
        <w:t>.Основные</w:t>
      </w:r>
      <w:r>
        <w:rPr>
          <w:b/>
        </w:rPr>
        <w:t xml:space="preserve"> задачи 2018</w:t>
      </w:r>
      <w:r w:rsidRPr="00C61BDA">
        <w:rPr>
          <w:b/>
        </w:rPr>
        <w:t xml:space="preserve"> года. Стратегические направления, </w:t>
      </w:r>
      <w:proofErr w:type="gramStart"/>
      <w:r w:rsidRPr="00C61BDA">
        <w:rPr>
          <w:b/>
        </w:rPr>
        <w:t>ресурсы  и</w:t>
      </w:r>
      <w:proofErr w:type="gramEnd"/>
      <w:r w:rsidRPr="00C61BDA">
        <w:rPr>
          <w:b/>
        </w:rPr>
        <w:t xml:space="preserve"> проблемы реализации.</w:t>
      </w:r>
    </w:p>
    <w:p w:rsidR="00E41D55" w:rsidRPr="008C3EA6" w:rsidRDefault="00E41D55" w:rsidP="00E41D55">
      <w:pPr>
        <w:jc w:val="both"/>
        <w:rPr>
          <w:szCs w:val="28"/>
        </w:rPr>
      </w:pPr>
      <w:r w:rsidRPr="008C3EA6">
        <w:rPr>
          <w:szCs w:val="28"/>
        </w:rPr>
        <w:t>Цели и задачи развития М</w:t>
      </w:r>
      <w:r>
        <w:rPr>
          <w:szCs w:val="28"/>
        </w:rPr>
        <w:t>Б</w:t>
      </w:r>
      <w:r w:rsidRPr="008C3EA6">
        <w:rPr>
          <w:szCs w:val="28"/>
        </w:rPr>
        <w:t>УК «Культура и досуг</w:t>
      </w:r>
      <w:proofErr w:type="gramStart"/>
      <w:r w:rsidRPr="008C3EA6">
        <w:rPr>
          <w:szCs w:val="28"/>
        </w:rPr>
        <w:t>» :</w:t>
      </w:r>
      <w:proofErr w:type="gramEnd"/>
    </w:p>
    <w:p w:rsidR="00E41D55" w:rsidRPr="00D659F0" w:rsidRDefault="00E41D55" w:rsidP="00E41D55">
      <w:pPr>
        <w:jc w:val="both"/>
        <w:rPr>
          <w:szCs w:val="28"/>
        </w:rPr>
      </w:pPr>
      <w:r w:rsidRPr="008C3EA6">
        <w:rPr>
          <w:szCs w:val="28"/>
        </w:rPr>
        <w:t xml:space="preserve">- Стратегическим направлением развития культуры района в долгосрочной </w:t>
      </w:r>
      <w:r w:rsidRPr="00D659F0">
        <w:rPr>
          <w:szCs w:val="28"/>
        </w:rPr>
        <w:t>перспективе является модернизация социокультурной сферы.</w:t>
      </w:r>
    </w:p>
    <w:p w:rsidR="00E41D55" w:rsidRDefault="00E41D55" w:rsidP="00E41D55">
      <w:pPr>
        <w:jc w:val="both"/>
        <w:rPr>
          <w:szCs w:val="28"/>
        </w:rPr>
      </w:pPr>
    </w:p>
    <w:p w:rsidR="00E41D55" w:rsidRPr="00D659F0" w:rsidRDefault="00E41D55" w:rsidP="00E41D55">
      <w:pPr>
        <w:tabs>
          <w:tab w:val="left" w:pos="142"/>
        </w:tabs>
        <w:ind w:left="-142" w:hanging="567"/>
        <w:jc w:val="both"/>
        <w:rPr>
          <w:szCs w:val="28"/>
        </w:rPr>
      </w:pPr>
      <w:r>
        <w:rPr>
          <w:szCs w:val="28"/>
        </w:rPr>
        <w:t xml:space="preserve">         Основные</w:t>
      </w:r>
      <w:r w:rsidRPr="00D659F0">
        <w:rPr>
          <w:szCs w:val="28"/>
        </w:rPr>
        <w:t xml:space="preserve"> зад</w:t>
      </w:r>
      <w:r>
        <w:rPr>
          <w:szCs w:val="28"/>
        </w:rPr>
        <w:t>ачи 201</w:t>
      </w:r>
      <w:r w:rsidR="00663699">
        <w:rPr>
          <w:szCs w:val="28"/>
        </w:rPr>
        <w:t>9</w:t>
      </w:r>
      <w:r>
        <w:rPr>
          <w:szCs w:val="28"/>
        </w:rPr>
        <w:t xml:space="preserve"> года для М</w:t>
      </w:r>
      <w:r w:rsidR="00663699">
        <w:rPr>
          <w:szCs w:val="28"/>
        </w:rPr>
        <w:t>Б</w:t>
      </w:r>
      <w:r>
        <w:rPr>
          <w:szCs w:val="28"/>
        </w:rPr>
        <w:t>УК «Культура и досуг» это:</w:t>
      </w:r>
    </w:p>
    <w:p w:rsidR="00E41D55" w:rsidRPr="00D659F0" w:rsidRDefault="00E41D55" w:rsidP="00E41D55">
      <w:pPr>
        <w:jc w:val="both"/>
        <w:rPr>
          <w:szCs w:val="28"/>
        </w:rPr>
      </w:pPr>
    </w:p>
    <w:p w:rsidR="00E41D55" w:rsidRDefault="00E41D55" w:rsidP="00E41D55">
      <w:pPr>
        <w:autoSpaceDE w:val="0"/>
        <w:jc w:val="both"/>
        <w:rPr>
          <w:rFonts w:eastAsia="Arial CYR"/>
          <w:color w:val="000000"/>
          <w:szCs w:val="28"/>
        </w:rPr>
      </w:pPr>
      <w:r>
        <w:rPr>
          <w:rFonts w:eastAsia="Arial CYR"/>
          <w:color w:val="000000"/>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E41D55" w:rsidRDefault="00E41D55" w:rsidP="00E41D55">
      <w:pPr>
        <w:autoSpaceDE w:val="0"/>
        <w:jc w:val="both"/>
        <w:rPr>
          <w:rFonts w:eastAsia="Arial CYR"/>
          <w:color w:val="000000"/>
          <w:szCs w:val="28"/>
        </w:rPr>
      </w:pPr>
      <w:r>
        <w:rPr>
          <w:rFonts w:eastAsia="Arial CYR"/>
          <w:color w:val="000000"/>
          <w:szCs w:val="28"/>
        </w:rPr>
        <w:t xml:space="preserve">      -создание благоприятных условий для организации культурного досуга и отдыха жителей муниципального образования;</w:t>
      </w:r>
    </w:p>
    <w:p w:rsidR="00E41D55" w:rsidRDefault="00E41D55" w:rsidP="00E41D55">
      <w:pPr>
        <w:autoSpaceDE w:val="0"/>
        <w:jc w:val="both"/>
        <w:rPr>
          <w:rFonts w:eastAsia="Arial CYR"/>
          <w:color w:val="000000"/>
          <w:szCs w:val="28"/>
        </w:rPr>
      </w:pPr>
      <w:r>
        <w:rPr>
          <w:rFonts w:eastAsia="Arial CYR"/>
          <w:color w:val="000000"/>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E41D55" w:rsidRDefault="00E41D55" w:rsidP="00E41D55">
      <w:pPr>
        <w:autoSpaceDE w:val="0"/>
        <w:jc w:val="both"/>
        <w:rPr>
          <w:rFonts w:eastAsia="Arial CYR"/>
          <w:color w:val="000000"/>
          <w:szCs w:val="28"/>
        </w:rPr>
      </w:pPr>
      <w:r>
        <w:rPr>
          <w:rFonts w:eastAsia="Arial CYR"/>
          <w:color w:val="000000"/>
          <w:szCs w:val="28"/>
        </w:rPr>
        <w:t xml:space="preserve">       -поддержка и развитие самобытных национальных культур, народных промыслов и ремесел;</w:t>
      </w:r>
    </w:p>
    <w:p w:rsidR="00E41D55" w:rsidRDefault="00E41D55" w:rsidP="00E41D55">
      <w:pPr>
        <w:autoSpaceDE w:val="0"/>
        <w:jc w:val="both"/>
        <w:rPr>
          <w:rFonts w:eastAsia="Arial CYR"/>
          <w:color w:val="000000"/>
          <w:szCs w:val="28"/>
        </w:rPr>
      </w:pPr>
      <w:r>
        <w:rPr>
          <w:rFonts w:eastAsia="Arial CYR"/>
          <w:color w:val="000000"/>
          <w:szCs w:val="28"/>
        </w:rPr>
        <w:t xml:space="preserve">        - развитие современных форм организации культурного досуга с учетом потребностей различных социально-возрастных групп населения;</w:t>
      </w:r>
    </w:p>
    <w:p w:rsidR="005F6529" w:rsidRDefault="00E41D55" w:rsidP="005F6529">
      <w:pPr>
        <w:tabs>
          <w:tab w:val="left" w:pos="1364"/>
        </w:tabs>
        <w:spacing w:after="120"/>
        <w:ind w:left="346"/>
        <w:jc w:val="both"/>
        <w:rPr>
          <w:szCs w:val="28"/>
        </w:rPr>
      </w:pPr>
      <w:r w:rsidRPr="003E2D1B">
        <w:rPr>
          <w:rFonts w:eastAsia="Arial CYR"/>
          <w:color w:val="000000"/>
          <w:szCs w:val="28"/>
        </w:rPr>
        <w:t xml:space="preserve">    -</w:t>
      </w:r>
      <w:r w:rsidRPr="003E2D1B">
        <w:rPr>
          <w:rStyle w:val="FontStyle42"/>
          <w:sz w:val="28"/>
          <w:szCs w:val="28"/>
        </w:rPr>
        <w:t xml:space="preserve">создание и организация работы хоровых </w:t>
      </w:r>
      <w:r>
        <w:rPr>
          <w:rStyle w:val="FontStyle42"/>
          <w:sz w:val="28"/>
          <w:szCs w:val="28"/>
        </w:rPr>
        <w:t xml:space="preserve">и вокальных, хореографических и </w:t>
      </w:r>
      <w:r w:rsidRPr="003E2D1B">
        <w:rPr>
          <w:rStyle w:val="FontStyle42"/>
          <w:sz w:val="28"/>
          <w:szCs w:val="28"/>
        </w:rPr>
        <w:t xml:space="preserve">театральных коллективов, художественного слова, духовых и эстрадных оркестров, клубов и любительских объединений по различным жанрам и видам творчества, направлениям и других художественных коллективов необходимых для организации </w:t>
      </w:r>
      <w:r w:rsidRPr="003E2D1B">
        <w:rPr>
          <w:rStyle w:val="FontStyle44"/>
          <w:sz w:val="28"/>
          <w:szCs w:val="28"/>
        </w:rPr>
        <w:t xml:space="preserve">культурно-досуговых </w:t>
      </w:r>
      <w:r w:rsidRPr="003E2D1B">
        <w:rPr>
          <w:rStyle w:val="FontStyle42"/>
          <w:sz w:val="28"/>
          <w:szCs w:val="28"/>
        </w:rPr>
        <w:t>мероприятий, а также платные кружки, студии, курсы, школы, секции художественного и технического творчества;</w:t>
      </w:r>
      <w:r>
        <w:rPr>
          <w:szCs w:val="28"/>
        </w:rPr>
        <w:t xml:space="preserve">      </w:t>
      </w:r>
    </w:p>
    <w:p w:rsidR="00E41D55" w:rsidRPr="00D659F0" w:rsidRDefault="00E41D55" w:rsidP="005F6529">
      <w:pPr>
        <w:tabs>
          <w:tab w:val="left" w:pos="1364"/>
        </w:tabs>
        <w:spacing w:after="120"/>
        <w:ind w:left="346"/>
        <w:jc w:val="both"/>
        <w:rPr>
          <w:b/>
          <w:szCs w:val="28"/>
        </w:rPr>
      </w:pPr>
      <w:r>
        <w:rPr>
          <w:szCs w:val="28"/>
        </w:rPr>
        <w:lastRenderedPageBreak/>
        <w:t xml:space="preserve">  </w:t>
      </w:r>
      <w:r w:rsidR="005F6529">
        <w:rPr>
          <w:szCs w:val="28"/>
        </w:rPr>
        <w:t>-</w:t>
      </w:r>
      <w:r>
        <w:rPr>
          <w:szCs w:val="28"/>
        </w:rPr>
        <w:t>о</w:t>
      </w:r>
      <w:r w:rsidRPr="00D659F0">
        <w:rPr>
          <w:szCs w:val="28"/>
        </w:rPr>
        <w:t>беспечение равного доступа населения Невельского района к культурно</w:t>
      </w:r>
      <w:r>
        <w:rPr>
          <w:szCs w:val="28"/>
        </w:rPr>
        <w:t xml:space="preserve"> </w:t>
      </w:r>
      <w:r w:rsidRPr="00D659F0">
        <w:rPr>
          <w:szCs w:val="28"/>
        </w:rPr>
        <w:t>-</w:t>
      </w:r>
      <w:r>
        <w:rPr>
          <w:szCs w:val="28"/>
        </w:rPr>
        <w:t xml:space="preserve"> </w:t>
      </w:r>
      <w:r w:rsidRPr="00D659F0">
        <w:rPr>
          <w:szCs w:val="28"/>
        </w:rPr>
        <w:t xml:space="preserve">досуговым и информационно-образовательным </w:t>
      </w:r>
      <w:r>
        <w:rPr>
          <w:szCs w:val="28"/>
        </w:rPr>
        <w:t>услугам более высокого качества;</w:t>
      </w:r>
    </w:p>
    <w:p w:rsidR="00E41D55" w:rsidRDefault="00E41D55" w:rsidP="00E41D55">
      <w:pPr>
        <w:pStyle w:val="11"/>
        <w:jc w:val="both"/>
        <w:rPr>
          <w:rFonts w:ascii="Times New Roman" w:hAnsi="Times New Roman"/>
          <w:sz w:val="28"/>
        </w:rPr>
      </w:pPr>
      <w:r>
        <w:rPr>
          <w:rFonts w:ascii="Times New Roman" w:hAnsi="Times New Roman"/>
          <w:sz w:val="28"/>
        </w:rPr>
        <w:t xml:space="preserve">      - сохранение и развитие различных жанров самодеятельного народного творчества;</w:t>
      </w:r>
    </w:p>
    <w:p w:rsidR="00E41D55" w:rsidRDefault="00E41D55" w:rsidP="00E41D55">
      <w:pPr>
        <w:pStyle w:val="11"/>
        <w:jc w:val="both"/>
        <w:rPr>
          <w:rFonts w:ascii="Times New Roman" w:hAnsi="Times New Roman"/>
          <w:sz w:val="28"/>
        </w:rPr>
      </w:pPr>
      <w:r>
        <w:rPr>
          <w:rFonts w:ascii="Times New Roman" w:hAnsi="Times New Roman"/>
          <w:sz w:val="28"/>
        </w:rPr>
        <w:t xml:space="preserve">      - поддержка юных дарований;</w:t>
      </w:r>
    </w:p>
    <w:p w:rsidR="00E41D55" w:rsidRDefault="00E41D55" w:rsidP="00E41D55">
      <w:pPr>
        <w:pStyle w:val="11"/>
        <w:jc w:val="both"/>
        <w:rPr>
          <w:rFonts w:ascii="Times New Roman" w:hAnsi="Times New Roman"/>
          <w:sz w:val="28"/>
        </w:rPr>
      </w:pPr>
      <w:r>
        <w:rPr>
          <w:rFonts w:ascii="Times New Roman" w:hAnsi="Times New Roman"/>
          <w:sz w:val="28"/>
        </w:rPr>
        <w:t xml:space="preserve">      -  популяризация искусства и литературно-художественного наследия;</w:t>
      </w:r>
    </w:p>
    <w:p w:rsidR="00E41D55" w:rsidRDefault="00E41D55" w:rsidP="00E41D55">
      <w:pPr>
        <w:pStyle w:val="11"/>
        <w:jc w:val="both"/>
        <w:rPr>
          <w:rFonts w:ascii="Times New Roman" w:hAnsi="Times New Roman"/>
          <w:sz w:val="28"/>
        </w:rPr>
      </w:pPr>
      <w:r>
        <w:rPr>
          <w:rFonts w:ascii="Times New Roman" w:hAnsi="Times New Roman"/>
          <w:sz w:val="28"/>
        </w:rPr>
        <w:t xml:space="preserve">      - пробуждение читательского интереса к истории России и своего родного края;</w:t>
      </w:r>
    </w:p>
    <w:p w:rsidR="00E41D55" w:rsidRPr="009973BC" w:rsidRDefault="00E41D55" w:rsidP="00E41D55">
      <w:pPr>
        <w:pStyle w:val="11"/>
        <w:jc w:val="both"/>
        <w:rPr>
          <w:rFonts w:ascii="Times New Roman" w:hAnsi="Times New Roman"/>
          <w:sz w:val="28"/>
        </w:rPr>
      </w:pPr>
      <w:r>
        <w:rPr>
          <w:rFonts w:ascii="Times New Roman" w:hAnsi="Times New Roman"/>
          <w:b/>
          <w:sz w:val="28"/>
        </w:rPr>
        <w:t xml:space="preserve">     -</w:t>
      </w:r>
      <w:r>
        <w:rPr>
          <w:rFonts w:ascii="Times New Roman" w:hAnsi="Times New Roman"/>
          <w:sz w:val="28"/>
        </w:rPr>
        <w:t>ф</w:t>
      </w:r>
      <w:r w:rsidRPr="009973BC">
        <w:rPr>
          <w:rFonts w:ascii="Times New Roman" w:hAnsi="Times New Roman"/>
          <w:sz w:val="28"/>
        </w:rPr>
        <w:t>ормирование е</w:t>
      </w:r>
      <w:r>
        <w:rPr>
          <w:rFonts w:ascii="Times New Roman" w:hAnsi="Times New Roman"/>
          <w:sz w:val="28"/>
        </w:rPr>
        <w:t>диного культурного пространства;</w:t>
      </w:r>
    </w:p>
    <w:p w:rsidR="00E41D55" w:rsidRDefault="00E41D55" w:rsidP="00E41D55">
      <w:pPr>
        <w:pStyle w:val="11"/>
        <w:jc w:val="both"/>
        <w:rPr>
          <w:rFonts w:ascii="Times New Roman" w:hAnsi="Times New Roman"/>
          <w:sz w:val="28"/>
        </w:rPr>
      </w:pPr>
      <w:r>
        <w:rPr>
          <w:rFonts w:ascii="Times New Roman" w:hAnsi="Times New Roman"/>
          <w:sz w:val="28"/>
        </w:rPr>
        <w:t xml:space="preserve">     - подготовка и переподготовка кадров;</w:t>
      </w:r>
    </w:p>
    <w:p w:rsidR="00E41D55" w:rsidRDefault="00E41D55" w:rsidP="00E41D55">
      <w:pPr>
        <w:pStyle w:val="11"/>
        <w:jc w:val="both"/>
        <w:rPr>
          <w:rFonts w:ascii="Times New Roman" w:hAnsi="Times New Roman"/>
          <w:sz w:val="28"/>
        </w:rPr>
      </w:pPr>
      <w:r>
        <w:rPr>
          <w:rFonts w:ascii="Times New Roman" w:hAnsi="Times New Roman"/>
          <w:sz w:val="28"/>
        </w:rPr>
        <w:t xml:space="preserve">     - укрепление материально-технической базы;</w:t>
      </w:r>
    </w:p>
    <w:p w:rsidR="00E41D55" w:rsidRDefault="00E41D55" w:rsidP="00E41D55">
      <w:pPr>
        <w:pStyle w:val="11"/>
        <w:jc w:val="both"/>
        <w:rPr>
          <w:rFonts w:ascii="Times New Roman" w:hAnsi="Times New Roman"/>
          <w:sz w:val="28"/>
        </w:rPr>
      </w:pPr>
      <w:r>
        <w:rPr>
          <w:rFonts w:ascii="Times New Roman" w:hAnsi="Times New Roman"/>
          <w:sz w:val="28"/>
        </w:rPr>
        <w:t xml:space="preserve">     - изучение и предоставление населению разнообразных услуг социально-культурного и развлекательного характера;</w:t>
      </w:r>
    </w:p>
    <w:p w:rsidR="00E41D55" w:rsidRDefault="00E41D55" w:rsidP="00E41D55">
      <w:pPr>
        <w:pStyle w:val="11"/>
        <w:jc w:val="both"/>
        <w:rPr>
          <w:rFonts w:ascii="Times New Roman" w:hAnsi="Times New Roman"/>
          <w:sz w:val="28"/>
        </w:rPr>
      </w:pPr>
      <w:r>
        <w:rPr>
          <w:rFonts w:ascii="Times New Roman" w:hAnsi="Times New Roman"/>
          <w:sz w:val="28"/>
        </w:rPr>
        <w:t xml:space="preserve">     - предоставление муниципальных услуг в электронном виде: «Предоставление доступа к справочно-поисковому аппарату библиотек и базам данных»; </w:t>
      </w:r>
    </w:p>
    <w:p w:rsidR="00E41D55" w:rsidRDefault="00E41D55" w:rsidP="00E41D55">
      <w:pPr>
        <w:pStyle w:val="11"/>
        <w:jc w:val="both"/>
        <w:rPr>
          <w:rFonts w:ascii="Times New Roman" w:hAnsi="Times New Roman"/>
          <w:sz w:val="28"/>
        </w:rPr>
      </w:pPr>
      <w:r>
        <w:rPr>
          <w:rFonts w:ascii="Times New Roman" w:hAnsi="Times New Roman"/>
          <w:sz w:val="28"/>
        </w:rPr>
        <w:t xml:space="preserve">     -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E41D55" w:rsidRDefault="00E41D55" w:rsidP="00E41D55">
      <w:pPr>
        <w:pStyle w:val="11"/>
        <w:jc w:val="both"/>
        <w:rPr>
          <w:rFonts w:ascii="Times New Roman" w:hAnsi="Times New Roman"/>
          <w:b/>
          <w:sz w:val="28"/>
        </w:rPr>
      </w:pPr>
    </w:p>
    <w:p w:rsidR="00E41D55" w:rsidRPr="009973BC" w:rsidRDefault="00E41D55" w:rsidP="00E41D55">
      <w:pPr>
        <w:pStyle w:val="11"/>
        <w:jc w:val="both"/>
        <w:rPr>
          <w:rFonts w:ascii="Times New Roman" w:hAnsi="Times New Roman"/>
          <w:sz w:val="28"/>
        </w:rPr>
      </w:pPr>
      <w:r w:rsidRPr="009973BC">
        <w:rPr>
          <w:rFonts w:ascii="Times New Roman" w:hAnsi="Times New Roman"/>
          <w:b/>
          <w:sz w:val="28"/>
        </w:rPr>
        <w:t>Целями М</w:t>
      </w:r>
      <w:r>
        <w:rPr>
          <w:rFonts w:ascii="Times New Roman" w:hAnsi="Times New Roman"/>
          <w:b/>
          <w:sz w:val="28"/>
        </w:rPr>
        <w:t>Б</w:t>
      </w:r>
      <w:r w:rsidRPr="009973BC">
        <w:rPr>
          <w:rFonts w:ascii="Times New Roman" w:hAnsi="Times New Roman"/>
          <w:b/>
          <w:sz w:val="28"/>
        </w:rPr>
        <w:t>УК «Культура и досуг» в среднесрочной и краткосрочной перспективе являются:</w:t>
      </w:r>
    </w:p>
    <w:p w:rsidR="00E41D55" w:rsidRDefault="00E41D55" w:rsidP="00E41D55">
      <w:pPr>
        <w:autoSpaceDE w:val="0"/>
        <w:ind w:firstLine="225"/>
        <w:jc w:val="both"/>
        <w:rPr>
          <w:rFonts w:eastAsia="Arial CYR"/>
          <w:color w:val="000000"/>
          <w:szCs w:val="28"/>
        </w:rPr>
      </w:pPr>
      <w:r>
        <w:rPr>
          <w:rStyle w:val="WW-Absatz-Standardschriftart1"/>
          <w:color w:val="333333"/>
          <w:sz w:val="18"/>
          <w:szCs w:val="18"/>
          <w:shd w:val="clear" w:color="auto" w:fill="FFFFFF"/>
        </w:rPr>
        <w:t xml:space="preserve">      </w:t>
      </w:r>
      <w:r>
        <w:rPr>
          <w:rStyle w:val="WW-Absatz-Standardschriftart1"/>
          <w:color w:val="333333"/>
          <w:szCs w:val="28"/>
          <w:shd w:val="clear" w:color="auto" w:fill="FFFFFF"/>
        </w:rPr>
        <w:t>-</w:t>
      </w:r>
      <w:r>
        <w:rPr>
          <w:rStyle w:val="apple-converted-space"/>
          <w:color w:val="333333"/>
          <w:sz w:val="18"/>
          <w:szCs w:val="18"/>
          <w:shd w:val="clear" w:color="auto" w:fill="FFFFFF"/>
        </w:rPr>
        <w:t> </w:t>
      </w:r>
      <w:r>
        <w:rPr>
          <w:rStyle w:val="apple-style-span"/>
          <w:color w:val="333333"/>
          <w:szCs w:val="28"/>
          <w:shd w:val="clear" w:color="auto" w:fill="FFFFFF"/>
        </w:rPr>
        <w:t>обеспечение библиотечно-</w:t>
      </w:r>
      <w:proofErr w:type="gramStart"/>
      <w:r>
        <w:rPr>
          <w:rStyle w:val="apple-style-span"/>
          <w:color w:val="333333"/>
          <w:szCs w:val="28"/>
          <w:shd w:val="clear" w:color="auto" w:fill="FFFFFF"/>
        </w:rPr>
        <w:t>библиографического  обслуживания</w:t>
      </w:r>
      <w:proofErr w:type="gramEnd"/>
      <w:r>
        <w:rPr>
          <w:rStyle w:val="apple-style-span"/>
          <w:color w:val="333333"/>
          <w:szCs w:val="28"/>
          <w:shd w:val="clear" w:color="auto" w:fill="FFFFFF"/>
        </w:rPr>
        <w:t xml:space="preserve"> населения с учетом    потребностей и интересов различных социально-возрастных групп;</w:t>
      </w:r>
      <w:r>
        <w:rPr>
          <w:rFonts w:eastAsia="Arial CYR"/>
          <w:color w:val="000000"/>
          <w:szCs w:val="28"/>
        </w:rPr>
        <w:t xml:space="preserve"> </w:t>
      </w:r>
    </w:p>
    <w:p w:rsidR="00E41D55" w:rsidRDefault="00E41D55" w:rsidP="00E41D55">
      <w:pPr>
        <w:autoSpaceDE w:val="0"/>
        <w:ind w:firstLine="225"/>
        <w:jc w:val="both"/>
        <w:rPr>
          <w:rFonts w:eastAsia="Arial CYR"/>
          <w:color w:val="000000"/>
          <w:szCs w:val="28"/>
        </w:rPr>
      </w:pPr>
      <w:r>
        <w:rPr>
          <w:rStyle w:val="apple-style-span"/>
          <w:color w:val="333333"/>
          <w:szCs w:val="28"/>
          <w:shd w:val="clear" w:color="auto" w:fill="FFFFFF"/>
        </w:rPr>
        <w:t xml:space="preserve">   -организация досуга, отдыха, создание, показ концертов и концертных программ, приобщения жителей муниципального образования к творчеству, культурному развитию и самообразованию, любительскому искусству и ремеслам, </w:t>
      </w:r>
      <w:proofErr w:type="gramStart"/>
      <w:r>
        <w:rPr>
          <w:rStyle w:val="apple-style-span"/>
          <w:color w:val="333333"/>
          <w:szCs w:val="28"/>
          <w:shd w:val="clear" w:color="auto" w:fill="FFFFFF"/>
        </w:rPr>
        <w:t>другой  самодеятельной</w:t>
      </w:r>
      <w:proofErr w:type="gramEnd"/>
      <w:r>
        <w:rPr>
          <w:rStyle w:val="apple-style-span"/>
          <w:color w:val="333333"/>
          <w:szCs w:val="28"/>
          <w:shd w:val="clear" w:color="auto" w:fill="FFFFFF"/>
        </w:rPr>
        <w:t xml:space="preserve"> творческой инициативы и социально-культурной</w:t>
      </w:r>
      <w:r>
        <w:rPr>
          <w:rFonts w:eastAsia="Arial CYR"/>
          <w:color w:val="000000"/>
          <w:szCs w:val="28"/>
        </w:rPr>
        <w:t xml:space="preserve"> активности населения;</w:t>
      </w:r>
    </w:p>
    <w:p w:rsidR="00E41D55" w:rsidRDefault="00E41D55" w:rsidP="00E41D55">
      <w:pPr>
        <w:autoSpaceDE w:val="0"/>
        <w:jc w:val="both"/>
        <w:rPr>
          <w:rFonts w:eastAsia="Arial CYR"/>
          <w:color w:val="000000"/>
          <w:szCs w:val="28"/>
        </w:rPr>
      </w:pPr>
      <w:r>
        <w:rPr>
          <w:rFonts w:eastAsia="Arial CYR"/>
          <w:color w:val="000000"/>
          <w:szCs w:val="28"/>
        </w:rPr>
        <w:t xml:space="preserve">      - демонстрация кино-видео показа.</w:t>
      </w:r>
    </w:p>
    <w:p w:rsidR="00E41D55" w:rsidRPr="009973BC" w:rsidRDefault="00E41D55" w:rsidP="00E41D55">
      <w:pPr>
        <w:shd w:val="clear" w:color="auto" w:fill="FFFFFF"/>
        <w:tabs>
          <w:tab w:val="left" w:pos="0"/>
        </w:tabs>
        <w:spacing w:line="322" w:lineRule="exact"/>
        <w:jc w:val="both"/>
        <w:rPr>
          <w:color w:val="000000"/>
          <w:spacing w:val="-2"/>
          <w:szCs w:val="28"/>
        </w:rPr>
      </w:pPr>
      <w:r>
        <w:rPr>
          <w:color w:val="000000"/>
          <w:spacing w:val="2"/>
          <w:szCs w:val="28"/>
        </w:rPr>
        <w:t xml:space="preserve">      -р</w:t>
      </w:r>
      <w:r w:rsidRPr="009973BC">
        <w:rPr>
          <w:color w:val="000000"/>
          <w:spacing w:val="2"/>
          <w:szCs w:val="28"/>
        </w:rPr>
        <w:t xml:space="preserve">азвитие самодеятельного творчества, организация и </w:t>
      </w:r>
      <w:r w:rsidRPr="009973BC">
        <w:rPr>
          <w:color w:val="000000"/>
          <w:spacing w:val="-2"/>
          <w:szCs w:val="28"/>
        </w:rPr>
        <w:t>проведение досуговых мероприятий</w:t>
      </w:r>
      <w:r>
        <w:rPr>
          <w:color w:val="000000"/>
          <w:spacing w:val="-2"/>
          <w:szCs w:val="28"/>
        </w:rPr>
        <w:t>.</w:t>
      </w:r>
    </w:p>
    <w:p w:rsidR="00E41D55" w:rsidRPr="009973BC" w:rsidRDefault="00E41D55" w:rsidP="00E41D55">
      <w:pPr>
        <w:shd w:val="clear" w:color="auto" w:fill="FFFFFF"/>
        <w:tabs>
          <w:tab w:val="left" w:pos="0"/>
        </w:tabs>
        <w:spacing w:line="322" w:lineRule="exact"/>
        <w:jc w:val="both"/>
        <w:rPr>
          <w:color w:val="000000"/>
          <w:spacing w:val="-2"/>
          <w:szCs w:val="28"/>
        </w:rPr>
      </w:pPr>
      <w:r>
        <w:rPr>
          <w:color w:val="000000"/>
          <w:spacing w:val="-2"/>
          <w:szCs w:val="28"/>
        </w:rPr>
        <w:t xml:space="preserve">     -п</w:t>
      </w:r>
      <w:r w:rsidRPr="009973BC">
        <w:rPr>
          <w:color w:val="000000"/>
          <w:spacing w:val="-2"/>
          <w:szCs w:val="28"/>
        </w:rPr>
        <w:t>редоставление информационных и образовательных услуг библиотеками района.</w:t>
      </w:r>
    </w:p>
    <w:p w:rsidR="00E41D55" w:rsidRPr="009973BC" w:rsidRDefault="00E41D55" w:rsidP="00E41D55">
      <w:pPr>
        <w:spacing w:line="360" w:lineRule="auto"/>
        <w:jc w:val="both"/>
        <w:rPr>
          <w:b/>
          <w:szCs w:val="28"/>
        </w:rPr>
      </w:pPr>
      <w:r w:rsidRPr="009973BC">
        <w:rPr>
          <w:b/>
          <w:szCs w:val="28"/>
        </w:rPr>
        <w:t>Развитие биб</w:t>
      </w:r>
      <w:r>
        <w:rPr>
          <w:b/>
          <w:szCs w:val="28"/>
        </w:rPr>
        <w:t>лиотечного дела:</w:t>
      </w:r>
    </w:p>
    <w:p w:rsidR="00E41D55" w:rsidRPr="009973BC" w:rsidRDefault="00E41D55" w:rsidP="00E41D55">
      <w:pPr>
        <w:spacing w:line="360" w:lineRule="auto"/>
        <w:jc w:val="both"/>
        <w:rPr>
          <w:szCs w:val="28"/>
        </w:rPr>
      </w:pPr>
      <w:r w:rsidRPr="009973BC">
        <w:rPr>
          <w:b/>
          <w:szCs w:val="28"/>
        </w:rPr>
        <w:t>-</w:t>
      </w:r>
      <w:r w:rsidRPr="009973BC">
        <w:rPr>
          <w:szCs w:val="28"/>
        </w:rPr>
        <w:t>Комплектование и обновление библиотечных фондов, в первую очередь детских;</w:t>
      </w:r>
    </w:p>
    <w:p w:rsidR="00E41D55" w:rsidRPr="009973BC" w:rsidRDefault="00E41D55" w:rsidP="00E41D55">
      <w:pPr>
        <w:spacing w:line="360" w:lineRule="auto"/>
        <w:jc w:val="both"/>
        <w:rPr>
          <w:szCs w:val="28"/>
        </w:rPr>
      </w:pPr>
      <w:r>
        <w:rPr>
          <w:szCs w:val="28"/>
        </w:rPr>
        <w:t>-</w:t>
      </w:r>
      <w:proofErr w:type="gramStart"/>
      <w:r>
        <w:rPr>
          <w:szCs w:val="28"/>
        </w:rPr>
        <w:t xml:space="preserve">Создание </w:t>
      </w:r>
      <w:r w:rsidRPr="009973BC">
        <w:rPr>
          <w:szCs w:val="28"/>
        </w:rPr>
        <w:t xml:space="preserve"> модельных</w:t>
      </w:r>
      <w:proofErr w:type="gramEnd"/>
      <w:r w:rsidRPr="009973BC">
        <w:rPr>
          <w:szCs w:val="28"/>
        </w:rPr>
        <w:t xml:space="preserve"> библиотек;</w:t>
      </w:r>
    </w:p>
    <w:p w:rsidR="00E41D55" w:rsidRPr="009973BC" w:rsidRDefault="00E41D55" w:rsidP="00E41D55">
      <w:pPr>
        <w:spacing w:line="360" w:lineRule="auto"/>
        <w:jc w:val="both"/>
        <w:rPr>
          <w:szCs w:val="28"/>
        </w:rPr>
      </w:pPr>
      <w:r w:rsidRPr="009973BC">
        <w:rPr>
          <w:szCs w:val="28"/>
        </w:rPr>
        <w:t>-</w:t>
      </w:r>
      <w:r>
        <w:rPr>
          <w:szCs w:val="28"/>
        </w:rPr>
        <w:t>Продолжение ф</w:t>
      </w:r>
      <w:r w:rsidRPr="009973BC">
        <w:rPr>
          <w:szCs w:val="28"/>
        </w:rPr>
        <w:t>ормирование сводного электронного каталога;</w:t>
      </w:r>
    </w:p>
    <w:p w:rsidR="00E41D55" w:rsidRDefault="00E41D55" w:rsidP="00E41D55">
      <w:pPr>
        <w:spacing w:line="360" w:lineRule="auto"/>
        <w:jc w:val="both"/>
        <w:rPr>
          <w:szCs w:val="28"/>
        </w:rPr>
      </w:pPr>
      <w:r w:rsidRPr="009973BC">
        <w:rPr>
          <w:szCs w:val="28"/>
        </w:rPr>
        <w:lastRenderedPageBreak/>
        <w:t>-Развитие материально-технической базы и технического оснащения библиотек района.</w:t>
      </w:r>
    </w:p>
    <w:p w:rsidR="00E41D55" w:rsidRDefault="00E41D55" w:rsidP="00E41D55">
      <w:pPr>
        <w:spacing w:line="360" w:lineRule="auto"/>
        <w:jc w:val="both"/>
        <w:rPr>
          <w:szCs w:val="28"/>
        </w:rPr>
      </w:pPr>
      <w:r>
        <w:rPr>
          <w:szCs w:val="28"/>
        </w:rPr>
        <w:t xml:space="preserve">-Организация </w:t>
      </w:r>
      <w:proofErr w:type="gramStart"/>
      <w:r>
        <w:rPr>
          <w:szCs w:val="28"/>
        </w:rPr>
        <w:t>пункта  общественного</w:t>
      </w:r>
      <w:proofErr w:type="gramEnd"/>
      <w:r>
        <w:rPr>
          <w:szCs w:val="28"/>
        </w:rPr>
        <w:t xml:space="preserve"> доступа к сети Интернет в  центральной районной библиотеке.</w:t>
      </w:r>
    </w:p>
    <w:p w:rsidR="00E41D55" w:rsidRPr="009973BC" w:rsidRDefault="00E41D55" w:rsidP="00E41D55">
      <w:pPr>
        <w:shd w:val="clear" w:color="auto" w:fill="FFFFFF"/>
        <w:tabs>
          <w:tab w:val="left" w:pos="0"/>
        </w:tabs>
        <w:spacing w:line="322" w:lineRule="exact"/>
        <w:jc w:val="both"/>
        <w:rPr>
          <w:b/>
          <w:color w:val="000000"/>
          <w:spacing w:val="-2"/>
          <w:szCs w:val="28"/>
        </w:rPr>
      </w:pPr>
      <w:r w:rsidRPr="009973BC">
        <w:rPr>
          <w:b/>
          <w:color w:val="000000"/>
          <w:spacing w:val="-2"/>
          <w:szCs w:val="28"/>
        </w:rPr>
        <w:t>Механизм</w:t>
      </w:r>
      <w:r>
        <w:rPr>
          <w:b/>
          <w:color w:val="000000"/>
          <w:spacing w:val="-2"/>
          <w:szCs w:val="28"/>
        </w:rPr>
        <w:t>ы реализации поставленных задач:</w:t>
      </w:r>
    </w:p>
    <w:p w:rsidR="00E41D55" w:rsidRDefault="00E41D55" w:rsidP="00E41D55">
      <w:pPr>
        <w:pStyle w:val="11"/>
        <w:jc w:val="both"/>
        <w:rPr>
          <w:rFonts w:ascii="Times New Roman" w:hAnsi="Times New Roman"/>
          <w:sz w:val="28"/>
        </w:rPr>
      </w:pPr>
    </w:p>
    <w:p w:rsidR="00E41D55" w:rsidRDefault="007E6F18" w:rsidP="007E6F18">
      <w:pPr>
        <w:pStyle w:val="a3"/>
        <w:tabs>
          <w:tab w:val="left" w:pos="993"/>
        </w:tabs>
        <w:suppressAutoHyphens/>
        <w:ind w:left="0"/>
      </w:pPr>
      <w:r>
        <w:t xml:space="preserve">-      </w:t>
      </w:r>
      <w:r w:rsidR="00E41D55">
        <w:t xml:space="preserve"> </w:t>
      </w:r>
      <w:r>
        <w:t>В</w:t>
      </w:r>
      <w:r w:rsidR="00E41D55">
        <w:t xml:space="preserve"> целях совершенствования профессиональной квалификации </w:t>
      </w:r>
      <w:proofErr w:type="gramStart"/>
      <w:r>
        <w:t>-  необходима</w:t>
      </w:r>
      <w:proofErr w:type="gramEnd"/>
      <w:r>
        <w:t xml:space="preserve"> учеба кадров </w:t>
      </w:r>
      <w:r w:rsidR="00E41D55">
        <w:t>через систему занятий Школы непрерывного образования, стажировок, консультаций, мастер - классов, творческих мастерских.</w:t>
      </w:r>
    </w:p>
    <w:p w:rsidR="00E41D55" w:rsidRDefault="007E6F18" w:rsidP="007E6F18">
      <w:pPr>
        <w:pStyle w:val="a3"/>
        <w:tabs>
          <w:tab w:val="left" w:pos="993"/>
        </w:tabs>
        <w:suppressAutoHyphens/>
        <w:ind w:left="0"/>
      </w:pPr>
      <w:r>
        <w:t xml:space="preserve">-     </w:t>
      </w:r>
      <w:r w:rsidR="00E41D55">
        <w:t xml:space="preserve">Оказание информационно-методической и практической помощи </w:t>
      </w:r>
      <w:proofErr w:type="gramStart"/>
      <w:r w:rsidR="00E41D55">
        <w:t>сельским  структурным</w:t>
      </w:r>
      <w:proofErr w:type="gramEnd"/>
      <w:r w:rsidR="00E41D55">
        <w:t xml:space="preserve"> подразделениям.</w:t>
      </w:r>
    </w:p>
    <w:p w:rsidR="00E41D55" w:rsidRDefault="007E6F18" w:rsidP="007E6F18">
      <w:pPr>
        <w:pStyle w:val="a3"/>
        <w:tabs>
          <w:tab w:val="left" w:pos="993"/>
        </w:tabs>
        <w:suppressAutoHyphens/>
        <w:ind w:left="0"/>
      </w:pPr>
      <w:r>
        <w:t xml:space="preserve">- </w:t>
      </w:r>
      <w:r w:rsidR="00E41D55">
        <w:t>Организационная, координационная и самодеятельная творческая деятельность по внедрению традиционной культуры, патриотическому воспитанию населения, развитию народного творчества.</w:t>
      </w:r>
    </w:p>
    <w:p w:rsidR="00E41D55" w:rsidRDefault="007E6F18" w:rsidP="007E6F18">
      <w:pPr>
        <w:pStyle w:val="a3"/>
        <w:tabs>
          <w:tab w:val="left" w:pos="993"/>
        </w:tabs>
        <w:suppressAutoHyphens/>
        <w:ind w:left="0"/>
      </w:pPr>
      <w:r>
        <w:t xml:space="preserve">-  </w:t>
      </w:r>
      <w:r w:rsidR="00E41D55">
        <w:t>Работа по планированию, контролю, учету и отчетности по всем видам деятельности структурных подразделений МБУК «Культура и досуг».</w:t>
      </w:r>
    </w:p>
    <w:p w:rsidR="00E41D55" w:rsidRDefault="007E6F18" w:rsidP="007E6F18">
      <w:pPr>
        <w:pStyle w:val="a3"/>
        <w:tabs>
          <w:tab w:val="left" w:pos="993"/>
        </w:tabs>
        <w:suppressAutoHyphens/>
        <w:ind w:left="0"/>
      </w:pPr>
      <w:r>
        <w:t xml:space="preserve">-    </w:t>
      </w:r>
      <w:r w:rsidR="00E41D55">
        <w:t>Участие в разработке программ, проектов, планов развития культуры.</w:t>
      </w:r>
    </w:p>
    <w:p w:rsidR="00E41D55" w:rsidRDefault="007E6F18" w:rsidP="007E6F18">
      <w:pPr>
        <w:pStyle w:val="a3"/>
        <w:tabs>
          <w:tab w:val="left" w:pos="993"/>
        </w:tabs>
        <w:suppressAutoHyphens/>
        <w:ind w:left="0"/>
      </w:pPr>
      <w:r>
        <w:t xml:space="preserve">-  </w:t>
      </w:r>
      <w:r w:rsidR="00E41D55">
        <w:t xml:space="preserve">Культурно - досуговая деятельность: проведение районных праздников, фестивалей, смотров-конкурсов, выставок декоративно-прикладного творчества и </w:t>
      </w:r>
      <w:proofErr w:type="gramStart"/>
      <w:r w:rsidR="00E41D55">
        <w:t>т.п.</w:t>
      </w:r>
      <w:proofErr w:type="gramEnd"/>
    </w:p>
    <w:p w:rsidR="00E41D55" w:rsidRPr="00912739" w:rsidRDefault="007E6F18" w:rsidP="007E6F18">
      <w:pPr>
        <w:pStyle w:val="a3"/>
        <w:tabs>
          <w:tab w:val="left" w:pos="993"/>
        </w:tabs>
        <w:suppressAutoHyphens/>
        <w:ind w:left="0"/>
      </w:pPr>
      <w:r>
        <w:t xml:space="preserve">-  </w:t>
      </w:r>
      <w:r w:rsidR="00E41D55">
        <w:t>Обобщение и распространение опыта работы любительских формирований, самодеятельных художественных коллективов, народных мастеров и др.</w:t>
      </w:r>
    </w:p>
    <w:p w:rsidR="00E41D55" w:rsidRPr="001D2A96" w:rsidRDefault="00E41D55" w:rsidP="00E41D55">
      <w:pPr>
        <w:shd w:val="clear" w:color="auto" w:fill="FFFFFF"/>
        <w:tabs>
          <w:tab w:val="left" w:pos="0"/>
        </w:tabs>
        <w:spacing w:before="322" w:line="317" w:lineRule="exact"/>
        <w:ind w:right="10"/>
        <w:jc w:val="both"/>
        <w:rPr>
          <w:b/>
          <w:color w:val="000000"/>
          <w:spacing w:val="-3"/>
          <w:szCs w:val="28"/>
        </w:rPr>
      </w:pPr>
      <w:r>
        <w:rPr>
          <w:b/>
          <w:color w:val="000000"/>
          <w:spacing w:val="-3"/>
          <w:szCs w:val="28"/>
        </w:rPr>
        <w:t>О</w:t>
      </w:r>
      <w:r w:rsidRPr="00D659F0">
        <w:rPr>
          <w:b/>
          <w:color w:val="000000"/>
          <w:spacing w:val="-3"/>
          <w:szCs w:val="28"/>
        </w:rPr>
        <w:t>сновными проблемами являются</w:t>
      </w:r>
    </w:p>
    <w:p w:rsidR="00E41D55" w:rsidRPr="007B3BD4" w:rsidRDefault="00E41D55" w:rsidP="00E41D55">
      <w:pPr>
        <w:rPr>
          <w:szCs w:val="28"/>
        </w:rPr>
      </w:pPr>
      <w:r w:rsidRPr="007B3BD4">
        <w:rPr>
          <w:szCs w:val="28"/>
        </w:rPr>
        <w:t xml:space="preserve">          </w:t>
      </w:r>
      <w:r>
        <w:rPr>
          <w:szCs w:val="28"/>
        </w:rPr>
        <w:t>Э</w:t>
      </w:r>
      <w:r w:rsidRPr="007B3BD4">
        <w:rPr>
          <w:szCs w:val="28"/>
        </w:rPr>
        <w:t>то дальней</w:t>
      </w:r>
      <w:r w:rsidR="002F66B3">
        <w:rPr>
          <w:szCs w:val="28"/>
        </w:rPr>
        <w:t>шая</w:t>
      </w:r>
      <w:r w:rsidRPr="007B3BD4">
        <w:rPr>
          <w:szCs w:val="28"/>
        </w:rPr>
        <w:t xml:space="preserve"> компьютеризация, пополнение книжных фондов, ремонты, обучение кадров, перевод информационных ресурсов с бумажных носителей в электронную форму, организация доступа к электронным ресурсам. </w:t>
      </w:r>
    </w:p>
    <w:p w:rsidR="00E41D55" w:rsidRDefault="00E41D55" w:rsidP="00E41D55">
      <w:pPr>
        <w:shd w:val="clear" w:color="auto" w:fill="FFFFFF"/>
        <w:spacing w:after="150"/>
        <w:jc w:val="both"/>
        <w:textAlignment w:val="baseline"/>
        <w:rPr>
          <w:color w:val="000000"/>
          <w:szCs w:val="28"/>
          <w:shd w:val="clear" w:color="auto" w:fill="FFFFFF"/>
        </w:rPr>
      </w:pPr>
      <w:r w:rsidRPr="008A1488">
        <w:rPr>
          <w:szCs w:val="28"/>
        </w:rPr>
        <w:t xml:space="preserve">          Остается </w:t>
      </w:r>
      <w:r w:rsidRPr="007B3BD4">
        <w:rPr>
          <w:color w:val="000000"/>
          <w:szCs w:val="28"/>
          <w:shd w:val="clear" w:color="auto" w:fill="FFFFFF"/>
        </w:rPr>
        <w:t xml:space="preserve">проблемой современных сельских учреждений культуры: устаревшая материально-техническая база, слабое кадровое </w:t>
      </w:r>
      <w:proofErr w:type="gramStart"/>
      <w:r w:rsidRPr="007B3BD4">
        <w:rPr>
          <w:color w:val="000000"/>
          <w:szCs w:val="28"/>
          <w:shd w:val="clear" w:color="auto" w:fill="FFFFFF"/>
        </w:rPr>
        <w:t>обеспечение,  низкое</w:t>
      </w:r>
      <w:proofErr w:type="gramEnd"/>
      <w:r w:rsidRPr="007B3BD4">
        <w:rPr>
          <w:color w:val="000000"/>
          <w:szCs w:val="28"/>
          <w:shd w:val="clear" w:color="auto" w:fill="FFFFFF"/>
        </w:rPr>
        <w:t xml:space="preserve"> качество образования,  недостаточный уровень финансовой обеспеченности, учреждения культуры нуждаются в текущий и капитальных ремонтах.</w:t>
      </w:r>
      <w:r w:rsidRPr="008F2A6D">
        <w:rPr>
          <w:color w:val="000000"/>
          <w:szCs w:val="28"/>
          <w:shd w:val="clear" w:color="auto" w:fill="FFFFFF"/>
        </w:rPr>
        <w:t xml:space="preserve"> </w:t>
      </w:r>
    </w:p>
    <w:p w:rsidR="00E41D55" w:rsidRPr="007B3BD4" w:rsidRDefault="00E41D55" w:rsidP="00E41D55">
      <w:pPr>
        <w:shd w:val="clear" w:color="auto" w:fill="FFFFFF"/>
        <w:spacing w:after="150"/>
        <w:jc w:val="both"/>
        <w:textAlignment w:val="baseline"/>
        <w:rPr>
          <w:color w:val="000000"/>
          <w:szCs w:val="28"/>
          <w:shd w:val="clear" w:color="auto" w:fill="FFFFFF"/>
        </w:rPr>
      </w:pPr>
      <w:r>
        <w:rPr>
          <w:color w:val="000000"/>
          <w:szCs w:val="28"/>
          <w:shd w:val="clear" w:color="auto" w:fill="FFFFFF"/>
        </w:rPr>
        <w:t xml:space="preserve">          В связи с переоборудованием зрительного зала районного Дома культуры под кинозал необходимы денежные средства на ремонт стен, потолка (обивка акустическим материалом), чтобы разгрузить сценическую площадку, </w:t>
      </w:r>
      <w:proofErr w:type="gramStart"/>
      <w:r>
        <w:rPr>
          <w:color w:val="000000"/>
          <w:szCs w:val="28"/>
          <w:shd w:val="clear" w:color="auto" w:fill="FFFFFF"/>
        </w:rPr>
        <w:t>необходима  реконструкция</w:t>
      </w:r>
      <w:proofErr w:type="gramEnd"/>
      <w:r>
        <w:rPr>
          <w:color w:val="000000"/>
          <w:szCs w:val="28"/>
          <w:shd w:val="clear" w:color="auto" w:fill="FFFFFF"/>
        </w:rPr>
        <w:t xml:space="preserve"> гардероба под хореографический класс для детей</w:t>
      </w:r>
      <w:r w:rsidR="002F66B3">
        <w:rPr>
          <w:color w:val="000000"/>
          <w:szCs w:val="28"/>
          <w:shd w:val="clear" w:color="auto" w:fill="FFFFFF"/>
        </w:rPr>
        <w:t>,</w:t>
      </w:r>
      <w:r>
        <w:rPr>
          <w:color w:val="000000"/>
          <w:szCs w:val="28"/>
          <w:shd w:val="clear" w:color="auto" w:fill="FFFFFF"/>
        </w:rPr>
        <w:t xml:space="preserve"> пристройка к РДК.</w:t>
      </w:r>
    </w:p>
    <w:p w:rsidR="00E41D55" w:rsidRPr="007B3BD4" w:rsidRDefault="00E41D55" w:rsidP="00E41D55">
      <w:pPr>
        <w:shd w:val="clear" w:color="auto" w:fill="FFFFFF"/>
        <w:spacing w:after="150"/>
        <w:jc w:val="both"/>
        <w:textAlignment w:val="baseline"/>
        <w:rPr>
          <w:color w:val="000000"/>
          <w:szCs w:val="28"/>
          <w:shd w:val="clear" w:color="auto" w:fill="FFFFFF"/>
        </w:rPr>
      </w:pPr>
      <w:r w:rsidRPr="007B3BD4">
        <w:rPr>
          <w:color w:val="000000"/>
          <w:szCs w:val="28"/>
          <w:shd w:val="clear" w:color="auto" w:fill="FFFFFF"/>
        </w:rPr>
        <w:t xml:space="preserve">          Для обеспечения доступности для инвалидов объектов и услуг сферы культуры необходимо финансирование плана мероприятий («дорожной карты») по повышению значений показателей доступности для инвалидов объектов и услуг сферы культуры</w:t>
      </w:r>
      <w:r>
        <w:rPr>
          <w:color w:val="000000"/>
          <w:szCs w:val="28"/>
          <w:shd w:val="clear" w:color="auto" w:fill="FFFFFF"/>
        </w:rPr>
        <w:t>.</w:t>
      </w:r>
    </w:p>
    <w:p w:rsidR="00E41D55" w:rsidRPr="007B3BD4" w:rsidRDefault="00E41D55" w:rsidP="00E41D55">
      <w:pPr>
        <w:pStyle w:val="ae"/>
        <w:jc w:val="both"/>
        <w:rPr>
          <w:rFonts w:ascii="Times New Roman" w:hAnsi="Times New Roman"/>
          <w:sz w:val="28"/>
          <w:szCs w:val="28"/>
        </w:rPr>
      </w:pPr>
      <w:r w:rsidRPr="007B3BD4">
        <w:rPr>
          <w:sz w:val="28"/>
          <w:szCs w:val="28"/>
        </w:rPr>
        <w:lastRenderedPageBreak/>
        <w:t xml:space="preserve">              </w:t>
      </w:r>
      <w:r w:rsidRPr="007B3BD4">
        <w:rPr>
          <w:rFonts w:ascii="Times New Roman" w:hAnsi="Times New Roman"/>
          <w:sz w:val="28"/>
          <w:szCs w:val="28"/>
        </w:rPr>
        <w:t xml:space="preserve">На сегодняшний день большинство работников сельских клубов и библиотек вынужденно работать в условиях неполного рабочего </w:t>
      </w:r>
      <w:proofErr w:type="gramStart"/>
      <w:r w:rsidRPr="007B3BD4">
        <w:rPr>
          <w:rFonts w:ascii="Times New Roman" w:hAnsi="Times New Roman"/>
          <w:sz w:val="28"/>
          <w:szCs w:val="28"/>
        </w:rPr>
        <w:t>дня,  по</w:t>
      </w:r>
      <w:proofErr w:type="gramEnd"/>
      <w:r w:rsidRPr="007B3BD4">
        <w:rPr>
          <w:rFonts w:ascii="Times New Roman" w:hAnsi="Times New Roman"/>
          <w:sz w:val="28"/>
          <w:szCs w:val="28"/>
        </w:rPr>
        <w:t xml:space="preserve"> причине недостаточного бюджетного финансирования.</w:t>
      </w:r>
    </w:p>
    <w:p w:rsidR="00E41D55" w:rsidRPr="007B3BD4" w:rsidRDefault="00E41D55" w:rsidP="00E41D55">
      <w:pPr>
        <w:jc w:val="both"/>
        <w:rPr>
          <w:szCs w:val="28"/>
        </w:rPr>
      </w:pPr>
      <w:r w:rsidRPr="007B3BD4">
        <w:rPr>
          <w:szCs w:val="28"/>
        </w:rPr>
        <w:t xml:space="preserve">            Характерной проблемой для отрасли остаётся нехватка квалифицированных специалистов. Основной кадровый потенциал – это работники пенсионного и предпенсионного возраста.</w:t>
      </w:r>
    </w:p>
    <w:p w:rsidR="00E41D55" w:rsidRPr="007B3BD4" w:rsidRDefault="00E41D55" w:rsidP="00E41D55">
      <w:pPr>
        <w:rPr>
          <w:szCs w:val="28"/>
        </w:rPr>
      </w:pPr>
      <w:r>
        <w:rPr>
          <w:szCs w:val="28"/>
        </w:rPr>
        <w:t xml:space="preserve">              Не хватает бюджетных средств на выполнение предписаний надзорных органов.</w:t>
      </w:r>
    </w:p>
    <w:p w:rsidR="00E41D55" w:rsidRPr="007B3BD4" w:rsidRDefault="00E41D55" w:rsidP="00E41D55">
      <w:pPr>
        <w:rPr>
          <w:szCs w:val="28"/>
        </w:rPr>
      </w:pPr>
    </w:p>
    <w:p w:rsidR="00E41D55" w:rsidRPr="007B3BD4" w:rsidRDefault="00E41D55" w:rsidP="00E41D55">
      <w:pPr>
        <w:rPr>
          <w:szCs w:val="28"/>
        </w:rPr>
      </w:pP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 w:val="24"/>
        </w:rPr>
      </w:pPr>
      <w:r>
        <w:rPr>
          <w:szCs w:val="28"/>
        </w:rPr>
        <w:t xml:space="preserve">                             </w:t>
      </w:r>
      <w:r w:rsidR="00AB062F">
        <w:rPr>
          <w:szCs w:val="28"/>
        </w:rPr>
        <w:t xml:space="preserve"> </w:t>
      </w:r>
      <w:r>
        <w:rPr>
          <w:szCs w:val="28"/>
        </w:rPr>
        <w:t xml:space="preserve">                                                                              </w:t>
      </w:r>
      <w:r w:rsidR="00AB062F">
        <w:rPr>
          <w:szCs w:val="28"/>
        </w:rPr>
        <w:t>Приложение №1</w:t>
      </w:r>
      <w:r>
        <w:rPr>
          <w:szCs w:val="28"/>
        </w:rPr>
        <w:t xml:space="preserve">                 </w:t>
      </w:r>
      <w:r w:rsidR="00AB062F">
        <w:rPr>
          <w:szCs w:val="28"/>
        </w:rPr>
        <w:t xml:space="preserve">       </w:t>
      </w:r>
      <w:r>
        <w:rPr>
          <w:szCs w:val="28"/>
        </w:rPr>
        <w:t xml:space="preserve">                     </w:t>
      </w:r>
      <w:r>
        <w:rPr>
          <w:sz w:val="24"/>
        </w:rPr>
        <w:t xml:space="preserve">                                                                                                                                                                      </w:t>
      </w:r>
    </w:p>
    <w:p w:rsidR="00E41D55" w:rsidRDefault="00E41D55" w:rsidP="00E41D55">
      <w:pPr>
        <w:jc w:val="center"/>
        <w:rPr>
          <w:b/>
          <w:bCs/>
        </w:rPr>
      </w:pPr>
    </w:p>
    <w:p w:rsidR="00E41D55" w:rsidRDefault="00E41D55" w:rsidP="00E41D55">
      <w:pPr>
        <w:jc w:val="center"/>
        <w:rPr>
          <w:b/>
          <w:bCs/>
        </w:rPr>
      </w:pPr>
      <w:r>
        <w:rPr>
          <w:b/>
          <w:bCs/>
        </w:rPr>
        <w:t>Юбилейные даты коллективов, организаций, граждан в 201</w:t>
      </w:r>
      <w:r w:rsidR="00926F89">
        <w:rPr>
          <w:b/>
          <w:bCs/>
        </w:rPr>
        <w:t>9</w:t>
      </w:r>
      <w:r>
        <w:rPr>
          <w:b/>
          <w:bCs/>
        </w:rPr>
        <w:t>г.</w:t>
      </w:r>
    </w:p>
    <w:p w:rsidR="00E41D55" w:rsidRDefault="00E41D55" w:rsidP="00E41D55">
      <w:pPr>
        <w:jc w:val="center"/>
        <w:rPr>
          <w:b/>
          <w:bCs/>
        </w:rPr>
      </w:pPr>
    </w:p>
    <w:tbl>
      <w:tblPr>
        <w:tblStyle w:val="a8"/>
        <w:tblW w:w="10637" w:type="dxa"/>
        <w:tblInd w:w="-289" w:type="dxa"/>
        <w:tblLayout w:type="fixed"/>
        <w:tblLook w:val="04A0" w:firstRow="1" w:lastRow="0" w:firstColumn="1" w:lastColumn="0" w:noHBand="0" w:noVBand="1"/>
      </w:tblPr>
      <w:tblGrid>
        <w:gridCol w:w="988"/>
        <w:gridCol w:w="48"/>
        <w:gridCol w:w="2085"/>
        <w:gridCol w:w="2975"/>
        <w:gridCol w:w="1851"/>
        <w:gridCol w:w="2690"/>
      </w:tblGrid>
      <w:tr w:rsidR="00E41D55" w:rsidRPr="00DB0C9D" w:rsidTr="007E6F18">
        <w:trPr>
          <w:trHeight w:val="573"/>
        </w:trPr>
        <w:tc>
          <w:tcPr>
            <w:tcW w:w="1036" w:type="dxa"/>
            <w:gridSpan w:val="2"/>
          </w:tcPr>
          <w:p w:rsidR="00E41D55" w:rsidRPr="00DB0C9D" w:rsidRDefault="00E41D55" w:rsidP="00E41D55">
            <w:pPr>
              <w:snapToGrid w:val="0"/>
              <w:jc w:val="center"/>
              <w:rPr>
                <w:b/>
                <w:bCs/>
                <w:sz w:val="20"/>
              </w:rPr>
            </w:pPr>
            <w:r w:rsidRPr="00DB0C9D">
              <w:rPr>
                <w:b/>
                <w:bCs/>
                <w:sz w:val="20"/>
              </w:rPr>
              <w:t>№</w:t>
            </w:r>
          </w:p>
          <w:p w:rsidR="00E41D55" w:rsidRPr="00DB0C9D" w:rsidRDefault="00E41D55" w:rsidP="00E41D55">
            <w:pPr>
              <w:jc w:val="center"/>
              <w:rPr>
                <w:b/>
                <w:bCs/>
                <w:sz w:val="20"/>
              </w:rPr>
            </w:pPr>
            <w:r w:rsidRPr="00DB0C9D">
              <w:rPr>
                <w:b/>
                <w:bCs/>
                <w:sz w:val="20"/>
              </w:rPr>
              <w:t>п/п</w:t>
            </w:r>
          </w:p>
        </w:tc>
        <w:tc>
          <w:tcPr>
            <w:tcW w:w="2085" w:type="dxa"/>
          </w:tcPr>
          <w:p w:rsidR="00E41D55" w:rsidRPr="00DB0C9D" w:rsidRDefault="00E41D55" w:rsidP="00E41D55">
            <w:pPr>
              <w:snapToGrid w:val="0"/>
              <w:jc w:val="center"/>
              <w:rPr>
                <w:b/>
                <w:bCs/>
                <w:sz w:val="20"/>
              </w:rPr>
            </w:pPr>
            <w:r w:rsidRPr="00DB0C9D">
              <w:rPr>
                <w:b/>
                <w:bCs/>
                <w:sz w:val="20"/>
              </w:rPr>
              <w:t>Ф.И.О. работника</w:t>
            </w:r>
          </w:p>
          <w:p w:rsidR="00E41D55" w:rsidRPr="00DB0C9D" w:rsidRDefault="00E41D55" w:rsidP="00E41D55">
            <w:pPr>
              <w:jc w:val="center"/>
              <w:rPr>
                <w:b/>
                <w:bCs/>
                <w:sz w:val="20"/>
              </w:rPr>
            </w:pPr>
            <w:r w:rsidRPr="00DB0C9D">
              <w:rPr>
                <w:b/>
                <w:bCs/>
                <w:sz w:val="20"/>
              </w:rPr>
              <w:t>(название организации, коллектива)</w:t>
            </w:r>
          </w:p>
        </w:tc>
        <w:tc>
          <w:tcPr>
            <w:tcW w:w="2975" w:type="dxa"/>
          </w:tcPr>
          <w:p w:rsidR="00E41D55" w:rsidRPr="00DB0C9D" w:rsidRDefault="00E41D55" w:rsidP="00E41D55">
            <w:pPr>
              <w:snapToGrid w:val="0"/>
              <w:jc w:val="center"/>
              <w:rPr>
                <w:b/>
                <w:bCs/>
                <w:sz w:val="20"/>
              </w:rPr>
            </w:pPr>
            <w:r w:rsidRPr="00DB0C9D">
              <w:rPr>
                <w:b/>
                <w:bCs/>
                <w:sz w:val="20"/>
              </w:rPr>
              <w:t>место работы,</w:t>
            </w:r>
          </w:p>
          <w:p w:rsidR="00E41D55" w:rsidRPr="00DB0C9D" w:rsidRDefault="00E41D55" w:rsidP="00E41D55">
            <w:pPr>
              <w:jc w:val="center"/>
              <w:rPr>
                <w:b/>
                <w:bCs/>
                <w:sz w:val="20"/>
              </w:rPr>
            </w:pPr>
            <w:r w:rsidRPr="00DB0C9D">
              <w:rPr>
                <w:b/>
                <w:bCs/>
                <w:sz w:val="20"/>
              </w:rPr>
              <w:t>должность</w:t>
            </w:r>
          </w:p>
        </w:tc>
        <w:tc>
          <w:tcPr>
            <w:tcW w:w="1851" w:type="dxa"/>
          </w:tcPr>
          <w:p w:rsidR="00E41D55" w:rsidRPr="00DB0C9D" w:rsidRDefault="00E41D55" w:rsidP="00E41D55">
            <w:pPr>
              <w:jc w:val="center"/>
              <w:rPr>
                <w:b/>
                <w:bCs/>
                <w:sz w:val="20"/>
              </w:rPr>
            </w:pPr>
            <w:r w:rsidRPr="00DB0C9D">
              <w:rPr>
                <w:b/>
                <w:bCs/>
                <w:sz w:val="20"/>
              </w:rPr>
              <w:t>Число,</w:t>
            </w:r>
            <w:r>
              <w:rPr>
                <w:b/>
                <w:bCs/>
                <w:sz w:val="20"/>
              </w:rPr>
              <w:t xml:space="preserve"> </w:t>
            </w:r>
            <w:r w:rsidRPr="00DB0C9D">
              <w:rPr>
                <w:b/>
                <w:bCs/>
                <w:sz w:val="20"/>
              </w:rPr>
              <w:t>месяц,</w:t>
            </w:r>
            <w:r>
              <w:rPr>
                <w:b/>
                <w:bCs/>
                <w:sz w:val="20"/>
              </w:rPr>
              <w:t xml:space="preserve"> </w:t>
            </w:r>
            <w:r w:rsidRPr="00DB0C9D">
              <w:rPr>
                <w:b/>
                <w:bCs/>
                <w:sz w:val="20"/>
              </w:rPr>
              <w:t>год рождения</w:t>
            </w:r>
          </w:p>
        </w:tc>
        <w:tc>
          <w:tcPr>
            <w:tcW w:w="2690" w:type="dxa"/>
          </w:tcPr>
          <w:p w:rsidR="00E41D55" w:rsidRPr="00DB0C9D" w:rsidRDefault="00E41D55" w:rsidP="00E41D55">
            <w:pPr>
              <w:snapToGrid w:val="0"/>
              <w:jc w:val="center"/>
              <w:rPr>
                <w:b/>
                <w:bCs/>
                <w:sz w:val="20"/>
              </w:rPr>
            </w:pPr>
            <w:r>
              <w:rPr>
                <w:b/>
                <w:bCs/>
                <w:sz w:val="20"/>
              </w:rPr>
              <w:t>П</w:t>
            </w:r>
            <w:r w:rsidRPr="00DB0C9D">
              <w:rPr>
                <w:b/>
                <w:bCs/>
                <w:sz w:val="20"/>
              </w:rPr>
              <w:t>редполагаемое поощрение</w:t>
            </w:r>
          </w:p>
        </w:tc>
      </w:tr>
      <w:tr w:rsidR="00E41D55" w:rsidRPr="005E4BEC" w:rsidTr="007E6F18">
        <w:trPr>
          <w:trHeight w:val="1095"/>
        </w:trPr>
        <w:tc>
          <w:tcPr>
            <w:tcW w:w="1036" w:type="dxa"/>
            <w:gridSpan w:val="2"/>
          </w:tcPr>
          <w:p w:rsidR="00E41D55" w:rsidRPr="005E4BEC" w:rsidRDefault="00A90995" w:rsidP="00E41D55">
            <w:pPr>
              <w:snapToGrid w:val="0"/>
              <w:jc w:val="center"/>
              <w:rPr>
                <w:bCs/>
              </w:rPr>
            </w:pPr>
            <w:r>
              <w:rPr>
                <w:bCs/>
              </w:rPr>
              <w:t>1</w:t>
            </w:r>
          </w:p>
        </w:tc>
        <w:tc>
          <w:tcPr>
            <w:tcW w:w="2085" w:type="dxa"/>
          </w:tcPr>
          <w:p w:rsidR="00E41D55" w:rsidRDefault="001F1A3B" w:rsidP="00E41D55">
            <w:pPr>
              <w:snapToGrid w:val="0"/>
              <w:rPr>
                <w:bCs/>
              </w:rPr>
            </w:pPr>
            <w:r>
              <w:rPr>
                <w:bCs/>
              </w:rPr>
              <w:t>Волдаева Светлана Владимировна</w:t>
            </w:r>
          </w:p>
        </w:tc>
        <w:tc>
          <w:tcPr>
            <w:tcW w:w="2975" w:type="dxa"/>
          </w:tcPr>
          <w:p w:rsidR="00E41D55" w:rsidRDefault="001F1A3B" w:rsidP="00E41D55">
            <w:pPr>
              <w:snapToGrid w:val="0"/>
              <w:rPr>
                <w:bCs/>
              </w:rPr>
            </w:pPr>
            <w:r>
              <w:rPr>
                <w:bCs/>
              </w:rPr>
              <w:t>Библиотекарь высшей категории Трехалевской библиотеки</w:t>
            </w:r>
          </w:p>
        </w:tc>
        <w:tc>
          <w:tcPr>
            <w:tcW w:w="1851" w:type="dxa"/>
          </w:tcPr>
          <w:p w:rsidR="00E41D55" w:rsidRDefault="00E41D55" w:rsidP="00E41D55">
            <w:pPr>
              <w:snapToGrid w:val="0"/>
              <w:rPr>
                <w:bCs/>
              </w:rPr>
            </w:pPr>
            <w:r>
              <w:rPr>
                <w:bCs/>
              </w:rPr>
              <w:t>2</w:t>
            </w:r>
            <w:r w:rsidR="001F1A3B">
              <w:rPr>
                <w:bCs/>
              </w:rPr>
              <w:t>5</w:t>
            </w:r>
            <w:r>
              <w:rPr>
                <w:bCs/>
              </w:rPr>
              <w:t>.01.196</w:t>
            </w:r>
            <w:r w:rsidR="001F1A3B">
              <w:rPr>
                <w:bCs/>
              </w:rPr>
              <w:t>4</w:t>
            </w:r>
          </w:p>
        </w:tc>
        <w:tc>
          <w:tcPr>
            <w:tcW w:w="2690" w:type="dxa"/>
          </w:tcPr>
          <w:p w:rsidR="001F1A3B" w:rsidRDefault="00E41D55" w:rsidP="001F1A3B">
            <w:pPr>
              <w:snapToGrid w:val="0"/>
              <w:rPr>
                <w:bCs/>
              </w:rPr>
            </w:pPr>
            <w:r>
              <w:rPr>
                <w:bCs/>
              </w:rPr>
              <w:t>Почётная грамота М</w:t>
            </w:r>
            <w:r w:rsidR="001F1A3B">
              <w:rPr>
                <w:bCs/>
              </w:rPr>
              <w:t>Б</w:t>
            </w:r>
            <w:r>
              <w:rPr>
                <w:bCs/>
              </w:rPr>
              <w:t>УК «Культура и досуг»</w:t>
            </w:r>
            <w:r w:rsidR="001F1A3B">
              <w:rPr>
                <w:bCs/>
              </w:rPr>
              <w:t xml:space="preserve">. Почётная </w:t>
            </w:r>
            <w:proofErr w:type="gramStart"/>
            <w:r w:rsidR="001F1A3B">
              <w:rPr>
                <w:bCs/>
              </w:rPr>
              <w:t>грамота  Администрации</w:t>
            </w:r>
            <w:proofErr w:type="gramEnd"/>
            <w:r w:rsidR="001F1A3B">
              <w:rPr>
                <w:bCs/>
              </w:rPr>
              <w:t xml:space="preserve"> Невельского района, Подарок</w:t>
            </w:r>
          </w:p>
          <w:p w:rsidR="00E41D55" w:rsidRDefault="00E41D55" w:rsidP="00E41D55">
            <w:pPr>
              <w:snapToGrid w:val="0"/>
              <w:rPr>
                <w:bCs/>
              </w:rPr>
            </w:pPr>
          </w:p>
        </w:tc>
      </w:tr>
      <w:tr w:rsidR="006839A2" w:rsidRPr="005E4BEC" w:rsidTr="007E6F18">
        <w:trPr>
          <w:trHeight w:val="1095"/>
        </w:trPr>
        <w:tc>
          <w:tcPr>
            <w:tcW w:w="1036" w:type="dxa"/>
            <w:gridSpan w:val="2"/>
          </w:tcPr>
          <w:p w:rsidR="006839A2" w:rsidRDefault="00A90995" w:rsidP="006839A2">
            <w:pPr>
              <w:snapToGrid w:val="0"/>
              <w:jc w:val="center"/>
              <w:rPr>
                <w:bCs/>
              </w:rPr>
            </w:pPr>
            <w:r>
              <w:rPr>
                <w:bCs/>
              </w:rPr>
              <w:t>2</w:t>
            </w:r>
          </w:p>
        </w:tc>
        <w:tc>
          <w:tcPr>
            <w:tcW w:w="2085" w:type="dxa"/>
          </w:tcPr>
          <w:p w:rsidR="006839A2" w:rsidRDefault="006839A2" w:rsidP="006839A2">
            <w:pPr>
              <w:snapToGrid w:val="0"/>
              <w:rPr>
                <w:bCs/>
              </w:rPr>
            </w:pPr>
            <w:r>
              <w:rPr>
                <w:bCs/>
              </w:rPr>
              <w:t>Семенькова</w:t>
            </w:r>
          </w:p>
          <w:p w:rsidR="006839A2" w:rsidRDefault="006839A2" w:rsidP="006839A2">
            <w:pPr>
              <w:snapToGrid w:val="0"/>
              <w:rPr>
                <w:bCs/>
              </w:rPr>
            </w:pPr>
            <w:r>
              <w:rPr>
                <w:bCs/>
              </w:rPr>
              <w:t>Светлана</w:t>
            </w:r>
          </w:p>
          <w:p w:rsidR="006839A2" w:rsidRDefault="006839A2" w:rsidP="006839A2">
            <w:pPr>
              <w:snapToGrid w:val="0"/>
              <w:rPr>
                <w:bCs/>
              </w:rPr>
            </w:pPr>
            <w:r>
              <w:rPr>
                <w:bCs/>
              </w:rPr>
              <w:t>Леонидовна</w:t>
            </w:r>
          </w:p>
        </w:tc>
        <w:tc>
          <w:tcPr>
            <w:tcW w:w="2975" w:type="dxa"/>
          </w:tcPr>
          <w:p w:rsidR="006839A2" w:rsidRDefault="006839A2" w:rsidP="006839A2">
            <w:pPr>
              <w:snapToGrid w:val="0"/>
              <w:rPr>
                <w:bCs/>
              </w:rPr>
            </w:pPr>
            <w:r>
              <w:rPr>
                <w:bCs/>
              </w:rPr>
              <w:t>Библиотекарь отдела по работе с детьми районной библиотеки</w:t>
            </w:r>
          </w:p>
        </w:tc>
        <w:tc>
          <w:tcPr>
            <w:tcW w:w="1851" w:type="dxa"/>
          </w:tcPr>
          <w:p w:rsidR="006839A2" w:rsidRDefault="006839A2" w:rsidP="006839A2">
            <w:pPr>
              <w:snapToGrid w:val="0"/>
              <w:rPr>
                <w:bCs/>
              </w:rPr>
            </w:pPr>
            <w:r>
              <w:rPr>
                <w:bCs/>
              </w:rPr>
              <w:t>05.02.1964</w:t>
            </w:r>
          </w:p>
        </w:tc>
        <w:tc>
          <w:tcPr>
            <w:tcW w:w="2690" w:type="dxa"/>
          </w:tcPr>
          <w:p w:rsidR="006839A2" w:rsidRDefault="006839A2" w:rsidP="006839A2">
            <w:pPr>
              <w:snapToGrid w:val="0"/>
              <w:rPr>
                <w:bCs/>
              </w:rPr>
            </w:pPr>
            <w:r>
              <w:rPr>
                <w:bCs/>
              </w:rPr>
              <w:t xml:space="preserve">Почётная грамота МБУК «Культура и досуг». Почётная </w:t>
            </w:r>
            <w:proofErr w:type="gramStart"/>
            <w:r>
              <w:rPr>
                <w:bCs/>
              </w:rPr>
              <w:t>грамота  Администрации</w:t>
            </w:r>
            <w:proofErr w:type="gramEnd"/>
            <w:r>
              <w:rPr>
                <w:bCs/>
              </w:rPr>
              <w:t xml:space="preserve"> Невельского района, Подарок</w:t>
            </w:r>
          </w:p>
          <w:p w:rsidR="006839A2" w:rsidRDefault="006839A2" w:rsidP="006839A2">
            <w:pPr>
              <w:snapToGrid w:val="0"/>
              <w:rPr>
                <w:bCs/>
              </w:rPr>
            </w:pPr>
          </w:p>
        </w:tc>
      </w:tr>
      <w:tr w:rsidR="006839A2" w:rsidRPr="005E4BEC" w:rsidTr="007E6F18">
        <w:trPr>
          <w:trHeight w:val="1095"/>
        </w:trPr>
        <w:tc>
          <w:tcPr>
            <w:tcW w:w="1036" w:type="dxa"/>
            <w:gridSpan w:val="2"/>
          </w:tcPr>
          <w:p w:rsidR="006839A2" w:rsidRDefault="00306350" w:rsidP="006839A2">
            <w:pPr>
              <w:snapToGrid w:val="0"/>
              <w:jc w:val="center"/>
              <w:rPr>
                <w:bCs/>
              </w:rPr>
            </w:pPr>
            <w:r>
              <w:rPr>
                <w:bCs/>
              </w:rPr>
              <w:t>0</w:t>
            </w:r>
            <w:r w:rsidR="00E157FE">
              <w:rPr>
                <w:bCs/>
              </w:rPr>
              <w:t>+++++++++++</w:t>
            </w:r>
            <w:r w:rsidR="00A90995">
              <w:rPr>
                <w:bCs/>
              </w:rPr>
              <w:t>3</w:t>
            </w:r>
          </w:p>
        </w:tc>
        <w:tc>
          <w:tcPr>
            <w:tcW w:w="2085" w:type="dxa"/>
          </w:tcPr>
          <w:p w:rsidR="006839A2" w:rsidRDefault="006839A2" w:rsidP="006839A2">
            <w:pPr>
              <w:snapToGrid w:val="0"/>
              <w:rPr>
                <w:bCs/>
              </w:rPr>
            </w:pPr>
            <w:r>
              <w:rPr>
                <w:bCs/>
              </w:rPr>
              <w:t>Шавченко Наталья</w:t>
            </w:r>
            <w:r>
              <w:rPr>
                <w:bCs/>
              </w:rPr>
              <w:br/>
              <w:t>Леонидовна</w:t>
            </w:r>
          </w:p>
        </w:tc>
        <w:tc>
          <w:tcPr>
            <w:tcW w:w="2975" w:type="dxa"/>
          </w:tcPr>
          <w:p w:rsidR="006839A2" w:rsidRDefault="006839A2" w:rsidP="006839A2">
            <w:pPr>
              <w:snapToGrid w:val="0"/>
              <w:rPr>
                <w:bCs/>
              </w:rPr>
            </w:pPr>
            <w:r>
              <w:rPr>
                <w:bCs/>
              </w:rPr>
              <w:t>Культорганизатор Усть-Долысского СДК</w:t>
            </w:r>
          </w:p>
        </w:tc>
        <w:tc>
          <w:tcPr>
            <w:tcW w:w="1851" w:type="dxa"/>
          </w:tcPr>
          <w:p w:rsidR="006839A2" w:rsidRDefault="006839A2" w:rsidP="006839A2">
            <w:pPr>
              <w:snapToGrid w:val="0"/>
              <w:rPr>
                <w:bCs/>
              </w:rPr>
            </w:pPr>
            <w:r>
              <w:rPr>
                <w:bCs/>
              </w:rPr>
              <w:t>07.03.1969</w:t>
            </w:r>
          </w:p>
        </w:tc>
        <w:tc>
          <w:tcPr>
            <w:tcW w:w="2690" w:type="dxa"/>
          </w:tcPr>
          <w:p w:rsidR="006839A2" w:rsidRDefault="006839A2" w:rsidP="006839A2">
            <w:pPr>
              <w:snapToGrid w:val="0"/>
              <w:rPr>
                <w:bCs/>
              </w:rPr>
            </w:pPr>
            <w:r>
              <w:rPr>
                <w:bCs/>
              </w:rPr>
              <w:t xml:space="preserve">Почётная грамота МБУК «Культура и досуг». Почётная </w:t>
            </w:r>
            <w:proofErr w:type="gramStart"/>
            <w:r>
              <w:rPr>
                <w:bCs/>
              </w:rPr>
              <w:t>грамота  Администрации</w:t>
            </w:r>
            <w:proofErr w:type="gramEnd"/>
            <w:r>
              <w:rPr>
                <w:bCs/>
              </w:rPr>
              <w:t xml:space="preserve"> Невельского района, Подарок</w:t>
            </w:r>
          </w:p>
          <w:p w:rsidR="006839A2" w:rsidRDefault="006839A2" w:rsidP="006839A2">
            <w:pPr>
              <w:snapToGrid w:val="0"/>
              <w:rPr>
                <w:bCs/>
              </w:rPr>
            </w:pPr>
          </w:p>
        </w:tc>
      </w:tr>
      <w:tr w:rsidR="006839A2" w:rsidRPr="005E4BEC" w:rsidTr="007E6F18">
        <w:trPr>
          <w:trHeight w:val="573"/>
        </w:trPr>
        <w:tc>
          <w:tcPr>
            <w:tcW w:w="1036" w:type="dxa"/>
            <w:gridSpan w:val="2"/>
          </w:tcPr>
          <w:p w:rsidR="006839A2" w:rsidRDefault="00A90995" w:rsidP="006839A2">
            <w:pPr>
              <w:snapToGrid w:val="0"/>
              <w:jc w:val="center"/>
              <w:rPr>
                <w:bCs/>
              </w:rPr>
            </w:pPr>
            <w:r>
              <w:rPr>
                <w:bCs/>
              </w:rPr>
              <w:lastRenderedPageBreak/>
              <w:t>4</w:t>
            </w:r>
          </w:p>
        </w:tc>
        <w:tc>
          <w:tcPr>
            <w:tcW w:w="2085" w:type="dxa"/>
          </w:tcPr>
          <w:p w:rsidR="006839A2" w:rsidRDefault="006839A2" w:rsidP="006839A2">
            <w:pPr>
              <w:snapToGrid w:val="0"/>
              <w:rPr>
                <w:bCs/>
              </w:rPr>
            </w:pPr>
            <w:r>
              <w:rPr>
                <w:bCs/>
              </w:rPr>
              <w:t>Зуева Татьяна</w:t>
            </w:r>
          </w:p>
          <w:p w:rsidR="006839A2" w:rsidRDefault="006839A2" w:rsidP="006839A2">
            <w:pPr>
              <w:snapToGrid w:val="0"/>
              <w:rPr>
                <w:bCs/>
              </w:rPr>
            </w:pPr>
            <w:r>
              <w:rPr>
                <w:bCs/>
              </w:rPr>
              <w:t>Викторовна</w:t>
            </w:r>
          </w:p>
        </w:tc>
        <w:tc>
          <w:tcPr>
            <w:tcW w:w="2975" w:type="dxa"/>
          </w:tcPr>
          <w:p w:rsidR="006839A2" w:rsidRDefault="006839A2" w:rsidP="006839A2">
            <w:pPr>
              <w:snapToGrid w:val="0"/>
              <w:rPr>
                <w:bCs/>
              </w:rPr>
            </w:pPr>
            <w:r>
              <w:rPr>
                <w:bCs/>
              </w:rPr>
              <w:t>Библиотекарь районной библиотеки</w:t>
            </w:r>
          </w:p>
        </w:tc>
        <w:tc>
          <w:tcPr>
            <w:tcW w:w="1851" w:type="dxa"/>
          </w:tcPr>
          <w:p w:rsidR="006839A2" w:rsidRDefault="006839A2" w:rsidP="006839A2">
            <w:pPr>
              <w:snapToGrid w:val="0"/>
              <w:rPr>
                <w:bCs/>
              </w:rPr>
            </w:pPr>
            <w:r>
              <w:rPr>
                <w:bCs/>
              </w:rPr>
              <w:t>04.10.1964</w:t>
            </w:r>
          </w:p>
        </w:tc>
        <w:tc>
          <w:tcPr>
            <w:tcW w:w="2690" w:type="dxa"/>
          </w:tcPr>
          <w:p w:rsidR="006839A2" w:rsidRDefault="006839A2" w:rsidP="006839A2">
            <w:pPr>
              <w:snapToGrid w:val="0"/>
              <w:rPr>
                <w:bCs/>
              </w:rPr>
            </w:pPr>
            <w:r>
              <w:rPr>
                <w:bCs/>
              </w:rPr>
              <w:t>Почётная грамота МБУК «Культура и досуг», подарок</w:t>
            </w:r>
          </w:p>
          <w:p w:rsidR="006839A2" w:rsidRDefault="006839A2" w:rsidP="006839A2">
            <w:pPr>
              <w:snapToGrid w:val="0"/>
              <w:rPr>
                <w:bCs/>
              </w:rPr>
            </w:pPr>
            <w:r>
              <w:rPr>
                <w:bCs/>
              </w:rPr>
              <w:t>Почётная грамота Администрации Невельского района.</w:t>
            </w:r>
          </w:p>
        </w:tc>
      </w:tr>
      <w:tr w:rsidR="006839A2" w:rsidRPr="005E4BEC" w:rsidTr="007E6F18">
        <w:trPr>
          <w:trHeight w:val="573"/>
        </w:trPr>
        <w:tc>
          <w:tcPr>
            <w:tcW w:w="1036" w:type="dxa"/>
            <w:gridSpan w:val="2"/>
          </w:tcPr>
          <w:p w:rsidR="006839A2" w:rsidRDefault="00A90995" w:rsidP="006839A2">
            <w:pPr>
              <w:snapToGrid w:val="0"/>
              <w:jc w:val="center"/>
              <w:rPr>
                <w:bCs/>
              </w:rPr>
            </w:pPr>
            <w:r>
              <w:rPr>
                <w:bCs/>
              </w:rPr>
              <w:t>5</w:t>
            </w:r>
          </w:p>
        </w:tc>
        <w:tc>
          <w:tcPr>
            <w:tcW w:w="2085" w:type="dxa"/>
          </w:tcPr>
          <w:p w:rsidR="006839A2" w:rsidRDefault="006839A2" w:rsidP="006839A2">
            <w:pPr>
              <w:snapToGrid w:val="0"/>
              <w:rPr>
                <w:bCs/>
              </w:rPr>
            </w:pPr>
            <w:r>
              <w:rPr>
                <w:bCs/>
              </w:rPr>
              <w:t>Терешонок Маргарита</w:t>
            </w:r>
          </w:p>
          <w:p w:rsidR="006839A2" w:rsidRDefault="006839A2" w:rsidP="006839A2">
            <w:pPr>
              <w:snapToGrid w:val="0"/>
              <w:rPr>
                <w:bCs/>
              </w:rPr>
            </w:pPr>
            <w:r>
              <w:rPr>
                <w:bCs/>
              </w:rPr>
              <w:t>Леонидовна</w:t>
            </w:r>
          </w:p>
        </w:tc>
        <w:tc>
          <w:tcPr>
            <w:tcW w:w="2975" w:type="dxa"/>
          </w:tcPr>
          <w:p w:rsidR="006839A2" w:rsidRDefault="006839A2" w:rsidP="006839A2">
            <w:pPr>
              <w:snapToGrid w:val="0"/>
              <w:rPr>
                <w:bCs/>
              </w:rPr>
            </w:pPr>
            <w:r>
              <w:rPr>
                <w:bCs/>
              </w:rPr>
              <w:t>Кассир районного Дома культуры</w:t>
            </w:r>
          </w:p>
        </w:tc>
        <w:tc>
          <w:tcPr>
            <w:tcW w:w="1851" w:type="dxa"/>
          </w:tcPr>
          <w:p w:rsidR="006839A2" w:rsidRDefault="006839A2" w:rsidP="006839A2">
            <w:pPr>
              <w:snapToGrid w:val="0"/>
              <w:rPr>
                <w:bCs/>
              </w:rPr>
            </w:pPr>
            <w:r>
              <w:rPr>
                <w:bCs/>
              </w:rPr>
              <w:t>03.05.1959</w:t>
            </w:r>
          </w:p>
        </w:tc>
        <w:tc>
          <w:tcPr>
            <w:tcW w:w="2690" w:type="dxa"/>
          </w:tcPr>
          <w:p w:rsidR="006839A2" w:rsidRDefault="006839A2" w:rsidP="006839A2">
            <w:pPr>
              <w:snapToGrid w:val="0"/>
              <w:rPr>
                <w:bCs/>
              </w:rPr>
            </w:pPr>
            <w:r>
              <w:rPr>
                <w:bCs/>
              </w:rPr>
              <w:t>Почётная грамота МБУК «Культура и досуг», подарок</w:t>
            </w:r>
          </w:p>
          <w:p w:rsidR="006839A2" w:rsidRDefault="006839A2" w:rsidP="006839A2">
            <w:pPr>
              <w:snapToGrid w:val="0"/>
              <w:rPr>
                <w:bCs/>
              </w:rPr>
            </w:pPr>
          </w:p>
        </w:tc>
      </w:tr>
      <w:tr w:rsidR="006839A2" w:rsidRPr="005E4BEC" w:rsidTr="007E6F18">
        <w:trPr>
          <w:trHeight w:val="573"/>
        </w:trPr>
        <w:tc>
          <w:tcPr>
            <w:tcW w:w="1036" w:type="dxa"/>
            <w:gridSpan w:val="2"/>
          </w:tcPr>
          <w:p w:rsidR="006839A2" w:rsidRDefault="00A90995" w:rsidP="006839A2">
            <w:pPr>
              <w:snapToGrid w:val="0"/>
              <w:jc w:val="center"/>
              <w:rPr>
                <w:bCs/>
              </w:rPr>
            </w:pPr>
            <w:r>
              <w:rPr>
                <w:bCs/>
              </w:rPr>
              <w:t>6</w:t>
            </w:r>
          </w:p>
        </w:tc>
        <w:tc>
          <w:tcPr>
            <w:tcW w:w="2085" w:type="dxa"/>
          </w:tcPr>
          <w:p w:rsidR="006839A2" w:rsidRDefault="006839A2" w:rsidP="006839A2">
            <w:pPr>
              <w:snapToGrid w:val="0"/>
              <w:rPr>
                <w:bCs/>
              </w:rPr>
            </w:pPr>
            <w:r>
              <w:rPr>
                <w:bCs/>
              </w:rPr>
              <w:t>Ходеченко Ирина Владимировна</w:t>
            </w:r>
          </w:p>
        </w:tc>
        <w:tc>
          <w:tcPr>
            <w:tcW w:w="2975" w:type="dxa"/>
          </w:tcPr>
          <w:p w:rsidR="006839A2" w:rsidRDefault="006839A2" w:rsidP="006839A2">
            <w:pPr>
              <w:snapToGrid w:val="0"/>
              <w:rPr>
                <w:bCs/>
              </w:rPr>
            </w:pPr>
            <w:r>
              <w:rPr>
                <w:bCs/>
              </w:rPr>
              <w:t>Заведующая отделом по творческой работе районного Дома культуры</w:t>
            </w:r>
          </w:p>
        </w:tc>
        <w:tc>
          <w:tcPr>
            <w:tcW w:w="1851" w:type="dxa"/>
          </w:tcPr>
          <w:p w:rsidR="006839A2" w:rsidRDefault="006839A2" w:rsidP="006839A2">
            <w:pPr>
              <w:snapToGrid w:val="0"/>
              <w:rPr>
                <w:bCs/>
              </w:rPr>
            </w:pPr>
            <w:r>
              <w:rPr>
                <w:bCs/>
              </w:rPr>
              <w:t>03.07.1969</w:t>
            </w:r>
          </w:p>
        </w:tc>
        <w:tc>
          <w:tcPr>
            <w:tcW w:w="2690" w:type="dxa"/>
          </w:tcPr>
          <w:p w:rsidR="006839A2" w:rsidRDefault="006839A2" w:rsidP="006839A2">
            <w:pPr>
              <w:snapToGrid w:val="0"/>
              <w:rPr>
                <w:bCs/>
              </w:rPr>
            </w:pPr>
            <w:r>
              <w:rPr>
                <w:bCs/>
              </w:rPr>
              <w:t>Почётная грамота Администрации Невельского района, подарок. Почётная грамота ГК Псковской области по культуре</w:t>
            </w:r>
          </w:p>
        </w:tc>
      </w:tr>
      <w:tr w:rsidR="006839A2" w:rsidRPr="005E4BEC" w:rsidTr="007E6F18">
        <w:trPr>
          <w:trHeight w:val="573"/>
        </w:trPr>
        <w:tc>
          <w:tcPr>
            <w:tcW w:w="1036" w:type="dxa"/>
            <w:gridSpan w:val="2"/>
          </w:tcPr>
          <w:p w:rsidR="006839A2" w:rsidRDefault="00A90995" w:rsidP="006839A2">
            <w:pPr>
              <w:snapToGrid w:val="0"/>
              <w:jc w:val="center"/>
              <w:rPr>
                <w:bCs/>
              </w:rPr>
            </w:pPr>
            <w:r>
              <w:rPr>
                <w:bCs/>
              </w:rPr>
              <w:t>7</w:t>
            </w:r>
          </w:p>
        </w:tc>
        <w:tc>
          <w:tcPr>
            <w:tcW w:w="2085" w:type="dxa"/>
          </w:tcPr>
          <w:p w:rsidR="006839A2" w:rsidRDefault="006839A2" w:rsidP="006839A2">
            <w:pPr>
              <w:snapToGrid w:val="0"/>
              <w:rPr>
                <w:bCs/>
              </w:rPr>
            </w:pPr>
            <w:r>
              <w:rPr>
                <w:bCs/>
              </w:rPr>
              <w:t>Пипкина Надежда</w:t>
            </w:r>
          </w:p>
          <w:p w:rsidR="006839A2" w:rsidRDefault="006839A2" w:rsidP="006839A2">
            <w:pPr>
              <w:snapToGrid w:val="0"/>
              <w:rPr>
                <w:bCs/>
              </w:rPr>
            </w:pPr>
            <w:r>
              <w:rPr>
                <w:bCs/>
              </w:rPr>
              <w:t>Леонидовна</w:t>
            </w:r>
          </w:p>
        </w:tc>
        <w:tc>
          <w:tcPr>
            <w:tcW w:w="2975" w:type="dxa"/>
          </w:tcPr>
          <w:p w:rsidR="006839A2" w:rsidRDefault="006839A2" w:rsidP="006839A2">
            <w:pPr>
              <w:snapToGrid w:val="0"/>
              <w:rPr>
                <w:bCs/>
              </w:rPr>
            </w:pPr>
            <w:r>
              <w:rPr>
                <w:bCs/>
              </w:rPr>
              <w:t>Уборщица районной библиотеки</w:t>
            </w:r>
          </w:p>
        </w:tc>
        <w:tc>
          <w:tcPr>
            <w:tcW w:w="1851" w:type="dxa"/>
          </w:tcPr>
          <w:p w:rsidR="006839A2" w:rsidRDefault="006839A2" w:rsidP="006839A2">
            <w:pPr>
              <w:snapToGrid w:val="0"/>
              <w:rPr>
                <w:bCs/>
              </w:rPr>
            </w:pPr>
            <w:r>
              <w:rPr>
                <w:bCs/>
              </w:rPr>
              <w:t>26.07.1969</w:t>
            </w:r>
          </w:p>
        </w:tc>
        <w:tc>
          <w:tcPr>
            <w:tcW w:w="2690" w:type="dxa"/>
          </w:tcPr>
          <w:p w:rsidR="006839A2" w:rsidRDefault="006839A2" w:rsidP="006839A2">
            <w:pPr>
              <w:snapToGrid w:val="0"/>
              <w:rPr>
                <w:bCs/>
              </w:rPr>
            </w:pPr>
            <w:r>
              <w:rPr>
                <w:bCs/>
              </w:rPr>
              <w:t>Почётная грамота МБУК «Культура и досуг», подарок</w:t>
            </w:r>
          </w:p>
          <w:p w:rsidR="006839A2" w:rsidRDefault="006839A2" w:rsidP="006839A2">
            <w:pPr>
              <w:snapToGrid w:val="0"/>
              <w:rPr>
                <w:bCs/>
              </w:rPr>
            </w:pPr>
          </w:p>
        </w:tc>
      </w:tr>
      <w:tr w:rsidR="006839A2" w:rsidRPr="005E4BEC" w:rsidTr="007E6F18">
        <w:trPr>
          <w:trHeight w:val="573"/>
        </w:trPr>
        <w:tc>
          <w:tcPr>
            <w:tcW w:w="1036" w:type="dxa"/>
            <w:gridSpan w:val="2"/>
          </w:tcPr>
          <w:p w:rsidR="006839A2" w:rsidRDefault="00A90995" w:rsidP="006839A2">
            <w:pPr>
              <w:snapToGrid w:val="0"/>
              <w:jc w:val="center"/>
              <w:rPr>
                <w:bCs/>
              </w:rPr>
            </w:pPr>
            <w:r>
              <w:rPr>
                <w:bCs/>
              </w:rPr>
              <w:t>8</w:t>
            </w:r>
          </w:p>
        </w:tc>
        <w:tc>
          <w:tcPr>
            <w:tcW w:w="2085" w:type="dxa"/>
          </w:tcPr>
          <w:p w:rsidR="006839A2" w:rsidRDefault="006839A2" w:rsidP="006839A2">
            <w:pPr>
              <w:snapToGrid w:val="0"/>
              <w:rPr>
                <w:bCs/>
              </w:rPr>
            </w:pPr>
            <w:r>
              <w:rPr>
                <w:bCs/>
              </w:rPr>
              <w:t>Летунова Ирина Владимировна</w:t>
            </w:r>
          </w:p>
        </w:tc>
        <w:tc>
          <w:tcPr>
            <w:tcW w:w="2975" w:type="dxa"/>
          </w:tcPr>
          <w:p w:rsidR="006839A2" w:rsidRDefault="006839A2" w:rsidP="006839A2">
            <w:pPr>
              <w:snapToGrid w:val="0"/>
              <w:rPr>
                <w:bCs/>
              </w:rPr>
            </w:pPr>
            <w:r>
              <w:rPr>
                <w:bCs/>
              </w:rPr>
              <w:t>Методист районной библиотеки</w:t>
            </w:r>
          </w:p>
        </w:tc>
        <w:tc>
          <w:tcPr>
            <w:tcW w:w="1851" w:type="dxa"/>
          </w:tcPr>
          <w:p w:rsidR="006839A2" w:rsidRDefault="006839A2" w:rsidP="006839A2">
            <w:pPr>
              <w:snapToGrid w:val="0"/>
              <w:rPr>
                <w:bCs/>
              </w:rPr>
            </w:pPr>
            <w:r>
              <w:rPr>
                <w:bCs/>
              </w:rPr>
              <w:t>27.08.1969</w:t>
            </w:r>
          </w:p>
        </w:tc>
        <w:tc>
          <w:tcPr>
            <w:tcW w:w="2690" w:type="dxa"/>
          </w:tcPr>
          <w:p w:rsidR="006839A2" w:rsidRDefault="00492534" w:rsidP="006839A2">
            <w:pPr>
              <w:snapToGrid w:val="0"/>
              <w:rPr>
                <w:bCs/>
              </w:rPr>
            </w:pPr>
            <w:r>
              <w:rPr>
                <w:bCs/>
              </w:rPr>
              <w:t>Почётная грамота МБУК «Культура и досуг», подарок. Почётная грамота Администрации Невельского района</w:t>
            </w:r>
          </w:p>
        </w:tc>
      </w:tr>
      <w:tr w:rsidR="00492534" w:rsidRPr="005E4BEC" w:rsidTr="007E6F18">
        <w:trPr>
          <w:trHeight w:val="573"/>
        </w:trPr>
        <w:tc>
          <w:tcPr>
            <w:tcW w:w="1036" w:type="dxa"/>
            <w:gridSpan w:val="2"/>
          </w:tcPr>
          <w:p w:rsidR="00492534" w:rsidRDefault="00A90995" w:rsidP="00492534">
            <w:pPr>
              <w:snapToGrid w:val="0"/>
              <w:jc w:val="center"/>
              <w:rPr>
                <w:bCs/>
              </w:rPr>
            </w:pPr>
            <w:r>
              <w:rPr>
                <w:bCs/>
              </w:rPr>
              <w:t>9</w:t>
            </w:r>
          </w:p>
        </w:tc>
        <w:tc>
          <w:tcPr>
            <w:tcW w:w="2085" w:type="dxa"/>
          </w:tcPr>
          <w:p w:rsidR="00492534" w:rsidRDefault="00492534" w:rsidP="00492534">
            <w:pPr>
              <w:snapToGrid w:val="0"/>
              <w:rPr>
                <w:bCs/>
              </w:rPr>
            </w:pPr>
            <w:r>
              <w:rPr>
                <w:bCs/>
              </w:rPr>
              <w:t>Синепушкина Мария Лаврентьевна</w:t>
            </w:r>
          </w:p>
        </w:tc>
        <w:tc>
          <w:tcPr>
            <w:tcW w:w="2975" w:type="dxa"/>
          </w:tcPr>
          <w:p w:rsidR="00492534" w:rsidRDefault="00492534" w:rsidP="00492534">
            <w:pPr>
              <w:snapToGrid w:val="0"/>
              <w:rPr>
                <w:bCs/>
              </w:rPr>
            </w:pPr>
            <w:r>
              <w:rPr>
                <w:bCs/>
              </w:rPr>
              <w:t>Заведующая отделом по работе с фондом районной библиотеки</w:t>
            </w:r>
          </w:p>
        </w:tc>
        <w:tc>
          <w:tcPr>
            <w:tcW w:w="1851" w:type="dxa"/>
          </w:tcPr>
          <w:p w:rsidR="00492534" w:rsidRDefault="00492534" w:rsidP="00492534">
            <w:pPr>
              <w:snapToGrid w:val="0"/>
              <w:rPr>
                <w:bCs/>
              </w:rPr>
            </w:pPr>
            <w:r>
              <w:rPr>
                <w:bCs/>
              </w:rPr>
              <w:t>09.10.1964</w:t>
            </w:r>
          </w:p>
        </w:tc>
        <w:tc>
          <w:tcPr>
            <w:tcW w:w="2690" w:type="dxa"/>
          </w:tcPr>
          <w:p w:rsidR="00492534" w:rsidRDefault="00492534" w:rsidP="00492534">
            <w:pPr>
              <w:snapToGrid w:val="0"/>
              <w:rPr>
                <w:bCs/>
              </w:rPr>
            </w:pPr>
            <w:r>
              <w:rPr>
                <w:bCs/>
              </w:rPr>
              <w:t>Почётная грамота МБУК «Культура и досуг», подарок.</w:t>
            </w:r>
          </w:p>
          <w:p w:rsidR="00492534" w:rsidRDefault="00492534" w:rsidP="00492534">
            <w:pPr>
              <w:snapToGrid w:val="0"/>
              <w:rPr>
                <w:bCs/>
              </w:rPr>
            </w:pPr>
            <w:r>
              <w:rPr>
                <w:bCs/>
              </w:rPr>
              <w:t>Почётная грамота Государственного комитета по культуре</w:t>
            </w:r>
          </w:p>
        </w:tc>
      </w:tr>
      <w:tr w:rsidR="00492534" w:rsidRPr="005E4BEC" w:rsidTr="007E6F18">
        <w:trPr>
          <w:trHeight w:val="573"/>
        </w:trPr>
        <w:tc>
          <w:tcPr>
            <w:tcW w:w="1036" w:type="dxa"/>
            <w:gridSpan w:val="2"/>
          </w:tcPr>
          <w:p w:rsidR="00492534" w:rsidRDefault="00492534" w:rsidP="00492534">
            <w:pPr>
              <w:snapToGrid w:val="0"/>
              <w:jc w:val="center"/>
              <w:rPr>
                <w:bCs/>
              </w:rPr>
            </w:pPr>
            <w:r>
              <w:rPr>
                <w:bCs/>
              </w:rPr>
              <w:t>1</w:t>
            </w:r>
            <w:r w:rsidR="00A90995">
              <w:rPr>
                <w:bCs/>
              </w:rPr>
              <w:t>0</w:t>
            </w:r>
          </w:p>
        </w:tc>
        <w:tc>
          <w:tcPr>
            <w:tcW w:w="2085" w:type="dxa"/>
          </w:tcPr>
          <w:p w:rsidR="00492534" w:rsidRDefault="00492534" w:rsidP="00492534">
            <w:pPr>
              <w:snapToGrid w:val="0"/>
              <w:rPr>
                <w:bCs/>
              </w:rPr>
            </w:pPr>
            <w:r>
              <w:rPr>
                <w:bCs/>
              </w:rPr>
              <w:t>Пунько Екатерина</w:t>
            </w:r>
          </w:p>
          <w:p w:rsidR="00492534" w:rsidRDefault="00492534" w:rsidP="00492534">
            <w:pPr>
              <w:snapToGrid w:val="0"/>
              <w:rPr>
                <w:bCs/>
              </w:rPr>
            </w:pPr>
            <w:r>
              <w:rPr>
                <w:bCs/>
              </w:rPr>
              <w:t>Александровна</w:t>
            </w:r>
          </w:p>
        </w:tc>
        <w:tc>
          <w:tcPr>
            <w:tcW w:w="2975" w:type="dxa"/>
          </w:tcPr>
          <w:p w:rsidR="00492534" w:rsidRDefault="00492534" w:rsidP="00492534">
            <w:pPr>
              <w:snapToGrid w:val="0"/>
              <w:rPr>
                <w:bCs/>
              </w:rPr>
            </w:pPr>
            <w:r>
              <w:rPr>
                <w:bCs/>
              </w:rPr>
              <w:t>Библиотекарь Усть-Долысской модельной библиотеки</w:t>
            </w:r>
          </w:p>
        </w:tc>
        <w:tc>
          <w:tcPr>
            <w:tcW w:w="1851" w:type="dxa"/>
          </w:tcPr>
          <w:p w:rsidR="00492534" w:rsidRDefault="00492534" w:rsidP="00492534">
            <w:pPr>
              <w:snapToGrid w:val="0"/>
              <w:rPr>
                <w:bCs/>
              </w:rPr>
            </w:pPr>
            <w:r>
              <w:rPr>
                <w:bCs/>
              </w:rPr>
              <w:t>27.10.1959</w:t>
            </w:r>
          </w:p>
        </w:tc>
        <w:tc>
          <w:tcPr>
            <w:tcW w:w="2690" w:type="dxa"/>
          </w:tcPr>
          <w:p w:rsidR="00492534" w:rsidRDefault="00492534" w:rsidP="00492534">
            <w:pPr>
              <w:snapToGrid w:val="0"/>
              <w:rPr>
                <w:bCs/>
              </w:rPr>
            </w:pPr>
            <w:r>
              <w:rPr>
                <w:bCs/>
              </w:rPr>
              <w:t>Почётная грамота МБУК «Культура и досуг», подарок. Почётная грамота Администрации Невельского района</w:t>
            </w:r>
          </w:p>
        </w:tc>
      </w:tr>
      <w:tr w:rsidR="00492534" w:rsidRPr="005E4BEC" w:rsidTr="007E6F18">
        <w:trPr>
          <w:trHeight w:val="319"/>
        </w:trPr>
        <w:tc>
          <w:tcPr>
            <w:tcW w:w="10637" w:type="dxa"/>
            <w:gridSpan w:val="6"/>
          </w:tcPr>
          <w:p w:rsidR="00492534" w:rsidRDefault="00492534" w:rsidP="00492534">
            <w:pPr>
              <w:snapToGrid w:val="0"/>
              <w:rPr>
                <w:bCs/>
              </w:rPr>
            </w:pPr>
            <w:r>
              <w:rPr>
                <w:bCs/>
              </w:rPr>
              <w:t>Юбилейные даты учреждений</w:t>
            </w:r>
          </w:p>
        </w:tc>
      </w:tr>
      <w:tr w:rsidR="00492534" w:rsidRPr="005E4BEC" w:rsidTr="007E6F18">
        <w:trPr>
          <w:trHeight w:val="573"/>
        </w:trPr>
        <w:tc>
          <w:tcPr>
            <w:tcW w:w="1036" w:type="dxa"/>
            <w:gridSpan w:val="2"/>
          </w:tcPr>
          <w:p w:rsidR="00492534" w:rsidRDefault="00492534" w:rsidP="00492534">
            <w:pPr>
              <w:snapToGrid w:val="0"/>
              <w:jc w:val="center"/>
              <w:rPr>
                <w:bCs/>
              </w:rPr>
            </w:pPr>
            <w:r>
              <w:rPr>
                <w:bCs/>
              </w:rPr>
              <w:t>1</w:t>
            </w:r>
          </w:p>
        </w:tc>
        <w:tc>
          <w:tcPr>
            <w:tcW w:w="2085" w:type="dxa"/>
          </w:tcPr>
          <w:p w:rsidR="00492534" w:rsidRDefault="00492534" w:rsidP="00492534">
            <w:pPr>
              <w:snapToGrid w:val="0"/>
              <w:rPr>
                <w:bCs/>
              </w:rPr>
            </w:pPr>
            <w:r>
              <w:rPr>
                <w:bCs/>
              </w:rPr>
              <w:t>Кошелевский клуб-библиотека</w:t>
            </w:r>
          </w:p>
        </w:tc>
        <w:tc>
          <w:tcPr>
            <w:tcW w:w="2975" w:type="dxa"/>
          </w:tcPr>
          <w:p w:rsidR="00492534" w:rsidRDefault="00492534" w:rsidP="00492534">
            <w:pPr>
              <w:snapToGrid w:val="0"/>
              <w:rPr>
                <w:bCs/>
              </w:rPr>
            </w:pPr>
            <w:r>
              <w:rPr>
                <w:bCs/>
              </w:rPr>
              <w:t xml:space="preserve">Администратор высшей категории </w:t>
            </w:r>
            <w:proofErr w:type="gramStart"/>
            <w:r>
              <w:rPr>
                <w:bCs/>
              </w:rPr>
              <w:t>–  Руденко</w:t>
            </w:r>
            <w:proofErr w:type="gramEnd"/>
            <w:r>
              <w:rPr>
                <w:bCs/>
              </w:rPr>
              <w:t xml:space="preserve"> Елена Витальевна</w:t>
            </w:r>
          </w:p>
        </w:tc>
        <w:tc>
          <w:tcPr>
            <w:tcW w:w="1851" w:type="dxa"/>
          </w:tcPr>
          <w:p w:rsidR="00492534" w:rsidRDefault="00492534" w:rsidP="00492534">
            <w:pPr>
              <w:snapToGrid w:val="0"/>
              <w:rPr>
                <w:bCs/>
              </w:rPr>
            </w:pPr>
            <w:r>
              <w:rPr>
                <w:bCs/>
              </w:rPr>
              <w:t xml:space="preserve">  1969г. (50 лет)</w:t>
            </w:r>
          </w:p>
        </w:tc>
        <w:tc>
          <w:tcPr>
            <w:tcW w:w="2690" w:type="dxa"/>
          </w:tcPr>
          <w:p w:rsidR="00492534" w:rsidRDefault="00492534" w:rsidP="00492534">
            <w:pPr>
              <w:snapToGrid w:val="0"/>
              <w:rPr>
                <w:bCs/>
              </w:rPr>
            </w:pPr>
            <w:r>
              <w:rPr>
                <w:bCs/>
              </w:rPr>
              <w:t>Ценный подарок</w:t>
            </w:r>
          </w:p>
        </w:tc>
      </w:tr>
      <w:tr w:rsidR="00492534" w:rsidRPr="005E4BEC" w:rsidTr="007E6F18">
        <w:trPr>
          <w:trHeight w:val="573"/>
        </w:trPr>
        <w:tc>
          <w:tcPr>
            <w:tcW w:w="1036" w:type="dxa"/>
            <w:gridSpan w:val="2"/>
          </w:tcPr>
          <w:p w:rsidR="00492534" w:rsidRDefault="00492534" w:rsidP="00492534">
            <w:pPr>
              <w:snapToGrid w:val="0"/>
              <w:jc w:val="center"/>
              <w:rPr>
                <w:bCs/>
              </w:rPr>
            </w:pPr>
            <w:r>
              <w:rPr>
                <w:bCs/>
              </w:rPr>
              <w:lastRenderedPageBreak/>
              <w:t>2</w:t>
            </w:r>
          </w:p>
        </w:tc>
        <w:tc>
          <w:tcPr>
            <w:tcW w:w="2085" w:type="dxa"/>
          </w:tcPr>
          <w:p w:rsidR="00492534" w:rsidRDefault="00492534" w:rsidP="00492534">
            <w:pPr>
              <w:snapToGrid w:val="0"/>
              <w:rPr>
                <w:bCs/>
              </w:rPr>
            </w:pPr>
            <w:r>
              <w:rPr>
                <w:bCs/>
              </w:rPr>
              <w:t>Трехалевский клуб</w:t>
            </w:r>
          </w:p>
        </w:tc>
        <w:tc>
          <w:tcPr>
            <w:tcW w:w="2975" w:type="dxa"/>
          </w:tcPr>
          <w:p w:rsidR="00492534" w:rsidRDefault="00492534" w:rsidP="00492534">
            <w:pPr>
              <w:snapToGrid w:val="0"/>
              <w:rPr>
                <w:bCs/>
              </w:rPr>
            </w:pPr>
            <w:r>
              <w:rPr>
                <w:bCs/>
              </w:rPr>
              <w:t>Администратор высшей категории -Никитина НинаАлександровна</w:t>
            </w:r>
          </w:p>
        </w:tc>
        <w:tc>
          <w:tcPr>
            <w:tcW w:w="1851" w:type="dxa"/>
          </w:tcPr>
          <w:p w:rsidR="00492534" w:rsidRDefault="00492534" w:rsidP="00492534">
            <w:pPr>
              <w:snapToGrid w:val="0"/>
              <w:rPr>
                <w:bCs/>
              </w:rPr>
            </w:pPr>
            <w:r>
              <w:rPr>
                <w:bCs/>
              </w:rPr>
              <w:t>1989г.</w:t>
            </w:r>
          </w:p>
          <w:p w:rsidR="00492534" w:rsidRDefault="00492534" w:rsidP="00492534">
            <w:pPr>
              <w:snapToGrid w:val="0"/>
              <w:rPr>
                <w:bCs/>
              </w:rPr>
            </w:pPr>
            <w:r>
              <w:rPr>
                <w:bCs/>
              </w:rPr>
              <w:t>(30 лет)</w:t>
            </w:r>
          </w:p>
        </w:tc>
        <w:tc>
          <w:tcPr>
            <w:tcW w:w="2690" w:type="dxa"/>
          </w:tcPr>
          <w:p w:rsidR="00492534" w:rsidRDefault="00492534" w:rsidP="00492534">
            <w:pPr>
              <w:snapToGrid w:val="0"/>
              <w:rPr>
                <w:bCs/>
              </w:rPr>
            </w:pPr>
            <w:r>
              <w:rPr>
                <w:bCs/>
              </w:rPr>
              <w:t>Ценный подарок</w:t>
            </w:r>
          </w:p>
        </w:tc>
      </w:tr>
      <w:tr w:rsidR="00492534" w:rsidRPr="005E4BEC" w:rsidTr="007E6F18">
        <w:trPr>
          <w:trHeight w:val="573"/>
        </w:trPr>
        <w:tc>
          <w:tcPr>
            <w:tcW w:w="10637" w:type="dxa"/>
            <w:gridSpan w:val="6"/>
          </w:tcPr>
          <w:p w:rsidR="00492534" w:rsidRDefault="00492534" w:rsidP="00492534">
            <w:pPr>
              <w:snapToGrid w:val="0"/>
              <w:rPr>
                <w:bCs/>
              </w:rPr>
            </w:pPr>
            <w:r>
              <w:rPr>
                <w:bCs/>
              </w:rPr>
              <w:t>Юбилейные даты ветеранов, бывших работников культуры</w:t>
            </w:r>
          </w:p>
        </w:tc>
      </w:tr>
      <w:tr w:rsidR="00A90995" w:rsidTr="00A90995">
        <w:tc>
          <w:tcPr>
            <w:tcW w:w="988" w:type="dxa"/>
          </w:tcPr>
          <w:p w:rsidR="00A90995" w:rsidRPr="005E4BEC" w:rsidRDefault="00A90995" w:rsidP="00A90995">
            <w:pPr>
              <w:snapToGrid w:val="0"/>
              <w:rPr>
                <w:bCs/>
              </w:rPr>
            </w:pPr>
            <w:r w:rsidRPr="005E4BEC">
              <w:rPr>
                <w:bCs/>
              </w:rPr>
              <w:t>1</w:t>
            </w:r>
          </w:p>
        </w:tc>
        <w:tc>
          <w:tcPr>
            <w:tcW w:w="2133" w:type="dxa"/>
            <w:gridSpan w:val="2"/>
          </w:tcPr>
          <w:p w:rsidR="00A90995" w:rsidRDefault="00A90995" w:rsidP="00A90995">
            <w:pPr>
              <w:snapToGrid w:val="0"/>
              <w:rPr>
                <w:bCs/>
              </w:rPr>
            </w:pPr>
            <w:r>
              <w:rPr>
                <w:bCs/>
              </w:rPr>
              <w:t>Антонова Татьяна</w:t>
            </w:r>
          </w:p>
          <w:p w:rsidR="00A90995" w:rsidRPr="005E4BEC" w:rsidRDefault="00A90995" w:rsidP="00A90995">
            <w:pPr>
              <w:snapToGrid w:val="0"/>
              <w:rPr>
                <w:bCs/>
              </w:rPr>
            </w:pPr>
            <w:r>
              <w:rPr>
                <w:bCs/>
              </w:rPr>
              <w:t>Михайловна</w:t>
            </w:r>
          </w:p>
        </w:tc>
        <w:tc>
          <w:tcPr>
            <w:tcW w:w="2975" w:type="dxa"/>
          </w:tcPr>
          <w:p w:rsidR="00A90995" w:rsidRPr="005E4BEC" w:rsidRDefault="00A90995" w:rsidP="00A90995">
            <w:pPr>
              <w:snapToGrid w:val="0"/>
              <w:rPr>
                <w:bCs/>
              </w:rPr>
            </w:pPr>
            <w:r>
              <w:rPr>
                <w:bCs/>
              </w:rPr>
              <w:t>Главный библиотекарь Новохованской модельной библиотеки</w:t>
            </w:r>
          </w:p>
        </w:tc>
        <w:tc>
          <w:tcPr>
            <w:tcW w:w="1851" w:type="dxa"/>
          </w:tcPr>
          <w:p w:rsidR="00A90995" w:rsidRPr="005E4BEC" w:rsidRDefault="00A90995" w:rsidP="00A90995">
            <w:pPr>
              <w:snapToGrid w:val="0"/>
              <w:rPr>
                <w:bCs/>
              </w:rPr>
            </w:pPr>
            <w:r>
              <w:rPr>
                <w:bCs/>
              </w:rPr>
              <w:t>11.01.1954</w:t>
            </w:r>
          </w:p>
        </w:tc>
        <w:tc>
          <w:tcPr>
            <w:tcW w:w="2690" w:type="dxa"/>
          </w:tcPr>
          <w:p w:rsidR="00A90995" w:rsidRPr="005E4BEC" w:rsidRDefault="00A90995" w:rsidP="00A90995">
            <w:pPr>
              <w:snapToGrid w:val="0"/>
              <w:rPr>
                <w:bCs/>
              </w:rPr>
            </w:pPr>
            <w:r>
              <w:rPr>
                <w:bCs/>
              </w:rPr>
              <w:t>Ценный подарок</w:t>
            </w:r>
          </w:p>
        </w:tc>
      </w:tr>
      <w:tr w:rsidR="00A90995" w:rsidTr="00A90995">
        <w:tc>
          <w:tcPr>
            <w:tcW w:w="988" w:type="dxa"/>
          </w:tcPr>
          <w:p w:rsidR="00A90995" w:rsidRDefault="00A90995" w:rsidP="00A90995">
            <w:r>
              <w:t>2</w:t>
            </w:r>
          </w:p>
        </w:tc>
        <w:tc>
          <w:tcPr>
            <w:tcW w:w="2133" w:type="dxa"/>
            <w:gridSpan w:val="2"/>
          </w:tcPr>
          <w:p w:rsidR="00A90995" w:rsidRDefault="00A90995" w:rsidP="00A90995">
            <w:r>
              <w:t>Николаева Людмила</w:t>
            </w:r>
          </w:p>
          <w:p w:rsidR="00A90995" w:rsidRDefault="00A90995" w:rsidP="00A90995">
            <w:r>
              <w:t>Павловна</w:t>
            </w:r>
          </w:p>
        </w:tc>
        <w:tc>
          <w:tcPr>
            <w:tcW w:w="2975" w:type="dxa"/>
          </w:tcPr>
          <w:p w:rsidR="00A90995" w:rsidRDefault="00A90995" w:rsidP="00A90995">
            <w:r>
              <w:t>Работала заведующей Кошелевской библиотекой</w:t>
            </w:r>
          </w:p>
        </w:tc>
        <w:tc>
          <w:tcPr>
            <w:tcW w:w="1851" w:type="dxa"/>
          </w:tcPr>
          <w:p w:rsidR="00A90995" w:rsidRDefault="00A90995" w:rsidP="00A90995">
            <w:r>
              <w:t>13.03.1949</w:t>
            </w:r>
          </w:p>
        </w:tc>
        <w:tc>
          <w:tcPr>
            <w:tcW w:w="2690" w:type="dxa"/>
          </w:tcPr>
          <w:p w:rsidR="00A90995" w:rsidRDefault="00A90995" w:rsidP="00A90995">
            <w:r>
              <w:t>Ценный подарок</w:t>
            </w:r>
          </w:p>
        </w:tc>
      </w:tr>
      <w:tr w:rsidR="00A90995" w:rsidTr="00A90995">
        <w:tc>
          <w:tcPr>
            <w:tcW w:w="988" w:type="dxa"/>
          </w:tcPr>
          <w:p w:rsidR="00A90995" w:rsidRDefault="00A90995" w:rsidP="00A90995">
            <w:r>
              <w:t>3</w:t>
            </w:r>
          </w:p>
        </w:tc>
        <w:tc>
          <w:tcPr>
            <w:tcW w:w="2133" w:type="dxa"/>
            <w:gridSpan w:val="2"/>
          </w:tcPr>
          <w:p w:rsidR="00A90995" w:rsidRDefault="00A90995" w:rsidP="00A90995">
            <w:r>
              <w:t>Самойлова Екатерина Егоровна</w:t>
            </w:r>
          </w:p>
        </w:tc>
        <w:tc>
          <w:tcPr>
            <w:tcW w:w="2975" w:type="dxa"/>
          </w:tcPr>
          <w:p w:rsidR="00A90995" w:rsidRDefault="00A90995" w:rsidP="00A90995">
            <w:r>
              <w:t>Работала библиотекарем отдела по работе с детьми районной библиотеки</w:t>
            </w:r>
          </w:p>
        </w:tc>
        <w:tc>
          <w:tcPr>
            <w:tcW w:w="1851" w:type="dxa"/>
          </w:tcPr>
          <w:p w:rsidR="00A90995" w:rsidRDefault="00A90995" w:rsidP="00A90995">
            <w:r>
              <w:t>12.09.1954</w:t>
            </w:r>
          </w:p>
        </w:tc>
        <w:tc>
          <w:tcPr>
            <w:tcW w:w="2690" w:type="dxa"/>
          </w:tcPr>
          <w:p w:rsidR="00A90995" w:rsidRDefault="00A90995" w:rsidP="00A90995">
            <w:r>
              <w:t>Ценный подарок</w:t>
            </w:r>
          </w:p>
        </w:tc>
      </w:tr>
    </w:tbl>
    <w:p w:rsidR="00E41D55" w:rsidRDefault="00E41D55" w:rsidP="00E41D55"/>
    <w:p w:rsidR="00E41D55" w:rsidRDefault="00E41D55" w:rsidP="00E41D55">
      <w:r>
        <w:t xml:space="preserve">  </w:t>
      </w:r>
    </w:p>
    <w:p w:rsidR="00E41D55" w:rsidRDefault="00E41D55" w:rsidP="00AB062F">
      <w:pPr>
        <w:jc w:val="both"/>
        <w:rPr>
          <w:szCs w:val="28"/>
        </w:rPr>
      </w:pPr>
      <w:r>
        <w:t xml:space="preserve">    </w:t>
      </w:r>
      <w:r>
        <w:rPr>
          <w:szCs w:val="28"/>
        </w:rPr>
        <w:t xml:space="preserve">                </w:t>
      </w:r>
    </w:p>
    <w:p w:rsidR="00E41D55" w:rsidRDefault="00E41D55" w:rsidP="00E41D55">
      <w:pPr>
        <w:pStyle w:val="a5"/>
        <w:jc w:val="both"/>
        <w:rPr>
          <w:szCs w:val="28"/>
        </w:rPr>
      </w:pPr>
    </w:p>
    <w:p w:rsidR="00E41D55" w:rsidRDefault="00E41D55" w:rsidP="00E41D55">
      <w:pPr>
        <w:pStyle w:val="a5"/>
        <w:jc w:val="both"/>
        <w:rPr>
          <w:szCs w:val="28"/>
        </w:rPr>
      </w:pPr>
      <w:r>
        <w:rPr>
          <w:szCs w:val="28"/>
        </w:rPr>
        <w:t xml:space="preserve">                                                              </w:t>
      </w:r>
    </w:p>
    <w:p w:rsidR="00E41D55" w:rsidRDefault="00E41D55" w:rsidP="00E41D55">
      <w:pPr>
        <w:pStyle w:val="a5"/>
        <w:jc w:val="both"/>
        <w:rPr>
          <w:szCs w:val="28"/>
        </w:rPr>
      </w:pPr>
      <w:r>
        <w:rPr>
          <w:szCs w:val="28"/>
        </w:rPr>
        <w:t xml:space="preserve">                                                                                                        </w:t>
      </w:r>
    </w:p>
    <w:p w:rsidR="00E41D55" w:rsidRDefault="00E41D55" w:rsidP="00E41D55">
      <w:pPr>
        <w:pStyle w:val="a5"/>
        <w:jc w:val="both"/>
        <w:rPr>
          <w:szCs w:val="28"/>
        </w:rPr>
      </w:pPr>
      <w:r>
        <w:rPr>
          <w:szCs w:val="28"/>
        </w:rPr>
        <w:t xml:space="preserve">                                                                              </w:t>
      </w:r>
    </w:p>
    <w:p w:rsidR="00E41D55" w:rsidRDefault="00E41D55" w:rsidP="00E41D55">
      <w:pPr>
        <w:pStyle w:val="a5"/>
        <w:jc w:val="both"/>
        <w:rPr>
          <w:szCs w:val="28"/>
        </w:rPr>
      </w:pPr>
      <w:r>
        <w:rPr>
          <w:szCs w:val="28"/>
        </w:rPr>
        <w:t xml:space="preserve">                                                                                                      Приложение 2</w:t>
      </w:r>
    </w:p>
    <w:p w:rsidR="00E41D55" w:rsidRDefault="00E41D55" w:rsidP="00E41D55">
      <w:pPr>
        <w:pStyle w:val="ae"/>
        <w:jc w:val="center"/>
        <w:rPr>
          <w:rFonts w:ascii="Times New Roman" w:hAnsi="Times New Roman" w:cs="Times New Roman"/>
          <w:b/>
          <w:sz w:val="32"/>
          <w:szCs w:val="32"/>
        </w:rPr>
      </w:pPr>
      <w:r>
        <w:rPr>
          <w:rFonts w:ascii="Times New Roman" w:hAnsi="Times New Roman" w:cs="Times New Roman"/>
          <w:b/>
          <w:sz w:val="32"/>
          <w:szCs w:val="32"/>
        </w:rPr>
        <w:t>Событийные мероприятия,</w:t>
      </w:r>
    </w:p>
    <w:p w:rsidR="00E41D55" w:rsidRDefault="00E41D55" w:rsidP="00E41D55">
      <w:pPr>
        <w:pStyle w:val="ae"/>
        <w:jc w:val="center"/>
        <w:rPr>
          <w:rFonts w:ascii="Times New Roman" w:hAnsi="Times New Roman" w:cs="Times New Roman"/>
          <w:b/>
          <w:sz w:val="32"/>
          <w:szCs w:val="32"/>
        </w:rPr>
      </w:pPr>
      <w:r>
        <w:rPr>
          <w:rFonts w:ascii="Times New Roman" w:hAnsi="Times New Roman" w:cs="Times New Roman"/>
          <w:b/>
          <w:sz w:val="32"/>
          <w:szCs w:val="32"/>
        </w:rPr>
        <w:t>проведение которых планируется в 201</w:t>
      </w:r>
      <w:r w:rsidR="00BA2667">
        <w:rPr>
          <w:rFonts w:ascii="Times New Roman" w:hAnsi="Times New Roman" w:cs="Times New Roman"/>
          <w:b/>
          <w:sz w:val="32"/>
          <w:szCs w:val="32"/>
        </w:rPr>
        <w:t>9</w:t>
      </w:r>
      <w:r>
        <w:rPr>
          <w:rFonts w:ascii="Times New Roman" w:hAnsi="Times New Roman" w:cs="Times New Roman"/>
          <w:b/>
          <w:sz w:val="32"/>
          <w:szCs w:val="32"/>
        </w:rPr>
        <w:t xml:space="preserve"> году</w:t>
      </w:r>
    </w:p>
    <w:p w:rsidR="00E41D55" w:rsidRDefault="00E41D55" w:rsidP="00E41D55">
      <w:pPr>
        <w:pStyle w:val="a5"/>
        <w:jc w:val="both"/>
        <w:rPr>
          <w:szCs w:val="28"/>
        </w:rPr>
      </w:pPr>
    </w:p>
    <w:p w:rsidR="00E41D55" w:rsidRDefault="00E41D55" w:rsidP="00E41D55">
      <w:pPr>
        <w:pStyle w:val="a5"/>
        <w:jc w:val="both"/>
        <w:rPr>
          <w:szCs w:val="28"/>
        </w:rPr>
      </w:pPr>
      <w:r>
        <w:rPr>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1342"/>
        <w:gridCol w:w="1740"/>
        <w:gridCol w:w="2302"/>
        <w:gridCol w:w="1652"/>
      </w:tblGrid>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Наименование мероприятий</w:t>
            </w:r>
          </w:p>
        </w:tc>
        <w:tc>
          <w:tcPr>
            <w:tcW w:w="1379" w:type="dxa"/>
            <w:shd w:val="clear" w:color="auto" w:fill="auto"/>
          </w:tcPr>
          <w:p w:rsidR="00E41D55" w:rsidRPr="00CE098E" w:rsidRDefault="00E41D55" w:rsidP="00E41D55">
            <w:pPr>
              <w:jc w:val="both"/>
              <w:rPr>
                <w:sz w:val="24"/>
                <w:szCs w:val="24"/>
              </w:rPr>
            </w:pPr>
            <w:proofErr w:type="gramStart"/>
            <w:r w:rsidRPr="00CE098E">
              <w:rPr>
                <w:sz w:val="24"/>
                <w:szCs w:val="24"/>
              </w:rPr>
              <w:t>Дата,время</w:t>
            </w:r>
            <w:proofErr w:type="gramEnd"/>
            <w:r w:rsidRPr="00CE098E">
              <w:rPr>
                <w:sz w:val="24"/>
                <w:szCs w:val="24"/>
              </w:rPr>
              <w:t xml:space="preserve"> проведения</w:t>
            </w:r>
          </w:p>
        </w:tc>
        <w:tc>
          <w:tcPr>
            <w:tcW w:w="1791" w:type="dxa"/>
          </w:tcPr>
          <w:p w:rsidR="00E41D55" w:rsidRPr="00CE098E" w:rsidRDefault="00E41D55" w:rsidP="00E41D55">
            <w:pPr>
              <w:jc w:val="both"/>
              <w:rPr>
                <w:sz w:val="24"/>
                <w:szCs w:val="24"/>
              </w:rPr>
            </w:pPr>
            <w:r w:rsidRPr="00CE098E">
              <w:rPr>
                <w:sz w:val="24"/>
                <w:szCs w:val="24"/>
              </w:rPr>
              <w:t>Место проведения</w:t>
            </w:r>
          </w:p>
        </w:tc>
        <w:tc>
          <w:tcPr>
            <w:tcW w:w="2372" w:type="dxa"/>
            <w:shd w:val="clear" w:color="auto" w:fill="auto"/>
          </w:tcPr>
          <w:p w:rsidR="00E41D55" w:rsidRPr="00CE098E" w:rsidRDefault="00E41D55" w:rsidP="00E41D55">
            <w:pPr>
              <w:jc w:val="both"/>
              <w:rPr>
                <w:sz w:val="24"/>
                <w:szCs w:val="24"/>
              </w:rPr>
            </w:pPr>
            <w:r w:rsidRPr="00CE098E">
              <w:rPr>
                <w:sz w:val="24"/>
                <w:szCs w:val="24"/>
              </w:rPr>
              <w:t>Краткое содержание</w:t>
            </w:r>
          </w:p>
        </w:tc>
        <w:tc>
          <w:tcPr>
            <w:tcW w:w="1701" w:type="dxa"/>
            <w:shd w:val="clear" w:color="auto" w:fill="auto"/>
          </w:tcPr>
          <w:p w:rsidR="00E41D55" w:rsidRPr="00CE098E" w:rsidRDefault="00BA2667" w:rsidP="00E41D55">
            <w:pPr>
              <w:jc w:val="both"/>
              <w:rPr>
                <w:sz w:val="24"/>
                <w:szCs w:val="24"/>
              </w:rPr>
            </w:pPr>
            <w:r>
              <w:rPr>
                <w:sz w:val="24"/>
                <w:szCs w:val="24"/>
              </w:rPr>
              <w:t>О</w:t>
            </w:r>
            <w:r w:rsidR="00E41D55" w:rsidRPr="00CE098E">
              <w:rPr>
                <w:sz w:val="24"/>
                <w:szCs w:val="24"/>
              </w:rPr>
              <w:t>тветственный</w:t>
            </w:r>
            <w:r>
              <w:rPr>
                <w:sz w:val="24"/>
                <w:szCs w:val="24"/>
              </w:rPr>
              <w:t xml:space="preserve"> за проведение мероприятия,</w:t>
            </w: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«Проводы русской зимы- Масленица»</w:t>
            </w:r>
          </w:p>
        </w:tc>
        <w:tc>
          <w:tcPr>
            <w:tcW w:w="1379" w:type="dxa"/>
            <w:shd w:val="clear" w:color="auto" w:fill="auto"/>
          </w:tcPr>
          <w:p w:rsidR="00E41D55" w:rsidRPr="00CE098E" w:rsidRDefault="00BA76FA" w:rsidP="00E41D55">
            <w:pPr>
              <w:jc w:val="both"/>
              <w:rPr>
                <w:sz w:val="24"/>
                <w:szCs w:val="24"/>
              </w:rPr>
            </w:pPr>
            <w:r>
              <w:rPr>
                <w:sz w:val="24"/>
                <w:szCs w:val="24"/>
              </w:rPr>
              <w:t xml:space="preserve">Март </w:t>
            </w:r>
            <w:r w:rsidR="00E41D55" w:rsidRPr="00CE098E">
              <w:rPr>
                <w:sz w:val="24"/>
                <w:szCs w:val="24"/>
              </w:rPr>
              <w:t>201</w:t>
            </w:r>
            <w:r w:rsidR="00A03D8C">
              <w:rPr>
                <w:sz w:val="24"/>
                <w:szCs w:val="24"/>
              </w:rPr>
              <w:t>9</w:t>
            </w:r>
            <w:r w:rsidR="00E41D55" w:rsidRPr="00CE098E">
              <w:rPr>
                <w:sz w:val="24"/>
                <w:szCs w:val="24"/>
              </w:rPr>
              <w:t>г.12-00 час.</w:t>
            </w:r>
          </w:p>
        </w:tc>
        <w:tc>
          <w:tcPr>
            <w:tcW w:w="1791" w:type="dxa"/>
          </w:tcPr>
          <w:p w:rsidR="00E41D55" w:rsidRPr="00CE098E" w:rsidRDefault="00E41D55" w:rsidP="00E41D55">
            <w:pPr>
              <w:jc w:val="both"/>
              <w:rPr>
                <w:sz w:val="24"/>
                <w:szCs w:val="24"/>
              </w:rPr>
            </w:pPr>
            <w:r w:rsidRPr="00CE098E">
              <w:rPr>
                <w:sz w:val="24"/>
                <w:szCs w:val="24"/>
              </w:rPr>
              <w:t>ул. Ленина, открытая площадка у РДК</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Мероприятие посвященное «Масленице», концерт, конкурсы, </w:t>
            </w:r>
            <w:proofErr w:type="gramStart"/>
            <w:r w:rsidRPr="00CE098E">
              <w:rPr>
                <w:sz w:val="24"/>
                <w:szCs w:val="24"/>
              </w:rPr>
              <w:t xml:space="preserve">игры,   </w:t>
            </w:r>
            <w:proofErr w:type="gramEnd"/>
            <w:r w:rsidRPr="00CE098E">
              <w:rPr>
                <w:sz w:val="24"/>
                <w:szCs w:val="24"/>
              </w:rPr>
              <w:t>снятие призов со столба, народное гуляние на открытой площадке РДК, праздничная торговля</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2-12-92- Михайлова </w:t>
            </w:r>
            <w:proofErr w:type="gramStart"/>
            <w:r w:rsidRPr="00CE098E">
              <w:rPr>
                <w:sz w:val="24"/>
                <w:szCs w:val="24"/>
              </w:rPr>
              <w:t>З.И.</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lastRenderedPageBreak/>
              <w:t>Районный праздник танца «Танцевальный фейерверк»</w:t>
            </w:r>
          </w:p>
        </w:tc>
        <w:tc>
          <w:tcPr>
            <w:tcW w:w="1379" w:type="dxa"/>
            <w:shd w:val="clear" w:color="auto" w:fill="auto"/>
          </w:tcPr>
          <w:p w:rsidR="00E41D55" w:rsidRPr="00CE098E" w:rsidRDefault="00E41D55" w:rsidP="00E41D55">
            <w:pPr>
              <w:jc w:val="both"/>
              <w:rPr>
                <w:sz w:val="24"/>
                <w:szCs w:val="24"/>
              </w:rPr>
            </w:pPr>
            <w:r w:rsidRPr="00CE098E">
              <w:rPr>
                <w:sz w:val="24"/>
                <w:szCs w:val="24"/>
              </w:rPr>
              <w:t>01.05.201</w:t>
            </w:r>
            <w:r w:rsidR="00A03D8C">
              <w:rPr>
                <w:sz w:val="24"/>
                <w:szCs w:val="24"/>
              </w:rPr>
              <w:t>9</w:t>
            </w:r>
            <w:r w:rsidRPr="00CE098E">
              <w:rPr>
                <w:sz w:val="24"/>
                <w:szCs w:val="24"/>
              </w:rPr>
              <w:t>г</w:t>
            </w:r>
          </w:p>
          <w:p w:rsidR="00E41D55" w:rsidRPr="00CE098E" w:rsidRDefault="00E41D55" w:rsidP="00E41D55">
            <w:pPr>
              <w:jc w:val="both"/>
              <w:rPr>
                <w:sz w:val="24"/>
                <w:szCs w:val="24"/>
              </w:rPr>
            </w:pPr>
            <w:r w:rsidRPr="00CE098E">
              <w:rPr>
                <w:sz w:val="24"/>
                <w:szCs w:val="24"/>
              </w:rPr>
              <w:t>12-00</w:t>
            </w:r>
          </w:p>
        </w:tc>
        <w:tc>
          <w:tcPr>
            <w:tcW w:w="1791" w:type="dxa"/>
          </w:tcPr>
          <w:p w:rsidR="00E41D55" w:rsidRPr="00CE098E" w:rsidRDefault="00E41D55" w:rsidP="00E41D55">
            <w:pPr>
              <w:jc w:val="both"/>
              <w:rPr>
                <w:sz w:val="24"/>
                <w:szCs w:val="24"/>
              </w:rPr>
            </w:pPr>
            <w:r w:rsidRPr="00CE098E">
              <w:rPr>
                <w:sz w:val="24"/>
                <w:szCs w:val="24"/>
              </w:rPr>
              <w:t>Районный Дом культуры</w:t>
            </w:r>
          </w:p>
        </w:tc>
        <w:tc>
          <w:tcPr>
            <w:tcW w:w="2372" w:type="dxa"/>
            <w:shd w:val="clear" w:color="auto" w:fill="auto"/>
          </w:tcPr>
          <w:p w:rsidR="00E41D55" w:rsidRPr="00CE098E" w:rsidRDefault="00E41D55" w:rsidP="00E41D55">
            <w:pPr>
              <w:jc w:val="both"/>
              <w:rPr>
                <w:sz w:val="24"/>
                <w:szCs w:val="24"/>
              </w:rPr>
            </w:pPr>
            <w:r w:rsidRPr="00CE098E">
              <w:rPr>
                <w:sz w:val="24"/>
                <w:szCs w:val="24"/>
              </w:rPr>
              <w:t>Выступление хореографических коллективов РДК, ДШИ, ДДТ и другие</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Праздник, посвященный 7</w:t>
            </w:r>
            <w:r w:rsidR="00A03D8C">
              <w:rPr>
                <w:sz w:val="24"/>
                <w:szCs w:val="24"/>
              </w:rPr>
              <w:t>4</w:t>
            </w:r>
            <w:r w:rsidRPr="00CE098E">
              <w:rPr>
                <w:sz w:val="24"/>
                <w:szCs w:val="24"/>
              </w:rPr>
              <w:t>-й годовщине Великой Победы советского народа над фашистской Германией</w:t>
            </w:r>
          </w:p>
        </w:tc>
        <w:tc>
          <w:tcPr>
            <w:tcW w:w="1379" w:type="dxa"/>
            <w:shd w:val="clear" w:color="auto" w:fill="auto"/>
          </w:tcPr>
          <w:p w:rsidR="00E41D55" w:rsidRPr="00CE098E" w:rsidRDefault="00E41D55" w:rsidP="00E41D55">
            <w:pPr>
              <w:jc w:val="both"/>
              <w:rPr>
                <w:sz w:val="24"/>
                <w:szCs w:val="24"/>
              </w:rPr>
            </w:pPr>
            <w:r w:rsidRPr="00CE098E">
              <w:rPr>
                <w:sz w:val="24"/>
                <w:szCs w:val="24"/>
              </w:rPr>
              <w:t>8,9мая</w:t>
            </w:r>
          </w:p>
          <w:p w:rsidR="00E41D55" w:rsidRPr="00CE098E" w:rsidRDefault="00E41D55" w:rsidP="00E41D55">
            <w:pPr>
              <w:jc w:val="both"/>
              <w:rPr>
                <w:sz w:val="24"/>
                <w:szCs w:val="24"/>
              </w:rPr>
            </w:pPr>
            <w:r w:rsidRPr="00CE098E">
              <w:rPr>
                <w:sz w:val="24"/>
                <w:szCs w:val="24"/>
              </w:rPr>
              <w:t>11-00 час.</w:t>
            </w:r>
          </w:p>
        </w:tc>
        <w:tc>
          <w:tcPr>
            <w:tcW w:w="1791" w:type="dxa"/>
          </w:tcPr>
          <w:p w:rsidR="00E41D55" w:rsidRPr="00CE098E" w:rsidRDefault="00E41D55" w:rsidP="00E41D55">
            <w:pPr>
              <w:jc w:val="both"/>
              <w:rPr>
                <w:sz w:val="24"/>
                <w:szCs w:val="24"/>
              </w:rPr>
            </w:pPr>
            <w:r w:rsidRPr="00CE098E">
              <w:rPr>
                <w:sz w:val="24"/>
                <w:szCs w:val="24"/>
              </w:rPr>
              <w:t xml:space="preserve">Центральное </w:t>
            </w:r>
            <w:r w:rsidR="005F6529">
              <w:rPr>
                <w:sz w:val="24"/>
                <w:szCs w:val="24"/>
              </w:rPr>
              <w:t xml:space="preserve">воинское </w:t>
            </w:r>
            <w:r w:rsidRPr="00CE098E">
              <w:rPr>
                <w:sz w:val="24"/>
                <w:szCs w:val="24"/>
              </w:rPr>
              <w:t>захоронение-</w:t>
            </w:r>
          </w:p>
          <w:p w:rsidR="00E41D55" w:rsidRPr="00CE098E" w:rsidRDefault="00E41D55" w:rsidP="00E41D55">
            <w:pPr>
              <w:jc w:val="both"/>
              <w:rPr>
                <w:sz w:val="24"/>
                <w:szCs w:val="24"/>
              </w:rPr>
            </w:pPr>
            <w:r w:rsidRPr="00CE098E">
              <w:rPr>
                <w:sz w:val="24"/>
                <w:szCs w:val="24"/>
              </w:rPr>
              <w:t>ул.Ленина,</w:t>
            </w:r>
          </w:p>
          <w:p w:rsidR="00E41D55" w:rsidRPr="00CE098E" w:rsidRDefault="00E41D55" w:rsidP="00E41D55">
            <w:pPr>
              <w:jc w:val="both"/>
              <w:rPr>
                <w:sz w:val="24"/>
                <w:szCs w:val="24"/>
              </w:rPr>
            </w:pPr>
            <w:r w:rsidRPr="00CE098E">
              <w:rPr>
                <w:sz w:val="24"/>
                <w:szCs w:val="24"/>
              </w:rPr>
              <w:t>Районный Дом культуры – ул.Ленина,7</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Праздничное шествие ветеранов ВОВ, </w:t>
            </w:r>
            <w:proofErr w:type="gramStart"/>
            <w:r w:rsidRPr="00CE098E">
              <w:rPr>
                <w:sz w:val="24"/>
                <w:szCs w:val="24"/>
              </w:rPr>
              <w:t>школ  города</w:t>
            </w:r>
            <w:proofErr w:type="gramEnd"/>
            <w:r w:rsidRPr="00CE098E">
              <w:rPr>
                <w:sz w:val="24"/>
                <w:szCs w:val="24"/>
              </w:rPr>
              <w:t xml:space="preserve"> и района, предприятий, учреждений и организаций города</w:t>
            </w:r>
            <w:r w:rsidR="00210ECF">
              <w:rPr>
                <w:sz w:val="24"/>
                <w:szCs w:val="24"/>
              </w:rPr>
              <w:t>, бессмертный полк.</w:t>
            </w:r>
          </w:p>
          <w:p w:rsidR="00E41D55" w:rsidRPr="00CE098E" w:rsidRDefault="00E41D55" w:rsidP="00E41D55">
            <w:pPr>
              <w:jc w:val="both"/>
              <w:rPr>
                <w:sz w:val="24"/>
                <w:szCs w:val="24"/>
              </w:rPr>
            </w:pPr>
            <w:r w:rsidRPr="00CE098E">
              <w:rPr>
                <w:sz w:val="24"/>
                <w:szCs w:val="24"/>
              </w:rPr>
              <w:t xml:space="preserve">Митинг, тематическая программа, народное гуляние, праздничный салют, концерты, возложение цветов, гирлянд к воинским захоронениям и </w:t>
            </w:r>
            <w:proofErr w:type="gramStart"/>
            <w:r w:rsidRPr="00CE098E">
              <w:rPr>
                <w:sz w:val="24"/>
                <w:szCs w:val="24"/>
              </w:rPr>
              <w:t>т.д.</w:t>
            </w:r>
            <w:proofErr w:type="gramEnd"/>
          </w:p>
        </w:tc>
        <w:tc>
          <w:tcPr>
            <w:tcW w:w="1701" w:type="dxa"/>
            <w:shd w:val="clear" w:color="auto" w:fill="auto"/>
          </w:tcPr>
          <w:p w:rsidR="00E41D55" w:rsidRPr="00CE098E" w:rsidRDefault="00E41D55" w:rsidP="00E41D55">
            <w:pPr>
              <w:jc w:val="both"/>
              <w:rPr>
                <w:sz w:val="24"/>
                <w:szCs w:val="24"/>
              </w:rPr>
            </w:pPr>
            <w:r w:rsidRPr="00CE098E">
              <w:rPr>
                <w:sz w:val="24"/>
                <w:szCs w:val="24"/>
              </w:rPr>
              <w:t>2-12-92 – Михайлова З.И,</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 xml:space="preserve">Торжественные мероприятия, </w:t>
            </w:r>
            <w:proofErr w:type="gramStart"/>
            <w:r w:rsidRPr="00CE098E">
              <w:rPr>
                <w:sz w:val="24"/>
                <w:szCs w:val="24"/>
              </w:rPr>
              <w:t>посвященные  Дню</w:t>
            </w:r>
            <w:proofErr w:type="gramEnd"/>
            <w:r w:rsidRPr="00CE098E">
              <w:rPr>
                <w:sz w:val="24"/>
                <w:szCs w:val="24"/>
              </w:rPr>
              <w:t xml:space="preserve"> памяти и скорби.</w:t>
            </w:r>
          </w:p>
        </w:tc>
        <w:tc>
          <w:tcPr>
            <w:tcW w:w="1379" w:type="dxa"/>
            <w:shd w:val="clear" w:color="auto" w:fill="auto"/>
          </w:tcPr>
          <w:p w:rsidR="00E41D55" w:rsidRPr="00CE098E" w:rsidRDefault="00E41D55" w:rsidP="00E41D55">
            <w:pPr>
              <w:jc w:val="both"/>
              <w:rPr>
                <w:sz w:val="24"/>
                <w:szCs w:val="24"/>
              </w:rPr>
            </w:pPr>
            <w:r w:rsidRPr="00CE098E">
              <w:rPr>
                <w:sz w:val="24"/>
                <w:szCs w:val="24"/>
              </w:rPr>
              <w:t>22.06.201</w:t>
            </w:r>
            <w:r w:rsidR="00210ECF">
              <w:rPr>
                <w:sz w:val="24"/>
                <w:szCs w:val="24"/>
              </w:rPr>
              <w:t>9</w:t>
            </w:r>
            <w:r w:rsidRPr="00CE098E">
              <w:rPr>
                <w:sz w:val="24"/>
                <w:szCs w:val="24"/>
              </w:rPr>
              <w:t>г 1</w:t>
            </w:r>
            <w:r w:rsidR="00210ECF">
              <w:rPr>
                <w:sz w:val="24"/>
                <w:szCs w:val="24"/>
              </w:rPr>
              <w:t>2</w:t>
            </w:r>
            <w:r w:rsidRPr="00CE098E">
              <w:rPr>
                <w:sz w:val="24"/>
                <w:szCs w:val="24"/>
              </w:rPr>
              <w:t>-00</w:t>
            </w:r>
            <w:r w:rsidR="00210ECF">
              <w:rPr>
                <w:sz w:val="24"/>
                <w:szCs w:val="24"/>
              </w:rPr>
              <w:t xml:space="preserve"> ч.</w:t>
            </w:r>
          </w:p>
        </w:tc>
        <w:tc>
          <w:tcPr>
            <w:tcW w:w="1791" w:type="dxa"/>
          </w:tcPr>
          <w:p w:rsidR="00E41D55" w:rsidRPr="00CE098E" w:rsidRDefault="00E41D55" w:rsidP="00E41D55">
            <w:pPr>
              <w:jc w:val="both"/>
              <w:rPr>
                <w:sz w:val="24"/>
                <w:szCs w:val="24"/>
              </w:rPr>
            </w:pPr>
            <w:r w:rsidRPr="00CE098E">
              <w:rPr>
                <w:sz w:val="24"/>
                <w:szCs w:val="24"/>
              </w:rPr>
              <w:t>Центральное захоронение-</w:t>
            </w:r>
          </w:p>
          <w:p w:rsidR="00E41D55" w:rsidRPr="00CE098E" w:rsidRDefault="00E41D55" w:rsidP="00E41D55">
            <w:pPr>
              <w:jc w:val="both"/>
              <w:rPr>
                <w:sz w:val="24"/>
                <w:szCs w:val="24"/>
              </w:rPr>
            </w:pPr>
            <w:r w:rsidRPr="00CE098E">
              <w:rPr>
                <w:sz w:val="24"/>
                <w:szCs w:val="24"/>
              </w:rPr>
              <w:t>ул.Ленина,</w:t>
            </w:r>
          </w:p>
          <w:p w:rsidR="00E41D55" w:rsidRPr="00CE098E" w:rsidRDefault="00E41D55" w:rsidP="00E41D55">
            <w:pPr>
              <w:jc w:val="both"/>
              <w:rPr>
                <w:sz w:val="24"/>
                <w:szCs w:val="24"/>
              </w:rPr>
            </w:pPr>
            <w:r w:rsidRPr="00CE098E">
              <w:rPr>
                <w:sz w:val="24"/>
                <w:szCs w:val="24"/>
              </w:rPr>
              <w:t>Районный Дом культуры – ул.Ленина,7</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Митинг, возложение цветов, гирлянд к воинским захоронениям и </w:t>
            </w:r>
            <w:proofErr w:type="gramStart"/>
            <w:r w:rsidRPr="00CE098E">
              <w:rPr>
                <w:sz w:val="24"/>
                <w:szCs w:val="24"/>
              </w:rPr>
              <w:t>т.д.</w:t>
            </w:r>
            <w:proofErr w:type="gramEnd"/>
          </w:p>
        </w:tc>
        <w:tc>
          <w:tcPr>
            <w:tcW w:w="1701" w:type="dxa"/>
            <w:shd w:val="clear" w:color="auto" w:fill="auto"/>
          </w:tcPr>
          <w:p w:rsidR="00E41D55" w:rsidRPr="00CE098E" w:rsidRDefault="00E41D55" w:rsidP="00E41D55">
            <w:pPr>
              <w:jc w:val="both"/>
              <w:rPr>
                <w:sz w:val="24"/>
                <w:szCs w:val="24"/>
              </w:rPr>
            </w:pPr>
            <w:r w:rsidRPr="00CE098E">
              <w:rPr>
                <w:sz w:val="24"/>
                <w:szCs w:val="24"/>
              </w:rPr>
              <w:t>2-12-92 – Михайлова З.И,</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День молодежи «Праздник молодости и красоты»</w:t>
            </w:r>
          </w:p>
        </w:tc>
        <w:tc>
          <w:tcPr>
            <w:tcW w:w="1379" w:type="dxa"/>
            <w:shd w:val="clear" w:color="auto" w:fill="auto"/>
          </w:tcPr>
          <w:p w:rsidR="00E41D55" w:rsidRPr="00CE098E" w:rsidRDefault="00E41D55" w:rsidP="00E41D55">
            <w:pPr>
              <w:jc w:val="both"/>
              <w:rPr>
                <w:sz w:val="24"/>
                <w:szCs w:val="24"/>
              </w:rPr>
            </w:pPr>
            <w:r>
              <w:rPr>
                <w:sz w:val="24"/>
                <w:szCs w:val="24"/>
              </w:rPr>
              <w:t>2</w:t>
            </w:r>
            <w:r w:rsidR="00210ECF">
              <w:rPr>
                <w:sz w:val="24"/>
                <w:szCs w:val="24"/>
              </w:rPr>
              <w:t>9</w:t>
            </w:r>
            <w:r w:rsidRPr="00CE098E">
              <w:rPr>
                <w:sz w:val="24"/>
                <w:szCs w:val="24"/>
              </w:rPr>
              <w:t xml:space="preserve"> июня</w:t>
            </w:r>
          </w:p>
          <w:p w:rsidR="00E41D55" w:rsidRPr="00CE098E" w:rsidRDefault="00E41D55" w:rsidP="00E41D55">
            <w:pPr>
              <w:jc w:val="both"/>
              <w:rPr>
                <w:sz w:val="24"/>
                <w:szCs w:val="24"/>
              </w:rPr>
            </w:pPr>
            <w:r w:rsidRPr="00CE098E">
              <w:rPr>
                <w:sz w:val="24"/>
                <w:szCs w:val="24"/>
              </w:rPr>
              <w:t>16-00 –</w:t>
            </w:r>
          </w:p>
          <w:p w:rsidR="00E41D55" w:rsidRPr="00CE098E" w:rsidRDefault="00E41D55" w:rsidP="00E41D55">
            <w:pPr>
              <w:jc w:val="both"/>
              <w:rPr>
                <w:sz w:val="24"/>
                <w:szCs w:val="24"/>
              </w:rPr>
            </w:pPr>
            <w:r w:rsidRPr="00CE098E">
              <w:rPr>
                <w:sz w:val="24"/>
                <w:szCs w:val="24"/>
              </w:rPr>
              <w:t xml:space="preserve"> 24-00 час.</w:t>
            </w:r>
          </w:p>
        </w:tc>
        <w:tc>
          <w:tcPr>
            <w:tcW w:w="1791" w:type="dxa"/>
          </w:tcPr>
          <w:p w:rsidR="00E41D55" w:rsidRPr="00CE098E" w:rsidRDefault="00E41D55" w:rsidP="00E41D55">
            <w:pPr>
              <w:jc w:val="both"/>
              <w:rPr>
                <w:sz w:val="24"/>
                <w:szCs w:val="24"/>
              </w:rPr>
            </w:pPr>
            <w:r w:rsidRPr="00CE098E">
              <w:rPr>
                <w:sz w:val="24"/>
                <w:szCs w:val="24"/>
              </w:rPr>
              <w:t>Открытая концертная площадка районного Дома культуры</w:t>
            </w:r>
          </w:p>
        </w:tc>
        <w:tc>
          <w:tcPr>
            <w:tcW w:w="2372" w:type="dxa"/>
            <w:shd w:val="clear" w:color="auto" w:fill="auto"/>
          </w:tcPr>
          <w:p w:rsidR="00E41D55" w:rsidRPr="00CE098E" w:rsidRDefault="00E41D55" w:rsidP="00E41D55">
            <w:pPr>
              <w:jc w:val="both"/>
              <w:rPr>
                <w:sz w:val="24"/>
                <w:szCs w:val="24"/>
              </w:rPr>
            </w:pPr>
            <w:r w:rsidRPr="00CE098E">
              <w:rPr>
                <w:sz w:val="24"/>
                <w:szCs w:val="24"/>
              </w:rPr>
              <w:t>Мероприятие посвященное Дню молодежи в России, концерт,</w:t>
            </w:r>
            <w:r w:rsidR="005F6529">
              <w:rPr>
                <w:sz w:val="24"/>
                <w:szCs w:val="24"/>
              </w:rPr>
              <w:t xml:space="preserve"> конкурсы,</w:t>
            </w:r>
            <w:r w:rsidRPr="00CE098E">
              <w:rPr>
                <w:sz w:val="24"/>
                <w:szCs w:val="24"/>
              </w:rPr>
              <w:t xml:space="preserve"> </w:t>
            </w:r>
            <w:proofErr w:type="gramStart"/>
            <w:r w:rsidRPr="00CE098E">
              <w:rPr>
                <w:sz w:val="24"/>
                <w:szCs w:val="24"/>
              </w:rPr>
              <w:t>дискотека ,</w:t>
            </w:r>
            <w:proofErr w:type="gramEnd"/>
            <w:r w:rsidRPr="00CE098E">
              <w:rPr>
                <w:sz w:val="24"/>
                <w:szCs w:val="24"/>
              </w:rPr>
              <w:t xml:space="preserve"> народное гуляние на открытой площадке РДК</w:t>
            </w:r>
          </w:p>
        </w:tc>
        <w:tc>
          <w:tcPr>
            <w:tcW w:w="1701" w:type="dxa"/>
            <w:shd w:val="clear" w:color="auto" w:fill="auto"/>
          </w:tcPr>
          <w:p w:rsidR="00E41D55" w:rsidRPr="00CE098E" w:rsidRDefault="00E41D55" w:rsidP="00E41D55">
            <w:pPr>
              <w:jc w:val="both"/>
              <w:rPr>
                <w:sz w:val="24"/>
                <w:szCs w:val="24"/>
              </w:rPr>
            </w:pPr>
            <w:r w:rsidRPr="00CE098E">
              <w:rPr>
                <w:sz w:val="24"/>
                <w:szCs w:val="24"/>
              </w:rPr>
              <w:t>2-12-92 – Михайлова З.И,</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jc w:val="both"/>
              <w:rPr>
                <w:sz w:val="24"/>
                <w:szCs w:val="24"/>
              </w:rPr>
            </w:pPr>
            <w:r w:rsidRPr="00CE098E">
              <w:rPr>
                <w:sz w:val="24"/>
                <w:szCs w:val="24"/>
              </w:rPr>
              <w:t xml:space="preserve">Народный праздник </w:t>
            </w:r>
            <w:proofErr w:type="gramStart"/>
            <w:r w:rsidRPr="00CE098E">
              <w:rPr>
                <w:sz w:val="24"/>
                <w:szCs w:val="24"/>
              </w:rPr>
              <w:t>« Иван</w:t>
            </w:r>
            <w:proofErr w:type="gramEnd"/>
            <w:r w:rsidRPr="00CE098E">
              <w:rPr>
                <w:sz w:val="24"/>
                <w:szCs w:val="24"/>
              </w:rPr>
              <w:t xml:space="preserve"> Купала»</w:t>
            </w:r>
          </w:p>
          <w:p w:rsidR="00E41D55" w:rsidRPr="00CE098E" w:rsidRDefault="00E41D55" w:rsidP="00E41D55">
            <w:pPr>
              <w:pStyle w:val="a5"/>
              <w:jc w:val="both"/>
              <w:rPr>
                <w:sz w:val="24"/>
                <w:szCs w:val="24"/>
              </w:rPr>
            </w:pPr>
            <w:r w:rsidRPr="00CE098E">
              <w:rPr>
                <w:sz w:val="24"/>
                <w:szCs w:val="24"/>
              </w:rPr>
              <w:t xml:space="preserve">(Усть-Долысский, Лёховский, Новохованский, </w:t>
            </w:r>
            <w:r w:rsidR="005F6529" w:rsidRPr="00CE098E">
              <w:rPr>
                <w:sz w:val="24"/>
                <w:szCs w:val="24"/>
              </w:rPr>
              <w:t xml:space="preserve">Туричинский сельские Дома культуры </w:t>
            </w:r>
            <w:r w:rsidRPr="00CE098E">
              <w:rPr>
                <w:sz w:val="24"/>
                <w:szCs w:val="24"/>
              </w:rPr>
              <w:t>Ивановский</w:t>
            </w:r>
            <w:r w:rsidR="005F6529">
              <w:rPr>
                <w:sz w:val="24"/>
                <w:szCs w:val="24"/>
              </w:rPr>
              <w:t xml:space="preserve"> клуб-б-ка</w:t>
            </w:r>
          </w:p>
        </w:tc>
        <w:tc>
          <w:tcPr>
            <w:tcW w:w="1379" w:type="dxa"/>
            <w:shd w:val="clear" w:color="auto" w:fill="auto"/>
          </w:tcPr>
          <w:p w:rsidR="004A2EC7" w:rsidRDefault="00E41D55" w:rsidP="00E41D55">
            <w:pPr>
              <w:jc w:val="both"/>
              <w:rPr>
                <w:sz w:val="24"/>
                <w:szCs w:val="24"/>
              </w:rPr>
            </w:pPr>
            <w:r>
              <w:rPr>
                <w:sz w:val="24"/>
                <w:szCs w:val="24"/>
              </w:rPr>
              <w:t>0</w:t>
            </w:r>
            <w:r w:rsidR="004A2EC7">
              <w:rPr>
                <w:sz w:val="24"/>
                <w:szCs w:val="24"/>
              </w:rPr>
              <w:t>6 -07</w:t>
            </w:r>
            <w:r w:rsidRPr="00CE098E">
              <w:rPr>
                <w:sz w:val="24"/>
                <w:szCs w:val="24"/>
              </w:rPr>
              <w:t>.07.</w:t>
            </w:r>
          </w:p>
          <w:p w:rsidR="00E41D55" w:rsidRPr="00CE098E" w:rsidRDefault="00E41D55" w:rsidP="00E41D55">
            <w:pPr>
              <w:jc w:val="both"/>
              <w:rPr>
                <w:sz w:val="24"/>
                <w:szCs w:val="24"/>
              </w:rPr>
            </w:pPr>
            <w:r w:rsidRPr="00CE098E">
              <w:rPr>
                <w:sz w:val="24"/>
                <w:szCs w:val="24"/>
              </w:rPr>
              <w:t>201</w:t>
            </w:r>
            <w:r w:rsidR="00210ECF">
              <w:rPr>
                <w:sz w:val="24"/>
                <w:szCs w:val="24"/>
              </w:rPr>
              <w:t>9</w:t>
            </w:r>
            <w:r w:rsidR="004A2EC7">
              <w:rPr>
                <w:sz w:val="24"/>
                <w:szCs w:val="24"/>
              </w:rPr>
              <w:t>г.</w:t>
            </w:r>
          </w:p>
        </w:tc>
        <w:tc>
          <w:tcPr>
            <w:tcW w:w="1791" w:type="dxa"/>
          </w:tcPr>
          <w:p w:rsidR="00E41D55" w:rsidRPr="00CE098E" w:rsidRDefault="00E41D55" w:rsidP="00E41D55">
            <w:pPr>
              <w:jc w:val="both"/>
              <w:rPr>
                <w:sz w:val="24"/>
                <w:szCs w:val="24"/>
              </w:rPr>
            </w:pPr>
            <w:r w:rsidRPr="00CE098E">
              <w:rPr>
                <w:sz w:val="24"/>
                <w:szCs w:val="24"/>
              </w:rPr>
              <w:t>Открытая площадка возле учреждений</w:t>
            </w:r>
          </w:p>
        </w:tc>
        <w:tc>
          <w:tcPr>
            <w:tcW w:w="2372" w:type="dxa"/>
            <w:shd w:val="clear" w:color="auto" w:fill="auto"/>
          </w:tcPr>
          <w:p w:rsidR="00E41D55" w:rsidRPr="00CE098E" w:rsidRDefault="00E41D55" w:rsidP="00E41D55">
            <w:pPr>
              <w:jc w:val="both"/>
              <w:rPr>
                <w:sz w:val="24"/>
                <w:szCs w:val="24"/>
              </w:rPr>
            </w:pPr>
            <w:r w:rsidRPr="00CE098E">
              <w:rPr>
                <w:sz w:val="24"/>
                <w:szCs w:val="24"/>
              </w:rPr>
              <w:t>народное гуляние, концерт, конкурсы, игры, выставки цветов</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r w:rsidRPr="00CE098E">
              <w:rPr>
                <w:sz w:val="24"/>
                <w:szCs w:val="24"/>
              </w:rPr>
              <w:t xml:space="preserve">Слепченко </w:t>
            </w:r>
            <w:proofErr w:type="gramStart"/>
            <w:r w:rsidRPr="00CE098E">
              <w:rPr>
                <w:sz w:val="24"/>
                <w:szCs w:val="24"/>
              </w:rPr>
              <w:t>В.А.</w:t>
            </w:r>
            <w:proofErr w:type="gramEnd"/>
            <w:r w:rsidRPr="00CE098E">
              <w:rPr>
                <w:sz w:val="24"/>
                <w:szCs w:val="24"/>
              </w:rPr>
              <w:t>,</w:t>
            </w:r>
          </w:p>
          <w:p w:rsidR="00E41D55" w:rsidRPr="00CE098E" w:rsidRDefault="00E41D55" w:rsidP="00E41D55">
            <w:pPr>
              <w:jc w:val="both"/>
              <w:rPr>
                <w:sz w:val="24"/>
                <w:szCs w:val="24"/>
              </w:rPr>
            </w:pPr>
            <w:r w:rsidRPr="00CE098E">
              <w:rPr>
                <w:sz w:val="24"/>
                <w:szCs w:val="24"/>
              </w:rPr>
              <w:t>Руководители структурных подразделений</w:t>
            </w: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«Наш общий дом»-День культуры д.Лехово</w:t>
            </w:r>
          </w:p>
        </w:tc>
        <w:tc>
          <w:tcPr>
            <w:tcW w:w="1379" w:type="dxa"/>
            <w:shd w:val="clear" w:color="auto" w:fill="auto"/>
          </w:tcPr>
          <w:p w:rsidR="00E41D55" w:rsidRPr="00CE098E" w:rsidRDefault="00E41D55" w:rsidP="00E41D55">
            <w:pPr>
              <w:jc w:val="both"/>
              <w:rPr>
                <w:sz w:val="24"/>
                <w:szCs w:val="24"/>
              </w:rPr>
            </w:pPr>
            <w:r>
              <w:rPr>
                <w:sz w:val="24"/>
                <w:szCs w:val="24"/>
              </w:rPr>
              <w:t>18</w:t>
            </w:r>
            <w:r w:rsidRPr="00CE098E">
              <w:rPr>
                <w:sz w:val="24"/>
                <w:szCs w:val="24"/>
              </w:rPr>
              <w:t>.08.201</w:t>
            </w:r>
            <w:r w:rsidR="00210ECF">
              <w:rPr>
                <w:sz w:val="24"/>
                <w:szCs w:val="24"/>
              </w:rPr>
              <w:t>9</w:t>
            </w:r>
            <w:r w:rsidRPr="00CE098E">
              <w:rPr>
                <w:sz w:val="24"/>
                <w:szCs w:val="24"/>
              </w:rPr>
              <w:t>г. 14-00</w:t>
            </w:r>
          </w:p>
        </w:tc>
        <w:tc>
          <w:tcPr>
            <w:tcW w:w="1791" w:type="dxa"/>
          </w:tcPr>
          <w:p w:rsidR="00E41D55" w:rsidRPr="00CE098E" w:rsidRDefault="00E41D55" w:rsidP="00E41D55">
            <w:pPr>
              <w:jc w:val="both"/>
              <w:rPr>
                <w:sz w:val="24"/>
                <w:szCs w:val="24"/>
              </w:rPr>
            </w:pPr>
            <w:r w:rsidRPr="00CE098E">
              <w:rPr>
                <w:sz w:val="24"/>
                <w:szCs w:val="24"/>
              </w:rPr>
              <w:t>Леховский Дом культуры</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Торжественная часть, подведение итогов конкурса, награждение за лучшее подворье, дом санитарной культуры, лучшую </w:t>
            </w:r>
            <w:r w:rsidRPr="00CE098E">
              <w:rPr>
                <w:sz w:val="24"/>
                <w:szCs w:val="24"/>
              </w:rPr>
              <w:lastRenderedPageBreak/>
              <w:t xml:space="preserve">поделку, лучшую выставку изделий декоративно прикладного </w:t>
            </w:r>
            <w:proofErr w:type="gramStart"/>
            <w:r w:rsidRPr="00CE098E">
              <w:rPr>
                <w:sz w:val="24"/>
                <w:szCs w:val="24"/>
              </w:rPr>
              <w:t>творчества  и</w:t>
            </w:r>
            <w:proofErr w:type="gramEnd"/>
            <w:r w:rsidRPr="00CE098E">
              <w:rPr>
                <w:sz w:val="24"/>
                <w:szCs w:val="24"/>
              </w:rPr>
              <w:t xml:space="preserve"> др., концертная программа гостей праздника творческий коллектив Усвятского района.</w:t>
            </w:r>
          </w:p>
        </w:tc>
        <w:tc>
          <w:tcPr>
            <w:tcW w:w="1701" w:type="dxa"/>
            <w:shd w:val="clear" w:color="auto" w:fill="auto"/>
          </w:tcPr>
          <w:p w:rsidR="00E41D55" w:rsidRPr="00CE098E" w:rsidRDefault="00E41D55" w:rsidP="00E41D55">
            <w:pPr>
              <w:jc w:val="both"/>
              <w:rPr>
                <w:sz w:val="24"/>
                <w:szCs w:val="24"/>
              </w:rPr>
            </w:pPr>
            <w:r w:rsidRPr="00CE098E">
              <w:rPr>
                <w:sz w:val="24"/>
                <w:szCs w:val="24"/>
              </w:rPr>
              <w:lastRenderedPageBreak/>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r w:rsidRPr="00CE098E">
              <w:rPr>
                <w:sz w:val="24"/>
                <w:szCs w:val="24"/>
              </w:rPr>
              <w:t xml:space="preserve">Слепченко </w:t>
            </w:r>
            <w:proofErr w:type="gramStart"/>
            <w:r w:rsidRPr="00CE098E">
              <w:rPr>
                <w:sz w:val="24"/>
                <w:szCs w:val="24"/>
              </w:rPr>
              <w:t>В.А.</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Хомякова </w:t>
            </w:r>
            <w:proofErr w:type="gramStart"/>
            <w:r w:rsidRPr="00CE098E">
              <w:rPr>
                <w:sz w:val="24"/>
                <w:szCs w:val="24"/>
              </w:rPr>
              <w:t>В.Н.</w:t>
            </w:r>
            <w:proofErr w:type="gramEnd"/>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Праздник села «</w:t>
            </w:r>
            <w:r w:rsidR="004A2EC7">
              <w:rPr>
                <w:sz w:val="24"/>
                <w:szCs w:val="24"/>
              </w:rPr>
              <w:t>Сердцу милому сторонка</w:t>
            </w:r>
            <w:r w:rsidRPr="00CE098E">
              <w:rPr>
                <w:sz w:val="24"/>
                <w:szCs w:val="24"/>
              </w:rPr>
              <w:t xml:space="preserve">» </w:t>
            </w:r>
          </w:p>
        </w:tc>
        <w:tc>
          <w:tcPr>
            <w:tcW w:w="1379" w:type="dxa"/>
            <w:shd w:val="clear" w:color="auto" w:fill="auto"/>
          </w:tcPr>
          <w:p w:rsidR="00E41D55" w:rsidRPr="00CE098E" w:rsidRDefault="00E41D55" w:rsidP="00E41D55">
            <w:pPr>
              <w:jc w:val="both"/>
              <w:rPr>
                <w:sz w:val="24"/>
                <w:szCs w:val="24"/>
              </w:rPr>
            </w:pPr>
            <w:r w:rsidRPr="00CE098E">
              <w:rPr>
                <w:sz w:val="24"/>
                <w:szCs w:val="24"/>
              </w:rPr>
              <w:t>Июль 2017г.</w:t>
            </w:r>
          </w:p>
          <w:p w:rsidR="00E41D55" w:rsidRPr="00CE098E" w:rsidRDefault="00E41D55" w:rsidP="00E41D55">
            <w:pPr>
              <w:jc w:val="both"/>
              <w:rPr>
                <w:sz w:val="24"/>
                <w:szCs w:val="24"/>
              </w:rPr>
            </w:pPr>
            <w:r w:rsidRPr="00CE098E">
              <w:rPr>
                <w:sz w:val="24"/>
                <w:szCs w:val="24"/>
              </w:rPr>
              <w:t>12-00</w:t>
            </w:r>
          </w:p>
        </w:tc>
        <w:tc>
          <w:tcPr>
            <w:tcW w:w="1791" w:type="dxa"/>
          </w:tcPr>
          <w:p w:rsidR="00E41D55" w:rsidRPr="00CE098E" w:rsidRDefault="00E41D55" w:rsidP="00E41D55">
            <w:pPr>
              <w:jc w:val="both"/>
              <w:rPr>
                <w:sz w:val="24"/>
                <w:szCs w:val="24"/>
              </w:rPr>
            </w:pPr>
            <w:r w:rsidRPr="00CE098E">
              <w:rPr>
                <w:sz w:val="24"/>
                <w:szCs w:val="24"/>
              </w:rPr>
              <w:t xml:space="preserve">Открытая </w:t>
            </w:r>
            <w:proofErr w:type="gramStart"/>
            <w:r w:rsidRPr="00CE098E">
              <w:rPr>
                <w:sz w:val="24"/>
                <w:szCs w:val="24"/>
              </w:rPr>
              <w:t>площадка  возле</w:t>
            </w:r>
            <w:proofErr w:type="gramEnd"/>
            <w:r w:rsidRPr="00CE098E">
              <w:rPr>
                <w:sz w:val="24"/>
                <w:szCs w:val="24"/>
              </w:rPr>
              <w:t xml:space="preserve"> Туричинского  СДК</w:t>
            </w:r>
          </w:p>
        </w:tc>
        <w:tc>
          <w:tcPr>
            <w:tcW w:w="2372" w:type="dxa"/>
            <w:shd w:val="clear" w:color="auto" w:fill="auto"/>
          </w:tcPr>
          <w:p w:rsidR="00E41D55" w:rsidRPr="00CE098E" w:rsidRDefault="00E41D55" w:rsidP="00E41D55">
            <w:pPr>
              <w:jc w:val="both"/>
              <w:rPr>
                <w:sz w:val="24"/>
                <w:szCs w:val="24"/>
              </w:rPr>
            </w:pPr>
            <w:r w:rsidRPr="00CE098E">
              <w:rPr>
                <w:sz w:val="24"/>
                <w:szCs w:val="24"/>
              </w:rPr>
              <w:t>Торжественная часть, подведение итогов конкурса, награждение за лучшее подворье, клумбу, дом санитарной культуры, лучшую поделку, лучшую выставку изделий декоративно прикладного творчества, за лучшее блюдо и др., концерт, театрализованное представление от самодеятельных артистов улиц д.Туричино, дискотека</w:t>
            </w:r>
          </w:p>
        </w:tc>
        <w:tc>
          <w:tcPr>
            <w:tcW w:w="1701" w:type="dxa"/>
            <w:shd w:val="clear" w:color="auto" w:fill="auto"/>
          </w:tcPr>
          <w:p w:rsidR="00E41D55" w:rsidRPr="00CE098E" w:rsidRDefault="00E41D55" w:rsidP="00E41D55">
            <w:pPr>
              <w:jc w:val="both"/>
              <w:rPr>
                <w:sz w:val="24"/>
                <w:szCs w:val="24"/>
              </w:rPr>
            </w:pP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r w:rsidRPr="00CE098E">
              <w:rPr>
                <w:sz w:val="24"/>
                <w:szCs w:val="24"/>
              </w:rPr>
              <w:t xml:space="preserve">Слепченко </w:t>
            </w:r>
            <w:proofErr w:type="gramStart"/>
            <w:r w:rsidRPr="00CE098E">
              <w:rPr>
                <w:sz w:val="24"/>
                <w:szCs w:val="24"/>
              </w:rPr>
              <w:t>В.А.</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Жукова </w:t>
            </w:r>
            <w:proofErr w:type="gramStart"/>
            <w:r w:rsidRPr="00CE098E">
              <w:rPr>
                <w:sz w:val="24"/>
                <w:szCs w:val="24"/>
              </w:rPr>
              <w:t>С.А.</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Праздник села «Село мое родное – Отечество мое»</w:t>
            </w:r>
          </w:p>
          <w:p w:rsidR="00E41D55" w:rsidRPr="00CE098E" w:rsidRDefault="00E41D55" w:rsidP="00E41D55">
            <w:pPr>
              <w:pStyle w:val="a5"/>
              <w:jc w:val="both"/>
              <w:rPr>
                <w:sz w:val="24"/>
                <w:szCs w:val="24"/>
              </w:rPr>
            </w:pPr>
            <w:r w:rsidRPr="00CE098E">
              <w:rPr>
                <w:sz w:val="24"/>
                <w:szCs w:val="24"/>
              </w:rPr>
              <w:t>Усть-Долыссы</w:t>
            </w:r>
          </w:p>
        </w:tc>
        <w:tc>
          <w:tcPr>
            <w:tcW w:w="1379" w:type="dxa"/>
            <w:shd w:val="clear" w:color="auto" w:fill="auto"/>
          </w:tcPr>
          <w:p w:rsidR="00E41D55" w:rsidRPr="00CE098E" w:rsidRDefault="00E41D55" w:rsidP="00E41D55">
            <w:pPr>
              <w:jc w:val="both"/>
              <w:rPr>
                <w:sz w:val="24"/>
                <w:szCs w:val="24"/>
              </w:rPr>
            </w:pPr>
            <w:r>
              <w:rPr>
                <w:sz w:val="24"/>
                <w:szCs w:val="24"/>
              </w:rPr>
              <w:t xml:space="preserve"> июль</w:t>
            </w:r>
          </w:p>
          <w:p w:rsidR="00E41D55" w:rsidRPr="00CE098E" w:rsidRDefault="00E41D55" w:rsidP="00E41D55">
            <w:pPr>
              <w:jc w:val="both"/>
              <w:rPr>
                <w:sz w:val="24"/>
                <w:szCs w:val="24"/>
              </w:rPr>
            </w:pPr>
            <w:r w:rsidRPr="00CE098E">
              <w:rPr>
                <w:sz w:val="24"/>
                <w:szCs w:val="24"/>
              </w:rPr>
              <w:t>14-00</w:t>
            </w:r>
          </w:p>
        </w:tc>
        <w:tc>
          <w:tcPr>
            <w:tcW w:w="1791" w:type="dxa"/>
          </w:tcPr>
          <w:p w:rsidR="00E41D55" w:rsidRPr="00CE098E" w:rsidRDefault="00E41D55" w:rsidP="00E41D55">
            <w:pPr>
              <w:jc w:val="both"/>
              <w:rPr>
                <w:sz w:val="24"/>
                <w:szCs w:val="24"/>
              </w:rPr>
            </w:pPr>
            <w:r w:rsidRPr="00CE098E">
              <w:rPr>
                <w:sz w:val="24"/>
                <w:szCs w:val="24"/>
              </w:rPr>
              <w:t xml:space="preserve">Открытая </w:t>
            </w:r>
            <w:proofErr w:type="gramStart"/>
            <w:r w:rsidRPr="00CE098E">
              <w:rPr>
                <w:sz w:val="24"/>
                <w:szCs w:val="24"/>
              </w:rPr>
              <w:t xml:space="preserve">площадка  </w:t>
            </w:r>
            <w:r w:rsidR="00210ECF">
              <w:rPr>
                <w:sz w:val="24"/>
                <w:szCs w:val="24"/>
              </w:rPr>
              <w:t>возле</w:t>
            </w:r>
            <w:proofErr w:type="gramEnd"/>
            <w:r w:rsidR="00210ECF">
              <w:rPr>
                <w:sz w:val="24"/>
                <w:szCs w:val="24"/>
              </w:rPr>
              <w:t xml:space="preserve"> Дома культуры</w:t>
            </w:r>
          </w:p>
        </w:tc>
        <w:tc>
          <w:tcPr>
            <w:tcW w:w="2372" w:type="dxa"/>
            <w:shd w:val="clear" w:color="auto" w:fill="auto"/>
          </w:tcPr>
          <w:p w:rsidR="00E41D55" w:rsidRPr="00CE098E" w:rsidRDefault="00E41D55" w:rsidP="00E41D55">
            <w:pPr>
              <w:jc w:val="both"/>
              <w:rPr>
                <w:sz w:val="24"/>
                <w:szCs w:val="24"/>
              </w:rPr>
            </w:pPr>
            <w:r w:rsidRPr="00CE098E">
              <w:rPr>
                <w:sz w:val="24"/>
                <w:szCs w:val="24"/>
              </w:rPr>
              <w:t>Награждение за лучшее подворье, клумбу, дом санитарной культуры, концерт, выставка декоративно- прикладного искусства, дискотека, футбол</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r w:rsidRPr="00CE098E">
              <w:rPr>
                <w:sz w:val="24"/>
                <w:szCs w:val="24"/>
              </w:rPr>
              <w:t xml:space="preserve">Слепченко </w:t>
            </w:r>
            <w:proofErr w:type="gramStart"/>
            <w:r w:rsidRPr="00CE098E">
              <w:rPr>
                <w:sz w:val="24"/>
                <w:szCs w:val="24"/>
              </w:rPr>
              <w:t>В.А.</w:t>
            </w:r>
            <w:proofErr w:type="gramEnd"/>
            <w:r w:rsidRPr="00CE098E">
              <w:rPr>
                <w:sz w:val="24"/>
                <w:szCs w:val="24"/>
              </w:rPr>
              <w:t>,</w:t>
            </w:r>
          </w:p>
          <w:p w:rsidR="00E41D55" w:rsidRPr="00CE098E" w:rsidRDefault="00E41D55" w:rsidP="00E41D55">
            <w:pPr>
              <w:jc w:val="both"/>
              <w:rPr>
                <w:sz w:val="24"/>
                <w:szCs w:val="24"/>
              </w:rPr>
            </w:pPr>
            <w:r w:rsidRPr="00CE098E">
              <w:rPr>
                <w:sz w:val="24"/>
                <w:szCs w:val="24"/>
              </w:rPr>
              <w:t>3-13-06 –</w:t>
            </w:r>
          </w:p>
          <w:p w:rsidR="00E41D55" w:rsidRPr="00CE098E" w:rsidRDefault="00E41D55" w:rsidP="00E41D55">
            <w:pPr>
              <w:jc w:val="both"/>
              <w:rPr>
                <w:sz w:val="24"/>
                <w:szCs w:val="24"/>
              </w:rPr>
            </w:pPr>
            <w:r w:rsidRPr="00CE098E">
              <w:rPr>
                <w:sz w:val="24"/>
                <w:szCs w:val="24"/>
              </w:rPr>
              <w:t xml:space="preserve">Красильникова </w:t>
            </w:r>
            <w:proofErr w:type="gramStart"/>
            <w:r w:rsidRPr="00CE098E">
              <w:rPr>
                <w:sz w:val="24"/>
                <w:szCs w:val="24"/>
              </w:rPr>
              <w:t>С.Г.</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 xml:space="preserve">Праздничная </w:t>
            </w:r>
            <w:proofErr w:type="gramStart"/>
            <w:r w:rsidRPr="00CE098E">
              <w:rPr>
                <w:sz w:val="24"/>
                <w:szCs w:val="24"/>
              </w:rPr>
              <w:t>программа  для</w:t>
            </w:r>
            <w:proofErr w:type="gramEnd"/>
            <w:r w:rsidRPr="00CE098E">
              <w:rPr>
                <w:sz w:val="24"/>
                <w:szCs w:val="24"/>
              </w:rPr>
              <w:t xml:space="preserve"> ВДВ</w:t>
            </w:r>
          </w:p>
        </w:tc>
        <w:tc>
          <w:tcPr>
            <w:tcW w:w="1379" w:type="dxa"/>
            <w:shd w:val="clear" w:color="auto" w:fill="auto"/>
          </w:tcPr>
          <w:p w:rsidR="00E41D55" w:rsidRPr="00CE098E" w:rsidRDefault="00E41D55" w:rsidP="00E41D55">
            <w:pPr>
              <w:jc w:val="both"/>
              <w:rPr>
                <w:sz w:val="24"/>
                <w:szCs w:val="24"/>
              </w:rPr>
            </w:pPr>
            <w:r w:rsidRPr="00CE098E">
              <w:rPr>
                <w:sz w:val="24"/>
                <w:szCs w:val="24"/>
              </w:rPr>
              <w:t>02.08.201</w:t>
            </w:r>
            <w:r w:rsidR="00210ECF">
              <w:rPr>
                <w:sz w:val="24"/>
                <w:szCs w:val="24"/>
              </w:rPr>
              <w:t>9</w:t>
            </w:r>
            <w:r w:rsidRPr="00CE098E">
              <w:rPr>
                <w:sz w:val="24"/>
                <w:szCs w:val="24"/>
              </w:rPr>
              <w:t>г.</w:t>
            </w:r>
          </w:p>
        </w:tc>
        <w:tc>
          <w:tcPr>
            <w:tcW w:w="1791" w:type="dxa"/>
          </w:tcPr>
          <w:p w:rsidR="00E41D55" w:rsidRPr="00CE098E" w:rsidRDefault="00E41D55" w:rsidP="00E41D55">
            <w:pPr>
              <w:jc w:val="both"/>
              <w:rPr>
                <w:sz w:val="24"/>
                <w:szCs w:val="24"/>
              </w:rPr>
            </w:pPr>
            <w:r w:rsidRPr="00CE098E">
              <w:rPr>
                <w:sz w:val="24"/>
                <w:szCs w:val="24"/>
              </w:rPr>
              <w:t>Летняя эстрада РДК</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Приветствие участников праздника, концерт, конкурсы, спортивные состязания юных спортсменов из ДМШ, фейерверк </w:t>
            </w:r>
            <w:r w:rsidRPr="00CE098E">
              <w:rPr>
                <w:sz w:val="24"/>
                <w:szCs w:val="24"/>
              </w:rPr>
              <w:lastRenderedPageBreak/>
              <w:t>праздничная торговля</w:t>
            </w:r>
          </w:p>
        </w:tc>
        <w:tc>
          <w:tcPr>
            <w:tcW w:w="1701" w:type="dxa"/>
            <w:shd w:val="clear" w:color="auto" w:fill="auto"/>
          </w:tcPr>
          <w:p w:rsidR="00E41D55" w:rsidRPr="00CE098E" w:rsidRDefault="00E41D55" w:rsidP="00E41D55">
            <w:pPr>
              <w:jc w:val="both"/>
              <w:rPr>
                <w:sz w:val="24"/>
                <w:szCs w:val="24"/>
              </w:rPr>
            </w:pPr>
            <w:r w:rsidRPr="00CE098E">
              <w:rPr>
                <w:sz w:val="24"/>
                <w:szCs w:val="24"/>
              </w:rPr>
              <w:lastRenderedPageBreak/>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 xml:space="preserve">Праздник села «Мой </w:t>
            </w:r>
            <w:proofErr w:type="gramStart"/>
            <w:r w:rsidRPr="00CE098E">
              <w:rPr>
                <w:sz w:val="24"/>
                <w:szCs w:val="24"/>
              </w:rPr>
              <w:t>край  -</w:t>
            </w:r>
            <w:proofErr w:type="gramEnd"/>
            <w:r w:rsidRPr="00CE098E">
              <w:rPr>
                <w:sz w:val="24"/>
                <w:szCs w:val="24"/>
              </w:rPr>
              <w:t xml:space="preserve"> России уголок»</w:t>
            </w:r>
          </w:p>
          <w:p w:rsidR="00E41D55" w:rsidRPr="00CE098E" w:rsidRDefault="00E41D55" w:rsidP="00E41D55">
            <w:pPr>
              <w:pStyle w:val="a5"/>
              <w:jc w:val="both"/>
              <w:rPr>
                <w:sz w:val="24"/>
                <w:szCs w:val="24"/>
              </w:rPr>
            </w:pPr>
            <w:r w:rsidRPr="00CE098E">
              <w:rPr>
                <w:sz w:val="24"/>
                <w:szCs w:val="24"/>
              </w:rPr>
              <w:t>Новохованск</w:t>
            </w:r>
          </w:p>
        </w:tc>
        <w:tc>
          <w:tcPr>
            <w:tcW w:w="1379" w:type="dxa"/>
            <w:shd w:val="clear" w:color="auto" w:fill="auto"/>
          </w:tcPr>
          <w:p w:rsidR="00E41D55" w:rsidRPr="00CE098E" w:rsidRDefault="00E41D55" w:rsidP="00E41D55">
            <w:pPr>
              <w:jc w:val="both"/>
              <w:rPr>
                <w:sz w:val="24"/>
                <w:szCs w:val="24"/>
              </w:rPr>
            </w:pPr>
            <w:r w:rsidRPr="00CE098E">
              <w:rPr>
                <w:sz w:val="24"/>
                <w:szCs w:val="24"/>
              </w:rPr>
              <w:t xml:space="preserve">Август </w:t>
            </w:r>
          </w:p>
          <w:p w:rsidR="00E41D55" w:rsidRPr="00CE098E" w:rsidRDefault="00E41D55" w:rsidP="00E41D55">
            <w:pPr>
              <w:jc w:val="both"/>
              <w:rPr>
                <w:sz w:val="24"/>
                <w:szCs w:val="24"/>
              </w:rPr>
            </w:pPr>
            <w:r w:rsidRPr="00CE098E">
              <w:rPr>
                <w:sz w:val="24"/>
                <w:szCs w:val="24"/>
              </w:rPr>
              <w:t>14-00</w:t>
            </w:r>
          </w:p>
        </w:tc>
        <w:tc>
          <w:tcPr>
            <w:tcW w:w="1791" w:type="dxa"/>
          </w:tcPr>
          <w:p w:rsidR="00E41D55" w:rsidRPr="00CE098E" w:rsidRDefault="00E41D55" w:rsidP="00E41D55">
            <w:pPr>
              <w:jc w:val="both"/>
              <w:rPr>
                <w:sz w:val="24"/>
                <w:szCs w:val="24"/>
              </w:rPr>
            </w:pPr>
            <w:r w:rsidRPr="00CE098E">
              <w:rPr>
                <w:sz w:val="24"/>
                <w:szCs w:val="24"/>
              </w:rPr>
              <w:t xml:space="preserve">Открытая </w:t>
            </w:r>
            <w:proofErr w:type="gramStart"/>
            <w:r w:rsidRPr="00CE098E">
              <w:rPr>
                <w:sz w:val="24"/>
                <w:szCs w:val="24"/>
              </w:rPr>
              <w:t>площадка  возле</w:t>
            </w:r>
            <w:proofErr w:type="gramEnd"/>
            <w:r w:rsidRPr="00CE098E">
              <w:rPr>
                <w:sz w:val="24"/>
                <w:szCs w:val="24"/>
              </w:rPr>
              <w:t xml:space="preserve">  Новохованского  СДК</w:t>
            </w:r>
          </w:p>
        </w:tc>
        <w:tc>
          <w:tcPr>
            <w:tcW w:w="2372" w:type="dxa"/>
            <w:shd w:val="clear" w:color="auto" w:fill="auto"/>
          </w:tcPr>
          <w:p w:rsidR="00E41D55" w:rsidRPr="00CE098E" w:rsidRDefault="00E41D55" w:rsidP="00E41D55">
            <w:pPr>
              <w:jc w:val="both"/>
              <w:rPr>
                <w:sz w:val="24"/>
                <w:szCs w:val="24"/>
              </w:rPr>
            </w:pPr>
            <w:r w:rsidRPr="00CE098E">
              <w:rPr>
                <w:sz w:val="24"/>
                <w:szCs w:val="24"/>
              </w:rPr>
              <w:t>Концерт, выставка декоративно- прикладного искусства, конкурсная программа, награждение, визитная карточка от участников самодеятельности улиц д.Новохованск, народное гуляние, дискотека</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r w:rsidRPr="00CE098E">
              <w:rPr>
                <w:sz w:val="24"/>
                <w:szCs w:val="24"/>
              </w:rPr>
              <w:t xml:space="preserve">Слепченко </w:t>
            </w:r>
            <w:proofErr w:type="gramStart"/>
            <w:r w:rsidRPr="00CE098E">
              <w:rPr>
                <w:sz w:val="24"/>
                <w:szCs w:val="24"/>
              </w:rPr>
              <w:t>В.А.</w:t>
            </w:r>
            <w:proofErr w:type="gramEnd"/>
            <w:r w:rsidRPr="00CE098E">
              <w:rPr>
                <w:sz w:val="24"/>
                <w:szCs w:val="24"/>
              </w:rPr>
              <w:t>,</w:t>
            </w:r>
          </w:p>
          <w:p w:rsidR="00E41D55" w:rsidRPr="00CE098E" w:rsidRDefault="00E41D55" w:rsidP="00E41D55">
            <w:pPr>
              <w:jc w:val="both"/>
              <w:rPr>
                <w:sz w:val="24"/>
                <w:szCs w:val="24"/>
              </w:rPr>
            </w:pPr>
            <w:r w:rsidRPr="00CE098E">
              <w:rPr>
                <w:sz w:val="24"/>
                <w:szCs w:val="24"/>
              </w:rPr>
              <w:t>3-33-10 –</w:t>
            </w:r>
          </w:p>
          <w:p w:rsidR="00E41D55" w:rsidRPr="00CE098E" w:rsidRDefault="00210ECF" w:rsidP="00E41D55">
            <w:pPr>
              <w:jc w:val="both"/>
              <w:rPr>
                <w:sz w:val="24"/>
                <w:szCs w:val="24"/>
              </w:rPr>
            </w:pPr>
            <w:r>
              <w:rPr>
                <w:sz w:val="24"/>
                <w:szCs w:val="24"/>
              </w:rPr>
              <w:t>Колюк</w:t>
            </w:r>
            <w:r w:rsidR="00E41D55" w:rsidRPr="00CE098E">
              <w:rPr>
                <w:sz w:val="24"/>
                <w:szCs w:val="24"/>
              </w:rPr>
              <w:t xml:space="preserve"> </w:t>
            </w:r>
            <w:r>
              <w:rPr>
                <w:sz w:val="24"/>
                <w:szCs w:val="24"/>
              </w:rPr>
              <w:t>А</w:t>
            </w:r>
            <w:r w:rsidR="00E41D55" w:rsidRPr="00CE098E">
              <w:rPr>
                <w:sz w:val="24"/>
                <w:szCs w:val="24"/>
              </w:rPr>
              <w:t>.</w:t>
            </w:r>
            <w:r>
              <w:rPr>
                <w:sz w:val="24"/>
                <w:szCs w:val="24"/>
              </w:rPr>
              <w:t>Д.</w:t>
            </w:r>
          </w:p>
        </w:tc>
      </w:tr>
      <w:tr w:rsidR="00210ECF" w:rsidRPr="00CE098E" w:rsidTr="00AB2EA9">
        <w:trPr>
          <w:trHeight w:val="1365"/>
        </w:trPr>
        <w:tc>
          <w:tcPr>
            <w:tcW w:w="2561" w:type="dxa"/>
          </w:tcPr>
          <w:p w:rsidR="00E41D55" w:rsidRPr="00CE098E" w:rsidRDefault="00210ECF" w:rsidP="00E41D55">
            <w:pPr>
              <w:pStyle w:val="a5"/>
              <w:jc w:val="both"/>
              <w:rPr>
                <w:sz w:val="24"/>
                <w:szCs w:val="24"/>
              </w:rPr>
            </w:pPr>
            <w:r>
              <w:rPr>
                <w:sz w:val="24"/>
                <w:szCs w:val="24"/>
              </w:rPr>
              <w:t xml:space="preserve">Сельскохозяйственная </w:t>
            </w:r>
            <w:r w:rsidR="00E41D55" w:rsidRPr="00CE098E">
              <w:rPr>
                <w:sz w:val="24"/>
                <w:szCs w:val="24"/>
              </w:rPr>
              <w:t>«Ярмарка -201</w:t>
            </w:r>
            <w:r>
              <w:rPr>
                <w:sz w:val="24"/>
                <w:szCs w:val="24"/>
              </w:rPr>
              <w:t>9</w:t>
            </w:r>
            <w:r w:rsidR="00E41D55" w:rsidRPr="00CE098E">
              <w:rPr>
                <w:sz w:val="24"/>
                <w:szCs w:val="24"/>
              </w:rPr>
              <w:t>»</w:t>
            </w:r>
          </w:p>
        </w:tc>
        <w:tc>
          <w:tcPr>
            <w:tcW w:w="1379" w:type="dxa"/>
            <w:shd w:val="clear" w:color="auto" w:fill="auto"/>
          </w:tcPr>
          <w:p w:rsidR="00E41D55" w:rsidRPr="00CE098E" w:rsidRDefault="00E41D55" w:rsidP="00E41D55">
            <w:pPr>
              <w:jc w:val="both"/>
              <w:rPr>
                <w:sz w:val="24"/>
                <w:szCs w:val="24"/>
              </w:rPr>
            </w:pPr>
            <w:r>
              <w:rPr>
                <w:sz w:val="24"/>
                <w:szCs w:val="24"/>
              </w:rPr>
              <w:t xml:space="preserve"> </w:t>
            </w:r>
            <w:r w:rsidR="00210ECF">
              <w:rPr>
                <w:sz w:val="24"/>
                <w:szCs w:val="24"/>
              </w:rPr>
              <w:t>28</w:t>
            </w:r>
            <w:r w:rsidRPr="00CE098E">
              <w:rPr>
                <w:sz w:val="24"/>
                <w:szCs w:val="24"/>
              </w:rPr>
              <w:t xml:space="preserve">   сентября</w:t>
            </w:r>
          </w:p>
          <w:p w:rsidR="00E41D55" w:rsidRPr="00CE098E" w:rsidRDefault="00E41D55" w:rsidP="00E41D55">
            <w:pPr>
              <w:jc w:val="both"/>
              <w:rPr>
                <w:sz w:val="24"/>
                <w:szCs w:val="24"/>
              </w:rPr>
            </w:pPr>
            <w:r w:rsidRPr="00CE098E">
              <w:rPr>
                <w:sz w:val="24"/>
                <w:szCs w:val="24"/>
              </w:rPr>
              <w:t>09-00 –</w:t>
            </w:r>
          </w:p>
          <w:p w:rsidR="00E41D55" w:rsidRPr="00CE098E" w:rsidRDefault="00E41D55" w:rsidP="00E41D55">
            <w:pPr>
              <w:jc w:val="both"/>
              <w:rPr>
                <w:sz w:val="24"/>
                <w:szCs w:val="24"/>
              </w:rPr>
            </w:pPr>
            <w:r w:rsidRPr="00CE098E">
              <w:rPr>
                <w:sz w:val="24"/>
                <w:szCs w:val="24"/>
              </w:rPr>
              <w:t>14-00</w:t>
            </w:r>
          </w:p>
        </w:tc>
        <w:tc>
          <w:tcPr>
            <w:tcW w:w="1791" w:type="dxa"/>
          </w:tcPr>
          <w:p w:rsidR="00E41D55" w:rsidRPr="00CE098E" w:rsidRDefault="00E41D55" w:rsidP="00E41D55">
            <w:pPr>
              <w:jc w:val="both"/>
              <w:rPr>
                <w:sz w:val="24"/>
                <w:szCs w:val="24"/>
              </w:rPr>
            </w:pPr>
            <w:r w:rsidRPr="00CE098E">
              <w:rPr>
                <w:sz w:val="24"/>
                <w:szCs w:val="24"/>
              </w:rPr>
              <w:t>Вещевой рынок, ул.Ленина</w:t>
            </w:r>
          </w:p>
        </w:tc>
        <w:tc>
          <w:tcPr>
            <w:tcW w:w="2372" w:type="dxa"/>
            <w:shd w:val="clear" w:color="auto" w:fill="auto"/>
          </w:tcPr>
          <w:p w:rsidR="00E41D55" w:rsidRPr="00CE098E" w:rsidRDefault="00E41D55" w:rsidP="00E41D55">
            <w:pPr>
              <w:jc w:val="both"/>
              <w:rPr>
                <w:sz w:val="24"/>
                <w:szCs w:val="24"/>
              </w:rPr>
            </w:pPr>
            <w:r w:rsidRPr="00CE098E">
              <w:rPr>
                <w:sz w:val="24"/>
                <w:szCs w:val="24"/>
              </w:rPr>
              <w:t xml:space="preserve">Мероприятие посвященное сельскохозяйственной </w:t>
            </w:r>
            <w:proofErr w:type="gramStart"/>
            <w:r w:rsidRPr="00CE098E">
              <w:rPr>
                <w:sz w:val="24"/>
                <w:szCs w:val="24"/>
              </w:rPr>
              <w:t>ярмарке,  концерт</w:t>
            </w:r>
            <w:proofErr w:type="gramEnd"/>
            <w:r w:rsidRPr="00CE098E">
              <w:rPr>
                <w:sz w:val="24"/>
                <w:szCs w:val="24"/>
              </w:rPr>
              <w:t>, конкурсы, игры, подведение итогов  за лучшее оформление торговой точки, ассортимент</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2-12-92- Михайлова </w:t>
            </w:r>
            <w:proofErr w:type="gramStart"/>
            <w:r w:rsidRPr="00CE098E">
              <w:rPr>
                <w:sz w:val="24"/>
                <w:szCs w:val="24"/>
              </w:rPr>
              <w:t>З.И.</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7</w:t>
            </w:r>
            <w:r w:rsidR="00210ECF">
              <w:rPr>
                <w:sz w:val="24"/>
                <w:szCs w:val="24"/>
              </w:rPr>
              <w:t>6</w:t>
            </w:r>
            <w:r w:rsidRPr="00CE098E">
              <w:rPr>
                <w:sz w:val="24"/>
                <w:szCs w:val="24"/>
              </w:rPr>
              <w:t>-годовщина</w:t>
            </w:r>
          </w:p>
          <w:p w:rsidR="00E41D55" w:rsidRPr="00CE098E" w:rsidRDefault="00E41D55" w:rsidP="00E41D55">
            <w:pPr>
              <w:pStyle w:val="a5"/>
              <w:jc w:val="both"/>
              <w:rPr>
                <w:sz w:val="24"/>
                <w:szCs w:val="24"/>
              </w:rPr>
            </w:pPr>
            <w:r w:rsidRPr="00CE098E">
              <w:rPr>
                <w:sz w:val="24"/>
                <w:szCs w:val="24"/>
              </w:rPr>
              <w:t>освобождения г.Невеля от немецко-фашистстких захватчиков «День города»</w:t>
            </w:r>
          </w:p>
        </w:tc>
        <w:tc>
          <w:tcPr>
            <w:tcW w:w="1379" w:type="dxa"/>
            <w:shd w:val="clear" w:color="auto" w:fill="auto"/>
          </w:tcPr>
          <w:p w:rsidR="00E41D55" w:rsidRPr="00CE098E" w:rsidRDefault="00E41D55" w:rsidP="00E41D55">
            <w:pPr>
              <w:jc w:val="both"/>
              <w:rPr>
                <w:sz w:val="24"/>
                <w:szCs w:val="24"/>
              </w:rPr>
            </w:pPr>
            <w:r w:rsidRPr="00CE098E">
              <w:rPr>
                <w:sz w:val="24"/>
                <w:szCs w:val="24"/>
              </w:rPr>
              <w:t>5,6 октября</w:t>
            </w:r>
          </w:p>
          <w:p w:rsidR="00E41D55" w:rsidRPr="00CE098E" w:rsidRDefault="00E41D55" w:rsidP="00E41D55">
            <w:pPr>
              <w:jc w:val="both"/>
              <w:rPr>
                <w:sz w:val="24"/>
                <w:szCs w:val="24"/>
              </w:rPr>
            </w:pPr>
          </w:p>
          <w:p w:rsidR="00E41D55" w:rsidRPr="00CE098E" w:rsidRDefault="00E41D55" w:rsidP="00E41D55">
            <w:pPr>
              <w:jc w:val="both"/>
              <w:rPr>
                <w:sz w:val="24"/>
                <w:szCs w:val="24"/>
              </w:rPr>
            </w:pPr>
            <w:r w:rsidRPr="00CE098E">
              <w:rPr>
                <w:sz w:val="24"/>
                <w:szCs w:val="24"/>
              </w:rPr>
              <w:t>11-00час-</w:t>
            </w:r>
          </w:p>
          <w:p w:rsidR="00E41D55" w:rsidRPr="00CE098E" w:rsidRDefault="00E41D55" w:rsidP="00E41D55">
            <w:pPr>
              <w:jc w:val="both"/>
              <w:rPr>
                <w:sz w:val="24"/>
                <w:szCs w:val="24"/>
              </w:rPr>
            </w:pPr>
            <w:r w:rsidRPr="00CE098E">
              <w:rPr>
                <w:sz w:val="24"/>
                <w:szCs w:val="24"/>
              </w:rPr>
              <w:t>24-00 час.</w:t>
            </w:r>
          </w:p>
        </w:tc>
        <w:tc>
          <w:tcPr>
            <w:tcW w:w="1791" w:type="dxa"/>
          </w:tcPr>
          <w:p w:rsidR="00E41D55" w:rsidRPr="00CE098E" w:rsidRDefault="00E41D55" w:rsidP="00E41D55">
            <w:pPr>
              <w:jc w:val="both"/>
              <w:rPr>
                <w:sz w:val="24"/>
                <w:szCs w:val="24"/>
              </w:rPr>
            </w:pPr>
            <w:r w:rsidRPr="00CE098E">
              <w:rPr>
                <w:sz w:val="24"/>
                <w:szCs w:val="24"/>
              </w:rPr>
              <w:t>Открытая концертная площадка районного Дома культуры</w:t>
            </w:r>
          </w:p>
          <w:p w:rsidR="00E41D55" w:rsidRPr="00CE098E" w:rsidRDefault="00E41D55" w:rsidP="00E41D55">
            <w:pPr>
              <w:jc w:val="both"/>
              <w:rPr>
                <w:sz w:val="24"/>
                <w:szCs w:val="24"/>
              </w:rPr>
            </w:pPr>
          </w:p>
          <w:p w:rsidR="00E41D55" w:rsidRPr="00CE098E" w:rsidRDefault="00E41D55" w:rsidP="00E41D55">
            <w:pPr>
              <w:jc w:val="both"/>
              <w:rPr>
                <w:sz w:val="24"/>
                <w:szCs w:val="24"/>
              </w:rPr>
            </w:pPr>
            <w:r w:rsidRPr="00CE098E">
              <w:rPr>
                <w:sz w:val="24"/>
                <w:szCs w:val="24"/>
              </w:rPr>
              <w:t>Центральное захоронение-</w:t>
            </w:r>
          </w:p>
          <w:p w:rsidR="00E41D55" w:rsidRPr="00CE098E" w:rsidRDefault="00E41D55" w:rsidP="00E41D55">
            <w:pPr>
              <w:jc w:val="both"/>
              <w:rPr>
                <w:sz w:val="24"/>
                <w:szCs w:val="24"/>
              </w:rPr>
            </w:pPr>
            <w:r w:rsidRPr="00CE098E">
              <w:rPr>
                <w:sz w:val="24"/>
                <w:szCs w:val="24"/>
              </w:rPr>
              <w:t>ул.Ленина</w:t>
            </w:r>
          </w:p>
        </w:tc>
        <w:tc>
          <w:tcPr>
            <w:tcW w:w="2372" w:type="dxa"/>
            <w:shd w:val="clear" w:color="auto" w:fill="auto"/>
          </w:tcPr>
          <w:p w:rsidR="00E41D55" w:rsidRPr="00CE098E" w:rsidRDefault="00E41D55" w:rsidP="00E41D55">
            <w:pPr>
              <w:jc w:val="both"/>
              <w:rPr>
                <w:sz w:val="24"/>
                <w:szCs w:val="24"/>
              </w:rPr>
            </w:pPr>
            <w:proofErr w:type="gramStart"/>
            <w:r w:rsidRPr="00CE098E">
              <w:rPr>
                <w:sz w:val="24"/>
                <w:szCs w:val="24"/>
              </w:rPr>
              <w:t>Праздничное  шествие</w:t>
            </w:r>
            <w:proofErr w:type="gramEnd"/>
            <w:r w:rsidRPr="00CE098E">
              <w:rPr>
                <w:sz w:val="24"/>
                <w:szCs w:val="24"/>
              </w:rPr>
              <w:t xml:space="preserve"> ветеранов, жителей, гостей города, учащихся школ , </w:t>
            </w:r>
            <w:r w:rsidR="00AB4F81">
              <w:rPr>
                <w:sz w:val="24"/>
                <w:szCs w:val="24"/>
              </w:rPr>
              <w:t>бессмертный полк,</w:t>
            </w:r>
            <w:r w:rsidRPr="00CE098E">
              <w:rPr>
                <w:sz w:val="24"/>
                <w:szCs w:val="24"/>
              </w:rPr>
              <w:t xml:space="preserve"> посвященное 7</w:t>
            </w:r>
            <w:r w:rsidR="00210ECF">
              <w:rPr>
                <w:sz w:val="24"/>
                <w:szCs w:val="24"/>
              </w:rPr>
              <w:t>6</w:t>
            </w:r>
            <w:r w:rsidRPr="00CE098E">
              <w:rPr>
                <w:sz w:val="24"/>
                <w:szCs w:val="24"/>
              </w:rPr>
              <w:t xml:space="preserve">-й годовщине освобождения г.Невеля от немецко-фащистских захватчиков, митинг, возложение цветов, гирлянд к братским захоронениям, </w:t>
            </w:r>
          </w:p>
          <w:p w:rsidR="00E41D55" w:rsidRPr="00CE098E" w:rsidRDefault="00E41D55" w:rsidP="00E41D55">
            <w:pPr>
              <w:jc w:val="both"/>
              <w:rPr>
                <w:sz w:val="24"/>
                <w:szCs w:val="24"/>
              </w:rPr>
            </w:pPr>
            <w:r w:rsidRPr="00CE098E">
              <w:rPr>
                <w:sz w:val="24"/>
                <w:szCs w:val="24"/>
              </w:rPr>
              <w:t xml:space="preserve">концерты </w:t>
            </w:r>
            <w:proofErr w:type="gramStart"/>
            <w:r w:rsidRPr="00CE098E">
              <w:rPr>
                <w:sz w:val="24"/>
                <w:szCs w:val="24"/>
              </w:rPr>
              <w:t>народного  хорового</w:t>
            </w:r>
            <w:proofErr w:type="gramEnd"/>
            <w:r w:rsidRPr="00CE098E">
              <w:rPr>
                <w:sz w:val="24"/>
                <w:szCs w:val="24"/>
              </w:rPr>
              <w:t xml:space="preserve"> коллектива «Ветеран», самодеятельных коллективов РДК, ДШИ, народное гуляние, выставки </w:t>
            </w:r>
            <w:r w:rsidRPr="00CE098E">
              <w:rPr>
                <w:sz w:val="24"/>
                <w:szCs w:val="24"/>
              </w:rPr>
              <w:lastRenderedPageBreak/>
              <w:t>работ  самодеятельных художников, мастеров декоративно-прикладного искусства и другое.</w:t>
            </w:r>
          </w:p>
          <w:p w:rsidR="00E41D55" w:rsidRPr="00CE098E" w:rsidRDefault="00E41D55" w:rsidP="00E41D55">
            <w:pPr>
              <w:jc w:val="both"/>
              <w:rPr>
                <w:sz w:val="24"/>
                <w:szCs w:val="24"/>
              </w:rPr>
            </w:pPr>
          </w:p>
        </w:tc>
        <w:tc>
          <w:tcPr>
            <w:tcW w:w="1701" w:type="dxa"/>
            <w:shd w:val="clear" w:color="auto" w:fill="auto"/>
          </w:tcPr>
          <w:p w:rsidR="00E41D55" w:rsidRPr="00CE098E" w:rsidRDefault="00E41D55" w:rsidP="00E41D55">
            <w:pPr>
              <w:jc w:val="both"/>
              <w:rPr>
                <w:sz w:val="24"/>
                <w:szCs w:val="24"/>
              </w:rPr>
            </w:pPr>
            <w:r w:rsidRPr="00CE098E">
              <w:rPr>
                <w:sz w:val="24"/>
                <w:szCs w:val="24"/>
              </w:rPr>
              <w:lastRenderedPageBreak/>
              <w:t xml:space="preserve">2-12-92- Михайлова </w:t>
            </w:r>
            <w:proofErr w:type="gramStart"/>
            <w:r w:rsidRPr="00CE098E">
              <w:rPr>
                <w:sz w:val="24"/>
                <w:szCs w:val="24"/>
              </w:rPr>
              <w:t>З.И.</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p w:rsidR="00E41D55" w:rsidRPr="00CE098E" w:rsidRDefault="00E41D55" w:rsidP="00E41D55">
            <w:pPr>
              <w:jc w:val="both"/>
              <w:rPr>
                <w:sz w:val="24"/>
                <w:szCs w:val="24"/>
              </w:rPr>
            </w:pPr>
          </w:p>
        </w:tc>
      </w:tr>
      <w:tr w:rsidR="00210ECF" w:rsidRPr="00CE098E" w:rsidTr="00AB2EA9">
        <w:trPr>
          <w:trHeight w:val="1365"/>
        </w:trPr>
        <w:tc>
          <w:tcPr>
            <w:tcW w:w="2561" w:type="dxa"/>
          </w:tcPr>
          <w:p w:rsidR="00E41D55" w:rsidRPr="00CE098E" w:rsidRDefault="00E41D55" w:rsidP="00E41D55">
            <w:pPr>
              <w:pStyle w:val="a5"/>
              <w:jc w:val="both"/>
              <w:rPr>
                <w:sz w:val="24"/>
                <w:szCs w:val="24"/>
              </w:rPr>
            </w:pPr>
            <w:r w:rsidRPr="00CE098E">
              <w:rPr>
                <w:sz w:val="24"/>
                <w:szCs w:val="24"/>
              </w:rPr>
              <w:t>Занесение лучших работников учреждений, предприятий на Доску Почета муниципального образования «Невельский район»</w:t>
            </w:r>
          </w:p>
        </w:tc>
        <w:tc>
          <w:tcPr>
            <w:tcW w:w="1379" w:type="dxa"/>
            <w:shd w:val="clear" w:color="auto" w:fill="auto"/>
          </w:tcPr>
          <w:p w:rsidR="00E41D55" w:rsidRPr="00CE098E" w:rsidRDefault="00E41D55" w:rsidP="00E41D55">
            <w:pPr>
              <w:jc w:val="both"/>
              <w:rPr>
                <w:sz w:val="24"/>
                <w:szCs w:val="24"/>
              </w:rPr>
            </w:pPr>
            <w:r w:rsidRPr="00CE098E">
              <w:rPr>
                <w:sz w:val="24"/>
                <w:szCs w:val="24"/>
              </w:rPr>
              <w:t>0</w:t>
            </w:r>
            <w:r w:rsidR="00210ECF">
              <w:rPr>
                <w:sz w:val="24"/>
                <w:szCs w:val="24"/>
              </w:rPr>
              <w:t>5</w:t>
            </w:r>
            <w:r w:rsidRPr="00CE098E">
              <w:rPr>
                <w:sz w:val="24"/>
                <w:szCs w:val="24"/>
              </w:rPr>
              <w:t xml:space="preserve"> октября</w:t>
            </w:r>
          </w:p>
          <w:p w:rsidR="00E41D55" w:rsidRPr="00CE098E" w:rsidRDefault="00E41D55" w:rsidP="00E41D55">
            <w:pPr>
              <w:jc w:val="both"/>
              <w:rPr>
                <w:sz w:val="24"/>
                <w:szCs w:val="24"/>
              </w:rPr>
            </w:pPr>
            <w:r w:rsidRPr="00CE098E">
              <w:rPr>
                <w:sz w:val="24"/>
                <w:szCs w:val="24"/>
              </w:rPr>
              <w:t>15-00</w:t>
            </w:r>
          </w:p>
        </w:tc>
        <w:tc>
          <w:tcPr>
            <w:tcW w:w="1791" w:type="dxa"/>
          </w:tcPr>
          <w:p w:rsidR="00E41D55" w:rsidRPr="00CE098E" w:rsidRDefault="00E41D55" w:rsidP="00E41D55">
            <w:pPr>
              <w:jc w:val="both"/>
              <w:rPr>
                <w:sz w:val="24"/>
                <w:szCs w:val="24"/>
              </w:rPr>
            </w:pPr>
            <w:r w:rsidRPr="00CE098E">
              <w:rPr>
                <w:sz w:val="24"/>
                <w:szCs w:val="24"/>
              </w:rPr>
              <w:t>Администрация района</w:t>
            </w:r>
          </w:p>
          <w:p w:rsidR="00E41D55" w:rsidRPr="00CE098E" w:rsidRDefault="00E41D55" w:rsidP="00E41D55">
            <w:pPr>
              <w:jc w:val="both"/>
              <w:rPr>
                <w:sz w:val="24"/>
                <w:szCs w:val="24"/>
              </w:rPr>
            </w:pPr>
            <w:r w:rsidRPr="00CE098E">
              <w:rPr>
                <w:sz w:val="24"/>
                <w:szCs w:val="24"/>
              </w:rPr>
              <w:t>пл.К.Маркса д.1</w:t>
            </w:r>
          </w:p>
        </w:tc>
        <w:tc>
          <w:tcPr>
            <w:tcW w:w="2372" w:type="dxa"/>
            <w:shd w:val="clear" w:color="auto" w:fill="auto"/>
          </w:tcPr>
          <w:p w:rsidR="00E41D55" w:rsidRPr="00CE098E" w:rsidRDefault="00E41D55" w:rsidP="00E41D55">
            <w:pPr>
              <w:jc w:val="both"/>
              <w:rPr>
                <w:sz w:val="24"/>
                <w:szCs w:val="24"/>
              </w:rPr>
            </w:pPr>
            <w:r w:rsidRPr="00CE098E">
              <w:rPr>
                <w:sz w:val="24"/>
                <w:szCs w:val="24"/>
              </w:rPr>
              <w:t>Концертные номера, вручение свидетельств, награждение, фото на память, поздравление от Главы района, общественной комиссии, ответное слово от всех номинантов</w:t>
            </w:r>
          </w:p>
        </w:tc>
        <w:tc>
          <w:tcPr>
            <w:tcW w:w="1701" w:type="dxa"/>
            <w:shd w:val="clear" w:color="auto" w:fill="auto"/>
          </w:tcPr>
          <w:p w:rsidR="00E41D55" w:rsidRPr="00CE098E" w:rsidRDefault="00E41D55" w:rsidP="00E41D55">
            <w:pPr>
              <w:jc w:val="both"/>
              <w:rPr>
                <w:sz w:val="24"/>
                <w:szCs w:val="24"/>
              </w:rPr>
            </w:pPr>
            <w:r w:rsidRPr="00CE098E">
              <w:rPr>
                <w:sz w:val="24"/>
                <w:szCs w:val="24"/>
              </w:rPr>
              <w:t xml:space="preserve">2-12-92- Михайлова </w:t>
            </w:r>
            <w:proofErr w:type="gramStart"/>
            <w:r w:rsidRPr="00CE098E">
              <w:rPr>
                <w:sz w:val="24"/>
                <w:szCs w:val="24"/>
              </w:rPr>
              <w:t>З.И.</w:t>
            </w:r>
            <w:proofErr w:type="gramEnd"/>
            <w:r w:rsidRPr="00CE098E">
              <w:rPr>
                <w:sz w:val="24"/>
                <w:szCs w:val="24"/>
              </w:rPr>
              <w:t>,</w:t>
            </w:r>
          </w:p>
          <w:p w:rsidR="00E41D55" w:rsidRPr="00CE098E" w:rsidRDefault="00E41D55" w:rsidP="00E41D55">
            <w:pPr>
              <w:jc w:val="both"/>
              <w:rPr>
                <w:sz w:val="24"/>
                <w:szCs w:val="24"/>
              </w:rPr>
            </w:pPr>
            <w:r w:rsidRPr="00CE098E">
              <w:rPr>
                <w:sz w:val="24"/>
                <w:szCs w:val="24"/>
              </w:rPr>
              <w:t xml:space="preserve">2-14-02 – Петрова </w:t>
            </w:r>
            <w:proofErr w:type="gramStart"/>
            <w:r w:rsidRPr="00CE098E">
              <w:rPr>
                <w:sz w:val="24"/>
                <w:szCs w:val="24"/>
              </w:rPr>
              <w:t>В.В.</w:t>
            </w:r>
            <w:proofErr w:type="gramEnd"/>
          </w:p>
          <w:p w:rsidR="00E41D55" w:rsidRPr="00CE098E" w:rsidRDefault="00E41D55" w:rsidP="00E41D55">
            <w:pPr>
              <w:jc w:val="both"/>
              <w:rPr>
                <w:sz w:val="24"/>
                <w:szCs w:val="24"/>
              </w:rPr>
            </w:pPr>
          </w:p>
        </w:tc>
      </w:tr>
      <w:tr w:rsidR="00210ECF" w:rsidRPr="000F7ADF" w:rsidTr="00AB2EA9">
        <w:trPr>
          <w:trHeight w:val="1365"/>
        </w:trPr>
        <w:tc>
          <w:tcPr>
            <w:tcW w:w="2561" w:type="dxa"/>
          </w:tcPr>
          <w:p w:rsidR="00E41D55" w:rsidRPr="000F7ADF" w:rsidRDefault="00E41D55" w:rsidP="00E41D55">
            <w:pPr>
              <w:pStyle w:val="a5"/>
              <w:jc w:val="both"/>
              <w:rPr>
                <w:sz w:val="24"/>
                <w:szCs w:val="24"/>
              </w:rPr>
            </w:pPr>
            <w:r w:rsidRPr="000F7ADF">
              <w:rPr>
                <w:sz w:val="24"/>
                <w:szCs w:val="24"/>
              </w:rPr>
              <w:t>Новогодняя ночь</w:t>
            </w:r>
          </w:p>
        </w:tc>
        <w:tc>
          <w:tcPr>
            <w:tcW w:w="1379" w:type="dxa"/>
            <w:shd w:val="clear" w:color="auto" w:fill="auto"/>
          </w:tcPr>
          <w:p w:rsidR="00E41D55" w:rsidRPr="000F7ADF" w:rsidRDefault="00E41D55" w:rsidP="00E41D55">
            <w:pPr>
              <w:jc w:val="both"/>
              <w:rPr>
                <w:sz w:val="24"/>
                <w:szCs w:val="24"/>
              </w:rPr>
            </w:pPr>
            <w:r w:rsidRPr="000F7ADF">
              <w:rPr>
                <w:sz w:val="24"/>
                <w:szCs w:val="24"/>
              </w:rPr>
              <w:t>31-1 января</w:t>
            </w:r>
          </w:p>
          <w:p w:rsidR="00E41D55" w:rsidRPr="000F7ADF" w:rsidRDefault="00E41D55" w:rsidP="00E41D55">
            <w:pPr>
              <w:jc w:val="both"/>
              <w:rPr>
                <w:sz w:val="24"/>
                <w:szCs w:val="24"/>
              </w:rPr>
            </w:pPr>
            <w:r w:rsidRPr="000F7ADF">
              <w:rPr>
                <w:sz w:val="24"/>
                <w:szCs w:val="24"/>
              </w:rPr>
              <w:t xml:space="preserve">1-30 </w:t>
            </w:r>
            <w:proofErr w:type="gramStart"/>
            <w:r w:rsidRPr="000F7ADF">
              <w:rPr>
                <w:sz w:val="24"/>
                <w:szCs w:val="24"/>
              </w:rPr>
              <w:t>час.-</w:t>
            </w:r>
            <w:proofErr w:type="gramEnd"/>
            <w:r w:rsidRPr="000F7ADF">
              <w:rPr>
                <w:sz w:val="24"/>
                <w:szCs w:val="24"/>
              </w:rPr>
              <w:t xml:space="preserve"> 5-00 час.</w:t>
            </w:r>
          </w:p>
        </w:tc>
        <w:tc>
          <w:tcPr>
            <w:tcW w:w="1791" w:type="dxa"/>
          </w:tcPr>
          <w:p w:rsidR="00E41D55" w:rsidRPr="000F7ADF" w:rsidRDefault="00E41D55" w:rsidP="00E41D55">
            <w:pPr>
              <w:jc w:val="both"/>
              <w:rPr>
                <w:sz w:val="24"/>
                <w:szCs w:val="24"/>
              </w:rPr>
            </w:pPr>
            <w:r w:rsidRPr="000F7ADF">
              <w:rPr>
                <w:sz w:val="24"/>
                <w:szCs w:val="24"/>
              </w:rPr>
              <w:t>Центральная площадь г.Невеля, пл.К.Марка д.1</w:t>
            </w:r>
          </w:p>
        </w:tc>
        <w:tc>
          <w:tcPr>
            <w:tcW w:w="2372" w:type="dxa"/>
            <w:shd w:val="clear" w:color="auto" w:fill="auto"/>
          </w:tcPr>
          <w:p w:rsidR="00E41D55" w:rsidRPr="000F7ADF" w:rsidRDefault="00E41D55" w:rsidP="00E41D55">
            <w:pPr>
              <w:jc w:val="both"/>
              <w:rPr>
                <w:sz w:val="24"/>
                <w:szCs w:val="24"/>
              </w:rPr>
            </w:pPr>
            <w:r w:rsidRPr="000F7ADF">
              <w:rPr>
                <w:sz w:val="24"/>
                <w:szCs w:val="24"/>
              </w:rPr>
              <w:t>Театрализованное представление в новогоднюю ночь, концерт, игры, конкурсы, фейерверк, дискотека</w:t>
            </w:r>
          </w:p>
        </w:tc>
        <w:tc>
          <w:tcPr>
            <w:tcW w:w="1701" w:type="dxa"/>
            <w:shd w:val="clear" w:color="auto" w:fill="auto"/>
          </w:tcPr>
          <w:p w:rsidR="00E41D55" w:rsidRPr="000F7ADF" w:rsidRDefault="00E41D55" w:rsidP="00E41D55">
            <w:pPr>
              <w:jc w:val="both"/>
              <w:rPr>
                <w:sz w:val="24"/>
                <w:szCs w:val="24"/>
              </w:rPr>
            </w:pPr>
            <w:r w:rsidRPr="000F7ADF">
              <w:rPr>
                <w:sz w:val="24"/>
                <w:szCs w:val="24"/>
              </w:rPr>
              <w:t xml:space="preserve">2-12-92- Михайлова </w:t>
            </w:r>
            <w:proofErr w:type="gramStart"/>
            <w:r w:rsidRPr="000F7ADF">
              <w:rPr>
                <w:sz w:val="24"/>
                <w:szCs w:val="24"/>
              </w:rPr>
              <w:t>З.И.</w:t>
            </w:r>
            <w:proofErr w:type="gramEnd"/>
            <w:r w:rsidRPr="000F7ADF">
              <w:rPr>
                <w:sz w:val="24"/>
                <w:szCs w:val="24"/>
              </w:rPr>
              <w:t>,</w:t>
            </w:r>
          </w:p>
          <w:p w:rsidR="00E41D55" w:rsidRPr="000F7ADF" w:rsidRDefault="00E41D55" w:rsidP="00E41D55">
            <w:pPr>
              <w:jc w:val="both"/>
              <w:rPr>
                <w:sz w:val="24"/>
                <w:szCs w:val="24"/>
              </w:rPr>
            </w:pPr>
            <w:r w:rsidRPr="000F7ADF">
              <w:rPr>
                <w:sz w:val="24"/>
                <w:szCs w:val="24"/>
              </w:rPr>
              <w:t xml:space="preserve">2-14-02 – Петрова </w:t>
            </w:r>
            <w:proofErr w:type="gramStart"/>
            <w:r w:rsidRPr="000F7ADF">
              <w:rPr>
                <w:sz w:val="24"/>
                <w:szCs w:val="24"/>
              </w:rPr>
              <w:t>В.В.</w:t>
            </w:r>
            <w:proofErr w:type="gramEnd"/>
          </w:p>
          <w:p w:rsidR="00E41D55" w:rsidRPr="000F7ADF" w:rsidRDefault="00E41D55" w:rsidP="00E41D55">
            <w:pPr>
              <w:jc w:val="both"/>
              <w:rPr>
                <w:sz w:val="24"/>
                <w:szCs w:val="24"/>
              </w:rPr>
            </w:pPr>
          </w:p>
        </w:tc>
      </w:tr>
    </w:tbl>
    <w:p w:rsidR="00AB2EA9" w:rsidRDefault="00AB2EA9" w:rsidP="00AB2EA9">
      <w:pPr>
        <w:pStyle w:val="a5"/>
        <w:jc w:val="both"/>
        <w:rPr>
          <w:szCs w:val="28"/>
        </w:rPr>
      </w:pPr>
      <w:r>
        <w:rPr>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354"/>
        <w:gridCol w:w="1697"/>
        <w:gridCol w:w="2302"/>
        <w:gridCol w:w="1779"/>
      </w:tblGrid>
      <w:tr w:rsidR="00AB2EA9" w:rsidTr="00AB2EA9">
        <w:trPr>
          <w:trHeight w:val="1365"/>
        </w:trPr>
        <w:tc>
          <w:tcPr>
            <w:tcW w:w="2511" w:type="dxa"/>
            <w:tcBorders>
              <w:top w:val="single" w:sz="4" w:space="0" w:color="auto"/>
              <w:left w:val="single" w:sz="4" w:space="0" w:color="auto"/>
              <w:bottom w:val="single" w:sz="4" w:space="0" w:color="auto"/>
              <w:right w:val="single" w:sz="4" w:space="0" w:color="auto"/>
            </w:tcBorders>
            <w:hideMark/>
          </w:tcPr>
          <w:p w:rsidR="00AB2EA9" w:rsidRDefault="00AB2EA9">
            <w:pPr>
              <w:pStyle w:val="a5"/>
              <w:spacing w:line="276" w:lineRule="auto"/>
              <w:jc w:val="both"/>
              <w:rPr>
                <w:sz w:val="24"/>
                <w:szCs w:val="24"/>
                <w:lang w:eastAsia="en-US"/>
              </w:rPr>
            </w:pPr>
            <w:r>
              <w:rPr>
                <w:sz w:val="24"/>
                <w:szCs w:val="24"/>
                <w:lang w:eastAsia="en-US"/>
              </w:rPr>
              <w:t>Выставка картин местных художников, посвященная Дню освобождения г.Невеля от немецко-фашистских захватчиков</w:t>
            </w:r>
          </w:p>
        </w:tc>
        <w:tc>
          <w:tcPr>
            <w:tcW w:w="1401"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Октябрь 2019г.15-00 час.</w:t>
            </w:r>
          </w:p>
        </w:tc>
        <w:tc>
          <w:tcPr>
            <w:tcW w:w="1763"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ЦРБ</w:t>
            </w:r>
          </w:p>
          <w:p w:rsidR="00AB2EA9" w:rsidRDefault="00AB2EA9">
            <w:pPr>
              <w:spacing w:line="276" w:lineRule="auto"/>
              <w:jc w:val="both"/>
              <w:rPr>
                <w:sz w:val="24"/>
                <w:szCs w:val="24"/>
                <w:lang w:eastAsia="en-US"/>
              </w:rPr>
            </w:pPr>
            <w:r>
              <w:rPr>
                <w:sz w:val="24"/>
                <w:szCs w:val="24"/>
                <w:lang w:eastAsia="en-US"/>
              </w:rPr>
              <w:t>ул.Энгельса д.2</w:t>
            </w:r>
          </w:p>
        </w:tc>
        <w:tc>
          <w:tcPr>
            <w:tcW w:w="2332"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Патриотическое воспитание населения и пропаганда творчества местных художников</w:t>
            </w:r>
          </w:p>
        </w:tc>
        <w:tc>
          <w:tcPr>
            <w:tcW w:w="1797" w:type="dxa"/>
            <w:tcBorders>
              <w:top w:val="single" w:sz="4" w:space="0" w:color="auto"/>
              <w:left w:val="single" w:sz="4" w:space="0" w:color="auto"/>
              <w:bottom w:val="single" w:sz="4" w:space="0" w:color="auto"/>
              <w:right w:val="single" w:sz="4" w:space="0" w:color="auto"/>
            </w:tcBorders>
          </w:tcPr>
          <w:p w:rsidR="00AB2EA9" w:rsidRDefault="00AB2EA9">
            <w:pPr>
              <w:spacing w:line="276" w:lineRule="auto"/>
              <w:jc w:val="both"/>
              <w:rPr>
                <w:sz w:val="24"/>
                <w:szCs w:val="24"/>
                <w:lang w:eastAsia="en-US"/>
              </w:rPr>
            </w:pPr>
            <w:r>
              <w:rPr>
                <w:sz w:val="24"/>
                <w:szCs w:val="24"/>
                <w:lang w:eastAsia="en-US"/>
              </w:rPr>
              <w:t xml:space="preserve">2-32-64 </w:t>
            </w:r>
          </w:p>
          <w:p w:rsidR="00AB2EA9" w:rsidRDefault="00AB2EA9">
            <w:pPr>
              <w:spacing w:line="276" w:lineRule="auto"/>
              <w:jc w:val="both"/>
              <w:rPr>
                <w:sz w:val="24"/>
                <w:szCs w:val="24"/>
                <w:lang w:eastAsia="en-US"/>
              </w:rPr>
            </w:pPr>
            <w:r>
              <w:rPr>
                <w:sz w:val="24"/>
                <w:szCs w:val="24"/>
                <w:lang w:eastAsia="en-US"/>
              </w:rPr>
              <w:t>Слабнова Т.В.</w:t>
            </w:r>
          </w:p>
          <w:p w:rsidR="00AB2EA9" w:rsidRDefault="00AB2EA9">
            <w:pPr>
              <w:spacing w:line="276" w:lineRule="auto"/>
              <w:jc w:val="both"/>
              <w:rPr>
                <w:sz w:val="24"/>
                <w:szCs w:val="24"/>
                <w:lang w:eastAsia="en-US"/>
              </w:rPr>
            </w:pPr>
            <w:r>
              <w:rPr>
                <w:sz w:val="24"/>
                <w:szCs w:val="24"/>
                <w:lang w:eastAsia="en-US"/>
              </w:rPr>
              <w:t xml:space="preserve">Колосова </w:t>
            </w:r>
            <w:proofErr w:type="gramStart"/>
            <w:r>
              <w:rPr>
                <w:sz w:val="24"/>
                <w:szCs w:val="24"/>
                <w:lang w:eastAsia="en-US"/>
              </w:rPr>
              <w:t>Т.И.</w:t>
            </w:r>
            <w:proofErr w:type="gramEnd"/>
          </w:p>
          <w:p w:rsidR="00AB2EA9" w:rsidRDefault="00AB2EA9">
            <w:pPr>
              <w:spacing w:line="276" w:lineRule="auto"/>
              <w:jc w:val="both"/>
              <w:rPr>
                <w:sz w:val="24"/>
                <w:szCs w:val="24"/>
                <w:lang w:eastAsia="en-US"/>
              </w:rPr>
            </w:pPr>
          </w:p>
        </w:tc>
      </w:tr>
      <w:tr w:rsidR="00AB2EA9" w:rsidTr="00AB2EA9">
        <w:trPr>
          <w:trHeight w:val="1365"/>
        </w:trPr>
        <w:tc>
          <w:tcPr>
            <w:tcW w:w="2511" w:type="dxa"/>
            <w:tcBorders>
              <w:top w:val="single" w:sz="4" w:space="0" w:color="auto"/>
              <w:left w:val="single" w:sz="4" w:space="0" w:color="auto"/>
              <w:bottom w:val="single" w:sz="4" w:space="0" w:color="auto"/>
              <w:right w:val="single" w:sz="4" w:space="0" w:color="auto"/>
            </w:tcBorders>
            <w:hideMark/>
          </w:tcPr>
          <w:p w:rsidR="00AB2EA9" w:rsidRDefault="00AB2EA9">
            <w:pPr>
              <w:pStyle w:val="a5"/>
              <w:spacing w:line="276" w:lineRule="auto"/>
              <w:jc w:val="both"/>
              <w:rPr>
                <w:sz w:val="24"/>
                <w:szCs w:val="24"/>
                <w:lang w:eastAsia="en-US"/>
              </w:rPr>
            </w:pPr>
            <w:r>
              <w:rPr>
                <w:sz w:val="24"/>
                <w:szCs w:val="24"/>
                <w:lang w:eastAsia="en-US"/>
              </w:rPr>
              <w:t xml:space="preserve">Библиосумерки </w:t>
            </w:r>
          </w:p>
          <w:p w:rsidR="00AB2EA9" w:rsidRDefault="00AB2EA9">
            <w:pPr>
              <w:pStyle w:val="a5"/>
              <w:spacing w:line="276" w:lineRule="auto"/>
              <w:jc w:val="both"/>
              <w:rPr>
                <w:sz w:val="24"/>
                <w:szCs w:val="24"/>
                <w:lang w:eastAsia="en-US"/>
              </w:rPr>
            </w:pPr>
            <w:r>
              <w:rPr>
                <w:sz w:val="24"/>
                <w:szCs w:val="24"/>
                <w:lang w:eastAsia="en-US"/>
              </w:rPr>
              <w:t>2019</w:t>
            </w:r>
          </w:p>
        </w:tc>
        <w:tc>
          <w:tcPr>
            <w:tcW w:w="1401"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Апрель</w:t>
            </w:r>
          </w:p>
          <w:p w:rsidR="00AB2EA9" w:rsidRDefault="00AB2EA9">
            <w:pPr>
              <w:spacing w:line="276" w:lineRule="auto"/>
              <w:jc w:val="both"/>
              <w:rPr>
                <w:sz w:val="24"/>
                <w:szCs w:val="24"/>
                <w:lang w:eastAsia="en-US"/>
              </w:rPr>
            </w:pPr>
            <w:r>
              <w:rPr>
                <w:sz w:val="24"/>
                <w:szCs w:val="24"/>
                <w:lang w:eastAsia="en-US"/>
              </w:rPr>
              <w:t>2019</w:t>
            </w:r>
          </w:p>
          <w:p w:rsidR="00AB2EA9" w:rsidRDefault="00AB2EA9">
            <w:pPr>
              <w:spacing w:line="276" w:lineRule="auto"/>
              <w:jc w:val="both"/>
              <w:rPr>
                <w:sz w:val="24"/>
                <w:szCs w:val="24"/>
                <w:lang w:eastAsia="en-US"/>
              </w:rPr>
            </w:pPr>
            <w:r>
              <w:rPr>
                <w:sz w:val="24"/>
                <w:szCs w:val="24"/>
                <w:lang w:eastAsia="en-US"/>
              </w:rPr>
              <w:t>17-00</w:t>
            </w:r>
          </w:p>
        </w:tc>
        <w:tc>
          <w:tcPr>
            <w:tcW w:w="1763"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ЦРБ</w:t>
            </w:r>
          </w:p>
          <w:p w:rsidR="00AB2EA9" w:rsidRDefault="00AB2EA9">
            <w:pPr>
              <w:spacing w:line="276" w:lineRule="auto"/>
              <w:jc w:val="both"/>
              <w:rPr>
                <w:sz w:val="24"/>
                <w:szCs w:val="24"/>
                <w:lang w:eastAsia="en-US"/>
              </w:rPr>
            </w:pPr>
            <w:r>
              <w:rPr>
                <w:sz w:val="24"/>
                <w:szCs w:val="24"/>
                <w:lang w:eastAsia="en-US"/>
              </w:rPr>
              <w:t>ул.Энгельса д.2</w:t>
            </w:r>
          </w:p>
        </w:tc>
        <w:tc>
          <w:tcPr>
            <w:tcW w:w="2332"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Пропаганда библиотеки и чтения</w:t>
            </w:r>
          </w:p>
        </w:tc>
        <w:tc>
          <w:tcPr>
            <w:tcW w:w="1797" w:type="dxa"/>
            <w:tcBorders>
              <w:top w:val="single" w:sz="4" w:space="0" w:color="auto"/>
              <w:left w:val="single" w:sz="4" w:space="0" w:color="auto"/>
              <w:bottom w:val="single" w:sz="4" w:space="0" w:color="auto"/>
              <w:right w:val="single" w:sz="4" w:space="0" w:color="auto"/>
            </w:tcBorders>
          </w:tcPr>
          <w:p w:rsidR="00AB2EA9" w:rsidRDefault="00AB2EA9">
            <w:pPr>
              <w:spacing w:line="276" w:lineRule="auto"/>
              <w:jc w:val="both"/>
              <w:rPr>
                <w:sz w:val="24"/>
                <w:szCs w:val="24"/>
                <w:lang w:eastAsia="en-US"/>
              </w:rPr>
            </w:pPr>
            <w:r>
              <w:rPr>
                <w:sz w:val="24"/>
                <w:szCs w:val="24"/>
                <w:lang w:eastAsia="en-US"/>
              </w:rPr>
              <w:t xml:space="preserve">2-32-64 </w:t>
            </w:r>
          </w:p>
          <w:p w:rsidR="00AB2EA9" w:rsidRDefault="00AB2EA9">
            <w:pPr>
              <w:spacing w:line="276" w:lineRule="auto"/>
              <w:jc w:val="both"/>
              <w:rPr>
                <w:sz w:val="24"/>
                <w:szCs w:val="24"/>
                <w:lang w:eastAsia="en-US"/>
              </w:rPr>
            </w:pPr>
            <w:r>
              <w:rPr>
                <w:sz w:val="24"/>
                <w:szCs w:val="24"/>
                <w:lang w:eastAsia="en-US"/>
              </w:rPr>
              <w:t>Слабнова Т.В.</w:t>
            </w:r>
          </w:p>
          <w:p w:rsidR="00AB2EA9" w:rsidRDefault="00AB2EA9">
            <w:pPr>
              <w:spacing w:line="276" w:lineRule="auto"/>
              <w:jc w:val="both"/>
              <w:rPr>
                <w:sz w:val="24"/>
                <w:szCs w:val="24"/>
                <w:lang w:eastAsia="en-US"/>
              </w:rPr>
            </w:pPr>
            <w:r>
              <w:rPr>
                <w:sz w:val="24"/>
                <w:szCs w:val="24"/>
                <w:lang w:eastAsia="en-US"/>
              </w:rPr>
              <w:t xml:space="preserve">Колосова </w:t>
            </w:r>
            <w:proofErr w:type="gramStart"/>
            <w:r>
              <w:rPr>
                <w:sz w:val="24"/>
                <w:szCs w:val="24"/>
                <w:lang w:eastAsia="en-US"/>
              </w:rPr>
              <w:t>Т.И.</w:t>
            </w:r>
            <w:proofErr w:type="gramEnd"/>
          </w:p>
          <w:p w:rsidR="00AB2EA9" w:rsidRDefault="00AB2EA9">
            <w:pPr>
              <w:spacing w:line="276" w:lineRule="auto"/>
              <w:jc w:val="both"/>
              <w:rPr>
                <w:sz w:val="24"/>
                <w:szCs w:val="24"/>
                <w:lang w:eastAsia="en-US"/>
              </w:rPr>
            </w:pPr>
          </w:p>
        </w:tc>
      </w:tr>
      <w:tr w:rsidR="00AB2EA9" w:rsidTr="00AB2EA9">
        <w:trPr>
          <w:trHeight w:val="1365"/>
        </w:trPr>
        <w:tc>
          <w:tcPr>
            <w:tcW w:w="2511" w:type="dxa"/>
            <w:tcBorders>
              <w:top w:val="single" w:sz="4" w:space="0" w:color="auto"/>
              <w:left w:val="single" w:sz="4" w:space="0" w:color="auto"/>
              <w:bottom w:val="single" w:sz="4" w:space="0" w:color="auto"/>
              <w:right w:val="single" w:sz="4" w:space="0" w:color="auto"/>
            </w:tcBorders>
            <w:hideMark/>
          </w:tcPr>
          <w:p w:rsidR="00AB2EA9" w:rsidRDefault="00AB2EA9">
            <w:pPr>
              <w:pStyle w:val="a5"/>
              <w:spacing w:line="276" w:lineRule="auto"/>
              <w:jc w:val="both"/>
              <w:rPr>
                <w:sz w:val="24"/>
                <w:szCs w:val="24"/>
                <w:lang w:eastAsia="en-US"/>
              </w:rPr>
            </w:pPr>
            <w:r>
              <w:rPr>
                <w:sz w:val="24"/>
                <w:szCs w:val="24"/>
                <w:lang w:eastAsia="en-US"/>
              </w:rPr>
              <w:t>Поэтический фестиваль «Дружеские послания»</w:t>
            </w:r>
          </w:p>
        </w:tc>
        <w:tc>
          <w:tcPr>
            <w:tcW w:w="1401"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Сентябрь</w:t>
            </w:r>
          </w:p>
          <w:p w:rsidR="00AB2EA9" w:rsidRDefault="00AB2EA9">
            <w:pPr>
              <w:spacing w:line="276" w:lineRule="auto"/>
              <w:jc w:val="both"/>
              <w:rPr>
                <w:sz w:val="24"/>
                <w:szCs w:val="24"/>
                <w:lang w:eastAsia="en-US"/>
              </w:rPr>
            </w:pPr>
            <w:r>
              <w:rPr>
                <w:sz w:val="24"/>
                <w:szCs w:val="24"/>
                <w:lang w:eastAsia="en-US"/>
              </w:rPr>
              <w:t>2019</w:t>
            </w:r>
          </w:p>
          <w:p w:rsidR="00AB2EA9" w:rsidRDefault="00AB2EA9">
            <w:pPr>
              <w:spacing w:line="276" w:lineRule="auto"/>
              <w:jc w:val="both"/>
              <w:rPr>
                <w:sz w:val="24"/>
                <w:szCs w:val="24"/>
                <w:lang w:eastAsia="en-US"/>
              </w:rPr>
            </w:pPr>
            <w:r>
              <w:rPr>
                <w:sz w:val="24"/>
                <w:szCs w:val="24"/>
                <w:lang w:eastAsia="en-US"/>
              </w:rPr>
              <w:t>14-00</w:t>
            </w:r>
          </w:p>
        </w:tc>
        <w:tc>
          <w:tcPr>
            <w:tcW w:w="1763"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ЦРБ</w:t>
            </w:r>
          </w:p>
          <w:p w:rsidR="00AB2EA9" w:rsidRDefault="00AB2EA9">
            <w:pPr>
              <w:spacing w:line="276" w:lineRule="auto"/>
              <w:jc w:val="both"/>
              <w:rPr>
                <w:sz w:val="24"/>
                <w:szCs w:val="24"/>
                <w:lang w:eastAsia="en-US"/>
              </w:rPr>
            </w:pPr>
            <w:r>
              <w:rPr>
                <w:sz w:val="24"/>
                <w:szCs w:val="24"/>
                <w:lang w:eastAsia="en-US"/>
              </w:rPr>
              <w:t>ул.Энгельса д.2</w:t>
            </w:r>
          </w:p>
        </w:tc>
        <w:tc>
          <w:tcPr>
            <w:tcW w:w="2332" w:type="dxa"/>
            <w:tcBorders>
              <w:top w:val="single" w:sz="4" w:space="0" w:color="auto"/>
              <w:left w:val="single" w:sz="4" w:space="0" w:color="auto"/>
              <w:bottom w:val="single" w:sz="4" w:space="0" w:color="auto"/>
              <w:right w:val="single" w:sz="4" w:space="0" w:color="auto"/>
            </w:tcBorders>
            <w:hideMark/>
          </w:tcPr>
          <w:p w:rsidR="00AB2EA9" w:rsidRDefault="00AB2EA9">
            <w:pPr>
              <w:spacing w:line="276" w:lineRule="auto"/>
              <w:jc w:val="both"/>
              <w:rPr>
                <w:sz w:val="24"/>
                <w:szCs w:val="24"/>
                <w:lang w:eastAsia="en-US"/>
              </w:rPr>
            </w:pPr>
            <w:r>
              <w:rPr>
                <w:sz w:val="24"/>
                <w:szCs w:val="24"/>
                <w:lang w:eastAsia="en-US"/>
              </w:rPr>
              <w:t>Пропаганда поэтического творчества невельских поэтов.</w:t>
            </w:r>
          </w:p>
          <w:p w:rsidR="00AB2EA9" w:rsidRDefault="00AB2EA9">
            <w:pPr>
              <w:spacing w:line="276" w:lineRule="auto"/>
              <w:jc w:val="both"/>
              <w:rPr>
                <w:sz w:val="24"/>
                <w:szCs w:val="24"/>
                <w:lang w:eastAsia="en-US"/>
              </w:rPr>
            </w:pPr>
            <w:r>
              <w:rPr>
                <w:sz w:val="24"/>
                <w:szCs w:val="24"/>
                <w:lang w:eastAsia="en-US"/>
              </w:rPr>
              <w:t xml:space="preserve">Знакомство с поэтами </w:t>
            </w:r>
            <w:proofErr w:type="gramStart"/>
            <w:r>
              <w:rPr>
                <w:sz w:val="24"/>
                <w:szCs w:val="24"/>
                <w:lang w:eastAsia="en-US"/>
              </w:rPr>
              <w:t>из  соседних</w:t>
            </w:r>
            <w:proofErr w:type="gramEnd"/>
            <w:r>
              <w:rPr>
                <w:sz w:val="24"/>
                <w:szCs w:val="24"/>
                <w:lang w:eastAsia="en-US"/>
              </w:rPr>
              <w:t xml:space="preserve"> районов</w:t>
            </w:r>
          </w:p>
        </w:tc>
        <w:tc>
          <w:tcPr>
            <w:tcW w:w="1797" w:type="dxa"/>
            <w:tcBorders>
              <w:top w:val="single" w:sz="4" w:space="0" w:color="auto"/>
              <w:left w:val="single" w:sz="4" w:space="0" w:color="auto"/>
              <w:bottom w:val="single" w:sz="4" w:space="0" w:color="auto"/>
              <w:right w:val="single" w:sz="4" w:space="0" w:color="auto"/>
            </w:tcBorders>
          </w:tcPr>
          <w:p w:rsidR="00AB2EA9" w:rsidRDefault="00AB2EA9">
            <w:pPr>
              <w:spacing w:line="276" w:lineRule="auto"/>
              <w:jc w:val="both"/>
              <w:rPr>
                <w:sz w:val="24"/>
                <w:szCs w:val="24"/>
                <w:lang w:eastAsia="en-US"/>
              </w:rPr>
            </w:pPr>
            <w:r>
              <w:rPr>
                <w:sz w:val="24"/>
                <w:szCs w:val="24"/>
                <w:lang w:eastAsia="en-US"/>
              </w:rPr>
              <w:t xml:space="preserve">2-32-64 </w:t>
            </w:r>
          </w:p>
          <w:p w:rsidR="00AB2EA9" w:rsidRDefault="00AB2EA9">
            <w:pPr>
              <w:spacing w:line="276" w:lineRule="auto"/>
              <w:jc w:val="both"/>
              <w:rPr>
                <w:sz w:val="24"/>
                <w:szCs w:val="24"/>
                <w:lang w:eastAsia="en-US"/>
              </w:rPr>
            </w:pPr>
            <w:r>
              <w:rPr>
                <w:sz w:val="24"/>
                <w:szCs w:val="24"/>
                <w:lang w:eastAsia="en-US"/>
              </w:rPr>
              <w:t>Слабнова Т.В.</w:t>
            </w:r>
          </w:p>
          <w:p w:rsidR="00AB2EA9" w:rsidRDefault="00AB2EA9">
            <w:pPr>
              <w:spacing w:line="276" w:lineRule="auto"/>
              <w:jc w:val="both"/>
              <w:rPr>
                <w:sz w:val="24"/>
                <w:szCs w:val="24"/>
                <w:lang w:eastAsia="en-US"/>
              </w:rPr>
            </w:pPr>
            <w:r>
              <w:rPr>
                <w:sz w:val="24"/>
                <w:szCs w:val="24"/>
                <w:lang w:eastAsia="en-US"/>
              </w:rPr>
              <w:t xml:space="preserve">Колосова </w:t>
            </w:r>
            <w:proofErr w:type="gramStart"/>
            <w:r>
              <w:rPr>
                <w:sz w:val="24"/>
                <w:szCs w:val="24"/>
                <w:lang w:eastAsia="en-US"/>
              </w:rPr>
              <w:t>Т.И.</w:t>
            </w:r>
            <w:proofErr w:type="gramEnd"/>
          </w:p>
          <w:p w:rsidR="00AB2EA9" w:rsidRDefault="00AB2EA9">
            <w:pPr>
              <w:spacing w:line="276" w:lineRule="auto"/>
              <w:jc w:val="both"/>
              <w:rPr>
                <w:sz w:val="24"/>
                <w:szCs w:val="24"/>
                <w:lang w:eastAsia="en-US"/>
              </w:rPr>
            </w:pPr>
          </w:p>
        </w:tc>
      </w:tr>
      <w:tr w:rsidR="008A06B1" w:rsidTr="00AB2EA9">
        <w:trPr>
          <w:trHeight w:val="1365"/>
        </w:trPr>
        <w:tc>
          <w:tcPr>
            <w:tcW w:w="2511" w:type="dxa"/>
            <w:tcBorders>
              <w:top w:val="single" w:sz="4" w:space="0" w:color="auto"/>
              <w:left w:val="single" w:sz="4" w:space="0" w:color="auto"/>
              <w:bottom w:val="single" w:sz="4" w:space="0" w:color="auto"/>
              <w:right w:val="single" w:sz="4" w:space="0" w:color="auto"/>
            </w:tcBorders>
          </w:tcPr>
          <w:p w:rsidR="008A06B1" w:rsidRDefault="008A06B1">
            <w:pPr>
              <w:pStyle w:val="a5"/>
              <w:spacing w:line="276" w:lineRule="auto"/>
              <w:jc w:val="both"/>
              <w:rPr>
                <w:sz w:val="24"/>
                <w:szCs w:val="24"/>
                <w:lang w:eastAsia="en-US"/>
              </w:rPr>
            </w:pPr>
            <w:r>
              <w:rPr>
                <w:sz w:val="24"/>
                <w:szCs w:val="24"/>
                <w:lang w:eastAsia="en-US"/>
              </w:rPr>
              <w:lastRenderedPageBreak/>
              <w:t>26-е Невельские Бахтинские чтения</w:t>
            </w:r>
          </w:p>
        </w:tc>
        <w:tc>
          <w:tcPr>
            <w:tcW w:w="1401"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Июнь</w:t>
            </w:r>
          </w:p>
          <w:p w:rsidR="008A06B1" w:rsidRDefault="008A06B1">
            <w:pPr>
              <w:spacing w:line="276" w:lineRule="auto"/>
              <w:jc w:val="both"/>
              <w:rPr>
                <w:sz w:val="24"/>
                <w:szCs w:val="24"/>
                <w:lang w:eastAsia="en-US"/>
              </w:rPr>
            </w:pPr>
            <w:r>
              <w:rPr>
                <w:sz w:val="24"/>
                <w:szCs w:val="24"/>
                <w:lang w:eastAsia="en-US"/>
              </w:rPr>
              <w:t>2019г.</w:t>
            </w:r>
          </w:p>
        </w:tc>
        <w:tc>
          <w:tcPr>
            <w:tcW w:w="1763"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Музей истории Невеля</w:t>
            </w:r>
          </w:p>
        </w:tc>
        <w:tc>
          <w:tcPr>
            <w:tcW w:w="2332"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Научная конференция и концерт памяти Юдиной</w:t>
            </w:r>
          </w:p>
        </w:tc>
        <w:tc>
          <w:tcPr>
            <w:tcW w:w="1797"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2-17-84</w:t>
            </w:r>
          </w:p>
          <w:p w:rsidR="008A06B1" w:rsidRDefault="008A06B1">
            <w:pPr>
              <w:spacing w:line="276" w:lineRule="auto"/>
              <w:jc w:val="both"/>
              <w:rPr>
                <w:sz w:val="24"/>
                <w:szCs w:val="24"/>
                <w:lang w:eastAsia="en-US"/>
              </w:rPr>
            </w:pPr>
            <w:r>
              <w:rPr>
                <w:sz w:val="24"/>
                <w:szCs w:val="24"/>
                <w:lang w:eastAsia="en-US"/>
              </w:rPr>
              <w:t>Максимовская Л.М.</w:t>
            </w:r>
          </w:p>
        </w:tc>
      </w:tr>
      <w:tr w:rsidR="008A06B1" w:rsidTr="00AB2EA9">
        <w:trPr>
          <w:trHeight w:val="1365"/>
        </w:trPr>
        <w:tc>
          <w:tcPr>
            <w:tcW w:w="2511" w:type="dxa"/>
            <w:tcBorders>
              <w:top w:val="single" w:sz="4" w:space="0" w:color="auto"/>
              <w:left w:val="single" w:sz="4" w:space="0" w:color="auto"/>
              <w:bottom w:val="single" w:sz="4" w:space="0" w:color="auto"/>
              <w:right w:val="single" w:sz="4" w:space="0" w:color="auto"/>
            </w:tcBorders>
          </w:tcPr>
          <w:p w:rsidR="008A06B1" w:rsidRDefault="008A06B1">
            <w:pPr>
              <w:pStyle w:val="a5"/>
              <w:spacing w:line="276" w:lineRule="auto"/>
              <w:jc w:val="both"/>
              <w:rPr>
                <w:sz w:val="24"/>
                <w:szCs w:val="24"/>
                <w:lang w:eastAsia="en-US"/>
              </w:rPr>
            </w:pPr>
            <w:r>
              <w:rPr>
                <w:sz w:val="24"/>
                <w:szCs w:val="24"/>
                <w:lang w:eastAsia="en-US"/>
              </w:rPr>
              <w:t>Конференция школьников «Шаг в будущее» (совместно с РУНО)</w:t>
            </w:r>
          </w:p>
        </w:tc>
        <w:tc>
          <w:tcPr>
            <w:tcW w:w="1401"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Март</w:t>
            </w:r>
          </w:p>
          <w:p w:rsidR="008A06B1" w:rsidRDefault="008A06B1">
            <w:pPr>
              <w:spacing w:line="276" w:lineRule="auto"/>
              <w:jc w:val="both"/>
              <w:rPr>
                <w:sz w:val="24"/>
                <w:szCs w:val="24"/>
                <w:lang w:eastAsia="en-US"/>
              </w:rPr>
            </w:pPr>
            <w:r>
              <w:rPr>
                <w:sz w:val="24"/>
                <w:szCs w:val="24"/>
                <w:lang w:eastAsia="en-US"/>
              </w:rPr>
              <w:t>2019г.</w:t>
            </w:r>
          </w:p>
        </w:tc>
        <w:tc>
          <w:tcPr>
            <w:tcW w:w="1763"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На базе гимназии</w:t>
            </w:r>
          </w:p>
        </w:tc>
        <w:tc>
          <w:tcPr>
            <w:tcW w:w="2332"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Исследовательские работы школьников</w:t>
            </w:r>
          </w:p>
        </w:tc>
        <w:tc>
          <w:tcPr>
            <w:tcW w:w="1797" w:type="dxa"/>
            <w:tcBorders>
              <w:top w:val="single" w:sz="4" w:space="0" w:color="auto"/>
              <w:left w:val="single" w:sz="4" w:space="0" w:color="auto"/>
              <w:bottom w:val="single" w:sz="4" w:space="0" w:color="auto"/>
              <w:right w:val="single" w:sz="4" w:space="0" w:color="auto"/>
            </w:tcBorders>
          </w:tcPr>
          <w:p w:rsidR="008A06B1" w:rsidRDefault="008A06B1">
            <w:pPr>
              <w:spacing w:line="276" w:lineRule="auto"/>
              <w:jc w:val="both"/>
              <w:rPr>
                <w:sz w:val="24"/>
                <w:szCs w:val="24"/>
                <w:lang w:eastAsia="en-US"/>
              </w:rPr>
            </w:pPr>
            <w:r>
              <w:rPr>
                <w:sz w:val="24"/>
                <w:szCs w:val="24"/>
                <w:lang w:eastAsia="en-US"/>
              </w:rPr>
              <w:t>2-17-84</w:t>
            </w:r>
          </w:p>
          <w:p w:rsidR="008A06B1" w:rsidRDefault="008A06B1">
            <w:pPr>
              <w:spacing w:line="276" w:lineRule="auto"/>
              <w:jc w:val="both"/>
              <w:rPr>
                <w:sz w:val="24"/>
                <w:szCs w:val="24"/>
                <w:lang w:eastAsia="en-US"/>
              </w:rPr>
            </w:pPr>
            <w:r>
              <w:rPr>
                <w:sz w:val="24"/>
                <w:szCs w:val="24"/>
                <w:lang w:eastAsia="en-US"/>
              </w:rPr>
              <w:t>Максимовская Л.М.</w:t>
            </w:r>
          </w:p>
          <w:p w:rsidR="008A06B1" w:rsidRPr="00014ECF" w:rsidRDefault="008A06B1">
            <w:pPr>
              <w:spacing w:line="276" w:lineRule="auto"/>
              <w:jc w:val="both"/>
              <w:rPr>
                <w:szCs w:val="28"/>
                <w:lang w:eastAsia="en-US"/>
              </w:rPr>
            </w:pPr>
            <w:r>
              <w:rPr>
                <w:sz w:val="24"/>
                <w:szCs w:val="24"/>
                <w:lang w:eastAsia="en-US"/>
              </w:rPr>
              <w:t>Управление образования</w:t>
            </w:r>
          </w:p>
        </w:tc>
      </w:tr>
    </w:tbl>
    <w:p w:rsidR="00E41D55" w:rsidRDefault="00E41D55" w:rsidP="00E41D55">
      <w:pPr>
        <w:shd w:val="clear" w:color="auto" w:fill="FFFFFF"/>
        <w:tabs>
          <w:tab w:val="left" w:pos="0"/>
        </w:tabs>
        <w:spacing w:line="317" w:lineRule="exact"/>
        <w:ind w:right="5"/>
        <w:jc w:val="both"/>
        <w:rPr>
          <w:sz w:val="24"/>
          <w:szCs w:val="24"/>
        </w:rPr>
      </w:pPr>
    </w:p>
    <w:p w:rsidR="00E41D55" w:rsidRDefault="00E41D55" w:rsidP="00E41D55">
      <w:pPr>
        <w:shd w:val="clear" w:color="auto" w:fill="FFFFFF"/>
        <w:tabs>
          <w:tab w:val="left" w:pos="0"/>
        </w:tabs>
        <w:spacing w:line="317" w:lineRule="exact"/>
        <w:ind w:right="5"/>
        <w:jc w:val="both"/>
        <w:rPr>
          <w:sz w:val="24"/>
          <w:szCs w:val="24"/>
        </w:rPr>
      </w:pP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BF76F4"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BF76F4" w:rsidP="00E41D55">
      <w:pPr>
        <w:shd w:val="clear" w:color="auto" w:fill="FFFFFF"/>
        <w:tabs>
          <w:tab w:val="left" w:pos="0"/>
        </w:tabs>
        <w:spacing w:line="317" w:lineRule="exact"/>
        <w:ind w:right="5"/>
        <w:jc w:val="both"/>
        <w:rPr>
          <w:szCs w:val="28"/>
        </w:rPr>
      </w:pPr>
      <w:r>
        <w:rPr>
          <w:szCs w:val="28"/>
        </w:rPr>
        <w:t xml:space="preserve">                                                                                                           </w:t>
      </w:r>
      <w:r w:rsidR="00E41D55">
        <w:rPr>
          <w:szCs w:val="28"/>
        </w:rPr>
        <w:t xml:space="preserve"> Приложение №3</w:t>
      </w:r>
    </w:p>
    <w:p w:rsidR="00E41D55" w:rsidRDefault="00E41D55" w:rsidP="00E41D55">
      <w:pPr>
        <w:pStyle w:val="a5"/>
        <w:tabs>
          <w:tab w:val="left" w:pos="960"/>
        </w:tabs>
        <w:spacing w:before="240" w:line="100" w:lineRule="atLeast"/>
        <w:jc w:val="center"/>
        <w:rPr>
          <w:b w:val="0"/>
          <w:bCs/>
          <w:szCs w:val="28"/>
        </w:rPr>
      </w:pPr>
      <w:r>
        <w:rPr>
          <w:szCs w:val="28"/>
        </w:rPr>
        <w:t xml:space="preserve">                       </w:t>
      </w:r>
      <w:r>
        <w:rPr>
          <w:bCs/>
          <w:szCs w:val="28"/>
        </w:rPr>
        <w:t>Информация о международной деятельности муниципального образования Псковской области</w:t>
      </w:r>
    </w:p>
    <w:p w:rsidR="00E41D55" w:rsidRDefault="00E41D55" w:rsidP="00E41D55">
      <w:pPr>
        <w:pStyle w:val="a5"/>
        <w:tabs>
          <w:tab w:val="left" w:pos="960"/>
        </w:tabs>
        <w:spacing w:before="240" w:line="100" w:lineRule="atLeast"/>
        <w:jc w:val="center"/>
        <w:rPr>
          <w:b w:val="0"/>
          <w:bCs/>
          <w:szCs w:val="28"/>
        </w:rPr>
      </w:pPr>
    </w:p>
    <w:p w:rsidR="00E41D55" w:rsidRDefault="00E41D55" w:rsidP="00E41D55">
      <w:pPr>
        <w:pStyle w:val="a5"/>
        <w:tabs>
          <w:tab w:val="left" w:pos="960"/>
        </w:tabs>
        <w:spacing w:line="100" w:lineRule="atLeast"/>
        <w:ind w:left="-15"/>
        <w:jc w:val="center"/>
        <w:rPr>
          <w:b w:val="0"/>
          <w:bCs/>
        </w:rPr>
      </w:pPr>
      <w:r>
        <w:rPr>
          <w:bCs/>
        </w:rPr>
        <w:t>Международные мероприятия в 201</w:t>
      </w:r>
      <w:r w:rsidR="00305126">
        <w:rPr>
          <w:bCs/>
        </w:rPr>
        <w:t>8</w:t>
      </w:r>
      <w:r>
        <w:rPr>
          <w:bCs/>
        </w:rPr>
        <w:t xml:space="preserve"> году</w:t>
      </w:r>
    </w:p>
    <w:p w:rsidR="00E41D55" w:rsidRDefault="00E41D55" w:rsidP="004F4AF4">
      <w:pPr>
        <w:shd w:val="clear" w:color="auto" w:fill="FFFFFF"/>
        <w:tabs>
          <w:tab w:val="left" w:pos="0"/>
        </w:tabs>
        <w:spacing w:line="317" w:lineRule="exact"/>
        <w:ind w:right="5"/>
        <w:jc w:val="both"/>
        <w:rPr>
          <w:szCs w:val="28"/>
        </w:rPr>
      </w:pPr>
      <w:r>
        <w:rPr>
          <w:szCs w:val="28"/>
        </w:rPr>
        <w:t xml:space="preserve">  </w:t>
      </w:r>
    </w:p>
    <w:p w:rsidR="00E41D55" w:rsidRPr="008C6E02" w:rsidRDefault="00E41D55" w:rsidP="00E41D55">
      <w:pPr>
        <w:pStyle w:val="ae"/>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89"/>
        <w:gridCol w:w="2808"/>
        <w:gridCol w:w="2056"/>
        <w:gridCol w:w="2193"/>
        <w:gridCol w:w="2083"/>
      </w:tblGrid>
      <w:tr w:rsidR="00E41D55" w:rsidRPr="008C6E02" w:rsidTr="00305126">
        <w:tc>
          <w:tcPr>
            <w:tcW w:w="500" w:type="dxa"/>
          </w:tcPr>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w:t>
            </w:r>
          </w:p>
        </w:tc>
        <w:tc>
          <w:tcPr>
            <w:tcW w:w="3015" w:type="dxa"/>
          </w:tcPr>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Наименование мероприятия.</w:t>
            </w:r>
          </w:p>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Сроки и место проведения</w:t>
            </w:r>
          </w:p>
        </w:tc>
        <w:tc>
          <w:tcPr>
            <w:tcW w:w="2027" w:type="dxa"/>
          </w:tcPr>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Содержание мероприятия</w:t>
            </w:r>
          </w:p>
        </w:tc>
        <w:tc>
          <w:tcPr>
            <w:tcW w:w="2259" w:type="dxa"/>
          </w:tcPr>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Участники мероприятия</w:t>
            </w:r>
          </w:p>
        </w:tc>
        <w:tc>
          <w:tcPr>
            <w:tcW w:w="2111" w:type="dxa"/>
          </w:tcPr>
          <w:p w:rsidR="00E41D55" w:rsidRPr="008C6E02" w:rsidRDefault="00E41D55" w:rsidP="00E41D55">
            <w:pPr>
              <w:pStyle w:val="ae"/>
              <w:rPr>
                <w:rFonts w:ascii="Times New Roman" w:hAnsi="Times New Roman" w:cs="Times New Roman"/>
                <w:sz w:val="24"/>
                <w:szCs w:val="24"/>
              </w:rPr>
            </w:pPr>
            <w:r w:rsidRPr="008C6E02">
              <w:rPr>
                <w:rFonts w:ascii="Times New Roman" w:hAnsi="Times New Roman" w:cs="Times New Roman"/>
                <w:sz w:val="24"/>
                <w:szCs w:val="24"/>
              </w:rPr>
              <w:t>Организаторы мероприятия</w:t>
            </w:r>
          </w:p>
        </w:tc>
      </w:tr>
      <w:tr w:rsidR="00E41D55" w:rsidTr="00305126">
        <w:tc>
          <w:tcPr>
            <w:tcW w:w="500" w:type="dxa"/>
          </w:tcPr>
          <w:p w:rsidR="00E41D55" w:rsidRDefault="00305126" w:rsidP="00E41D55">
            <w:pPr>
              <w:tabs>
                <w:tab w:val="left" w:pos="0"/>
              </w:tabs>
              <w:spacing w:line="317" w:lineRule="exact"/>
              <w:ind w:right="5"/>
              <w:jc w:val="both"/>
              <w:rPr>
                <w:sz w:val="24"/>
                <w:szCs w:val="24"/>
              </w:rPr>
            </w:pPr>
            <w:r>
              <w:rPr>
                <w:sz w:val="24"/>
                <w:szCs w:val="24"/>
              </w:rPr>
              <w:t>1</w:t>
            </w:r>
          </w:p>
        </w:tc>
        <w:tc>
          <w:tcPr>
            <w:tcW w:w="3015" w:type="dxa"/>
          </w:tcPr>
          <w:p w:rsidR="00E41D55" w:rsidRDefault="00E41D55" w:rsidP="00E41D55">
            <w:pPr>
              <w:ind w:left="108"/>
              <w:jc w:val="both"/>
              <w:rPr>
                <w:sz w:val="22"/>
              </w:rPr>
            </w:pPr>
            <w:r>
              <w:rPr>
                <w:sz w:val="22"/>
              </w:rPr>
              <w:t>Встреча на Кургане Дружбы ветеранов Великой Отечественной войны России, Белорус</w:t>
            </w:r>
            <w:r w:rsidR="00900831">
              <w:rPr>
                <w:sz w:val="22"/>
              </w:rPr>
              <w:t>с</w:t>
            </w:r>
            <w:r>
              <w:rPr>
                <w:sz w:val="22"/>
              </w:rPr>
              <w:t>ии и Латвии</w:t>
            </w:r>
          </w:p>
          <w:p w:rsidR="00E41D55" w:rsidRDefault="00E41D55" w:rsidP="00E41D55">
            <w:pPr>
              <w:ind w:left="108"/>
              <w:jc w:val="both"/>
              <w:rPr>
                <w:sz w:val="24"/>
                <w:szCs w:val="24"/>
              </w:rPr>
            </w:pPr>
            <w:r>
              <w:rPr>
                <w:sz w:val="22"/>
              </w:rPr>
              <w:t>0</w:t>
            </w:r>
            <w:r w:rsidR="00305126">
              <w:rPr>
                <w:sz w:val="22"/>
              </w:rPr>
              <w:t>8</w:t>
            </w:r>
            <w:r>
              <w:rPr>
                <w:sz w:val="22"/>
              </w:rPr>
              <w:t>.07.2016 г.  г.Себеж</w:t>
            </w:r>
          </w:p>
        </w:tc>
        <w:tc>
          <w:tcPr>
            <w:tcW w:w="2027" w:type="dxa"/>
          </w:tcPr>
          <w:p w:rsidR="00E41D55" w:rsidRDefault="00E41D55" w:rsidP="00E41D55">
            <w:pPr>
              <w:tabs>
                <w:tab w:val="left" w:pos="0"/>
              </w:tabs>
              <w:spacing w:line="317" w:lineRule="exact"/>
              <w:ind w:right="5"/>
              <w:jc w:val="both"/>
              <w:rPr>
                <w:sz w:val="24"/>
                <w:szCs w:val="24"/>
              </w:rPr>
            </w:pPr>
            <w:r>
              <w:rPr>
                <w:sz w:val="24"/>
                <w:szCs w:val="24"/>
              </w:rPr>
              <w:t>Ежегодная встреча ветеранов ВОВ трех народов</w:t>
            </w:r>
          </w:p>
        </w:tc>
        <w:tc>
          <w:tcPr>
            <w:tcW w:w="2259" w:type="dxa"/>
          </w:tcPr>
          <w:p w:rsidR="00E41D55" w:rsidRDefault="00E41D55" w:rsidP="00E41D55">
            <w:pPr>
              <w:jc w:val="both"/>
              <w:rPr>
                <w:sz w:val="22"/>
              </w:rPr>
            </w:pPr>
            <w:r>
              <w:rPr>
                <w:sz w:val="22"/>
              </w:rPr>
              <w:t>Делегация ветеранов войны и труда Невельского района.</w:t>
            </w:r>
          </w:p>
        </w:tc>
        <w:tc>
          <w:tcPr>
            <w:tcW w:w="2111" w:type="dxa"/>
          </w:tcPr>
          <w:p w:rsidR="00E41D55" w:rsidRDefault="00E41D55" w:rsidP="00E41D55">
            <w:pPr>
              <w:tabs>
                <w:tab w:val="left" w:pos="0"/>
              </w:tabs>
              <w:spacing w:line="317" w:lineRule="exact"/>
              <w:ind w:right="5"/>
              <w:jc w:val="both"/>
              <w:rPr>
                <w:sz w:val="24"/>
                <w:szCs w:val="24"/>
              </w:rPr>
            </w:pPr>
            <w:r>
              <w:rPr>
                <w:sz w:val="24"/>
                <w:szCs w:val="24"/>
              </w:rPr>
              <w:t>Совет ветеранов войны и труда Невельского района</w:t>
            </w:r>
          </w:p>
        </w:tc>
      </w:tr>
      <w:tr w:rsidR="00E41D55" w:rsidTr="00305126">
        <w:tc>
          <w:tcPr>
            <w:tcW w:w="500" w:type="dxa"/>
          </w:tcPr>
          <w:p w:rsidR="00E41D55" w:rsidRDefault="00305126" w:rsidP="00E41D55">
            <w:pPr>
              <w:tabs>
                <w:tab w:val="left" w:pos="0"/>
              </w:tabs>
              <w:spacing w:line="317" w:lineRule="exact"/>
              <w:ind w:right="5"/>
              <w:jc w:val="both"/>
              <w:rPr>
                <w:sz w:val="24"/>
                <w:szCs w:val="24"/>
              </w:rPr>
            </w:pPr>
            <w:r>
              <w:rPr>
                <w:sz w:val="24"/>
                <w:szCs w:val="24"/>
              </w:rPr>
              <w:t>2</w:t>
            </w:r>
          </w:p>
        </w:tc>
        <w:tc>
          <w:tcPr>
            <w:tcW w:w="3015" w:type="dxa"/>
          </w:tcPr>
          <w:p w:rsidR="00E41D55" w:rsidRDefault="00E41D55" w:rsidP="00E41D55">
            <w:pPr>
              <w:ind w:left="108"/>
              <w:jc w:val="both"/>
              <w:rPr>
                <w:sz w:val="24"/>
                <w:szCs w:val="24"/>
              </w:rPr>
            </w:pPr>
            <w:r>
              <w:rPr>
                <w:sz w:val="24"/>
                <w:szCs w:val="24"/>
              </w:rPr>
              <w:t xml:space="preserve">Международный конкурс юных пианистов, посвященный памяти М.В.Юдиной </w:t>
            </w:r>
            <w:r w:rsidR="00305126">
              <w:rPr>
                <w:sz w:val="24"/>
                <w:szCs w:val="24"/>
              </w:rPr>
              <w:t>1</w:t>
            </w:r>
            <w:r w:rsidR="004A2EC7">
              <w:rPr>
                <w:sz w:val="24"/>
                <w:szCs w:val="24"/>
              </w:rPr>
              <w:t>8</w:t>
            </w:r>
            <w:r>
              <w:rPr>
                <w:sz w:val="24"/>
                <w:szCs w:val="24"/>
              </w:rPr>
              <w:t>.02.</w:t>
            </w:r>
            <w:r w:rsidR="00A23403">
              <w:rPr>
                <w:sz w:val="24"/>
                <w:szCs w:val="24"/>
              </w:rPr>
              <w:t>20</w:t>
            </w:r>
            <w:r w:rsidR="00305126">
              <w:rPr>
                <w:sz w:val="24"/>
                <w:szCs w:val="24"/>
              </w:rPr>
              <w:t>18</w:t>
            </w:r>
            <w:r w:rsidR="00A23403">
              <w:rPr>
                <w:sz w:val="24"/>
                <w:szCs w:val="24"/>
              </w:rPr>
              <w:t>г.</w:t>
            </w:r>
            <w:r>
              <w:rPr>
                <w:sz w:val="24"/>
                <w:szCs w:val="24"/>
              </w:rPr>
              <w:t xml:space="preserve"> г.Невель – ДШИ</w:t>
            </w:r>
          </w:p>
        </w:tc>
        <w:tc>
          <w:tcPr>
            <w:tcW w:w="2027" w:type="dxa"/>
          </w:tcPr>
          <w:p w:rsidR="00E41D55" w:rsidRPr="00E852D9" w:rsidRDefault="00E41D55" w:rsidP="00E41D55">
            <w:pPr>
              <w:ind w:left="108"/>
              <w:jc w:val="both"/>
              <w:rPr>
                <w:sz w:val="24"/>
                <w:szCs w:val="24"/>
              </w:rPr>
            </w:pPr>
            <w:r>
              <w:rPr>
                <w:sz w:val="24"/>
                <w:szCs w:val="24"/>
              </w:rPr>
              <w:t>Конкурсное выступление детей</w:t>
            </w:r>
          </w:p>
        </w:tc>
        <w:tc>
          <w:tcPr>
            <w:tcW w:w="2259" w:type="dxa"/>
          </w:tcPr>
          <w:p w:rsidR="00E41D55" w:rsidRDefault="00E41D55" w:rsidP="00E41D55">
            <w:pPr>
              <w:ind w:left="108"/>
              <w:jc w:val="both"/>
              <w:rPr>
                <w:sz w:val="24"/>
                <w:szCs w:val="24"/>
              </w:rPr>
            </w:pPr>
            <w:r>
              <w:rPr>
                <w:sz w:val="24"/>
                <w:szCs w:val="24"/>
              </w:rPr>
              <w:t xml:space="preserve">Юные пианисты </w:t>
            </w:r>
            <w:proofErr w:type="gramStart"/>
            <w:r>
              <w:rPr>
                <w:sz w:val="24"/>
                <w:szCs w:val="24"/>
              </w:rPr>
              <w:t>из  Белоруссии</w:t>
            </w:r>
            <w:proofErr w:type="gramEnd"/>
            <w:r>
              <w:rPr>
                <w:sz w:val="24"/>
                <w:szCs w:val="24"/>
              </w:rPr>
              <w:t xml:space="preserve"> и городов Псковской области</w:t>
            </w:r>
          </w:p>
        </w:tc>
        <w:tc>
          <w:tcPr>
            <w:tcW w:w="2111" w:type="dxa"/>
          </w:tcPr>
          <w:p w:rsidR="00E41D55" w:rsidRPr="00E852D9" w:rsidRDefault="00E41D55" w:rsidP="00E41D55">
            <w:pPr>
              <w:ind w:left="108"/>
              <w:jc w:val="both"/>
              <w:rPr>
                <w:sz w:val="24"/>
                <w:szCs w:val="24"/>
              </w:rPr>
            </w:pPr>
            <w:r>
              <w:rPr>
                <w:sz w:val="24"/>
                <w:szCs w:val="24"/>
              </w:rPr>
              <w:t>ДШИ- Менделеева Н.М</w:t>
            </w:r>
          </w:p>
        </w:tc>
      </w:tr>
      <w:tr w:rsidR="00E41D55" w:rsidTr="00305126">
        <w:tc>
          <w:tcPr>
            <w:tcW w:w="500" w:type="dxa"/>
          </w:tcPr>
          <w:p w:rsidR="00E41D55" w:rsidRDefault="00305126" w:rsidP="00E41D55">
            <w:pPr>
              <w:tabs>
                <w:tab w:val="left" w:pos="0"/>
              </w:tabs>
              <w:spacing w:line="317" w:lineRule="exact"/>
              <w:ind w:right="5"/>
              <w:jc w:val="both"/>
              <w:rPr>
                <w:sz w:val="24"/>
                <w:szCs w:val="24"/>
              </w:rPr>
            </w:pPr>
            <w:r>
              <w:rPr>
                <w:sz w:val="24"/>
                <w:szCs w:val="24"/>
              </w:rPr>
              <w:t>3</w:t>
            </w:r>
          </w:p>
        </w:tc>
        <w:tc>
          <w:tcPr>
            <w:tcW w:w="3015" w:type="dxa"/>
          </w:tcPr>
          <w:p w:rsidR="00E41D55" w:rsidRDefault="00E41D55" w:rsidP="00E41D55">
            <w:pPr>
              <w:tabs>
                <w:tab w:val="left" w:pos="0"/>
              </w:tabs>
              <w:spacing w:line="317" w:lineRule="exact"/>
              <w:ind w:right="5"/>
              <w:jc w:val="both"/>
              <w:rPr>
                <w:sz w:val="24"/>
                <w:szCs w:val="24"/>
              </w:rPr>
            </w:pPr>
            <w:r>
              <w:rPr>
                <w:sz w:val="24"/>
                <w:szCs w:val="24"/>
              </w:rPr>
              <w:t xml:space="preserve">Невельские Бахтинские чтения </w:t>
            </w:r>
            <w:r w:rsidR="00926F89">
              <w:rPr>
                <w:sz w:val="24"/>
                <w:szCs w:val="24"/>
              </w:rPr>
              <w:t>29</w:t>
            </w:r>
            <w:r>
              <w:rPr>
                <w:sz w:val="24"/>
                <w:szCs w:val="24"/>
              </w:rPr>
              <w:t>.0</w:t>
            </w:r>
            <w:r w:rsidR="00184FD3">
              <w:rPr>
                <w:sz w:val="24"/>
                <w:szCs w:val="24"/>
              </w:rPr>
              <w:t>6</w:t>
            </w:r>
            <w:r>
              <w:rPr>
                <w:sz w:val="24"/>
                <w:szCs w:val="24"/>
              </w:rPr>
              <w:t>.201</w:t>
            </w:r>
            <w:r w:rsidR="00926F89">
              <w:rPr>
                <w:sz w:val="24"/>
                <w:szCs w:val="24"/>
              </w:rPr>
              <w:t>8</w:t>
            </w:r>
            <w:r>
              <w:rPr>
                <w:sz w:val="24"/>
                <w:szCs w:val="24"/>
              </w:rPr>
              <w:t>г.</w:t>
            </w:r>
            <w:r w:rsidR="00184FD3">
              <w:rPr>
                <w:sz w:val="24"/>
                <w:szCs w:val="24"/>
              </w:rPr>
              <w:t>-01.07.2018г.</w:t>
            </w:r>
          </w:p>
        </w:tc>
        <w:tc>
          <w:tcPr>
            <w:tcW w:w="2027" w:type="dxa"/>
          </w:tcPr>
          <w:p w:rsidR="00E41D55" w:rsidRDefault="00E41D55" w:rsidP="00E41D55">
            <w:pPr>
              <w:tabs>
                <w:tab w:val="left" w:pos="0"/>
              </w:tabs>
              <w:spacing w:line="317" w:lineRule="exact"/>
              <w:ind w:right="5"/>
              <w:jc w:val="both"/>
              <w:rPr>
                <w:sz w:val="24"/>
                <w:szCs w:val="24"/>
              </w:rPr>
            </w:pPr>
            <w:r>
              <w:rPr>
                <w:sz w:val="24"/>
                <w:szCs w:val="24"/>
              </w:rPr>
              <w:t xml:space="preserve">Научная </w:t>
            </w:r>
            <w:proofErr w:type="gramStart"/>
            <w:r>
              <w:rPr>
                <w:sz w:val="24"/>
                <w:szCs w:val="24"/>
              </w:rPr>
              <w:t>конференция  и</w:t>
            </w:r>
            <w:proofErr w:type="gramEnd"/>
            <w:r>
              <w:rPr>
                <w:sz w:val="24"/>
                <w:szCs w:val="24"/>
              </w:rPr>
              <w:t xml:space="preserve"> концерт памяти Юдиной </w:t>
            </w:r>
          </w:p>
        </w:tc>
        <w:tc>
          <w:tcPr>
            <w:tcW w:w="2259" w:type="dxa"/>
          </w:tcPr>
          <w:p w:rsidR="00E41D55" w:rsidRDefault="00E41D55" w:rsidP="00E41D55">
            <w:pPr>
              <w:tabs>
                <w:tab w:val="left" w:pos="0"/>
              </w:tabs>
              <w:spacing w:line="317" w:lineRule="exact"/>
              <w:ind w:right="5"/>
              <w:jc w:val="both"/>
              <w:rPr>
                <w:sz w:val="24"/>
                <w:szCs w:val="24"/>
              </w:rPr>
            </w:pPr>
            <w:r>
              <w:rPr>
                <w:sz w:val="24"/>
                <w:szCs w:val="24"/>
              </w:rPr>
              <w:t xml:space="preserve">Участники Бахтинских чтений из Лондона, Польши, Минска, Берлина, Италии, Швеции, Мюнхена, Витебска </w:t>
            </w:r>
          </w:p>
        </w:tc>
        <w:tc>
          <w:tcPr>
            <w:tcW w:w="2111" w:type="dxa"/>
          </w:tcPr>
          <w:p w:rsidR="00E41D55" w:rsidRDefault="00E41D55" w:rsidP="00E41D55">
            <w:pPr>
              <w:tabs>
                <w:tab w:val="left" w:pos="0"/>
              </w:tabs>
              <w:spacing w:line="317" w:lineRule="exact"/>
              <w:ind w:right="5"/>
              <w:jc w:val="both"/>
              <w:rPr>
                <w:sz w:val="24"/>
                <w:szCs w:val="24"/>
              </w:rPr>
            </w:pPr>
            <w:r>
              <w:rPr>
                <w:sz w:val="24"/>
                <w:szCs w:val="24"/>
              </w:rPr>
              <w:t>Музей истории Невеля -Максимовская Л.М.</w:t>
            </w:r>
          </w:p>
        </w:tc>
      </w:tr>
      <w:tr w:rsidR="00E41D55" w:rsidTr="00305126">
        <w:tc>
          <w:tcPr>
            <w:tcW w:w="500" w:type="dxa"/>
          </w:tcPr>
          <w:p w:rsidR="00E41D55" w:rsidRDefault="00305126" w:rsidP="00E41D55">
            <w:pPr>
              <w:tabs>
                <w:tab w:val="left" w:pos="0"/>
              </w:tabs>
              <w:spacing w:line="317" w:lineRule="exact"/>
              <w:ind w:right="5"/>
              <w:jc w:val="both"/>
              <w:rPr>
                <w:sz w:val="24"/>
                <w:szCs w:val="24"/>
              </w:rPr>
            </w:pPr>
            <w:r>
              <w:rPr>
                <w:sz w:val="24"/>
                <w:szCs w:val="24"/>
              </w:rPr>
              <w:lastRenderedPageBreak/>
              <w:t>4</w:t>
            </w: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Pr="009617B2" w:rsidRDefault="00E41D55" w:rsidP="00E41D55">
            <w:pPr>
              <w:tabs>
                <w:tab w:val="left" w:pos="0"/>
              </w:tabs>
              <w:spacing w:line="317" w:lineRule="exact"/>
              <w:ind w:right="5"/>
              <w:jc w:val="both"/>
              <w:rPr>
                <w:sz w:val="24"/>
                <w:szCs w:val="24"/>
              </w:rPr>
            </w:pPr>
          </w:p>
        </w:tc>
        <w:tc>
          <w:tcPr>
            <w:tcW w:w="3015" w:type="dxa"/>
          </w:tcPr>
          <w:p w:rsidR="00E41D55" w:rsidRPr="009617B2" w:rsidRDefault="00E41D55" w:rsidP="00E41D55">
            <w:pPr>
              <w:rPr>
                <w:sz w:val="24"/>
                <w:szCs w:val="24"/>
              </w:rPr>
            </w:pPr>
            <w:r w:rsidRPr="009617B2">
              <w:rPr>
                <w:sz w:val="24"/>
                <w:szCs w:val="24"/>
              </w:rPr>
              <w:t>Праздничные мероприятия, посвященные</w:t>
            </w:r>
            <w:r w:rsidR="00305126">
              <w:rPr>
                <w:sz w:val="24"/>
                <w:szCs w:val="24"/>
              </w:rPr>
              <w:t xml:space="preserve"> </w:t>
            </w:r>
            <w:r w:rsidRPr="009617B2">
              <w:rPr>
                <w:sz w:val="24"/>
                <w:szCs w:val="24"/>
              </w:rPr>
              <w:t xml:space="preserve">  освобождени</w:t>
            </w:r>
            <w:r w:rsidR="00A23403">
              <w:rPr>
                <w:sz w:val="24"/>
                <w:szCs w:val="24"/>
              </w:rPr>
              <w:t>ю</w:t>
            </w:r>
            <w:r w:rsidRPr="009617B2">
              <w:rPr>
                <w:sz w:val="24"/>
                <w:szCs w:val="24"/>
              </w:rPr>
              <w:t xml:space="preserve"> г. Городка от немецко – фашистских захватчиков</w:t>
            </w:r>
          </w:p>
          <w:p w:rsidR="00E41D55" w:rsidRPr="009617B2" w:rsidRDefault="00E41D55" w:rsidP="00E41D55">
            <w:pPr>
              <w:jc w:val="both"/>
              <w:rPr>
                <w:sz w:val="24"/>
                <w:szCs w:val="24"/>
              </w:rPr>
            </w:pPr>
            <w:r w:rsidRPr="009617B2">
              <w:rPr>
                <w:sz w:val="24"/>
                <w:szCs w:val="24"/>
              </w:rPr>
              <w:t>03.07.201</w:t>
            </w:r>
            <w:r w:rsidR="00305126">
              <w:rPr>
                <w:sz w:val="24"/>
                <w:szCs w:val="24"/>
              </w:rPr>
              <w:t>8</w:t>
            </w:r>
            <w:r w:rsidRPr="009617B2">
              <w:rPr>
                <w:sz w:val="24"/>
                <w:szCs w:val="24"/>
              </w:rPr>
              <w:t>. г.Городок. Витебская область</w:t>
            </w:r>
            <w:r w:rsidR="00900831">
              <w:rPr>
                <w:sz w:val="24"/>
                <w:szCs w:val="24"/>
              </w:rPr>
              <w:t>, День независимости</w:t>
            </w:r>
          </w:p>
          <w:p w:rsidR="00E41D55" w:rsidRDefault="00E41D55" w:rsidP="00E41D55">
            <w:pPr>
              <w:jc w:val="both"/>
              <w:rPr>
                <w:sz w:val="24"/>
                <w:szCs w:val="24"/>
              </w:rPr>
            </w:pPr>
          </w:p>
          <w:p w:rsidR="00E41D55" w:rsidRDefault="00E41D55" w:rsidP="00E41D55">
            <w:pPr>
              <w:jc w:val="both"/>
              <w:rPr>
                <w:sz w:val="24"/>
                <w:szCs w:val="24"/>
              </w:rPr>
            </w:pPr>
          </w:p>
          <w:p w:rsidR="00E41D55" w:rsidRDefault="00E41D55" w:rsidP="00E41D55">
            <w:pPr>
              <w:jc w:val="both"/>
              <w:rPr>
                <w:sz w:val="24"/>
                <w:szCs w:val="24"/>
              </w:rPr>
            </w:pPr>
          </w:p>
          <w:p w:rsidR="00E41D55" w:rsidRPr="009617B2" w:rsidRDefault="00E41D55" w:rsidP="00305126">
            <w:pPr>
              <w:tabs>
                <w:tab w:val="left" w:pos="0"/>
              </w:tabs>
              <w:spacing w:line="317" w:lineRule="exact"/>
              <w:ind w:right="5"/>
              <w:jc w:val="both"/>
              <w:rPr>
                <w:sz w:val="24"/>
                <w:szCs w:val="24"/>
              </w:rPr>
            </w:pPr>
          </w:p>
        </w:tc>
        <w:tc>
          <w:tcPr>
            <w:tcW w:w="2027" w:type="dxa"/>
          </w:tcPr>
          <w:p w:rsidR="00E41D55" w:rsidRPr="009617B2" w:rsidRDefault="00E41D55" w:rsidP="00E41D55">
            <w:pPr>
              <w:tabs>
                <w:tab w:val="left" w:pos="0"/>
              </w:tabs>
              <w:spacing w:line="317" w:lineRule="exact"/>
              <w:ind w:right="5"/>
              <w:jc w:val="both"/>
              <w:rPr>
                <w:sz w:val="24"/>
                <w:szCs w:val="24"/>
              </w:rPr>
            </w:pPr>
            <w:r w:rsidRPr="009617B2">
              <w:rPr>
                <w:sz w:val="24"/>
                <w:szCs w:val="24"/>
              </w:rPr>
              <w:t>Концертная программа самодеятельного народного коллектива «Лира» г.Невеля</w:t>
            </w:r>
          </w:p>
          <w:p w:rsidR="00E41D55" w:rsidRPr="009617B2" w:rsidRDefault="00E41D55" w:rsidP="00E41D55">
            <w:pPr>
              <w:tabs>
                <w:tab w:val="left" w:pos="0"/>
              </w:tabs>
              <w:spacing w:line="317" w:lineRule="exact"/>
              <w:ind w:right="5"/>
              <w:jc w:val="both"/>
              <w:rPr>
                <w:sz w:val="24"/>
                <w:szCs w:val="24"/>
              </w:rPr>
            </w:pPr>
          </w:p>
          <w:p w:rsidR="00E41D55" w:rsidRDefault="00E41D55" w:rsidP="00E41D55">
            <w:pPr>
              <w:ind w:left="108"/>
              <w:rPr>
                <w:sz w:val="24"/>
                <w:szCs w:val="24"/>
              </w:rPr>
            </w:pPr>
          </w:p>
          <w:p w:rsidR="00E41D55" w:rsidRDefault="00E41D55" w:rsidP="00E41D55">
            <w:pPr>
              <w:ind w:left="108"/>
              <w:rPr>
                <w:sz w:val="24"/>
                <w:szCs w:val="24"/>
              </w:rPr>
            </w:pPr>
          </w:p>
          <w:p w:rsidR="00E41D55" w:rsidRDefault="00E41D55" w:rsidP="00E41D55">
            <w:pPr>
              <w:ind w:left="108"/>
              <w:rPr>
                <w:sz w:val="24"/>
                <w:szCs w:val="24"/>
              </w:rPr>
            </w:pPr>
          </w:p>
          <w:p w:rsidR="00E41D55" w:rsidRPr="009617B2" w:rsidRDefault="00E41D55" w:rsidP="00305126">
            <w:pPr>
              <w:tabs>
                <w:tab w:val="left" w:pos="0"/>
              </w:tabs>
              <w:spacing w:line="317" w:lineRule="exact"/>
              <w:ind w:right="5"/>
              <w:jc w:val="both"/>
              <w:rPr>
                <w:sz w:val="24"/>
                <w:szCs w:val="24"/>
              </w:rPr>
            </w:pPr>
          </w:p>
        </w:tc>
        <w:tc>
          <w:tcPr>
            <w:tcW w:w="2259" w:type="dxa"/>
          </w:tcPr>
          <w:p w:rsidR="00E41D55" w:rsidRPr="009617B2" w:rsidRDefault="00E41D55" w:rsidP="00E41D55">
            <w:pPr>
              <w:tabs>
                <w:tab w:val="left" w:pos="0"/>
              </w:tabs>
              <w:spacing w:line="317" w:lineRule="exact"/>
              <w:ind w:right="5"/>
              <w:jc w:val="both"/>
              <w:rPr>
                <w:sz w:val="24"/>
                <w:szCs w:val="24"/>
              </w:rPr>
            </w:pPr>
            <w:r w:rsidRPr="009617B2">
              <w:rPr>
                <w:sz w:val="24"/>
                <w:szCs w:val="24"/>
              </w:rPr>
              <w:t>Самодеятельный народный коллектив «Лира» районного Дома Культуры г. Невеля</w:t>
            </w: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Default="00E41D55" w:rsidP="00E41D55">
            <w:pPr>
              <w:tabs>
                <w:tab w:val="left" w:pos="0"/>
              </w:tabs>
              <w:spacing w:line="317" w:lineRule="exact"/>
              <w:ind w:right="5"/>
              <w:jc w:val="both"/>
              <w:rPr>
                <w:sz w:val="24"/>
                <w:szCs w:val="24"/>
              </w:rPr>
            </w:pPr>
          </w:p>
          <w:p w:rsidR="00E41D55" w:rsidRPr="009617B2" w:rsidRDefault="00E41D55" w:rsidP="00E41D55">
            <w:pPr>
              <w:tabs>
                <w:tab w:val="left" w:pos="0"/>
              </w:tabs>
              <w:spacing w:line="317" w:lineRule="exact"/>
              <w:ind w:right="5"/>
              <w:jc w:val="both"/>
              <w:rPr>
                <w:sz w:val="24"/>
                <w:szCs w:val="24"/>
              </w:rPr>
            </w:pPr>
          </w:p>
        </w:tc>
        <w:tc>
          <w:tcPr>
            <w:tcW w:w="2111" w:type="dxa"/>
          </w:tcPr>
          <w:p w:rsidR="00E41D55" w:rsidRPr="009617B2" w:rsidRDefault="00E41D55" w:rsidP="00E41D55">
            <w:pPr>
              <w:tabs>
                <w:tab w:val="left" w:pos="0"/>
              </w:tabs>
              <w:spacing w:line="317" w:lineRule="exact"/>
              <w:ind w:right="5"/>
              <w:jc w:val="both"/>
              <w:rPr>
                <w:sz w:val="24"/>
                <w:szCs w:val="24"/>
              </w:rPr>
            </w:pPr>
            <w:r w:rsidRPr="009617B2">
              <w:rPr>
                <w:sz w:val="24"/>
                <w:szCs w:val="24"/>
              </w:rPr>
              <w:t>Исполнительный комитет г.Городка</w:t>
            </w:r>
          </w:p>
          <w:p w:rsidR="00E41D55" w:rsidRPr="009617B2" w:rsidRDefault="00E41D55" w:rsidP="00E41D55">
            <w:pPr>
              <w:tabs>
                <w:tab w:val="left" w:pos="0"/>
              </w:tabs>
              <w:spacing w:line="317" w:lineRule="exact"/>
              <w:ind w:right="5"/>
              <w:jc w:val="both"/>
              <w:rPr>
                <w:sz w:val="24"/>
                <w:szCs w:val="24"/>
              </w:rPr>
            </w:pPr>
            <w:r>
              <w:rPr>
                <w:sz w:val="24"/>
                <w:szCs w:val="24"/>
              </w:rPr>
              <w:t>о</w:t>
            </w:r>
            <w:r w:rsidRPr="009617B2">
              <w:rPr>
                <w:sz w:val="24"/>
                <w:szCs w:val="24"/>
              </w:rPr>
              <w:t>тдел идеологической работы, культуры и по делам молодежи Городокского райисполкома</w:t>
            </w:r>
          </w:p>
          <w:p w:rsidR="00E41D55" w:rsidRPr="009617B2" w:rsidRDefault="00E41D55" w:rsidP="00E41D55">
            <w:pPr>
              <w:tabs>
                <w:tab w:val="left" w:pos="0"/>
              </w:tabs>
              <w:spacing w:line="317" w:lineRule="exact"/>
              <w:ind w:right="5"/>
              <w:jc w:val="both"/>
              <w:rPr>
                <w:sz w:val="24"/>
                <w:szCs w:val="24"/>
              </w:rPr>
            </w:pPr>
          </w:p>
        </w:tc>
      </w:tr>
      <w:tr w:rsidR="00E41D55" w:rsidTr="00305126">
        <w:tc>
          <w:tcPr>
            <w:tcW w:w="500" w:type="dxa"/>
          </w:tcPr>
          <w:p w:rsidR="00E41D55" w:rsidRPr="009617B2" w:rsidRDefault="00AB4F81" w:rsidP="00E41D55">
            <w:pPr>
              <w:tabs>
                <w:tab w:val="left" w:pos="0"/>
              </w:tabs>
              <w:spacing w:line="317" w:lineRule="exact"/>
              <w:ind w:right="5"/>
              <w:jc w:val="both"/>
              <w:rPr>
                <w:sz w:val="24"/>
                <w:szCs w:val="24"/>
              </w:rPr>
            </w:pPr>
            <w:r>
              <w:rPr>
                <w:sz w:val="24"/>
                <w:szCs w:val="24"/>
              </w:rPr>
              <w:t>5</w:t>
            </w:r>
          </w:p>
        </w:tc>
        <w:tc>
          <w:tcPr>
            <w:tcW w:w="3015" w:type="dxa"/>
          </w:tcPr>
          <w:p w:rsidR="00E41D55" w:rsidRPr="009617B2" w:rsidRDefault="00E41D55" w:rsidP="00E41D55">
            <w:pPr>
              <w:rPr>
                <w:sz w:val="24"/>
                <w:szCs w:val="24"/>
              </w:rPr>
            </w:pPr>
            <w:r w:rsidRPr="009617B2">
              <w:rPr>
                <w:sz w:val="24"/>
                <w:szCs w:val="24"/>
              </w:rPr>
              <w:t>Казахская делегация приняла участие в праздничных мероприятиях, посвященных 7</w:t>
            </w:r>
            <w:r w:rsidR="00305126">
              <w:rPr>
                <w:sz w:val="24"/>
                <w:szCs w:val="24"/>
              </w:rPr>
              <w:t>5</w:t>
            </w:r>
            <w:r w:rsidRPr="009617B2">
              <w:rPr>
                <w:sz w:val="24"/>
                <w:szCs w:val="24"/>
              </w:rPr>
              <w:t>-</w:t>
            </w:r>
            <w:proofErr w:type="gramStart"/>
            <w:r w:rsidRPr="009617B2">
              <w:rPr>
                <w:sz w:val="24"/>
                <w:szCs w:val="24"/>
              </w:rPr>
              <w:t>й  годовщине</w:t>
            </w:r>
            <w:proofErr w:type="gramEnd"/>
            <w:r w:rsidRPr="009617B2">
              <w:rPr>
                <w:sz w:val="24"/>
                <w:szCs w:val="24"/>
              </w:rPr>
              <w:t xml:space="preserve">  </w:t>
            </w:r>
            <w:r w:rsidR="00305126">
              <w:rPr>
                <w:sz w:val="24"/>
                <w:szCs w:val="24"/>
              </w:rPr>
              <w:t>освобождения  г.Невеля от немецко-фашистских захватчиков</w:t>
            </w:r>
          </w:p>
        </w:tc>
        <w:tc>
          <w:tcPr>
            <w:tcW w:w="2027" w:type="dxa"/>
          </w:tcPr>
          <w:p w:rsidR="00E41D55" w:rsidRPr="009617B2" w:rsidRDefault="00E41D55" w:rsidP="00E41D55">
            <w:pPr>
              <w:tabs>
                <w:tab w:val="left" w:pos="0"/>
              </w:tabs>
              <w:spacing w:line="317" w:lineRule="exact"/>
              <w:ind w:right="5"/>
              <w:jc w:val="both"/>
              <w:rPr>
                <w:sz w:val="24"/>
                <w:szCs w:val="24"/>
              </w:rPr>
            </w:pPr>
            <w:proofErr w:type="gramStart"/>
            <w:r w:rsidRPr="009617B2">
              <w:rPr>
                <w:sz w:val="24"/>
                <w:szCs w:val="24"/>
              </w:rPr>
              <w:t>Торжественные  митинги</w:t>
            </w:r>
            <w:proofErr w:type="gramEnd"/>
            <w:r w:rsidRPr="009617B2">
              <w:rPr>
                <w:sz w:val="24"/>
                <w:szCs w:val="24"/>
              </w:rPr>
              <w:t xml:space="preserve">, траурная церемония  перезахоронения, встречи и т.д. </w:t>
            </w:r>
          </w:p>
          <w:p w:rsidR="00E41D55" w:rsidRPr="009617B2" w:rsidRDefault="00E41D55" w:rsidP="00E41D55">
            <w:pPr>
              <w:tabs>
                <w:tab w:val="left" w:pos="0"/>
              </w:tabs>
              <w:spacing w:line="317" w:lineRule="exact"/>
              <w:ind w:right="5"/>
              <w:jc w:val="both"/>
              <w:rPr>
                <w:sz w:val="24"/>
                <w:szCs w:val="24"/>
              </w:rPr>
            </w:pPr>
          </w:p>
        </w:tc>
        <w:tc>
          <w:tcPr>
            <w:tcW w:w="2259" w:type="dxa"/>
          </w:tcPr>
          <w:p w:rsidR="00E41D55" w:rsidRPr="009617B2" w:rsidRDefault="00E41D55" w:rsidP="00E41D55">
            <w:pPr>
              <w:jc w:val="both"/>
              <w:rPr>
                <w:sz w:val="24"/>
                <w:szCs w:val="24"/>
              </w:rPr>
            </w:pPr>
            <w:r w:rsidRPr="009617B2">
              <w:rPr>
                <w:sz w:val="24"/>
                <w:szCs w:val="24"/>
              </w:rPr>
              <w:t xml:space="preserve">Делегация Казахстана, </w:t>
            </w:r>
            <w:proofErr w:type="gramStart"/>
            <w:r w:rsidRPr="009617B2">
              <w:rPr>
                <w:sz w:val="24"/>
                <w:szCs w:val="24"/>
              </w:rPr>
              <w:t>жители  и</w:t>
            </w:r>
            <w:proofErr w:type="gramEnd"/>
            <w:r w:rsidRPr="009617B2">
              <w:rPr>
                <w:sz w:val="24"/>
                <w:szCs w:val="24"/>
              </w:rPr>
              <w:t xml:space="preserve"> гости города.</w:t>
            </w:r>
          </w:p>
          <w:p w:rsidR="00E41D55" w:rsidRPr="009617B2" w:rsidRDefault="00E41D55" w:rsidP="00E41D55">
            <w:pPr>
              <w:jc w:val="both"/>
              <w:rPr>
                <w:sz w:val="24"/>
                <w:szCs w:val="24"/>
              </w:rPr>
            </w:pPr>
          </w:p>
          <w:p w:rsidR="00E41D55" w:rsidRPr="009617B2" w:rsidRDefault="00E41D55" w:rsidP="00E41D55">
            <w:pPr>
              <w:jc w:val="both"/>
              <w:rPr>
                <w:sz w:val="24"/>
                <w:szCs w:val="24"/>
              </w:rPr>
            </w:pPr>
          </w:p>
        </w:tc>
        <w:tc>
          <w:tcPr>
            <w:tcW w:w="2111" w:type="dxa"/>
          </w:tcPr>
          <w:p w:rsidR="00E41D55" w:rsidRPr="009617B2" w:rsidRDefault="00E41D55" w:rsidP="00E41D55">
            <w:pPr>
              <w:tabs>
                <w:tab w:val="left" w:pos="0"/>
              </w:tabs>
              <w:spacing w:line="317" w:lineRule="exact"/>
              <w:ind w:right="5"/>
              <w:jc w:val="both"/>
              <w:rPr>
                <w:sz w:val="24"/>
                <w:szCs w:val="24"/>
              </w:rPr>
            </w:pPr>
            <w:r w:rsidRPr="009617B2">
              <w:rPr>
                <w:sz w:val="24"/>
                <w:szCs w:val="24"/>
              </w:rPr>
              <w:t>Администрация Невельского района, М</w:t>
            </w:r>
            <w:r w:rsidR="00926F89">
              <w:rPr>
                <w:sz w:val="24"/>
                <w:szCs w:val="24"/>
              </w:rPr>
              <w:t>Б</w:t>
            </w:r>
            <w:r w:rsidRPr="009617B2">
              <w:rPr>
                <w:sz w:val="24"/>
                <w:szCs w:val="24"/>
              </w:rPr>
              <w:t>УК «Культура и досуг»</w:t>
            </w:r>
          </w:p>
          <w:p w:rsidR="00E41D55" w:rsidRPr="009617B2" w:rsidRDefault="00E41D55" w:rsidP="00E41D55">
            <w:pPr>
              <w:tabs>
                <w:tab w:val="left" w:pos="0"/>
              </w:tabs>
              <w:spacing w:line="317" w:lineRule="exact"/>
              <w:ind w:right="5"/>
              <w:jc w:val="both"/>
              <w:rPr>
                <w:sz w:val="24"/>
                <w:szCs w:val="24"/>
              </w:rPr>
            </w:pPr>
          </w:p>
          <w:p w:rsidR="00E41D55" w:rsidRPr="009617B2" w:rsidRDefault="00E41D55" w:rsidP="00E41D55">
            <w:pPr>
              <w:tabs>
                <w:tab w:val="left" w:pos="0"/>
              </w:tabs>
              <w:spacing w:line="317" w:lineRule="exact"/>
              <w:ind w:right="5"/>
              <w:jc w:val="both"/>
              <w:rPr>
                <w:sz w:val="24"/>
                <w:szCs w:val="24"/>
              </w:rPr>
            </w:pPr>
          </w:p>
          <w:p w:rsidR="00E41D55" w:rsidRPr="009617B2" w:rsidRDefault="00E41D55" w:rsidP="00E41D55">
            <w:pPr>
              <w:tabs>
                <w:tab w:val="left" w:pos="0"/>
              </w:tabs>
              <w:spacing w:line="317" w:lineRule="exact"/>
              <w:ind w:right="5"/>
              <w:jc w:val="both"/>
              <w:rPr>
                <w:sz w:val="24"/>
                <w:szCs w:val="24"/>
              </w:rPr>
            </w:pPr>
          </w:p>
        </w:tc>
      </w:tr>
      <w:tr w:rsidR="00D4460A" w:rsidTr="00305126">
        <w:tc>
          <w:tcPr>
            <w:tcW w:w="500" w:type="dxa"/>
          </w:tcPr>
          <w:p w:rsidR="00D4460A" w:rsidRDefault="00D4460A" w:rsidP="00E41D55">
            <w:pPr>
              <w:tabs>
                <w:tab w:val="left" w:pos="0"/>
              </w:tabs>
              <w:spacing w:line="317" w:lineRule="exact"/>
              <w:ind w:right="5"/>
              <w:jc w:val="both"/>
              <w:rPr>
                <w:sz w:val="24"/>
                <w:szCs w:val="24"/>
              </w:rPr>
            </w:pPr>
            <w:r>
              <w:rPr>
                <w:sz w:val="24"/>
                <w:szCs w:val="24"/>
              </w:rPr>
              <w:t>6</w:t>
            </w:r>
          </w:p>
        </w:tc>
        <w:tc>
          <w:tcPr>
            <w:tcW w:w="3015" w:type="dxa"/>
          </w:tcPr>
          <w:p w:rsidR="00D4460A" w:rsidRPr="00D4460A" w:rsidRDefault="00D4460A" w:rsidP="00E41D55">
            <w:pPr>
              <w:rPr>
                <w:sz w:val="24"/>
                <w:szCs w:val="24"/>
              </w:rPr>
            </w:pPr>
            <w:r w:rsidRPr="00D4460A">
              <w:rPr>
                <w:sz w:val="24"/>
                <w:szCs w:val="24"/>
              </w:rPr>
              <w:t>5 декабря 2018г. участие в Международном Дне Волонтера</w:t>
            </w:r>
            <w:r>
              <w:rPr>
                <w:sz w:val="24"/>
                <w:szCs w:val="24"/>
              </w:rPr>
              <w:t xml:space="preserve"> в районном Доме культуры, </w:t>
            </w:r>
            <w:r w:rsidR="00CC1DBC">
              <w:rPr>
                <w:sz w:val="24"/>
                <w:szCs w:val="24"/>
              </w:rPr>
              <w:t xml:space="preserve">в </w:t>
            </w:r>
            <w:r>
              <w:rPr>
                <w:sz w:val="24"/>
                <w:szCs w:val="24"/>
              </w:rPr>
              <w:t>структурны</w:t>
            </w:r>
            <w:r w:rsidR="00CC1DBC">
              <w:rPr>
                <w:sz w:val="24"/>
                <w:szCs w:val="24"/>
              </w:rPr>
              <w:t>х</w:t>
            </w:r>
            <w:r>
              <w:rPr>
                <w:sz w:val="24"/>
                <w:szCs w:val="24"/>
              </w:rPr>
              <w:t xml:space="preserve"> подразделения</w:t>
            </w:r>
            <w:r w:rsidR="00CC1DBC">
              <w:rPr>
                <w:sz w:val="24"/>
                <w:szCs w:val="24"/>
              </w:rPr>
              <w:t>х</w:t>
            </w:r>
            <w:r>
              <w:rPr>
                <w:sz w:val="24"/>
                <w:szCs w:val="24"/>
              </w:rPr>
              <w:t xml:space="preserve"> МБУК «Культура и досуг»</w:t>
            </w:r>
          </w:p>
        </w:tc>
        <w:tc>
          <w:tcPr>
            <w:tcW w:w="2027" w:type="dxa"/>
          </w:tcPr>
          <w:p w:rsidR="00D4460A" w:rsidRPr="00D4460A" w:rsidRDefault="00D4460A" w:rsidP="00D4460A">
            <w:pPr>
              <w:rPr>
                <w:rFonts w:eastAsiaTheme="minorEastAsia"/>
                <w:sz w:val="24"/>
                <w:szCs w:val="24"/>
              </w:rPr>
            </w:pPr>
            <w:r>
              <w:rPr>
                <w:sz w:val="24"/>
                <w:szCs w:val="24"/>
              </w:rPr>
              <w:t>П</w:t>
            </w:r>
            <w:r w:rsidRPr="00D4460A">
              <w:rPr>
                <w:sz w:val="24"/>
                <w:szCs w:val="24"/>
              </w:rPr>
              <w:t>роведена акция «Благодарим за добрые дела»</w:t>
            </w:r>
            <w:r>
              <w:rPr>
                <w:sz w:val="24"/>
                <w:szCs w:val="24"/>
              </w:rPr>
              <w:t>, показ документального фильма: «Я волонтер. Истории неравнодушных»</w:t>
            </w:r>
            <w:r w:rsidR="00900831">
              <w:rPr>
                <w:sz w:val="24"/>
                <w:szCs w:val="24"/>
              </w:rPr>
              <w:t>, проведены мероприятия в структурных подразделениях.</w:t>
            </w:r>
          </w:p>
          <w:p w:rsidR="00D4460A" w:rsidRPr="009617B2" w:rsidRDefault="00D4460A" w:rsidP="00E41D55">
            <w:pPr>
              <w:tabs>
                <w:tab w:val="left" w:pos="0"/>
              </w:tabs>
              <w:spacing w:line="317" w:lineRule="exact"/>
              <w:ind w:right="5"/>
              <w:jc w:val="both"/>
              <w:rPr>
                <w:sz w:val="24"/>
                <w:szCs w:val="24"/>
              </w:rPr>
            </w:pPr>
          </w:p>
        </w:tc>
        <w:tc>
          <w:tcPr>
            <w:tcW w:w="2259" w:type="dxa"/>
          </w:tcPr>
          <w:p w:rsidR="00D4460A" w:rsidRPr="009617B2" w:rsidRDefault="00D4460A" w:rsidP="00E41D55">
            <w:pPr>
              <w:jc w:val="both"/>
              <w:rPr>
                <w:sz w:val="24"/>
                <w:szCs w:val="24"/>
              </w:rPr>
            </w:pPr>
            <w:r>
              <w:rPr>
                <w:sz w:val="24"/>
                <w:szCs w:val="24"/>
              </w:rPr>
              <w:t>Учащиеся школ, волонтеры, отдел молодежной политики, народный фронт</w:t>
            </w:r>
          </w:p>
        </w:tc>
        <w:tc>
          <w:tcPr>
            <w:tcW w:w="2111" w:type="dxa"/>
          </w:tcPr>
          <w:p w:rsidR="00D4460A" w:rsidRPr="009617B2" w:rsidRDefault="00D4460A" w:rsidP="00E41D55">
            <w:pPr>
              <w:tabs>
                <w:tab w:val="left" w:pos="0"/>
              </w:tabs>
              <w:spacing w:line="317" w:lineRule="exact"/>
              <w:ind w:right="5"/>
              <w:jc w:val="both"/>
              <w:rPr>
                <w:sz w:val="24"/>
                <w:szCs w:val="24"/>
              </w:rPr>
            </w:pPr>
            <w:r>
              <w:rPr>
                <w:sz w:val="24"/>
                <w:szCs w:val="24"/>
              </w:rPr>
              <w:t>Районный дом культуры</w:t>
            </w:r>
            <w:r w:rsidR="00900831">
              <w:rPr>
                <w:sz w:val="24"/>
                <w:szCs w:val="24"/>
              </w:rPr>
              <w:t>, структурные подразделения</w:t>
            </w:r>
          </w:p>
        </w:tc>
      </w:tr>
    </w:tbl>
    <w:p w:rsidR="00305126" w:rsidRDefault="00305126" w:rsidP="00305126">
      <w:pPr>
        <w:pStyle w:val="a5"/>
        <w:tabs>
          <w:tab w:val="left" w:pos="960"/>
        </w:tabs>
        <w:spacing w:line="100" w:lineRule="atLeast"/>
        <w:ind w:left="-15"/>
        <w:jc w:val="center"/>
        <w:rPr>
          <w:bCs/>
        </w:rPr>
      </w:pPr>
    </w:p>
    <w:p w:rsidR="00926F89" w:rsidRDefault="00926F89" w:rsidP="00305126">
      <w:pPr>
        <w:pStyle w:val="a5"/>
        <w:tabs>
          <w:tab w:val="left" w:pos="960"/>
        </w:tabs>
        <w:spacing w:line="100" w:lineRule="atLeast"/>
        <w:ind w:left="-15"/>
        <w:jc w:val="center"/>
        <w:rPr>
          <w:bCs/>
        </w:rPr>
      </w:pPr>
    </w:p>
    <w:p w:rsidR="00AB062F" w:rsidRDefault="00AB062F" w:rsidP="00305126">
      <w:pPr>
        <w:pStyle w:val="a5"/>
        <w:tabs>
          <w:tab w:val="left" w:pos="960"/>
        </w:tabs>
        <w:spacing w:line="100" w:lineRule="atLeast"/>
        <w:ind w:left="-15"/>
        <w:jc w:val="center"/>
        <w:rPr>
          <w:bCs/>
        </w:rPr>
      </w:pPr>
    </w:p>
    <w:p w:rsidR="00AB062F" w:rsidRDefault="00AB062F" w:rsidP="00305126">
      <w:pPr>
        <w:pStyle w:val="a5"/>
        <w:tabs>
          <w:tab w:val="left" w:pos="960"/>
        </w:tabs>
        <w:spacing w:line="100" w:lineRule="atLeast"/>
        <w:ind w:left="-15"/>
        <w:jc w:val="center"/>
        <w:rPr>
          <w:bCs/>
        </w:rPr>
      </w:pPr>
    </w:p>
    <w:p w:rsidR="00926F89" w:rsidRDefault="00926F89" w:rsidP="00305126">
      <w:pPr>
        <w:pStyle w:val="a5"/>
        <w:tabs>
          <w:tab w:val="left" w:pos="960"/>
        </w:tabs>
        <w:spacing w:line="100" w:lineRule="atLeast"/>
        <w:ind w:left="-15"/>
        <w:jc w:val="center"/>
        <w:rPr>
          <w:bCs/>
        </w:rPr>
      </w:pPr>
    </w:p>
    <w:p w:rsidR="00305126" w:rsidRDefault="00305126" w:rsidP="00305126">
      <w:pPr>
        <w:pStyle w:val="a5"/>
        <w:tabs>
          <w:tab w:val="left" w:pos="960"/>
        </w:tabs>
        <w:spacing w:line="100" w:lineRule="atLeast"/>
        <w:ind w:left="-15"/>
        <w:jc w:val="center"/>
        <w:rPr>
          <w:b w:val="0"/>
          <w:bCs/>
        </w:rPr>
      </w:pPr>
      <w:r>
        <w:rPr>
          <w:bCs/>
        </w:rPr>
        <w:t>Международные мероприятия,</w:t>
      </w:r>
    </w:p>
    <w:p w:rsidR="00305126" w:rsidRDefault="00305126" w:rsidP="00305126">
      <w:pPr>
        <w:pStyle w:val="a5"/>
        <w:tabs>
          <w:tab w:val="left" w:pos="960"/>
        </w:tabs>
        <w:spacing w:line="100" w:lineRule="atLeast"/>
        <w:ind w:left="-15"/>
        <w:jc w:val="center"/>
        <w:rPr>
          <w:b w:val="0"/>
          <w:bCs/>
        </w:rPr>
      </w:pPr>
      <w:r>
        <w:rPr>
          <w:bCs/>
        </w:rPr>
        <w:t>проведение которых планируется в 2019 году</w:t>
      </w:r>
    </w:p>
    <w:p w:rsidR="00E41D55" w:rsidRDefault="00E41D55" w:rsidP="00E41D55">
      <w:pPr>
        <w:shd w:val="clear" w:color="auto" w:fill="FFFFFF"/>
        <w:tabs>
          <w:tab w:val="left" w:pos="0"/>
        </w:tabs>
        <w:spacing w:line="317" w:lineRule="exact"/>
        <w:ind w:right="5"/>
        <w:jc w:val="both"/>
        <w:rPr>
          <w:b/>
          <w:szCs w:val="28"/>
        </w:rPr>
      </w:pPr>
      <w:r>
        <w:rPr>
          <w:b/>
          <w:szCs w:val="28"/>
        </w:rPr>
        <w:t xml:space="preserve">                                                 </w:t>
      </w:r>
    </w:p>
    <w:p w:rsidR="00E41D55" w:rsidRDefault="00E41D55" w:rsidP="00E41D55">
      <w:pPr>
        <w:shd w:val="clear" w:color="auto" w:fill="FFFFFF"/>
        <w:tabs>
          <w:tab w:val="left" w:pos="0"/>
        </w:tabs>
        <w:spacing w:line="317" w:lineRule="exact"/>
        <w:ind w:right="5"/>
        <w:jc w:val="both"/>
        <w:rPr>
          <w:szCs w:val="28"/>
        </w:rPr>
      </w:pPr>
    </w:p>
    <w:tbl>
      <w:tblPr>
        <w:tblStyle w:val="a8"/>
        <w:tblW w:w="0" w:type="auto"/>
        <w:tblLook w:val="04A0" w:firstRow="1" w:lastRow="0" w:firstColumn="1" w:lastColumn="0" w:noHBand="0" w:noVBand="1"/>
      </w:tblPr>
      <w:tblGrid>
        <w:gridCol w:w="621"/>
        <w:gridCol w:w="3077"/>
        <w:gridCol w:w="1997"/>
        <w:gridCol w:w="1932"/>
        <w:gridCol w:w="2002"/>
      </w:tblGrid>
      <w:tr w:rsidR="00E41D55" w:rsidTr="00926F89">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Наименование мероприятия</w:t>
            </w:r>
          </w:p>
          <w:p w:rsidR="00E41D55" w:rsidRDefault="00E41D55" w:rsidP="00E41D55">
            <w:pPr>
              <w:tabs>
                <w:tab w:val="left" w:pos="0"/>
              </w:tabs>
              <w:spacing w:line="317" w:lineRule="exact"/>
              <w:ind w:right="5"/>
              <w:jc w:val="both"/>
              <w:rPr>
                <w:sz w:val="24"/>
                <w:szCs w:val="24"/>
              </w:rPr>
            </w:pPr>
            <w:r>
              <w:rPr>
                <w:sz w:val="24"/>
                <w:szCs w:val="24"/>
              </w:rPr>
              <w:t>Сроки и место проведения</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Содержание мероприятия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Участники мероприятия</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Организаторы</w:t>
            </w:r>
          </w:p>
          <w:p w:rsidR="00E41D55" w:rsidRDefault="00E41D55" w:rsidP="00E41D55">
            <w:pPr>
              <w:tabs>
                <w:tab w:val="left" w:pos="0"/>
              </w:tabs>
              <w:spacing w:line="317" w:lineRule="exact"/>
              <w:ind w:right="5"/>
              <w:jc w:val="both"/>
              <w:rPr>
                <w:sz w:val="24"/>
                <w:szCs w:val="24"/>
              </w:rPr>
            </w:pPr>
            <w:r>
              <w:rPr>
                <w:sz w:val="24"/>
                <w:szCs w:val="24"/>
              </w:rPr>
              <w:t>мероприятия</w:t>
            </w:r>
          </w:p>
        </w:tc>
      </w:tr>
      <w:tr w:rsidR="00E41D55" w:rsidTr="00926F89">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 xml:space="preserve">Невельские Бахтинские </w:t>
            </w:r>
            <w:proofErr w:type="gramStart"/>
            <w:r>
              <w:rPr>
                <w:sz w:val="24"/>
                <w:szCs w:val="24"/>
              </w:rPr>
              <w:t xml:space="preserve">чтения  </w:t>
            </w:r>
            <w:r w:rsidR="00926F89">
              <w:rPr>
                <w:sz w:val="24"/>
                <w:szCs w:val="24"/>
              </w:rPr>
              <w:t>2</w:t>
            </w:r>
            <w:r w:rsidR="00A23403">
              <w:rPr>
                <w:sz w:val="24"/>
                <w:szCs w:val="24"/>
              </w:rPr>
              <w:t>8</w:t>
            </w:r>
            <w:proofErr w:type="gramEnd"/>
            <w:r>
              <w:rPr>
                <w:sz w:val="24"/>
                <w:szCs w:val="24"/>
              </w:rPr>
              <w:t>.07.201</w:t>
            </w:r>
            <w:r w:rsidR="004F4AF4">
              <w:rPr>
                <w:sz w:val="24"/>
                <w:szCs w:val="24"/>
              </w:rPr>
              <w:t>9</w:t>
            </w:r>
            <w:r>
              <w:rPr>
                <w:sz w:val="24"/>
                <w:szCs w:val="24"/>
              </w:rPr>
              <w:t>г.</w:t>
            </w:r>
            <w:r w:rsidR="008A06B1">
              <w:rPr>
                <w:sz w:val="24"/>
                <w:szCs w:val="24"/>
              </w:rPr>
              <w:t>-30.07.2019г.</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 xml:space="preserve">Научная </w:t>
            </w:r>
            <w:proofErr w:type="gramStart"/>
            <w:r>
              <w:rPr>
                <w:sz w:val="24"/>
                <w:szCs w:val="24"/>
              </w:rPr>
              <w:t>конференция  и</w:t>
            </w:r>
            <w:proofErr w:type="gramEnd"/>
            <w:r>
              <w:rPr>
                <w:sz w:val="24"/>
                <w:szCs w:val="24"/>
              </w:rPr>
              <w:t xml:space="preserve"> концерт памяти Юдиной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 xml:space="preserve">Участники Бахтинских чтений из Лондона, Польши, Минска, Берлина, Италии, Швеции, Мюнхена, Витебска </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4"/>
                <w:szCs w:val="24"/>
              </w:rPr>
            </w:pPr>
            <w:r>
              <w:rPr>
                <w:sz w:val="24"/>
                <w:szCs w:val="24"/>
              </w:rPr>
              <w:t>Музей истории Невеля -Максимовская Л.М.</w:t>
            </w:r>
          </w:p>
        </w:tc>
      </w:tr>
      <w:tr w:rsidR="00E41D55" w:rsidTr="00926F89">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Международный конкурс юных пианистов, посвященный М.В.Юдиной 1</w:t>
            </w:r>
            <w:r w:rsidR="00A23403">
              <w:rPr>
                <w:sz w:val="24"/>
                <w:szCs w:val="24"/>
              </w:rPr>
              <w:t>6</w:t>
            </w:r>
            <w:r>
              <w:rPr>
                <w:sz w:val="24"/>
                <w:szCs w:val="24"/>
              </w:rPr>
              <w:t>.02.201</w:t>
            </w:r>
            <w:r w:rsidR="004F4AF4">
              <w:rPr>
                <w:sz w:val="24"/>
                <w:szCs w:val="24"/>
              </w:rPr>
              <w:t>9</w:t>
            </w:r>
            <w:r>
              <w:rPr>
                <w:sz w:val="24"/>
                <w:szCs w:val="24"/>
              </w:rPr>
              <w:t>г. г.Невель - ДШИ</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Конкурсное выступление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 xml:space="preserve"> Учащиеся ДШИ г.Невеля, Беларуссии</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 xml:space="preserve">Менделеева </w:t>
            </w:r>
            <w:proofErr w:type="gramStart"/>
            <w:r>
              <w:rPr>
                <w:sz w:val="24"/>
                <w:szCs w:val="24"/>
              </w:rPr>
              <w:t>Н.М.</w:t>
            </w:r>
            <w:proofErr w:type="gramEnd"/>
            <w:r>
              <w:rPr>
                <w:sz w:val="24"/>
                <w:szCs w:val="24"/>
              </w:rPr>
              <w:t xml:space="preserve"> -ДШИ</w:t>
            </w:r>
          </w:p>
        </w:tc>
      </w:tr>
      <w:tr w:rsidR="00E41D55" w:rsidTr="00926F89">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Default="00E41D55" w:rsidP="00E41D55">
            <w:pPr>
              <w:tabs>
                <w:tab w:val="left" w:pos="0"/>
              </w:tabs>
              <w:spacing w:line="317" w:lineRule="exact"/>
              <w:ind w:right="5"/>
              <w:jc w:val="both"/>
              <w:rPr>
                <w:sz w:val="24"/>
                <w:szCs w:val="24"/>
              </w:rPr>
            </w:pPr>
            <w:r>
              <w:rPr>
                <w:sz w:val="24"/>
                <w:szCs w:val="24"/>
              </w:rPr>
              <w:t xml:space="preserve">Участие казахской делегации </w:t>
            </w:r>
            <w:proofErr w:type="gramStart"/>
            <w:r>
              <w:rPr>
                <w:sz w:val="24"/>
                <w:szCs w:val="24"/>
              </w:rPr>
              <w:t>в</w:t>
            </w:r>
            <w:r>
              <w:rPr>
                <w:szCs w:val="28"/>
              </w:rPr>
              <w:t xml:space="preserve">  </w:t>
            </w:r>
            <w:r w:rsidRPr="00333617">
              <w:rPr>
                <w:sz w:val="24"/>
                <w:szCs w:val="24"/>
              </w:rPr>
              <w:t>праздничных</w:t>
            </w:r>
            <w:proofErr w:type="gramEnd"/>
            <w:r w:rsidRPr="00333617">
              <w:rPr>
                <w:sz w:val="24"/>
                <w:szCs w:val="24"/>
              </w:rPr>
              <w:t xml:space="preserve"> мероприятий, посвященных  дню  Победы, дню освобождения города Невеля от  немецко-фашистских  захватчиков.</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Pr="00DE26D0" w:rsidRDefault="00E41D55" w:rsidP="00E41D55">
            <w:pPr>
              <w:tabs>
                <w:tab w:val="left" w:pos="0"/>
              </w:tabs>
              <w:spacing w:line="317" w:lineRule="exact"/>
              <w:ind w:right="5"/>
              <w:jc w:val="both"/>
              <w:rPr>
                <w:sz w:val="24"/>
                <w:szCs w:val="24"/>
              </w:rPr>
            </w:pPr>
            <w:proofErr w:type="gramStart"/>
            <w:r w:rsidRPr="00DE26D0">
              <w:rPr>
                <w:sz w:val="24"/>
                <w:szCs w:val="24"/>
              </w:rPr>
              <w:t>Торжественные  митинги</w:t>
            </w:r>
            <w:proofErr w:type="gramEnd"/>
            <w:r w:rsidRPr="00DE26D0">
              <w:rPr>
                <w:sz w:val="24"/>
                <w:szCs w:val="24"/>
              </w:rPr>
              <w:t xml:space="preserve">, встречи и т.д. </w:t>
            </w:r>
          </w:p>
          <w:p w:rsidR="00E41D55" w:rsidRDefault="00E41D55" w:rsidP="00E41D55">
            <w:pPr>
              <w:tabs>
                <w:tab w:val="left" w:pos="0"/>
              </w:tabs>
              <w:spacing w:line="317" w:lineRule="exact"/>
              <w:ind w:right="5"/>
              <w:jc w:val="both"/>
              <w:rPr>
                <w:szCs w:val="28"/>
              </w:rPr>
            </w:pPr>
          </w:p>
          <w:p w:rsidR="00E41D55" w:rsidRDefault="00E41D55" w:rsidP="00E41D55">
            <w:pPr>
              <w:tabs>
                <w:tab w:val="left" w:pos="0"/>
              </w:tabs>
              <w:spacing w:line="317" w:lineRule="exact"/>
              <w:ind w:right="5"/>
              <w:jc w:val="both"/>
              <w:rPr>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Pr="00DE26D0" w:rsidRDefault="00E41D55" w:rsidP="00E41D55">
            <w:pPr>
              <w:jc w:val="both"/>
              <w:rPr>
                <w:rFonts w:cstheme="minorBidi"/>
                <w:sz w:val="24"/>
                <w:szCs w:val="24"/>
              </w:rPr>
            </w:pPr>
            <w:r w:rsidRPr="00DE26D0">
              <w:rPr>
                <w:sz w:val="24"/>
                <w:szCs w:val="24"/>
              </w:rPr>
              <w:t xml:space="preserve">Делегация Казахстана, </w:t>
            </w:r>
            <w:proofErr w:type="gramStart"/>
            <w:r w:rsidRPr="00DE26D0">
              <w:rPr>
                <w:sz w:val="24"/>
                <w:szCs w:val="24"/>
              </w:rPr>
              <w:t>жители  и</w:t>
            </w:r>
            <w:proofErr w:type="gramEnd"/>
            <w:r w:rsidRPr="00DE26D0">
              <w:rPr>
                <w:sz w:val="24"/>
                <w:szCs w:val="24"/>
              </w:rPr>
              <w:t xml:space="preserve"> гости города.</w:t>
            </w:r>
          </w:p>
          <w:p w:rsidR="00E41D55" w:rsidRPr="00DE26D0" w:rsidRDefault="00E41D55" w:rsidP="00E41D55">
            <w:pPr>
              <w:jc w:val="both"/>
              <w:rPr>
                <w:sz w:val="24"/>
                <w:szCs w:val="24"/>
              </w:rPr>
            </w:pPr>
          </w:p>
          <w:p w:rsidR="00E41D55" w:rsidRPr="00DE26D0" w:rsidRDefault="00E41D55" w:rsidP="00E41D55">
            <w:pPr>
              <w:jc w:val="both"/>
              <w:rPr>
                <w:sz w:val="24"/>
                <w:szCs w:val="24"/>
              </w:rPr>
            </w:pPr>
          </w:p>
          <w:p w:rsidR="00E41D55" w:rsidRPr="00DE26D0" w:rsidRDefault="00E41D55" w:rsidP="00E41D55">
            <w:pPr>
              <w:jc w:val="both"/>
              <w:rPr>
                <w:sz w:val="24"/>
                <w:szCs w:val="24"/>
              </w:rPr>
            </w:pPr>
          </w:p>
          <w:p w:rsidR="00E41D55" w:rsidRPr="00DE26D0" w:rsidRDefault="00E41D55" w:rsidP="00E41D55">
            <w:pPr>
              <w:jc w:val="both"/>
              <w:rPr>
                <w:sz w:val="24"/>
                <w:szCs w:val="24"/>
              </w:rPr>
            </w:pPr>
          </w:p>
          <w:p w:rsidR="00E41D55" w:rsidRPr="00DE26D0" w:rsidRDefault="00E41D55" w:rsidP="00E41D55">
            <w:pPr>
              <w:spacing w:after="200" w:line="276" w:lineRule="auto"/>
              <w:jc w:val="both"/>
              <w:rPr>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1D55" w:rsidRPr="00DE26D0" w:rsidRDefault="00E41D55" w:rsidP="00E41D55">
            <w:pPr>
              <w:tabs>
                <w:tab w:val="left" w:pos="0"/>
              </w:tabs>
              <w:spacing w:line="317" w:lineRule="exact"/>
              <w:ind w:right="5"/>
              <w:jc w:val="both"/>
              <w:rPr>
                <w:sz w:val="24"/>
                <w:szCs w:val="24"/>
              </w:rPr>
            </w:pPr>
            <w:r w:rsidRPr="00DE26D0">
              <w:rPr>
                <w:sz w:val="24"/>
                <w:szCs w:val="24"/>
              </w:rPr>
              <w:t>Администрация Невельского района, МУК «Культура и досуг»</w:t>
            </w:r>
          </w:p>
          <w:p w:rsidR="00E41D55" w:rsidRPr="00DE26D0" w:rsidRDefault="00E41D55" w:rsidP="00E41D55">
            <w:pPr>
              <w:tabs>
                <w:tab w:val="left" w:pos="0"/>
              </w:tabs>
              <w:spacing w:after="200" w:line="317" w:lineRule="exact"/>
              <w:ind w:right="5"/>
              <w:jc w:val="both"/>
              <w:rPr>
                <w:sz w:val="24"/>
                <w:szCs w:val="24"/>
              </w:rPr>
            </w:pPr>
          </w:p>
        </w:tc>
      </w:tr>
      <w:tr w:rsidR="00926F89" w:rsidTr="00926F89">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F89" w:rsidRDefault="00926F89" w:rsidP="00926F89">
            <w:pPr>
              <w:tabs>
                <w:tab w:val="left" w:pos="0"/>
              </w:tabs>
              <w:spacing w:line="317" w:lineRule="exact"/>
              <w:ind w:right="5"/>
              <w:jc w:val="both"/>
              <w:rPr>
                <w:sz w:val="24"/>
                <w:szCs w:val="24"/>
              </w:rPr>
            </w:pPr>
            <w:r>
              <w:rPr>
                <w:sz w:val="24"/>
                <w:szCs w:val="24"/>
              </w:rPr>
              <w:t>4</w:t>
            </w:r>
          </w:p>
        </w:tc>
        <w:tc>
          <w:tcPr>
            <w:tcW w:w="3237" w:type="dxa"/>
          </w:tcPr>
          <w:p w:rsidR="00926F89" w:rsidRDefault="00926F89" w:rsidP="00926F89">
            <w:pPr>
              <w:ind w:left="108"/>
              <w:jc w:val="both"/>
              <w:rPr>
                <w:sz w:val="22"/>
              </w:rPr>
            </w:pPr>
            <w:r>
              <w:rPr>
                <w:sz w:val="22"/>
              </w:rPr>
              <w:t>Встреча на Кургане Дружбы ветеранов Великой Отечественной войны России, Белорус</w:t>
            </w:r>
            <w:r w:rsidR="00CC1DBC">
              <w:rPr>
                <w:sz w:val="22"/>
              </w:rPr>
              <w:t>с</w:t>
            </w:r>
            <w:r>
              <w:rPr>
                <w:sz w:val="22"/>
              </w:rPr>
              <w:t>ии и Латвии</w:t>
            </w:r>
          </w:p>
          <w:p w:rsidR="00926F89" w:rsidRDefault="00926F89" w:rsidP="00926F89">
            <w:pPr>
              <w:ind w:left="108"/>
              <w:jc w:val="both"/>
              <w:rPr>
                <w:sz w:val="24"/>
                <w:szCs w:val="24"/>
              </w:rPr>
            </w:pPr>
            <w:r>
              <w:rPr>
                <w:sz w:val="22"/>
              </w:rPr>
              <w:t>0</w:t>
            </w:r>
            <w:r w:rsidR="00A23403">
              <w:rPr>
                <w:sz w:val="22"/>
              </w:rPr>
              <w:t>7</w:t>
            </w:r>
            <w:r>
              <w:rPr>
                <w:sz w:val="22"/>
              </w:rPr>
              <w:t>.07.201</w:t>
            </w:r>
            <w:r w:rsidR="00A23403">
              <w:rPr>
                <w:sz w:val="22"/>
              </w:rPr>
              <w:t>9</w:t>
            </w:r>
            <w:r>
              <w:rPr>
                <w:sz w:val="22"/>
              </w:rPr>
              <w:t xml:space="preserve"> г.  г.Себеж</w:t>
            </w:r>
          </w:p>
        </w:tc>
        <w:tc>
          <w:tcPr>
            <w:tcW w:w="2020" w:type="dxa"/>
          </w:tcPr>
          <w:p w:rsidR="00926F89" w:rsidRDefault="00926F89" w:rsidP="00926F89">
            <w:pPr>
              <w:tabs>
                <w:tab w:val="left" w:pos="0"/>
              </w:tabs>
              <w:spacing w:line="317" w:lineRule="exact"/>
              <w:ind w:right="5"/>
              <w:jc w:val="both"/>
              <w:rPr>
                <w:sz w:val="24"/>
                <w:szCs w:val="24"/>
              </w:rPr>
            </w:pPr>
            <w:r>
              <w:rPr>
                <w:sz w:val="24"/>
                <w:szCs w:val="24"/>
              </w:rPr>
              <w:t>Ежегодная встреча ветеранов ВОВ трех народов</w:t>
            </w:r>
          </w:p>
        </w:tc>
        <w:tc>
          <w:tcPr>
            <w:tcW w:w="1987" w:type="dxa"/>
          </w:tcPr>
          <w:p w:rsidR="00926F89" w:rsidRDefault="00926F89" w:rsidP="00926F89">
            <w:pPr>
              <w:jc w:val="both"/>
              <w:rPr>
                <w:sz w:val="22"/>
              </w:rPr>
            </w:pPr>
            <w:r>
              <w:rPr>
                <w:sz w:val="22"/>
              </w:rPr>
              <w:t>Делегация ветеранов войны и труда Невельского района.</w:t>
            </w:r>
          </w:p>
        </w:tc>
        <w:tc>
          <w:tcPr>
            <w:tcW w:w="2023" w:type="dxa"/>
          </w:tcPr>
          <w:p w:rsidR="00926F89" w:rsidRDefault="00926F89" w:rsidP="00926F89">
            <w:pPr>
              <w:tabs>
                <w:tab w:val="left" w:pos="0"/>
              </w:tabs>
              <w:spacing w:line="317" w:lineRule="exact"/>
              <w:ind w:right="5"/>
              <w:jc w:val="both"/>
              <w:rPr>
                <w:sz w:val="24"/>
                <w:szCs w:val="24"/>
              </w:rPr>
            </w:pPr>
            <w:r>
              <w:rPr>
                <w:sz w:val="24"/>
                <w:szCs w:val="24"/>
              </w:rPr>
              <w:t>Совет ветеранов войны и труда Невельского района</w:t>
            </w:r>
          </w:p>
        </w:tc>
      </w:tr>
    </w:tbl>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 w:val="22"/>
          <w:szCs w:val="22"/>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r>
        <w:rPr>
          <w:szCs w:val="28"/>
        </w:rPr>
        <w:t xml:space="preserve">  </w:t>
      </w:r>
      <w:proofErr w:type="gramStart"/>
      <w:r>
        <w:rPr>
          <w:szCs w:val="28"/>
        </w:rPr>
        <w:t>Реализуемые  международные</w:t>
      </w:r>
      <w:proofErr w:type="gramEnd"/>
      <w:r>
        <w:rPr>
          <w:szCs w:val="28"/>
        </w:rPr>
        <w:t xml:space="preserve"> проекты</w:t>
      </w: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tbl>
      <w:tblPr>
        <w:tblStyle w:val="a8"/>
        <w:tblW w:w="0" w:type="auto"/>
        <w:tblLook w:val="04A0" w:firstRow="1" w:lastRow="0" w:firstColumn="1" w:lastColumn="0" w:noHBand="0" w:noVBand="1"/>
      </w:tblPr>
      <w:tblGrid>
        <w:gridCol w:w="546"/>
        <w:gridCol w:w="1991"/>
        <w:gridCol w:w="1609"/>
        <w:gridCol w:w="2184"/>
        <w:gridCol w:w="1598"/>
        <w:gridCol w:w="1701"/>
      </w:tblGrid>
      <w:tr w:rsidR="00E41D55" w:rsidTr="00E41D55">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Наименование и сроки реализации проекта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Цели и задачи проекта</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Источники и общие объемы финансирования</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Мероприятия по проекту в 201</w:t>
            </w:r>
            <w:r w:rsidR="004F4AF4">
              <w:rPr>
                <w:sz w:val="22"/>
                <w:szCs w:val="22"/>
              </w:rPr>
              <w:t>8</w:t>
            </w:r>
            <w:r>
              <w:rPr>
                <w:sz w:val="22"/>
                <w:szCs w:val="22"/>
              </w:rPr>
              <w:t>году</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D55" w:rsidRDefault="00E41D55" w:rsidP="00E41D55">
            <w:pPr>
              <w:tabs>
                <w:tab w:val="left" w:pos="0"/>
              </w:tabs>
              <w:spacing w:line="317" w:lineRule="exact"/>
              <w:ind w:right="5"/>
              <w:jc w:val="both"/>
              <w:rPr>
                <w:sz w:val="22"/>
                <w:szCs w:val="22"/>
              </w:rPr>
            </w:pPr>
            <w:r>
              <w:rPr>
                <w:sz w:val="22"/>
                <w:szCs w:val="22"/>
              </w:rPr>
              <w:t>План мероприятий по проекту на 20</w:t>
            </w:r>
            <w:r w:rsidR="004F4AF4">
              <w:rPr>
                <w:sz w:val="22"/>
                <w:szCs w:val="22"/>
              </w:rPr>
              <w:t xml:space="preserve">19 </w:t>
            </w:r>
            <w:r>
              <w:rPr>
                <w:sz w:val="22"/>
                <w:szCs w:val="22"/>
              </w:rPr>
              <w:t>год</w:t>
            </w:r>
          </w:p>
        </w:tc>
      </w:tr>
    </w:tbl>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r>
        <w:rPr>
          <w:szCs w:val="28"/>
        </w:rPr>
        <w:lastRenderedPageBreak/>
        <w:t>Реализуемых международных проектов по М</w:t>
      </w:r>
      <w:r w:rsidR="004F4AF4">
        <w:rPr>
          <w:szCs w:val="28"/>
        </w:rPr>
        <w:t>Б</w:t>
      </w:r>
      <w:r>
        <w:rPr>
          <w:szCs w:val="28"/>
        </w:rPr>
        <w:t>УК «Культура и досуг»</w:t>
      </w:r>
      <w:r w:rsidR="00CC1DBC">
        <w:rPr>
          <w:szCs w:val="28"/>
        </w:rPr>
        <w:t xml:space="preserve"> в 2018 году</w:t>
      </w:r>
      <w:r>
        <w:rPr>
          <w:szCs w:val="28"/>
        </w:rPr>
        <w:t xml:space="preserve"> не</w:t>
      </w:r>
      <w:r w:rsidR="00CC1DBC">
        <w:rPr>
          <w:szCs w:val="28"/>
        </w:rPr>
        <w:t xml:space="preserve"> было</w:t>
      </w:r>
      <w:r>
        <w:rPr>
          <w:szCs w:val="28"/>
        </w:rPr>
        <w:t>.</w:t>
      </w: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A65A74" w:rsidRDefault="00A65A74" w:rsidP="00A65A74">
      <w:pPr>
        <w:shd w:val="clear" w:color="auto" w:fill="FFFFFF"/>
        <w:tabs>
          <w:tab w:val="left" w:pos="0"/>
        </w:tabs>
        <w:spacing w:line="317" w:lineRule="exact"/>
        <w:ind w:right="5"/>
        <w:jc w:val="both"/>
        <w:rPr>
          <w:szCs w:val="28"/>
        </w:rPr>
      </w:pPr>
      <w:r>
        <w:rPr>
          <w:szCs w:val="28"/>
        </w:rPr>
        <w:t xml:space="preserve">                                                                                                   Приложение №4</w:t>
      </w:r>
    </w:p>
    <w:p w:rsidR="00A65A74" w:rsidRDefault="00A65A74" w:rsidP="00A65A74">
      <w:pPr>
        <w:shd w:val="clear" w:color="auto" w:fill="FFFFFF"/>
        <w:tabs>
          <w:tab w:val="left" w:pos="0"/>
        </w:tabs>
        <w:spacing w:line="317" w:lineRule="exact"/>
        <w:ind w:right="5"/>
        <w:jc w:val="both"/>
        <w:rPr>
          <w:szCs w:val="28"/>
        </w:rPr>
      </w:pPr>
      <w:r>
        <w:rPr>
          <w:szCs w:val="28"/>
        </w:rPr>
        <w:t xml:space="preserve">                                                   Информация</w:t>
      </w:r>
    </w:p>
    <w:p w:rsidR="00A65A74" w:rsidRDefault="00A65A74" w:rsidP="00A65A74">
      <w:pPr>
        <w:shd w:val="clear" w:color="auto" w:fill="FFFFFF"/>
        <w:tabs>
          <w:tab w:val="left" w:pos="0"/>
        </w:tabs>
        <w:spacing w:line="317" w:lineRule="exact"/>
        <w:ind w:right="5"/>
        <w:jc w:val="both"/>
        <w:rPr>
          <w:szCs w:val="28"/>
        </w:rPr>
      </w:pPr>
      <w:r>
        <w:rPr>
          <w:szCs w:val="28"/>
        </w:rPr>
        <w:t xml:space="preserve">           Об эксплуатации имеющихся в учреждениях культуры киноустановок</w:t>
      </w:r>
    </w:p>
    <w:p w:rsidR="00A65A74" w:rsidRDefault="00A65A74" w:rsidP="00A65A74">
      <w:pPr>
        <w:shd w:val="clear" w:color="auto" w:fill="FFFFFF"/>
        <w:tabs>
          <w:tab w:val="left" w:pos="0"/>
        </w:tabs>
        <w:spacing w:line="317" w:lineRule="exact"/>
        <w:ind w:right="5"/>
        <w:jc w:val="both"/>
        <w:rPr>
          <w:szCs w:val="28"/>
        </w:rPr>
      </w:pPr>
    </w:p>
    <w:p w:rsidR="00A65A74" w:rsidRDefault="00A65A74" w:rsidP="00A65A74">
      <w:pPr>
        <w:shd w:val="clear" w:color="auto" w:fill="FFFFFF"/>
        <w:tabs>
          <w:tab w:val="left" w:pos="0"/>
        </w:tabs>
        <w:spacing w:line="317" w:lineRule="exact"/>
        <w:ind w:right="5"/>
        <w:jc w:val="both"/>
        <w:rPr>
          <w:szCs w:val="28"/>
        </w:rPr>
      </w:pPr>
    </w:p>
    <w:tbl>
      <w:tblPr>
        <w:tblStyle w:val="a8"/>
        <w:tblW w:w="0" w:type="auto"/>
        <w:tblLayout w:type="fixed"/>
        <w:tblLook w:val="04A0" w:firstRow="1" w:lastRow="0" w:firstColumn="1" w:lastColumn="0" w:noHBand="0" w:noVBand="1"/>
      </w:tblPr>
      <w:tblGrid>
        <w:gridCol w:w="1410"/>
        <w:gridCol w:w="1118"/>
        <w:gridCol w:w="1159"/>
        <w:gridCol w:w="1105"/>
        <w:gridCol w:w="873"/>
        <w:gridCol w:w="993"/>
        <w:gridCol w:w="714"/>
        <w:gridCol w:w="1105"/>
        <w:gridCol w:w="1152"/>
      </w:tblGrid>
      <w:tr w:rsidR="00A65A74" w:rsidTr="00900831">
        <w:trPr>
          <w:trHeight w:val="585"/>
        </w:trPr>
        <w:tc>
          <w:tcPr>
            <w:tcW w:w="1410" w:type="dxa"/>
            <w:vMerge w:val="restart"/>
          </w:tcPr>
          <w:p w:rsidR="00A65A74" w:rsidRPr="00865305" w:rsidRDefault="00A65A74" w:rsidP="00A65A74">
            <w:pPr>
              <w:tabs>
                <w:tab w:val="left" w:pos="0"/>
              </w:tabs>
              <w:spacing w:line="317" w:lineRule="exact"/>
              <w:ind w:right="5"/>
              <w:jc w:val="both"/>
              <w:rPr>
                <w:sz w:val="18"/>
                <w:szCs w:val="18"/>
              </w:rPr>
            </w:pPr>
            <w:r w:rsidRPr="00865305">
              <w:rPr>
                <w:sz w:val="18"/>
                <w:szCs w:val="18"/>
              </w:rPr>
              <w:t>Число киноустановок,</w:t>
            </w:r>
          </w:p>
          <w:p w:rsidR="00A65A74" w:rsidRPr="00865305" w:rsidRDefault="00A65A74" w:rsidP="00A65A74">
            <w:pPr>
              <w:tabs>
                <w:tab w:val="left" w:pos="0"/>
              </w:tabs>
              <w:spacing w:line="317" w:lineRule="exact"/>
              <w:ind w:right="5"/>
              <w:jc w:val="both"/>
              <w:rPr>
                <w:sz w:val="18"/>
                <w:szCs w:val="18"/>
              </w:rPr>
            </w:pPr>
            <w:r w:rsidRPr="00865305">
              <w:rPr>
                <w:sz w:val="18"/>
                <w:szCs w:val="18"/>
              </w:rPr>
              <w:t>единиц</w:t>
            </w:r>
          </w:p>
        </w:tc>
        <w:tc>
          <w:tcPr>
            <w:tcW w:w="1118" w:type="dxa"/>
            <w:vMerge w:val="restart"/>
          </w:tcPr>
          <w:p w:rsidR="00A65A74" w:rsidRPr="00865305" w:rsidRDefault="00A65A74" w:rsidP="00A65A74">
            <w:pPr>
              <w:tabs>
                <w:tab w:val="left" w:pos="0"/>
              </w:tabs>
              <w:spacing w:line="317" w:lineRule="exact"/>
              <w:ind w:right="5"/>
              <w:jc w:val="both"/>
              <w:rPr>
                <w:sz w:val="18"/>
                <w:szCs w:val="18"/>
              </w:rPr>
            </w:pPr>
            <w:r w:rsidRPr="00865305">
              <w:rPr>
                <w:sz w:val="18"/>
                <w:szCs w:val="18"/>
              </w:rPr>
              <w:t>Количество кинозалов,</w:t>
            </w:r>
          </w:p>
          <w:p w:rsidR="00A65A74" w:rsidRPr="00865305" w:rsidRDefault="00A65A74" w:rsidP="00A65A74">
            <w:pPr>
              <w:tabs>
                <w:tab w:val="left" w:pos="0"/>
              </w:tabs>
              <w:spacing w:line="317" w:lineRule="exact"/>
              <w:ind w:right="5"/>
              <w:jc w:val="both"/>
              <w:rPr>
                <w:sz w:val="18"/>
                <w:szCs w:val="18"/>
              </w:rPr>
            </w:pPr>
            <w:r w:rsidRPr="00865305">
              <w:rPr>
                <w:sz w:val="18"/>
                <w:szCs w:val="18"/>
              </w:rPr>
              <w:t>единиц</w:t>
            </w:r>
          </w:p>
        </w:tc>
        <w:tc>
          <w:tcPr>
            <w:tcW w:w="1159" w:type="dxa"/>
            <w:vMerge w:val="restart"/>
          </w:tcPr>
          <w:p w:rsidR="00A65A74" w:rsidRPr="00865305" w:rsidRDefault="00A65A74" w:rsidP="00A65A74">
            <w:pPr>
              <w:tabs>
                <w:tab w:val="left" w:pos="0"/>
              </w:tabs>
              <w:spacing w:line="317" w:lineRule="exact"/>
              <w:ind w:right="5"/>
              <w:jc w:val="both"/>
              <w:rPr>
                <w:sz w:val="18"/>
                <w:szCs w:val="18"/>
              </w:rPr>
            </w:pPr>
            <w:r w:rsidRPr="00865305">
              <w:rPr>
                <w:sz w:val="18"/>
                <w:szCs w:val="18"/>
              </w:rPr>
              <w:t>Число мест в зрительских залах, единиц</w:t>
            </w:r>
          </w:p>
        </w:tc>
        <w:tc>
          <w:tcPr>
            <w:tcW w:w="1978" w:type="dxa"/>
            <w:gridSpan w:val="2"/>
            <w:tcBorders>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Количество киносеансов за отчетный год, единиц</w:t>
            </w:r>
          </w:p>
        </w:tc>
        <w:tc>
          <w:tcPr>
            <w:tcW w:w="3964" w:type="dxa"/>
            <w:gridSpan w:val="4"/>
            <w:tcBorders>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 xml:space="preserve">Число посещений за отчетный год, </w:t>
            </w:r>
            <w:proofErr w:type="gramStart"/>
            <w:r w:rsidRPr="00865305">
              <w:rPr>
                <w:sz w:val="18"/>
                <w:szCs w:val="18"/>
              </w:rPr>
              <w:t>тыс.человек</w:t>
            </w:r>
            <w:proofErr w:type="gramEnd"/>
          </w:p>
        </w:tc>
      </w:tr>
      <w:tr w:rsidR="00A65A74" w:rsidTr="00900831">
        <w:trPr>
          <w:trHeight w:val="1005"/>
        </w:trPr>
        <w:tc>
          <w:tcPr>
            <w:tcW w:w="1410" w:type="dxa"/>
            <w:vMerge/>
          </w:tcPr>
          <w:p w:rsidR="00A65A74" w:rsidRPr="00865305" w:rsidRDefault="00A65A74" w:rsidP="00A65A74">
            <w:pPr>
              <w:tabs>
                <w:tab w:val="left" w:pos="0"/>
              </w:tabs>
              <w:spacing w:line="317" w:lineRule="exact"/>
              <w:ind w:right="5"/>
              <w:jc w:val="both"/>
              <w:rPr>
                <w:sz w:val="18"/>
                <w:szCs w:val="18"/>
              </w:rPr>
            </w:pPr>
          </w:p>
        </w:tc>
        <w:tc>
          <w:tcPr>
            <w:tcW w:w="1118" w:type="dxa"/>
            <w:vMerge/>
          </w:tcPr>
          <w:p w:rsidR="00A65A74" w:rsidRPr="00865305" w:rsidRDefault="00A65A74" w:rsidP="00A65A74">
            <w:pPr>
              <w:tabs>
                <w:tab w:val="left" w:pos="0"/>
              </w:tabs>
              <w:spacing w:line="317" w:lineRule="exact"/>
              <w:ind w:right="5"/>
              <w:jc w:val="both"/>
              <w:rPr>
                <w:sz w:val="18"/>
                <w:szCs w:val="18"/>
              </w:rPr>
            </w:pPr>
          </w:p>
        </w:tc>
        <w:tc>
          <w:tcPr>
            <w:tcW w:w="1159" w:type="dxa"/>
            <w:vMerge/>
          </w:tcPr>
          <w:p w:rsidR="00A65A74" w:rsidRPr="00865305" w:rsidRDefault="00A65A74" w:rsidP="00A65A74">
            <w:pPr>
              <w:tabs>
                <w:tab w:val="left" w:pos="0"/>
              </w:tabs>
              <w:spacing w:line="317" w:lineRule="exact"/>
              <w:ind w:right="5"/>
              <w:jc w:val="both"/>
              <w:rPr>
                <w:sz w:val="18"/>
                <w:szCs w:val="18"/>
              </w:rPr>
            </w:pPr>
          </w:p>
        </w:tc>
        <w:tc>
          <w:tcPr>
            <w:tcW w:w="1105"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российских фильмов</w:t>
            </w:r>
          </w:p>
        </w:tc>
        <w:tc>
          <w:tcPr>
            <w:tcW w:w="873"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зарубежных фильмов</w:t>
            </w:r>
          </w:p>
        </w:tc>
        <w:tc>
          <w:tcPr>
            <w:tcW w:w="993"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всего</w:t>
            </w:r>
          </w:p>
        </w:tc>
        <w:tc>
          <w:tcPr>
            <w:tcW w:w="714"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 xml:space="preserve">в </w:t>
            </w:r>
            <w:proofErr w:type="gramStart"/>
            <w:r w:rsidRPr="00865305">
              <w:rPr>
                <w:sz w:val="18"/>
                <w:szCs w:val="18"/>
              </w:rPr>
              <w:t>т.ч.</w:t>
            </w:r>
            <w:proofErr w:type="gramEnd"/>
            <w:r w:rsidRPr="00865305">
              <w:rPr>
                <w:sz w:val="18"/>
                <w:szCs w:val="18"/>
              </w:rPr>
              <w:t xml:space="preserve"> детей (из гр.6)</w:t>
            </w:r>
          </w:p>
        </w:tc>
        <w:tc>
          <w:tcPr>
            <w:tcW w:w="1105"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российских фильмов</w:t>
            </w:r>
          </w:p>
        </w:tc>
        <w:tc>
          <w:tcPr>
            <w:tcW w:w="1152"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зарубежных фильмов</w:t>
            </w:r>
          </w:p>
        </w:tc>
      </w:tr>
      <w:tr w:rsidR="00A65A74" w:rsidTr="00900831">
        <w:trPr>
          <w:trHeight w:val="530"/>
        </w:trPr>
        <w:tc>
          <w:tcPr>
            <w:tcW w:w="1410" w:type="dxa"/>
          </w:tcPr>
          <w:p w:rsidR="00A65A74" w:rsidRPr="00865305" w:rsidRDefault="00A65A74" w:rsidP="00A65A74">
            <w:pPr>
              <w:tabs>
                <w:tab w:val="left" w:pos="0"/>
              </w:tabs>
              <w:spacing w:line="317" w:lineRule="exact"/>
              <w:ind w:right="5"/>
              <w:jc w:val="both"/>
              <w:rPr>
                <w:sz w:val="18"/>
                <w:szCs w:val="18"/>
              </w:rPr>
            </w:pPr>
            <w:r w:rsidRPr="00865305">
              <w:rPr>
                <w:sz w:val="18"/>
                <w:szCs w:val="18"/>
              </w:rPr>
              <w:t>1</w:t>
            </w:r>
          </w:p>
        </w:tc>
        <w:tc>
          <w:tcPr>
            <w:tcW w:w="1118" w:type="dxa"/>
          </w:tcPr>
          <w:p w:rsidR="00A65A74" w:rsidRPr="00865305" w:rsidRDefault="00A65A74" w:rsidP="00A65A74">
            <w:pPr>
              <w:tabs>
                <w:tab w:val="left" w:pos="0"/>
              </w:tabs>
              <w:spacing w:line="317" w:lineRule="exact"/>
              <w:ind w:right="5"/>
              <w:jc w:val="both"/>
              <w:rPr>
                <w:sz w:val="18"/>
                <w:szCs w:val="18"/>
              </w:rPr>
            </w:pPr>
            <w:r w:rsidRPr="00865305">
              <w:rPr>
                <w:sz w:val="18"/>
                <w:szCs w:val="18"/>
              </w:rPr>
              <w:t>2</w:t>
            </w:r>
          </w:p>
        </w:tc>
        <w:tc>
          <w:tcPr>
            <w:tcW w:w="1159" w:type="dxa"/>
          </w:tcPr>
          <w:p w:rsidR="00A65A74" w:rsidRPr="00865305" w:rsidRDefault="00A65A74" w:rsidP="00A65A74">
            <w:pPr>
              <w:tabs>
                <w:tab w:val="left" w:pos="0"/>
              </w:tabs>
              <w:spacing w:line="317" w:lineRule="exact"/>
              <w:ind w:right="5"/>
              <w:jc w:val="both"/>
              <w:rPr>
                <w:sz w:val="18"/>
                <w:szCs w:val="18"/>
              </w:rPr>
            </w:pPr>
            <w:r w:rsidRPr="00865305">
              <w:rPr>
                <w:sz w:val="18"/>
                <w:szCs w:val="18"/>
              </w:rPr>
              <w:t>3</w:t>
            </w:r>
          </w:p>
        </w:tc>
        <w:tc>
          <w:tcPr>
            <w:tcW w:w="1105"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4</w:t>
            </w:r>
          </w:p>
        </w:tc>
        <w:tc>
          <w:tcPr>
            <w:tcW w:w="873"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5</w:t>
            </w:r>
          </w:p>
        </w:tc>
        <w:tc>
          <w:tcPr>
            <w:tcW w:w="993"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6</w:t>
            </w:r>
          </w:p>
        </w:tc>
        <w:tc>
          <w:tcPr>
            <w:tcW w:w="714"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7</w:t>
            </w:r>
          </w:p>
        </w:tc>
        <w:tc>
          <w:tcPr>
            <w:tcW w:w="1105" w:type="dxa"/>
            <w:tcBorders>
              <w:top w:val="single" w:sz="4" w:space="0" w:color="auto"/>
              <w:bottom w:val="single" w:sz="4" w:space="0" w:color="auto"/>
            </w:tcBorders>
          </w:tcPr>
          <w:p w:rsidR="00A65A74" w:rsidRPr="00865305" w:rsidRDefault="00A65A74" w:rsidP="00A65A74">
            <w:pPr>
              <w:tabs>
                <w:tab w:val="left" w:pos="0"/>
              </w:tabs>
              <w:spacing w:line="317" w:lineRule="exact"/>
              <w:ind w:right="5"/>
              <w:jc w:val="both"/>
              <w:rPr>
                <w:sz w:val="18"/>
                <w:szCs w:val="18"/>
              </w:rPr>
            </w:pPr>
            <w:r w:rsidRPr="00865305">
              <w:rPr>
                <w:sz w:val="18"/>
                <w:szCs w:val="18"/>
              </w:rPr>
              <w:t>8</w:t>
            </w:r>
          </w:p>
        </w:tc>
        <w:tc>
          <w:tcPr>
            <w:tcW w:w="1152" w:type="dxa"/>
            <w:tcBorders>
              <w:top w:val="single" w:sz="4" w:space="0" w:color="auto"/>
              <w:bottom w:val="single" w:sz="4" w:space="0" w:color="auto"/>
            </w:tcBorders>
          </w:tcPr>
          <w:p w:rsidR="00A65A74" w:rsidRPr="00865305" w:rsidRDefault="00A65A74" w:rsidP="00A65A74">
            <w:pPr>
              <w:tabs>
                <w:tab w:val="left" w:pos="0"/>
              </w:tabs>
              <w:ind w:right="6"/>
              <w:jc w:val="both"/>
              <w:rPr>
                <w:sz w:val="18"/>
                <w:szCs w:val="18"/>
              </w:rPr>
            </w:pPr>
            <w:r w:rsidRPr="00865305">
              <w:rPr>
                <w:sz w:val="18"/>
                <w:szCs w:val="18"/>
              </w:rPr>
              <w:t>9</w:t>
            </w:r>
          </w:p>
        </w:tc>
      </w:tr>
      <w:tr w:rsidR="00A65A74" w:rsidTr="00900831">
        <w:trPr>
          <w:trHeight w:val="530"/>
        </w:trPr>
        <w:tc>
          <w:tcPr>
            <w:tcW w:w="1410" w:type="dxa"/>
          </w:tcPr>
          <w:p w:rsidR="00A65A74" w:rsidRPr="0089698A" w:rsidRDefault="00703737" w:rsidP="00A65A74">
            <w:pPr>
              <w:tabs>
                <w:tab w:val="left" w:pos="0"/>
              </w:tabs>
              <w:spacing w:line="317" w:lineRule="exact"/>
              <w:ind w:right="5"/>
              <w:jc w:val="both"/>
              <w:rPr>
                <w:sz w:val="22"/>
                <w:szCs w:val="22"/>
              </w:rPr>
            </w:pPr>
            <w:r>
              <w:rPr>
                <w:sz w:val="22"/>
                <w:szCs w:val="22"/>
              </w:rPr>
              <w:t>1</w:t>
            </w:r>
          </w:p>
        </w:tc>
        <w:tc>
          <w:tcPr>
            <w:tcW w:w="1118" w:type="dxa"/>
          </w:tcPr>
          <w:p w:rsidR="00A65A74" w:rsidRPr="0089698A" w:rsidRDefault="00163EF6" w:rsidP="00A65A74">
            <w:pPr>
              <w:tabs>
                <w:tab w:val="left" w:pos="0"/>
              </w:tabs>
              <w:spacing w:line="317" w:lineRule="exact"/>
              <w:ind w:right="5"/>
              <w:jc w:val="both"/>
              <w:rPr>
                <w:sz w:val="22"/>
                <w:szCs w:val="22"/>
              </w:rPr>
            </w:pPr>
            <w:r>
              <w:rPr>
                <w:sz w:val="22"/>
                <w:szCs w:val="22"/>
              </w:rPr>
              <w:t>1</w:t>
            </w:r>
          </w:p>
        </w:tc>
        <w:tc>
          <w:tcPr>
            <w:tcW w:w="1159" w:type="dxa"/>
          </w:tcPr>
          <w:p w:rsidR="00A65A74" w:rsidRPr="0089698A" w:rsidRDefault="00A65A74" w:rsidP="00A65A74">
            <w:pPr>
              <w:tabs>
                <w:tab w:val="left" w:pos="0"/>
              </w:tabs>
              <w:spacing w:line="317" w:lineRule="exact"/>
              <w:ind w:right="5"/>
              <w:jc w:val="both"/>
              <w:rPr>
                <w:sz w:val="22"/>
                <w:szCs w:val="22"/>
              </w:rPr>
            </w:pPr>
            <w:r>
              <w:rPr>
                <w:sz w:val="22"/>
                <w:szCs w:val="22"/>
              </w:rPr>
              <w:t>1</w:t>
            </w:r>
            <w:r w:rsidR="00163EF6">
              <w:rPr>
                <w:sz w:val="22"/>
                <w:szCs w:val="22"/>
              </w:rPr>
              <w:t>64</w:t>
            </w:r>
          </w:p>
        </w:tc>
        <w:tc>
          <w:tcPr>
            <w:tcW w:w="1105" w:type="dxa"/>
            <w:tcBorders>
              <w:top w:val="single" w:sz="4" w:space="0" w:color="auto"/>
              <w:bottom w:val="single" w:sz="4" w:space="0" w:color="auto"/>
            </w:tcBorders>
          </w:tcPr>
          <w:p w:rsidR="00A65A74" w:rsidRPr="0089698A" w:rsidRDefault="00163EF6" w:rsidP="00A65A74">
            <w:pPr>
              <w:tabs>
                <w:tab w:val="left" w:pos="0"/>
              </w:tabs>
              <w:spacing w:line="317" w:lineRule="exact"/>
              <w:ind w:right="5"/>
              <w:jc w:val="both"/>
              <w:rPr>
                <w:sz w:val="22"/>
                <w:szCs w:val="22"/>
              </w:rPr>
            </w:pPr>
            <w:r>
              <w:rPr>
                <w:sz w:val="22"/>
                <w:szCs w:val="22"/>
              </w:rPr>
              <w:t>949</w:t>
            </w:r>
          </w:p>
        </w:tc>
        <w:tc>
          <w:tcPr>
            <w:tcW w:w="873" w:type="dxa"/>
            <w:tcBorders>
              <w:top w:val="single" w:sz="4" w:space="0" w:color="auto"/>
              <w:bottom w:val="single" w:sz="4" w:space="0" w:color="auto"/>
            </w:tcBorders>
          </w:tcPr>
          <w:p w:rsidR="00A65A74" w:rsidRPr="0089698A" w:rsidRDefault="00163EF6" w:rsidP="00A65A74">
            <w:pPr>
              <w:tabs>
                <w:tab w:val="left" w:pos="0"/>
              </w:tabs>
              <w:spacing w:line="317" w:lineRule="exact"/>
              <w:ind w:right="5"/>
              <w:jc w:val="both"/>
              <w:rPr>
                <w:sz w:val="22"/>
                <w:szCs w:val="22"/>
              </w:rPr>
            </w:pPr>
            <w:r>
              <w:rPr>
                <w:sz w:val="22"/>
                <w:szCs w:val="22"/>
              </w:rPr>
              <w:t>696</w:t>
            </w:r>
          </w:p>
        </w:tc>
        <w:tc>
          <w:tcPr>
            <w:tcW w:w="993" w:type="dxa"/>
            <w:tcBorders>
              <w:top w:val="single" w:sz="4" w:space="0" w:color="auto"/>
              <w:bottom w:val="single" w:sz="4" w:space="0" w:color="auto"/>
            </w:tcBorders>
          </w:tcPr>
          <w:p w:rsidR="00A65A74" w:rsidRPr="0089698A" w:rsidRDefault="00163EF6" w:rsidP="00A65A74">
            <w:pPr>
              <w:tabs>
                <w:tab w:val="left" w:pos="0"/>
              </w:tabs>
              <w:spacing w:line="317" w:lineRule="exact"/>
              <w:ind w:right="5"/>
              <w:jc w:val="both"/>
              <w:rPr>
                <w:sz w:val="22"/>
                <w:szCs w:val="22"/>
              </w:rPr>
            </w:pPr>
            <w:r>
              <w:rPr>
                <w:sz w:val="22"/>
                <w:szCs w:val="22"/>
              </w:rPr>
              <w:t>12840</w:t>
            </w:r>
          </w:p>
        </w:tc>
        <w:tc>
          <w:tcPr>
            <w:tcW w:w="714" w:type="dxa"/>
            <w:tcBorders>
              <w:top w:val="single" w:sz="4" w:space="0" w:color="auto"/>
              <w:bottom w:val="single" w:sz="4" w:space="0" w:color="auto"/>
            </w:tcBorders>
          </w:tcPr>
          <w:p w:rsidR="00A65A74" w:rsidRPr="0089698A" w:rsidRDefault="00163EF6" w:rsidP="00A65A74">
            <w:pPr>
              <w:tabs>
                <w:tab w:val="left" w:pos="0"/>
              </w:tabs>
              <w:spacing w:line="317" w:lineRule="exact"/>
              <w:ind w:right="5"/>
              <w:jc w:val="both"/>
              <w:rPr>
                <w:sz w:val="22"/>
                <w:szCs w:val="22"/>
              </w:rPr>
            </w:pPr>
            <w:r>
              <w:rPr>
                <w:sz w:val="22"/>
                <w:szCs w:val="22"/>
              </w:rPr>
              <w:t>6099</w:t>
            </w:r>
          </w:p>
        </w:tc>
        <w:tc>
          <w:tcPr>
            <w:tcW w:w="1105" w:type="dxa"/>
            <w:tcBorders>
              <w:top w:val="single" w:sz="4" w:space="0" w:color="auto"/>
              <w:bottom w:val="single" w:sz="4" w:space="0" w:color="auto"/>
            </w:tcBorders>
          </w:tcPr>
          <w:p w:rsidR="00A65A74" w:rsidRPr="0089698A" w:rsidRDefault="00163EF6" w:rsidP="00A65A74">
            <w:pPr>
              <w:tabs>
                <w:tab w:val="left" w:pos="0"/>
              </w:tabs>
              <w:spacing w:line="317" w:lineRule="exact"/>
              <w:ind w:right="5"/>
              <w:jc w:val="both"/>
              <w:rPr>
                <w:sz w:val="22"/>
                <w:szCs w:val="22"/>
              </w:rPr>
            </w:pPr>
            <w:r>
              <w:rPr>
                <w:sz w:val="22"/>
                <w:szCs w:val="22"/>
              </w:rPr>
              <w:t>5267</w:t>
            </w:r>
          </w:p>
        </w:tc>
        <w:tc>
          <w:tcPr>
            <w:tcW w:w="1152" w:type="dxa"/>
            <w:tcBorders>
              <w:top w:val="single" w:sz="4" w:space="0" w:color="auto"/>
              <w:bottom w:val="single" w:sz="4" w:space="0" w:color="auto"/>
            </w:tcBorders>
          </w:tcPr>
          <w:p w:rsidR="00A65A74" w:rsidRPr="0089698A" w:rsidRDefault="00163EF6" w:rsidP="00A65A74">
            <w:pPr>
              <w:tabs>
                <w:tab w:val="left" w:pos="0"/>
              </w:tabs>
              <w:ind w:right="6"/>
              <w:jc w:val="both"/>
              <w:rPr>
                <w:sz w:val="22"/>
                <w:szCs w:val="22"/>
              </w:rPr>
            </w:pPr>
            <w:r>
              <w:rPr>
                <w:sz w:val="22"/>
                <w:szCs w:val="22"/>
              </w:rPr>
              <w:t>7573</w:t>
            </w:r>
          </w:p>
        </w:tc>
      </w:tr>
    </w:tbl>
    <w:p w:rsidR="00A65A74" w:rsidRDefault="00A65A74" w:rsidP="00A65A74">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r>
        <w:rPr>
          <w:szCs w:val="28"/>
        </w:rPr>
        <w:t xml:space="preserve">                                                                                             </w:t>
      </w:r>
    </w:p>
    <w:p w:rsidR="00E41D55" w:rsidRDefault="00E41D55" w:rsidP="00E41D55">
      <w:pPr>
        <w:shd w:val="clear" w:color="auto" w:fill="FFFFFF"/>
        <w:tabs>
          <w:tab w:val="left" w:pos="0"/>
        </w:tabs>
        <w:spacing w:line="317" w:lineRule="exact"/>
        <w:ind w:right="5"/>
        <w:jc w:val="both"/>
        <w:rPr>
          <w:szCs w:val="28"/>
        </w:rPr>
      </w:pPr>
      <w:r>
        <w:rPr>
          <w:szCs w:val="28"/>
        </w:rPr>
        <w:t xml:space="preserve">                                                                                                           Приложение №5</w:t>
      </w:r>
    </w:p>
    <w:p w:rsidR="00E41D55" w:rsidRDefault="00E41D55" w:rsidP="00E41D55">
      <w:pPr>
        <w:jc w:val="both"/>
        <w:rPr>
          <w:color w:val="414141"/>
          <w:szCs w:val="28"/>
        </w:rPr>
      </w:pPr>
      <w:r>
        <w:rPr>
          <w:color w:val="414141"/>
          <w:szCs w:val="28"/>
        </w:rPr>
        <w:t xml:space="preserve">                       </w:t>
      </w:r>
    </w:p>
    <w:p w:rsidR="00E41D55" w:rsidRDefault="00E41D55" w:rsidP="00E41D55">
      <w:pPr>
        <w:jc w:val="both"/>
        <w:rPr>
          <w:color w:val="414141"/>
          <w:szCs w:val="28"/>
        </w:rPr>
      </w:pPr>
      <w:r>
        <w:rPr>
          <w:color w:val="414141"/>
          <w:szCs w:val="28"/>
        </w:rPr>
        <w:t xml:space="preserve">                     </w:t>
      </w:r>
      <w:r w:rsidRPr="00A35886">
        <w:rPr>
          <w:color w:val="414141"/>
          <w:szCs w:val="28"/>
        </w:rPr>
        <w:t>Дополнительные сведения по деятельности ДШИ</w:t>
      </w:r>
    </w:p>
    <w:p w:rsidR="00E41D55" w:rsidRDefault="00E41D55" w:rsidP="00E41D55">
      <w:pPr>
        <w:jc w:val="both"/>
        <w:rPr>
          <w:color w:val="414141"/>
          <w:szCs w:val="28"/>
        </w:rPr>
      </w:pPr>
      <w:r>
        <w:rPr>
          <w:color w:val="414141"/>
          <w:szCs w:val="28"/>
        </w:rPr>
        <w:t xml:space="preserve">                                        Невельский район</w:t>
      </w:r>
    </w:p>
    <w:p w:rsidR="00E41D55" w:rsidRPr="00A35886" w:rsidRDefault="00E41D55" w:rsidP="00E41D55">
      <w:pPr>
        <w:jc w:val="both"/>
        <w:rPr>
          <w:color w:val="414141"/>
          <w:szCs w:val="2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73"/>
        <w:gridCol w:w="1470"/>
        <w:gridCol w:w="2417"/>
        <w:gridCol w:w="1622"/>
        <w:gridCol w:w="1528"/>
      </w:tblGrid>
      <w:tr w:rsidR="00E41D55" w:rsidTr="00E41D55">
        <w:trPr>
          <w:trHeight w:val="420"/>
        </w:trPr>
        <w:tc>
          <w:tcPr>
            <w:tcW w:w="1275" w:type="dxa"/>
            <w:vMerge w:val="restart"/>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Количество обучающихся в ДШИ</w:t>
            </w:r>
          </w:p>
        </w:tc>
        <w:tc>
          <w:tcPr>
            <w:tcW w:w="1755" w:type="dxa"/>
            <w:gridSpan w:val="2"/>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Из них:</w:t>
            </w:r>
          </w:p>
        </w:tc>
        <w:tc>
          <w:tcPr>
            <w:tcW w:w="3375" w:type="dxa"/>
            <w:vMerge w:val="restart"/>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Охват обучающихся по дополнительным образовательным программам реализуемых ДШИ из общей численности детей от 6 до 17 лет, проживающих на территории муниципального образования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 xml:space="preserve">Процент охвата контингента </w:t>
            </w:r>
            <w:proofErr w:type="gramStart"/>
            <w:r>
              <w:rPr>
                <w:sz w:val="20"/>
              </w:rPr>
              <w:t>учащихся  конкурсной</w:t>
            </w:r>
            <w:proofErr w:type="gramEnd"/>
            <w:r>
              <w:rPr>
                <w:sz w:val="20"/>
              </w:rPr>
              <w:t xml:space="preserve"> и фестивальной деятельностью</w:t>
            </w:r>
          </w:p>
        </w:tc>
        <w:tc>
          <w:tcPr>
            <w:tcW w:w="1635" w:type="dxa"/>
            <w:vMerge w:val="restart"/>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Доля детей, привлекаемых к участию в творческих мероприятиях</w:t>
            </w:r>
          </w:p>
        </w:tc>
      </w:tr>
      <w:tr w:rsidR="00E41D55" w:rsidTr="00E41D55">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D55" w:rsidRDefault="00E41D55" w:rsidP="00E41D55">
            <w:pPr>
              <w:jc w:val="both"/>
              <w:rPr>
                <w:sz w:val="20"/>
              </w:rPr>
            </w:pPr>
          </w:p>
        </w:tc>
        <w:tc>
          <w:tcPr>
            <w:tcW w:w="810" w:type="dxa"/>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За счет бюджета</w:t>
            </w:r>
          </w:p>
        </w:tc>
        <w:tc>
          <w:tcPr>
            <w:tcW w:w="945" w:type="dxa"/>
            <w:tcBorders>
              <w:top w:val="single" w:sz="4" w:space="0" w:color="auto"/>
              <w:left w:val="single" w:sz="4" w:space="0" w:color="auto"/>
              <w:bottom w:val="single" w:sz="4" w:space="0" w:color="auto"/>
              <w:right w:val="single" w:sz="4" w:space="0" w:color="auto"/>
            </w:tcBorders>
            <w:hideMark/>
          </w:tcPr>
          <w:p w:rsidR="00E41D55" w:rsidRDefault="00E41D55" w:rsidP="00E41D55">
            <w:pPr>
              <w:spacing w:line="276" w:lineRule="auto"/>
              <w:jc w:val="both"/>
              <w:rPr>
                <w:sz w:val="20"/>
              </w:rPr>
            </w:pPr>
            <w:r>
              <w:rPr>
                <w:sz w:val="20"/>
              </w:rPr>
              <w:t>внебюджетное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5" w:rsidRDefault="00E41D55" w:rsidP="00E41D55">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5" w:rsidRDefault="00E41D55" w:rsidP="00E41D55">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1D55" w:rsidRDefault="00E41D55" w:rsidP="00E41D55">
            <w:pPr>
              <w:jc w:val="both"/>
              <w:rPr>
                <w:sz w:val="20"/>
              </w:rPr>
            </w:pPr>
          </w:p>
        </w:tc>
      </w:tr>
      <w:tr w:rsidR="00E41D55" w:rsidTr="00E41D55">
        <w:trPr>
          <w:trHeight w:val="2940"/>
        </w:trPr>
        <w:tc>
          <w:tcPr>
            <w:tcW w:w="1275" w:type="dxa"/>
            <w:tcBorders>
              <w:top w:val="single" w:sz="4" w:space="0" w:color="auto"/>
              <w:left w:val="single" w:sz="4" w:space="0" w:color="auto"/>
              <w:bottom w:val="single" w:sz="4" w:space="0" w:color="auto"/>
              <w:right w:val="single" w:sz="4" w:space="0" w:color="auto"/>
            </w:tcBorders>
          </w:tcPr>
          <w:p w:rsidR="00E41D55" w:rsidRDefault="00E41D55" w:rsidP="00E41D55">
            <w:pPr>
              <w:jc w:val="both"/>
              <w:rPr>
                <w:sz w:val="24"/>
                <w:szCs w:val="24"/>
              </w:rPr>
            </w:pPr>
          </w:p>
          <w:p w:rsidR="00E41D55" w:rsidRDefault="00E41D55" w:rsidP="00E41D55">
            <w:pPr>
              <w:jc w:val="both"/>
              <w:rPr>
                <w:sz w:val="24"/>
                <w:szCs w:val="24"/>
              </w:rPr>
            </w:pPr>
            <w:r>
              <w:rPr>
                <w:sz w:val="24"/>
                <w:szCs w:val="24"/>
              </w:rPr>
              <w:t>3</w:t>
            </w:r>
            <w:r w:rsidR="00A65A74">
              <w:rPr>
                <w:sz w:val="24"/>
                <w:szCs w:val="24"/>
              </w:rPr>
              <w:t>8</w:t>
            </w:r>
            <w:r>
              <w:rPr>
                <w:sz w:val="24"/>
                <w:szCs w:val="24"/>
              </w:rPr>
              <w:t>0 чел.</w:t>
            </w:r>
          </w:p>
          <w:p w:rsidR="00E41D55" w:rsidRDefault="00E41D55" w:rsidP="00E41D55">
            <w:pPr>
              <w:spacing w:line="276" w:lineRule="auto"/>
              <w:jc w:val="both"/>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E41D55" w:rsidRDefault="00E41D55" w:rsidP="00E41D55">
            <w:pPr>
              <w:spacing w:line="276" w:lineRule="auto"/>
              <w:jc w:val="both"/>
              <w:rPr>
                <w:sz w:val="24"/>
                <w:szCs w:val="24"/>
              </w:rPr>
            </w:pPr>
          </w:p>
          <w:p w:rsidR="00E41D55" w:rsidRDefault="00E41D55" w:rsidP="00E41D55">
            <w:pPr>
              <w:spacing w:line="276" w:lineRule="auto"/>
              <w:jc w:val="both"/>
              <w:rPr>
                <w:sz w:val="24"/>
                <w:szCs w:val="24"/>
              </w:rPr>
            </w:pPr>
            <w:r>
              <w:rPr>
                <w:sz w:val="24"/>
                <w:szCs w:val="24"/>
              </w:rPr>
              <w:t>3</w:t>
            </w:r>
            <w:r w:rsidR="00A65A74">
              <w:rPr>
                <w:sz w:val="24"/>
                <w:szCs w:val="24"/>
              </w:rPr>
              <w:t>8</w:t>
            </w:r>
            <w:r>
              <w:rPr>
                <w:sz w:val="24"/>
                <w:szCs w:val="24"/>
              </w:rPr>
              <w:t>0 чел.</w:t>
            </w:r>
          </w:p>
        </w:tc>
        <w:tc>
          <w:tcPr>
            <w:tcW w:w="945" w:type="dxa"/>
            <w:tcBorders>
              <w:top w:val="single" w:sz="4" w:space="0" w:color="auto"/>
              <w:left w:val="single" w:sz="4" w:space="0" w:color="auto"/>
              <w:bottom w:val="single" w:sz="4" w:space="0" w:color="auto"/>
              <w:right w:val="single" w:sz="4" w:space="0" w:color="auto"/>
            </w:tcBorders>
          </w:tcPr>
          <w:p w:rsidR="00E41D55" w:rsidRDefault="00E41D55" w:rsidP="00E41D55">
            <w:pPr>
              <w:jc w:val="both"/>
              <w:rPr>
                <w:sz w:val="24"/>
                <w:szCs w:val="24"/>
              </w:rPr>
            </w:pPr>
          </w:p>
          <w:p w:rsidR="00E41D55" w:rsidRDefault="00CC1DBC" w:rsidP="00E41D55">
            <w:pPr>
              <w:spacing w:line="276" w:lineRule="auto"/>
              <w:jc w:val="both"/>
              <w:rPr>
                <w:sz w:val="24"/>
                <w:szCs w:val="24"/>
              </w:rPr>
            </w:pPr>
            <w:r>
              <w:rPr>
                <w:sz w:val="24"/>
                <w:szCs w:val="24"/>
              </w:rPr>
              <w:t>-</w:t>
            </w:r>
          </w:p>
        </w:tc>
        <w:tc>
          <w:tcPr>
            <w:tcW w:w="3375" w:type="dxa"/>
            <w:tcBorders>
              <w:top w:val="single" w:sz="4" w:space="0" w:color="auto"/>
              <w:left w:val="single" w:sz="4" w:space="0" w:color="auto"/>
              <w:bottom w:val="single" w:sz="4" w:space="0" w:color="auto"/>
              <w:right w:val="single" w:sz="4" w:space="0" w:color="auto"/>
            </w:tcBorders>
          </w:tcPr>
          <w:p w:rsidR="00E41D55" w:rsidRDefault="00E41D55" w:rsidP="00E41D55">
            <w:pPr>
              <w:jc w:val="both"/>
              <w:rPr>
                <w:sz w:val="24"/>
                <w:szCs w:val="24"/>
              </w:rPr>
            </w:pPr>
          </w:p>
          <w:p w:rsidR="00E41D55" w:rsidRDefault="00E41D55" w:rsidP="00E41D55">
            <w:pPr>
              <w:jc w:val="both"/>
              <w:rPr>
                <w:sz w:val="24"/>
                <w:szCs w:val="24"/>
              </w:rPr>
            </w:pPr>
            <w:r>
              <w:rPr>
                <w:sz w:val="24"/>
                <w:szCs w:val="24"/>
              </w:rPr>
              <w:t>1,5%</w:t>
            </w:r>
          </w:p>
          <w:p w:rsidR="00E41D55" w:rsidRDefault="00E41D55" w:rsidP="00E41D55">
            <w:pPr>
              <w:spacing w:line="276" w:lineRule="auto"/>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1D55" w:rsidRDefault="00E41D55" w:rsidP="00E41D55">
            <w:pPr>
              <w:jc w:val="both"/>
              <w:rPr>
                <w:sz w:val="24"/>
                <w:szCs w:val="24"/>
              </w:rPr>
            </w:pPr>
          </w:p>
          <w:p w:rsidR="00E41D55" w:rsidRDefault="00E41D55" w:rsidP="00E41D55">
            <w:pPr>
              <w:spacing w:line="276" w:lineRule="auto"/>
              <w:jc w:val="both"/>
              <w:rPr>
                <w:sz w:val="24"/>
                <w:szCs w:val="24"/>
              </w:rPr>
            </w:pPr>
            <w:r>
              <w:rPr>
                <w:sz w:val="24"/>
                <w:szCs w:val="24"/>
              </w:rPr>
              <w:t>60%</w:t>
            </w:r>
          </w:p>
        </w:tc>
        <w:tc>
          <w:tcPr>
            <w:tcW w:w="1635" w:type="dxa"/>
            <w:tcBorders>
              <w:top w:val="single" w:sz="4" w:space="0" w:color="auto"/>
              <w:left w:val="single" w:sz="4" w:space="0" w:color="auto"/>
              <w:bottom w:val="single" w:sz="4" w:space="0" w:color="auto"/>
              <w:right w:val="single" w:sz="4" w:space="0" w:color="auto"/>
            </w:tcBorders>
          </w:tcPr>
          <w:p w:rsidR="00E41D55" w:rsidRDefault="00E41D55" w:rsidP="00E41D55">
            <w:pPr>
              <w:jc w:val="both"/>
              <w:rPr>
                <w:sz w:val="24"/>
                <w:szCs w:val="24"/>
              </w:rPr>
            </w:pPr>
          </w:p>
          <w:p w:rsidR="00E41D55" w:rsidRDefault="00E41D55" w:rsidP="00E41D55">
            <w:pPr>
              <w:spacing w:line="276" w:lineRule="auto"/>
              <w:jc w:val="both"/>
              <w:rPr>
                <w:sz w:val="24"/>
                <w:szCs w:val="24"/>
              </w:rPr>
            </w:pPr>
            <w:r>
              <w:rPr>
                <w:sz w:val="24"/>
                <w:szCs w:val="24"/>
              </w:rPr>
              <w:t>85%</w:t>
            </w:r>
          </w:p>
        </w:tc>
      </w:tr>
    </w:tbl>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p>
    <w:p w:rsidR="00E41D55" w:rsidRPr="005718D7" w:rsidRDefault="00E41D55" w:rsidP="00E41D55">
      <w:pPr>
        <w:jc w:val="both"/>
        <w:rPr>
          <w:sz w:val="24"/>
          <w:szCs w:val="24"/>
        </w:rPr>
      </w:pPr>
      <w:r>
        <w:t xml:space="preserve">                                                                                               Приложение №6</w:t>
      </w:r>
    </w:p>
    <w:p w:rsidR="00E41D55" w:rsidRDefault="00E41D55" w:rsidP="00E41D55">
      <w:pPr>
        <w:jc w:val="both"/>
      </w:pPr>
      <w:r>
        <w:t xml:space="preserve">                                                                                                </w:t>
      </w:r>
    </w:p>
    <w:p w:rsidR="00E41D55" w:rsidRDefault="00E41D55" w:rsidP="00E41D55">
      <w:pPr>
        <w:jc w:val="both"/>
      </w:pPr>
    </w:p>
    <w:p w:rsidR="00E41D55" w:rsidRDefault="00E41D55" w:rsidP="00E41D55">
      <w:pPr>
        <w:jc w:val="both"/>
      </w:pPr>
    </w:p>
    <w:p w:rsidR="00E41D55" w:rsidRDefault="00E41D55" w:rsidP="00E41D55">
      <w:pPr>
        <w:jc w:val="both"/>
      </w:pPr>
      <w:r>
        <w:t xml:space="preserve">  Сведения об объеме платных услуг за 201</w:t>
      </w:r>
      <w:r w:rsidR="00426152">
        <w:t>8</w:t>
      </w:r>
      <w:r>
        <w:t xml:space="preserve"> </w:t>
      </w:r>
      <w:proofErr w:type="gramStart"/>
      <w:r>
        <w:t>год  по</w:t>
      </w:r>
      <w:proofErr w:type="gramEnd"/>
      <w:r>
        <w:t xml:space="preserve"> Невельскому району                                                                                                                                        </w:t>
      </w:r>
    </w:p>
    <w:p w:rsidR="00E41D55" w:rsidRDefault="00E41D55" w:rsidP="00E41D55">
      <w:pPr>
        <w:jc w:val="both"/>
      </w:pPr>
    </w:p>
    <w:tbl>
      <w:tblPr>
        <w:tblW w:w="9980" w:type="dxa"/>
        <w:tblInd w:w="55" w:type="dxa"/>
        <w:tblLayout w:type="fixed"/>
        <w:tblCellMar>
          <w:top w:w="55" w:type="dxa"/>
          <w:left w:w="55" w:type="dxa"/>
          <w:bottom w:w="55" w:type="dxa"/>
          <w:right w:w="55" w:type="dxa"/>
        </w:tblCellMar>
        <w:tblLook w:val="0000" w:firstRow="0" w:lastRow="0" w:firstColumn="0" w:lastColumn="0" w:noHBand="0" w:noVBand="0"/>
      </w:tblPr>
      <w:tblGrid>
        <w:gridCol w:w="1204"/>
        <w:gridCol w:w="1008"/>
        <w:gridCol w:w="1276"/>
        <w:gridCol w:w="1331"/>
        <w:gridCol w:w="1362"/>
        <w:gridCol w:w="1276"/>
        <w:gridCol w:w="1276"/>
        <w:gridCol w:w="1247"/>
      </w:tblGrid>
      <w:tr w:rsidR="00426152" w:rsidTr="00426152">
        <w:tc>
          <w:tcPr>
            <w:tcW w:w="1204"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 xml:space="preserve">МО </w:t>
            </w:r>
          </w:p>
        </w:tc>
        <w:tc>
          <w:tcPr>
            <w:tcW w:w="1008"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Всего</w:t>
            </w:r>
          </w:p>
        </w:tc>
        <w:tc>
          <w:tcPr>
            <w:tcW w:w="1276"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Кино</w:t>
            </w:r>
          </w:p>
        </w:tc>
        <w:tc>
          <w:tcPr>
            <w:tcW w:w="1331"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ЦРБ</w:t>
            </w:r>
          </w:p>
        </w:tc>
        <w:tc>
          <w:tcPr>
            <w:tcW w:w="1362"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Клубы</w:t>
            </w:r>
          </w:p>
        </w:tc>
        <w:tc>
          <w:tcPr>
            <w:tcW w:w="1276"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Музеи</w:t>
            </w:r>
          </w:p>
        </w:tc>
        <w:tc>
          <w:tcPr>
            <w:tcW w:w="1276" w:type="dxa"/>
            <w:tcBorders>
              <w:top w:val="single" w:sz="1" w:space="0" w:color="000000"/>
              <w:left w:val="single" w:sz="1" w:space="0" w:color="000000"/>
              <w:bottom w:val="single" w:sz="1" w:space="0" w:color="000000"/>
            </w:tcBorders>
            <w:shd w:val="clear" w:color="auto" w:fill="auto"/>
          </w:tcPr>
          <w:p w:rsidR="00426152" w:rsidRDefault="00426152" w:rsidP="00E41D55">
            <w:pPr>
              <w:pStyle w:val="af"/>
              <w:snapToGrid w:val="0"/>
              <w:jc w:val="both"/>
            </w:pPr>
            <w:r>
              <w:t>Театры</w:t>
            </w:r>
          </w:p>
        </w:tc>
        <w:tc>
          <w:tcPr>
            <w:tcW w:w="1247" w:type="dxa"/>
            <w:tcBorders>
              <w:top w:val="single" w:sz="1" w:space="0" w:color="000000"/>
              <w:left w:val="single" w:sz="1" w:space="0" w:color="000000"/>
              <w:bottom w:val="single" w:sz="1" w:space="0" w:color="000000"/>
              <w:right w:val="single" w:sz="1" w:space="0" w:color="000000"/>
            </w:tcBorders>
            <w:shd w:val="clear" w:color="auto" w:fill="auto"/>
          </w:tcPr>
          <w:p w:rsidR="00426152" w:rsidRDefault="00426152" w:rsidP="00E41D55">
            <w:pPr>
              <w:pStyle w:val="af"/>
              <w:snapToGrid w:val="0"/>
              <w:jc w:val="both"/>
            </w:pPr>
            <w:r>
              <w:t>Прочие</w:t>
            </w:r>
          </w:p>
        </w:tc>
      </w:tr>
      <w:tr w:rsidR="00426152" w:rsidTr="00426152">
        <w:tc>
          <w:tcPr>
            <w:tcW w:w="1204" w:type="dxa"/>
            <w:tcBorders>
              <w:left w:val="single" w:sz="1" w:space="0" w:color="000000"/>
              <w:bottom w:val="single" w:sz="1" w:space="0" w:color="000000"/>
            </w:tcBorders>
            <w:shd w:val="clear" w:color="auto" w:fill="auto"/>
          </w:tcPr>
          <w:p w:rsidR="00426152" w:rsidRDefault="00426152" w:rsidP="00E41D55">
            <w:pPr>
              <w:pStyle w:val="af"/>
              <w:snapToGrid w:val="0"/>
              <w:jc w:val="both"/>
            </w:pPr>
            <w:r>
              <w:t>1</w:t>
            </w:r>
          </w:p>
        </w:tc>
        <w:tc>
          <w:tcPr>
            <w:tcW w:w="1008" w:type="dxa"/>
            <w:tcBorders>
              <w:left w:val="single" w:sz="1" w:space="0" w:color="000000"/>
              <w:bottom w:val="single" w:sz="1" w:space="0" w:color="000000"/>
            </w:tcBorders>
            <w:shd w:val="clear" w:color="auto" w:fill="auto"/>
          </w:tcPr>
          <w:p w:rsidR="00426152" w:rsidRDefault="00426152" w:rsidP="00E41D55">
            <w:pPr>
              <w:pStyle w:val="af"/>
              <w:snapToGrid w:val="0"/>
              <w:jc w:val="both"/>
            </w:pPr>
            <w:r>
              <w:t>2</w:t>
            </w:r>
          </w:p>
        </w:tc>
        <w:tc>
          <w:tcPr>
            <w:tcW w:w="1276" w:type="dxa"/>
            <w:tcBorders>
              <w:left w:val="single" w:sz="1" w:space="0" w:color="000000"/>
              <w:bottom w:val="single" w:sz="1" w:space="0" w:color="000000"/>
            </w:tcBorders>
            <w:shd w:val="clear" w:color="auto" w:fill="auto"/>
          </w:tcPr>
          <w:p w:rsidR="00426152" w:rsidRDefault="00426152" w:rsidP="00E41D55">
            <w:pPr>
              <w:pStyle w:val="af"/>
              <w:snapToGrid w:val="0"/>
              <w:jc w:val="both"/>
            </w:pPr>
            <w:r>
              <w:t>3</w:t>
            </w:r>
          </w:p>
        </w:tc>
        <w:tc>
          <w:tcPr>
            <w:tcW w:w="1331" w:type="dxa"/>
            <w:tcBorders>
              <w:left w:val="single" w:sz="1" w:space="0" w:color="000000"/>
              <w:bottom w:val="single" w:sz="1" w:space="0" w:color="000000"/>
            </w:tcBorders>
            <w:shd w:val="clear" w:color="auto" w:fill="auto"/>
          </w:tcPr>
          <w:p w:rsidR="00426152" w:rsidRDefault="00426152" w:rsidP="00E41D55">
            <w:pPr>
              <w:pStyle w:val="af"/>
              <w:snapToGrid w:val="0"/>
              <w:jc w:val="both"/>
            </w:pPr>
            <w:r>
              <w:t>4</w:t>
            </w:r>
          </w:p>
        </w:tc>
        <w:tc>
          <w:tcPr>
            <w:tcW w:w="1362" w:type="dxa"/>
            <w:tcBorders>
              <w:left w:val="single" w:sz="1" w:space="0" w:color="000000"/>
              <w:bottom w:val="single" w:sz="1" w:space="0" w:color="000000"/>
            </w:tcBorders>
            <w:shd w:val="clear" w:color="auto" w:fill="auto"/>
          </w:tcPr>
          <w:p w:rsidR="00426152" w:rsidRDefault="00426152" w:rsidP="00E41D55">
            <w:pPr>
              <w:pStyle w:val="af"/>
              <w:snapToGrid w:val="0"/>
              <w:jc w:val="both"/>
            </w:pPr>
            <w:r>
              <w:t>5</w:t>
            </w:r>
          </w:p>
        </w:tc>
        <w:tc>
          <w:tcPr>
            <w:tcW w:w="1276" w:type="dxa"/>
            <w:tcBorders>
              <w:left w:val="single" w:sz="1" w:space="0" w:color="000000"/>
              <w:bottom w:val="single" w:sz="1" w:space="0" w:color="000000"/>
            </w:tcBorders>
            <w:shd w:val="clear" w:color="auto" w:fill="auto"/>
          </w:tcPr>
          <w:p w:rsidR="00426152" w:rsidRDefault="00426152" w:rsidP="00E41D55">
            <w:pPr>
              <w:pStyle w:val="af"/>
              <w:snapToGrid w:val="0"/>
              <w:jc w:val="both"/>
            </w:pPr>
            <w:r>
              <w:t>6</w:t>
            </w:r>
          </w:p>
        </w:tc>
        <w:tc>
          <w:tcPr>
            <w:tcW w:w="1276" w:type="dxa"/>
            <w:tcBorders>
              <w:left w:val="single" w:sz="1" w:space="0" w:color="000000"/>
              <w:bottom w:val="single" w:sz="1" w:space="0" w:color="000000"/>
            </w:tcBorders>
            <w:shd w:val="clear" w:color="auto" w:fill="auto"/>
          </w:tcPr>
          <w:p w:rsidR="00426152" w:rsidRDefault="00426152" w:rsidP="00E41D55">
            <w:pPr>
              <w:pStyle w:val="af"/>
              <w:snapToGrid w:val="0"/>
              <w:jc w:val="both"/>
            </w:pPr>
            <w:r>
              <w:t>7</w:t>
            </w:r>
          </w:p>
        </w:tc>
        <w:tc>
          <w:tcPr>
            <w:tcW w:w="1247" w:type="dxa"/>
            <w:tcBorders>
              <w:left w:val="single" w:sz="1" w:space="0" w:color="000000"/>
              <w:bottom w:val="single" w:sz="1" w:space="0" w:color="000000"/>
              <w:right w:val="single" w:sz="1" w:space="0" w:color="000000"/>
            </w:tcBorders>
            <w:shd w:val="clear" w:color="auto" w:fill="auto"/>
          </w:tcPr>
          <w:p w:rsidR="00426152" w:rsidRDefault="00426152" w:rsidP="00E41D55">
            <w:pPr>
              <w:pStyle w:val="af"/>
              <w:snapToGrid w:val="0"/>
              <w:jc w:val="both"/>
            </w:pPr>
            <w:r>
              <w:t>8</w:t>
            </w:r>
          </w:p>
        </w:tc>
      </w:tr>
      <w:tr w:rsidR="00426152" w:rsidTr="00426152">
        <w:tc>
          <w:tcPr>
            <w:tcW w:w="1204" w:type="dxa"/>
            <w:tcBorders>
              <w:left w:val="single" w:sz="1" w:space="0" w:color="000000"/>
              <w:bottom w:val="single" w:sz="1" w:space="0" w:color="000000"/>
            </w:tcBorders>
            <w:shd w:val="clear" w:color="auto" w:fill="auto"/>
          </w:tcPr>
          <w:p w:rsidR="00426152" w:rsidRDefault="00426152" w:rsidP="00E41D55">
            <w:pPr>
              <w:pStyle w:val="af"/>
              <w:snapToGrid w:val="0"/>
              <w:jc w:val="both"/>
            </w:pPr>
            <w:r>
              <w:t>МО Невельский район</w:t>
            </w:r>
          </w:p>
        </w:tc>
        <w:tc>
          <w:tcPr>
            <w:tcW w:w="1008" w:type="dxa"/>
            <w:tcBorders>
              <w:left w:val="single" w:sz="1" w:space="0" w:color="000000"/>
              <w:bottom w:val="single" w:sz="1" w:space="0" w:color="000000"/>
            </w:tcBorders>
            <w:shd w:val="clear" w:color="auto" w:fill="auto"/>
          </w:tcPr>
          <w:p w:rsidR="00426152" w:rsidRDefault="00426152" w:rsidP="00E41D55">
            <w:pPr>
              <w:pStyle w:val="af"/>
              <w:snapToGrid w:val="0"/>
              <w:jc w:val="both"/>
            </w:pPr>
            <w:r>
              <w:t>281</w:t>
            </w:r>
            <w:r w:rsidR="00666345">
              <w:t>9</w:t>
            </w:r>
            <w:r>
              <w:t>,</w:t>
            </w:r>
            <w:r w:rsidR="00666345">
              <w:t>2</w:t>
            </w:r>
          </w:p>
        </w:tc>
        <w:tc>
          <w:tcPr>
            <w:tcW w:w="1276" w:type="dxa"/>
            <w:tcBorders>
              <w:left w:val="single" w:sz="1" w:space="0" w:color="000000"/>
              <w:bottom w:val="single" w:sz="1" w:space="0" w:color="000000"/>
            </w:tcBorders>
            <w:shd w:val="clear" w:color="auto" w:fill="auto"/>
          </w:tcPr>
          <w:p w:rsidR="00426152" w:rsidRDefault="00426152" w:rsidP="00E41D55">
            <w:pPr>
              <w:pStyle w:val="af"/>
              <w:snapToGrid w:val="0"/>
              <w:jc w:val="both"/>
            </w:pPr>
            <w:r>
              <w:t>2079,4</w:t>
            </w:r>
          </w:p>
        </w:tc>
        <w:tc>
          <w:tcPr>
            <w:tcW w:w="1331" w:type="dxa"/>
            <w:tcBorders>
              <w:left w:val="single" w:sz="1" w:space="0" w:color="000000"/>
              <w:bottom w:val="single" w:sz="1" w:space="0" w:color="000000"/>
            </w:tcBorders>
            <w:shd w:val="clear" w:color="auto" w:fill="auto"/>
          </w:tcPr>
          <w:p w:rsidR="00426152" w:rsidRDefault="00426152" w:rsidP="00E41D55">
            <w:pPr>
              <w:pStyle w:val="af"/>
              <w:snapToGrid w:val="0"/>
              <w:jc w:val="both"/>
            </w:pPr>
            <w:r>
              <w:t>2,6</w:t>
            </w:r>
          </w:p>
        </w:tc>
        <w:tc>
          <w:tcPr>
            <w:tcW w:w="1362" w:type="dxa"/>
            <w:tcBorders>
              <w:left w:val="single" w:sz="1" w:space="0" w:color="000000"/>
              <w:bottom w:val="single" w:sz="1" w:space="0" w:color="000000"/>
            </w:tcBorders>
            <w:shd w:val="clear" w:color="auto" w:fill="auto"/>
          </w:tcPr>
          <w:p w:rsidR="00426152" w:rsidRDefault="00426152" w:rsidP="00E41D55">
            <w:pPr>
              <w:pStyle w:val="af"/>
              <w:snapToGrid w:val="0"/>
              <w:jc w:val="both"/>
            </w:pPr>
            <w:r>
              <w:t>304,9</w:t>
            </w:r>
          </w:p>
        </w:tc>
        <w:tc>
          <w:tcPr>
            <w:tcW w:w="1276" w:type="dxa"/>
            <w:tcBorders>
              <w:left w:val="single" w:sz="1" w:space="0" w:color="000000"/>
              <w:bottom w:val="single" w:sz="1" w:space="0" w:color="000000"/>
            </w:tcBorders>
            <w:shd w:val="clear" w:color="auto" w:fill="auto"/>
          </w:tcPr>
          <w:p w:rsidR="00426152" w:rsidRDefault="00AB062F" w:rsidP="00E41D55">
            <w:pPr>
              <w:pStyle w:val="af"/>
              <w:snapToGrid w:val="0"/>
              <w:jc w:val="both"/>
            </w:pPr>
            <w:r>
              <w:t>8,6</w:t>
            </w:r>
          </w:p>
        </w:tc>
        <w:tc>
          <w:tcPr>
            <w:tcW w:w="1276" w:type="dxa"/>
            <w:tcBorders>
              <w:left w:val="single" w:sz="1" w:space="0" w:color="000000"/>
              <w:bottom w:val="single" w:sz="1" w:space="0" w:color="000000"/>
            </w:tcBorders>
            <w:shd w:val="clear" w:color="auto" w:fill="auto"/>
          </w:tcPr>
          <w:p w:rsidR="00426152" w:rsidRDefault="00426152" w:rsidP="00E41D55">
            <w:pPr>
              <w:pStyle w:val="af"/>
              <w:snapToGrid w:val="0"/>
              <w:jc w:val="both"/>
            </w:pPr>
            <w:r>
              <w:t>-</w:t>
            </w:r>
          </w:p>
        </w:tc>
        <w:tc>
          <w:tcPr>
            <w:tcW w:w="1247" w:type="dxa"/>
            <w:tcBorders>
              <w:left w:val="single" w:sz="1" w:space="0" w:color="000000"/>
              <w:bottom w:val="single" w:sz="1" w:space="0" w:color="000000"/>
              <w:right w:val="single" w:sz="1" w:space="0" w:color="000000"/>
            </w:tcBorders>
            <w:shd w:val="clear" w:color="auto" w:fill="auto"/>
          </w:tcPr>
          <w:p w:rsidR="00426152" w:rsidRDefault="00CE68D4" w:rsidP="00E41D55">
            <w:pPr>
              <w:pStyle w:val="af"/>
              <w:snapToGrid w:val="0"/>
              <w:jc w:val="both"/>
            </w:pPr>
            <w:r>
              <w:t>423,7</w:t>
            </w:r>
          </w:p>
        </w:tc>
      </w:tr>
    </w:tbl>
    <w:p w:rsidR="00E41D55" w:rsidRDefault="00E41D55" w:rsidP="00E41D55">
      <w:pPr>
        <w:jc w:val="both"/>
      </w:pPr>
      <w:r>
        <w:t xml:space="preserve"> </w:t>
      </w: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p>
    <w:p w:rsidR="00E41D55" w:rsidRDefault="00E41D55" w:rsidP="00E41D55">
      <w:pPr>
        <w:jc w:val="both"/>
      </w:pPr>
      <w:r>
        <w:t xml:space="preserve">            </w:t>
      </w: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E41D55" w:rsidRDefault="00E41D55" w:rsidP="00E41D55">
      <w:pPr>
        <w:shd w:val="clear" w:color="auto" w:fill="FFFFFF"/>
        <w:tabs>
          <w:tab w:val="left" w:pos="0"/>
        </w:tabs>
        <w:spacing w:line="317" w:lineRule="exact"/>
        <w:ind w:right="5"/>
        <w:jc w:val="both"/>
        <w:rPr>
          <w:szCs w:val="28"/>
        </w:rPr>
      </w:pPr>
    </w:p>
    <w:p w:rsidR="009137FB" w:rsidRDefault="009137FB" w:rsidP="009137FB">
      <w:pPr>
        <w:shd w:val="clear" w:color="auto" w:fill="FFFFFF"/>
        <w:tabs>
          <w:tab w:val="left" w:pos="0"/>
        </w:tabs>
        <w:spacing w:after="200" w:line="317" w:lineRule="exact"/>
        <w:ind w:right="5"/>
        <w:jc w:val="both"/>
        <w:rPr>
          <w:szCs w:val="28"/>
        </w:rPr>
      </w:pPr>
    </w:p>
    <w:p w:rsidR="007E0AE8" w:rsidRDefault="007E0AE8" w:rsidP="009137FB">
      <w:pPr>
        <w:shd w:val="clear" w:color="auto" w:fill="FFFFFF"/>
        <w:tabs>
          <w:tab w:val="left" w:pos="0"/>
        </w:tabs>
        <w:spacing w:after="200" w:line="317" w:lineRule="exact"/>
        <w:ind w:right="5"/>
        <w:jc w:val="both"/>
        <w:rPr>
          <w:szCs w:val="28"/>
        </w:rPr>
      </w:pPr>
    </w:p>
    <w:p w:rsidR="007E0AE8" w:rsidRDefault="007E0AE8" w:rsidP="009137FB">
      <w:pPr>
        <w:shd w:val="clear" w:color="auto" w:fill="FFFFFF"/>
        <w:tabs>
          <w:tab w:val="left" w:pos="0"/>
        </w:tabs>
        <w:spacing w:after="200" w:line="317" w:lineRule="exact"/>
        <w:ind w:right="5"/>
        <w:jc w:val="both"/>
        <w:rPr>
          <w:szCs w:val="28"/>
        </w:rPr>
      </w:pPr>
    </w:p>
    <w:p w:rsidR="007E0AE8" w:rsidRDefault="007E0AE8" w:rsidP="009137FB">
      <w:pPr>
        <w:shd w:val="clear" w:color="auto" w:fill="FFFFFF"/>
        <w:tabs>
          <w:tab w:val="left" w:pos="0"/>
        </w:tabs>
        <w:spacing w:after="200" w:line="317" w:lineRule="exact"/>
        <w:ind w:right="5"/>
        <w:jc w:val="both"/>
        <w:rPr>
          <w:szCs w:val="28"/>
        </w:rPr>
      </w:pPr>
    </w:p>
    <w:p w:rsidR="007E0AE8" w:rsidRDefault="007E0AE8" w:rsidP="009137FB">
      <w:pPr>
        <w:shd w:val="clear" w:color="auto" w:fill="FFFFFF"/>
        <w:tabs>
          <w:tab w:val="left" w:pos="0"/>
        </w:tabs>
        <w:spacing w:after="200" w:line="317" w:lineRule="exact"/>
        <w:ind w:right="5"/>
        <w:jc w:val="both"/>
        <w:rPr>
          <w:szCs w:val="28"/>
        </w:rPr>
      </w:pPr>
    </w:p>
    <w:p w:rsidR="007E0AE8" w:rsidRDefault="007E0AE8" w:rsidP="009137FB">
      <w:pPr>
        <w:shd w:val="clear" w:color="auto" w:fill="FFFFFF"/>
        <w:tabs>
          <w:tab w:val="left" w:pos="0"/>
        </w:tabs>
        <w:spacing w:after="200" w:line="317" w:lineRule="exact"/>
        <w:ind w:right="5"/>
        <w:jc w:val="both"/>
        <w:rPr>
          <w:szCs w:val="28"/>
        </w:rPr>
      </w:pPr>
    </w:p>
    <w:p w:rsidR="0091749B" w:rsidRDefault="0091749B" w:rsidP="0091749B">
      <w:pPr>
        <w:pStyle w:val="a5"/>
        <w:rPr>
          <w:szCs w:val="28"/>
        </w:rPr>
      </w:pPr>
    </w:p>
    <w:p w:rsidR="00E41D55" w:rsidRDefault="00E41D55" w:rsidP="0091749B">
      <w:pPr>
        <w:pStyle w:val="a5"/>
        <w:rPr>
          <w:szCs w:val="28"/>
        </w:rPr>
      </w:pPr>
    </w:p>
    <w:p w:rsidR="008A4889" w:rsidRDefault="008A4889" w:rsidP="00181463">
      <w:pPr>
        <w:jc w:val="both"/>
        <w:rPr>
          <w:b/>
        </w:rPr>
      </w:pPr>
    </w:p>
    <w:p w:rsidR="00DA0A08" w:rsidRDefault="00A33CEB" w:rsidP="00181463">
      <w:pPr>
        <w:jc w:val="both"/>
        <w:rPr>
          <w:b/>
          <w:sz w:val="24"/>
          <w:szCs w:val="24"/>
        </w:rPr>
      </w:pPr>
      <w:r w:rsidRPr="00DA0A08">
        <w:rPr>
          <w:b/>
          <w:sz w:val="24"/>
          <w:szCs w:val="24"/>
        </w:rPr>
        <w:t xml:space="preserve"> </w:t>
      </w:r>
    </w:p>
    <w:p w:rsidR="0091749B" w:rsidRPr="00BE6E1D" w:rsidRDefault="00A33CEB" w:rsidP="00181463">
      <w:pPr>
        <w:jc w:val="both"/>
        <w:rPr>
          <w:b/>
          <w:szCs w:val="28"/>
        </w:rPr>
      </w:pPr>
      <w:r w:rsidRPr="0091749B">
        <w:rPr>
          <w:b/>
          <w:szCs w:val="28"/>
        </w:rPr>
        <w:t xml:space="preserve"> </w:t>
      </w:r>
    </w:p>
    <w:tbl>
      <w:tblPr>
        <w:tblW w:w="18021" w:type="dxa"/>
        <w:tblInd w:w="55" w:type="dxa"/>
        <w:tblLayout w:type="fixed"/>
        <w:tblCellMar>
          <w:top w:w="55" w:type="dxa"/>
          <w:left w:w="55" w:type="dxa"/>
          <w:bottom w:w="55" w:type="dxa"/>
          <w:right w:w="55" w:type="dxa"/>
        </w:tblCellMar>
        <w:tblLook w:val="0000" w:firstRow="0" w:lastRow="0" w:firstColumn="0" w:lastColumn="0" w:noHBand="0" w:noVBand="0"/>
      </w:tblPr>
      <w:tblGrid>
        <w:gridCol w:w="463"/>
        <w:gridCol w:w="92"/>
        <w:gridCol w:w="8"/>
        <w:gridCol w:w="141"/>
        <w:gridCol w:w="2692"/>
        <w:gridCol w:w="142"/>
        <w:gridCol w:w="265"/>
        <w:gridCol w:w="37"/>
        <w:gridCol w:w="1541"/>
        <w:gridCol w:w="142"/>
        <w:gridCol w:w="188"/>
        <w:gridCol w:w="1796"/>
        <w:gridCol w:w="111"/>
        <w:gridCol w:w="1963"/>
        <w:gridCol w:w="2110"/>
        <w:gridCol w:w="2110"/>
        <w:gridCol w:w="2110"/>
        <w:gridCol w:w="2110"/>
      </w:tblGrid>
      <w:tr w:rsidR="00BB20D4" w:rsidTr="00BA2667">
        <w:trPr>
          <w:gridAfter w:val="4"/>
          <w:wAfter w:w="8440" w:type="dxa"/>
        </w:trPr>
        <w:tc>
          <w:tcPr>
            <w:tcW w:w="704" w:type="dxa"/>
            <w:gridSpan w:val="4"/>
            <w:shd w:val="clear" w:color="auto" w:fill="auto"/>
          </w:tcPr>
          <w:p w:rsidR="006879F3" w:rsidRPr="005A290D" w:rsidRDefault="006879F3" w:rsidP="006879F3">
            <w:pPr>
              <w:ind w:left="108"/>
              <w:rPr>
                <w:sz w:val="24"/>
                <w:szCs w:val="24"/>
              </w:rPr>
            </w:pPr>
          </w:p>
        </w:tc>
        <w:tc>
          <w:tcPr>
            <w:tcW w:w="2692" w:type="dxa"/>
            <w:shd w:val="clear" w:color="auto" w:fill="auto"/>
          </w:tcPr>
          <w:p w:rsidR="006879F3" w:rsidRPr="005A290D" w:rsidRDefault="006879F3" w:rsidP="006879F3">
            <w:pPr>
              <w:ind w:left="108"/>
              <w:rPr>
                <w:sz w:val="24"/>
                <w:szCs w:val="24"/>
              </w:rPr>
            </w:pPr>
          </w:p>
        </w:tc>
        <w:tc>
          <w:tcPr>
            <w:tcW w:w="1985" w:type="dxa"/>
            <w:gridSpan w:val="4"/>
            <w:shd w:val="clear" w:color="auto" w:fill="auto"/>
          </w:tcPr>
          <w:p w:rsidR="006879F3" w:rsidRPr="005A290D" w:rsidRDefault="006879F3" w:rsidP="006879F3">
            <w:pPr>
              <w:ind w:left="108"/>
              <w:rPr>
                <w:sz w:val="24"/>
                <w:szCs w:val="24"/>
              </w:rPr>
            </w:pPr>
          </w:p>
        </w:tc>
        <w:tc>
          <w:tcPr>
            <w:tcW w:w="2237" w:type="dxa"/>
            <w:gridSpan w:val="4"/>
            <w:shd w:val="clear" w:color="auto" w:fill="auto"/>
          </w:tcPr>
          <w:p w:rsidR="006879F3" w:rsidRPr="005A290D" w:rsidRDefault="006879F3" w:rsidP="006879F3">
            <w:pPr>
              <w:ind w:left="108"/>
              <w:rPr>
                <w:sz w:val="24"/>
                <w:szCs w:val="24"/>
              </w:rPr>
            </w:pPr>
          </w:p>
        </w:tc>
        <w:tc>
          <w:tcPr>
            <w:tcW w:w="1963" w:type="dxa"/>
            <w:shd w:val="clear" w:color="auto" w:fill="auto"/>
          </w:tcPr>
          <w:p w:rsidR="006879F3" w:rsidRPr="005A290D" w:rsidRDefault="006879F3" w:rsidP="006879F3">
            <w:pPr>
              <w:ind w:left="108"/>
              <w:rPr>
                <w:sz w:val="24"/>
                <w:szCs w:val="24"/>
              </w:rPr>
            </w:pPr>
          </w:p>
        </w:tc>
      </w:tr>
      <w:tr w:rsidR="00BB20D4" w:rsidTr="00BA2667">
        <w:trPr>
          <w:gridAfter w:val="4"/>
          <w:wAfter w:w="8440" w:type="dxa"/>
        </w:trPr>
        <w:tc>
          <w:tcPr>
            <w:tcW w:w="704" w:type="dxa"/>
            <w:gridSpan w:val="4"/>
            <w:shd w:val="clear" w:color="auto" w:fill="auto"/>
          </w:tcPr>
          <w:p w:rsidR="006879F3" w:rsidRPr="0065286E" w:rsidRDefault="006879F3" w:rsidP="006879F3">
            <w:pPr>
              <w:ind w:left="108"/>
              <w:rPr>
                <w:sz w:val="24"/>
                <w:szCs w:val="24"/>
              </w:rPr>
            </w:pPr>
          </w:p>
        </w:tc>
        <w:tc>
          <w:tcPr>
            <w:tcW w:w="2692" w:type="dxa"/>
            <w:shd w:val="clear" w:color="auto" w:fill="auto"/>
          </w:tcPr>
          <w:p w:rsidR="006879F3" w:rsidRPr="0065286E" w:rsidRDefault="006879F3" w:rsidP="006879F3">
            <w:pPr>
              <w:ind w:left="108"/>
              <w:rPr>
                <w:sz w:val="24"/>
                <w:szCs w:val="24"/>
              </w:rPr>
            </w:pPr>
          </w:p>
        </w:tc>
        <w:tc>
          <w:tcPr>
            <w:tcW w:w="1985" w:type="dxa"/>
            <w:gridSpan w:val="4"/>
            <w:shd w:val="clear" w:color="auto" w:fill="auto"/>
          </w:tcPr>
          <w:p w:rsidR="006879F3" w:rsidRPr="0065286E" w:rsidRDefault="006879F3" w:rsidP="006879F3">
            <w:pPr>
              <w:ind w:left="108"/>
              <w:rPr>
                <w:sz w:val="24"/>
                <w:szCs w:val="24"/>
              </w:rPr>
            </w:pPr>
          </w:p>
        </w:tc>
        <w:tc>
          <w:tcPr>
            <w:tcW w:w="2237" w:type="dxa"/>
            <w:gridSpan w:val="4"/>
            <w:shd w:val="clear" w:color="auto" w:fill="auto"/>
          </w:tcPr>
          <w:p w:rsidR="006879F3" w:rsidRPr="0065286E" w:rsidRDefault="006879F3" w:rsidP="006879F3">
            <w:pPr>
              <w:ind w:left="108"/>
              <w:rPr>
                <w:sz w:val="24"/>
                <w:szCs w:val="24"/>
              </w:rPr>
            </w:pPr>
          </w:p>
        </w:tc>
        <w:tc>
          <w:tcPr>
            <w:tcW w:w="1963" w:type="dxa"/>
            <w:shd w:val="clear" w:color="auto" w:fill="auto"/>
          </w:tcPr>
          <w:p w:rsidR="006879F3" w:rsidRPr="0065286E" w:rsidRDefault="006879F3" w:rsidP="006879F3">
            <w:pPr>
              <w:ind w:left="108"/>
              <w:rPr>
                <w:sz w:val="24"/>
                <w:szCs w:val="24"/>
              </w:rPr>
            </w:pPr>
          </w:p>
        </w:tc>
      </w:tr>
      <w:tr w:rsidR="00BB20D4" w:rsidTr="00BA2667">
        <w:trPr>
          <w:gridAfter w:val="4"/>
          <w:wAfter w:w="8440" w:type="dxa"/>
        </w:trPr>
        <w:tc>
          <w:tcPr>
            <w:tcW w:w="704" w:type="dxa"/>
            <w:gridSpan w:val="4"/>
            <w:shd w:val="clear" w:color="auto" w:fill="auto"/>
          </w:tcPr>
          <w:p w:rsidR="003466A5" w:rsidRPr="005A290D" w:rsidRDefault="003466A5" w:rsidP="003466A5">
            <w:pPr>
              <w:ind w:left="108"/>
              <w:rPr>
                <w:sz w:val="24"/>
                <w:szCs w:val="24"/>
              </w:rPr>
            </w:pPr>
          </w:p>
        </w:tc>
        <w:tc>
          <w:tcPr>
            <w:tcW w:w="2692" w:type="dxa"/>
            <w:shd w:val="clear" w:color="auto" w:fill="auto"/>
          </w:tcPr>
          <w:p w:rsidR="003466A5" w:rsidRPr="005A290D" w:rsidRDefault="003466A5" w:rsidP="00A3632D">
            <w:pPr>
              <w:ind w:left="108"/>
              <w:rPr>
                <w:sz w:val="24"/>
                <w:szCs w:val="24"/>
              </w:rPr>
            </w:pPr>
          </w:p>
        </w:tc>
        <w:tc>
          <w:tcPr>
            <w:tcW w:w="1985" w:type="dxa"/>
            <w:gridSpan w:val="4"/>
            <w:shd w:val="clear" w:color="auto" w:fill="auto"/>
          </w:tcPr>
          <w:p w:rsidR="003466A5" w:rsidRPr="005A290D" w:rsidRDefault="003466A5" w:rsidP="00A3632D">
            <w:pPr>
              <w:ind w:left="108"/>
              <w:rPr>
                <w:sz w:val="24"/>
                <w:szCs w:val="24"/>
              </w:rPr>
            </w:pPr>
          </w:p>
        </w:tc>
        <w:tc>
          <w:tcPr>
            <w:tcW w:w="2237" w:type="dxa"/>
            <w:gridSpan w:val="4"/>
            <w:shd w:val="clear" w:color="auto" w:fill="auto"/>
          </w:tcPr>
          <w:p w:rsidR="003466A5" w:rsidRPr="005A290D" w:rsidRDefault="003466A5" w:rsidP="00A3632D">
            <w:pPr>
              <w:ind w:left="108"/>
              <w:rPr>
                <w:sz w:val="24"/>
                <w:szCs w:val="24"/>
              </w:rPr>
            </w:pPr>
          </w:p>
        </w:tc>
        <w:tc>
          <w:tcPr>
            <w:tcW w:w="1963" w:type="dxa"/>
            <w:shd w:val="clear" w:color="auto" w:fill="auto"/>
          </w:tcPr>
          <w:p w:rsidR="003466A5" w:rsidRPr="005A290D" w:rsidRDefault="003466A5" w:rsidP="00A3632D">
            <w:pPr>
              <w:ind w:left="108"/>
              <w:rPr>
                <w:sz w:val="24"/>
                <w:szCs w:val="24"/>
              </w:rPr>
            </w:pPr>
          </w:p>
        </w:tc>
      </w:tr>
      <w:tr w:rsidR="00BB20D4" w:rsidTr="00BA2667">
        <w:trPr>
          <w:gridAfter w:val="4"/>
          <w:wAfter w:w="8440" w:type="dxa"/>
        </w:trPr>
        <w:tc>
          <w:tcPr>
            <w:tcW w:w="704" w:type="dxa"/>
            <w:gridSpan w:val="4"/>
            <w:shd w:val="clear" w:color="auto" w:fill="auto"/>
          </w:tcPr>
          <w:p w:rsidR="003466A5" w:rsidRPr="0065286E" w:rsidRDefault="003466A5" w:rsidP="00A3632D">
            <w:pPr>
              <w:ind w:left="108"/>
              <w:rPr>
                <w:sz w:val="24"/>
                <w:szCs w:val="24"/>
              </w:rPr>
            </w:pPr>
          </w:p>
        </w:tc>
        <w:tc>
          <w:tcPr>
            <w:tcW w:w="2692" w:type="dxa"/>
            <w:shd w:val="clear" w:color="auto" w:fill="auto"/>
          </w:tcPr>
          <w:p w:rsidR="003466A5" w:rsidRPr="0065286E" w:rsidRDefault="003466A5" w:rsidP="00A3632D">
            <w:pPr>
              <w:ind w:left="108"/>
              <w:rPr>
                <w:sz w:val="24"/>
                <w:szCs w:val="24"/>
              </w:rPr>
            </w:pPr>
          </w:p>
        </w:tc>
        <w:tc>
          <w:tcPr>
            <w:tcW w:w="1985" w:type="dxa"/>
            <w:gridSpan w:val="4"/>
            <w:shd w:val="clear" w:color="auto" w:fill="auto"/>
          </w:tcPr>
          <w:p w:rsidR="003466A5" w:rsidRPr="0065286E" w:rsidRDefault="003466A5" w:rsidP="00A3632D">
            <w:pPr>
              <w:ind w:left="108"/>
              <w:rPr>
                <w:sz w:val="24"/>
                <w:szCs w:val="24"/>
              </w:rPr>
            </w:pPr>
          </w:p>
        </w:tc>
        <w:tc>
          <w:tcPr>
            <w:tcW w:w="2237" w:type="dxa"/>
            <w:gridSpan w:val="4"/>
            <w:shd w:val="clear" w:color="auto" w:fill="auto"/>
          </w:tcPr>
          <w:p w:rsidR="003466A5" w:rsidRPr="0065286E" w:rsidRDefault="003466A5" w:rsidP="00A3632D">
            <w:pPr>
              <w:ind w:left="108"/>
              <w:rPr>
                <w:sz w:val="24"/>
                <w:szCs w:val="24"/>
              </w:rPr>
            </w:pPr>
          </w:p>
        </w:tc>
        <w:tc>
          <w:tcPr>
            <w:tcW w:w="1963" w:type="dxa"/>
            <w:shd w:val="clear" w:color="auto" w:fill="auto"/>
          </w:tcPr>
          <w:p w:rsidR="003466A5" w:rsidRPr="0065286E" w:rsidRDefault="003466A5" w:rsidP="00A3632D">
            <w:pPr>
              <w:ind w:left="108"/>
              <w:rPr>
                <w:sz w:val="24"/>
                <w:szCs w:val="24"/>
              </w:rPr>
            </w:pPr>
          </w:p>
        </w:tc>
      </w:tr>
      <w:tr w:rsidR="00BB20D4" w:rsidTr="00BA2667">
        <w:trPr>
          <w:gridAfter w:val="4"/>
          <w:wAfter w:w="8440" w:type="dxa"/>
        </w:trPr>
        <w:tc>
          <w:tcPr>
            <w:tcW w:w="704" w:type="dxa"/>
            <w:gridSpan w:val="4"/>
            <w:shd w:val="clear" w:color="auto" w:fill="auto"/>
          </w:tcPr>
          <w:p w:rsidR="003466A5" w:rsidRPr="003466A5" w:rsidRDefault="003466A5" w:rsidP="00A3632D">
            <w:pPr>
              <w:ind w:left="108"/>
              <w:rPr>
                <w:b/>
                <w:sz w:val="24"/>
                <w:szCs w:val="24"/>
              </w:rPr>
            </w:pPr>
          </w:p>
        </w:tc>
        <w:tc>
          <w:tcPr>
            <w:tcW w:w="2692" w:type="dxa"/>
            <w:shd w:val="clear" w:color="auto" w:fill="auto"/>
          </w:tcPr>
          <w:p w:rsidR="003466A5" w:rsidRPr="003466A5" w:rsidRDefault="003466A5" w:rsidP="003466A5">
            <w:pPr>
              <w:rPr>
                <w:b/>
                <w:sz w:val="24"/>
                <w:szCs w:val="24"/>
              </w:rPr>
            </w:pPr>
          </w:p>
        </w:tc>
        <w:tc>
          <w:tcPr>
            <w:tcW w:w="1985" w:type="dxa"/>
            <w:gridSpan w:val="4"/>
            <w:shd w:val="clear" w:color="auto" w:fill="auto"/>
          </w:tcPr>
          <w:p w:rsidR="003466A5" w:rsidRPr="003466A5" w:rsidRDefault="003466A5" w:rsidP="00A3632D">
            <w:pPr>
              <w:ind w:left="108"/>
              <w:rPr>
                <w:b/>
                <w:sz w:val="24"/>
                <w:szCs w:val="24"/>
              </w:rPr>
            </w:pPr>
          </w:p>
        </w:tc>
        <w:tc>
          <w:tcPr>
            <w:tcW w:w="2237" w:type="dxa"/>
            <w:gridSpan w:val="4"/>
            <w:shd w:val="clear" w:color="auto" w:fill="auto"/>
          </w:tcPr>
          <w:p w:rsidR="003466A5" w:rsidRPr="003466A5" w:rsidRDefault="003466A5" w:rsidP="003466A5">
            <w:pPr>
              <w:rPr>
                <w:b/>
                <w:sz w:val="24"/>
                <w:szCs w:val="24"/>
              </w:rPr>
            </w:pPr>
          </w:p>
        </w:tc>
        <w:tc>
          <w:tcPr>
            <w:tcW w:w="1963" w:type="dxa"/>
            <w:shd w:val="clear" w:color="auto" w:fill="auto"/>
          </w:tcPr>
          <w:p w:rsidR="003466A5" w:rsidRPr="003466A5" w:rsidRDefault="003466A5" w:rsidP="00A3632D">
            <w:pPr>
              <w:ind w:left="108"/>
              <w:rPr>
                <w:b/>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rPr>
                <w:sz w:val="24"/>
                <w:szCs w:val="24"/>
              </w:rPr>
            </w:pPr>
          </w:p>
        </w:tc>
      </w:tr>
      <w:tr w:rsidR="00BB20D4" w:rsidTr="00BA2667">
        <w:trPr>
          <w:gridAfter w:val="4"/>
          <w:wAfter w:w="8440" w:type="dxa"/>
        </w:trPr>
        <w:tc>
          <w:tcPr>
            <w:tcW w:w="704"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692" w:type="dxa"/>
            <w:shd w:val="clear" w:color="auto" w:fill="auto"/>
          </w:tcPr>
          <w:p w:rsidR="003466A5" w:rsidRPr="00DA0A08" w:rsidRDefault="003466A5" w:rsidP="001A5708">
            <w:pPr>
              <w:pStyle w:val="ae"/>
              <w:rPr>
                <w:rFonts w:ascii="Times New Roman" w:hAnsi="Times New Roman" w:cs="Times New Roman"/>
                <w:sz w:val="24"/>
                <w:szCs w:val="24"/>
              </w:rPr>
            </w:pPr>
          </w:p>
        </w:tc>
        <w:tc>
          <w:tcPr>
            <w:tcW w:w="1985"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2237" w:type="dxa"/>
            <w:gridSpan w:val="4"/>
            <w:shd w:val="clear" w:color="auto" w:fill="auto"/>
          </w:tcPr>
          <w:p w:rsidR="003466A5" w:rsidRPr="00DA0A08" w:rsidRDefault="003466A5" w:rsidP="001A5708">
            <w:pPr>
              <w:pStyle w:val="ae"/>
              <w:rPr>
                <w:rFonts w:ascii="Times New Roman" w:hAnsi="Times New Roman" w:cs="Times New Roman"/>
                <w:sz w:val="24"/>
                <w:szCs w:val="24"/>
              </w:rPr>
            </w:pPr>
          </w:p>
        </w:tc>
        <w:tc>
          <w:tcPr>
            <w:tcW w:w="1963" w:type="dxa"/>
            <w:shd w:val="clear" w:color="auto" w:fill="auto"/>
          </w:tcPr>
          <w:p w:rsidR="003466A5" w:rsidRPr="00DA0A08" w:rsidRDefault="003466A5" w:rsidP="001A5708">
            <w:pPr>
              <w:rPr>
                <w:sz w:val="24"/>
                <w:szCs w:val="24"/>
              </w:rPr>
            </w:pPr>
          </w:p>
        </w:tc>
      </w:tr>
      <w:tr w:rsidR="00BB20D4" w:rsidTr="00BA2667">
        <w:trPr>
          <w:gridAfter w:val="4"/>
          <w:wAfter w:w="8440" w:type="dxa"/>
        </w:trPr>
        <w:tc>
          <w:tcPr>
            <w:tcW w:w="704" w:type="dxa"/>
            <w:gridSpan w:val="4"/>
            <w:shd w:val="clear" w:color="auto" w:fill="auto"/>
          </w:tcPr>
          <w:p w:rsidR="00020C30" w:rsidRPr="005E5FD9" w:rsidRDefault="00020C30" w:rsidP="001B568A">
            <w:pPr>
              <w:jc w:val="both"/>
              <w:rPr>
                <w:sz w:val="24"/>
                <w:szCs w:val="24"/>
              </w:rPr>
            </w:pPr>
          </w:p>
        </w:tc>
        <w:tc>
          <w:tcPr>
            <w:tcW w:w="2692" w:type="dxa"/>
            <w:shd w:val="clear" w:color="auto" w:fill="auto"/>
          </w:tcPr>
          <w:p w:rsidR="003466A5" w:rsidRPr="004A5310" w:rsidRDefault="003466A5" w:rsidP="006879F3">
            <w:pPr>
              <w:ind w:left="108"/>
              <w:jc w:val="center"/>
              <w:rPr>
                <w:sz w:val="24"/>
                <w:szCs w:val="24"/>
              </w:rPr>
            </w:pPr>
          </w:p>
        </w:tc>
        <w:tc>
          <w:tcPr>
            <w:tcW w:w="1985" w:type="dxa"/>
            <w:gridSpan w:val="4"/>
            <w:shd w:val="clear" w:color="auto" w:fill="auto"/>
          </w:tcPr>
          <w:p w:rsidR="003466A5" w:rsidRPr="005E5FD9" w:rsidRDefault="003466A5" w:rsidP="006879F3">
            <w:pPr>
              <w:ind w:left="108"/>
              <w:jc w:val="center"/>
              <w:rPr>
                <w:sz w:val="24"/>
                <w:szCs w:val="24"/>
              </w:rPr>
            </w:pPr>
          </w:p>
        </w:tc>
        <w:tc>
          <w:tcPr>
            <w:tcW w:w="2237" w:type="dxa"/>
            <w:gridSpan w:val="4"/>
            <w:shd w:val="clear" w:color="auto" w:fill="auto"/>
          </w:tcPr>
          <w:p w:rsidR="003466A5" w:rsidRPr="005E5FD9" w:rsidRDefault="003466A5" w:rsidP="006879F3">
            <w:pPr>
              <w:ind w:left="108"/>
              <w:jc w:val="center"/>
              <w:rPr>
                <w:sz w:val="24"/>
                <w:szCs w:val="24"/>
              </w:rPr>
            </w:pPr>
          </w:p>
        </w:tc>
        <w:tc>
          <w:tcPr>
            <w:tcW w:w="1963" w:type="dxa"/>
            <w:shd w:val="clear" w:color="auto" w:fill="auto"/>
          </w:tcPr>
          <w:p w:rsidR="003466A5" w:rsidRPr="005E5FD9" w:rsidRDefault="003466A5" w:rsidP="006879F3">
            <w:pPr>
              <w:ind w:left="108"/>
              <w:jc w:val="center"/>
              <w:rPr>
                <w:sz w:val="24"/>
                <w:szCs w:val="24"/>
              </w:rPr>
            </w:pPr>
          </w:p>
        </w:tc>
      </w:tr>
      <w:tr w:rsidR="00BB20D4" w:rsidTr="00BA2667">
        <w:trPr>
          <w:gridAfter w:val="4"/>
          <w:wAfter w:w="8440" w:type="dxa"/>
        </w:trPr>
        <w:tc>
          <w:tcPr>
            <w:tcW w:w="9581" w:type="dxa"/>
            <w:gridSpan w:val="14"/>
            <w:shd w:val="clear" w:color="auto" w:fill="auto"/>
          </w:tcPr>
          <w:p w:rsidR="003466A5" w:rsidRPr="00DA0A08" w:rsidRDefault="003466A5" w:rsidP="001A5708">
            <w:pPr>
              <w:pStyle w:val="ae"/>
              <w:rPr>
                <w:rFonts w:ascii="Times New Roman" w:hAnsi="Times New Roman" w:cs="Times New Roman"/>
                <w:sz w:val="24"/>
                <w:szCs w:val="24"/>
              </w:rPr>
            </w:pPr>
          </w:p>
        </w:tc>
      </w:tr>
      <w:tr w:rsidR="00BB20D4" w:rsidTr="00BA2667">
        <w:trPr>
          <w:gridAfter w:val="4"/>
          <w:wAfter w:w="8440" w:type="dxa"/>
        </w:trPr>
        <w:tc>
          <w:tcPr>
            <w:tcW w:w="563" w:type="dxa"/>
            <w:gridSpan w:val="3"/>
            <w:shd w:val="clear" w:color="auto" w:fill="auto"/>
          </w:tcPr>
          <w:p w:rsidR="008B1E78" w:rsidRPr="008B1E78" w:rsidRDefault="008B1E78" w:rsidP="00A3632D">
            <w:pPr>
              <w:ind w:left="108"/>
              <w:rPr>
                <w:sz w:val="24"/>
                <w:szCs w:val="24"/>
              </w:rPr>
            </w:pPr>
          </w:p>
        </w:tc>
        <w:tc>
          <w:tcPr>
            <w:tcW w:w="3240" w:type="dxa"/>
            <w:gridSpan w:val="4"/>
            <w:shd w:val="clear" w:color="auto" w:fill="auto"/>
          </w:tcPr>
          <w:p w:rsidR="008B1E78" w:rsidRPr="008B1E78" w:rsidRDefault="008B1E78" w:rsidP="00A3632D">
            <w:pPr>
              <w:ind w:left="108"/>
              <w:rPr>
                <w:sz w:val="24"/>
                <w:szCs w:val="24"/>
              </w:rPr>
            </w:pPr>
          </w:p>
        </w:tc>
        <w:tc>
          <w:tcPr>
            <w:tcW w:w="1908" w:type="dxa"/>
            <w:gridSpan w:val="4"/>
            <w:shd w:val="clear" w:color="auto" w:fill="auto"/>
          </w:tcPr>
          <w:p w:rsidR="008B1E78" w:rsidRPr="008B1E78" w:rsidRDefault="008B1E78" w:rsidP="00A3632D">
            <w:pPr>
              <w:ind w:left="108"/>
              <w:rPr>
                <w:sz w:val="24"/>
                <w:szCs w:val="24"/>
              </w:rPr>
            </w:pPr>
          </w:p>
        </w:tc>
        <w:tc>
          <w:tcPr>
            <w:tcW w:w="1907" w:type="dxa"/>
            <w:gridSpan w:val="2"/>
            <w:shd w:val="clear" w:color="auto" w:fill="auto"/>
          </w:tcPr>
          <w:p w:rsidR="008B1E78" w:rsidRPr="008B1E78" w:rsidRDefault="008B1E78" w:rsidP="00A3632D">
            <w:pPr>
              <w:ind w:left="108"/>
              <w:rPr>
                <w:sz w:val="24"/>
                <w:szCs w:val="24"/>
              </w:rPr>
            </w:pPr>
          </w:p>
        </w:tc>
        <w:tc>
          <w:tcPr>
            <w:tcW w:w="1963" w:type="dxa"/>
            <w:shd w:val="clear" w:color="auto" w:fill="auto"/>
          </w:tcPr>
          <w:p w:rsidR="008B1E78" w:rsidRPr="008B1E78" w:rsidRDefault="008B1E78" w:rsidP="00A3632D">
            <w:pPr>
              <w:ind w:left="108"/>
              <w:rPr>
                <w:sz w:val="24"/>
                <w:szCs w:val="24"/>
              </w:rPr>
            </w:pPr>
          </w:p>
        </w:tc>
      </w:tr>
      <w:tr w:rsidR="00BB20D4" w:rsidTr="00BA2667">
        <w:trPr>
          <w:gridAfter w:val="4"/>
          <w:wAfter w:w="8440" w:type="dxa"/>
        </w:trPr>
        <w:tc>
          <w:tcPr>
            <w:tcW w:w="563" w:type="dxa"/>
            <w:gridSpan w:val="3"/>
            <w:shd w:val="clear" w:color="auto" w:fill="auto"/>
          </w:tcPr>
          <w:p w:rsidR="008B1E78" w:rsidRPr="008B1E78" w:rsidRDefault="008B1E78" w:rsidP="00A3632D">
            <w:pPr>
              <w:ind w:left="108"/>
              <w:rPr>
                <w:sz w:val="24"/>
                <w:szCs w:val="24"/>
              </w:rPr>
            </w:pPr>
          </w:p>
        </w:tc>
        <w:tc>
          <w:tcPr>
            <w:tcW w:w="3240" w:type="dxa"/>
            <w:gridSpan w:val="4"/>
            <w:shd w:val="clear" w:color="auto" w:fill="auto"/>
          </w:tcPr>
          <w:p w:rsidR="008B1E78" w:rsidRPr="008B1E78" w:rsidRDefault="008B1E78" w:rsidP="00A3632D">
            <w:pPr>
              <w:ind w:left="108"/>
              <w:rPr>
                <w:sz w:val="24"/>
                <w:szCs w:val="24"/>
              </w:rPr>
            </w:pPr>
          </w:p>
        </w:tc>
        <w:tc>
          <w:tcPr>
            <w:tcW w:w="1908" w:type="dxa"/>
            <w:gridSpan w:val="4"/>
            <w:shd w:val="clear" w:color="auto" w:fill="auto"/>
          </w:tcPr>
          <w:p w:rsidR="008B1E78" w:rsidRPr="008B1E78" w:rsidRDefault="008B1E78" w:rsidP="00A3632D">
            <w:pPr>
              <w:ind w:left="108"/>
              <w:rPr>
                <w:sz w:val="24"/>
                <w:szCs w:val="24"/>
              </w:rPr>
            </w:pPr>
          </w:p>
        </w:tc>
        <w:tc>
          <w:tcPr>
            <w:tcW w:w="1907" w:type="dxa"/>
            <w:gridSpan w:val="2"/>
            <w:shd w:val="clear" w:color="auto" w:fill="auto"/>
          </w:tcPr>
          <w:p w:rsidR="008B1E78" w:rsidRPr="008B1E78" w:rsidRDefault="008B1E78" w:rsidP="00A3632D">
            <w:pPr>
              <w:ind w:left="108"/>
              <w:rPr>
                <w:sz w:val="24"/>
                <w:szCs w:val="24"/>
              </w:rPr>
            </w:pPr>
          </w:p>
        </w:tc>
        <w:tc>
          <w:tcPr>
            <w:tcW w:w="1963" w:type="dxa"/>
            <w:shd w:val="clear" w:color="auto" w:fill="auto"/>
          </w:tcPr>
          <w:p w:rsidR="008B1E78" w:rsidRPr="008B1E78" w:rsidRDefault="008B1E78" w:rsidP="00A3632D">
            <w:pPr>
              <w:ind w:left="108"/>
              <w:rPr>
                <w:sz w:val="24"/>
                <w:szCs w:val="24"/>
              </w:rPr>
            </w:pPr>
          </w:p>
        </w:tc>
      </w:tr>
      <w:tr w:rsidR="00BB20D4" w:rsidTr="00BA2667">
        <w:trPr>
          <w:gridAfter w:val="4"/>
          <w:wAfter w:w="8440" w:type="dxa"/>
        </w:trPr>
        <w:tc>
          <w:tcPr>
            <w:tcW w:w="563" w:type="dxa"/>
            <w:gridSpan w:val="3"/>
            <w:shd w:val="clear" w:color="auto" w:fill="auto"/>
          </w:tcPr>
          <w:p w:rsidR="0092094E" w:rsidRPr="0092094E" w:rsidRDefault="0092094E" w:rsidP="00A3632D">
            <w:pPr>
              <w:ind w:left="108"/>
              <w:rPr>
                <w:sz w:val="24"/>
                <w:szCs w:val="24"/>
              </w:rPr>
            </w:pPr>
          </w:p>
        </w:tc>
        <w:tc>
          <w:tcPr>
            <w:tcW w:w="3240" w:type="dxa"/>
            <w:gridSpan w:val="4"/>
            <w:shd w:val="clear" w:color="auto" w:fill="auto"/>
          </w:tcPr>
          <w:p w:rsidR="0092094E" w:rsidRPr="0092094E" w:rsidRDefault="0092094E" w:rsidP="00A3632D">
            <w:pPr>
              <w:rPr>
                <w:sz w:val="24"/>
                <w:szCs w:val="24"/>
              </w:rPr>
            </w:pPr>
          </w:p>
        </w:tc>
        <w:tc>
          <w:tcPr>
            <w:tcW w:w="1908" w:type="dxa"/>
            <w:gridSpan w:val="4"/>
            <w:shd w:val="clear" w:color="auto" w:fill="auto"/>
          </w:tcPr>
          <w:p w:rsidR="0092094E" w:rsidRPr="0092094E" w:rsidRDefault="0092094E" w:rsidP="00A3632D">
            <w:pPr>
              <w:ind w:left="108"/>
              <w:rPr>
                <w:sz w:val="24"/>
                <w:szCs w:val="24"/>
              </w:rPr>
            </w:pPr>
          </w:p>
        </w:tc>
        <w:tc>
          <w:tcPr>
            <w:tcW w:w="1907" w:type="dxa"/>
            <w:gridSpan w:val="2"/>
            <w:shd w:val="clear" w:color="auto" w:fill="auto"/>
          </w:tcPr>
          <w:p w:rsidR="0092094E" w:rsidRPr="0092094E" w:rsidRDefault="0092094E" w:rsidP="00A3632D">
            <w:pPr>
              <w:ind w:left="108"/>
              <w:rPr>
                <w:sz w:val="24"/>
                <w:szCs w:val="24"/>
              </w:rPr>
            </w:pPr>
          </w:p>
        </w:tc>
        <w:tc>
          <w:tcPr>
            <w:tcW w:w="1963" w:type="dxa"/>
            <w:shd w:val="clear" w:color="auto" w:fill="auto"/>
          </w:tcPr>
          <w:p w:rsidR="0092094E" w:rsidRPr="0092094E" w:rsidRDefault="0092094E" w:rsidP="00A3632D">
            <w:pPr>
              <w:ind w:left="108"/>
              <w:rPr>
                <w:sz w:val="24"/>
                <w:szCs w:val="24"/>
              </w:rPr>
            </w:pPr>
          </w:p>
        </w:tc>
      </w:tr>
      <w:tr w:rsidR="00BB20D4" w:rsidTr="00BA2667">
        <w:trPr>
          <w:gridAfter w:val="4"/>
          <w:wAfter w:w="8440" w:type="dxa"/>
        </w:trPr>
        <w:tc>
          <w:tcPr>
            <w:tcW w:w="563" w:type="dxa"/>
            <w:gridSpan w:val="3"/>
            <w:shd w:val="clear" w:color="auto" w:fill="auto"/>
          </w:tcPr>
          <w:p w:rsidR="0092094E" w:rsidRPr="0092094E" w:rsidRDefault="0092094E" w:rsidP="00A3632D">
            <w:pPr>
              <w:ind w:left="108"/>
              <w:rPr>
                <w:sz w:val="24"/>
                <w:szCs w:val="24"/>
              </w:rPr>
            </w:pPr>
          </w:p>
        </w:tc>
        <w:tc>
          <w:tcPr>
            <w:tcW w:w="3240" w:type="dxa"/>
            <w:gridSpan w:val="4"/>
            <w:shd w:val="clear" w:color="auto" w:fill="auto"/>
          </w:tcPr>
          <w:p w:rsidR="0092094E" w:rsidRPr="0092094E" w:rsidRDefault="0092094E" w:rsidP="00A3632D">
            <w:pPr>
              <w:rPr>
                <w:sz w:val="24"/>
                <w:szCs w:val="24"/>
              </w:rPr>
            </w:pPr>
          </w:p>
        </w:tc>
        <w:tc>
          <w:tcPr>
            <w:tcW w:w="1908" w:type="dxa"/>
            <w:gridSpan w:val="4"/>
            <w:shd w:val="clear" w:color="auto" w:fill="auto"/>
          </w:tcPr>
          <w:p w:rsidR="0092094E" w:rsidRPr="0092094E" w:rsidRDefault="0092094E" w:rsidP="00A3632D">
            <w:pPr>
              <w:rPr>
                <w:sz w:val="24"/>
                <w:szCs w:val="24"/>
              </w:rPr>
            </w:pPr>
          </w:p>
        </w:tc>
        <w:tc>
          <w:tcPr>
            <w:tcW w:w="1907" w:type="dxa"/>
            <w:gridSpan w:val="2"/>
            <w:shd w:val="clear" w:color="auto" w:fill="auto"/>
          </w:tcPr>
          <w:p w:rsidR="0092094E" w:rsidRPr="0092094E" w:rsidRDefault="0092094E" w:rsidP="00A3632D">
            <w:pPr>
              <w:rPr>
                <w:sz w:val="24"/>
                <w:szCs w:val="24"/>
              </w:rPr>
            </w:pPr>
          </w:p>
        </w:tc>
        <w:tc>
          <w:tcPr>
            <w:tcW w:w="1963" w:type="dxa"/>
            <w:shd w:val="clear" w:color="auto" w:fill="auto"/>
          </w:tcPr>
          <w:p w:rsidR="0092094E" w:rsidRPr="0092094E" w:rsidRDefault="0092094E" w:rsidP="00A3632D">
            <w:pPr>
              <w:rPr>
                <w:sz w:val="24"/>
                <w:szCs w:val="24"/>
              </w:rPr>
            </w:pPr>
          </w:p>
        </w:tc>
      </w:tr>
      <w:tr w:rsidR="00BB20D4" w:rsidTr="00BA2667">
        <w:trPr>
          <w:gridAfter w:val="4"/>
          <w:wAfter w:w="8440" w:type="dxa"/>
        </w:trPr>
        <w:tc>
          <w:tcPr>
            <w:tcW w:w="563" w:type="dxa"/>
            <w:gridSpan w:val="3"/>
            <w:shd w:val="clear" w:color="auto" w:fill="auto"/>
          </w:tcPr>
          <w:p w:rsidR="0092094E" w:rsidRPr="00DA0A08" w:rsidRDefault="0092094E" w:rsidP="001A5708">
            <w:pPr>
              <w:pStyle w:val="ae"/>
              <w:rPr>
                <w:rFonts w:ascii="Times New Roman" w:hAnsi="Times New Roman" w:cs="Times New Roman"/>
                <w:sz w:val="24"/>
                <w:szCs w:val="24"/>
              </w:rPr>
            </w:pPr>
          </w:p>
        </w:tc>
        <w:tc>
          <w:tcPr>
            <w:tcW w:w="3240"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8"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7" w:type="dxa"/>
            <w:gridSpan w:val="2"/>
            <w:shd w:val="clear" w:color="auto" w:fill="auto"/>
          </w:tcPr>
          <w:p w:rsidR="0092094E" w:rsidRPr="00DA0A08" w:rsidRDefault="0092094E" w:rsidP="001A5708">
            <w:pPr>
              <w:pStyle w:val="ae"/>
              <w:rPr>
                <w:rFonts w:ascii="Times New Roman" w:hAnsi="Times New Roman" w:cs="Times New Roman"/>
                <w:sz w:val="24"/>
                <w:szCs w:val="24"/>
              </w:rPr>
            </w:pPr>
          </w:p>
        </w:tc>
        <w:tc>
          <w:tcPr>
            <w:tcW w:w="1963" w:type="dxa"/>
            <w:shd w:val="clear" w:color="auto" w:fill="auto"/>
          </w:tcPr>
          <w:p w:rsidR="0092094E" w:rsidRPr="00DA0A08" w:rsidRDefault="0092094E" w:rsidP="001A5708">
            <w:pPr>
              <w:pStyle w:val="ae"/>
              <w:rPr>
                <w:rFonts w:ascii="Times New Roman" w:hAnsi="Times New Roman" w:cs="Times New Roman"/>
                <w:sz w:val="24"/>
                <w:szCs w:val="24"/>
              </w:rPr>
            </w:pPr>
          </w:p>
        </w:tc>
      </w:tr>
      <w:tr w:rsidR="00BB20D4" w:rsidTr="00BA2667">
        <w:trPr>
          <w:gridAfter w:val="4"/>
          <w:wAfter w:w="8440" w:type="dxa"/>
        </w:trPr>
        <w:tc>
          <w:tcPr>
            <w:tcW w:w="563" w:type="dxa"/>
            <w:gridSpan w:val="3"/>
            <w:shd w:val="clear" w:color="auto" w:fill="auto"/>
          </w:tcPr>
          <w:p w:rsidR="0092094E" w:rsidRPr="00DA0A08" w:rsidRDefault="0092094E" w:rsidP="001A5708">
            <w:pPr>
              <w:pStyle w:val="ae"/>
              <w:rPr>
                <w:rFonts w:ascii="Times New Roman" w:hAnsi="Times New Roman" w:cs="Times New Roman"/>
                <w:sz w:val="24"/>
                <w:szCs w:val="24"/>
              </w:rPr>
            </w:pPr>
          </w:p>
        </w:tc>
        <w:tc>
          <w:tcPr>
            <w:tcW w:w="3240"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8"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7" w:type="dxa"/>
            <w:gridSpan w:val="2"/>
            <w:shd w:val="clear" w:color="auto" w:fill="auto"/>
          </w:tcPr>
          <w:p w:rsidR="0092094E" w:rsidRPr="00DA0A08" w:rsidRDefault="0092094E" w:rsidP="001A5708">
            <w:pPr>
              <w:pStyle w:val="ae"/>
              <w:rPr>
                <w:rFonts w:ascii="Times New Roman" w:hAnsi="Times New Roman" w:cs="Times New Roman"/>
                <w:sz w:val="24"/>
                <w:szCs w:val="24"/>
              </w:rPr>
            </w:pPr>
          </w:p>
        </w:tc>
        <w:tc>
          <w:tcPr>
            <w:tcW w:w="1963" w:type="dxa"/>
            <w:shd w:val="clear" w:color="auto" w:fill="auto"/>
          </w:tcPr>
          <w:p w:rsidR="0092094E" w:rsidRPr="00DA0A08" w:rsidRDefault="0092094E" w:rsidP="001A5708">
            <w:pPr>
              <w:pStyle w:val="ae"/>
              <w:rPr>
                <w:rFonts w:ascii="Times New Roman" w:hAnsi="Times New Roman" w:cs="Times New Roman"/>
                <w:sz w:val="24"/>
                <w:szCs w:val="24"/>
              </w:rPr>
            </w:pPr>
          </w:p>
        </w:tc>
      </w:tr>
      <w:tr w:rsidR="00BB20D4" w:rsidTr="00BA2667">
        <w:trPr>
          <w:gridAfter w:val="4"/>
          <w:wAfter w:w="8440" w:type="dxa"/>
        </w:trPr>
        <w:tc>
          <w:tcPr>
            <w:tcW w:w="563" w:type="dxa"/>
            <w:gridSpan w:val="3"/>
            <w:shd w:val="clear" w:color="auto" w:fill="auto"/>
          </w:tcPr>
          <w:p w:rsidR="0092094E" w:rsidRPr="00DA0A08" w:rsidRDefault="0092094E" w:rsidP="001A5708">
            <w:pPr>
              <w:pStyle w:val="ae"/>
              <w:rPr>
                <w:rFonts w:ascii="Times New Roman" w:hAnsi="Times New Roman" w:cs="Times New Roman"/>
                <w:sz w:val="24"/>
                <w:szCs w:val="24"/>
              </w:rPr>
            </w:pPr>
          </w:p>
        </w:tc>
        <w:tc>
          <w:tcPr>
            <w:tcW w:w="3240"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8"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7" w:type="dxa"/>
            <w:gridSpan w:val="2"/>
            <w:shd w:val="clear" w:color="auto" w:fill="auto"/>
          </w:tcPr>
          <w:p w:rsidR="0092094E" w:rsidRPr="00DA0A08" w:rsidRDefault="0092094E" w:rsidP="001A5708">
            <w:pPr>
              <w:pStyle w:val="ae"/>
              <w:rPr>
                <w:rFonts w:ascii="Times New Roman" w:hAnsi="Times New Roman" w:cs="Times New Roman"/>
                <w:sz w:val="24"/>
                <w:szCs w:val="24"/>
              </w:rPr>
            </w:pPr>
          </w:p>
        </w:tc>
        <w:tc>
          <w:tcPr>
            <w:tcW w:w="1963" w:type="dxa"/>
            <w:shd w:val="clear" w:color="auto" w:fill="auto"/>
          </w:tcPr>
          <w:p w:rsidR="0092094E" w:rsidRPr="00DA0A08" w:rsidRDefault="0092094E" w:rsidP="001A5708">
            <w:pPr>
              <w:pStyle w:val="ae"/>
              <w:rPr>
                <w:rFonts w:ascii="Times New Roman" w:hAnsi="Times New Roman" w:cs="Times New Roman"/>
                <w:sz w:val="24"/>
                <w:szCs w:val="24"/>
              </w:rPr>
            </w:pPr>
          </w:p>
        </w:tc>
      </w:tr>
      <w:tr w:rsidR="00BB20D4" w:rsidTr="00BA2667">
        <w:trPr>
          <w:gridAfter w:val="4"/>
          <w:wAfter w:w="8440" w:type="dxa"/>
        </w:trPr>
        <w:tc>
          <w:tcPr>
            <w:tcW w:w="563" w:type="dxa"/>
            <w:gridSpan w:val="3"/>
            <w:shd w:val="clear" w:color="auto" w:fill="auto"/>
          </w:tcPr>
          <w:p w:rsidR="0092094E" w:rsidRPr="00DA0A08" w:rsidRDefault="0092094E" w:rsidP="001A5708">
            <w:pPr>
              <w:pStyle w:val="ae"/>
              <w:rPr>
                <w:rFonts w:ascii="Times New Roman" w:hAnsi="Times New Roman" w:cs="Times New Roman"/>
                <w:sz w:val="24"/>
                <w:szCs w:val="24"/>
              </w:rPr>
            </w:pPr>
          </w:p>
        </w:tc>
        <w:tc>
          <w:tcPr>
            <w:tcW w:w="3240"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8"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7" w:type="dxa"/>
            <w:gridSpan w:val="2"/>
            <w:shd w:val="clear" w:color="auto" w:fill="auto"/>
          </w:tcPr>
          <w:p w:rsidR="0092094E" w:rsidRPr="00DA0A08" w:rsidRDefault="0092094E" w:rsidP="001A5708">
            <w:pPr>
              <w:pStyle w:val="ae"/>
              <w:rPr>
                <w:rFonts w:ascii="Times New Roman" w:hAnsi="Times New Roman" w:cs="Times New Roman"/>
                <w:sz w:val="24"/>
                <w:szCs w:val="24"/>
              </w:rPr>
            </w:pPr>
          </w:p>
        </w:tc>
        <w:tc>
          <w:tcPr>
            <w:tcW w:w="1963" w:type="dxa"/>
            <w:shd w:val="clear" w:color="auto" w:fill="auto"/>
          </w:tcPr>
          <w:p w:rsidR="0092094E" w:rsidRPr="00DA0A08" w:rsidRDefault="0092094E" w:rsidP="001A5708">
            <w:pPr>
              <w:rPr>
                <w:sz w:val="24"/>
                <w:szCs w:val="24"/>
              </w:rPr>
            </w:pPr>
          </w:p>
        </w:tc>
      </w:tr>
      <w:tr w:rsidR="00BB20D4" w:rsidTr="00BA2667">
        <w:trPr>
          <w:gridAfter w:val="4"/>
          <w:wAfter w:w="8440" w:type="dxa"/>
        </w:trPr>
        <w:tc>
          <w:tcPr>
            <w:tcW w:w="563" w:type="dxa"/>
            <w:gridSpan w:val="3"/>
            <w:shd w:val="clear" w:color="auto" w:fill="auto"/>
          </w:tcPr>
          <w:p w:rsidR="0092094E" w:rsidRPr="00DA0A08" w:rsidRDefault="0092094E" w:rsidP="001A5708">
            <w:pPr>
              <w:pStyle w:val="ae"/>
              <w:rPr>
                <w:rFonts w:ascii="Times New Roman" w:hAnsi="Times New Roman" w:cs="Times New Roman"/>
                <w:sz w:val="24"/>
                <w:szCs w:val="24"/>
              </w:rPr>
            </w:pPr>
          </w:p>
        </w:tc>
        <w:tc>
          <w:tcPr>
            <w:tcW w:w="3240"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8" w:type="dxa"/>
            <w:gridSpan w:val="4"/>
            <w:shd w:val="clear" w:color="auto" w:fill="auto"/>
          </w:tcPr>
          <w:p w:rsidR="0092094E" w:rsidRPr="00DA0A08" w:rsidRDefault="0092094E" w:rsidP="001A5708">
            <w:pPr>
              <w:pStyle w:val="ae"/>
              <w:rPr>
                <w:rFonts w:ascii="Times New Roman" w:hAnsi="Times New Roman" w:cs="Times New Roman"/>
                <w:sz w:val="24"/>
                <w:szCs w:val="24"/>
              </w:rPr>
            </w:pPr>
          </w:p>
        </w:tc>
        <w:tc>
          <w:tcPr>
            <w:tcW w:w="1907" w:type="dxa"/>
            <w:gridSpan w:val="2"/>
            <w:shd w:val="clear" w:color="auto" w:fill="auto"/>
          </w:tcPr>
          <w:p w:rsidR="0092094E" w:rsidRPr="00DA0A08" w:rsidRDefault="0092094E" w:rsidP="001A5708">
            <w:pPr>
              <w:pStyle w:val="ae"/>
              <w:rPr>
                <w:rFonts w:ascii="Times New Roman" w:hAnsi="Times New Roman" w:cs="Times New Roman"/>
                <w:sz w:val="24"/>
                <w:szCs w:val="24"/>
              </w:rPr>
            </w:pPr>
          </w:p>
        </w:tc>
        <w:tc>
          <w:tcPr>
            <w:tcW w:w="1963" w:type="dxa"/>
            <w:shd w:val="clear" w:color="auto" w:fill="auto"/>
          </w:tcPr>
          <w:p w:rsidR="0092094E" w:rsidRPr="00DA0A08" w:rsidRDefault="0092094E" w:rsidP="001A5708">
            <w:pPr>
              <w:rPr>
                <w:sz w:val="24"/>
                <w:szCs w:val="24"/>
              </w:rPr>
            </w:pPr>
          </w:p>
        </w:tc>
      </w:tr>
      <w:tr w:rsidR="00BB20D4" w:rsidTr="00BA2667">
        <w:trPr>
          <w:trHeight w:val="825"/>
        </w:trPr>
        <w:tc>
          <w:tcPr>
            <w:tcW w:w="9581" w:type="dxa"/>
            <w:gridSpan w:val="14"/>
            <w:shd w:val="clear" w:color="auto" w:fill="auto"/>
          </w:tcPr>
          <w:p w:rsidR="000F60AB" w:rsidRPr="00DA0A08" w:rsidRDefault="000F60AB" w:rsidP="000F60AB">
            <w:pPr>
              <w:pStyle w:val="ae"/>
              <w:rPr>
                <w:rFonts w:ascii="Times New Roman" w:hAnsi="Times New Roman" w:cs="Times New Roman"/>
                <w:sz w:val="24"/>
                <w:szCs w:val="24"/>
              </w:rPr>
            </w:pPr>
          </w:p>
        </w:tc>
        <w:tc>
          <w:tcPr>
            <w:tcW w:w="2110" w:type="dxa"/>
            <w:vMerge w:val="restart"/>
          </w:tcPr>
          <w:p w:rsidR="000F60AB" w:rsidRPr="001B7EB4" w:rsidRDefault="000F60AB" w:rsidP="00A3632D">
            <w:pPr>
              <w:pStyle w:val="ae"/>
              <w:rPr>
                <w:sz w:val="24"/>
                <w:szCs w:val="24"/>
              </w:rPr>
            </w:pPr>
          </w:p>
        </w:tc>
        <w:tc>
          <w:tcPr>
            <w:tcW w:w="2110" w:type="dxa"/>
            <w:vMerge w:val="restart"/>
          </w:tcPr>
          <w:p w:rsidR="000F60AB" w:rsidRPr="001B7EB4" w:rsidRDefault="000F60AB" w:rsidP="006879F3">
            <w:pPr>
              <w:ind w:left="108"/>
              <w:jc w:val="both"/>
              <w:rPr>
                <w:sz w:val="24"/>
                <w:szCs w:val="24"/>
              </w:rPr>
            </w:pPr>
            <w:r w:rsidRPr="001B7EB4">
              <w:rPr>
                <w:sz w:val="24"/>
                <w:szCs w:val="24"/>
              </w:rPr>
              <w:t>Раз в квартал</w:t>
            </w:r>
          </w:p>
          <w:p w:rsidR="000F60AB" w:rsidRPr="001B7EB4" w:rsidRDefault="000F60AB" w:rsidP="006879F3">
            <w:pPr>
              <w:ind w:left="108"/>
              <w:jc w:val="both"/>
              <w:rPr>
                <w:sz w:val="24"/>
                <w:szCs w:val="24"/>
              </w:rPr>
            </w:pPr>
            <w:r w:rsidRPr="001B7EB4">
              <w:rPr>
                <w:sz w:val="24"/>
                <w:szCs w:val="24"/>
              </w:rPr>
              <w:t>РДК</w:t>
            </w:r>
          </w:p>
        </w:tc>
        <w:tc>
          <w:tcPr>
            <w:tcW w:w="2110" w:type="dxa"/>
            <w:vMerge w:val="restart"/>
          </w:tcPr>
          <w:p w:rsidR="000F60AB" w:rsidRPr="001B7EB4" w:rsidRDefault="000F60AB" w:rsidP="006879F3">
            <w:pPr>
              <w:ind w:left="108"/>
              <w:jc w:val="both"/>
              <w:rPr>
                <w:sz w:val="24"/>
                <w:szCs w:val="24"/>
              </w:rPr>
            </w:pPr>
            <w:r w:rsidRPr="001B7EB4">
              <w:rPr>
                <w:sz w:val="24"/>
                <w:szCs w:val="24"/>
              </w:rPr>
              <w:t>Столяров А.А.</w:t>
            </w:r>
          </w:p>
          <w:p w:rsidR="000F60AB" w:rsidRPr="001B7EB4" w:rsidRDefault="000F60AB" w:rsidP="006879F3">
            <w:pPr>
              <w:ind w:left="108"/>
              <w:jc w:val="both"/>
              <w:rPr>
                <w:sz w:val="24"/>
                <w:szCs w:val="24"/>
              </w:rPr>
            </w:pPr>
            <w:r w:rsidRPr="001B7EB4">
              <w:rPr>
                <w:sz w:val="24"/>
                <w:szCs w:val="24"/>
              </w:rPr>
              <w:t>Матушка Ефросинья- настоятельни</w:t>
            </w:r>
            <w:r>
              <w:rPr>
                <w:sz w:val="24"/>
                <w:szCs w:val="24"/>
              </w:rPr>
              <w:t xml:space="preserve">ца </w:t>
            </w:r>
            <w:proofErr w:type="gramStart"/>
            <w:r>
              <w:rPr>
                <w:sz w:val="24"/>
                <w:szCs w:val="24"/>
              </w:rPr>
              <w:t>храма  целителя</w:t>
            </w:r>
            <w:proofErr w:type="gramEnd"/>
            <w:r>
              <w:rPr>
                <w:sz w:val="24"/>
                <w:szCs w:val="24"/>
              </w:rPr>
              <w:t xml:space="preserve"> Пантелеймона.</w:t>
            </w:r>
          </w:p>
        </w:tc>
        <w:tc>
          <w:tcPr>
            <w:tcW w:w="2110" w:type="dxa"/>
            <w:vMerge w:val="restart"/>
          </w:tcPr>
          <w:p w:rsidR="000F60AB" w:rsidRPr="001B7EB4" w:rsidRDefault="000F60AB" w:rsidP="006879F3">
            <w:pPr>
              <w:ind w:left="108"/>
              <w:jc w:val="both"/>
              <w:rPr>
                <w:sz w:val="24"/>
                <w:szCs w:val="24"/>
              </w:rPr>
            </w:pPr>
            <w:r w:rsidRPr="001B7EB4">
              <w:rPr>
                <w:sz w:val="24"/>
                <w:szCs w:val="24"/>
              </w:rPr>
              <w:t>Укрепление православных традиций.</w:t>
            </w:r>
          </w:p>
        </w:tc>
      </w:tr>
      <w:tr w:rsidR="00BB20D4" w:rsidTr="00BA2667">
        <w:trPr>
          <w:trHeight w:val="825"/>
        </w:trPr>
        <w:tc>
          <w:tcPr>
            <w:tcW w:w="555" w:type="dxa"/>
            <w:gridSpan w:val="2"/>
            <w:shd w:val="clear" w:color="auto" w:fill="auto"/>
          </w:tcPr>
          <w:p w:rsidR="00E748C0" w:rsidRPr="00E748C0" w:rsidRDefault="00E748C0" w:rsidP="002A2365">
            <w:pPr>
              <w:pStyle w:val="ae"/>
              <w:rPr>
                <w:rFonts w:ascii="Times New Roman" w:hAnsi="Times New Roman" w:cs="Times New Roman"/>
                <w:sz w:val="24"/>
                <w:szCs w:val="24"/>
              </w:rPr>
            </w:pPr>
          </w:p>
        </w:tc>
        <w:tc>
          <w:tcPr>
            <w:tcW w:w="3285" w:type="dxa"/>
            <w:gridSpan w:val="6"/>
            <w:shd w:val="clear" w:color="auto" w:fill="auto"/>
          </w:tcPr>
          <w:p w:rsidR="00E748C0" w:rsidRPr="00E748C0" w:rsidRDefault="00E748C0" w:rsidP="002A2365">
            <w:pPr>
              <w:pStyle w:val="ae"/>
              <w:rPr>
                <w:rFonts w:ascii="Times New Roman" w:hAnsi="Times New Roman" w:cs="Times New Roman"/>
                <w:sz w:val="24"/>
                <w:szCs w:val="24"/>
              </w:rPr>
            </w:pPr>
          </w:p>
        </w:tc>
        <w:tc>
          <w:tcPr>
            <w:tcW w:w="1871" w:type="dxa"/>
            <w:gridSpan w:val="3"/>
            <w:shd w:val="clear" w:color="auto" w:fill="auto"/>
          </w:tcPr>
          <w:p w:rsidR="00E748C0" w:rsidRPr="00E748C0" w:rsidRDefault="00E748C0" w:rsidP="002A2365">
            <w:pPr>
              <w:pStyle w:val="ae"/>
              <w:rPr>
                <w:rFonts w:ascii="Times New Roman" w:hAnsi="Times New Roman" w:cs="Times New Roman"/>
                <w:sz w:val="24"/>
                <w:szCs w:val="24"/>
              </w:rPr>
            </w:pPr>
          </w:p>
        </w:tc>
        <w:tc>
          <w:tcPr>
            <w:tcW w:w="1907" w:type="dxa"/>
            <w:gridSpan w:val="2"/>
            <w:shd w:val="clear" w:color="auto" w:fill="auto"/>
          </w:tcPr>
          <w:p w:rsidR="00E748C0" w:rsidRPr="00E748C0" w:rsidRDefault="00E748C0" w:rsidP="002A2365">
            <w:pPr>
              <w:pStyle w:val="ae"/>
              <w:rPr>
                <w:rFonts w:ascii="Times New Roman" w:hAnsi="Times New Roman" w:cs="Times New Roman"/>
                <w:sz w:val="24"/>
                <w:szCs w:val="24"/>
              </w:rPr>
            </w:pPr>
          </w:p>
        </w:tc>
        <w:tc>
          <w:tcPr>
            <w:tcW w:w="1963" w:type="dxa"/>
            <w:shd w:val="clear" w:color="auto" w:fill="auto"/>
          </w:tcPr>
          <w:p w:rsidR="00E748C0" w:rsidRPr="00E748C0" w:rsidRDefault="00E748C0" w:rsidP="002A2365">
            <w:pPr>
              <w:pStyle w:val="ae"/>
              <w:rPr>
                <w:rFonts w:ascii="Times New Roman" w:hAnsi="Times New Roman" w:cs="Times New Roman"/>
                <w:sz w:val="24"/>
                <w:szCs w:val="24"/>
              </w:rPr>
            </w:pPr>
          </w:p>
        </w:tc>
        <w:tc>
          <w:tcPr>
            <w:tcW w:w="2110" w:type="dxa"/>
            <w:vMerge/>
          </w:tcPr>
          <w:p w:rsidR="00E748C0" w:rsidRPr="001B7EB4" w:rsidRDefault="00E748C0" w:rsidP="00A3632D">
            <w:pPr>
              <w:pStyle w:val="ae"/>
              <w:rPr>
                <w:sz w:val="24"/>
                <w:szCs w:val="24"/>
              </w:rPr>
            </w:pPr>
          </w:p>
        </w:tc>
        <w:tc>
          <w:tcPr>
            <w:tcW w:w="2110" w:type="dxa"/>
            <w:vMerge/>
          </w:tcPr>
          <w:p w:rsidR="00E748C0" w:rsidRPr="001B7EB4" w:rsidRDefault="00E748C0" w:rsidP="006879F3">
            <w:pPr>
              <w:ind w:left="108"/>
              <w:jc w:val="both"/>
              <w:rPr>
                <w:sz w:val="24"/>
                <w:szCs w:val="24"/>
              </w:rPr>
            </w:pPr>
          </w:p>
        </w:tc>
        <w:tc>
          <w:tcPr>
            <w:tcW w:w="2110" w:type="dxa"/>
            <w:vMerge/>
          </w:tcPr>
          <w:p w:rsidR="00E748C0" w:rsidRPr="001B7EB4" w:rsidRDefault="00E748C0" w:rsidP="006879F3">
            <w:pPr>
              <w:ind w:left="108"/>
              <w:jc w:val="both"/>
              <w:rPr>
                <w:sz w:val="24"/>
                <w:szCs w:val="24"/>
              </w:rPr>
            </w:pPr>
          </w:p>
        </w:tc>
        <w:tc>
          <w:tcPr>
            <w:tcW w:w="2110" w:type="dxa"/>
            <w:vMerge/>
          </w:tcPr>
          <w:p w:rsidR="00E748C0" w:rsidRPr="001B7EB4" w:rsidRDefault="00E748C0" w:rsidP="006879F3">
            <w:pPr>
              <w:ind w:left="108"/>
              <w:jc w:val="both"/>
              <w:rPr>
                <w:sz w:val="24"/>
                <w:szCs w:val="24"/>
              </w:rPr>
            </w:pPr>
          </w:p>
        </w:tc>
      </w:tr>
      <w:tr w:rsidR="00BB20D4" w:rsidTr="00BA2667">
        <w:trPr>
          <w:trHeight w:val="825"/>
        </w:trPr>
        <w:tc>
          <w:tcPr>
            <w:tcW w:w="555"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3285"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871" w:type="dxa"/>
            <w:gridSpan w:val="3"/>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pStyle w:val="ae"/>
              <w:rPr>
                <w:rFonts w:ascii="Times New Roman" w:hAnsi="Times New Roman" w:cs="Times New Roman"/>
                <w:sz w:val="24"/>
                <w:szCs w:val="24"/>
              </w:rPr>
            </w:pP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trHeight w:val="825"/>
        </w:trPr>
        <w:tc>
          <w:tcPr>
            <w:tcW w:w="555"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3285"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871" w:type="dxa"/>
            <w:gridSpan w:val="3"/>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pStyle w:val="ae"/>
              <w:rPr>
                <w:rFonts w:ascii="Times New Roman" w:hAnsi="Times New Roman" w:cs="Times New Roman"/>
                <w:sz w:val="24"/>
                <w:szCs w:val="24"/>
              </w:rPr>
            </w:pP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trHeight w:val="825"/>
        </w:trPr>
        <w:tc>
          <w:tcPr>
            <w:tcW w:w="555"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3285"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871" w:type="dxa"/>
            <w:gridSpan w:val="3"/>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pStyle w:val="ae"/>
              <w:rPr>
                <w:rFonts w:ascii="Times New Roman" w:hAnsi="Times New Roman" w:cs="Times New Roman"/>
                <w:sz w:val="24"/>
                <w:szCs w:val="24"/>
              </w:rPr>
            </w:pP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trHeight w:val="825"/>
        </w:trPr>
        <w:tc>
          <w:tcPr>
            <w:tcW w:w="555"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3285"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871" w:type="dxa"/>
            <w:gridSpan w:val="3"/>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rPr>
                <w:sz w:val="24"/>
                <w:szCs w:val="24"/>
              </w:rPr>
            </w:pP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trHeight w:val="825"/>
        </w:trPr>
        <w:tc>
          <w:tcPr>
            <w:tcW w:w="555"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3285"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871" w:type="dxa"/>
            <w:gridSpan w:val="3"/>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rPr>
                <w:sz w:val="24"/>
                <w:szCs w:val="24"/>
              </w:rPr>
            </w:pP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trHeight w:val="825"/>
        </w:trPr>
        <w:tc>
          <w:tcPr>
            <w:tcW w:w="555" w:type="dxa"/>
            <w:gridSpan w:val="2"/>
            <w:shd w:val="clear" w:color="auto" w:fill="auto"/>
          </w:tcPr>
          <w:p w:rsidR="00F44E2B" w:rsidRPr="00C90E69" w:rsidRDefault="00F44E2B" w:rsidP="002A2365">
            <w:pPr>
              <w:pStyle w:val="ae"/>
              <w:rPr>
                <w:rFonts w:ascii="Times New Roman" w:hAnsi="Times New Roman" w:cs="Times New Roman"/>
                <w:sz w:val="24"/>
                <w:szCs w:val="24"/>
              </w:rPr>
            </w:pPr>
          </w:p>
        </w:tc>
        <w:tc>
          <w:tcPr>
            <w:tcW w:w="3285" w:type="dxa"/>
            <w:gridSpan w:val="6"/>
            <w:shd w:val="clear" w:color="auto" w:fill="auto"/>
          </w:tcPr>
          <w:p w:rsidR="00F44E2B" w:rsidRPr="00F44E2B" w:rsidRDefault="00F44E2B" w:rsidP="002A2365">
            <w:pPr>
              <w:pStyle w:val="ae"/>
              <w:rPr>
                <w:rFonts w:ascii="Times New Roman" w:hAnsi="Times New Roman" w:cs="Times New Roman"/>
                <w:sz w:val="24"/>
                <w:szCs w:val="24"/>
              </w:rPr>
            </w:pPr>
          </w:p>
        </w:tc>
        <w:tc>
          <w:tcPr>
            <w:tcW w:w="1871" w:type="dxa"/>
            <w:gridSpan w:val="3"/>
            <w:shd w:val="clear" w:color="auto" w:fill="auto"/>
          </w:tcPr>
          <w:p w:rsidR="00F44E2B" w:rsidRPr="00F44E2B" w:rsidRDefault="00F44E2B" w:rsidP="002A2365">
            <w:pPr>
              <w:pStyle w:val="ae"/>
              <w:rPr>
                <w:rFonts w:ascii="Times New Roman" w:hAnsi="Times New Roman" w:cs="Times New Roman"/>
                <w:sz w:val="24"/>
                <w:szCs w:val="24"/>
              </w:rPr>
            </w:pPr>
          </w:p>
        </w:tc>
        <w:tc>
          <w:tcPr>
            <w:tcW w:w="1907" w:type="dxa"/>
            <w:gridSpan w:val="2"/>
            <w:shd w:val="clear" w:color="auto" w:fill="auto"/>
          </w:tcPr>
          <w:p w:rsidR="00F44E2B" w:rsidRPr="00C90E69" w:rsidRDefault="00F44E2B" w:rsidP="002A2365">
            <w:pPr>
              <w:pStyle w:val="ae"/>
              <w:rPr>
                <w:rFonts w:ascii="Times New Roman" w:hAnsi="Times New Roman" w:cs="Times New Roman"/>
                <w:sz w:val="24"/>
                <w:szCs w:val="24"/>
              </w:rPr>
            </w:pPr>
          </w:p>
        </w:tc>
        <w:tc>
          <w:tcPr>
            <w:tcW w:w="1963" w:type="dxa"/>
            <w:shd w:val="clear" w:color="auto" w:fill="auto"/>
          </w:tcPr>
          <w:p w:rsidR="00F44E2B" w:rsidRPr="00C90E69" w:rsidRDefault="00F44E2B" w:rsidP="002A2365">
            <w:pPr>
              <w:rPr>
                <w:sz w:val="24"/>
                <w:szCs w:val="24"/>
              </w:rPr>
            </w:pPr>
          </w:p>
        </w:tc>
        <w:tc>
          <w:tcPr>
            <w:tcW w:w="2110" w:type="dxa"/>
            <w:vMerge/>
          </w:tcPr>
          <w:p w:rsidR="00F44E2B" w:rsidRPr="001B7EB4" w:rsidRDefault="00F44E2B" w:rsidP="00A3632D">
            <w:pPr>
              <w:pStyle w:val="ae"/>
              <w:rPr>
                <w:sz w:val="24"/>
                <w:szCs w:val="24"/>
              </w:rPr>
            </w:pPr>
          </w:p>
        </w:tc>
        <w:tc>
          <w:tcPr>
            <w:tcW w:w="2110" w:type="dxa"/>
            <w:vMerge/>
          </w:tcPr>
          <w:p w:rsidR="00F44E2B" w:rsidRPr="001B7EB4" w:rsidRDefault="00F44E2B" w:rsidP="006879F3">
            <w:pPr>
              <w:ind w:left="108"/>
              <w:jc w:val="both"/>
              <w:rPr>
                <w:sz w:val="24"/>
                <w:szCs w:val="24"/>
              </w:rPr>
            </w:pPr>
          </w:p>
        </w:tc>
        <w:tc>
          <w:tcPr>
            <w:tcW w:w="2110" w:type="dxa"/>
            <w:vMerge/>
          </w:tcPr>
          <w:p w:rsidR="00F44E2B" w:rsidRPr="001B7EB4" w:rsidRDefault="00F44E2B" w:rsidP="006879F3">
            <w:pPr>
              <w:ind w:left="108"/>
              <w:jc w:val="both"/>
              <w:rPr>
                <w:sz w:val="24"/>
                <w:szCs w:val="24"/>
              </w:rPr>
            </w:pPr>
          </w:p>
        </w:tc>
        <w:tc>
          <w:tcPr>
            <w:tcW w:w="2110" w:type="dxa"/>
            <w:vMerge/>
          </w:tcPr>
          <w:p w:rsidR="00F44E2B" w:rsidRPr="001B7EB4" w:rsidRDefault="00F44E2B" w:rsidP="006879F3">
            <w:pPr>
              <w:ind w:left="108"/>
              <w:jc w:val="both"/>
              <w:rPr>
                <w:sz w:val="24"/>
                <w:szCs w:val="24"/>
              </w:rPr>
            </w:pPr>
          </w:p>
        </w:tc>
      </w:tr>
      <w:tr w:rsidR="00BB20D4" w:rsidTr="00BA2667">
        <w:trPr>
          <w:trHeight w:val="1185"/>
        </w:trPr>
        <w:tc>
          <w:tcPr>
            <w:tcW w:w="9581" w:type="dxa"/>
            <w:gridSpan w:val="14"/>
            <w:shd w:val="clear" w:color="auto" w:fill="auto"/>
          </w:tcPr>
          <w:p w:rsidR="00C90E69" w:rsidRDefault="00C90E69" w:rsidP="001A5708">
            <w:pPr>
              <w:pStyle w:val="ae"/>
              <w:rPr>
                <w:rFonts w:ascii="Times New Roman" w:hAnsi="Times New Roman" w:cs="Times New Roman"/>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BB20D4" w:rsidTr="00BA2667">
        <w:trPr>
          <w:gridAfter w:val="4"/>
          <w:wAfter w:w="8440" w:type="dxa"/>
        </w:trPr>
        <w:tc>
          <w:tcPr>
            <w:tcW w:w="463" w:type="dxa"/>
            <w:shd w:val="clear" w:color="auto" w:fill="auto"/>
          </w:tcPr>
          <w:p w:rsidR="00C90E69" w:rsidRPr="00DA0A08" w:rsidRDefault="00C90E69" w:rsidP="001A5708">
            <w:pPr>
              <w:pStyle w:val="ae"/>
              <w:rPr>
                <w:rFonts w:ascii="Times New Roman" w:hAnsi="Times New Roman" w:cs="Times New Roman"/>
                <w:sz w:val="24"/>
                <w:szCs w:val="24"/>
              </w:rPr>
            </w:pPr>
          </w:p>
        </w:tc>
        <w:tc>
          <w:tcPr>
            <w:tcW w:w="3340" w:type="dxa"/>
            <w:gridSpan w:val="6"/>
            <w:shd w:val="clear" w:color="auto" w:fill="auto"/>
          </w:tcPr>
          <w:p w:rsidR="00C90E69" w:rsidRPr="00DA0A08" w:rsidRDefault="00C90E69" w:rsidP="001A5708">
            <w:pPr>
              <w:pStyle w:val="ae"/>
              <w:rPr>
                <w:rFonts w:ascii="Times New Roman" w:hAnsi="Times New Roman" w:cs="Times New Roman"/>
                <w:sz w:val="24"/>
                <w:szCs w:val="24"/>
              </w:rPr>
            </w:pPr>
          </w:p>
        </w:tc>
        <w:tc>
          <w:tcPr>
            <w:tcW w:w="1908" w:type="dxa"/>
            <w:gridSpan w:val="4"/>
            <w:shd w:val="clear" w:color="auto" w:fill="auto"/>
          </w:tcPr>
          <w:p w:rsidR="00C90E69" w:rsidRPr="00DA0A08" w:rsidRDefault="00C90E69" w:rsidP="001A5708">
            <w:pPr>
              <w:pStyle w:val="ae"/>
              <w:rPr>
                <w:rFonts w:ascii="Times New Roman" w:hAnsi="Times New Roman" w:cs="Times New Roman"/>
                <w:sz w:val="24"/>
                <w:szCs w:val="24"/>
              </w:rPr>
            </w:pPr>
          </w:p>
        </w:tc>
        <w:tc>
          <w:tcPr>
            <w:tcW w:w="1907" w:type="dxa"/>
            <w:gridSpan w:val="2"/>
            <w:shd w:val="clear" w:color="auto" w:fill="auto"/>
          </w:tcPr>
          <w:p w:rsidR="00C90E69" w:rsidRPr="00DA0A08" w:rsidRDefault="00C90E69" w:rsidP="001A5708">
            <w:pPr>
              <w:pStyle w:val="ae"/>
              <w:rPr>
                <w:rFonts w:ascii="Times New Roman" w:hAnsi="Times New Roman" w:cs="Times New Roman"/>
                <w:sz w:val="24"/>
                <w:szCs w:val="24"/>
              </w:rPr>
            </w:pPr>
          </w:p>
        </w:tc>
        <w:tc>
          <w:tcPr>
            <w:tcW w:w="1963" w:type="dxa"/>
            <w:shd w:val="clear" w:color="auto" w:fill="auto"/>
          </w:tcPr>
          <w:p w:rsidR="00C90E69" w:rsidRPr="00DA0A08" w:rsidRDefault="00C90E69" w:rsidP="001A5708">
            <w:pPr>
              <w:pStyle w:val="ae"/>
              <w:rPr>
                <w:rFonts w:ascii="Times New Roman" w:hAnsi="Times New Roman" w:cs="Times New Roman"/>
                <w:sz w:val="24"/>
                <w:szCs w:val="24"/>
              </w:rPr>
            </w:pPr>
          </w:p>
        </w:tc>
      </w:tr>
      <w:tr w:rsidR="00BB20D4" w:rsidTr="00BA2667">
        <w:trPr>
          <w:gridAfter w:val="4"/>
          <w:wAfter w:w="8440" w:type="dxa"/>
        </w:trPr>
        <w:tc>
          <w:tcPr>
            <w:tcW w:w="463" w:type="dxa"/>
            <w:shd w:val="clear" w:color="auto" w:fill="auto"/>
          </w:tcPr>
          <w:p w:rsidR="00C90E69" w:rsidRPr="004B7110" w:rsidRDefault="00C90E69" w:rsidP="00A3632D">
            <w:pPr>
              <w:jc w:val="center"/>
              <w:rPr>
                <w:sz w:val="24"/>
                <w:szCs w:val="24"/>
              </w:rPr>
            </w:pPr>
          </w:p>
        </w:tc>
        <w:tc>
          <w:tcPr>
            <w:tcW w:w="3340" w:type="dxa"/>
            <w:gridSpan w:val="6"/>
            <w:shd w:val="clear" w:color="auto" w:fill="auto"/>
          </w:tcPr>
          <w:p w:rsidR="00C90E69" w:rsidRPr="004B7110" w:rsidRDefault="00C90E69" w:rsidP="00A3632D">
            <w:pPr>
              <w:jc w:val="center"/>
              <w:rPr>
                <w:sz w:val="24"/>
                <w:szCs w:val="24"/>
              </w:rPr>
            </w:pPr>
          </w:p>
        </w:tc>
        <w:tc>
          <w:tcPr>
            <w:tcW w:w="1908" w:type="dxa"/>
            <w:gridSpan w:val="4"/>
            <w:shd w:val="clear" w:color="auto" w:fill="auto"/>
          </w:tcPr>
          <w:p w:rsidR="00C90E69" w:rsidRPr="004B7110" w:rsidRDefault="00C90E69" w:rsidP="00A3632D">
            <w:pPr>
              <w:jc w:val="center"/>
              <w:rPr>
                <w:sz w:val="24"/>
                <w:szCs w:val="24"/>
              </w:rPr>
            </w:pPr>
          </w:p>
        </w:tc>
        <w:tc>
          <w:tcPr>
            <w:tcW w:w="1907" w:type="dxa"/>
            <w:gridSpan w:val="2"/>
            <w:shd w:val="clear" w:color="auto" w:fill="auto"/>
          </w:tcPr>
          <w:p w:rsidR="00C90E69" w:rsidRPr="004B7110" w:rsidRDefault="00C90E69" w:rsidP="00A3632D">
            <w:pPr>
              <w:jc w:val="center"/>
              <w:rPr>
                <w:sz w:val="24"/>
                <w:szCs w:val="24"/>
              </w:rPr>
            </w:pPr>
          </w:p>
        </w:tc>
        <w:tc>
          <w:tcPr>
            <w:tcW w:w="1963" w:type="dxa"/>
            <w:shd w:val="clear" w:color="auto" w:fill="auto"/>
          </w:tcPr>
          <w:p w:rsidR="00C90E69" w:rsidRPr="005B0A25" w:rsidRDefault="00C90E69" w:rsidP="00A3632D">
            <w:pPr>
              <w:jc w:val="center"/>
              <w:rPr>
                <w:sz w:val="24"/>
                <w:szCs w:val="24"/>
              </w:rPr>
            </w:pPr>
          </w:p>
        </w:tc>
      </w:tr>
      <w:tr w:rsidR="00BB20D4" w:rsidTr="00BA2667">
        <w:trPr>
          <w:gridAfter w:val="4"/>
          <w:wAfter w:w="8440" w:type="dxa"/>
        </w:trPr>
        <w:tc>
          <w:tcPr>
            <w:tcW w:w="463" w:type="dxa"/>
            <w:shd w:val="clear" w:color="auto" w:fill="auto"/>
          </w:tcPr>
          <w:p w:rsidR="00C90E69" w:rsidRPr="004B7110" w:rsidRDefault="00C90E69" w:rsidP="00A3632D">
            <w:pPr>
              <w:jc w:val="center"/>
              <w:rPr>
                <w:sz w:val="24"/>
                <w:szCs w:val="24"/>
              </w:rPr>
            </w:pPr>
          </w:p>
        </w:tc>
        <w:tc>
          <w:tcPr>
            <w:tcW w:w="3340" w:type="dxa"/>
            <w:gridSpan w:val="6"/>
            <w:shd w:val="clear" w:color="auto" w:fill="auto"/>
          </w:tcPr>
          <w:p w:rsidR="00C90E69" w:rsidRPr="004B7110" w:rsidRDefault="00C90E69" w:rsidP="00A3632D">
            <w:pPr>
              <w:jc w:val="center"/>
              <w:rPr>
                <w:sz w:val="24"/>
                <w:szCs w:val="24"/>
              </w:rPr>
            </w:pPr>
          </w:p>
        </w:tc>
        <w:tc>
          <w:tcPr>
            <w:tcW w:w="1908" w:type="dxa"/>
            <w:gridSpan w:val="4"/>
            <w:shd w:val="clear" w:color="auto" w:fill="auto"/>
          </w:tcPr>
          <w:p w:rsidR="00C90E69" w:rsidRPr="004B7110" w:rsidRDefault="00C90E69" w:rsidP="00A3632D">
            <w:pPr>
              <w:jc w:val="center"/>
              <w:rPr>
                <w:sz w:val="24"/>
                <w:szCs w:val="24"/>
              </w:rPr>
            </w:pPr>
          </w:p>
        </w:tc>
        <w:tc>
          <w:tcPr>
            <w:tcW w:w="1907" w:type="dxa"/>
            <w:gridSpan w:val="2"/>
            <w:shd w:val="clear" w:color="auto" w:fill="auto"/>
          </w:tcPr>
          <w:p w:rsidR="00C90E69" w:rsidRPr="004B7110" w:rsidRDefault="00C90E69" w:rsidP="00A3632D">
            <w:pPr>
              <w:jc w:val="center"/>
              <w:rPr>
                <w:sz w:val="24"/>
                <w:szCs w:val="24"/>
              </w:rPr>
            </w:pPr>
          </w:p>
        </w:tc>
        <w:tc>
          <w:tcPr>
            <w:tcW w:w="1963" w:type="dxa"/>
            <w:shd w:val="clear" w:color="auto" w:fill="auto"/>
          </w:tcPr>
          <w:p w:rsidR="00C90E69" w:rsidRDefault="00C90E69" w:rsidP="00A3632D">
            <w:pPr>
              <w:jc w:val="center"/>
            </w:pPr>
          </w:p>
        </w:tc>
      </w:tr>
      <w:tr w:rsidR="00BB20D4" w:rsidTr="00BA2667">
        <w:trPr>
          <w:gridAfter w:val="4"/>
          <w:wAfter w:w="8440" w:type="dxa"/>
        </w:trPr>
        <w:tc>
          <w:tcPr>
            <w:tcW w:w="463" w:type="dxa"/>
            <w:shd w:val="clear" w:color="auto" w:fill="auto"/>
          </w:tcPr>
          <w:p w:rsidR="00C90E69" w:rsidRPr="004B7110" w:rsidRDefault="00C90E69" w:rsidP="00A3632D">
            <w:pPr>
              <w:jc w:val="center"/>
              <w:rPr>
                <w:sz w:val="24"/>
                <w:szCs w:val="24"/>
              </w:rPr>
            </w:pPr>
          </w:p>
        </w:tc>
        <w:tc>
          <w:tcPr>
            <w:tcW w:w="3340" w:type="dxa"/>
            <w:gridSpan w:val="6"/>
            <w:shd w:val="clear" w:color="auto" w:fill="auto"/>
          </w:tcPr>
          <w:p w:rsidR="00C90E69" w:rsidRPr="004B7110" w:rsidRDefault="00C90E69" w:rsidP="00A3632D">
            <w:pPr>
              <w:jc w:val="center"/>
              <w:rPr>
                <w:sz w:val="24"/>
                <w:szCs w:val="24"/>
              </w:rPr>
            </w:pPr>
          </w:p>
        </w:tc>
        <w:tc>
          <w:tcPr>
            <w:tcW w:w="1908" w:type="dxa"/>
            <w:gridSpan w:val="4"/>
            <w:shd w:val="clear" w:color="auto" w:fill="auto"/>
          </w:tcPr>
          <w:p w:rsidR="00C90E69" w:rsidRPr="004B7110" w:rsidRDefault="00C90E69" w:rsidP="00A3632D">
            <w:pPr>
              <w:jc w:val="center"/>
              <w:rPr>
                <w:sz w:val="24"/>
                <w:szCs w:val="24"/>
              </w:rPr>
            </w:pPr>
          </w:p>
        </w:tc>
        <w:tc>
          <w:tcPr>
            <w:tcW w:w="1907" w:type="dxa"/>
            <w:gridSpan w:val="2"/>
            <w:shd w:val="clear" w:color="auto" w:fill="auto"/>
          </w:tcPr>
          <w:p w:rsidR="00C90E69" w:rsidRPr="004B7110" w:rsidRDefault="00C90E69" w:rsidP="00A3632D">
            <w:pPr>
              <w:jc w:val="center"/>
              <w:rPr>
                <w:sz w:val="24"/>
                <w:szCs w:val="24"/>
              </w:rPr>
            </w:pPr>
          </w:p>
        </w:tc>
        <w:tc>
          <w:tcPr>
            <w:tcW w:w="1963" w:type="dxa"/>
            <w:shd w:val="clear" w:color="auto" w:fill="auto"/>
          </w:tcPr>
          <w:p w:rsidR="00C90E69" w:rsidRDefault="00C90E69" w:rsidP="00A3632D">
            <w:pPr>
              <w:jc w:val="center"/>
            </w:pPr>
          </w:p>
        </w:tc>
      </w:tr>
      <w:tr w:rsidR="00BB20D4" w:rsidTr="00BA2667">
        <w:trPr>
          <w:gridAfter w:val="4"/>
          <w:wAfter w:w="8440" w:type="dxa"/>
        </w:trPr>
        <w:tc>
          <w:tcPr>
            <w:tcW w:w="463" w:type="dxa"/>
            <w:shd w:val="clear" w:color="auto" w:fill="auto"/>
          </w:tcPr>
          <w:p w:rsidR="00C90E69" w:rsidRPr="00C90E69" w:rsidRDefault="00C90E69" w:rsidP="002A2365">
            <w:pPr>
              <w:pStyle w:val="ae"/>
              <w:rPr>
                <w:rFonts w:ascii="Times New Roman" w:hAnsi="Times New Roman" w:cs="Times New Roman"/>
                <w:sz w:val="24"/>
                <w:szCs w:val="24"/>
              </w:rPr>
            </w:pPr>
          </w:p>
        </w:tc>
        <w:tc>
          <w:tcPr>
            <w:tcW w:w="3340" w:type="dxa"/>
            <w:gridSpan w:val="6"/>
            <w:shd w:val="clear" w:color="auto" w:fill="auto"/>
          </w:tcPr>
          <w:p w:rsidR="00C90E69" w:rsidRPr="00C90E69" w:rsidRDefault="00C90E69" w:rsidP="002A2365">
            <w:pPr>
              <w:pStyle w:val="ae"/>
              <w:rPr>
                <w:rFonts w:ascii="Times New Roman" w:hAnsi="Times New Roman" w:cs="Times New Roman"/>
                <w:sz w:val="24"/>
                <w:szCs w:val="24"/>
              </w:rPr>
            </w:pPr>
          </w:p>
        </w:tc>
        <w:tc>
          <w:tcPr>
            <w:tcW w:w="1908" w:type="dxa"/>
            <w:gridSpan w:val="4"/>
            <w:shd w:val="clear" w:color="auto" w:fill="auto"/>
          </w:tcPr>
          <w:p w:rsidR="00C90E69" w:rsidRPr="00C90E69" w:rsidRDefault="00C90E69" w:rsidP="002A2365">
            <w:pPr>
              <w:pStyle w:val="ae"/>
              <w:rPr>
                <w:rFonts w:ascii="Times New Roman" w:hAnsi="Times New Roman" w:cs="Times New Roman"/>
                <w:sz w:val="24"/>
                <w:szCs w:val="24"/>
              </w:rPr>
            </w:pPr>
          </w:p>
        </w:tc>
        <w:tc>
          <w:tcPr>
            <w:tcW w:w="1907" w:type="dxa"/>
            <w:gridSpan w:val="2"/>
            <w:shd w:val="clear" w:color="auto" w:fill="auto"/>
          </w:tcPr>
          <w:p w:rsidR="00C90E69" w:rsidRPr="00C90E69" w:rsidRDefault="00C90E69" w:rsidP="002A2365">
            <w:pPr>
              <w:pStyle w:val="ae"/>
              <w:rPr>
                <w:rFonts w:ascii="Times New Roman" w:hAnsi="Times New Roman" w:cs="Times New Roman"/>
                <w:sz w:val="24"/>
                <w:szCs w:val="24"/>
              </w:rPr>
            </w:pPr>
          </w:p>
        </w:tc>
        <w:tc>
          <w:tcPr>
            <w:tcW w:w="1963" w:type="dxa"/>
            <w:shd w:val="clear" w:color="auto" w:fill="auto"/>
          </w:tcPr>
          <w:p w:rsidR="00C90E69" w:rsidRPr="00C90E69" w:rsidRDefault="00C90E69" w:rsidP="002A2365">
            <w:pPr>
              <w:pStyle w:val="ae"/>
              <w:rPr>
                <w:rFonts w:ascii="Times New Roman" w:hAnsi="Times New Roman" w:cs="Times New Roman"/>
                <w:sz w:val="24"/>
                <w:szCs w:val="24"/>
              </w:rPr>
            </w:pPr>
          </w:p>
        </w:tc>
      </w:tr>
      <w:tr w:rsidR="00BB20D4" w:rsidTr="00BA2667">
        <w:trPr>
          <w:gridAfter w:val="4"/>
          <w:wAfter w:w="8440" w:type="dxa"/>
        </w:trPr>
        <w:tc>
          <w:tcPr>
            <w:tcW w:w="463" w:type="dxa"/>
            <w:shd w:val="clear" w:color="auto" w:fill="auto"/>
          </w:tcPr>
          <w:p w:rsidR="00C90E69" w:rsidRPr="004B7110" w:rsidRDefault="00C90E69" w:rsidP="00A3632D">
            <w:pPr>
              <w:jc w:val="center"/>
              <w:rPr>
                <w:sz w:val="24"/>
                <w:szCs w:val="24"/>
              </w:rPr>
            </w:pPr>
          </w:p>
        </w:tc>
        <w:tc>
          <w:tcPr>
            <w:tcW w:w="3340" w:type="dxa"/>
            <w:gridSpan w:val="6"/>
            <w:shd w:val="clear" w:color="auto" w:fill="auto"/>
          </w:tcPr>
          <w:p w:rsidR="00C90E69" w:rsidRPr="004B7110" w:rsidRDefault="00C90E69" w:rsidP="00A3632D">
            <w:pPr>
              <w:jc w:val="center"/>
              <w:rPr>
                <w:sz w:val="24"/>
                <w:szCs w:val="24"/>
              </w:rPr>
            </w:pPr>
          </w:p>
        </w:tc>
        <w:tc>
          <w:tcPr>
            <w:tcW w:w="1908" w:type="dxa"/>
            <w:gridSpan w:val="4"/>
            <w:shd w:val="clear" w:color="auto" w:fill="auto"/>
          </w:tcPr>
          <w:p w:rsidR="00C90E69" w:rsidRPr="004B7110" w:rsidRDefault="00C90E69" w:rsidP="00A3632D">
            <w:pPr>
              <w:jc w:val="center"/>
              <w:rPr>
                <w:sz w:val="24"/>
                <w:szCs w:val="24"/>
              </w:rPr>
            </w:pPr>
          </w:p>
        </w:tc>
        <w:tc>
          <w:tcPr>
            <w:tcW w:w="1907" w:type="dxa"/>
            <w:gridSpan w:val="2"/>
            <w:shd w:val="clear" w:color="auto" w:fill="auto"/>
          </w:tcPr>
          <w:p w:rsidR="00C90E69" w:rsidRPr="004B7110" w:rsidRDefault="00C90E69" w:rsidP="00A3632D">
            <w:pPr>
              <w:jc w:val="center"/>
              <w:rPr>
                <w:sz w:val="24"/>
                <w:szCs w:val="24"/>
              </w:rPr>
            </w:pPr>
          </w:p>
        </w:tc>
        <w:tc>
          <w:tcPr>
            <w:tcW w:w="1963" w:type="dxa"/>
            <w:shd w:val="clear" w:color="auto" w:fill="auto"/>
          </w:tcPr>
          <w:p w:rsidR="00C90E69" w:rsidRPr="005B0A25" w:rsidRDefault="00C90E69" w:rsidP="00A3632D">
            <w:pPr>
              <w:jc w:val="center"/>
              <w:rPr>
                <w:sz w:val="24"/>
                <w:szCs w:val="24"/>
              </w:rPr>
            </w:pPr>
          </w:p>
        </w:tc>
      </w:tr>
      <w:tr w:rsidR="00BB20D4" w:rsidTr="00BA2667">
        <w:trPr>
          <w:gridAfter w:val="4"/>
          <w:wAfter w:w="8440" w:type="dxa"/>
        </w:trPr>
        <w:tc>
          <w:tcPr>
            <w:tcW w:w="463" w:type="dxa"/>
            <w:shd w:val="clear" w:color="auto" w:fill="auto"/>
          </w:tcPr>
          <w:p w:rsidR="00C90E69" w:rsidRPr="004B7110" w:rsidRDefault="00C90E69" w:rsidP="00A3632D">
            <w:pPr>
              <w:jc w:val="center"/>
              <w:rPr>
                <w:sz w:val="24"/>
                <w:szCs w:val="24"/>
              </w:rPr>
            </w:pPr>
          </w:p>
        </w:tc>
        <w:tc>
          <w:tcPr>
            <w:tcW w:w="3075" w:type="dxa"/>
            <w:gridSpan w:val="5"/>
            <w:shd w:val="clear" w:color="auto" w:fill="auto"/>
          </w:tcPr>
          <w:p w:rsidR="00C90E69" w:rsidRPr="004B7110" w:rsidRDefault="00C90E69" w:rsidP="00A3632D">
            <w:pPr>
              <w:ind w:left="284"/>
              <w:jc w:val="both"/>
              <w:rPr>
                <w:sz w:val="24"/>
                <w:szCs w:val="24"/>
              </w:rPr>
            </w:pPr>
          </w:p>
        </w:tc>
        <w:tc>
          <w:tcPr>
            <w:tcW w:w="1985" w:type="dxa"/>
            <w:gridSpan w:val="4"/>
            <w:shd w:val="clear" w:color="auto" w:fill="auto"/>
          </w:tcPr>
          <w:p w:rsidR="00C90E69" w:rsidRPr="004B7110" w:rsidRDefault="00C90E69" w:rsidP="00A3632D">
            <w:pPr>
              <w:ind w:left="284"/>
              <w:jc w:val="center"/>
              <w:rPr>
                <w:sz w:val="24"/>
                <w:szCs w:val="24"/>
              </w:rPr>
            </w:pPr>
          </w:p>
        </w:tc>
        <w:tc>
          <w:tcPr>
            <w:tcW w:w="1984" w:type="dxa"/>
            <w:gridSpan w:val="2"/>
            <w:shd w:val="clear" w:color="auto" w:fill="auto"/>
          </w:tcPr>
          <w:p w:rsidR="00C90E69" w:rsidRDefault="00C90E69" w:rsidP="00A3632D">
            <w:pPr>
              <w:jc w:val="center"/>
              <w:rPr>
                <w:sz w:val="24"/>
                <w:szCs w:val="24"/>
              </w:rPr>
            </w:pPr>
          </w:p>
        </w:tc>
        <w:tc>
          <w:tcPr>
            <w:tcW w:w="2074" w:type="dxa"/>
            <w:gridSpan w:val="2"/>
            <w:shd w:val="clear" w:color="auto" w:fill="auto"/>
          </w:tcPr>
          <w:p w:rsidR="00C90E69" w:rsidRPr="00F0029C" w:rsidRDefault="00C90E69" w:rsidP="00A3632D">
            <w:pPr>
              <w:jc w:val="center"/>
              <w:rPr>
                <w:sz w:val="24"/>
                <w:szCs w:val="24"/>
              </w:rPr>
            </w:pPr>
          </w:p>
        </w:tc>
      </w:tr>
      <w:tr w:rsidR="00BB20D4" w:rsidTr="00BA2667">
        <w:trPr>
          <w:gridAfter w:val="4"/>
          <w:wAfter w:w="8440" w:type="dxa"/>
        </w:trPr>
        <w:tc>
          <w:tcPr>
            <w:tcW w:w="463" w:type="dxa"/>
            <w:shd w:val="clear" w:color="auto" w:fill="auto"/>
          </w:tcPr>
          <w:p w:rsidR="00C90E69" w:rsidRDefault="00C90E69" w:rsidP="00A3632D">
            <w:pPr>
              <w:jc w:val="center"/>
              <w:rPr>
                <w:sz w:val="24"/>
                <w:szCs w:val="24"/>
              </w:rPr>
            </w:pPr>
          </w:p>
        </w:tc>
        <w:tc>
          <w:tcPr>
            <w:tcW w:w="3075" w:type="dxa"/>
            <w:gridSpan w:val="5"/>
            <w:shd w:val="clear" w:color="auto" w:fill="auto"/>
          </w:tcPr>
          <w:p w:rsidR="00C90E69" w:rsidRPr="00E53672" w:rsidRDefault="00C90E69" w:rsidP="00A3632D">
            <w:pPr>
              <w:ind w:left="284"/>
              <w:jc w:val="center"/>
              <w:rPr>
                <w:sz w:val="24"/>
                <w:szCs w:val="24"/>
              </w:rPr>
            </w:pPr>
          </w:p>
        </w:tc>
        <w:tc>
          <w:tcPr>
            <w:tcW w:w="1985" w:type="dxa"/>
            <w:gridSpan w:val="4"/>
            <w:shd w:val="clear" w:color="auto" w:fill="auto"/>
          </w:tcPr>
          <w:p w:rsidR="00C90E69" w:rsidRPr="004B7110" w:rsidRDefault="00C90E69" w:rsidP="00A3632D">
            <w:pPr>
              <w:jc w:val="center"/>
              <w:rPr>
                <w:sz w:val="24"/>
                <w:szCs w:val="24"/>
              </w:rPr>
            </w:pPr>
          </w:p>
        </w:tc>
        <w:tc>
          <w:tcPr>
            <w:tcW w:w="1984" w:type="dxa"/>
            <w:gridSpan w:val="2"/>
            <w:shd w:val="clear" w:color="auto" w:fill="auto"/>
          </w:tcPr>
          <w:p w:rsidR="00C90E69" w:rsidRDefault="00C90E69" w:rsidP="00A3632D">
            <w:pPr>
              <w:jc w:val="center"/>
              <w:rPr>
                <w:sz w:val="24"/>
                <w:szCs w:val="24"/>
              </w:rPr>
            </w:pPr>
          </w:p>
        </w:tc>
        <w:tc>
          <w:tcPr>
            <w:tcW w:w="2074" w:type="dxa"/>
            <w:gridSpan w:val="2"/>
            <w:shd w:val="clear" w:color="auto" w:fill="auto"/>
          </w:tcPr>
          <w:p w:rsidR="00C90E69" w:rsidRPr="00F0029C" w:rsidRDefault="00C90E69" w:rsidP="00A3632D">
            <w:pPr>
              <w:jc w:val="center"/>
              <w:rPr>
                <w:sz w:val="24"/>
                <w:szCs w:val="24"/>
              </w:rPr>
            </w:pPr>
          </w:p>
        </w:tc>
      </w:tr>
      <w:tr w:rsidR="00BB20D4" w:rsidTr="00BA2667">
        <w:trPr>
          <w:gridAfter w:val="4"/>
          <w:wAfter w:w="8440" w:type="dxa"/>
        </w:trPr>
        <w:tc>
          <w:tcPr>
            <w:tcW w:w="463" w:type="dxa"/>
            <w:shd w:val="clear" w:color="auto" w:fill="auto"/>
          </w:tcPr>
          <w:p w:rsidR="00C90E69" w:rsidRDefault="00C90E69" w:rsidP="00A3632D">
            <w:pPr>
              <w:jc w:val="center"/>
              <w:rPr>
                <w:sz w:val="24"/>
                <w:szCs w:val="24"/>
              </w:rPr>
            </w:pPr>
          </w:p>
        </w:tc>
        <w:tc>
          <w:tcPr>
            <w:tcW w:w="3075" w:type="dxa"/>
            <w:gridSpan w:val="5"/>
            <w:shd w:val="clear" w:color="auto" w:fill="auto"/>
          </w:tcPr>
          <w:p w:rsidR="00C90E69" w:rsidRPr="00C54864" w:rsidRDefault="00C90E69" w:rsidP="00A3632D">
            <w:pPr>
              <w:ind w:left="284"/>
              <w:jc w:val="center"/>
              <w:rPr>
                <w:sz w:val="24"/>
                <w:szCs w:val="24"/>
              </w:rPr>
            </w:pPr>
          </w:p>
        </w:tc>
        <w:tc>
          <w:tcPr>
            <w:tcW w:w="1985" w:type="dxa"/>
            <w:gridSpan w:val="4"/>
            <w:shd w:val="clear" w:color="auto" w:fill="auto"/>
          </w:tcPr>
          <w:p w:rsidR="00C90E69" w:rsidRPr="004B7110" w:rsidRDefault="00C90E69" w:rsidP="00A3632D">
            <w:pPr>
              <w:jc w:val="center"/>
              <w:rPr>
                <w:sz w:val="24"/>
                <w:szCs w:val="24"/>
              </w:rPr>
            </w:pPr>
          </w:p>
        </w:tc>
        <w:tc>
          <w:tcPr>
            <w:tcW w:w="1984" w:type="dxa"/>
            <w:gridSpan w:val="2"/>
            <w:shd w:val="clear" w:color="auto" w:fill="auto"/>
          </w:tcPr>
          <w:p w:rsidR="00C90E69" w:rsidRDefault="00C90E69" w:rsidP="00A3632D">
            <w:pPr>
              <w:jc w:val="center"/>
              <w:rPr>
                <w:sz w:val="24"/>
                <w:szCs w:val="24"/>
              </w:rPr>
            </w:pPr>
          </w:p>
        </w:tc>
        <w:tc>
          <w:tcPr>
            <w:tcW w:w="2074" w:type="dxa"/>
            <w:gridSpan w:val="2"/>
            <w:shd w:val="clear" w:color="auto" w:fill="auto"/>
          </w:tcPr>
          <w:p w:rsidR="00C90E69" w:rsidRDefault="00C90E69" w:rsidP="00A3632D">
            <w:pPr>
              <w:jc w:val="center"/>
            </w:pPr>
          </w:p>
        </w:tc>
      </w:tr>
    </w:tbl>
    <w:p w:rsidR="00594CA4" w:rsidRDefault="00594CA4" w:rsidP="001B7EB4">
      <w:pPr>
        <w:shd w:val="clear" w:color="auto" w:fill="FFFFFF"/>
        <w:tabs>
          <w:tab w:val="left" w:pos="0"/>
        </w:tabs>
        <w:spacing w:line="317" w:lineRule="exact"/>
        <w:ind w:right="5"/>
        <w:jc w:val="both"/>
        <w:rPr>
          <w:sz w:val="24"/>
          <w:szCs w:val="24"/>
        </w:rPr>
      </w:pPr>
    </w:p>
    <w:p w:rsidR="00BA2667" w:rsidRDefault="00BA2667" w:rsidP="001B7EB4">
      <w:pPr>
        <w:shd w:val="clear" w:color="auto" w:fill="FFFFFF"/>
        <w:tabs>
          <w:tab w:val="left" w:pos="0"/>
        </w:tabs>
        <w:spacing w:line="317" w:lineRule="exact"/>
        <w:ind w:right="5"/>
        <w:jc w:val="both"/>
        <w:rPr>
          <w:szCs w:val="28"/>
        </w:rPr>
      </w:pPr>
    </w:p>
    <w:p w:rsidR="001D2A96" w:rsidRDefault="001D2A96" w:rsidP="001B7EB4">
      <w:pPr>
        <w:shd w:val="clear" w:color="auto" w:fill="FFFFFF"/>
        <w:tabs>
          <w:tab w:val="left" w:pos="0"/>
        </w:tabs>
        <w:spacing w:line="317" w:lineRule="exact"/>
        <w:ind w:right="5"/>
        <w:jc w:val="both"/>
        <w:rPr>
          <w:szCs w:val="28"/>
        </w:rPr>
      </w:pPr>
    </w:p>
    <w:p w:rsidR="001D2A96" w:rsidRDefault="001D2A96" w:rsidP="001B7EB4">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sectPr w:rsidR="00865305" w:rsidSect="00791437">
      <w:pgSz w:w="11906" w:h="16838"/>
      <w:pgMar w:top="1440" w:right="991"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EE6" w:rsidRDefault="007E2EE6" w:rsidP="00260D2F">
      <w:r>
        <w:separator/>
      </w:r>
    </w:p>
  </w:endnote>
  <w:endnote w:type="continuationSeparator" w:id="0">
    <w:p w:rsidR="007E2EE6" w:rsidRDefault="007E2EE6" w:rsidP="002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EE6" w:rsidRDefault="007E2EE6" w:rsidP="00260D2F">
      <w:r>
        <w:separator/>
      </w:r>
    </w:p>
  </w:footnote>
  <w:footnote w:type="continuationSeparator" w:id="0">
    <w:p w:rsidR="007E2EE6" w:rsidRDefault="007E2EE6" w:rsidP="0026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9BEB5C4"/>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singleLevel"/>
    <w:tmpl w:val="00000002"/>
    <w:name w:val="WW8Num2"/>
    <w:lvl w:ilvl="0">
      <w:start w:val="5"/>
      <w:numFmt w:val="bullet"/>
      <w:lvlText w:val="-"/>
      <w:lvlJc w:val="left"/>
      <w:pPr>
        <w:tabs>
          <w:tab w:val="num" w:pos="585"/>
        </w:tabs>
        <w:ind w:left="585" w:hanging="585"/>
      </w:pPr>
      <w:rPr>
        <w:rFonts w:ascii="OpenSymbol" w:hAnsi="OpenSymbol"/>
      </w:rPr>
    </w:lvl>
  </w:abstractNum>
  <w:abstractNum w:abstractNumId="3" w15:restartNumberingAfterBreak="0">
    <w:nsid w:val="00000003"/>
    <w:multiLevelType w:val="multilevel"/>
    <w:tmpl w:val="00000003"/>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5" w15:restartNumberingAfterBreak="0">
    <w:nsid w:val="00450101"/>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516B4"/>
    <w:multiLevelType w:val="singleLevel"/>
    <w:tmpl w:val="FBEC3072"/>
    <w:lvl w:ilvl="0">
      <w:start w:val="5"/>
      <w:numFmt w:val="bullet"/>
      <w:lvlText w:val="-"/>
      <w:lvlJc w:val="left"/>
      <w:pPr>
        <w:tabs>
          <w:tab w:val="num" w:pos="585"/>
        </w:tabs>
        <w:ind w:left="585" w:hanging="585"/>
      </w:pPr>
      <w:rPr>
        <w:rFonts w:hint="default"/>
      </w:rPr>
    </w:lvl>
  </w:abstractNum>
  <w:abstractNum w:abstractNumId="7" w15:restartNumberingAfterBreak="0">
    <w:nsid w:val="0B6833EE"/>
    <w:multiLevelType w:val="hybridMultilevel"/>
    <w:tmpl w:val="D0526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D825DF"/>
    <w:multiLevelType w:val="hybridMultilevel"/>
    <w:tmpl w:val="5A748F5C"/>
    <w:lvl w:ilvl="0" w:tplc="5B9288D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15:restartNumberingAfterBreak="0">
    <w:nsid w:val="145820A5"/>
    <w:multiLevelType w:val="hybridMultilevel"/>
    <w:tmpl w:val="E91436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B34F42"/>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85A53"/>
    <w:multiLevelType w:val="hybridMultilevel"/>
    <w:tmpl w:val="6CAC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310752"/>
    <w:multiLevelType w:val="hybridMultilevel"/>
    <w:tmpl w:val="4D9A7698"/>
    <w:lvl w:ilvl="0" w:tplc="D1DA10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10623"/>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2795E"/>
    <w:multiLevelType w:val="multilevel"/>
    <w:tmpl w:val="3F062120"/>
    <w:lvl w:ilvl="0">
      <w:start w:val="1"/>
      <w:numFmt w:val="decimal"/>
      <w:lvlText w:val="%1."/>
      <w:lvlJc w:val="left"/>
      <w:pPr>
        <w:ind w:left="502" w:hanging="360"/>
      </w:pPr>
      <w:rPr>
        <w:rFonts w:hint="default"/>
      </w:rPr>
    </w:lvl>
    <w:lvl w:ilvl="1">
      <w:start w:val="1"/>
      <w:numFmt w:val="decimal"/>
      <w:isLgl/>
      <w:lvlText w:val="%1.%2"/>
      <w:lvlJc w:val="left"/>
      <w:pPr>
        <w:ind w:left="95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5" w15:restartNumberingAfterBreak="0">
    <w:nsid w:val="4032118F"/>
    <w:multiLevelType w:val="multilevel"/>
    <w:tmpl w:val="A8984E94"/>
    <w:lvl w:ilvl="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B901F7D"/>
    <w:multiLevelType w:val="hybridMultilevel"/>
    <w:tmpl w:val="0D665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8B5C58"/>
    <w:multiLevelType w:val="hybridMultilevel"/>
    <w:tmpl w:val="1EA62D5C"/>
    <w:lvl w:ilvl="0" w:tplc="63762F8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C653C1"/>
    <w:multiLevelType w:val="hybridMultilevel"/>
    <w:tmpl w:val="1A7C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16628D"/>
    <w:multiLevelType w:val="singleLevel"/>
    <w:tmpl w:val="EDE2C01A"/>
    <w:lvl w:ilvl="0">
      <w:numFmt w:val="bullet"/>
      <w:lvlText w:val="-"/>
      <w:lvlJc w:val="left"/>
      <w:pPr>
        <w:tabs>
          <w:tab w:val="num" w:pos="360"/>
        </w:tabs>
        <w:ind w:left="360" w:hanging="360"/>
      </w:pPr>
      <w:rPr>
        <w:rFonts w:hint="default"/>
      </w:rPr>
    </w:lvl>
  </w:abstractNum>
  <w:abstractNum w:abstractNumId="20" w15:restartNumberingAfterBreak="0">
    <w:nsid w:val="66CC5DC8"/>
    <w:multiLevelType w:val="singleLevel"/>
    <w:tmpl w:val="FBEC3072"/>
    <w:lvl w:ilvl="0">
      <w:start w:val="5"/>
      <w:numFmt w:val="bullet"/>
      <w:lvlText w:val="-"/>
      <w:lvlJc w:val="left"/>
      <w:pPr>
        <w:tabs>
          <w:tab w:val="num" w:pos="585"/>
        </w:tabs>
        <w:ind w:left="585" w:hanging="585"/>
      </w:pPr>
      <w:rPr>
        <w:rFonts w:hint="default"/>
      </w:rPr>
    </w:lvl>
  </w:abstractNum>
  <w:abstractNum w:abstractNumId="21" w15:restartNumberingAfterBreak="0">
    <w:nsid w:val="6A7C7789"/>
    <w:multiLevelType w:val="singleLevel"/>
    <w:tmpl w:val="EDE2C01A"/>
    <w:lvl w:ilvl="0">
      <w:numFmt w:val="bullet"/>
      <w:lvlText w:val="-"/>
      <w:lvlJc w:val="left"/>
      <w:pPr>
        <w:tabs>
          <w:tab w:val="num" w:pos="360"/>
        </w:tabs>
        <w:ind w:left="360" w:hanging="360"/>
      </w:pPr>
      <w:rPr>
        <w:rFonts w:hint="default"/>
      </w:rPr>
    </w:lvl>
  </w:abstractNum>
  <w:abstractNum w:abstractNumId="22" w15:restartNumberingAfterBreak="0">
    <w:nsid w:val="6FB72088"/>
    <w:multiLevelType w:val="hybridMultilevel"/>
    <w:tmpl w:val="EB0CE966"/>
    <w:lvl w:ilvl="0" w:tplc="B308BBE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1C1586D"/>
    <w:multiLevelType w:val="hybridMultilevel"/>
    <w:tmpl w:val="78AC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C3725F"/>
    <w:multiLevelType w:val="singleLevel"/>
    <w:tmpl w:val="EDE2C01A"/>
    <w:lvl w:ilvl="0">
      <w:numFmt w:val="bullet"/>
      <w:lvlText w:val="-"/>
      <w:lvlJc w:val="left"/>
      <w:pPr>
        <w:tabs>
          <w:tab w:val="num" w:pos="360"/>
        </w:tabs>
        <w:ind w:left="360" w:hanging="360"/>
      </w:pPr>
      <w:rPr>
        <w:rFonts w:hint="default"/>
      </w:rPr>
    </w:lvl>
  </w:abstractNum>
  <w:abstractNum w:abstractNumId="25" w15:restartNumberingAfterBreak="0">
    <w:nsid w:val="7525563C"/>
    <w:multiLevelType w:val="hybridMultilevel"/>
    <w:tmpl w:val="8DC09C04"/>
    <w:lvl w:ilvl="0" w:tplc="339AF8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54295"/>
    <w:multiLevelType w:val="hybridMultilevel"/>
    <w:tmpl w:val="5A748F5C"/>
    <w:lvl w:ilvl="0" w:tplc="5B9288D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15:restartNumberingAfterBreak="0">
    <w:nsid w:val="7C977D19"/>
    <w:multiLevelType w:val="singleLevel"/>
    <w:tmpl w:val="EDE2C01A"/>
    <w:lvl w:ilvl="0">
      <w:numFmt w:val="bullet"/>
      <w:lvlText w:val="-"/>
      <w:lvlJc w:val="left"/>
      <w:pPr>
        <w:tabs>
          <w:tab w:val="num" w:pos="360"/>
        </w:tabs>
        <w:ind w:left="360" w:hanging="360"/>
      </w:pPr>
      <w:rPr>
        <w:rFonts w:hint="default"/>
      </w:rPr>
    </w:lvl>
  </w:abstractNum>
  <w:abstractNum w:abstractNumId="28" w15:restartNumberingAfterBreak="0">
    <w:nsid w:val="7D6E3653"/>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15"/>
  </w:num>
  <w:num w:numId="3">
    <w:abstractNumId w:val="20"/>
  </w:num>
  <w:num w:numId="4">
    <w:abstractNumId w:val="0"/>
    <w:lvlOverride w:ilvl="0">
      <w:lvl w:ilvl="0">
        <w:numFmt w:val="bullet"/>
        <w:lvlText w:val="-"/>
        <w:legacy w:legacy="1" w:legacySpace="0" w:legacyIndent="335"/>
        <w:lvlJc w:val="left"/>
        <w:rPr>
          <w:rFonts w:ascii="Times New Roman" w:hAnsi="Times New Roman" w:hint="default"/>
        </w:rPr>
      </w:lvl>
    </w:lvlOverride>
  </w:num>
  <w:num w:numId="5">
    <w:abstractNumId w:val="6"/>
  </w:num>
  <w:num w:numId="6">
    <w:abstractNumId w:val="19"/>
  </w:num>
  <w:num w:numId="7">
    <w:abstractNumId w:val="27"/>
  </w:num>
  <w:num w:numId="8">
    <w:abstractNumId w:val="24"/>
  </w:num>
  <w:num w:numId="9">
    <w:abstractNumId w:val="4"/>
  </w:num>
  <w:num w:numId="10">
    <w:abstractNumId w:val="2"/>
  </w:num>
  <w:num w:numId="11">
    <w:abstractNumId w:val="1"/>
  </w:num>
  <w:num w:numId="12">
    <w:abstractNumId w:val="2"/>
  </w:num>
  <w:num w:numId="13">
    <w:abstractNumId w:val="3"/>
  </w:num>
  <w:num w:numId="14">
    <w:abstractNumId w:val="25"/>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0"/>
  </w:num>
  <w:num w:numId="20">
    <w:abstractNumId w:val="13"/>
  </w:num>
  <w:num w:numId="21">
    <w:abstractNumId w:val="11"/>
  </w:num>
  <w:num w:numId="22">
    <w:abstractNumId w:val="1"/>
    <w:lvlOverride w:ilvl="0">
      <w:startOverride w:val="65535"/>
    </w:lvlOverride>
  </w:num>
  <w:num w:numId="23">
    <w:abstractNumId w:val="2"/>
    <w:lvlOverride w:ilvl="0">
      <w:startOverride w:val="2"/>
    </w:lvlOverride>
  </w:num>
  <w:num w:numId="24">
    <w:abstractNumId w:val="14"/>
  </w:num>
  <w:num w:numId="25">
    <w:abstractNumId w:val="22"/>
  </w:num>
  <w:num w:numId="26">
    <w:abstractNumId w:val="23"/>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16"/>
  </w:num>
  <w:num w:numId="32">
    <w:abstractNumId w:val="2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9"/>
    <w:rsid w:val="00001475"/>
    <w:rsid w:val="000032E9"/>
    <w:rsid w:val="000042F8"/>
    <w:rsid w:val="0000538E"/>
    <w:rsid w:val="000104BD"/>
    <w:rsid w:val="000133B2"/>
    <w:rsid w:val="00013CE3"/>
    <w:rsid w:val="00014ECF"/>
    <w:rsid w:val="000154E3"/>
    <w:rsid w:val="00015A1E"/>
    <w:rsid w:val="00016C9D"/>
    <w:rsid w:val="00020416"/>
    <w:rsid w:val="00020C30"/>
    <w:rsid w:val="00023542"/>
    <w:rsid w:val="00030291"/>
    <w:rsid w:val="000307E3"/>
    <w:rsid w:val="000310AC"/>
    <w:rsid w:val="00031218"/>
    <w:rsid w:val="00031514"/>
    <w:rsid w:val="00035F62"/>
    <w:rsid w:val="000366B2"/>
    <w:rsid w:val="000374EA"/>
    <w:rsid w:val="00040064"/>
    <w:rsid w:val="00041A93"/>
    <w:rsid w:val="00043546"/>
    <w:rsid w:val="000439D1"/>
    <w:rsid w:val="00043D16"/>
    <w:rsid w:val="000444C2"/>
    <w:rsid w:val="00044B22"/>
    <w:rsid w:val="0004538C"/>
    <w:rsid w:val="00046FC3"/>
    <w:rsid w:val="000507AE"/>
    <w:rsid w:val="0005081E"/>
    <w:rsid w:val="000523FB"/>
    <w:rsid w:val="00056E45"/>
    <w:rsid w:val="00056E7C"/>
    <w:rsid w:val="000575DE"/>
    <w:rsid w:val="00057979"/>
    <w:rsid w:val="00062201"/>
    <w:rsid w:val="000632F3"/>
    <w:rsid w:val="00063B7B"/>
    <w:rsid w:val="0006545E"/>
    <w:rsid w:val="00065B1B"/>
    <w:rsid w:val="0006765A"/>
    <w:rsid w:val="0007071B"/>
    <w:rsid w:val="00072850"/>
    <w:rsid w:val="0007729B"/>
    <w:rsid w:val="00081CF7"/>
    <w:rsid w:val="000826FE"/>
    <w:rsid w:val="000828AD"/>
    <w:rsid w:val="00083E32"/>
    <w:rsid w:val="000840FA"/>
    <w:rsid w:val="00084AF1"/>
    <w:rsid w:val="00085D89"/>
    <w:rsid w:val="00085F1F"/>
    <w:rsid w:val="00090852"/>
    <w:rsid w:val="00090F93"/>
    <w:rsid w:val="00091C84"/>
    <w:rsid w:val="00092748"/>
    <w:rsid w:val="00092945"/>
    <w:rsid w:val="00093F83"/>
    <w:rsid w:val="000A0595"/>
    <w:rsid w:val="000A127F"/>
    <w:rsid w:val="000A3ACF"/>
    <w:rsid w:val="000A4956"/>
    <w:rsid w:val="000A520B"/>
    <w:rsid w:val="000B0656"/>
    <w:rsid w:val="000B2023"/>
    <w:rsid w:val="000B3D5F"/>
    <w:rsid w:val="000B725B"/>
    <w:rsid w:val="000C176E"/>
    <w:rsid w:val="000C40E3"/>
    <w:rsid w:val="000C55EC"/>
    <w:rsid w:val="000C5DCA"/>
    <w:rsid w:val="000C6196"/>
    <w:rsid w:val="000C7C84"/>
    <w:rsid w:val="000D0A30"/>
    <w:rsid w:val="000D1004"/>
    <w:rsid w:val="000D4CC3"/>
    <w:rsid w:val="000D53AE"/>
    <w:rsid w:val="000D5D88"/>
    <w:rsid w:val="000D67FD"/>
    <w:rsid w:val="000E2CCF"/>
    <w:rsid w:val="000E2D46"/>
    <w:rsid w:val="000E3A77"/>
    <w:rsid w:val="000E577F"/>
    <w:rsid w:val="000F0C31"/>
    <w:rsid w:val="000F1424"/>
    <w:rsid w:val="000F42B1"/>
    <w:rsid w:val="000F484B"/>
    <w:rsid w:val="000F60AB"/>
    <w:rsid w:val="000F6408"/>
    <w:rsid w:val="000F64C0"/>
    <w:rsid w:val="000F7ADF"/>
    <w:rsid w:val="00100BA2"/>
    <w:rsid w:val="00100DAB"/>
    <w:rsid w:val="00100DC5"/>
    <w:rsid w:val="00103044"/>
    <w:rsid w:val="00103527"/>
    <w:rsid w:val="00104C8D"/>
    <w:rsid w:val="0010533E"/>
    <w:rsid w:val="001063D2"/>
    <w:rsid w:val="001067FB"/>
    <w:rsid w:val="00110640"/>
    <w:rsid w:val="0011165B"/>
    <w:rsid w:val="001144B1"/>
    <w:rsid w:val="001156B3"/>
    <w:rsid w:val="0012194F"/>
    <w:rsid w:val="001219E5"/>
    <w:rsid w:val="00122717"/>
    <w:rsid w:val="0012460A"/>
    <w:rsid w:val="0012474A"/>
    <w:rsid w:val="001306F1"/>
    <w:rsid w:val="00132C7D"/>
    <w:rsid w:val="00133977"/>
    <w:rsid w:val="0013408A"/>
    <w:rsid w:val="0013475D"/>
    <w:rsid w:val="00134F40"/>
    <w:rsid w:val="0013541D"/>
    <w:rsid w:val="00141950"/>
    <w:rsid w:val="0014483B"/>
    <w:rsid w:val="00144F3D"/>
    <w:rsid w:val="001462DB"/>
    <w:rsid w:val="00150720"/>
    <w:rsid w:val="001507AF"/>
    <w:rsid w:val="001543E7"/>
    <w:rsid w:val="00155AA3"/>
    <w:rsid w:val="0015604A"/>
    <w:rsid w:val="00156A30"/>
    <w:rsid w:val="00157F23"/>
    <w:rsid w:val="001619D4"/>
    <w:rsid w:val="00162486"/>
    <w:rsid w:val="00162899"/>
    <w:rsid w:val="00162A3B"/>
    <w:rsid w:val="00163E9B"/>
    <w:rsid w:val="00163EF6"/>
    <w:rsid w:val="001640C9"/>
    <w:rsid w:val="00164128"/>
    <w:rsid w:val="00164651"/>
    <w:rsid w:val="00164670"/>
    <w:rsid w:val="00170550"/>
    <w:rsid w:val="00170C1D"/>
    <w:rsid w:val="00170EFE"/>
    <w:rsid w:val="00172CC7"/>
    <w:rsid w:val="00172D28"/>
    <w:rsid w:val="00173513"/>
    <w:rsid w:val="00173C51"/>
    <w:rsid w:val="00174382"/>
    <w:rsid w:val="00174CA2"/>
    <w:rsid w:val="00180656"/>
    <w:rsid w:val="00181463"/>
    <w:rsid w:val="00182F3F"/>
    <w:rsid w:val="00183CED"/>
    <w:rsid w:val="00184FD3"/>
    <w:rsid w:val="0018656F"/>
    <w:rsid w:val="00192149"/>
    <w:rsid w:val="001925F6"/>
    <w:rsid w:val="00192A22"/>
    <w:rsid w:val="00193FE6"/>
    <w:rsid w:val="001A34E6"/>
    <w:rsid w:val="001A5708"/>
    <w:rsid w:val="001A63C7"/>
    <w:rsid w:val="001B0357"/>
    <w:rsid w:val="001B35B8"/>
    <w:rsid w:val="001B568A"/>
    <w:rsid w:val="001B7A0D"/>
    <w:rsid w:val="001B7E86"/>
    <w:rsid w:val="001B7EB4"/>
    <w:rsid w:val="001C2636"/>
    <w:rsid w:val="001C31EC"/>
    <w:rsid w:val="001C4571"/>
    <w:rsid w:val="001C477C"/>
    <w:rsid w:val="001C5228"/>
    <w:rsid w:val="001C6875"/>
    <w:rsid w:val="001D0816"/>
    <w:rsid w:val="001D25B7"/>
    <w:rsid w:val="001D2A96"/>
    <w:rsid w:val="001D556D"/>
    <w:rsid w:val="001D6BDB"/>
    <w:rsid w:val="001E1A6B"/>
    <w:rsid w:val="001E32F7"/>
    <w:rsid w:val="001E36A2"/>
    <w:rsid w:val="001E5F4D"/>
    <w:rsid w:val="001E6BC3"/>
    <w:rsid w:val="001E715D"/>
    <w:rsid w:val="001F06CC"/>
    <w:rsid w:val="001F0A8E"/>
    <w:rsid w:val="001F118D"/>
    <w:rsid w:val="001F1A3B"/>
    <w:rsid w:val="001F4598"/>
    <w:rsid w:val="001F6105"/>
    <w:rsid w:val="00202AC9"/>
    <w:rsid w:val="00203D9F"/>
    <w:rsid w:val="002045CA"/>
    <w:rsid w:val="00205054"/>
    <w:rsid w:val="00205D81"/>
    <w:rsid w:val="00206CF5"/>
    <w:rsid w:val="00210C30"/>
    <w:rsid w:val="00210ECF"/>
    <w:rsid w:val="00216BF4"/>
    <w:rsid w:val="002214D0"/>
    <w:rsid w:val="00223141"/>
    <w:rsid w:val="00223EB4"/>
    <w:rsid w:val="0022466F"/>
    <w:rsid w:val="00225BCB"/>
    <w:rsid w:val="002262CA"/>
    <w:rsid w:val="00230E4E"/>
    <w:rsid w:val="0023312B"/>
    <w:rsid w:val="002339BC"/>
    <w:rsid w:val="00233AAC"/>
    <w:rsid w:val="00236610"/>
    <w:rsid w:val="00236FB1"/>
    <w:rsid w:val="00241836"/>
    <w:rsid w:val="00241CC1"/>
    <w:rsid w:val="002425CE"/>
    <w:rsid w:val="00243A41"/>
    <w:rsid w:val="00245B89"/>
    <w:rsid w:val="00253556"/>
    <w:rsid w:val="0025375A"/>
    <w:rsid w:val="00253915"/>
    <w:rsid w:val="00254627"/>
    <w:rsid w:val="00255CE3"/>
    <w:rsid w:val="002567C2"/>
    <w:rsid w:val="0026091B"/>
    <w:rsid w:val="00260D2F"/>
    <w:rsid w:val="002663D1"/>
    <w:rsid w:val="002677B7"/>
    <w:rsid w:val="00267A2B"/>
    <w:rsid w:val="002737C1"/>
    <w:rsid w:val="002741C3"/>
    <w:rsid w:val="002766FC"/>
    <w:rsid w:val="0027679D"/>
    <w:rsid w:val="00277E0D"/>
    <w:rsid w:val="0028205D"/>
    <w:rsid w:val="0028236D"/>
    <w:rsid w:val="002855E1"/>
    <w:rsid w:val="00290316"/>
    <w:rsid w:val="00292241"/>
    <w:rsid w:val="0029704A"/>
    <w:rsid w:val="002A2365"/>
    <w:rsid w:val="002A4AF6"/>
    <w:rsid w:val="002A57B1"/>
    <w:rsid w:val="002A6589"/>
    <w:rsid w:val="002A677B"/>
    <w:rsid w:val="002B20B3"/>
    <w:rsid w:val="002B3438"/>
    <w:rsid w:val="002B37A5"/>
    <w:rsid w:val="002C08D2"/>
    <w:rsid w:val="002C0DBE"/>
    <w:rsid w:val="002C3C1D"/>
    <w:rsid w:val="002C4212"/>
    <w:rsid w:val="002C5724"/>
    <w:rsid w:val="002C5AEF"/>
    <w:rsid w:val="002D074D"/>
    <w:rsid w:val="002D3352"/>
    <w:rsid w:val="002D4787"/>
    <w:rsid w:val="002D5A7F"/>
    <w:rsid w:val="002E0C0D"/>
    <w:rsid w:val="002E17C1"/>
    <w:rsid w:val="002E535B"/>
    <w:rsid w:val="002E6A3A"/>
    <w:rsid w:val="002E73A9"/>
    <w:rsid w:val="002F1F18"/>
    <w:rsid w:val="002F31B8"/>
    <w:rsid w:val="002F66B3"/>
    <w:rsid w:val="00300518"/>
    <w:rsid w:val="00302392"/>
    <w:rsid w:val="0030384C"/>
    <w:rsid w:val="00303D9A"/>
    <w:rsid w:val="00305126"/>
    <w:rsid w:val="00306350"/>
    <w:rsid w:val="003063E8"/>
    <w:rsid w:val="003073C4"/>
    <w:rsid w:val="00307436"/>
    <w:rsid w:val="0031166E"/>
    <w:rsid w:val="0031284F"/>
    <w:rsid w:val="003171FA"/>
    <w:rsid w:val="00317E4B"/>
    <w:rsid w:val="00320753"/>
    <w:rsid w:val="00323102"/>
    <w:rsid w:val="0032579C"/>
    <w:rsid w:val="003273B2"/>
    <w:rsid w:val="00327B10"/>
    <w:rsid w:val="00331010"/>
    <w:rsid w:val="00331361"/>
    <w:rsid w:val="003448A1"/>
    <w:rsid w:val="00344B78"/>
    <w:rsid w:val="00345082"/>
    <w:rsid w:val="003466A5"/>
    <w:rsid w:val="00346955"/>
    <w:rsid w:val="00347398"/>
    <w:rsid w:val="003539DF"/>
    <w:rsid w:val="0035470A"/>
    <w:rsid w:val="00355C48"/>
    <w:rsid w:val="00356AD2"/>
    <w:rsid w:val="00357311"/>
    <w:rsid w:val="00360837"/>
    <w:rsid w:val="0036088C"/>
    <w:rsid w:val="00360CC2"/>
    <w:rsid w:val="003616EA"/>
    <w:rsid w:val="00361A66"/>
    <w:rsid w:val="00362B02"/>
    <w:rsid w:val="00363F6E"/>
    <w:rsid w:val="00364B0D"/>
    <w:rsid w:val="003651E5"/>
    <w:rsid w:val="0036583A"/>
    <w:rsid w:val="00367808"/>
    <w:rsid w:val="00367FC6"/>
    <w:rsid w:val="00370A99"/>
    <w:rsid w:val="00373C68"/>
    <w:rsid w:val="003842D6"/>
    <w:rsid w:val="00384560"/>
    <w:rsid w:val="003857C7"/>
    <w:rsid w:val="00386170"/>
    <w:rsid w:val="003904CC"/>
    <w:rsid w:val="00390EDE"/>
    <w:rsid w:val="003926AA"/>
    <w:rsid w:val="00393383"/>
    <w:rsid w:val="00395AD9"/>
    <w:rsid w:val="00397547"/>
    <w:rsid w:val="003A05FE"/>
    <w:rsid w:val="003A0EDB"/>
    <w:rsid w:val="003A2852"/>
    <w:rsid w:val="003A29B9"/>
    <w:rsid w:val="003A5797"/>
    <w:rsid w:val="003B350D"/>
    <w:rsid w:val="003B7575"/>
    <w:rsid w:val="003C0FBF"/>
    <w:rsid w:val="003C1591"/>
    <w:rsid w:val="003C23D7"/>
    <w:rsid w:val="003C5C79"/>
    <w:rsid w:val="003C6C90"/>
    <w:rsid w:val="003D0082"/>
    <w:rsid w:val="003D0BF3"/>
    <w:rsid w:val="003D25BA"/>
    <w:rsid w:val="003D4736"/>
    <w:rsid w:val="003D586D"/>
    <w:rsid w:val="003D5E1D"/>
    <w:rsid w:val="003D7BEE"/>
    <w:rsid w:val="003E2522"/>
    <w:rsid w:val="003E2D1B"/>
    <w:rsid w:val="003E3C1F"/>
    <w:rsid w:val="003E4F19"/>
    <w:rsid w:val="003E588B"/>
    <w:rsid w:val="003E65D5"/>
    <w:rsid w:val="003E75F3"/>
    <w:rsid w:val="003F1306"/>
    <w:rsid w:val="003F3414"/>
    <w:rsid w:val="003F3E9D"/>
    <w:rsid w:val="003F444D"/>
    <w:rsid w:val="003F5490"/>
    <w:rsid w:val="003F61D7"/>
    <w:rsid w:val="003F6959"/>
    <w:rsid w:val="003F6C6B"/>
    <w:rsid w:val="004012C1"/>
    <w:rsid w:val="004036EE"/>
    <w:rsid w:val="00404956"/>
    <w:rsid w:val="00406E75"/>
    <w:rsid w:val="00411178"/>
    <w:rsid w:val="004113B2"/>
    <w:rsid w:val="00412BDF"/>
    <w:rsid w:val="0041439F"/>
    <w:rsid w:val="00415F27"/>
    <w:rsid w:val="00417545"/>
    <w:rsid w:val="0041766F"/>
    <w:rsid w:val="00420919"/>
    <w:rsid w:val="004217E5"/>
    <w:rsid w:val="00423906"/>
    <w:rsid w:val="00425537"/>
    <w:rsid w:val="00425F53"/>
    <w:rsid w:val="00426152"/>
    <w:rsid w:val="004301B0"/>
    <w:rsid w:val="004304BF"/>
    <w:rsid w:val="00432035"/>
    <w:rsid w:val="00433FB5"/>
    <w:rsid w:val="004348B8"/>
    <w:rsid w:val="00436D2D"/>
    <w:rsid w:val="00437659"/>
    <w:rsid w:val="004418A4"/>
    <w:rsid w:val="00443399"/>
    <w:rsid w:val="00443CD1"/>
    <w:rsid w:val="00444559"/>
    <w:rsid w:val="0044662F"/>
    <w:rsid w:val="00446647"/>
    <w:rsid w:val="00451FC4"/>
    <w:rsid w:val="004520F6"/>
    <w:rsid w:val="004522BF"/>
    <w:rsid w:val="00453D8F"/>
    <w:rsid w:val="0045653A"/>
    <w:rsid w:val="00460A57"/>
    <w:rsid w:val="004610B1"/>
    <w:rsid w:val="00462F93"/>
    <w:rsid w:val="00463B85"/>
    <w:rsid w:val="00464914"/>
    <w:rsid w:val="00471432"/>
    <w:rsid w:val="004738CD"/>
    <w:rsid w:val="0047451F"/>
    <w:rsid w:val="0047490D"/>
    <w:rsid w:val="004753AF"/>
    <w:rsid w:val="00476E7F"/>
    <w:rsid w:val="0048153A"/>
    <w:rsid w:val="00482A53"/>
    <w:rsid w:val="0048304E"/>
    <w:rsid w:val="004841A5"/>
    <w:rsid w:val="00484200"/>
    <w:rsid w:val="00486059"/>
    <w:rsid w:val="00487822"/>
    <w:rsid w:val="004907D8"/>
    <w:rsid w:val="00491EE8"/>
    <w:rsid w:val="00492534"/>
    <w:rsid w:val="0049313F"/>
    <w:rsid w:val="00493B7F"/>
    <w:rsid w:val="004958F8"/>
    <w:rsid w:val="00496075"/>
    <w:rsid w:val="00496193"/>
    <w:rsid w:val="004967E5"/>
    <w:rsid w:val="004A14BD"/>
    <w:rsid w:val="004A2A3E"/>
    <w:rsid w:val="004A2EC7"/>
    <w:rsid w:val="004A38A5"/>
    <w:rsid w:val="004A51AB"/>
    <w:rsid w:val="004A61BB"/>
    <w:rsid w:val="004A6967"/>
    <w:rsid w:val="004A6972"/>
    <w:rsid w:val="004A6EA2"/>
    <w:rsid w:val="004B0C45"/>
    <w:rsid w:val="004B0F5D"/>
    <w:rsid w:val="004B2DC2"/>
    <w:rsid w:val="004B58A3"/>
    <w:rsid w:val="004B7D9B"/>
    <w:rsid w:val="004C1786"/>
    <w:rsid w:val="004C1D99"/>
    <w:rsid w:val="004C3102"/>
    <w:rsid w:val="004C3B86"/>
    <w:rsid w:val="004C7553"/>
    <w:rsid w:val="004C78CF"/>
    <w:rsid w:val="004D0D89"/>
    <w:rsid w:val="004D20C5"/>
    <w:rsid w:val="004D21DA"/>
    <w:rsid w:val="004D4903"/>
    <w:rsid w:val="004D4DD8"/>
    <w:rsid w:val="004D6A0E"/>
    <w:rsid w:val="004D6D17"/>
    <w:rsid w:val="004E0019"/>
    <w:rsid w:val="004E03C9"/>
    <w:rsid w:val="004E0480"/>
    <w:rsid w:val="004E20F3"/>
    <w:rsid w:val="004E2BD9"/>
    <w:rsid w:val="004E7E71"/>
    <w:rsid w:val="004F0976"/>
    <w:rsid w:val="004F1F1D"/>
    <w:rsid w:val="004F2CB0"/>
    <w:rsid w:val="004F3669"/>
    <w:rsid w:val="004F4AF4"/>
    <w:rsid w:val="004F5322"/>
    <w:rsid w:val="004F6589"/>
    <w:rsid w:val="00500E27"/>
    <w:rsid w:val="0050262A"/>
    <w:rsid w:val="005039B7"/>
    <w:rsid w:val="0050450A"/>
    <w:rsid w:val="0050480E"/>
    <w:rsid w:val="00506565"/>
    <w:rsid w:val="00515E28"/>
    <w:rsid w:val="005214C8"/>
    <w:rsid w:val="00521CEC"/>
    <w:rsid w:val="0052296E"/>
    <w:rsid w:val="00523EB2"/>
    <w:rsid w:val="00524926"/>
    <w:rsid w:val="00524F05"/>
    <w:rsid w:val="005250DC"/>
    <w:rsid w:val="00527249"/>
    <w:rsid w:val="0053034C"/>
    <w:rsid w:val="00530F29"/>
    <w:rsid w:val="00531E10"/>
    <w:rsid w:val="00532607"/>
    <w:rsid w:val="005332A8"/>
    <w:rsid w:val="005344ED"/>
    <w:rsid w:val="00534FDC"/>
    <w:rsid w:val="00536377"/>
    <w:rsid w:val="005377D9"/>
    <w:rsid w:val="00540FAE"/>
    <w:rsid w:val="00542049"/>
    <w:rsid w:val="00542604"/>
    <w:rsid w:val="00551082"/>
    <w:rsid w:val="00551B9E"/>
    <w:rsid w:val="0055487F"/>
    <w:rsid w:val="00560AF4"/>
    <w:rsid w:val="005625AB"/>
    <w:rsid w:val="00563F58"/>
    <w:rsid w:val="00565C08"/>
    <w:rsid w:val="00565C22"/>
    <w:rsid w:val="00566ADF"/>
    <w:rsid w:val="00570B6E"/>
    <w:rsid w:val="0057146E"/>
    <w:rsid w:val="005718D7"/>
    <w:rsid w:val="00571C85"/>
    <w:rsid w:val="00573F77"/>
    <w:rsid w:val="005753F5"/>
    <w:rsid w:val="005758D4"/>
    <w:rsid w:val="005761B6"/>
    <w:rsid w:val="0057709B"/>
    <w:rsid w:val="00577B64"/>
    <w:rsid w:val="00580A08"/>
    <w:rsid w:val="0058378A"/>
    <w:rsid w:val="00586AC0"/>
    <w:rsid w:val="005879C7"/>
    <w:rsid w:val="00591089"/>
    <w:rsid w:val="00592CD6"/>
    <w:rsid w:val="00592D11"/>
    <w:rsid w:val="00593D63"/>
    <w:rsid w:val="00594CA4"/>
    <w:rsid w:val="00596714"/>
    <w:rsid w:val="005A2384"/>
    <w:rsid w:val="005A2CBE"/>
    <w:rsid w:val="005A3DF9"/>
    <w:rsid w:val="005A7762"/>
    <w:rsid w:val="005B0C63"/>
    <w:rsid w:val="005B120D"/>
    <w:rsid w:val="005B235C"/>
    <w:rsid w:val="005B2FEC"/>
    <w:rsid w:val="005B5005"/>
    <w:rsid w:val="005C51E9"/>
    <w:rsid w:val="005D09CF"/>
    <w:rsid w:val="005D4193"/>
    <w:rsid w:val="005D4EE6"/>
    <w:rsid w:val="005D5D42"/>
    <w:rsid w:val="005D75BE"/>
    <w:rsid w:val="005D7D07"/>
    <w:rsid w:val="005E2D64"/>
    <w:rsid w:val="005E4452"/>
    <w:rsid w:val="005E553A"/>
    <w:rsid w:val="005E642C"/>
    <w:rsid w:val="005E74E2"/>
    <w:rsid w:val="005F6529"/>
    <w:rsid w:val="006048BD"/>
    <w:rsid w:val="0060789D"/>
    <w:rsid w:val="006100E4"/>
    <w:rsid w:val="00612E7E"/>
    <w:rsid w:val="00613B82"/>
    <w:rsid w:val="00614000"/>
    <w:rsid w:val="00615689"/>
    <w:rsid w:val="00616AC4"/>
    <w:rsid w:val="00616B39"/>
    <w:rsid w:val="0062113D"/>
    <w:rsid w:val="00625B2A"/>
    <w:rsid w:val="006260BF"/>
    <w:rsid w:val="0062754A"/>
    <w:rsid w:val="00631297"/>
    <w:rsid w:val="006312F6"/>
    <w:rsid w:val="0063330E"/>
    <w:rsid w:val="00633F68"/>
    <w:rsid w:val="0063628F"/>
    <w:rsid w:val="006374F5"/>
    <w:rsid w:val="00637835"/>
    <w:rsid w:val="00640520"/>
    <w:rsid w:val="00640B48"/>
    <w:rsid w:val="00642817"/>
    <w:rsid w:val="00644961"/>
    <w:rsid w:val="00650BFC"/>
    <w:rsid w:val="006517CE"/>
    <w:rsid w:val="00651C7D"/>
    <w:rsid w:val="0065308C"/>
    <w:rsid w:val="006537AA"/>
    <w:rsid w:val="006549B7"/>
    <w:rsid w:val="006557B3"/>
    <w:rsid w:val="00656B68"/>
    <w:rsid w:val="00663699"/>
    <w:rsid w:val="00666187"/>
    <w:rsid w:val="00666345"/>
    <w:rsid w:val="006709AD"/>
    <w:rsid w:val="00670BCF"/>
    <w:rsid w:val="00673409"/>
    <w:rsid w:val="0067380D"/>
    <w:rsid w:val="006748BC"/>
    <w:rsid w:val="00674FC1"/>
    <w:rsid w:val="00682A76"/>
    <w:rsid w:val="00682FD1"/>
    <w:rsid w:val="006839A2"/>
    <w:rsid w:val="0068453A"/>
    <w:rsid w:val="006847C0"/>
    <w:rsid w:val="006879F3"/>
    <w:rsid w:val="00690122"/>
    <w:rsid w:val="006912DF"/>
    <w:rsid w:val="006915B1"/>
    <w:rsid w:val="0069463F"/>
    <w:rsid w:val="006972E2"/>
    <w:rsid w:val="00697D26"/>
    <w:rsid w:val="006A06E6"/>
    <w:rsid w:val="006A079D"/>
    <w:rsid w:val="006A24AC"/>
    <w:rsid w:val="006A25AB"/>
    <w:rsid w:val="006A2FC2"/>
    <w:rsid w:val="006B0377"/>
    <w:rsid w:val="006B480A"/>
    <w:rsid w:val="006B61D3"/>
    <w:rsid w:val="006B6E73"/>
    <w:rsid w:val="006B7060"/>
    <w:rsid w:val="006C0A8C"/>
    <w:rsid w:val="006C2C2E"/>
    <w:rsid w:val="006C43E1"/>
    <w:rsid w:val="006C72C8"/>
    <w:rsid w:val="006D1FDF"/>
    <w:rsid w:val="006D3ACD"/>
    <w:rsid w:val="006D5084"/>
    <w:rsid w:val="006D78BA"/>
    <w:rsid w:val="006E16CE"/>
    <w:rsid w:val="006E1893"/>
    <w:rsid w:val="006E2321"/>
    <w:rsid w:val="006E71E2"/>
    <w:rsid w:val="006F0B87"/>
    <w:rsid w:val="006F10F5"/>
    <w:rsid w:val="006F1434"/>
    <w:rsid w:val="006F1C95"/>
    <w:rsid w:val="006F2A04"/>
    <w:rsid w:val="006F5108"/>
    <w:rsid w:val="006F543A"/>
    <w:rsid w:val="006F69FD"/>
    <w:rsid w:val="006F6E74"/>
    <w:rsid w:val="00701259"/>
    <w:rsid w:val="00701EF0"/>
    <w:rsid w:val="00701FF5"/>
    <w:rsid w:val="0070255E"/>
    <w:rsid w:val="00703737"/>
    <w:rsid w:val="00704DF2"/>
    <w:rsid w:val="0070533F"/>
    <w:rsid w:val="00706B27"/>
    <w:rsid w:val="007102AC"/>
    <w:rsid w:val="0071057A"/>
    <w:rsid w:val="007129C5"/>
    <w:rsid w:val="007136FE"/>
    <w:rsid w:val="00716E05"/>
    <w:rsid w:val="00723F45"/>
    <w:rsid w:val="00730905"/>
    <w:rsid w:val="00733F4E"/>
    <w:rsid w:val="00735ACA"/>
    <w:rsid w:val="00737A4A"/>
    <w:rsid w:val="007457BD"/>
    <w:rsid w:val="007462EF"/>
    <w:rsid w:val="00750923"/>
    <w:rsid w:val="00750DCF"/>
    <w:rsid w:val="007515D0"/>
    <w:rsid w:val="0075201F"/>
    <w:rsid w:val="00752CFC"/>
    <w:rsid w:val="007542DA"/>
    <w:rsid w:val="007543E9"/>
    <w:rsid w:val="00756D48"/>
    <w:rsid w:val="00756EC1"/>
    <w:rsid w:val="00757FEB"/>
    <w:rsid w:val="00760638"/>
    <w:rsid w:val="007612DF"/>
    <w:rsid w:val="0076622C"/>
    <w:rsid w:val="007671AD"/>
    <w:rsid w:val="00770F97"/>
    <w:rsid w:val="00771CD8"/>
    <w:rsid w:val="00771EAA"/>
    <w:rsid w:val="0077571B"/>
    <w:rsid w:val="00780F41"/>
    <w:rsid w:val="007813DC"/>
    <w:rsid w:val="0078258F"/>
    <w:rsid w:val="00784B33"/>
    <w:rsid w:val="007853DE"/>
    <w:rsid w:val="00785910"/>
    <w:rsid w:val="00790FEF"/>
    <w:rsid w:val="00791437"/>
    <w:rsid w:val="00793989"/>
    <w:rsid w:val="00796D45"/>
    <w:rsid w:val="007A0D50"/>
    <w:rsid w:val="007A29CD"/>
    <w:rsid w:val="007A2CB5"/>
    <w:rsid w:val="007A63FE"/>
    <w:rsid w:val="007A7BCF"/>
    <w:rsid w:val="007B0417"/>
    <w:rsid w:val="007B4C96"/>
    <w:rsid w:val="007B5434"/>
    <w:rsid w:val="007B6650"/>
    <w:rsid w:val="007B7AD2"/>
    <w:rsid w:val="007B7F14"/>
    <w:rsid w:val="007C091C"/>
    <w:rsid w:val="007C0E29"/>
    <w:rsid w:val="007C167C"/>
    <w:rsid w:val="007C320A"/>
    <w:rsid w:val="007C6A69"/>
    <w:rsid w:val="007C7ADE"/>
    <w:rsid w:val="007D30D0"/>
    <w:rsid w:val="007D3AF2"/>
    <w:rsid w:val="007D43C9"/>
    <w:rsid w:val="007D65D5"/>
    <w:rsid w:val="007E0AE8"/>
    <w:rsid w:val="007E2EE6"/>
    <w:rsid w:val="007E30C0"/>
    <w:rsid w:val="007E4481"/>
    <w:rsid w:val="007E4BFD"/>
    <w:rsid w:val="007E600D"/>
    <w:rsid w:val="007E6F18"/>
    <w:rsid w:val="007F1136"/>
    <w:rsid w:val="007F16BC"/>
    <w:rsid w:val="007F30A3"/>
    <w:rsid w:val="007F4A19"/>
    <w:rsid w:val="007F7947"/>
    <w:rsid w:val="008020E3"/>
    <w:rsid w:val="00802FD4"/>
    <w:rsid w:val="008031E8"/>
    <w:rsid w:val="00803433"/>
    <w:rsid w:val="00806C64"/>
    <w:rsid w:val="008119C2"/>
    <w:rsid w:val="0081303B"/>
    <w:rsid w:val="00814641"/>
    <w:rsid w:val="00816C5E"/>
    <w:rsid w:val="0082009F"/>
    <w:rsid w:val="00820DD4"/>
    <w:rsid w:val="00820E1C"/>
    <w:rsid w:val="008218B4"/>
    <w:rsid w:val="00822550"/>
    <w:rsid w:val="0082278F"/>
    <w:rsid w:val="00822B62"/>
    <w:rsid w:val="008259A8"/>
    <w:rsid w:val="00831621"/>
    <w:rsid w:val="008404F5"/>
    <w:rsid w:val="00845650"/>
    <w:rsid w:val="00845A4E"/>
    <w:rsid w:val="00845C9A"/>
    <w:rsid w:val="00847011"/>
    <w:rsid w:val="00850A5E"/>
    <w:rsid w:val="00850DC9"/>
    <w:rsid w:val="0085280F"/>
    <w:rsid w:val="00852BD7"/>
    <w:rsid w:val="008540FF"/>
    <w:rsid w:val="008553FB"/>
    <w:rsid w:val="00857CCB"/>
    <w:rsid w:val="00860033"/>
    <w:rsid w:val="008603A9"/>
    <w:rsid w:val="008627B9"/>
    <w:rsid w:val="00862ABD"/>
    <w:rsid w:val="0086404D"/>
    <w:rsid w:val="00865305"/>
    <w:rsid w:val="008668CC"/>
    <w:rsid w:val="00866F44"/>
    <w:rsid w:val="00867B56"/>
    <w:rsid w:val="00871890"/>
    <w:rsid w:val="008737AB"/>
    <w:rsid w:val="00882902"/>
    <w:rsid w:val="00882E3B"/>
    <w:rsid w:val="00883FEB"/>
    <w:rsid w:val="008849FF"/>
    <w:rsid w:val="008875C6"/>
    <w:rsid w:val="00887ABB"/>
    <w:rsid w:val="00887C17"/>
    <w:rsid w:val="00891C17"/>
    <w:rsid w:val="0089363C"/>
    <w:rsid w:val="008937F7"/>
    <w:rsid w:val="0089468B"/>
    <w:rsid w:val="00895B01"/>
    <w:rsid w:val="0089698A"/>
    <w:rsid w:val="008A06B1"/>
    <w:rsid w:val="008A1EB9"/>
    <w:rsid w:val="008A4889"/>
    <w:rsid w:val="008A4BAE"/>
    <w:rsid w:val="008A76AE"/>
    <w:rsid w:val="008B13C7"/>
    <w:rsid w:val="008B1E6C"/>
    <w:rsid w:val="008B1E78"/>
    <w:rsid w:val="008B3634"/>
    <w:rsid w:val="008B5616"/>
    <w:rsid w:val="008C105C"/>
    <w:rsid w:val="008C125E"/>
    <w:rsid w:val="008C3EA6"/>
    <w:rsid w:val="008C4D35"/>
    <w:rsid w:val="008C6E02"/>
    <w:rsid w:val="008C7167"/>
    <w:rsid w:val="008C73D9"/>
    <w:rsid w:val="008D0D9B"/>
    <w:rsid w:val="008D20F2"/>
    <w:rsid w:val="008D633E"/>
    <w:rsid w:val="008E02E4"/>
    <w:rsid w:val="008F1016"/>
    <w:rsid w:val="008F53F5"/>
    <w:rsid w:val="009002B2"/>
    <w:rsid w:val="00900831"/>
    <w:rsid w:val="0090165D"/>
    <w:rsid w:val="00902747"/>
    <w:rsid w:val="0090291E"/>
    <w:rsid w:val="00907010"/>
    <w:rsid w:val="0090735E"/>
    <w:rsid w:val="00907BF6"/>
    <w:rsid w:val="00907DAD"/>
    <w:rsid w:val="00910754"/>
    <w:rsid w:val="00911069"/>
    <w:rsid w:val="00912B7B"/>
    <w:rsid w:val="009137FB"/>
    <w:rsid w:val="00914824"/>
    <w:rsid w:val="0091749B"/>
    <w:rsid w:val="00917C81"/>
    <w:rsid w:val="0092094E"/>
    <w:rsid w:val="00920D35"/>
    <w:rsid w:val="00922599"/>
    <w:rsid w:val="00922BF9"/>
    <w:rsid w:val="00924BD5"/>
    <w:rsid w:val="009253B1"/>
    <w:rsid w:val="009253EA"/>
    <w:rsid w:val="009256F2"/>
    <w:rsid w:val="0092678E"/>
    <w:rsid w:val="00926F89"/>
    <w:rsid w:val="00926FB0"/>
    <w:rsid w:val="009311DE"/>
    <w:rsid w:val="009368E9"/>
    <w:rsid w:val="00941FEA"/>
    <w:rsid w:val="0094227B"/>
    <w:rsid w:val="00942C1D"/>
    <w:rsid w:val="00944DE9"/>
    <w:rsid w:val="0094693C"/>
    <w:rsid w:val="00947340"/>
    <w:rsid w:val="0095108C"/>
    <w:rsid w:val="00951130"/>
    <w:rsid w:val="00952844"/>
    <w:rsid w:val="00954429"/>
    <w:rsid w:val="00956CDE"/>
    <w:rsid w:val="009578B1"/>
    <w:rsid w:val="00960545"/>
    <w:rsid w:val="00960FC2"/>
    <w:rsid w:val="00965C6F"/>
    <w:rsid w:val="009722BE"/>
    <w:rsid w:val="00977739"/>
    <w:rsid w:val="00977CCC"/>
    <w:rsid w:val="00981931"/>
    <w:rsid w:val="00987279"/>
    <w:rsid w:val="00990B4C"/>
    <w:rsid w:val="00991908"/>
    <w:rsid w:val="00992A6B"/>
    <w:rsid w:val="0099382E"/>
    <w:rsid w:val="009A00A8"/>
    <w:rsid w:val="009A04D8"/>
    <w:rsid w:val="009A17C4"/>
    <w:rsid w:val="009A1D56"/>
    <w:rsid w:val="009A2FA6"/>
    <w:rsid w:val="009B1258"/>
    <w:rsid w:val="009B1273"/>
    <w:rsid w:val="009B13CB"/>
    <w:rsid w:val="009B16E0"/>
    <w:rsid w:val="009B3E05"/>
    <w:rsid w:val="009B4BE4"/>
    <w:rsid w:val="009B7A21"/>
    <w:rsid w:val="009B7C10"/>
    <w:rsid w:val="009B7E94"/>
    <w:rsid w:val="009C5167"/>
    <w:rsid w:val="009C7B7C"/>
    <w:rsid w:val="009D06E0"/>
    <w:rsid w:val="009D10E1"/>
    <w:rsid w:val="009D133A"/>
    <w:rsid w:val="009D14A2"/>
    <w:rsid w:val="009D5580"/>
    <w:rsid w:val="009D652E"/>
    <w:rsid w:val="009D6FC8"/>
    <w:rsid w:val="009D76C9"/>
    <w:rsid w:val="009E0A82"/>
    <w:rsid w:val="009E3E49"/>
    <w:rsid w:val="009E54F2"/>
    <w:rsid w:val="009E619E"/>
    <w:rsid w:val="009E6AAA"/>
    <w:rsid w:val="009E760C"/>
    <w:rsid w:val="009F02C4"/>
    <w:rsid w:val="009F079F"/>
    <w:rsid w:val="009F2C99"/>
    <w:rsid w:val="009F46AE"/>
    <w:rsid w:val="009F5B4E"/>
    <w:rsid w:val="009F7011"/>
    <w:rsid w:val="009F7F9A"/>
    <w:rsid w:val="00A00827"/>
    <w:rsid w:val="00A01767"/>
    <w:rsid w:val="00A023A1"/>
    <w:rsid w:val="00A03D8C"/>
    <w:rsid w:val="00A03FB6"/>
    <w:rsid w:val="00A04C5A"/>
    <w:rsid w:val="00A10FAA"/>
    <w:rsid w:val="00A112E4"/>
    <w:rsid w:val="00A121F5"/>
    <w:rsid w:val="00A1274B"/>
    <w:rsid w:val="00A175A5"/>
    <w:rsid w:val="00A1773F"/>
    <w:rsid w:val="00A21377"/>
    <w:rsid w:val="00A21F46"/>
    <w:rsid w:val="00A22AD6"/>
    <w:rsid w:val="00A23403"/>
    <w:rsid w:val="00A23B97"/>
    <w:rsid w:val="00A24690"/>
    <w:rsid w:val="00A25950"/>
    <w:rsid w:val="00A26166"/>
    <w:rsid w:val="00A273D7"/>
    <w:rsid w:val="00A32060"/>
    <w:rsid w:val="00A32154"/>
    <w:rsid w:val="00A33224"/>
    <w:rsid w:val="00A33CEB"/>
    <w:rsid w:val="00A35886"/>
    <w:rsid w:val="00A3632D"/>
    <w:rsid w:val="00A36428"/>
    <w:rsid w:val="00A365FD"/>
    <w:rsid w:val="00A36A8B"/>
    <w:rsid w:val="00A37BAF"/>
    <w:rsid w:val="00A37FE4"/>
    <w:rsid w:val="00A402A3"/>
    <w:rsid w:val="00A40B22"/>
    <w:rsid w:val="00A44146"/>
    <w:rsid w:val="00A44BFD"/>
    <w:rsid w:val="00A451DF"/>
    <w:rsid w:val="00A45B0A"/>
    <w:rsid w:val="00A47950"/>
    <w:rsid w:val="00A500DC"/>
    <w:rsid w:val="00A521EA"/>
    <w:rsid w:val="00A524B3"/>
    <w:rsid w:val="00A54A3D"/>
    <w:rsid w:val="00A56708"/>
    <w:rsid w:val="00A57404"/>
    <w:rsid w:val="00A60260"/>
    <w:rsid w:val="00A60696"/>
    <w:rsid w:val="00A60AC8"/>
    <w:rsid w:val="00A64C20"/>
    <w:rsid w:val="00A65274"/>
    <w:rsid w:val="00A65A74"/>
    <w:rsid w:val="00A65D93"/>
    <w:rsid w:val="00A66762"/>
    <w:rsid w:val="00A67C18"/>
    <w:rsid w:val="00A67FA7"/>
    <w:rsid w:val="00A7375D"/>
    <w:rsid w:val="00A747F7"/>
    <w:rsid w:val="00A74E2A"/>
    <w:rsid w:val="00A80172"/>
    <w:rsid w:val="00A82F7A"/>
    <w:rsid w:val="00A83562"/>
    <w:rsid w:val="00A85B4C"/>
    <w:rsid w:val="00A90995"/>
    <w:rsid w:val="00A90A05"/>
    <w:rsid w:val="00A913B8"/>
    <w:rsid w:val="00A9308B"/>
    <w:rsid w:val="00A95B2A"/>
    <w:rsid w:val="00A95E5A"/>
    <w:rsid w:val="00A96BA2"/>
    <w:rsid w:val="00A96D10"/>
    <w:rsid w:val="00A97B9F"/>
    <w:rsid w:val="00A97DCF"/>
    <w:rsid w:val="00AA19A3"/>
    <w:rsid w:val="00AA1C91"/>
    <w:rsid w:val="00AA237F"/>
    <w:rsid w:val="00AA2477"/>
    <w:rsid w:val="00AA4108"/>
    <w:rsid w:val="00AA5355"/>
    <w:rsid w:val="00AA6DC3"/>
    <w:rsid w:val="00AA6F25"/>
    <w:rsid w:val="00AB062F"/>
    <w:rsid w:val="00AB15B2"/>
    <w:rsid w:val="00AB25E9"/>
    <w:rsid w:val="00AB2EA9"/>
    <w:rsid w:val="00AB41EA"/>
    <w:rsid w:val="00AB4F81"/>
    <w:rsid w:val="00AC0704"/>
    <w:rsid w:val="00AC0CAF"/>
    <w:rsid w:val="00AC1335"/>
    <w:rsid w:val="00AC6968"/>
    <w:rsid w:val="00AC7DBF"/>
    <w:rsid w:val="00AD0F98"/>
    <w:rsid w:val="00AD16AE"/>
    <w:rsid w:val="00AD58B8"/>
    <w:rsid w:val="00AD79AA"/>
    <w:rsid w:val="00AD7B95"/>
    <w:rsid w:val="00AE124B"/>
    <w:rsid w:val="00AE2CED"/>
    <w:rsid w:val="00AE36A0"/>
    <w:rsid w:val="00AE4921"/>
    <w:rsid w:val="00AE4E37"/>
    <w:rsid w:val="00AE7FC8"/>
    <w:rsid w:val="00AF0ACD"/>
    <w:rsid w:val="00B00F5F"/>
    <w:rsid w:val="00B0113F"/>
    <w:rsid w:val="00B03B3E"/>
    <w:rsid w:val="00B0615B"/>
    <w:rsid w:val="00B066E9"/>
    <w:rsid w:val="00B10415"/>
    <w:rsid w:val="00B109CA"/>
    <w:rsid w:val="00B137F6"/>
    <w:rsid w:val="00B16C43"/>
    <w:rsid w:val="00B20EC5"/>
    <w:rsid w:val="00B21340"/>
    <w:rsid w:val="00B253D7"/>
    <w:rsid w:val="00B30564"/>
    <w:rsid w:val="00B32238"/>
    <w:rsid w:val="00B3477E"/>
    <w:rsid w:val="00B3592C"/>
    <w:rsid w:val="00B37D7F"/>
    <w:rsid w:val="00B4298B"/>
    <w:rsid w:val="00B4327A"/>
    <w:rsid w:val="00B43CA9"/>
    <w:rsid w:val="00B50819"/>
    <w:rsid w:val="00B510B1"/>
    <w:rsid w:val="00B53EF2"/>
    <w:rsid w:val="00B55413"/>
    <w:rsid w:val="00B56C22"/>
    <w:rsid w:val="00B62BFF"/>
    <w:rsid w:val="00B63802"/>
    <w:rsid w:val="00B65175"/>
    <w:rsid w:val="00B667FD"/>
    <w:rsid w:val="00B7022A"/>
    <w:rsid w:val="00B70E07"/>
    <w:rsid w:val="00B71436"/>
    <w:rsid w:val="00B74693"/>
    <w:rsid w:val="00B763BE"/>
    <w:rsid w:val="00B765FD"/>
    <w:rsid w:val="00B7720F"/>
    <w:rsid w:val="00B77F75"/>
    <w:rsid w:val="00B87B5F"/>
    <w:rsid w:val="00B94214"/>
    <w:rsid w:val="00B94C9A"/>
    <w:rsid w:val="00B95654"/>
    <w:rsid w:val="00B96B7C"/>
    <w:rsid w:val="00BA0443"/>
    <w:rsid w:val="00BA1D0F"/>
    <w:rsid w:val="00BA2667"/>
    <w:rsid w:val="00BA4091"/>
    <w:rsid w:val="00BA61CE"/>
    <w:rsid w:val="00BA6A82"/>
    <w:rsid w:val="00BA76FA"/>
    <w:rsid w:val="00BB0CD4"/>
    <w:rsid w:val="00BB1AF8"/>
    <w:rsid w:val="00BB20D4"/>
    <w:rsid w:val="00BB3BE1"/>
    <w:rsid w:val="00BB75BF"/>
    <w:rsid w:val="00BB7C21"/>
    <w:rsid w:val="00BC2A1C"/>
    <w:rsid w:val="00BC3096"/>
    <w:rsid w:val="00BC6161"/>
    <w:rsid w:val="00BC6382"/>
    <w:rsid w:val="00BC6B79"/>
    <w:rsid w:val="00BD2415"/>
    <w:rsid w:val="00BD385C"/>
    <w:rsid w:val="00BE0501"/>
    <w:rsid w:val="00BE3A09"/>
    <w:rsid w:val="00BE69E2"/>
    <w:rsid w:val="00BE6E1D"/>
    <w:rsid w:val="00BE7DF6"/>
    <w:rsid w:val="00BE7E02"/>
    <w:rsid w:val="00BF0D94"/>
    <w:rsid w:val="00BF18C0"/>
    <w:rsid w:val="00BF414D"/>
    <w:rsid w:val="00BF4F1D"/>
    <w:rsid w:val="00BF698E"/>
    <w:rsid w:val="00BF76F4"/>
    <w:rsid w:val="00C00F7D"/>
    <w:rsid w:val="00C01022"/>
    <w:rsid w:val="00C014C5"/>
    <w:rsid w:val="00C01F18"/>
    <w:rsid w:val="00C03676"/>
    <w:rsid w:val="00C12A60"/>
    <w:rsid w:val="00C16AB9"/>
    <w:rsid w:val="00C16C7B"/>
    <w:rsid w:val="00C2027F"/>
    <w:rsid w:val="00C20602"/>
    <w:rsid w:val="00C20DE7"/>
    <w:rsid w:val="00C21EA6"/>
    <w:rsid w:val="00C228AB"/>
    <w:rsid w:val="00C22EA5"/>
    <w:rsid w:val="00C23711"/>
    <w:rsid w:val="00C23ABE"/>
    <w:rsid w:val="00C26082"/>
    <w:rsid w:val="00C3157E"/>
    <w:rsid w:val="00C325DE"/>
    <w:rsid w:val="00C3459C"/>
    <w:rsid w:val="00C34F55"/>
    <w:rsid w:val="00C36955"/>
    <w:rsid w:val="00C37821"/>
    <w:rsid w:val="00C40922"/>
    <w:rsid w:val="00C4269C"/>
    <w:rsid w:val="00C43120"/>
    <w:rsid w:val="00C4313D"/>
    <w:rsid w:val="00C43C62"/>
    <w:rsid w:val="00C4464D"/>
    <w:rsid w:val="00C44684"/>
    <w:rsid w:val="00C500EB"/>
    <w:rsid w:val="00C50D53"/>
    <w:rsid w:val="00C51F48"/>
    <w:rsid w:val="00C523EC"/>
    <w:rsid w:val="00C541E9"/>
    <w:rsid w:val="00C54E5C"/>
    <w:rsid w:val="00C559F2"/>
    <w:rsid w:val="00C56368"/>
    <w:rsid w:val="00C570BB"/>
    <w:rsid w:val="00C61BDA"/>
    <w:rsid w:val="00C61F08"/>
    <w:rsid w:val="00C63026"/>
    <w:rsid w:val="00C64963"/>
    <w:rsid w:val="00C6507D"/>
    <w:rsid w:val="00C66544"/>
    <w:rsid w:val="00C66932"/>
    <w:rsid w:val="00C6783F"/>
    <w:rsid w:val="00C707FF"/>
    <w:rsid w:val="00C713EF"/>
    <w:rsid w:val="00C71B4A"/>
    <w:rsid w:val="00C749DF"/>
    <w:rsid w:val="00C76164"/>
    <w:rsid w:val="00C76855"/>
    <w:rsid w:val="00C77B56"/>
    <w:rsid w:val="00C81F1B"/>
    <w:rsid w:val="00C82C13"/>
    <w:rsid w:val="00C8309C"/>
    <w:rsid w:val="00C857A4"/>
    <w:rsid w:val="00C866CE"/>
    <w:rsid w:val="00C86D17"/>
    <w:rsid w:val="00C90E69"/>
    <w:rsid w:val="00C92A3D"/>
    <w:rsid w:val="00C941EE"/>
    <w:rsid w:val="00CA3C1B"/>
    <w:rsid w:val="00CA45B8"/>
    <w:rsid w:val="00CA66AB"/>
    <w:rsid w:val="00CA67CB"/>
    <w:rsid w:val="00CA6ED9"/>
    <w:rsid w:val="00CB0148"/>
    <w:rsid w:val="00CB220B"/>
    <w:rsid w:val="00CB2BB0"/>
    <w:rsid w:val="00CB430D"/>
    <w:rsid w:val="00CB4546"/>
    <w:rsid w:val="00CB4BC6"/>
    <w:rsid w:val="00CB53D0"/>
    <w:rsid w:val="00CB67A9"/>
    <w:rsid w:val="00CB7158"/>
    <w:rsid w:val="00CC0B89"/>
    <w:rsid w:val="00CC184A"/>
    <w:rsid w:val="00CC1DBC"/>
    <w:rsid w:val="00CC2C5A"/>
    <w:rsid w:val="00CC31B9"/>
    <w:rsid w:val="00CC6815"/>
    <w:rsid w:val="00CD3669"/>
    <w:rsid w:val="00CD4875"/>
    <w:rsid w:val="00CD53CB"/>
    <w:rsid w:val="00CD594D"/>
    <w:rsid w:val="00CD743D"/>
    <w:rsid w:val="00CE0720"/>
    <w:rsid w:val="00CE24BE"/>
    <w:rsid w:val="00CE35A2"/>
    <w:rsid w:val="00CE41A4"/>
    <w:rsid w:val="00CE4310"/>
    <w:rsid w:val="00CE48DA"/>
    <w:rsid w:val="00CE68D4"/>
    <w:rsid w:val="00CE68FA"/>
    <w:rsid w:val="00CE6EC1"/>
    <w:rsid w:val="00CF0DC8"/>
    <w:rsid w:val="00CF20DD"/>
    <w:rsid w:val="00CF2416"/>
    <w:rsid w:val="00CF3A88"/>
    <w:rsid w:val="00CF48B1"/>
    <w:rsid w:val="00CF4CAA"/>
    <w:rsid w:val="00CF7901"/>
    <w:rsid w:val="00D00501"/>
    <w:rsid w:val="00D00906"/>
    <w:rsid w:val="00D03DFD"/>
    <w:rsid w:val="00D03EA9"/>
    <w:rsid w:val="00D06DE2"/>
    <w:rsid w:val="00D10059"/>
    <w:rsid w:val="00D10814"/>
    <w:rsid w:val="00D12623"/>
    <w:rsid w:val="00D13B2E"/>
    <w:rsid w:val="00D149A4"/>
    <w:rsid w:val="00D14AD8"/>
    <w:rsid w:val="00D16FA0"/>
    <w:rsid w:val="00D1762E"/>
    <w:rsid w:val="00D20CFF"/>
    <w:rsid w:val="00D23EC6"/>
    <w:rsid w:val="00D24D40"/>
    <w:rsid w:val="00D267D6"/>
    <w:rsid w:val="00D27C75"/>
    <w:rsid w:val="00D316BF"/>
    <w:rsid w:val="00D341B7"/>
    <w:rsid w:val="00D34DC1"/>
    <w:rsid w:val="00D35974"/>
    <w:rsid w:val="00D36DCD"/>
    <w:rsid w:val="00D40A67"/>
    <w:rsid w:val="00D41079"/>
    <w:rsid w:val="00D41D3D"/>
    <w:rsid w:val="00D42087"/>
    <w:rsid w:val="00D422EF"/>
    <w:rsid w:val="00D4460A"/>
    <w:rsid w:val="00D44B80"/>
    <w:rsid w:val="00D455D8"/>
    <w:rsid w:val="00D50613"/>
    <w:rsid w:val="00D51976"/>
    <w:rsid w:val="00D54163"/>
    <w:rsid w:val="00D56BBF"/>
    <w:rsid w:val="00D603A3"/>
    <w:rsid w:val="00D63C9E"/>
    <w:rsid w:val="00D63E54"/>
    <w:rsid w:val="00D648D3"/>
    <w:rsid w:val="00D66A15"/>
    <w:rsid w:val="00D67700"/>
    <w:rsid w:val="00D67714"/>
    <w:rsid w:val="00D706E6"/>
    <w:rsid w:val="00D736D9"/>
    <w:rsid w:val="00D7780B"/>
    <w:rsid w:val="00D81021"/>
    <w:rsid w:val="00D818EB"/>
    <w:rsid w:val="00D81BA7"/>
    <w:rsid w:val="00D8215B"/>
    <w:rsid w:val="00D83A33"/>
    <w:rsid w:val="00D8759E"/>
    <w:rsid w:val="00D90863"/>
    <w:rsid w:val="00D940CD"/>
    <w:rsid w:val="00D9784D"/>
    <w:rsid w:val="00DA0A08"/>
    <w:rsid w:val="00DA290E"/>
    <w:rsid w:val="00DA2A14"/>
    <w:rsid w:val="00DA6184"/>
    <w:rsid w:val="00DA64D8"/>
    <w:rsid w:val="00DA7348"/>
    <w:rsid w:val="00DA7780"/>
    <w:rsid w:val="00DB1538"/>
    <w:rsid w:val="00DB44B0"/>
    <w:rsid w:val="00DB46DE"/>
    <w:rsid w:val="00DB4BF7"/>
    <w:rsid w:val="00DB7EC2"/>
    <w:rsid w:val="00DC06EA"/>
    <w:rsid w:val="00DC43AE"/>
    <w:rsid w:val="00DC5915"/>
    <w:rsid w:val="00DC7DE4"/>
    <w:rsid w:val="00DD19D3"/>
    <w:rsid w:val="00DD1A6E"/>
    <w:rsid w:val="00DD233B"/>
    <w:rsid w:val="00DD25E3"/>
    <w:rsid w:val="00DD3030"/>
    <w:rsid w:val="00DD3988"/>
    <w:rsid w:val="00DD6290"/>
    <w:rsid w:val="00DD70AA"/>
    <w:rsid w:val="00DD74C6"/>
    <w:rsid w:val="00DE1AC9"/>
    <w:rsid w:val="00DE20B4"/>
    <w:rsid w:val="00DE3250"/>
    <w:rsid w:val="00DE3310"/>
    <w:rsid w:val="00DE4D78"/>
    <w:rsid w:val="00DE6A7D"/>
    <w:rsid w:val="00DF0048"/>
    <w:rsid w:val="00DF1CFC"/>
    <w:rsid w:val="00DF5CFF"/>
    <w:rsid w:val="00DF65B5"/>
    <w:rsid w:val="00E00196"/>
    <w:rsid w:val="00E0145E"/>
    <w:rsid w:val="00E0255A"/>
    <w:rsid w:val="00E02B0A"/>
    <w:rsid w:val="00E048FB"/>
    <w:rsid w:val="00E0496E"/>
    <w:rsid w:val="00E11EA3"/>
    <w:rsid w:val="00E1298A"/>
    <w:rsid w:val="00E157FE"/>
    <w:rsid w:val="00E15AC9"/>
    <w:rsid w:val="00E161FD"/>
    <w:rsid w:val="00E163BC"/>
    <w:rsid w:val="00E20306"/>
    <w:rsid w:val="00E2181A"/>
    <w:rsid w:val="00E220D4"/>
    <w:rsid w:val="00E25718"/>
    <w:rsid w:val="00E26172"/>
    <w:rsid w:val="00E2671A"/>
    <w:rsid w:val="00E26DED"/>
    <w:rsid w:val="00E27569"/>
    <w:rsid w:val="00E30B0A"/>
    <w:rsid w:val="00E31EB2"/>
    <w:rsid w:val="00E335CA"/>
    <w:rsid w:val="00E33BFF"/>
    <w:rsid w:val="00E35AE8"/>
    <w:rsid w:val="00E36908"/>
    <w:rsid w:val="00E36ED5"/>
    <w:rsid w:val="00E4006B"/>
    <w:rsid w:val="00E4091A"/>
    <w:rsid w:val="00E40E72"/>
    <w:rsid w:val="00E41D55"/>
    <w:rsid w:val="00E4377D"/>
    <w:rsid w:val="00E45DAD"/>
    <w:rsid w:val="00E45E69"/>
    <w:rsid w:val="00E45FC9"/>
    <w:rsid w:val="00E463FE"/>
    <w:rsid w:val="00E46B75"/>
    <w:rsid w:val="00E46BB9"/>
    <w:rsid w:val="00E46FF8"/>
    <w:rsid w:val="00E47340"/>
    <w:rsid w:val="00E50A7A"/>
    <w:rsid w:val="00E50A9D"/>
    <w:rsid w:val="00E50DA8"/>
    <w:rsid w:val="00E51D62"/>
    <w:rsid w:val="00E53930"/>
    <w:rsid w:val="00E54CD5"/>
    <w:rsid w:val="00E54FE3"/>
    <w:rsid w:val="00E61736"/>
    <w:rsid w:val="00E669A4"/>
    <w:rsid w:val="00E67E8C"/>
    <w:rsid w:val="00E71408"/>
    <w:rsid w:val="00E72625"/>
    <w:rsid w:val="00E72CE9"/>
    <w:rsid w:val="00E73E0D"/>
    <w:rsid w:val="00E748C0"/>
    <w:rsid w:val="00E76523"/>
    <w:rsid w:val="00E77913"/>
    <w:rsid w:val="00E77ABF"/>
    <w:rsid w:val="00E8034F"/>
    <w:rsid w:val="00E80C35"/>
    <w:rsid w:val="00E852D9"/>
    <w:rsid w:val="00E95899"/>
    <w:rsid w:val="00E97C05"/>
    <w:rsid w:val="00EA024A"/>
    <w:rsid w:val="00EA0A9F"/>
    <w:rsid w:val="00EA0F3D"/>
    <w:rsid w:val="00EA0F9A"/>
    <w:rsid w:val="00EA27BF"/>
    <w:rsid w:val="00EA3F13"/>
    <w:rsid w:val="00EA4CBC"/>
    <w:rsid w:val="00EA5C67"/>
    <w:rsid w:val="00EB0440"/>
    <w:rsid w:val="00EB1316"/>
    <w:rsid w:val="00EB15F9"/>
    <w:rsid w:val="00EB3164"/>
    <w:rsid w:val="00EB3913"/>
    <w:rsid w:val="00EB4F2D"/>
    <w:rsid w:val="00EB561A"/>
    <w:rsid w:val="00EB688E"/>
    <w:rsid w:val="00EB7BF0"/>
    <w:rsid w:val="00EC4321"/>
    <w:rsid w:val="00EC760B"/>
    <w:rsid w:val="00ED1DE5"/>
    <w:rsid w:val="00ED299E"/>
    <w:rsid w:val="00ED2F89"/>
    <w:rsid w:val="00ED697C"/>
    <w:rsid w:val="00ED7136"/>
    <w:rsid w:val="00EE2772"/>
    <w:rsid w:val="00EE2BAC"/>
    <w:rsid w:val="00EE2D30"/>
    <w:rsid w:val="00EE3F8E"/>
    <w:rsid w:val="00EE520D"/>
    <w:rsid w:val="00EE54B3"/>
    <w:rsid w:val="00EE5721"/>
    <w:rsid w:val="00EE5C3A"/>
    <w:rsid w:val="00EE7F62"/>
    <w:rsid w:val="00EF1A4A"/>
    <w:rsid w:val="00EF1F1D"/>
    <w:rsid w:val="00EF2341"/>
    <w:rsid w:val="00EF2545"/>
    <w:rsid w:val="00EF26BD"/>
    <w:rsid w:val="00EF32A4"/>
    <w:rsid w:val="00EF4201"/>
    <w:rsid w:val="00EF485E"/>
    <w:rsid w:val="00EF5CFE"/>
    <w:rsid w:val="00EF71ED"/>
    <w:rsid w:val="00EF7B6B"/>
    <w:rsid w:val="00F00447"/>
    <w:rsid w:val="00F02357"/>
    <w:rsid w:val="00F05FA3"/>
    <w:rsid w:val="00F0620B"/>
    <w:rsid w:val="00F11DAB"/>
    <w:rsid w:val="00F12528"/>
    <w:rsid w:val="00F14589"/>
    <w:rsid w:val="00F1554B"/>
    <w:rsid w:val="00F16FEF"/>
    <w:rsid w:val="00F208B3"/>
    <w:rsid w:val="00F22963"/>
    <w:rsid w:val="00F24557"/>
    <w:rsid w:val="00F259D5"/>
    <w:rsid w:val="00F26374"/>
    <w:rsid w:val="00F27AAA"/>
    <w:rsid w:val="00F3130D"/>
    <w:rsid w:val="00F364E4"/>
    <w:rsid w:val="00F37521"/>
    <w:rsid w:val="00F4023C"/>
    <w:rsid w:val="00F4122C"/>
    <w:rsid w:val="00F421F8"/>
    <w:rsid w:val="00F42312"/>
    <w:rsid w:val="00F4361B"/>
    <w:rsid w:val="00F43B7E"/>
    <w:rsid w:val="00F44E2B"/>
    <w:rsid w:val="00F46CEE"/>
    <w:rsid w:val="00F47BA9"/>
    <w:rsid w:val="00F514CD"/>
    <w:rsid w:val="00F53A7E"/>
    <w:rsid w:val="00F53CC3"/>
    <w:rsid w:val="00F56C06"/>
    <w:rsid w:val="00F60690"/>
    <w:rsid w:val="00F611B2"/>
    <w:rsid w:val="00F639EF"/>
    <w:rsid w:val="00F64F1F"/>
    <w:rsid w:val="00F65511"/>
    <w:rsid w:val="00F65B2D"/>
    <w:rsid w:val="00F73153"/>
    <w:rsid w:val="00F75095"/>
    <w:rsid w:val="00F7792E"/>
    <w:rsid w:val="00F8083A"/>
    <w:rsid w:val="00F80D00"/>
    <w:rsid w:val="00F9010E"/>
    <w:rsid w:val="00F978E9"/>
    <w:rsid w:val="00FA0654"/>
    <w:rsid w:val="00FA2C20"/>
    <w:rsid w:val="00FA3810"/>
    <w:rsid w:val="00FA6D0C"/>
    <w:rsid w:val="00FA7C83"/>
    <w:rsid w:val="00FA7DCA"/>
    <w:rsid w:val="00FB0274"/>
    <w:rsid w:val="00FB065F"/>
    <w:rsid w:val="00FB3583"/>
    <w:rsid w:val="00FB420C"/>
    <w:rsid w:val="00FB5388"/>
    <w:rsid w:val="00FB7CD9"/>
    <w:rsid w:val="00FC0060"/>
    <w:rsid w:val="00FC3050"/>
    <w:rsid w:val="00FC442A"/>
    <w:rsid w:val="00FC493E"/>
    <w:rsid w:val="00FC5B60"/>
    <w:rsid w:val="00FC5E4C"/>
    <w:rsid w:val="00FC73FF"/>
    <w:rsid w:val="00FC762A"/>
    <w:rsid w:val="00FD1726"/>
    <w:rsid w:val="00FD2499"/>
    <w:rsid w:val="00FE10D9"/>
    <w:rsid w:val="00FE445E"/>
    <w:rsid w:val="00FF1F2D"/>
    <w:rsid w:val="00FF41F9"/>
    <w:rsid w:val="00FF69CB"/>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C9F8"/>
  <w15:docId w15:val="{B4203B88-C257-4B66-89CB-EB7C602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9DF"/>
    <w:rPr>
      <w:sz w:val="28"/>
    </w:rPr>
  </w:style>
  <w:style w:type="paragraph" w:styleId="1">
    <w:name w:val="heading 1"/>
    <w:basedOn w:val="a"/>
    <w:next w:val="a"/>
    <w:link w:val="10"/>
    <w:qFormat/>
    <w:rsid w:val="005D4EE6"/>
    <w:pPr>
      <w:keepNext/>
      <w:outlineLvl w:val="0"/>
    </w:pPr>
    <w:rPr>
      <w:b/>
      <w:sz w:val="20"/>
    </w:rPr>
  </w:style>
  <w:style w:type="paragraph" w:styleId="2">
    <w:name w:val="heading 2"/>
    <w:basedOn w:val="a"/>
    <w:next w:val="a"/>
    <w:link w:val="20"/>
    <w:qFormat/>
    <w:rsid w:val="005D4EE6"/>
    <w:pPr>
      <w:keepNext/>
      <w:ind w:left="-709" w:firstLine="643"/>
      <w:jc w:val="both"/>
      <w:outlineLvl w:val="1"/>
    </w:pPr>
    <w:rPr>
      <w:b/>
      <w:sz w:val="24"/>
    </w:rPr>
  </w:style>
  <w:style w:type="paragraph" w:styleId="3">
    <w:name w:val="heading 3"/>
    <w:basedOn w:val="a"/>
    <w:next w:val="a"/>
    <w:qFormat/>
    <w:rsid w:val="005D4EE6"/>
    <w:pPr>
      <w:keepNext/>
      <w:shd w:val="clear" w:color="auto" w:fill="FFFFFF"/>
      <w:tabs>
        <w:tab w:val="num" w:pos="0"/>
      </w:tabs>
      <w:spacing w:line="322" w:lineRule="exact"/>
      <w:jc w:val="both"/>
      <w:outlineLvl w:val="2"/>
    </w:pPr>
    <w:rPr>
      <w:color w:val="000000"/>
      <w:spacing w:val="-3"/>
      <w:u w:val="single"/>
    </w:rPr>
  </w:style>
  <w:style w:type="paragraph" w:styleId="4">
    <w:name w:val="heading 4"/>
    <w:basedOn w:val="a"/>
    <w:next w:val="a"/>
    <w:link w:val="40"/>
    <w:qFormat/>
    <w:rsid w:val="005D4EE6"/>
    <w:pPr>
      <w:keepNext/>
      <w:shd w:val="clear" w:color="auto" w:fill="FFFFFF"/>
      <w:tabs>
        <w:tab w:val="num" w:pos="0"/>
      </w:tabs>
      <w:spacing w:line="322" w:lineRule="exact"/>
      <w:ind w:right="5"/>
      <w:jc w:val="both"/>
      <w:outlineLvl w:val="3"/>
    </w:pPr>
    <w:rPr>
      <w:color w:val="000000"/>
      <w:spacing w:val="-2"/>
      <w:u w:val="single"/>
    </w:rPr>
  </w:style>
  <w:style w:type="paragraph" w:styleId="5">
    <w:name w:val="heading 5"/>
    <w:basedOn w:val="a"/>
    <w:next w:val="a"/>
    <w:qFormat/>
    <w:rsid w:val="005D4EE6"/>
    <w:pPr>
      <w:keepNext/>
      <w:outlineLvl w:val="4"/>
    </w:pPr>
    <w:rPr>
      <w:b/>
    </w:rPr>
  </w:style>
  <w:style w:type="paragraph" w:styleId="6">
    <w:name w:val="heading 6"/>
    <w:basedOn w:val="a"/>
    <w:next w:val="a"/>
    <w:qFormat/>
    <w:rsid w:val="005D4EE6"/>
    <w:pPr>
      <w:keepNext/>
      <w:tabs>
        <w:tab w:val="num" w:pos="0"/>
      </w:tabs>
      <w:jc w:val="both"/>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4EE6"/>
    <w:pPr>
      <w:ind w:left="300"/>
      <w:jc w:val="both"/>
    </w:pPr>
  </w:style>
  <w:style w:type="paragraph" w:styleId="a5">
    <w:name w:val="Body Text"/>
    <w:basedOn w:val="a"/>
    <w:link w:val="a6"/>
    <w:rsid w:val="005D4EE6"/>
    <w:rPr>
      <w:b/>
    </w:rPr>
  </w:style>
  <w:style w:type="paragraph" w:styleId="21">
    <w:name w:val="Body Text 2"/>
    <w:basedOn w:val="a"/>
    <w:semiHidden/>
    <w:rsid w:val="005D4EE6"/>
    <w:pPr>
      <w:shd w:val="clear" w:color="auto" w:fill="FFFFFF"/>
      <w:tabs>
        <w:tab w:val="num" w:pos="0"/>
      </w:tabs>
      <w:spacing w:line="322" w:lineRule="exact"/>
      <w:ind w:right="10"/>
      <w:jc w:val="both"/>
    </w:pPr>
    <w:rPr>
      <w:b/>
      <w:color w:val="000000"/>
      <w:spacing w:val="-1"/>
    </w:rPr>
  </w:style>
  <w:style w:type="paragraph" w:styleId="22">
    <w:name w:val="Body Text Indent 2"/>
    <w:basedOn w:val="a"/>
    <w:link w:val="23"/>
    <w:semiHidden/>
    <w:rsid w:val="005D4EE6"/>
    <w:pPr>
      <w:ind w:firstLine="720"/>
      <w:jc w:val="center"/>
    </w:pPr>
  </w:style>
  <w:style w:type="paragraph" w:styleId="30">
    <w:name w:val="Body Text 3"/>
    <w:basedOn w:val="a"/>
    <w:semiHidden/>
    <w:rsid w:val="005D4EE6"/>
    <w:pPr>
      <w:tabs>
        <w:tab w:val="num" w:pos="927"/>
      </w:tabs>
      <w:jc w:val="center"/>
    </w:pPr>
    <w:rPr>
      <w:b/>
      <w:u w:val="single"/>
    </w:rPr>
  </w:style>
  <w:style w:type="character" w:styleId="a7">
    <w:name w:val="Hyperlink"/>
    <w:basedOn w:val="a0"/>
    <w:semiHidden/>
    <w:rsid w:val="005D4EE6"/>
    <w:rPr>
      <w:color w:val="FFFF00"/>
      <w:u w:val="single"/>
    </w:rPr>
  </w:style>
  <w:style w:type="character" w:customStyle="1" w:styleId="WW-Absatz-Standardschriftart1">
    <w:name w:val="WW-Absatz-Standardschriftart1"/>
    <w:rsid w:val="00B95654"/>
  </w:style>
  <w:style w:type="character" w:customStyle="1" w:styleId="apple-style-span">
    <w:name w:val="apple-style-span"/>
    <w:basedOn w:val="a0"/>
    <w:rsid w:val="00B95654"/>
  </w:style>
  <w:style w:type="character" w:customStyle="1" w:styleId="apple-converted-space">
    <w:name w:val="apple-converted-space"/>
    <w:basedOn w:val="a0"/>
    <w:rsid w:val="00B95654"/>
  </w:style>
  <w:style w:type="character" w:customStyle="1" w:styleId="FontStyle42">
    <w:name w:val="Font Style42"/>
    <w:basedOn w:val="a0"/>
    <w:rsid w:val="00B95654"/>
    <w:rPr>
      <w:rFonts w:ascii="Times New Roman" w:hAnsi="Times New Roman"/>
      <w:color w:val="000000"/>
      <w:sz w:val="24"/>
    </w:rPr>
  </w:style>
  <w:style w:type="character" w:customStyle="1" w:styleId="FontStyle46">
    <w:name w:val="Font Style46"/>
    <w:basedOn w:val="a0"/>
    <w:rsid w:val="00B95654"/>
    <w:rPr>
      <w:rFonts w:ascii="Times New Roman" w:hAnsi="Times New Roman"/>
      <w:b/>
      <w:smallCaps/>
      <w:color w:val="000000"/>
      <w:spacing w:val="-10"/>
      <w:sz w:val="24"/>
    </w:rPr>
  </w:style>
  <w:style w:type="character" w:customStyle="1" w:styleId="FontStyle47">
    <w:name w:val="Font Style47"/>
    <w:basedOn w:val="a0"/>
    <w:rsid w:val="00B95654"/>
    <w:rPr>
      <w:rFonts w:ascii="Times New Roman" w:hAnsi="Times New Roman"/>
      <w:color w:val="000000"/>
      <w:sz w:val="24"/>
    </w:rPr>
  </w:style>
  <w:style w:type="character" w:customStyle="1" w:styleId="FontStyle48">
    <w:name w:val="Font Style48"/>
    <w:basedOn w:val="a0"/>
    <w:rsid w:val="00B95654"/>
    <w:rPr>
      <w:rFonts w:ascii="Times New Roman" w:hAnsi="Times New Roman"/>
      <w:i/>
      <w:smallCaps/>
      <w:color w:val="000000"/>
      <w:sz w:val="18"/>
    </w:rPr>
  </w:style>
  <w:style w:type="character" w:customStyle="1" w:styleId="FontStyle44">
    <w:name w:val="Font Style44"/>
    <w:basedOn w:val="a0"/>
    <w:rsid w:val="00B95654"/>
    <w:rPr>
      <w:rFonts w:ascii="Times New Roman" w:hAnsi="Times New Roman"/>
      <w:color w:val="000000"/>
      <w:sz w:val="24"/>
    </w:rPr>
  </w:style>
  <w:style w:type="paragraph" w:customStyle="1" w:styleId="ConsPlusNonformat">
    <w:name w:val="ConsPlusNonformat"/>
    <w:basedOn w:val="a"/>
    <w:next w:val="a"/>
    <w:rsid w:val="00B95654"/>
    <w:pPr>
      <w:suppressAutoHyphens/>
    </w:pPr>
    <w:rPr>
      <w:rFonts w:ascii="Courier New" w:eastAsia="Courier New" w:hAnsi="Courier New" w:cs="Courier New"/>
      <w:sz w:val="20"/>
      <w:lang w:eastAsia="ar-SA"/>
    </w:rPr>
  </w:style>
  <w:style w:type="paragraph" w:customStyle="1" w:styleId="Style20">
    <w:name w:val="Style20"/>
    <w:basedOn w:val="a"/>
    <w:rsid w:val="00B95654"/>
    <w:pPr>
      <w:widowControl w:val="0"/>
      <w:spacing w:line="322" w:lineRule="exact"/>
      <w:ind w:firstLine="346"/>
      <w:jc w:val="both"/>
    </w:pPr>
    <w:rPr>
      <w:rFonts w:ascii="Palatino Linotype" w:hAnsi="Palatino Linotype"/>
      <w:sz w:val="24"/>
      <w:lang w:eastAsia="ar-SA"/>
    </w:rPr>
  </w:style>
  <w:style w:type="paragraph" w:customStyle="1" w:styleId="Style21">
    <w:name w:val="Style21"/>
    <w:basedOn w:val="a"/>
    <w:rsid w:val="00B95654"/>
    <w:pPr>
      <w:widowControl w:val="0"/>
      <w:spacing w:line="319" w:lineRule="exact"/>
      <w:ind w:firstLine="1037"/>
      <w:jc w:val="both"/>
    </w:pPr>
    <w:rPr>
      <w:rFonts w:ascii="Palatino Linotype" w:hAnsi="Palatino Linotype"/>
      <w:sz w:val="24"/>
      <w:lang w:eastAsia="ar-SA"/>
    </w:rPr>
  </w:style>
  <w:style w:type="paragraph" w:customStyle="1" w:styleId="Style23">
    <w:name w:val="Style23"/>
    <w:basedOn w:val="a"/>
    <w:rsid w:val="00B95654"/>
    <w:pPr>
      <w:widowControl w:val="0"/>
      <w:spacing w:line="320" w:lineRule="exact"/>
      <w:jc w:val="both"/>
    </w:pPr>
    <w:rPr>
      <w:rFonts w:ascii="Palatino Linotype" w:hAnsi="Palatino Linotype"/>
      <w:sz w:val="24"/>
      <w:lang w:eastAsia="ar-SA"/>
    </w:rPr>
  </w:style>
  <w:style w:type="paragraph" w:customStyle="1" w:styleId="Style27">
    <w:name w:val="Style27"/>
    <w:basedOn w:val="a"/>
    <w:rsid w:val="00B95654"/>
    <w:pPr>
      <w:widowControl w:val="0"/>
    </w:pPr>
    <w:rPr>
      <w:rFonts w:ascii="Palatino Linotype" w:hAnsi="Palatino Linotype"/>
      <w:sz w:val="24"/>
      <w:lang w:eastAsia="ar-SA"/>
    </w:rPr>
  </w:style>
  <w:style w:type="paragraph" w:customStyle="1" w:styleId="11">
    <w:name w:val="Текст1"/>
    <w:basedOn w:val="a"/>
    <w:rsid w:val="00DA7780"/>
    <w:pPr>
      <w:suppressAutoHyphens/>
    </w:pPr>
    <w:rPr>
      <w:rFonts w:ascii="Courier New" w:hAnsi="Courier New"/>
      <w:sz w:val="20"/>
      <w:lang w:eastAsia="ar-SA"/>
    </w:rPr>
  </w:style>
  <w:style w:type="table" w:styleId="a8">
    <w:name w:val="Table Grid"/>
    <w:basedOn w:val="a1"/>
    <w:uiPriority w:val="39"/>
    <w:rsid w:val="004E7E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925F6"/>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260D2F"/>
    <w:pPr>
      <w:tabs>
        <w:tab w:val="center" w:pos="4677"/>
        <w:tab w:val="right" w:pos="9355"/>
      </w:tabs>
    </w:pPr>
  </w:style>
  <w:style w:type="character" w:customStyle="1" w:styleId="ab">
    <w:name w:val="Верхний колонтитул Знак"/>
    <w:basedOn w:val="a0"/>
    <w:link w:val="aa"/>
    <w:uiPriority w:val="99"/>
    <w:semiHidden/>
    <w:rsid w:val="00260D2F"/>
    <w:rPr>
      <w:sz w:val="28"/>
    </w:rPr>
  </w:style>
  <w:style w:type="paragraph" w:styleId="ac">
    <w:name w:val="footer"/>
    <w:basedOn w:val="a"/>
    <w:link w:val="ad"/>
    <w:uiPriority w:val="99"/>
    <w:semiHidden/>
    <w:unhideWhenUsed/>
    <w:rsid w:val="00260D2F"/>
    <w:pPr>
      <w:tabs>
        <w:tab w:val="center" w:pos="4677"/>
        <w:tab w:val="right" w:pos="9355"/>
      </w:tabs>
    </w:pPr>
  </w:style>
  <w:style w:type="character" w:customStyle="1" w:styleId="ad">
    <w:name w:val="Нижний колонтитул Знак"/>
    <w:basedOn w:val="a0"/>
    <w:link w:val="ac"/>
    <w:uiPriority w:val="99"/>
    <w:semiHidden/>
    <w:rsid w:val="00260D2F"/>
    <w:rPr>
      <w:sz w:val="28"/>
    </w:rPr>
  </w:style>
  <w:style w:type="character" w:customStyle="1" w:styleId="20">
    <w:name w:val="Заголовок 2 Знак"/>
    <w:basedOn w:val="a0"/>
    <w:link w:val="2"/>
    <w:rsid w:val="00F611B2"/>
    <w:rPr>
      <w:b/>
      <w:sz w:val="24"/>
    </w:rPr>
  </w:style>
  <w:style w:type="character" w:customStyle="1" w:styleId="a4">
    <w:name w:val="Основной текст с отступом Знак"/>
    <w:basedOn w:val="a0"/>
    <w:link w:val="a3"/>
    <w:semiHidden/>
    <w:rsid w:val="00F4023C"/>
    <w:rPr>
      <w:sz w:val="28"/>
    </w:rPr>
  </w:style>
  <w:style w:type="character" w:customStyle="1" w:styleId="23">
    <w:name w:val="Основной текст с отступом 2 Знак"/>
    <w:basedOn w:val="a0"/>
    <w:link w:val="22"/>
    <w:semiHidden/>
    <w:rsid w:val="00A56708"/>
    <w:rPr>
      <w:sz w:val="28"/>
    </w:rPr>
  </w:style>
  <w:style w:type="paragraph" w:styleId="ae">
    <w:name w:val="No Spacing"/>
    <w:uiPriority w:val="1"/>
    <w:qFormat/>
    <w:rsid w:val="00A56708"/>
    <w:rPr>
      <w:rFonts w:asciiTheme="minorHAnsi" w:eastAsiaTheme="minorEastAsia" w:hAnsiTheme="minorHAnsi" w:cstheme="minorBidi"/>
      <w:sz w:val="22"/>
      <w:szCs w:val="22"/>
    </w:rPr>
  </w:style>
  <w:style w:type="paragraph" w:customStyle="1" w:styleId="af">
    <w:name w:val="Содержимое таблицы"/>
    <w:basedOn w:val="a"/>
    <w:rsid w:val="005718D7"/>
    <w:pPr>
      <w:widowControl w:val="0"/>
      <w:suppressLineNumbers/>
      <w:suppressAutoHyphens/>
    </w:pPr>
    <w:rPr>
      <w:rFonts w:eastAsia="SimSun" w:cs="Mangal"/>
      <w:kern w:val="1"/>
      <w:sz w:val="24"/>
      <w:szCs w:val="24"/>
      <w:lang w:eastAsia="hi-IN" w:bidi="hi-IN"/>
    </w:rPr>
  </w:style>
  <w:style w:type="character" w:customStyle="1" w:styleId="40">
    <w:name w:val="Заголовок 4 Знак"/>
    <w:basedOn w:val="a0"/>
    <w:link w:val="4"/>
    <w:rsid w:val="00D42087"/>
    <w:rPr>
      <w:color w:val="000000"/>
      <w:spacing w:val="-2"/>
      <w:sz w:val="28"/>
      <w:u w:val="single"/>
      <w:shd w:val="clear" w:color="auto" w:fill="FFFFFF"/>
    </w:rPr>
  </w:style>
  <w:style w:type="character" w:customStyle="1" w:styleId="10">
    <w:name w:val="Заголовок 1 Знак"/>
    <w:basedOn w:val="a0"/>
    <w:link w:val="1"/>
    <w:uiPriority w:val="9"/>
    <w:rsid w:val="00845C9A"/>
    <w:rPr>
      <w:b/>
    </w:rPr>
  </w:style>
  <w:style w:type="character" w:customStyle="1" w:styleId="a6">
    <w:name w:val="Основной текст Знак"/>
    <w:basedOn w:val="a0"/>
    <w:link w:val="a5"/>
    <w:rsid w:val="00845C9A"/>
    <w:rPr>
      <w:b/>
      <w:sz w:val="28"/>
    </w:rPr>
  </w:style>
  <w:style w:type="paragraph" w:customStyle="1" w:styleId="ConsPlusNormal">
    <w:name w:val="ConsPlusNormal"/>
    <w:rsid w:val="004D6A0E"/>
    <w:pPr>
      <w:autoSpaceDE w:val="0"/>
      <w:autoSpaceDN w:val="0"/>
      <w:adjustRightInd w:val="0"/>
    </w:pPr>
    <w:rPr>
      <w:rFonts w:ascii="Arial" w:eastAsia="Calibri" w:hAnsi="Arial" w:cs="Arial"/>
      <w:lang w:eastAsia="en-US"/>
    </w:rPr>
  </w:style>
  <w:style w:type="paragraph" w:styleId="af0">
    <w:name w:val="Normal (Web)"/>
    <w:basedOn w:val="a"/>
    <w:uiPriority w:val="99"/>
    <w:unhideWhenUsed/>
    <w:rsid w:val="00AE124B"/>
    <w:pPr>
      <w:spacing w:before="100" w:beforeAutospacing="1" w:after="100" w:afterAutospacing="1"/>
    </w:pPr>
    <w:rPr>
      <w:sz w:val="24"/>
      <w:szCs w:val="24"/>
    </w:rPr>
  </w:style>
  <w:style w:type="paragraph" w:customStyle="1" w:styleId="ConsPlusTitle">
    <w:name w:val="ConsPlusTitle"/>
    <w:rsid w:val="009F2C99"/>
    <w:pPr>
      <w:widowControl w:val="0"/>
      <w:suppressAutoHyphens/>
      <w:autoSpaceDE w:val="0"/>
    </w:pPr>
    <w:rPr>
      <w:rFonts w:eastAsia="Arial"/>
      <w:b/>
      <w:bCs/>
      <w:sz w:val="24"/>
      <w:szCs w:val="24"/>
      <w:lang w:eastAsia="ar-SA"/>
    </w:rPr>
  </w:style>
  <w:style w:type="character" w:styleId="af1">
    <w:name w:val="Strong"/>
    <w:basedOn w:val="a0"/>
    <w:uiPriority w:val="22"/>
    <w:qFormat/>
    <w:rsid w:val="00790FEF"/>
    <w:rPr>
      <w:b/>
      <w:bCs/>
    </w:rPr>
  </w:style>
  <w:style w:type="paragraph" w:styleId="af2">
    <w:name w:val="Title"/>
    <w:basedOn w:val="a"/>
    <w:link w:val="af3"/>
    <w:qFormat/>
    <w:rsid w:val="00FD1726"/>
    <w:pPr>
      <w:jc w:val="center"/>
    </w:pPr>
    <w:rPr>
      <w:b/>
      <w:bCs/>
      <w:szCs w:val="24"/>
      <w:u w:val="single"/>
    </w:rPr>
  </w:style>
  <w:style w:type="character" w:customStyle="1" w:styleId="af3">
    <w:name w:val="Заголовок Знак"/>
    <w:basedOn w:val="a0"/>
    <w:link w:val="af2"/>
    <w:rsid w:val="00FD1726"/>
    <w:rPr>
      <w:b/>
      <w:bCs/>
      <w:sz w:val="28"/>
      <w:szCs w:val="24"/>
      <w:u w:val="single"/>
    </w:rPr>
  </w:style>
  <w:style w:type="paragraph" w:styleId="af4">
    <w:name w:val="Balloon Text"/>
    <w:basedOn w:val="a"/>
    <w:link w:val="af5"/>
    <w:uiPriority w:val="99"/>
    <w:semiHidden/>
    <w:unhideWhenUsed/>
    <w:rsid w:val="00040064"/>
    <w:rPr>
      <w:rFonts w:ascii="Segoe UI" w:hAnsi="Segoe UI" w:cs="Segoe UI"/>
      <w:sz w:val="18"/>
      <w:szCs w:val="18"/>
    </w:rPr>
  </w:style>
  <w:style w:type="character" w:customStyle="1" w:styleId="af5">
    <w:name w:val="Текст выноски Знак"/>
    <w:basedOn w:val="a0"/>
    <w:link w:val="af4"/>
    <w:uiPriority w:val="99"/>
    <w:semiHidden/>
    <w:rsid w:val="00040064"/>
    <w:rPr>
      <w:rFonts w:ascii="Segoe UI" w:hAnsi="Segoe UI" w:cs="Segoe UI"/>
      <w:sz w:val="18"/>
      <w:szCs w:val="18"/>
    </w:rPr>
  </w:style>
  <w:style w:type="paragraph" w:customStyle="1" w:styleId="Standard">
    <w:name w:val="Standard"/>
    <w:rsid w:val="008F53F5"/>
    <w:pPr>
      <w:widowControl w:val="0"/>
      <w:suppressAutoHyphens/>
      <w:autoSpaceDN w:val="0"/>
    </w:pPr>
    <w:rPr>
      <w:rFonts w:eastAsia="SimSun" w:cs="Arial Unicode MS"/>
      <w:kern w:val="3"/>
      <w:sz w:val="24"/>
      <w:szCs w:val="24"/>
      <w:lang w:eastAsia="zh-CN" w:bidi="hi-IN"/>
    </w:rPr>
  </w:style>
  <w:style w:type="paragraph" w:customStyle="1" w:styleId="TableContents">
    <w:name w:val="Table Contents"/>
    <w:basedOn w:val="Standard"/>
    <w:rsid w:val="008F53F5"/>
    <w:pPr>
      <w:suppressLineNumbers/>
    </w:pPr>
  </w:style>
  <w:style w:type="table" w:customStyle="1" w:styleId="12">
    <w:name w:val="Сетка таблицы1"/>
    <w:basedOn w:val="a1"/>
    <w:next w:val="a8"/>
    <w:uiPriority w:val="59"/>
    <w:rsid w:val="009137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ssp-account-list-itemdisplay-name">
    <w:name w:val="passp-account-list-item__display-name"/>
    <w:basedOn w:val="a0"/>
    <w:rsid w:val="00D706E6"/>
  </w:style>
  <w:style w:type="character" w:styleId="af6">
    <w:name w:val="Unresolved Mention"/>
    <w:basedOn w:val="a0"/>
    <w:uiPriority w:val="99"/>
    <w:semiHidden/>
    <w:unhideWhenUsed/>
    <w:rsid w:val="00D706E6"/>
    <w:rPr>
      <w:color w:val="605E5C"/>
      <w:shd w:val="clear" w:color="auto" w:fill="E1DFDD"/>
    </w:rPr>
  </w:style>
  <w:style w:type="table" w:customStyle="1" w:styleId="31">
    <w:name w:val="Сетка таблицы3"/>
    <w:basedOn w:val="a1"/>
    <w:next w:val="a8"/>
    <w:uiPriority w:val="59"/>
    <w:rsid w:val="009253B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59"/>
    <w:rsid w:val="000B065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3568">
      <w:bodyDiv w:val="1"/>
      <w:marLeft w:val="0"/>
      <w:marRight w:val="0"/>
      <w:marTop w:val="0"/>
      <w:marBottom w:val="0"/>
      <w:divBdr>
        <w:top w:val="none" w:sz="0" w:space="0" w:color="auto"/>
        <w:left w:val="none" w:sz="0" w:space="0" w:color="auto"/>
        <w:bottom w:val="none" w:sz="0" w:space="0" w:color="auto"/>
        <w:right w:val="none" w:sz="0" w:space="0" w:color="auto"/>
      </w:divBdr>
    </w:div>
    <w:div w:id="103811272">
      <w:bodyDiv w:val="1"/>
      <w:marLeft w:val="0"/>
      <w:marRight w:val="0"/>
      <w:marTop w:val="0"/>
      <w:marBottom w:val="0"/>
      <w:divBdr>
        <w:top w:val="none" w:sz="0" w:space="0" w:color="auto"/>
        <w:left w:val="none" w:sz="0" w:space="0" w:color="auto"/>
        <w:bottom w:val="none" w:sz="0" w:space="0" w:color="auto"/>
        <w:right w:val="none" w:sz="0" w:space="0" w:color="auto"/>
      </w:divBdr>
    </w:div>
    <w:div w:id="117377667">
      <w:bodyDiv w:val="1"/>
      <w:marLeft w:val="0"/>
      <w:marRight w:val="0"/>
      <w:marTop w:val="0"/>
      <w:marBottom w:val="0"/>
      <w:divBdr>
        <w:top w:val="none" w:sz="0" w:space="0" w:color="auto"/>
        <w:left w:val="none" w:sz="0" w:space="0" w:color="auto"/>
        <w:bottom w:val="none" w:sz="0" w:space="0" w:color="auto"/>
        <w:right w:val="none" w:sz="0" w:space="0" w:color="auto"/>
      </w:divBdr>
    </w:div>
    <w:div w:id="249042158">
      <w:bodyDiv w:val="1"/>
      <w:marLeft w:val="0"/>
      <w:marRight w:val="0"/>
      <w:marTop w:val="0"/>
      <w:marBottom w:val="0"/>
      <w:divBdr>
        <w:top w:val="none" w:sz="0" w:space="0" w:color="auto"/>
        <w:left w:val="none" w:sz="0" w:space="0" w:color="auto"/>
        <w:bottom w:val="none" w:sz="0" w:space="0" w:color="auto"/>
        <w:right w:val="none" w:sz="0" w:space="0" w:color="auto"/>
      </w:divBdr>
    </w:div>
    <w:div w:id="335696241">
      <w:bodyDiv w:val="1"/>
      <w:marLeft w:val="0"/>
      <w:marRight w:val="0"/>
      <w:marTop w:val="0"/>
      <w:marBottom w:val="0"/>
      <w:divBdr>
        <w:top w:val="none" w:sz="0" w:space="0" w:color="auto"/>
        <w:left w:val="none" w:sz="0" w:space="0" w:color="auto"/>
        <w:bottom w:val="none" w:sz="0" w:space="0" w:color="auto"/>
        <w:right w:val="none" w:sz="0" w:space="0" w:color="auto"/>
      </w:divBdr>
    </w:div>
    <w:div w:id="345794279">
      <w:bodyDiv w:val="1"/>
      <w:marLeft w:val="0"/>
      <w:marRight w:val="0"/>
      <w:marTop w:val="0"/>
      <w:marBottom w:val="0"/>
      <w:divBdr>
        <w:top w:val="none" w:sz="0" w:space="0" w:color="auto"/>
        <w:left w:val="none" w:sz="0" w:space="0" w:color="auto"/>
        <w:bottom w:val="none" w:sz="0" w:space="0" w:color="auto"/>
        <w:right w:val="none" w:sz="0" w:space="0" w:color="auto"/>
      </w:divBdr>
    </w:div>
    <w:div w:id="397097823">
      <w:bodyDiv w:val="1"/>
      <w:marLeft w:val="0"/>
      <w:marRight w:val="0"/>
      <w:marTop w:val="0"/>
      <w:marBottom w:val="0"/>
      <w:divBdr>
        <w:top w:val="none" w:sz="0" w:space="0" w:color="auto"/>
        <w:left w:val="none" w:sz="0" w:space="0" w:color="auto"/>
        <w:bottom w:val="none" w:sz="0" w:space="0" w:color="auto"/>
        <w:right w:val="none" w:sz="0" w:space="0" w:color="auto"/>
      </w:divBdr>
    </w:div>
    <w:div w:id="413747761">
      <w:bodyDiv w:val="1"/>
      <w:marLeft w:val="0"/>
      <w:marRight w:val="0"/>
      <w:marTop w:val="0"/>
      <w:marBottom w:val="0"/>
      <w:divBdr>
        <w:top w:val="none" w:sz="0" w:space="0" w:color="auto"/>
        <w:left w:val="none" w:sz="0" w:space="0" w:color="auto"/>
        <w:bottom w:val="none" w:sz="0" w:space="0" w:color="auto"/>
        <w:right w:val="none" w:sz="0" w:space="0" w:color="auto"/>
      </w:divBdr>
    </w:div>
    <w:div w:id="468479855">
      <w:bodyDiv w:val="1"/>
      <w:marLeft w:val="0"/>
      <w:marRight w:val="0"/>
      <w:marTop w:val="0"/>
      <w:marBottom w:val="0"/>
      <w:divBdr>
        <w:top w:val="none" w:sz="0" w:space="0" w:color="auto"/>
        <w:left w:val="none" w:sz="0" w:space="0" w:color="auto"/>
        <w:bottom w:val="none" w:sz="0" w:space="0" w:color="auto"/>
        <w:right w:val="none" w:sz="0" w:space="0" w:color="auto"/>
      </w:divBdr>
    </w:div>
    <w:div w:id="480847949">
      <w:bodyDiv w:val="1"/>
      <w:marLeft w:val="0"/>
      <w:marRight w:val="0"/>
      <w:marTop w:val="0"/>
      <w:marBottom w:val="0"/>
      <w:divBdr>
        <w:top w:val="none" w:sz="0" w:space="0" w:color="auto"/>
        <w:left w:val="none" w:sz="0" w:space="0" w:color="auto"/>
        <w:bottom w:val="none" w:sz="0" w:space="0" w:color="auto"/>
        <w:right w:val="none" w:sz="0" w:space="0" w:color="auto"/>
      </w:divBdr>
    </w:div>
    <w:div w:id="523444030">
      <w:bodyDiv w:val="1"/>
      <w:marLeft w:val="0"/>
      <w:marRight w:val="0"/>
      <w:marTop w:val="0"/>
      <w:marBottom w:val="0"/>
      <w:divBdr>
        <w:top w:val="none" w:sz="0" w:space="0" w:color="auto"/>
        <w:left w:val="none" w:sz="0" w:space="0" w:color="auto"/>
        <w:bottom w:val="none" w:sz="0" w:space="0" w:color="auto"/>
        <w:right w:val="none" w:sz="0" w:space="0" w:color="auto"/>
      </w:divBdr>
    </w:div>
    <w:div w:id="567957162">
      <w:bodyDiv w:val="1"/>
      <w:marLeft w:val="0"/>
      <w:marRight w:val="0"/>
      <w:marTop w:val="0"/>
      <w:marBottom w:val="0"/>
      <w:divBdr>
        <w:top w:val="none" w:sz="0" w:space="0" w:color="auto"/>
        <w:left w:val="none" w:sz="0" w:space="0" w:color="auto"/>
        <w:bottom w:val="none" w:sz="0" w:space="0" w:color="auto"/>
        <w:right w:val="none" w:sz="0" w:space="0" w:color="auto"/>
      </w:divBdr>
    </w:div>
    <w:div w:id="617378151">
      <w:bodyDiv w:val="1"/>
      <w:marLeft w:val="0"/>
      <w:marRight w:val="0"/>
      <w:marTop w:val="0"/>
      <w:marBottom w:val="0"/>
      <w:divBdr>
        <w:top w:val="none" w:sz="0" w:space="0" w:color="auto"/>
        <w:left w:val="none" w:sz="0" w:space="0" w:color="auto"/>
        <w:bottom w:val="none" w:sz="0" w:space="0" w:color="auto"/>
        <w:right w:val="none" w:sz="0" w:space="0" w:color="auto"/>
      </w:divBdr>
    </w:div>
    <w:div w:id="722680370">
      <w:bodyDiv w:val="1"/>
      <w:marLeft w:val="0"/>
      <w:marRight w:val="0"/>
      <w:marTop w:val="0"/>
      <w:marBottom w:val="0"/>
      <w:divBdr>
        <w:top w:val="none" w:sz="0" w:space="0" w:color="auto"/>
        <w:left w:val="none" w:sz="0" w:space="0" w:color="auto"/>
        <w:bottom w:val="none" w:sz="0" w:space="0" w:color="auto"/>
        <w:right w:val="none" w:sz="0" w:space="0" w:color="auto"/>
      </w:divBdr>
    </w:div>
    <w:div w:id="808321621">
      <w:bodyDiv w:val="1"/>
      <w:marLeft w:val="0"/>
      <w:marRight w:val="0"/>
      <w:marTop w:val="0"/>
      <w:marBottom w:val="0"/>
      <w:divBdr>
        <w:top w:val="none" w:sz="0" w:space="0" w:color="auto"/>
        <w:left w:val="none" w:sz="0" w:space="0" w:color="auto"/>
        <w:bottom w:val="none" w:sz="0" w:space="0" w:color="auto"/>
        <w:right w:val="none" w:sz="0" w:space="0" w:color="auto"/>
      </w:divBdr>
    </w:div>
    <w:div w:id="860825809">
      <w:bodyDiv w:val="1"/>
      <w:marLeft w:val="0"/>
      <w:marRight w:val="0"/>
      <w:marTop w:val="0"/>
      <w:marBottom w:val="0"/>
      <w:divBdr>
        <w:top w:val="none" w:sz="0" w:space="0" w:color="auto"/>
        <w:left w:val="none" w:sz="0" w:space="0" w:color="auto"/>
        <w:bottom w:val="none" w:sz="0" w:space="0" w:color="auto"/>
        <w:right w:val="none" w:sz="0" w:space="0" w:color="auto"/>
      </w:divBdr>
    </w:div>
    <w:div w:id="891387183">
      <w:bodyDiv w:val="1"/>
      <w:marLeft w:val="0"/>
      <w:marRight w:val="0"/>
      <w:marTop w:val="0"/>
      <w:marBottom w:val="0"/>
      <w:divBdr>
        <w:top w:val="none" w:sz="0" w:space="0" w:color="auto"/>
        <w:left w:val="none" w:sz="0" w:space="0" w:color="auto"/>
        <w:bottom w:val="none" w:sz="0" w:space="0" w:color="auto"/>
        <w:right w:val="none" w:sz="0" w:space="0" w:color="auto"/>
      </w:divBdr>
      <w:divsChild>
        <w:div w:id="140270113">
          <w:marLeft w:val="0"/>
          <w:marRight w:val="0"/>
          <w:marTop w:val="0"/>
          <w:marBottom w:val="0"/>
          <w:divBdr>
            <w:top w:val="none" w:sz="0" w:space="0" w:color="auto"/>
            <w:left w:val="none" w:sz="0" w:space="0" w:color="auto"/>
            <w:bottom w:val="none" w:sz="0" w:space="0" w:color="auto"/>
            <w:right w:val="none" w:sz="0" w:space="0" w:color="auto"/>
          </w:divBdr>
        </w:div>
        <w:div w:id="202986332">
          <w:marLeft w:val="0"/>
          <w:marRight w:val="0"/>
          <w:marTop w:val="0"/>
          <w:marBottom w:val="0"/>
          <w:divBdr>
            <w:top w:val="none" w:sz="0" w:space="0" w:color="auto"/>
            <w:left w:val="none" w:sz="0" w:space="0" w:color="auto"/>
            <w:bottom w:val="none" w:sz="0" w:space="0" w:color="auto"/>
            <w:right w:val="none" w:sz="0" w:space="0" w:color="auto"/>
          </w:divBdr>
        </w:div>
      </w:divsChild>
    </w:div>
    <w:div w:id="909726892">
      <w:bodyDiv w:val="1"/>
      <w:marLeft w:val="0"/>
      <w:marRight w:val="0"/>
      <w:marTop w:val="0"/>
      <w:marBottom w:val="0"/>
      <w:divBdr>
        <w:top w:val="none" w:sz="0" w:space="0" w:color="auto"/>
        <w:left w:val="none" w:sz="0" w:space="0" w:color="auto"/>
        <w:bottom w:val="none" w:sz="0" w:space="0" w:color="auto"/>
        <w:right w:val="none" w:sz="0" w:space="0" w:color="auto"/>
      </w:divBdr>
    </w:div>
    <w:div w:id="957033739">
      <w:bodyDiv w:val="1"/>
      <w:marLeft w:val="0"/>
      <w:marRight w:val="0"/>
      <w:marTop w:val="0"/>
      <w:marBottom w:val="0"/>
      <w:divBdr>
        <w:top w:val="none" w:sz="0" w:space="0" w:color="auto"/>
        <w:left w:val="none" w:sz="0" w:space="0" w:color="auto"/>
        <w:bottom w:val="none" w:sz="0" w:space="0" w:color="auto"/>
        <w:right w:val="none" w:sz="0" w:space="0" w:color="auto"/>
      </w:divBdr>
    </w:div>
    <w:div w:id="1022973401">
      <w:bodyDiv w:val="1"/>
      <w:marLeft w:val="0"/>
      <w:marRight w:val="0"/>
      <w:marTop w:val="0"/>
      <w:marBottom w:val="0"/>
      <w:divBdr>
        <w:top w:val="none" w:sz="0" w:space="0" w:color="auto"/>
        <w:left w:val="none" w:sz="0" w:space="0" w:color="auto"/>
        <w:bottom w:val="none" w:sz="0" w:space="0" w:color="auto"/>
        <w:right w:val="none" w:sz="0" w:space="0" w:color="auto"/>
      </w:divBdr>
    </w:div>
    <w:div w:id="1336684014">
      <w:bodyDiv w:val="1"/>
      <w:marLeft w:val="0"/>
      <w:marRight w:val="0"/>
      <w:marTop w:val="0"/>
      <w:marBottom w:val="0"/>
      <w:divBdr>
        <w:top w:val="none" w:sz="0" w:space="0" w:color="auto"/>
        <w:left w:val="none" w:sz="0" w:space="0" w:color="auto"/>
        <w:bottom w:val="none" w:sz="0" w:space="0" w:color="auto"/>
        <w:right w:val="none" w:sz="0" w:space="0" w:color="auto"/>
      </w:divBdr>
    </w:div>
    <w:div w:id="1436513002">
      <w:bodyDiv w:val="1"/>
      <w:marLeft w:val="0"/>
      <w:marRight w:val="0"/>
      <w:marTop w:val="0"/>
      <w:marBottom w:val="0"/>
      <w:divBdr>
        <w:top w:val="none" w:sz="0" w:space="0" w:color="auto"/>
        <w:left w:val="none" w:sz="0" w:space="0" w:color="auto"/>
        <w:bottom w:val="none" w:sz="0" w:space="0" w:color="auto"/>
        <w:right w:val="none" w:sz="0" w:space="0" w:color="auto"/>
      </w:divBdr>
    </w:div>
    <w:div w:id="1458332850">
      <w:bodyDiv w:val="1"/>
      <w:marLeft w:val="0"/>
      <w:marRight w:val="0"/>
      <w:marTop w:val="0"/>
      <w:marBottom w:val="0"/>
      <w:divBdr>
        <w:top w:val="none" w:sz="0" w:space="0" w:color="auto"/>
        <w:left w:val="none" w:sz="0" w:space="0" w:color="auto"/>
        <w:bottom w:val="none" w:sz="0" w:space="0" w:color="auto"/>
        <w:right w:val="none" w:sz="0" w:space="0" w:color="auto"/>
      </w:divBdr>
    </w:div>
    <w:div w:id="1525484919">
      <w:bodyDiv w:val="1"/>
      <w:marLeft w:val="0"/>
      <w:marRight w:val="0"/>
      <w:marTop w:val="0"/>
      <w:marBottom w:val="0"/>
      <w:divBdr>
        <w:top w:val="none" w:sz="0" w:space="0" w:color="auto"/>
        <w:left w:val="none" w:sz="0" w:space="0" w:color="auto"/>
        <w:bottom w:val="none" w:sz="0" w:space="0" w:color="auto"/>
        <w:right w:val="none" w:sz="0" w:space="0" w:color="auto"/>
      </w:divBdr>
    </w:div>
    <w:div w:id="1564442409">
      <w:bodyDiv w:val="1"/>
      <w:marLeft w:val="0"/>
      <w:marRight w:val="0"/>
      <w:marTop w:val="0"/>
      <w:marBottom w:val="0"/>
      <w:divBdr>
        <w:top w:val="none" w:sz="0" w:space="0" w:color="auto"/>
        <w:left w:val="none" w:sz="0" w:space="0" w:color="auto"/>
        <w:bottom w:val="none" w:sz="0" w:space="0" w:color="auto"/>
        <w:right w:val="none" w:sz="0" w:space="0" w:color="auto"/>
      </w:divBdr>
    </w:div>
    <w:div w:id="1681349688">
      <w:bodyDiv w:val="1"/>
      <w:marLeft w:val="0"/>
      <w:marRight w:val="0"/>
      <w:marTop w:val="0"/>
      <w:marBottom w:val="0"/>
      <w:divBdr>
        <w:top w:val="none" w:sz="0" w:space="0" w:color="auto"/>
        <w:left w:val="none" w:sz="0" w:space="0" w:color="auto"/>
        <w:bottom w:val="none" w:sz="0" w:space="0" w:color="auto"/>
        <w:right w:val="none" w:sz="0" w:space="0" w:color="auto"/>
      </w:divBdr>
    </w:div>
    <w:div w:id="1769547263">
      <w:bodyDiv w:val="1"/>
      <w:marLeft w:val="0"/>
      <w:marRight w:val="0"/>
      <w:marTop w:val="0"/>
      <w:marBottom w:val="0"/>
      <w:divBdr>
        <w:top w:val="none" w:sz="0" w:space="0" w:color="auto"/>
        <w:left w:val="none" w:sz="0" w:space="0" w:color="auto"/>
        <w:bottom w:val="none" w:sz="0" w:space="0" w:color="auto"/>
        <w:right w:val="none" w:sz="0" w:space="0" w:color="auto"/>
      </w:divBdr>
    </w:div>
    <w:div w:id="1807353809">
      <w:bodyDiv w:val="1"/>
      <w:marLeft w:val="0"/>
      <w:marRight w:val="0"/>
      <w:marTop w:val="0"/>
      <w:marBottom w:val="0"/>
      <w:divBdr>
        <w:top w:val="none" w:sz="0" w:space="0" w:color="auto"/>
        <w:left w:val="none" w:sz="0" w:space="0" w:color="auto"/>
        <w:bottom w:val="none" w:sz="0" w:space="0" w:color="auto"/>
        <w:right w:val="none" w:sz="0" w:space="0" w:color="auto"/>
      </w:divBdr>
    </w:div>
    <w:div w:id="18209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ustdolyssy@mail.ru" TargetMode="External"/><Relationship Id="rId13" Type="http://schemas.openxmlformats.org/officeDocument/2006/relationships/hyperlink" Target="mailto:rikalevobibl@yandex.ru" TargetMode="External"/><Relationship Id="rId18" Type="http://schemas.openxmlformats.org/officeDocument/2006/relationships/hyperlink" Target="mailto:artbiblioteka@mail.ru" TargetMode="External"/><Relationship Id="rId3" Type="http://schemas.openxmlformats.org/officeDocument/2006/relationships/styles" Target="styles.xml"/><Relationship Id="rId21" Type="http://schemas.openxmlformats.org/officeDocument/2006/relationships/hyperlink" Target="https://passport.yandex.ru/auth/welcome?uid=793444422&amp;retpath=https://yandex.ru" TargetMode="External"/><Relationship Id="rId7" Type="http://schemas.openxmlformats.org/officeDocument/2006/relationships/endnotes" Target="endnotes.xml"/><Relationship Id="rId12" Type="http://schemas.openxmlformats.org/officeDocument/2006/relationships/hyperlink" Target="mailto:opuhbibl14@mail.ru" TargetMode="External"/><Relationship Id="rId17" Type="http://schemas.openxmlformats.org/officeDocument/2006/relationships/hyperlink" Target="mailto:sherbbiblio@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ail.ru/compose/?mailto=mailto%3aania.truhanova@ya.ru" TargetMode="External"/><Relationship Id="rId20" Type="http://schemas.openxmlformats.org/officeDocument/2006/relationships/hyperlink" Target="mailto:moscheninskayabk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dashkevichg@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vanovoklbibl@yandex.ru" TargetMode="External"/><Relationship Id="rId23" Type="http://schemas.openxmlformats.org/officeDocument/2006/relationships/hyperlink" Target="http://www.bus.gov.ru" TargetMode="External"/><Relationship Id="rId10" Type="http://schemas.openxmlformats.org/officeDocument/2006/relationships/hyperlink" Target="mailto:lexovobib@ya.ru" TargetMode="External"/><Relationship Id="rId19" Type="http://schemas.openxmlformats.org/officeDocument/2006/relationships/hyperlink" Target="mailto:trexalevobibl@mail.ru" TargetMode="External"/><Relationship Id="rId4" Type="http://schemas.openxmlformats.org/officeDocument/2006/relationships/settings" Target="settings.xml"/><Relationship Id="rId9" Type="http://schemas.openxmlformats.org/officeDocument/2006/relationships/hyperlink" Target="https://e.mail.ru/compose/?mailto=mailto%3anovbiblio@mail.ru" TargetMode="External"/><Relationship Id="rId14" Type="http://schemas.openxmlformats.org/officeDocument/2006/relationships/hyperlink" Target="mailto:lovezbibl@yandex.ru" TargetMode="External"/><Relationship Id="rId22" Type="http://schemas.openxmlformats.org/officeDocument/2006/relationships/hyperlink" Target="mailto:kultdire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AC02-A0A7-450B-94F4-CC0DA95C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96</Pages>
  <Words>24242</Words>
  <Characters>138180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162098</CharactersWithSpaces>
  <SharedDoc>false</SharedDoc>
  <HLinks>
    <vt:vector size="6" baseType="variant">
      <vt:variant>
        <vt:i4>2555929</vt:i4>
      </vt:variant>
      <vt:variant>
        <vt:i4>0</vt:i4>
      </vt:variant>
      <vt:variant>
        <vt:i4>0</vt:i4>
      </vt:variant>
      <vt:variant>
        <vt:i4>5</vt:i4>
      </vt:variant>
      <vt:variant>
        <vt:lpwstr>mailto:kultdirekt@mail.ru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Пользователь Windows</cp:lastModifiedBy>
  <cp:revision>45</cp:revision>
  <cp:lastPrinted>2019-01-11T13:34:00Z</cp:lastPrinted>
  <dcterms:created xsi:type="dcterms:W3CDTF">2018-12-12T08:53:00Z</dcterms:created>
  <dcterms:modified xsi:type="dcterms:W3CDTF">2019-01-17T13:45:00Z</dcterms:modified>
</cp:coreProperties>
</file>