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1F05" w:rsidRDefault="00531F05">
      <w:pPr>
        <w:shd w:val="clear" w:color="auto" w:fill="FFFFFF"/>
        <w:ind w:left="130"/>
        <w:rPr>
          <w:bCs/>
          <w:color w:val="373737"/>
          <w:spacing w:val="-2"/>
          <w:sz w:val="24"/>
          <w:szCs w:val="24"/>
        </w:rPr>
      </w:pPr>
      <w:r w:rsidRPr="00531F05">
        <w:rPr>
          <w:bCs/>
          <w:color w:val="373737"/>
          <w:spacing w:val="-2"/>
          <w:sz w:val="24"/>
          <w:szCs w:val="24"/>
        </w:rPr>
        <w:t xml:space="preserve">                                                                                          Утвержден</w:t>
      </w:r>
      <w:r w:rsidR="00695564">
        <w:rPr>
          <w:bCs/>
          <w:color w:val="373737"/>
          <w:spacing w:val="-2"/>
          <w:sz w:val="24"/>
          <w:szCs w:val="24"/>
        </w:rPr>
        <w:t xml:space="preserve"> приказом №11</w:t>
      </w:r>
      <w:r w:rsidR="00A13852">
        <w:rPr>
          <w:bCs/>
          <w:color w:val="373737"/>
          <w:spacing w:val="-2"/>
          <w:sz w:val="24"/>
          <w:szCs w:val="24"/>
        </w:rPr>
        <w:t>6</w:t>
      </w:r>
      <w:r>
        <w:rPr>
          <w:bCs/>
          <w:color w:val="373737"/>
          <w:spacing w:val="-2"/>
          <w:sz w:val="24"/>
          <w:szCs w:val="24"/>
        </w:rPr>
        <w:t xml:space="preserve"> МУК  </w:t>
      </w:r>
    </w:p>
    <w:p w:rsidR="003D0D1E" w:rsidRDefault="00531F05">
      <w:pPr>
        <w:shd w:val="clear" w:color="auto" w:fill="FFFFFF"/>
        <w:ind w:left="130"/>
        <w:rPr>
          <w:bCs/>
          <w:color w:val="373737"/>
          <w:spacing w:val="-2"/>
          <w:sz w:val="24"/>
          <w:szCs w:val="24"/>
        </w:rPr>
      </w:pPr>
      <w:r>
        <w:rPr>
          <w:bCs/>
          <w:color w:val="373737"/>
          <w:spacing w:val="-2"/>
          <w:sz w:val="24"/>
          <w:szCs w:val="24"/>
        </w:rPr>
        <w:t xml:space="preserve">                                                                                 </w:t>
      </w:r>
      <w:r w:rsidR="00695564">
        <w:rPr>
          <w:bCs/>
          <w:color w:val="373737"/>
          <w:spacing w:val="-2"/>
          <w:sz w:val="24"/>
          <w:szCs w:val="24"/>
        </w:rPr>
        <w:t xml:space="preserve">        «Культура и досуг» от 30.12.2016</w:t>
      </w:r>
      <w:r>
        <w:rPr>
          <w:bCs/>
          <w:color w:val="373737"/>
          <w:spacing w:val="-2"/>
          <w:sz w:val="24"/>
          <w:szCs w:val="24"/>
        </w:rPr>
        <w:t>г.</w:t>
      </w:r>
    </w:p>
    <w:p w:rsidR="00531F05" w:rsidRPr="00531F05" w:rsidRDefault="00531F05">
      <w:pPr>
        <w:shd w:val="clear" w:color="auto" w:fill="FFFFFF"/>
        <w:ind w:left="130"/>
        <w:rPr>
          <w:bCs/>
          <w:color w:val="373737"/>
          <w:spacing w:val="-2"/>
          <w:sz w:val="24"/>
          <w:szCs w:val="24"/>
        </w:rPr>
      </w:pPr>
      <w:r>
        <w:rPr>
          <w:bCs/>
          <w:color w:val="373737"/>
          <w:spacing w:val="-2"/>
          <w:sz w:val="24"/>
          <w:szCs w:val="24"/>
        </w:rPr>
        <w:t xml:space="preserve">                                                                                              </w:t>
      </w: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P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36"/>
          <w:szCs w:val="36"/>
        </w:rPr>
      </w:pPr>
      <w:r w:rsidRPr="003D0D1E">
        <w:rPr>
          <w:b/>
          <w:bCs/>
          <w:color w:val="373737"/>
          <w:spacing w:val="-2"/>
          <w:sz w:val="36"/>
          <w:szCs w:val="36"/>
        </w:rPr>
        <w:t xml:space="preserve">                                </w:t>
      </w:r>
      <w:r>
        <w:rPr>
          <w:b/>
          <w:bCs/>
          <w:color w:val="373737"/>
          <w:spacing w:val="-2"/>
          <w:sz w:val="36"/>
          <w:szCs w:val="36"/>
        </w:rPr>
        <w:t xml:space="preserve">  </w:t>
      </w:r>
      <w:r w:rsidRPr="003D0D1E">
        <w:rPr>
          <w:b/>
          <w:bCs/>
          <w:color w:val="373737"/>
          <w:spacing w:val="-2"/>
          <w:sz w:val="36"/>
          <w:szCs w:val="36"/>
        </w:rPr>
        <w:t xml:space="preserve">  П Л А Н</w:t>
      </w:r>
    </w:p>
    <w:p w:rsidR="003D0D1E" w:rsidRP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32"/>
          <w:szCs w:val="32"/>
        </w:rPr>
      </w:pPr>
      <w:r>
        <w:rPr>
          <w:b/>
          <w:bCs/>
          <w:color w:val="373737"/>
          <w:spacing w:val="-2"/>
          <w:sz w:val="28"/>
          <w:szCs w:val="28"/>
        </w:rPr>
        <w:t xml:space="preserve">             </w:t>
      </w:r>
      <w:r w:rsidRPr="003D0D1E">
        <w:rPr>
          <w:b/>
          <w:bCs/>
          <w:color w:val="373737"/>
          <w:spacing w:val="-2"/>
          <w:sz w:val="32"/>
          <w:szCs w:val="32"/>
        </w:rPr>
        <w:t>работы муниципального учреждения культуры</w:t>
      </w:r>
    </w:p>
    <w:p w:rsidR="003D0D1E" w:rsidRP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32"/>
          <w:szCs w:val="32"/>
        </w:rPr>
      </w:pPr>
      <w:r w:rsidRPr="003D0D1E">
        <w:rPr>
          <w:b/>
          <w:bCs/>
          <w:color w:val="373737"/>
          <w:spacing w:val="-2"/>
          <w:sz w:val="32"/>
          <w:szCs w:val="32"/>
        </w:rPr>
        <w:t xml:space="preserve">                                     Невельского района</w:t>
      </w:r>
    </w:p>
    <w:p w:rsidR="003D0D1E" w:rsidRPr="003D0D1E" w:rsidRDefault="003D0D1E">
      <w:pPr>
        <w:shd w:val="clear" w:color="auto" w:fill="FFFFFF"/>
        <w:ind w:left="130"/>
        <w:rPr>
          <w:b/>
          <w:bCs/>
          <w:i/>
          <w:color w:val="373737"/>
          <w:spacing w:val="-2"/>
          <w:sz w:val="36"/>
          <w:szCs w:val="36"/>
        </w:rPr>
      </w:pPr>
      <w:r>
        <w:rPr>
          <w:b/>
          <w:bCs/>
          <w:i/>
          <w:color w:val="373737"/>
          <w:spacing w:val="-2"/>
          <w:sz w:val="36"/>
          <w:szCs w:val="36"/>
        </w:rPr>
        <w:t xml:space="preserve">                                </w:t>
      </w:r>
      <w:r w:rsidRPr="003D0D1E">
        <w:rPr>
          <w:b/>
          <w:bCs/>
          <w:i/>
          <w:color w:val="373737"/>
          <w:spacing w:val="-2"/>
          <w:sz w:val="36"/>
          <w:szCs w:val="36"/>
        </w:rPr>
        <w:t>«Культура и досуг»</w:t>
      </w:r>
    </w:p>
    <w:p w:rsidR="003D0D1E" w:rsidRDefault="00762AFD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  <w:r>
        <w:rPr>
          <w:b/>
          <w:bCs/>
          <w:color w:val="373737"/>
          <w:spacing w:val="-2"/>
          <w:sz w:val="28"/>
          <w:szCs w:val="28"/>
        </w:rPr>
        <w:t xml:space="preserve">                                          </w:t>
      </w:r>
      <w:r w:rsidR="00385CAB">
        <w:rPr>
          <w:b/>
          <w:bCs/>
          <w:color w:val="373737"/>
          <w:spacing w:val="-2"/>
          <w:sz w:val="28"/>
          <w:szCs w:val="28"/>
        </w:rPr>
        <w:t xml:space="preserve">         НА 2017</w:t>
      </w:r>
      <w:r>
        <w:rPr>
          <w:b/>
          <w:bCs/>
          <w:color w:val="373737"/>
          <w:spacing w:val="-2"/>
          <w:sz w:val="28"/>
          <w:szCs w:val="28"/>
        </w:rPr>
        <w:t xml:space="preserve"> ГОД</w:t>
      </w: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  <w:r>
        <w:rPr>
          <w:b/>
          <w:bCs/>
          <w:color w:val="373737"/>
          <w:spacing w:val="-2"/>
          <w:sz w:val="28"/>
          <w:szCs w:val="28"/>
        </w:rPr>
        <w:t xml:space="preserve">  </w:t>
      </w: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  <w:r>
        <w:rPr>
          <w:b/>
          <w:bCs/>
          <w:color w:val="373737"/>
          <w:spacing w:val="-2"/>
          <w:sz w:val="28"/>
          <w:szCs w:val="28"/>
        </w:rPr>
        <w:t xml:space="preserve">                 </w:t>
      </w:r>
      <w:r w:rsidR="00762AFD">
        <w:rPr>
          <w:b/>
          <w:bCs/>
          <w:color w:val="373737"/>
          <w:spacing w:val="-2"/>
          <w:sz w:val="28"/>
          <w:szCs w:val="28"/>
        </w:rPr>
        <w:t xml:space="preserve">                               г</w:t>
      </w:r>
      <w:r>
        <w:rPr>
          <w:b/>
          <w:bCs/>
          <w:color w:val="373737"/>
          <w:spacing w:val="-2"/>
          <w:sz w:val="28"/>
          <w:szCs w:val="28"/>
        </w:rPr>
        <w:t>.Невель</w:t>
      </w: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  <w:r>
        <w:rPr>
          <w:b/>
          <w:bCs/>
          <w:color w:val="373737"/>
          <w:spacing w:val="-2"/>
          <w:sz w:val="28"/>
          <w:szCs w:val="28"/>
        </w:rPr>
        <w:t xml:space="preserve">                      </w:t>
      </w:r>
      <w:r w:rsidR="00583B0C">
        <w:rPr>
          <w:b/>
          <w:bCs/>
          <w:color w:val="373737"/>
          <w:spacing w:val="-2"/>
          <w:sz w:val="28"/>
          <w:szCs w:val="28"/>
        </w:rPr>
        <w:t xml:space="preserve">                            201</w:t>
      </w:r>
      <w:r w:rsidR="00C93A2C">
        <w:rPr>
          <w:b/>
          <w:bCs/>
          <w:color w:val="373737"/>
          <w:spacing w:val="-2"/>
          <w:sz w:val="28"/>
          <w:szCs w:val="28"/>
        </w:rPr>
        <w:t>6</w:t>
      </w:r>
      <w:bookmarkStart w:id="0" w:name="_GoBack"/>
      <w:bookmarkEnd w:id="0"/>
      <w:r>
        <w:rPr>
          <w:b/>
          <w:bCs/>
          <w:color w:val="373737"/>
          <w:spacing w:val="-2"/>
          <w:sz w:val="28"/>
          <w:szCs w:val="28"/>
        </w:rPr>
        <w:t>г.</w:t>
      </w: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762AFD" w:rsidRDefault="00762AFD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762AFD" w:rsidRDefault="00762AFD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4649F8" w:rsidRDefault="004649F8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  <w:r>
        <w:rPr>
          <w:b/>
          <w:bCs/>
          <w:color w:val="373737"/>
          <w:spacing w:val="-2"/>
          <w:sz w:val="28"/>
          <w:szCs w:val="28"/>
        </w:rPr>
        <w:t>1.ОРГАНИЗАЦИОННАЯ ДЕЯТЕЛЬНОСТЬ</w:t>
      </w:r>
    </w:p>
    <w:p w:rsidR="003D0D1E" w:rsidRDefault="003D0D1E">
      <w:pPr>
        <w:shd w:val="clear" w:color="auto" w:fill="FFFFFF"/>
        <w:ind w:left="130"/>
        <w:rPr>
          <w:b/>
          <w:bCs/>
          <w:color w:val="373737"/>
          <w:spacing w:val="-2"/>
          <w:sz w:val="28"/>
          <w:szCs w:val="28"/>
        </w:rPr>
      </w:pPr>
    </w:p>
    <w:p w:rsidR="004649F8" w:rsidRDefault="004649F8">
      <w:pPr>
        <w:shd w:val="clear" w:color="auto" w:fill="FFFFFF"/>
        <w:spacing w:before="298" w:line="331" w:lineRule="exact"/>
        <w:ind w:left="115"/>
        <w:rPr>
          <w:b/>
          <w:bCs/>
          <w:i/>
          <w:iCs/>
          <w:color w:val="373737"/>
          <w:spacing w:val="1"/>
          <w:sz w:val="28"/>
          <w:szCs w:val="28"/>
        </w:rPr>
      </w:pPr>
      <w:r>
        <w:rPr>
          <w:b/>
          <w:bCs/>
          <w:i/>
          <w:iCs/>
          <w:color w:val="373737"/>
          <w:spacing w:val="3"/>
          <w:sz w:val="28"/>
          <w:szCs w:val="28"/>
          <w:u w:val="single"/>
        </w:rPr>
        <w:t xml:space="preserve">Вопросы, выносимые для обсуждения на заседании при директоре МУК </w:t>
      </w:r>
      <w:r>
        <w:rPr>
          <w:b/>
          <w:bCs/>
          <w:i/>
          <w:iCs/>
          <w:color w:val="373737"/>
          <w:spacing w:val="1"/>
          <w:sz w:val="28"/>
          <w:szCs w:val="28"/>
          <w:u w:val="single"/>
        </w:rPr>
        <w:t>«Культура и досуг»</w:t>
      </w:r>
      <w:r>
        <w:rPr>
          <w:b/>
          <w:bCs/>
          <w:i/>
          <w:iCs/>
          <w:color w:val="373737"/>
          <w:spacing w:val="1"/>
          <w:sz w:val="28"/>
          <w:szCs w:val="28"/>
        </w:rPr>
        <w:t>:</w:t>
      </w:r>
    </w:p>
    <w:p w:rsidR="00751FD7" w:rsidRDefault="001C48B3">
      <w:pPr>
        <w:shd w:val="clear" w:color="auto" w:fill="FFFFFF"/>
        <w:spacing w:before="624" w:line="322" w:lineRule="exact"/>
        <w:ind w:left="12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-О проведении в 2017 году «Года  экологии</w:t>
      </w:r>
      <w:r w:rsidR="00751FD7">
        <w:rPr>
          <w:color w:val="000000"/>
          <w:spacing w:val="-1"/>
          <w:sz w:val="28"/>
          <w:szCs w:val="28"/>
        </w:rPr>
        <w:t>»</w:t>
      </w:r>
    </w:p>
    <w:p w:rsidR="00751FD7" w:rsidRDefault="00751FD7" w:rsidP="00751FD7">
      <w:pPr>
        <w:shd w:val="clear" w:color="auto" w:fill="FFFFFF"/>
        <w:spacing w:line="322" w:lineRule="exact"/>
        <w:ind w:left="3264"/>
        <w:rPr>
          <w:i/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>
        <w:rPr>
          <w:i/>
          <w:color w:val="000000"/>
          <w:spacing w:val="-2"/>
          <w:sz w:val="28"/>
          <w:szCs w:val="28"/>
        </w:rPr>
        <w:t>Срок: январь</w:t>
      </w:r>
    </w:p>
    <w:p w:rsidR="00751FD7" w:rsidRDefault="00751FD7" w:rsidP="00751FD7">
      <w:pPr>
        <w:shd w:val="clear" w:color="auto" w:fill="FFFFFF"/>
        <w:spacing w:line="322" w:lineRule="exact"/>
        <w:ind w:left="3341"/>
        <w:rPr>
          <w:i/>
          <w:color w:val="000000"/>
          <w:spacing w:val="2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Отв.: Петрова В.В.</w:t>
      </w:r>
    </w:p>
    <w:p w:rsidR="00751FD7" w:rsidRDefault="00751FD7" w:rsidP="00751FD7">
      <w:pPr>
        <w:shd w:val="clear" w:color="auto" w:fill="FFFFFF"/>
        <w:ind w:left="3485"/>
        <w:rPr>
          <w:i/>
          <w:color w:val="000000"/>
          <w:spacing w:val="1"/>
          <w:sz w:val="28"/>
          <w:szCs w:val="28"/>
        </w:rPr>
      </w:pPr>
      <w:r>
        <w:rPr>
          <w:i/>
          <w:color w:val="000000"/>
          <w:spacing w:val="1"/>
          <w:sz w:val="28"/>
          <w:szCs w:val="28"/>
        </w:rPr>
        <w:t xml:space="preserve">         Слабнова Т.В.</w:t>
      </w:r>
    </w:p>
    <w:p w:rsidR="004649F8" w:rsidRDefault="00751FD7">
      <w:pPr>
        <w:shd w:val="clear" w:color="auto" w:fill="FFFFFF"/>
        <w:spacing w:before="624" w:line="322" w:lineRule="exact"/>
        <w:ind w:left="12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-</w:t>
      </w:r>
      <w:r w:rsidR="004649F8">
        <w:rPr>
          <w:color w:val="000000"/>
          <w:spacing w:val="-1"/>
          <w:sz w:val="28"/>
          <w:szCs w:val="28"/>
        </w:rPr>
        <w:t>Об итогах работы структурных подразделен</w:t>
      </w:r>
      <w:r w:rsidR="00827E31">
        <w:rPr>
          <w:color w:val="000000"/>
          <w:spacing w:val="-1"/>
          <w:sz w:val="28"/>
          <w:szCs w:val="28"/>
        </w:rPr>
        <w:t>ий</w:t>
      </w:r>
      <w:r w:rsidR="00583B0C">
        <w:rPr>
          <w:color w:val="000000"/>
          <w:spacing w:val="-1"/>
          <w:sz w:val="28"/>
          <w:szCs w:val="28"/>
        </w:rPr>
        <w:t xml:space="preserve"> МУК «</w:t>
      </w:r>
      <w:r w:rsidR="001C48B3">
        <w:rPr>
          <w:color w:val="000000"/>
          <w:spacing w:val="-1"/>
          <w:sz w:val="28"/>
          <w:szCs w:val="28"/>
        </w:rPr>
        <w:t>Культура и досуг» в 2016 году и задачах на 2017</w:t>
      </w:r>
      <w:r w:rsidR="004649F8">
        <w:rPr>
          <w:color w:val="000000"/>
          <w:spacing w:val="-1"/>
          <w:sz w:val="28"/>
          <w:szCs w:val="28"/>
        </w:rPr>
        <w:t xml:space="preserve"> год.</w:t>
      </w:r>
    </w:p>
    <w:p w:rsidR="004649F8" w:rsidRDefault="004649F8">
      <w:pPr>
        <w:shd w:val="clear" w:color="auto" w:fill="FFFFFF"/>
        <w:spacing w:line="322" w:lineRule="exact"/>
        <w:ind w:left="3264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Срок: 1 кв.</w:t>
      </w:r>
    </w:p>
    <w:p w:rsidR="004649F8" w:rsidRDefault="004649F8">
      <w:pPr>
        <w:shd w:val="clear" w:color="auto" w:fill="FFFFFF"/>
        <w:spacing w:line="322" w:lineRule="exact"/>
        <w:ind w:left="3341"/>
        <w:rPr>
          <w:i/>
          <w:color w:val="000000"/>
          <w:spacing w:val="2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Отв.: Петрова В.В.</w:t>
      </w:r>
    </w:p>
    <w:p w:rsidR="004649F8" w:rsidRDefault="004649F8">
      <w:pPr>
        <w:shd w:val="clear" w:color="auto" w:fill="FFFFFF"/>
        <w:ind w:left="3485"/>
        <w:rPr>
          <w:i/>
          <w:color w:val="000000"/>
          <w:spacing w:val="1"/>
          <w:sz w:val="28"/>
          <w:szCs w:val="28"/>
        </w:rPr>
      </w:pPr>
      <w:r>
        <w:rPr>
          <w:i/>
          <w:color w:val="000000"/>
          <w:spacing w:val="1"/>
          <w:sz w:val="28"/>
          <w:szCs w:val="28"/>
        </w:rPr>
        <w:t xml:space="preserve">         Слабнова Т.В.</w:t>
      </w:r>
    </w:p>
    <w:p w:rsidR="004649F8" w:rsidRDefault="004649F8">
      <w:pPr>
        <w:shd w:val="clear" w:color="auto" w:fill="FFFFFF"/>
        <w:spacing w:before="326" w:line="322" w:lineRule="exact"/>
        <w:ind w:left="149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48B3">
        <w:rPr>
          <w:color w:val="000000"/>
          <w:sz w:val="28"/>
          <w:szCs w:val="28"/>
        </w:rPr>
        <w:t xml:space="preserve">Совместные проекты ПОЦНТ и КДУ </w:t>
      </w:r>
      <w:r w:rsidR="008101D0">
        <w:rPr>
          <w:color w:val="000000"/>
          <w:sz w:val="28"/>
          <w:szCs w:val="28"/>
        </w:rPr>
        <w:t>Нев</w:t>
      </w:r>
      <w:r w:rsidR="001C48B3">
        <w:rPr>
          <w:color w:val="000000"/>
          <w:sz w:val="28"/>
          <w:szCs w:val="28"/>
        </w:rPr>
        <w:t xml:space="preserve">ельского района. </w:t>
      </w:r>
      <w:r>
        <w:rPr>
          <w:color w:val="000000"/>
          <w:sz w:val="28"/>
          <w:szCs w:val="28"/>
        </w:rPr>
        <w:t xml:space="preserve">Об участии структурных подразделений МУК «Культура и досуг» в </w:t>
      </w:r>
      <w:r>
        <w:rPr>
          <w:color w:val="000000"/>
          <w:spacing w:val="-1"/>
          <w:sz w:val="28"/>
          <w:szCs w:val="28"/>
        </w:rPr>
        <w:t xml:space="preserve">областных смотрах-конкурсах, фестивалях и других акциях согласно плана </w:t>
      </w:r>
      <w:r w:rsidR="00827E31">
        <w:rPr>
          <w:color w:val="000000"/>
          <w:spacing w:val="-2"/>
          <w:sz w:val="28"/>
          <w:szCs w:val="28"/>
        </w:rPr>
        <w:t>ОЦНТ в 20</w:t>
      </w:r>
      <w:r w:rsidR="001C48B3">
        <w:rPr>
          <w:color w:val="000000"/>
          <w:spacing w:val="-2"/>
          <w:sz w:val="28"/>
          <w:szCs w:val="28"/>
        </w:rPr>
        <w:t>17</w:t>
      </w:r>
      <w:r>
        <w:rPr>
          <w:color w:val="000000"/>
          <w:spacing w:val="-2"/>
          <w:sz w:val="28"/>
          <w:szCs w:val="28"/>
        </w:rPr>
        <w:t>году.</w:t>
      </w:r>
    </w:p>
    <w:p w:rsidR="004649F8" w:rsidRDefault="004649F8">
      <w:pPr>
        <w:shd w:val="clear" w:color="auto" w:fill="FFFFFF"/>
        <w:spacing w:line="317" w:lineRule="exact"/>
        <w:ind w:left="3432" w:right="1037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Срок: 2 кв. </w:t>
      </w:r>
      <w:r>
        <w:rPr>
          <w:i/>
          <w:color w:val="000000"/>
          <w:spacing w:val="-2"/>
          <w:sz w:val="28"/>
          <w:szCs w:val="28"/>
        </w:rPr>
        <w:t>Отв.:МУК «Культура и досуг»,РДК</w:t>
      </w:r>
    </w:p>
    <w:p w:rsidR="004649F8" w:rsidRDefault="004649F8">
      <w:pPr>
        <w:shd w:val="clear" w:color="auto" w:fill="FFFFFF"/>
        <w:spacing w:before="302" w:line="326" w:lineRule="exact"/>
        <w:ind w:left="163" w:right="103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8101D0">
        <w:rPr>
          <w:color w:val="000000"/>
          <w:spacing w:val="-2"/>
          <w:sz w:val="28"/>
          <w:szCs w:val="28"/>
        </w:rPr>
        <w:t>Лаборатория опыта: инновационная деятельность, качество и разнообразие услуг в учреждениях культуры клубного и библиотечного типа.</w:t>
      </w:r>
    </w:p>
    <w:p w:rsidR="004649F8" w:rsidRDefault="004649F8">
      <w:pPr>
        <w:shd w:val="clear" w:color="auto" w:fill="FFFFFF"/>
        <w:spacing w:before="322" w:line="322" w:lineRule="exact"/>
        <w:ind w:left="3581" w:right="3629" w:hanging="72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Срок: 3 кв. Отв.: ЦРБ, РДК</w:t>
      </w:r>
    </w:p>
    <w:p w:rsidR="004649F8" w:rsidRDefault="004649F8">
      <w:pPr>
        <w:shd w:val="clear" w:color="auto" w:fill="FFFFFF"/>
        <w:tabs>
          <w:tab w:val="left" w:pos="9356"/>
        </w:tabs>
        <w:spacing w:before="322" w:line="322" w:lineRule="exact"/>
        <w:ind w:right="-28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434E45">
        <w:rPr>
          <w:color w:val="000000"/>
          <w:spacing w:val="-3"/>
          <w:sz w:val="28"/>
          <w:szCs w:val="28"/>
        </w:rPr>
        <w:t>Народные праздники в контексте современной культуры</w:t>
      </w:r>
      <w:r w:rsidR="001C48B3">
        <w:rPr>
          <w:color w:val="000000"/>
          <w:spacing w:val="-3"/>
          <w:sz w:val="28"/>
          <w:szCs w:val="28"/>
        </w:rPr>
        <w:t xml:space="preserve"> (праздники поселков, деревень,</w:t>
      </w:r>
      <w:r>
        <w:rPr>
          <w:color w:val="000000"/>
          <w:spacing w:val="-3"/>
          <w:sz w:val="28"/>
          <w:szCs w:val="28"/>
        </w:rPr>
        <w:t xml:space="preserve"> народной культуры)</w:t>
      </w:r>
    </w:p>
    <w:p w:rsidR="004649F8" w:rsidRDefault="004649F8">
      <w:pPr>
        <w:shd w:val="clear" w:color="auto" w:fill="FFFFFF"/>
        <w:spacing w:before="274" w:line="365" w:lineRule="exact"/>
        <w:ind w:left="168" w:right="518"/>
        <w:rPr>
          <w:i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</w:t>
      </w:r>
      <w:r>
        <w:rPr>
          <w:i/>
          <w:color w:val="000000"/>
          <w:spacing w:val="-1"/>
          <w:sz w:val="28"/>
          <w:szCs w:val="28"/>
        </w:rPr>
        <w:t>Срок: 2кв. Отв.:РДК</w:t>
      </w:r>
    </w:p>
    <w:p w:rsidR="004649F8" w:rsidRDefault="004649F8">
      <w:pPr>
        <w:shd w:val="clear" w:color="auto" w:fill="FFFFFF"/>
        <w:spacing w:before="274" w:line="365" w:lineRule="exact"/>
        <w:ind w:left="168" w:right="51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434E45">
        <w:rPr>
          <w:color w:val="000000"/>
          <w:spacing w:val="-1"/>
          <w:sz w:val="28"/>
          <w:szCs w:val="28"/>
        </w:rPr>
        <w:t>Социально-культурная деятельность и ее роль в МО «Невельский район».</w:t>
      </w:r>
    </w:p>
    <w:p w:rsidR="004649F8" w:rsidRDefault="004649F8">
      <w:pPr>
        <w:shd w:val="clear" w:color="auto" w:fill="FFFFFF"/>
        <w:spacing w:before="43" w:line="365" w:lineRule="exact"/>
        <w:rPr>
          <w:i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</w:t>
      </w:r>
      <w:r w:rsidR="00847909">
        <w:rPr>
          <w:i/>
          <w:color w:val="000000"/>
          <w:spacing w:val="-3"/>
          <w:sz w:val="28"/>
          <w:szCs w:val="28"/>
        </w:rPr>
        <w:t xml:space="preserve">  Срок: 4</w:t>
      </w:r>
      <w:r>
        <w:rPr>
          <w:i/>
          <w:color w:val="000000"/>
          <w:spacing w:val="-3"/>
          <w:sz w:val="28"/>
          <w:szCs w:val="28"/>
        </w:rPr>
        <w:t xml:space="preserve"> кв.</w:t>
      </w:r>
    </w:p>
    <w:p w:rsidR="004649F8" w:rsidRDefault="004649F8">
      <w:pPr>
        <w:shd w:val="clear" w:color="auto" w:fill="FFFFFF"/>
        <w:spacing w:before="5"/>
        <w:ind w:left="373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Отв.: ЦРБ,РДК,МУК «Культура и досуг»</w:t>
      </w:r>
    </w:p>
    <w:p w:rsidR="004649F8" w:rsidRDefault="004649F8">
      <w:pPr>
        <w:shd w:val="clear" w:color="auto" w:fill="FFFFFF"/>
        <w:spacing w:before="648" w:line="317" w:lineRule="exact"/>
        <w:ind w:left="18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-Взаимодействие структурных подразделений с сельскими поселениями, школами.</w:t>
      </w:r>
    </w:p>
    <w:p w:rsidR="004649F8" w:rsidRDefault="004649F8">
      <w:pPr>
        <w:shd w:val="clear" w:color="auto" w:fill="FFFFFF"/>
        <w:spacing w:line="317" w:lineRule="exact"/>
        <w:ind w:left="4229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Срок: 4 кв.</w:t>
      </w:r>
    </w:p>
    <w:p w:rsidR="004649F8" w:rsidRDefault="004649F8">
      <w:pPr>
        <w:shd w:val="clear" w:color="auto" w:fill="FFFFFF"/>
        <w:spacing w:line="317" w:lineRule="exact"/>
        <w:ind w:left="416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Отв.:МУК «Культура и досуг», ЦРБ</w:t>
      </w:r>
    </w:p>
    <w:p w:rsidR="004649F8" w:rsidRDefault="00B12584">
      <w:pPr>
        <w:shd w:val="clear" w:color="auto" w:fill="FFFFFF"/>
        <w:spacing w:before="322" w:line="317" w:lineRule="exact"/>
        <w:ind w:left="20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-Ежеквартально, в рамках реализации муниципального задания, </w:t>
      </w:r>
      <w:r w:rsidR="00B753DA">
        <w:rPr>
          <w:color w:val="000000"/>
          <w:spacing w:val="-1"/>
          <w:sz w:val="28"/>
          <w:szCs w:val="28"/>
        </w:rPr>
        <w:t xml:space="preserve">плана </w:t>
      </w:r>
      <w:r w:rsidR="00B753DA">
        <w:rPr>
          <w:color w:val="000000"/>
          <w:spacing w:val="-1"/>
          <w:sz w:val="28"/>
          <w:szCs w:val="28"/>
        </w:rPr>
        <w:lastRenderedPageBreak/>
        <w:t>мероприятий (дорожная карта)</w:t>
      </w:r>
      <w:r w:rsidR="004649F8">
        <w:rPr>
          <w:color w:val="000000"/>
          <w:spacing w:val="-1"/>
          <w:sz w:val="28"/>
          <w:szCs w:val="28"/>
        </w:rPr>
        <w:t xml:space="preserve"> подводить итоги деятельности структурных подразделений МУК «Культура и досуг» по следующим критериям:</w:t>
      </w:r>
    </w:p>
    <w:p w:rsidR="004649F8" w:rsidRDefault="004649F8">
      <w:pPr>
        <w:shd w:val="clear" w:color="auto" w:fill="FFFFFF"/>
        <w:tabs>
          <w:tab w:val="left" w:pos="485"/>
        </w:tabs>
        <w:spacing w:before="5" w:line="317" w:lineRule="exact"/>
        <w:ind w:left="202"/>
        <w:rPr>
          <w:color w:val="000000"/>
          <w:spacing w:val="-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культурно-досуговая деятельность;</w:t>
      </w:r>
    </w:p>
    <w:p w:rsidR="004649F8" w:rsidRDefault="004649F8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pacing w:val="-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 w:rsidR="00434E45">
        <w:rPr>
          <w:color w:val="000000"/>
          <w:spacing w:val="-1"/>
          <w:sz w:val="28"/>
          <w:szCs w:val="28"/>
        </w:rPr>
        <w:t>количество выступлений самодеятельных коллективов;</w:t>
      </w:r>
    </w:p>
    <w:p w:rsidR="004649F8" w:rsidRDefault="004649F8">
      <w:pPr>
        <w:shd w:val="clear" w:color="auto" w:fill="FFFFFF"/>
        <w:tabs>
          <w:tab w:val="left" w:pos="533"/>
        </w:tabs>
        <w:spacing w:line="317" w:lineRule="exact"/>
        <w:ind w:left="254"/>
        <w:rPr>
          <w:color w:val="000000"/>
          <w:spacing w:val="-4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клубные формирования;</w:t>
      </w:r>
    </w:p>
    <w:p w:rsidR="004649F8" w:rsidRDefault="004649F8">
      <w:pPr>
        <w:shd w:val="clear" w:color="auto" w:fill="FFFFFF"/>
        <w:tabs>
          <w:tab w:val="left" w:pos="533"/>
        </w:tabs>
        <w:spacing w:line="317" w:lineRule="exact"/>
        <w:ind w:left="254"/>
        <w:rPr>
          <w:color w:val="000000"/>
          <w:spacing w:val="-3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количество пользователей;</w:t>
      </w:r>
    </w:p>
    <w:p w:rsidR="004649F8" w:rsidRDefault="004649F8">
      <w:pPr>
        <w:shd w:val="clear" w:color="auto" w:fill="FFFFFF"/>
        <w:tabs>
          <w:tab w:val="left" w:pos="533"/>
        </w:tabs>
        <w:spacing w:line="317" w:lineRule="exact"/>
        <w:ind w:left="254"/>
        <w:rPr>
          <w:color w:val="000000"/>
          <w:spacing w:val="-6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книговыдача;</w:t>
      </w:r>
    </w:p>
    <w:p w:rsidR="004649F8" w:rsidRDefault="00827E31">
      <w:pPr>
        <w:shd w:val="clear" w:color="auto" w:fill="FFFFFF"/>
        <w:spacing w:line="317" w:lineRule="exact"/>
        <w:ind w:left="254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е) количество посещений и др. показателей</w:t>
      </w:r>
    </w:p>
    <w:p w:rsidR="004649F8" w:rsidRDefault="004649F8">
      <w:pPr>
        <w:shd w:val="clear" w:color="auto" w:fill="FFFFFF"/>
        <w:spacing w:line="317" w:lineRule="exact"/>
        <w:ind w:left="4258" w:right="2592"/>
        <w:rPr>
          <w:i/>
          <w:color w:val="000000"/>
          <w:spacing w:val="3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 xml:space="preserve">Срок: ежеквартально </w:t>
      </w:r>
      <w:r>
        <w:rPr>
          <w:i/>
          <w:color w:val="000000"/>
          <w:spacing w:val="3"/>
          <w:sz w:val="28"/>
          <w:szCs w:val="28"/>
        </w:rPr>
        <w:t>Отв.:РДК,ЦРБ.</w:t>
      </w:r>
    </w:p>
    <w:p w:rsidR="00847909" w:rsidRDefault="00847909">
      <w:pPr>
        <w:shd w:val="clear" w:color="auto" w:fill="FFFFFF"/>
        <w:spacing w:line="317" w:lineRule="exact"/>
        <w:ind w:left="4258" w:right="2592"/>
        <w:rPr>
          <w:i/>
          <w:color w:val="000000"/>
          <w:spacing w:val="3"/>
          <w:sz w:val="28"/>
          <w:szCs w:val="28"/>
        </w:rPr>
      </w:pPr>
    </w:p>
    <w:p w:rsidR="00847909" w:rsidRDefault="00847909" w:rsidP="00847909">
      <w:pPr>
        <w:shd w:val="clear" w:color="auto" w:fill="FFFFFF"/>
        <w:spacing w:line="317" w:lineRule="exact"/>
        <w:ind w:right="2592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-Ежеквартально отчитываться  перед Администрацией района о вы</w:t>
      </w:r>
      <w:r w:rsidR="00CD747C">
        <w:rPr>
          <w:color w:val="000000"/>
          <w:spacing w:val="3"/>
          <w:sz w:val="28"/>
          <w:szCs w:val="28"/>
        </w:rPr>
        <w:t>полнении муниципального задания, плана мероприятий (дорожная карта), критериям оценки деятельности МУК «Культура и досуг» и руководителя.</w:t>
      </w:r>
    </w:p>
    <w:p w:rsidR="00847909" w:rsidRDefault="00847909" w:rsidP="00847909">
      <w:pPr>
        <w:shd w:val="clear" w:color="auto" w:fill="FFFFFF"/>
        <w:spacing w:line="317" w:lineRule="exact"/>
        <w:ind w:right="2592"/>
        <w:rPr>
          <w:i/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</w:t>
      </w:r>
      <w:r>
        <w:rPr>
          <w:i/>
          <w:color w:val="000000"/>
          <w:spacing w:val="-2"/>
          <w:sz w:val="28"/>
          <w:szCs w:val="28"/>
        </w:rPr>
        <w:t xml:space="preserve">Срок:  </w:t>
      </w:r>
    </w:p>
    <w:p w:rsidR="00847909" w:rsidRDefault="00847909" w:rsidP="00847909">
      <w:pPr>
        <w:shd w:val="clear" w:color="auto" w:fill="FFFFFF"/>
        <w:spacing w:line="317" w:lineRule="exact"/>
        <w:ind w:right="2592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 xml:space="preserve">                                                                  ежеквартально  </w:t>
      </w:r>
    </w:p>
    <w:p w:rsidR="00847909" w:rsidRPr="00847909" w:rsidRDefault="00847909" w:rsidP="00847909">
      <w:pPr>
        <w:shd w:val="clear" w:color="auto" w:fill="FFFFFF"/>
        <w:spacing w:line="317" w:lineRule="exact"/>
        <w:ind w:right="2592"/>
        <w:rPr>
          <w:color w:val="000000"/>
          <w:spacing w:val="3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 xml:space="preserve">                                                                 </w:t>
      </w:r>
      <w:r>
        <w:rPr>
          <w:i/>
          <w:color w:val="000000"/>
          <w:spacing w:val="3"/>
          <w:sz w:val="28"/>
          <w:szCs w:val="28"/>
        </w:rPr>
        <w:t>Отв.:РДК,ЦРБ</w:t>
      </w:r>
      <w:r>
        <w:rPr>
          <w:color w:val="000000"/>
          <w:spacing w:val="3"/>
          <w:sz w:val="28"/>
          <w:szCs w:val="28"/>
        </w:rPr>
        <w:t xml:space="preserve">   </w:t>
      </w:r>
    </w:p>
    <w:p w:rsidR="004649F8" w:rsidRDefault="004649F8">
      <w:pPr>
        <w:pStyle w:val="21"/>
      </w:pPr>
      <w:r>
        <w:t xml:space="preserve">2.Вопросы, выносимые </w:t>
      </w:r>
      <w:r w:rsidR="00B753DA">
        <w:t>на совещания</w:t>
      </w:r>
      <w:r w:rsidR="00A13852">
        <w:t xml:space="preserve"> с работниками культуры района</w:t>
      </w:r>
      <w:r w:rsidR="00B753DA">
        <w:t xml:space="preserve"> при директоре МУК «Культура и досуг»</w:t>
      </w:r>
      <w:r>
        <w:t>:</w:t>
      </w:r>
    </w:p>
    <w:p w:rsidR="004649F8" w:rsidRDefault="004649F8">
      <w:pPr>
        <w:shd w:val="clear" w:color="auto" w:fill="FFFFFF"/>
        <w:spacing w:before="125"/>
        <w:ind w:left="6514"/>
        <w:rPr>
          <w:i/>
          <w:iCs/>
          <w:color w:val="000000"/>
          <w:sz w:val="8"/>
          <w:szCs w:val="8"/>
        </w:rPr>
      </w:pPr>
      <w:r>
        <w:rPr>
          <w:i/>
          <w:iCs/>
          <w:color w:val="000000"/>
          <w:sz w:val="8"/>
          <w:szCs w:val="8"/>
        </w:rPr>
        <w:t>у</w:t>
      </w:r>
    </w:p>
    <w:p w:rsidR="004649F8" w:rsidRDefault="004649F8">
      <w:pPr>
        <w:shd w:val="clear" w:color="auto" w:fill="FFFFFF"/>
        <w:spacing w:before="101" w:line="317" w:lineRule="exact"/>
        <w:ind w:left="22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Информационное обеспечение структурных подразделений МУК «Культура и досуг»</w:t>
      </w:r>
    </w:p>
    <w:p w:rsidR="004649F8" w:rsidRDefault="004649F8">
      <w:pPr>
        <w:shd w:val="clear" w:color="auto" w:fill="FFFFFF"/>
        <w:spacing w:before="317"/>
        <w:ind w:left="178"/>
        <w:jc w:val="center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Срок: март</w:t>
      </w:r>
    </w:p>
    <w:p w:rsidR="004649F8" w:rsidRDefault="004649F8">
      <w:pPr>
        <w:shd w:val="clear" w:color="auto" w:fill="FFFFFF"/>
        <w:jc w:val="right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Отв.:МУК «Культура и досуг», РДК,ЦРБ.</w:t>
      </w:r>
    </w:p>
    <w:p w:rsidR="004649F8" w:rsidRDefault="004649F8">
      <w:pPr>
        <w:shd w:val="clear" w:color="auto" w:fill="FFFFFF"/>
        <w:spacing w:before="307"/>
        <w:ind w:left="24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-Культурно-досуговая деятельность- состояние и тенденции развития.</w:t>
      </w:r>
    </w:p>
    <w:p w:rsidR="004649F8" w:rsidRDefault="004649F8">
      <w:pPr>
        <w:shd w:val="clear" w:color="auto" w:fill="FFFFFF"/>
        <w:spacing w:before="312"/>
        <w:ind w:left="4565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Срок: июль</w:t>
      </w:r>
    </w:p>
    <w:p w:rsidR="004649F8" w:rsidRDefault="004649F8">
      <w:pPr>
        <w:shd w:val="clear" w:color="auto" w:fill="FFFFFF"/>
        <w:ind w:left="4565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Отв.:МУК «Культура и досуг»</w:t>
      </w:r>
    </w:p>
    <w:p w:rsidR="004649F8" w:rsidRDefault="004649F8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8101D0">
        <w:rPr>
          <w:color w:val="000000"/>
          <w:spacing w:val="-2"/>
          <w:sz w:val="28"/>
          <w:szCs w:val="28"/>
        </w:rPr>
        <w:t>Территория творчества – знакомство с работой  Леховского СД</w:t>
      </w:r>
      <w:r w:rsidR="00434E45">
        <w:rPr>
          <w:color w:val="000000"/>
          <w:spacing w:val="-2"/>
          <w:sz w:val="28"/>
          <w:szCs w:val="28"/>
        </w:rPr>
        <w:t>К</w:t>
      </w:r>
      <w:r w:rsidR="008101D0">
        <w:rPr>
          <w:color w:val="000000"/>
          <w:spacing w:val="-2"/>
          <w:sz w:val="28"/>
          <w:szCs w:val="28"/>
        </w:rPr>
        <w:t xml:space="preserve">, </w:t>
      </w:r>
      <w:r w:rsidR="00583B0C">
        <w:rPr>
          <w:color w:val="000000"/>
          <w:spacing w:val="-2"/>
          <w:sz w:val="28"/>
          <w:szCs w:val="28"/>
        </w:rPr>
        <w:t>библиотеки</w:t>
      </w:r>
      <w:r w:rsidR="008101D0">
        <w:rPr>
          <w:color w:val="000000"/>
          <w:spacing w:val="-2"/>
          <w:sz w:val="28"/>
          <w:szCs w:val="28"/>
        </w:rPr>
        <w:t>, Кошелевского</w:t>
      </w:r>
      <w:r w:rsidR="00434E4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="00434E45">
        <w:rPr>
          <w:color w:val="000000"/>
          <w:spacing w:val="-2"/>
          <w:sz w:val="28"/>
          <w:szCs w:val="28"/>
        </w:rPr>
        <w:t>клуба-библиотеки,</w:t>
      </w:r>
      <w:r w:rsidR="008101D0">
        <w:rPr>
          <w:color w:val="000000"/>
          <w:spacing w:val="-2"/>
          <w:sz w:val="28"/>
          <w:szCs w:val="28"/>
        </w:rPr>
        <w:t xml:space="preserve">  Трехалевского</w:t>
      </w:r>
      <w:r w:rsidR="00583B0C">
        <w:rPr>
          <w:color w:val="000000"/>
          <w:spacing w:val="-2"/>
          <w:sz w:val="28"/>
          <w:szCs w:val="28"/>
        </w:rPr>
        <w:t xml:space="preserve"> С/</w:t>
      </w:r>
      <w:r>
        <w:rPr>
          <w:color w:val="000000"/>
          <w:spacing w:val="-2"/>
          <w:sz w:val="28"/>
          <w:szCs w:val="28"/>
        </w:rPr>
        <w:t>К и библиотеки.</w:t>
      </w:r>
    </w:p>
    <w:p w:rsidR="004649F8" w:rsidRDefault="004649F8">
      <w:pPr>
        <w:shd w:val="clear" w:color="auto" w:fill="FFFFFF"/>
        <w:rPr>
          <w:i/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С</w:t>
      </w:r>
      <w:r>
        <w:rPr>
          <w:i/>
          <w:color w:val="000000"/>
          <w:spacing w:val="-2"/>
          <w:sz w:val="28"/>
          <w:szCs w:val="28"/>
        </w:rPr>
        <w:t xml:space="preserve">рок: октябрь,Отв.РДК,ЦРБ                                      </w:t>
      </w:r>
      <w:r>
        <w:rPr>
          <w:i/>
          <w:color w:val="000000"/>
          <w:spacing w:val="-3"/>
          <w:sz w:val="28"/>
          <w:szCs w:val="28"/>
        </w:rPr>
        <w:t xml:space="preserve">                                           </w:t>
      </w:r>
      <w:r>
        <w:rPr>
          <w:i/>
          <w:color w:val="000000"/>
          <w:spacing w:val="-2"/>
          <w:sz w:val="28"/>
          <w:szCs w:val="28"/>
        </w:rPr>
        <w:t xml:space="preserve">                                </w:t>
      </w:r>
      <w:r>
        <w:rPr>
          <w:i/>
          <w:color w:val="000000"/>
          <w:spacing w:val="-3"/>
          <w:sz w:val="28"/>
          <w:szCs w:val="28"/>
        </w:rPr>
        <w:t xml:space="preserve">                           </w:t>
      </w:r>
    </w:p>
    <w:p w:rsidR="004649F8" w:rsidRDefault="004649F8">
      <w:pPr>
        <w:shd w:val="clear" w:color="auto" w:fill="FFFFFF"/>
        <w:spacing w:before="322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-Детские праздники и театрализова</w:t>
      </w:r>
      <w:r w:rsidR="00434E45">
        <w:rPr>
          <w:color w:val="000000"/>
          <w:sz w:val="28"/>
          <w:szCs w:val="28"/>
        </w:rPr>
        <w:t xml:space="preserve">нные представления </w:t>
      </w:r>
      <w:r w:rsidR="00827E31">
        <w:rPr>
          <w:color w:val="000000"/>
          <w:sz w:val="28"/>
          <w:szCs w:val="28"/>
        </w:rPr>
        <w:t xml:space="preserve"> в </w:t>
      </w:r>
      <w:r w:rsidR="008101D0">
        <w:rPr>
          <w:color w:val="000000"/>
          <w:sz w:val="28"/>
          <w:szCs w:val="28"/>
        </w:rPr>
        <w:t>Ивановском</w:t>
      </w:r>
      <w:r w:rsidR="00434E45">
        <w:rPr>
          <w:color w:val="000000"/>
          <w:sz w:val="28"/>
          <w:szCs w:val="28"/>
        </w:rPr>
        <w:t xml:space="preserve"> </w:t>
      </w:r>
      <w:r w:rsidR="008101D0">
        <w:rPr>
          <w:color w:val="000000"/>
          <w:sz w:val="28"/>
          <w:szCs w:val="28"/>
        </w:rPr>
        <w:t>клубе-библиотеке, Щербинском клубе, библиотеке.</w:t>
      </w:r>
      <w:r w:rsidR="00CD747C">
        <w:rPr>
          <w:color w:val="000000"/>
          <w:sz w:val="28"/>
          <w:szCs w:val="28"/>
        </w:rPr>
        <w:t xml:space="preserve"> </w:t>
      </w:r>
    </w:p>
    <w:p w:rsidR="004649F8" w:rsidRDefault="004649F8">
      <w:pPr>
        <w:shd w:val="clear" w:color="auto" w:fill="FFFFFF"/>
        <w:spacing w:before="322" w:line="322" w:lineRule="exact"/>
        <w:ind w:left="245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Срок:ноябрь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2708">
        <w:rPr>
          <w:i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Отв.:МУК «Культура и досуг»</w:t>
      </w:r>
    </w:p>
    <w:p w:rsidR="004649F8" w:rsidRDefault="00B12584">
      <w:pPr>
        <w:shd w:val="clear" w:color="auto" w:fill="FFFFFF"/>
        <w:spacing w:before="322" w:line="322" w:lineRule="exact"/>
        <w:ind w:left="245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3.День работника </w:t>
      </w:r>
      <w:r w:rsidR="004649F8">
        <w:rPr>
          <w:color w:val="000000"/>
          <w:sz w:val="28"/>
          <w:szCs w:val="28"/>
        </w:rPr>
        <w:t>культуры (к</w:t>
      </w:r>
      <w:r w:rsidR="008101D0">
        <w:rPr>
          <w:color w:val="000000"/>
          <w:sz w:val="28"/>
          <w:szCs w:val="28"/>
        </w:rPr>
        <w:t>онференция, итоги работы за 2016</w:t>
      </w:r>
      <w:r w:rsidR="004649F8">
        <w:rPr>
          <w:color w:val="000000"/>
          <w:sz w:val="28"/>
          <w:szCs w:val="28"/>
        </w:rPr>
        <w:t xml:space="preserve"> </w:t>
      </w:r>
      <w:r w:rsidR="008101D0">
        <w:rPr>
          <w:color w:val="000000"/>
          <w:spacing w:val="-1"/>
          <w:sz w:val="28"/>
          <w:szCs w:val="28"/>
        </w:rPr>
        <w:t>год, задачи на 2017</w:t>
      </w:r>
      <w:r w:rsidR="004649F8">
        <w:rPr>
          <w:color w:val="000000"/>
          <w:spacing w:val="-1"/>
          <w:sz w:val="28"/>
          <w:szCs w:val="28"/>
        </w:rPr>
        <w:t xml:space="preserve"> год, награждение лучших работников).</w:t>
      </w:r>
    </w:p>
    <w:p w:rsidR="004649F8" w:rsidRDefault="008101D0">
      <w:pPr>
        <w:shd w:val="clear" w:color="auto" w:fill="FFFFFF"/>
        <w:spacing w:before="312" w:line="322" w:lineRule="exact"/>
        <w:ind w:left="4507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lastRenderedPageBreak/>
        <w:t>Срок: 29</w:t>
      </w:r>
      <w:r w:rsidR="004649F8">
        <w:rPr>
          <w:i/>
          <w:color w:val="000000"/>
          <w:spacing w:val="-1"/>
          <w:sz w:val="28"/>
          <w:szCs w:val="28"/>
        </w:rPr>
        <w:t xml:space="preserve"> марта</w:t>
      </w:r>
    </w:p>
    <w:p w:rsidR="004649F8" w:rsidRDefault="004649F8">
      <w:pPr>
        <w:shd w:val="clear" w:color="auto" w:fill="FFFFFF"/>
        <w:spacing w:line="322" w:lineRule="exact"/>
        <w:ind w:left="5904" w:right="1037" w:hanging="1325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 xml:space="preserve">Отв.:МУК «Культура и досуг» </w:t>
      </w:r>
      <w:r>
        <w:rPr>
          <w:i/>
          <w:color w:val="000000"/>
          <w:spacing w:val="-1"/>
          <w:sz w:val="28"/>
          <w:szCs w:val="28"/>
        </w:rPr>
        <w:t>РДК,ЦРБ.</w:t>
      </w:r>
    </w:p>
    <w:p w:rsidR="004649F8" w:rsidRDefault="004649F8">
      <w:pPr>
        <w:shd w:val="clear" w:color="auto" w:fill="FFFFFF"/>
        <w:tabs>
          <w:tab w:val="left" w:pos="485"/>
        </w:tabs>
        <w:spacing w:line="317" w:lineRule="exact"/>
        <w:ind w:left="202"/>
      </w:pPr>
    </w:p>
    <w:p w:rsidR="004649F8" w:rsidRDefault="004649F8">
      <w:pPr>
        <w:shd w:val="clear" w:color="auto" w:fill="FFFFFF"/>
        <w:spacing w:before="173"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4.Регулярно проводить занятия Школы непрерывного образования ( по</w:t>
      </w:r>
    </w:p>
    <w:p w:rsidR="004649F8" w:rsidRDefault="004649F8">
      <w:pPr>
        <w:shd w:val="clear" w:color="auto" w:fill="FFFFFF"/>
        <w:spacing w:line="317" w:lineRule="exact"/>
        <w:ind w:left="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отдельному плану).</w:t>
      </w:r>
    </w:p>
    <w:p w:rsidR="004649F8" w:rsidRDefault="004649F8">
      <w:pPr>
        <w:shd w:val="clear" w:color="auto" w:fill="FFFFFF"/>
        <w:spacing w:line="317" w:lineRule="exact"/>
        <w:ind w:left="425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Срок: весь период</w:t>
      </w:r>
    </w:p>
    <w:p w:rsidR="004649F8" w:rsidRDefault="004649F8">
      <w:pPr>
        <w:shd w:val="clear" w:color="auto" w:fill="FFFFFF"/>
        <w:spacing w:line="317" w:lineRule="exact"/>
        <w:ind w:left="425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Отв.: РДК</w:t>
      </w:r>
      <w:r w:rsidR="00827E31">
        <w:rPr>
          <w:i/>
          <w:color w:val="000000"/>
          <w:sz w:val="28"/>
          <w:szCs w:val="28"/>
        </w:rPr>
        <w:t>, ЦРБ</w:t>
      </w:r>
      <w:r>
        <w:rPr>
          <w:i/>
          <w:color w:val="000000"/>
          <w:sz w:val="28"/>
          <w:szCs w:val="28"/>
        </w:rPr>
        <w:t xml:space="preserve"> совместно с</w:t>
      </w:r>
    </w:p>
    <w:p w:rsidR="004649F8" w:rsidRDefault="004649F8">
      <w:pPr>
        <w:shd w:val="clear" w:color="auto" w:fill="FFFFFF"/>
        <w:spacing w:line="317" w:lineRule="exact"/>
        <w:ind w:left="43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руководителями структурных</w:t>
      </w:r>
    </w:p>
    <w:p w:rsidR="004649F8" w:rsidRDefault="004649F8">
      <w:pPr>
        <w:shd w:val="clear" w:color="auto" w:fill="FFFFFF"/>
        <w:spacing w:line="317" w:lineRule="exact"/>
        <w:ind w:left="4330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подразделений.</w:t>
      </w:r>
    </w:p>
    <w:p w:rsidR="004649F8" w:rsidRDefault="004649F8">
      <w:pPr>
        <w:shd w:val="clear" w:color="auto" w:fill="FFFFFF"/>
        <w:tabs>
          <w:tab w:val="left" w:pos="485"/>
        </w:tabs>
        <w:spacing w:line="317" w:lineRule="exact"/>
        <w:ind w:left="202"/>
      </w:pPr>
    </w:p>
    <w:p w:rsidR="004649F8" w:rsidRDefault="004649F8">
      <w:pPr>
        <w:shd w:val="clear" w:color="auto" w:fill="FFFFFF"/>
        <w:spacing w:before="322" w:line="317" w:lineRule="exact"/>
        <w:ind w:left="3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5.Публиковать интересный, позитивный опыт работы структурных </w:t>
      </w:r>
      <w:r>
        <w:rPr>
          <w:color w:val="000000"/>
          <w:sz w:val="28"/>
          <w:szCs w:val="28"/>
        </w:rPr>
        <w:t xml:space="preserve">подразделений МУК «Культура и досуг» в районную газету «Невельский </w:t>
      </w:r>
      <w:r>
        <w:rPr>
          <w:color w:val="000000"/>
          <w:spacing w:val="-2"/>
          <w:sz w:val="28"/>
          <w:szCs w:val="28"/>
        </w:rPr>
        <w:t>вестник» о лучших достижениях культурно-досуговой деятельности района.</w:t>
      </w:r>
    </w:p>
    <w:p w:rsidR="004649F8" w:rsidRDefault="004649F8">
      <w:pPr>
        <w:shd w:val="clear" w:color="auto" w:fill="FFFFFF"/>
        <w:spacing w:before="317" w:line="322" w:lineRule="exact"/>
        <w:ind w:left="426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Срок: весь период</w:t>
      </w:r>
    </w:p>
    <w:p w:rsidR="004649F8" w:rsidRDefault="004649F8">
      <w:pPr>
        <w:shd w:val="clear" w:color="auto" w:fill="FFFFFF"/>
        <w:spacing w:line="322" w:lineRule="exact"/>
        <w:ind w:left="4272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Отв.: РДК,</w:t>
      </w:r>
      <w:r w:rsidR="00827E31">
        <w:rPr>
          <w:i/>
          <w:color w:val="000000"/>
          <w:spacing w:val="-1"/>
          <w:sz w:val="28"/>
          <w:szCs w:val="28"/>
        </w:rPr>
        <w:t>ЦРБ,</w:t>
      </w:r>
      <w:r>
        <w:rPr>
          <w:i/>
          <w:color w:val="000000"/>
          <w:spacing w:val="-1"/>
          <w:sz w:val="28"/>
          <w:szCs w:val="28"/>
        </w:rPr>
        <w:t xml:space="preserve"> руководителями структурных</w:t>
      </w:r>
    </w:p>
    <w:p w:rsidR="004649F8" w:rsidRDefault="004649F8">
      <w:pPr>
        <w:shd w:val="clear" w:color="auto" w:fill="FFFFFF"/>
        <w:spacing w:line="322" w:lineRule="exact"/>
        <w:ind w:left="4272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подразделений.</w:t>
      </w:r>
    </w:p>
    <w:p w:rsidR="004649F8" w:rsidRDefault="004649F8">
      <w:pPr>
        <w:shd w:val="clear" w:color="auto" w:fill="FFFFFF"/>
        <w:spacing w:before="960"/>
        <w:ind w:left="2890"/>
        <w:rPr>
          <w:b/>
          <w:bCs/>
          <w:color w:val="000000"/>
          <w:spacing w:val="-1"/>
          <w:sz w:val="28"/>
          <w:szCs w:val="28"/>
          <w:u w:val="single"/>
        </w:rPr>
      </w:pPr>
      <w:r>
        <w:rPr>
          <w:b/>
          <w:bCs/>
          <w:color w:val="000000"/>
          <w:spacing w:val="-1"/>
          <w:sz w:val="28"/>
          <w:szCs w:val="28"/>
          <w:u w:val="single"/>
        </w:rPr>
        <w:t>ОСНОВНЫЕ МЕРОПРИЯТИЯ</w:t>
      </w:r>
    </w:p>
    <w:p w:rsidR="004649F8" w:rsidRDefault="004649F8">
      <w:pPr>
        <w:shd w:val="clear" w:color="auto" w:fill="FFFFFF"/>
        <w:spacing w:before="31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« Новогодняя ночь» - народное гулянье на пл.К.Маркса.</w:t>
      </w:r>
    </w:p>
    <w:p w:rsidR="004649F8" w:rsidRDefault="004649F8">
      <w:pPr>
        <w:shd w:val="clear" w:color="auto" w:fill="FFFFFF"/>
        <w:spacing w:before="307" w:line="326" w:lineRule="exact"/>
        <w:ind w:left="5352" w:right="1037" w:hanging="77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Срок: январь </w:t>
      </w:r>
      <w:r>
        <w:rPr>
          <w:i/>
          <w:color w:val="000000"/>
          <w:spacing w:val="-3"/>
          <w:sz w:val="28"/>
          <w:szCs w:val="28"/>
        </w:rPr>
        <w:t>Отв. МУК «Культура и досуг»</w:t>
      </w:r>
    </w:p>
    <w:p w:rsidR="004649F8" w:rsidRDefault="004649F8">
      <w:pPr>
        <w:shd w:val="clear" w:color="auto" w:fill="FFFFFF"/>
        <w:spacing w:before="317" w:line="322" w:lineRule="exact"/>
        <w:rPr>
          <w:color w:val="000000"/>
          <w:sz w:val="28"/>
          <w:szCs w:val="28"/>
        </w:rPr>
      </w:pPr>
    </w:p>
    <w:p w:rsidR="004649F8" w:rsidRDefault="004649F8">
      <w:pPr>
        <w:shd w:val="clear" w:color="auto" w:fill="FFFFFF"/>
        <w:spacing w:before="317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-Новогодние представления, утренники, игровые программы для детей в</w:t>
      </w:r>
    </w:p>
    <w:p w:rsidR="004649F8" w:rsidRDefault="004649F8">
      <w:pPr>
        <w:shd w:val="clear" w:color="auto" w:fill="FFFFFF"/>
        <w:spacing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период зимних каникул.</w:t>
      </w:r>
    </w:p>
    <w:p w:rsidR="004649F8" w:rsidRDefault="004649F8">
      <w:pPr>
        <w:shd w:val="clear" w:color="auto" w:fill="FFFFFF"/>
        <w:spacing w:line="322" w:lineRule="exact"/>
        <w:ind w:left="5419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Срок: январь</w:t>
      </w:r>
    </w:p>
    <w:p w:rsidR="004649F8" w:rsidRDefault="004649F8">
      <w:pPr>
        <w:shd w:val="clear" w:color="auto" w:fill="FFFFFF"/>
        <w:spacing w:line="322" w:lineRule="exact"/>
        <w:ind w:left="5496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Отв. руководители структурных </w:t>
      </w:r>
      <w:r>
        <w:rPr>
          <w:i/>
          <w:color w:val="000000"/>
          <w:spacing w:val="-2"/>
          <w:sz w:val="28"/>
          <w:szCs w:val="28"/>
        </w:rPr>
        <w:t>подразделений МУК «Культура и досуг»</w:t>
      </w:r>
    </w:p>
    <w:p w:rsidR="004649F8" w:rsidRDefault="004649F8">
      <w:pPr>
        <w:shd w:val="clear" w:color="auto" w:fill="FFFFFF"/>
        <w:spacing w:before="307"/>
        <w:rPr>
          <w:color w:val="434343"/>
          <w:spacing w:val="-4"/>
          <w:sz w:val="28"/>
          <w:szCs w:val="28"/>
        </w:rPr>
      </w:pPr>
      <w:r>
        <w:rPr>
          <w:color w:val="434343"/>
          <w:spacing w:val="-4"/>
          <w:sz w:val="28"/>
          <w:szCs w:val="28"/>
        </w:rPr>
        <w:t>-Рождественские вечера, крещенские  гадания.</w:t>
      </w:r>
    </w:p>
    <w:p w:rsidR="004649F8" w:rsidRDefault="004649F8">
      <w:pPr>
        <w:shd w:val="clear" w:color="auto" w:fill="FFFFFF"/>
        <w:spacing w:before="336" w:line="322" w:lineRule="exact"/>
        <w:ind w:left="5218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Срок: январь</w:t>
      </w:r>
    </w:p>
    <w:p w:rsidR="004649F8" w:rsidRDefault="004649F8">
      <w:pPr>
        <w:shd w:val="clear" w:color="auto" w:fill="FFFFFF"/>
        <w:spacing w:line="322" w:lineRule="exact"/>
        <w:ind w:left="5290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Отв. руководители структурных </w:t>
      </w:r>
      <w:r>
        <w:rPr>
          <w:i/>
          <w:color w:val="000000"/>
          <w:spacing w:val="-2"/>
          <w:sz w:val="28"/>
          <w:szCs w:val="28"/>
        </w:rPr>
        <w:t>подразделений МУК «Культура и досуг», РДК</w:t>
      </w:r>
    </w:p>
    <w:p w:rsidR="004649F8" w:rsidRDefault="004649F8">
      <w:pPr>
        <w:shd w:val="clear" w:color="auto" w:fill="FFFFFF"/>
        <w:spacing w:before="5" w:line="317" w:lineRule="exact"/>
        <w:ind w:left="5381" w:right="518"/>
      </w:pPr>
    </w:p>
    <w:p w:rsidR="004649F8" w:rsidRDefault="004649F8">
      <w:pPr>
        <w:shd w:val="clear" w:color="auto" w:fill="FFFFFF"/>
        <w:spacing w:before="5" w:line="317" w:lineRule="exact"/>
        <w:ind w:right="518"/>
        <w:rPr>
          <w:i/>
          <w:color w:val="000000"/>
          <w:spacing w:val="-1"/>
          <w:sz w:val="28"/>
          <w:szCs w:val="28"/>
        </w:rPr>
      </w:pPr>
    </w:p>
    <w:p w:rsidR="004649F8" w:rsidRDefault="004649F8">
      <w:pPr>
        <w:shd w:val="clear" w:color="auto" w:fill="FFFFFF"/>
        <w:spacing w:line="322" w:lineRule="exact"/>
        <w:ind w:left="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Проведение в структурных подразделениях  МУК «Культура и досуг» праздничных </w:t>
      </w:r>
      <w:r>
        <w:rPr>
          <w:color w:val="000000"/>
          <w:spacing w:val="-2"/>
          <w:sz w:val="28"/>
          <w:szCs w:val="28"/>
        </w:rPr>
        <w:lastRenderedPageBreak/>
        <w:t>программ, конкурсов, дискотек, литературных вечеров,  спортивных состязаний, соревнований и других мероприятий в течение года</w:t>
      </w:r>
    </w:p>
    <w:p w:rsidR="004649F8" w:rsidRDefault="004649F8">
      <w:pPr>
        <w:shd w:val="clear" w:color="auto" w:fill="FFFFFF"/>
        <w:spacing w:line="322" w:lineRule="exact"/>
        <w:ind w:left="10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 xml:space="preserve">                                                                        Срок: весь период</w:t>
      </w:r>
    </w:p>
    <w:p w:rsidR="004649F8" w:rsidRDefault="004649F8">
      <w:pPr>
        <w:shd w:val="clear" w:color="auto" w:fill="FFFFFF"/>
        <w:spacing w:line="322" w:lineRule="exact"/>
        <w:ind w:left="10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 xml:space="preserve">                                                                    Отв.руководители структурных</w:t>
      </w:r>
    </w:p>
    <w:p w:rsidR="004649F8" w:rsidRDefault="004649F8">
      <w:pPr>
        <w:shd w:val="clear" w:color="auto" w:fill="FFFFFF"/>
        <w:spacing w:line="322" w:lineRule="exact"/>
        <w:ind w:left="10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 xml:space="preserve">                                                                     подразделений</w:t>
      </w:r>
    </w:p>
    <w:p w:rsidR="00C3734D" w:rsidRPr="00C3734D" w:rsidRDefault="00C3734D" w:rsidP="00C3734D">
      <w:pPr>
        <w:shd w:val="clear" w:color="auto" w:fill="FFFFFF"/>
        <w:spacing w:line="322" w:lineRule="exact"/>
        <w:ind w:left="10"/>
        <w:rPr>
          <w:i/>
          <w:color w:val="000000"/>
          <w:spacing w:val="-2"/>
          <w:sz w:val="28"/>
          <w:szCs w:val="28"/>
        </w:rPr>
      </w:pPr>
      <w:r w:rsidRPr="00C3734D">
        <w:rPr>
          <w:i/>
          <w:color w:val="000000"/>
          <w:spacing w:val="-2"/>
          <w:sz w:val="28"/>
          <w:szCs w:val="28"/>
        </w:rPr>
        <w:t xml:space="preserve">                                                             </w:t>
      </w:r>
      <w:r w:rsidR="00827E31">
        <w:rPr>
          <w:i/>
          <w:color w:val="000000"/>
          <w:spacing w:val="-2"/>
          <w:sz w:val="28"/>
          <w:szCs w:val="28"/>
        </w:rPr>
        <w:t xml:space="preserve">                   </w:t>
      </w:r>
    </w:p>
    <w:p w:rsidR="004649F8" w:rsidRDefault="004649F8">
      <w:pPr>
        <w:shd w:val="clear" w:color="auto" w:fill="FFFFFF"/>
        <w:spacing w:line="322" w:lineRule="exact"/>
        <w:ind w:left="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-Торжественные мероприятия, концерты, игровые программы, конкурсы , «огоньки», посв</w:t>
      </w:r>
      <w:r w:rsidR="00CC2DD8">
        <w:rPr>
          <w:color w:val="000000"/>
          <w:spacing w:val="-2"/>
          <w:sz w:val="28"/>
          <w:szCs w:val="28"/>
        </w:rPr>
        <w:t>ященные Дню Защитника Отечества «</w:t>
      </w:r>
      <w:r w:rsidR="001E1FB7">
        <w:rPr>
          <w:color w:val="000000"/>
          <w:spacing w:val="-2"/>
          <w:sz w:val="28"/>
          <w:szCs w:val="28"/>
        </w:rPr>
        <w:t xml:space="preserve"> Славься Отечество!»</w:t>
      </w:r>
    </w:p>
    <w:p w:rsidR="004649F8" w:rsidRDefault="004649F8">
      <w:pPr>
        <w:shd w:val="clear" w:color="auto" w:fill="FFFFFF"/>
        <w:spacing w:line="322" w:lineRule="exact"/>
        <w:ind w:right="24"/>
        <w:jc w:val="center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 xml:space="preserve">Срок: </w:t>
      </w:r>
      <w:r w:rsidR="008101D0">
        <w:rPr>
          <w:i/>
          <w:color w:val="000000"/>
          <w:spacing w:val="-2"/>
          <w:sz w:val="28"/>
          <w:szCs w:val="28"/>
        </w:rPr>
        <w:t>22</w:t>
      </w:r>
      <w:r w:rsidR="001E1FB7">
        <w:rPr>
          <w:i/>
          <w:color w:val="000000"/>
          <w:spacing w:val="-2"/>
          <w:sz w:val="28"/>
          <w:szCs w:val="28"/>
        </w:rPr>
        <w:t xml:space="preserve"> </w:t>
      </w:r>
      <w:r>
        <w:rPr>
          <w:i/>
          <w:color w:val="000000"/>
          <w:spacing w:val="-2"/>
          <w:sz w:val="28"/>
          <w:szCs w:val="28"/>
        </w:rPr>
        <w:t>феврал</w:t>
      </w:r>
      <w:r w:rsidR="001E1FB7">
        <w:rPr>
          <w:i/>
          <w:color w:val="000000"/>
          <w:spacing w:val="-2"/>
          <w:sz w:val="28"/>
          <w:szCs w:val="28"/>
        </w:rPr>
        <w:t>я</w:t>
      </w:r>
      <w:r w:rsidR="00583B0C">
        <w:rPr>
          <w:i/>
          <w:color w:val="000000"/>
          <w:spacing w:val="-2"/>
          <w:sz w:val="28"/>
          <w:szCs w:val="28"/>
        </w:rPr>
        <w:t xml:space="preserve"> – 23февраля</w:t>
      </w:r>
    </w:p>
    <w:p w:rsidR="004649F8" w:rsidRDefault="004649F8">
      <w:pPr>
        <w:shd w:val="clear" w:color="auto" w:fill="FFFFFF"/>
        <w:spacing w:line="326" w:lineRule="exact"/>
        <w:ind w:left="4402" w:right="1037" w:hanging="629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 xml:space="preserve">Отв.: руководители структурных </w:t>
      </w:r>
      <w:r>
        <w:rPr>
          <w:i/>
          <w:color w:val="000000"/>
          <w:spacing w:val="-1"/>
          <w:sz w:val="28"/>
          <w:szCs w:val="28"/>
        </w:rPr>
        <w:t>подразделенений</w:t>
      </w:r>
    </w:p>
    <w:p w:rsidR="004649F8" w:rsidRDefault="004649F8">
      <w:pPr>
        <w:shd w:val="clear" w:color="auto" w:fill="FFFFFF"/>
        <w:spacing w:before="322" w:line="322" w:lineRule="exact"/>
        <w:ind w:left="24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-Развлекательные, конкурсные программы, «огоньки», литературные </w:t>
      </w:r>
      <w:r>
        <w:rPr>
          <w:color w:val="000000"/>
          <w:spacing w:val="-2"/>
          <w:sz w:val="28"/>
          <w:szCs w:val="28"/>
        </w:rPr>
        <w:t>утренники, танцевальные вечера, по</w:t>
      </w:r>
      <w:r w:rsidR="00CC2DD8">
        <w:rPr>
          <w:color w:val="000000"/>
          <w:spacing w:val="-2"/>
          <w:sz w:val="28"/>
          <w:szCs w:val="28"/>
        </w:rPr>
        <w:t>священные Дню Святого Валентина «Стрелы амура».</w:t>
      </w:r>
    </w:p>
    <w:p w:rsidR="004649F8" w:rsidRDefault="004649F8">
      <w:pPr>
        <w:shd w:val="clear" w:color="auto" w:fill="FFFFFF"/>
        <w:spacing w:before="312"/>
        <w:ind w:left="3850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Срок:февраль</w:t>
      </w:r>
    </w:p>
    <w:p w:rsidR="004649F8" w:rsidRDefault="004649F8">
      <w:pPr>
        <w:shd w:val="clear" w:color="auto" w:fill="FFFFFF"/>
        <w:spacing w:line="322" w:lineRule="exact"/>
        <w:ind w:left="4478" w:right="1037" w:hanging="624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 xml:space="preserve">Отв.: руководители структурных </w:t>
      </w:r>
      <w:r>
        <w:rPr>
          <w:i/>
          <w:color w:val="000000"/>
          <w:spacing w:val="-1"/>
          <w:sz w:val="28"/>
          <w:szCs w:val="28"/>
        </w:rPr>
        <w:t>подразделений</w:t>
      </w:r>
    </w:p>
    <w:p w:rsidR="004649F8" w:rsidRDefault="004649F8">
      <w:pPr>
        <w:shd w:val="clear" w:color="auto" w:fill="FFFFFF"/>
        <w:spacing w:before="62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-Районный праздник проводов русской зимы  «Масленица».</w:t>
      </w:r>
    </w:p>
    <w:p w:rsidR="004649F8" w:rsidRDefault="004649F8">
      <w:pPr>
        <w:shd w:val="clear" w:color="auto" w:fill="FFFFFF"/>
        <w:spacing w:before="331" w:line="317" w:lineRule="exact"/>
        <w:ind w:left="5376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Срок: </w:t>
      </w:r>
      <w:r w:rsidR="008101D0">
        <w:rPr>
          <w:i/>
          <w:color w:val="000000"/>
          <w:spacing w:val="-1"/>
          <w:sz w:val="28"/>
          <w:szCs w:val="28"/>
        </w:rPr>
        <w:t>26февраля</w:t>
      </w:r>
    </w:p>
    <w:p w:rsidR="004649F8" w:rsidRDefault="004649F8">
      <w:pPr>
        <w:shd w:val="clear" w:color="auto" w:fill="FFFFFF"/>
        <w:spacing w:line="322" w:lineRule="exact"/>
        <w:ind w:left="3878"/>
        <w:rPr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Отв.: МУК «Культура и досуг</w:t>
      </w:r>
      <w:r>
        <w:rPr>
          <w:color w:val="000000"/>
          <w:spacing w:val="-3"/>
          <w:sz w:val="28"/>
          <w:szCs w:val="28"/>
        </w:rPr>
        <w:t>»</w:t>
      </w:r>
    </w:p>
    <w:p w:rsidR="004649F8" w:rsidRDefault="004649F8">
      <w:pPr>
        <w:shd w:val="clear" w:color="auto" w:fill="FFFFFF"/>
        <w:spacing w:line="322" w:lineRule="exact"/>
        <w:rPr>
          <w:i/>
          <w:color w:val="000000"/>
          <w:spacing w:val="-3"/>
          <w:sz w:val="28"/>
          <w:szCs w:val="28"/>
        </w:rPr>
      </w:pPr>
    </w:p>
    <w:p w:rsidR="004649F8" w:rsidRDefault="004649F8">
      <w:pPr>
        <w:shd w:val="clear" w:color="auto" w:fill="FFFFFF"/>
        <w:spacing w:before="307" w:line="322" w:lineRule="exact"/>
        <w:ind w:left="5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-Праздничные программы, утренники, танцевально-игровые, тематические вечера, конкурсы, посвященные Межд</w:t>
      </w:r>
      <w:r w:rsidR="00CC2DD8">
        <w:rPr>
          <w:color w:val="000000"/>
          <w:spacing w:val="-2"/>
          <w:sz w:val="28"/>
          <w:szCs w:val="28"/>
        </w:rPr>
        <w:t>ународному женскому Дню 8 Марта «Праздник весны для милых дам»</w:t>
      </w:r>
    </w:p>
    <w:p w:rsidR="004649F8" w:rsidRDefault="004649F8">
      <w:pPr>
        <w:shd w:val="clear" w:color="auto" w:fill="FFFFFF"/>
        <w:spacing w:before="307"/>
        <w:ind w:left="4090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Срок: март</w:t>
      </w:r>
    </w:p>
    <w:p w:rsidR="004649F8" w:rsidRDefault="004649F8">
      <w:pPr>
        <w:shd w:val="clear" w:color="auto" w:fill="FFFFFF"/>
        <w:spacing w:line="322" w:lineRule="exact"/>
        <w:ind w:left="4790" w:right="1037" w:hanging="701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 xml:space="preserve">Отв.: руководители структурных </w:t>
      </w:r>
      <w:r>
        <w:rPr>
          <w:i/>
          <w:color w:val="000000"/>
          <w:spacing w:val="-1"/>
          <w:sz w:val="28"/>
          <w:szCs w:val="28"/>
        </w:rPr>
        <w:t>подразделений</w:t>
      </w:r>
    </w:p>
    <w:p w:rsidR="004649F8" w:rsidRDefault="004649F8">
      <w:pPr>
        <w:shd w:val="clear" w:color="auto" w:fill="FFFFFF"/>
        <w:spacing w:line="322" w:lineRule="exact"/>
        <w:ind w:left="4790" w:right="1037" w:hanging="701"/>
        <w:rPr>
          <w:i/>
          <w:color w:val="000000"/>
          <w:spacing w:val="-1"/>
          <w:sz w:val="28"/>
          <w:szCs w:val="28"/>
        </w:rPr>
      </w:pPr>
    </w:p>
    <w:p w:rsidR="004649F8" w:rsidRDefault="004649F8">
      <w:pPr>
        <w:shd w:val="clear" w:color="auto" w:fill="FFFFFF"/>
        <w:tabs>
          <w:tab w:val="left" w:pos="485"/>
        </w:tabs>
        <w:spacing w:line="317" w:lineRule="exact"/>
        <w:ind w:left="202"/>
        <w:rPr>
          <w:i/>
        </w:rPr>
      </w:pPr>
    </w:p>
    <w:p w:rsidR="004649F8" w:rsidRDefault="004649F8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-Проводы юношей в ряды Российской Армии.</w:t>
      </w:r>
    </w:p>
    <w:p w:rsidR="004649F8" w:rsidRDefault="004649F8">
      <w:pPr>
        <w:shd w:val="clear" w:color="auto" w:fill="FFFFFF"/>
        <w:spacing w:before="312" w:line="322" w:lineRule="exact"/>
        <w:ind w:left="4531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Срок: 2 раза в год (апрель, октябрь) </w:t>
      </w:r>
      <w:r>
        <w:rPr>
          <w:i/>
          <w:color w:val="000000"/>
          <w:spacing w:val="-1"/>
          <w:sz w:val="28"/>
          <w:szCs w:val="28"/>
        </w:rPr>
        <w:t>Отв.:МУК «Культура и досуг»</w:t>
      </w:r>
    </w:p>
    <w:p w:rsidR="004649F8" w:rsidRDefault="004649F8">
      <w:pPr>
        <w:shd w:val="clear" w:color="auto" w:fill="FFFFFF"/>
        <w:spacing w:before="322" w:line="322" w:lineRule="exact"/>
        <w:ind w:left="29" w:right="1037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-Торжественное мероприятие, посвященное Международному Дню </w:t>
      </w:r>
      <w:r>
        <w:rPr>
          <w:color w:val="000000"/>
          <w:spacing w:val="-1"/>
          <w:sz w:val="28"/>
          <w:szCs w:val="28"/>
        </w:rPr>
        <w:t>освобождения узников фашистских концлагерей.</w:t>
      </w:r>
    </w:p>
    <w:p w:rsidR="004649F8" w:rsidRDefault="00847909">
      <w:pPr>
        <w:shd w:val="clear" w:color="auto" w:fill="FFFFFF"/>
        <w:spacing w:before="317" w:line="322" w:lineRule="exact"/>
        <w:ind w:left="4699" w:right="51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Срок: 11</w:t>
      </w:r>
      <w:r w:rsidR="004649F8">
        <w:rPr>
          <w:i/>
          <w:color w:val="000000"/>
          <w:sz w:val="28"/>
          <w:szCs w:val="28"/>
        </w:rPr>
        <w:t xml:space="preserve"> апреля </w:t>
      </w:r>
      <w:r w:rsidR="004649F8">
        <w:rPr>
          <w:i/>
          <w:color w:val="000000"/>
          <w:spacing w:val="-3"/>
          <w:sz w:val="28"/>
          <w:szCs w:val="28"/>
        </w:rPr>
        <w:t xml:space="preserve">Отв.: МУК «Культура и досуг», </w:t>
      </w:r>
      <w:r w:rsidR="004649F8">
        <w:rPr>
          <w:i/>
          <w:color w:val="000000"/>
          <w:sz w:val="28"/>
          <w:szCs w:val="28"/>
        </w:rPr>
        <w:t>РДК, Совет ветеранов</w:t>
      </w:r>
    </w:p>
    <w:p w:rsidR="004649F8" w:rsidRDefault="004649F8">
      <w:pPr>
        <w:shd w:val="clear" w:color="auto" w:fill="FFFFFF"/>
        <w:spacing w:before="307" w:line="326" w:lineRule="exact"/>
        <w:ind w:left="4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-Тематические вечера, игровые программы, праздники, посиделки, выставки, </w:t>
      </w:r>
      <w:r>
        <w:rPr>
          <w:color w:val="000000"/>
          <w:spacing w:val="-2"/>
          <w:sz w:val="28"/>
          <w:szCs w:val="28"/>
        </w:rPr>
        <w:lastRenderedPageBreak/>
        <w:t>посвя</w:t>
      </w:r>
      <w:r w:rsidR="00CC2DD8">
        <w:rPr>
          <w:color w:val="000000"/>
          <w:spacing w:val="-2"/>
          <w:sz w:val="28"/>
          <w:szCs w:val="28"/>
        </w:rPr>
        <w:t>щенны</w:t>
      </w:r>
      <w:r w:rsidR="00556F88">
        <w:rPr>
          <w:color w:val="000000"/>
          <w:spacing w:val="-2"/>
          <w:sz w:val="28"/>
          <w:szCs w:val="28"/>
        </w:rPr>
        <w:t>е Международному Дню семьи «Вместе дружная семья</w:t>
      </w:r>
      <w:r w:rsidR="00CC2DD8">
        <w:rPr>
          <w:color w:val="000000"/>
          <w:spacing w:val="-2"/>
          <w:sz w:val="28"/>
          <w:szCs w:val="28"/>
        </w:rPr>
        <w:t>».</w:t>
      </w:r>
    </w:p>
    <w:p w:rsidR="004649F8" w:rsidRDefault="004649F8">
      <w:pPr>
        <w:shd w:val="clear" w:color="auto" w:fill="FFFFFF"/>
        <w:spacing w:before="317"/>
        <w:ind w:left="4430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Срок: май</w:t>
      </w:r>
    </w:p>
    <w:p w:rsidR="004649F8" w:rsidRDefault="004649F8">
      <w:pPr>
        <w:shd w:val="clear" w:color="auto" w:fill="FFFFFF"/>
        <w:spacing w:line="322" w:lineRule="exact"/>
        <w:ind w:left="4502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Отв.:МУК «Культура и досуг», </w:t>
      </w:r>
      <w:r>
        <w:rPr>
          <w:i/>
          <w:color w:val="000000"/>
          <w:spacing w:val="-2"/>
          <w:sz w:val="28"/>
          <w:szCs w:val="28"/>
        </w:rPr>
        <w:t>РДК,СДК, клубы.</w:t>
      </w:r>
    </w:p>
    <w:p w:rsidR="004649F8" w:rsidRDefault="004649F8">
      <w:pPr>
        <w:shd w:val="clear" w:color="auto" w:fill="FFFFFF"/>
        <w:spacing w:before="317" w:line="322" w:lineRule="exact"/>
        <w:ind w:left="58" w:right="1037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Литературно-музыка</w:t>
      </w:r>
      <w:r w:rsidR="00556F88">
        <w:rPr>
          <w:color w:val="000000"/>
          <w:spacing w:val="-3"/>
          <w:sz w:val="28"/>
          <w:szCs w:val="28"/>
        </w:rPr>
        <w:t>льная композиция, посвященная 72</w:t>
      </w:r>
      <w:r>
        <w:rPr>
          <w:color w:val="000000"/>
          <w:spacing w:val="-3"/>
          <w:sz w:val="28"/>
          <w:szCs w:val="28"/>
        </w:rPr>
        <w:t xml:space="preserve">-й годовщине Победы: </w:t>
      </w:r>
      <w:r w:rsidR="00556F88">
        <w:rPr>
          <w:color w:val="000000"/>
          <w:spacing w:val="-2"/>
          <w:sz w:val="28"/>
          <w:szCs w:val="28"/>
        </w:rPr>
        <w:t>«День Победы!</w:t>
      </w:r>
      <w:r>
        <w:rPr>
          <w:color w:val="000000"/>
          <w:spacing w:val="-2"/>
          <w:sz w:val="28"/>
          <w:szCs w:val="28"/>
        </w:rPr>
        <w:t>».</w:t>
      </w:r>
    </w:p>
    <w:p w:rsidR="004649F8" w:rsidRDefault="004649F8">
      <w:pPr>
        <w:shd w:val="clear" w:color="auto" w:fill="FFFFFF"/>
        <w:spacing w:before="312"/>
        <w:ind w:left="4512"/>
        <w:rPr>
          <w:i/>
          <w:color w:val="000000"/>
          <w:spacing w:val="5"/>
          <w:sz w:val="28"/>
          <w:szCs w:val="28"/>
        </w:rPr>
      </w:pPr>
      <w:r>
        <w:rPr>
          <w:i/>
          <w:color w:val="000000"/>
          <w:spacing w:val="5"/>
          <w:sz w:val="28"/>
          <w:szCs w:val="28"/>
        </w:rPr>
        <w:t>Срок: 9 мая</w:t>
      </w:r>
    </w:p>
    <w:p w:rsidR="004649F8" w:rsidRDefault="004649F8">
      <w:pPr>
        <w:shd w:val="clear" w:color="auto" w:fill="FFFFFF"/>
        <w:ind w:left="451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Отв.: МУК «Культура и досуг»,РДК</w:t>
      </w:r>
    </w:p>
    <w:p w:rsidR="004649F8" w:rsidRDefault="004649F8">
      <w:pPr>
        <w:shd w:val="clear" w:color="auto" w:fill="FFFFFF"/>
        <w:spacing w:before="307" w:line="331" w:lineRule="exact"/>
        <w:ind w:left="5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-Митинги, концерты, шествия, тематические вечера, конкурсы рисунков, утренники, «огоньки»</w:t>
      </w:r>
      <w:r w:rsidR="00556F88">
        <w:rPr>
          <w:color w:val="000000"/>
          <w:spacing w:val="-1"/>
          <w:sz w:val="28"/>
          <w:szCs w:val="28"/>
        </w:rPr>
        <w:t>, встречи и т.д., посвященные 72</w:t>
      </w:r>
      <w:r>
        <w:rPr>
          <w:color w:val="000000"/>
          <w:spacing w:val="-1"/>
          <w:sz w:val="28"/>
          <w:szCs w:val="28"/>
        </w:rPr>
        <w:t>-й годовщине Победы.</w:t>
      </w:r>
    </w:p>
    <w:p w:rsidR="004649F8" w:rsidRDefault="00583B0C">
      <w:pPr>
        <w:shd w:val="clear" w:color="auto" w:fill="FFFFFF"/>
        <w:spacing w:before="312" w:line="326" w:lineRule="exact"/>
        <w:ind w:left="4589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Срок:7-9</w:t>
      </w:r>
      <w:r w:rsidR="004649F8">
        <w:rPr>
          <w:i/>
          <w:color w:val="000000"/>
          <w:spacing w:val="-1"/>
          <w:sz w:val="28"/>
          <w:szCs w:val="28"/>
        </w:rPr>
        <w:t xml:space="preserve"> мая</w:t>
      </w:r>
    </w:p>
    <w:p w:rsidR="004649F8" w:rsidRDefault="004649F8">
      <w:pPr>
        <w:shd w:val="clear" w:color="auto" w:fill="FFFFFF"/>
        <w:spacing w:line="326" w:lineRule="exact"/>
        <w:ind w:left="4733" w:right="1037" w:hanging="72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Отв.: РДК,ЦРБ, руководители </w:t>
      </w:r>
      <w:r>
        <w:rPr>
          <w:i/>
          <w:color w:val="000000"/>
          <w:spacing w:val="-2"/>
          <w:sz w:val="28"/>
          <w:szCs w:val="28"/>
        </w:rPr>
        <w:t>структурных подразделений</w:t>
      </w:r>
    </w:p>
    <w:p w:rsidR="004649F8" w:rsidRDefault="004649F8">
      <w:pPr>
        <w:shd w:val="clear" w:color="auto" w:fill="FFFFFF"/>
        <w:spacing w:before="317" w:line="322" w:lineRule="exact"/>
        <w:ind w:left="8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-Праздник для выпускников школ «Алые паруса»</w:t>
      </w:r>
    </w:p>
    <w:p w:rsidR="004649F8" w:rsidRDefault="004649F8">
      <w:pPr>
        <w:shd w:val="clear" w:color="auto" w:fill="FFFFFF"/>
        <w:spacing w:line="322" w:lineRule="exact"/>
        <w:ind w:left="4670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Срок: июнь</w:t>
      </w:r>
    </w:p>
    <w:p w:rsidR="004649F8" w:rsidRDefault="004649F8">
      <w:pPr>
        <w:shd w:val="clear" w:color="auto" w:fill="FFFFFF"/>
        <w:spacing w:line="322" w:lineRule="exact"/>
        <w:ind w:left="4824" w:hanging="77"/>
        <w:rPr>
          <w:i/>
          <w:color w:val="000000"/>
          <w:spacing w:val="-5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Отв.:МУК «Культура и досуг»,РДК, </w:t>
      </w:r>
      <w:r>
        <w:rPr>
          <w:i/>
          <w:color w:val="000000"/>
          <w:spacing w:val="-5"/>
          <w:sz w:val="28"/>
          <w:szCs w:val="28"/>
        </w:rPr>
        <w:t>РУНО</w:t>
      </w:r>
    </w:p>
    <w:p w:rsidR="004649F8" w:rsidRDefault="004649F8">
      <w:pPr>
        <w:shd w:val="clear" w:color="auto" w:fill="FFFFFF"/>
        <w:tabs>
          <w:tab w:val="left" w:pos="485"/>
        </w:tabs>
        <w:spacing w:line="317" w:lineRule="exact"/>
        <w:ind w:left="202"/>
      </w:pPr>
    </w:p>
    <w:p w:rsidR="004649F8" w:rsidRDefault="004649F8">
      <w:pPr>
        <w:shd w:val="clear" w:color="auto" w:fill="FFFFFF"/>
        <w:spacing w:line="317" w:lineRule="exact"/>
        <w:rPr>
          <w:color w:val="000000"/>
          <w:spacing w:val="-3"/>
          <w:sz w:val="28"/>
          <w:szCs w:val="28"/>
        </w:rPr>
      </w:pPr>
    </w:p>
    <w:p w:rsidR="004649F8" w:rsidRDefault="004649F8">
      <w:pPr>
        <w:shd w:val="clear" w:color="auto" w:fill="FFFFFF"/>
        <w:spacing w:line="317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-Концерт, посвященный Дню независимости России.</w:t>
      </w:r>
    </w:p>
    <w:p w:rsidR="004649F8" w:rsidRDefault="004649F8">
      <w:pPr>
        <w:shd w:val="clear" w:color="auto" w:fill="FFFFFF"/>
        <w:spacing w:line="317" w:lineRule="exact"/>
        <w:ind w:left="4733" w:right="2592" w:hanging="72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4"/>
          <w:sz w:val="28"/>
          <w:szCs w:val="28"/>
        </w:rPr>
        <w:t xml:space="preserve">Срок: 12 июня </w:t>
      </w:r>
      <w:r>
        <w:rPr>
          <w:i/>
          <w:color w:val="000000"/>
          <w:spacing w:val="-1"/>
          <w:sz w:val="28"/>
          <w:szCs w:val="28"/>
        </w:rPr>
        <w:t>Отв.: РДК</w:t>
      </w:r>
    </w:p>
    <w:p w:rsidR="00583B0C" w:rsidRDefault="00583B0C">
      <w:pPr>
        <w:shd w:val="clear" w:color="auto" w:fill="FFFFFF"/>
        <w:spacing w:before="322"/>
        <w:ind w:left="1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556F88">
        <w:rPr>
          <w:color w:val="000000"/>
          <w:spacing w:val="-2"/>
          <w:sz w:val="28"/>
          <w:szCs w:val="28"/>
        </w:rPr>
        <w:t>Митинг, посвященный Дню  памяти и скорби.</w:t>
      </w:r>
    </w:p>
    <w:p w:rsidR="006E5A30" w:rsidRDefault="006E5A30" w:rsidP="006E5A30">
      <w:pPr>
        <w:shd w:val="clear" w:color="auto" w:fill="FFFFFF"/>
        <w:spacing w:line="322" w:lineRule="exact"/>
        <w:ind w:left="4670"/>
        <w:rPr>
          <w:i/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</w:t>
      </w:r>
      <w:r>
        <w:rPr>
          <w:i/>
          <w:color w:val="000000"/>
          <w:spacing w:val="-1"/>
          <w:sz w:val="28"/>
          <w:szCs w:val="28"/>
        </w:rPr>
        <w:t>Срок:22 июня</w:t>
      </w:r>
    </w:p>
    <w:p w:rsidR="00583B0C" w:rsidRDefault="006E5A30" w:rsidP="006E5A30">
      <w:pPr>
        <w:shd w:val="clear" w:color="auto" w:fill="FFFFFF"/>
        <w:spacing w:before="322"/>
        <w:ind w:left="14"/>
        <w:rPr>
          <w:color w:val="000000"/>
          <w:spacing w:val="-2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                                                                      Отв.:МУК «Культура и досуг»,РДК,</w:t>
      </w:r>
    </w:p>
    <w:p w:rsidR="004649F8" w:rsidRDefault="004649F8">
      <w:pPr>
        <w:shd w:val="clear" w:color="auto" w:fill="FFFFFF"/>
        <w:spacing w:before="322"/>
        <w:ind w:left="1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-Праздни</w:t>
      </w:r>
      <w:r w:rsidR="00A2363E">
        <w:rPr>
          <w:color w:val="000000"/>
          <w:spacing w:val="-2"/>
          <w:sz w:val="28"/>
          <w:szCs w:val="28"/>
        </w:rPr>
        <w:t>к, посвященный Дню молодежи.</w:t>
      </w:r>
    </w:p>
    <w:p w:rsidR="004649F8" w:rsidRDefault="004649F8">
      <w:pPr>
        <w:shd w:val="clear" w:color="auto" w:fill="FFFFFF"/>
        <w:spacing w:before="317" w:line="322" w:lineRule="exact"/>
        <w:ind w:left="4747" w:hanging="72"/>
        <w:rPr>
          <w:i/>
          <w:color w:val="434343"/>
          <w:spacing w:val="-2"/>
          <w:sz w:val="28"/>
          <w:szCs w:val="28"/>
        </w:rPr>
      </w:pPr>
      <w:r>
        <w:rPr>
          <w:i/>
          <w:color w:val="434343"/>
          <w:spacing w:val="-1"/>
          <w:sz w:val="28"/>
          <w:szCs w:val="28"/>
        </w:rPr>
        <w:t>Срок:</w:t>
      </w:r>
      <w:r w:rsidR="00827E31">
        <w:rPr>
          <w:i/>
          <w:color w:val="434343"/>
          <w:spacing w:val="-1"/>
          <w:sz w:val="28"/>
          <w:szCs w:val="28"/>
        </w:rPr>
        <w:t>2</w:t>
      </w:r>
      <w:r w:rsidR="00556F88">
        <w:rPr>
          <w:i/>
          <w:color w:val="434343"/>
          <w:spacing w:val="-1"/>
          <w:sz w:val="28"/>
          <w:szCs w:val="28"/>
        </w:rPr>
        <w:t>4</w:t>
      </w:r>
      <w:r w:rsidR="00CC2DD8">
        <w:rPr>
          <w:i/>
          <w:color w:val="434343"/>
          <w:spacing w:val="-1"/>
          <w:sz w:val="28"/>
          <w:szCs w:val="28"/>
        </w:rPr>
        <w:t xml:space="preserve"> </w:t>
      </w:r>
      <w:r>
        <w:rPr>
          <w:i/>
          <w:color w:val="434343"/>
          <w:spacing w:val="-1"/>
          <w:sz w:val="28"/>
          <w:szCs w:val="28"/>
        </w:rPr>
        <w:t>июн</w:t>
      </w:r>
      <w:r w:rsidR="00AB5EFE">
        <w:rPr>
          <w:i/>
          <w:color w:val="434343"/>
          <w:spacing w:val="-1"/>
          <w:sz w:val="28"/>
          <w:szCs w:val="28"/>
        </w:rPr>
        <w:t xml:space="preserve">я </w:t>
      </w:r>
      <w:r>
        <w:rPr>
          <w:i/>
          <w:color w:val="434343"/>
          <w:spacing w:val="-2"/>
          <w:sz w:val="28"/>
          <w:szCs w:val="28"/>
        </w:rPr>
        <w:t>Отв.: МУК»Культура и досуг», РДК</w:t>
      </w:r>
    </w:p>
    <w:p w:rsidR="004649F8" w:rsidRDefault="004649F8">
      <w:pPr>
        <w:shd w:val="clear" w:color="auto" w:fill="FFFFFF"/>
        <w:spacing w:before="653" w:line="317" w:lineRule="exact"/>
        <w:ind w:left="1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-Праздник «Иван Купала» на базе Ивановского, Туричинского, Леховского, Новохованского</w:t>
      </w:r>
      <w:r w:rsidR="006D2708">
        <w:rPr>
          <w:color w:val="000000"/>
          <w:spacing w:val="-1"/>
          <w:sz w:val="28"/>
          <w:szCs w:val="28"/>
        </w:rPr>
        <w:t>, Усть-Долысского</w:t>
      </w:r>
      <w:r w:rsidR="00CC2DD8">
        <w:rPr>
          <w:color w:val="000000"/>
          <w:spacing w:val="-1"/>
          <w:sz w:val="28"/>
          <w:szCs w:val="28"/>
        </w:rPr>
        <w:t xml:space="preserve"> сельских До</w:t>
      </w:r>
      <w:r w:rsidR="00AF661E">
        <w:rPr>
          <w:color w:val="000000"/>
          <w:spacing w:val="-1"/>
          <w:sz w:val="28"/>
          <w:szCs w:val="28"/>
        </w:rPr>
        <w:t>мов культуры, Дубровинского с/к, Пучковского к/б.</w:t>
      </w:r>
    </w:p>
    <w:p w:rsidR="004649F8" w:rsidRDefault="004649F8">
      <w:pPr>
        <w:shd w:val="clear" w:color="auto" w:fill="FFFFFF"/>
        <w:spacing w:line="317" w:lineRule="exact"/>
        <w:ind w:left="4757" w:hanging="82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Срок: июль </w:t>
      </w:r>
      <w:r w:rsidR="00556F88">
        <w:rPr>
          <w:i/>
          <w:color w:val="000000"/>
          <w:spacing w:val="-2"/>
          <w:sz w:val="28"/>
          <w:szCs w:val="28"/>
        </w:rPr>
        <w:t xml:space="preserve">Отв.: РДК, руководители </w:t>
      </w:r>
      <w:r>
        <w:rPr>
          <w:i/>
          <w:color w:val="000000"/>
          <w:spacing w:val="-2"/>
          <w:sz w:val="28"/>
          <w:szCs w:val="28"/>
        </w:rPr>
        <w:t>Ивановского, Туричинского,Леховского</w:t>
      </w:r>
    </w:p>
    <w:p w:rsidR="004649F8" w:rsidRDefault="004649F8">
      <w:pPr>
        <w:shd w:val="clear" w:color="auto" w:fill="FFFFFF"/>
        <w:spacing w:before="24" w:line="336" w:lineRule="exact"/>
        <w:rPr>
          <w:i/>
          <w:color w:val="000000"/>
          <w:spacing w:val="-11"/>
          <w:position w:val="3"/>
          <w:sz w:val="28"/>
          <w:szCs w:val="28"/>
        </w:rPr>
      </w:pPr>
      <w:r>
        <w:rPr>
          <w:i/>
          <w:color w:val="000000"/>
          <w:spacing w:val="-11"/>
          <w:position w:val="3"/>
          <w:sz w:val="28"/>
          <w:szCs w:val="28"/>
        </w:rPr>
        <w:t xml:space="preserve">                                                                               Новохованского</w:t>
      </w:r>
      <w:r w:rsidR="006D2708">
        <w:rPr>
          <w:i/>
          <w:color w:val="000000"/>
          <w:spacing w:val="-11"/>
          <w:position w:val="3"/>
          <w:sz w:val="28"/>
          <w:szCs w:val="28"/>
        </w:rPr>
        <w:t>,Усть-Долысского</w:t>
      </w:r>
      <w:r>
        <w:rPr>
          <w:i/>
          <w:color w:val="000000"/>
          <w:spacing w:val="-11"/>
          <w:position w:val="3"/>
          <w:sz w:val="28"/>
          <w:szCs w:val="28"/>
        </w:rPr>
        <w:t xml:space="preserve"> сдк</w:t>
      </w:r>
    </w:p>
    <w:p w:rsidR="004649F8" w:rsidRDefault="004649F8">
      <w:pPr>
        <w:shd w:val="clear" w:color="auto" w:fill="FFFFFF"/>
        <w:spacing w:before="274" w:line="322" w:lineRule="exact"/>
        <w:ind w:left="1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-Работа с детьми и подростками в летний период ( по отдельному плану)</w:t>
      </w:r>
    </w:p>
    <w:p w:rsidR="004649F8" w:rsidRDefault="004649F8">
      <w:pPr>
        <w:shd w:val="clear" w:color="auto" w:fill="FFFFFF"/>
        <w:spacing w:line="322" w:lineRule="exact"/>
        <w:ind w:left="4824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Срок: весь период Отв. руководители структурных </w:t>
      </w:r>
      <w:r>
        <w:rPr>
          <w:i/>
          <w:color w:val="000000"/>
          <w:spacing w:val="-3"/>
          <w:sz w:val="28"/>
          <w:szCs w:val="28"/>
        </w:rPr>
        <w:t>подразделений МУК «Культура и досуг»</w:t>
      </w:r>
    </w:p>
    <w:p w:rsidR="004649F8" w:rsidRDefault="004649F8">
      <w:pPr>
        <w:shd w:val="clear" w:color="auto" w:fill="FFFFFF"/>
        <w:spacing w:before="322" w:line="317" w:lineRule="exact"/>
        <w:ind w:left="3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-Праздник для первоклассн</w:t>
      </w:r>
      <w:r w:rsidR="00CD747C">
        <w:rPr>
          <w:color w:val="000000"/>
          <w:spacing w:val="-2"/>
          <w:sz w:val="28"/>
          <w:szCs w:val="28"/>
        </w:rPr>
        <w:t>иков «Д</w:t>
      </w:r>
      <w:r w:rsidR="0009443C">
        <w:rPr>
          <w:color w:val="000000"/>
          <w:spacing w:val="-2"/>
          <w:sz w:val="28"/>
          <w:szCs w:val="28"/>
        </w:rPr>
        <w:t>ень первоклассника</w:t>
      </w:r>
      <w:r>
        <w:rPr>
          <w:color w:val="000000"/>
          <w:spacing w:val="-2"/>
          <w:sz w:val="28"/>
          <w:szCs w:val="28"/>
        </w:rPr>
        <w:t>»</w:t>
      </w:r>
    </w:p>
    <w:p w:rsidR="004649F8" w:rsidRDefault="004649F8">
      <w:pPr>
        <w:shd w:val="clear" w:color="auto" w:fill="FFFFFF"/>
        <w:spacing w:line="317" w:lineRule="exact"/>
        <w:ind w:left="4978" w:right="2074" w:hanging="72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Срок: сентябрь </w:t>
      </w:r>
      <w:r>
        <w:rPr>
          <w:i/>
          <w:color w:val="000000"/>
          <w:spacing w:val="-2"/>
          <w:sz w:val="28"/>
          <w:szCs w:val="28"/>
        </w:rPr>
        <w:t>Отв.:РДК, ДДТ</w:t>
      </w:r>
    </w:p>
    <w:p w:rsidR="004649F8" w:rsidRDefault="004649F8">
      <w:pPr>
        <w:shd w:val="clear" w:color="auto" w:fill="FFFFFF"/>
        <w:spacing w:before="322"/>
        <w:ind w:left="3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-Праздничный концерт, по</w:t>
      </w:r>
      <w:r w:rsidR="0009443C">
        <w:rPr>
          <w:color w:val="000000"/>
          <w:spacing w:val="-1"/>
          <w:sz w:val="28"/>
          <w:szCs w:val="28"/>
        </w:rPr>
        <w:t>священный Дню пожилого человека «День добра и уважения».</w:t>
      </w:r>
    </w:p>
    <w:p w:rsidR="004649F8" w:rsidRDefault="004649F8">
      <w:pPr>
        <w:shd w:val="clear" w:color="auto" w:fill="FFFFFF"/>
        <w:spacing w:before="5" w:line="322" w:lineRule="exact"/>
        <w:ind w:left="5131" w:right="2074" w:hanging="77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 xml:space="preserve">Срок: октябрь </w:t>
      </w:r>
      <w:r>
        <w:rPr>
          <w:i/>
          <w:color w:val="000000"/>
          <w:spacing w:val="-1"/>
          <w:sz w:val="28"/>
          <w:szCs w:val="28"/>
        </w:rPr>
        <w:t>Отв.: РДК</w:t>
      </w:r>
    </w:p>
    <w:p w:rsidR="004649F8" w:rsidRDefault="004649F8">
      <w:pPr>
        <w:shd w:val="clear" w:color="auto" w:fill="FFFFFF"/>
        <w:spacing w:before="326" w:line="317" w:lineRule="exact"/>
        <w:ind w:left="53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-К Дню пожилого человека. Выезды клуба «Вдохновение» РДК в сельские </w:t>
      </w:r>
      <w:r>
        <w:rPr>
          <w:color w:val="000000"/>
          <w:spacing w:val="-1"/>
          <w:sz w:val="28"/>
          <w:szCs w:val="28"/>
        </w:rPr>
        <w:t>Дома культуры и клубы с концертной программой.</w:t>
      </w:r>
    </w:p>
    <w:p w:rsidR="004649F8" w:rsidRDefault="004649F8">
      <w:pPr>
        <w:shd w:val="clear" w:color="auto" w:fill="FFFFFF"/>
        <w:spacing w:before="336" w:line="317" w:lineRule="exact"/>
        <w:ind w:left="5208" w:right="2074"/>
        <w:rPr>
          <w:i/>
          <w:color w:val="000000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 xml:space="preserve">Срок: октябрь </w:t>
      </w:r>
      <w:r w:rsidR="00762AFD">
        <w:rPr>
          <w:i/>
          <w:color w:val="000000"/>
          <w:sz w:val="28"/>
          <w:szCs w:val="28"/>
        </w:rPr>
        <w:t>Отв.: РДК</w:t>
      </w:r>
    </w:p>
    <w:p w:rsidR="004649F8" w:rsidRDefault="004649F8">
      <w:pPr>
        <w:shd w:val="clear" w:color="auto" w:fill="FFFFFF"/>
        <w:spacing w:before="336" w:line="317" w:lineRule="exact"/>
        <w:ind w:right="207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-Организовать выездные концерты хора «Ветеран» к Дню Победы и Дню пожилого человека.</w:t>
      </w:r>
    </w:p>
    <w:p w:rsidR="004649F8" w:rsidRDefault="004649F8">
      <w:pPr>
        <w:shd w:val="clear" w:color="auto" w:fill="FFFFFF"/>
        <w:spacing w:line="317" w:lineRule="exact"/>
        <w:ind w:left="494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Срок: весь период</w:t>
      </w:r>
    </w:p>
    <w:p w:rsidR="004649F8" w:rsidRDefault="004649F8">
      <w:pPr>
        <w:shd w:val="clear" w:color="auto" w:fill="FFFFFF"/>
        <w:spacing w:line="317" w:lineRule="exact"/>
        <w:ind w:left="5026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Отв.: РДК</w:t>
      </w:r>
    </w:p>
    <w:p w:rsidR="004649F8" w:rsidRDefault="004649F8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649F8" w:rsidRDefault="004649F8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4649F8" w:rsidRDefault="004649F8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-Тематические вечера, концерты, утренники, «огоньки», посиделки, выставки рисунков, поделок декоративно прикладного творчества, посвяще</w:t>
      </w:r>
      <w:r w:rsidR="0009443C">
        <w:rPr>
          <w:color w:val="000000"/>
          <w:spacing w:val="-2"/>
          <w:sz w:val="28"/>
          <w:szCs w:val="28"/>
        </w:rPr>
        <w:t>нные Дню пожило</w:t>
      </w:r>
      <w:r w:rsidR="00556F88">
        <w:rPr>
          <w:color w:val="000000"/>
          <w:spacing w:val="-2"/>
          <w:sz w:val="28"/>
          <w:szCs w:val="28"/>
        </w:rPr>
        <w:t>го человека  «Нам некогда дома сидеть</w:t>
      </w:r>
      <w:r>
        <w:rPr>
          <w:color w:val="000000"/>
          <w:spacing w:val="-2"/>
          <w:sz w:val="28"/>
          <w:szCs w:val="28"/>
        </w:rPr>
        <w:t>».</w:t>
      </w:r>
    </w:p>
    <w:p w:rsidR="004649F8" w:rsidRDefault="004649F8">
      <w:pPr>
        <w:shd w:val="clear" w:color="auto" w:fill="FFFFFF"/>
        <w:spacing w:line="317" w:lineRule="exact"/>
        <w:rPr>
          <w:sz w:val="28"/>
        </w:rPr>
      </w:pPr>
    </w:p>
    <w:p w:rsidR="004649F8" w:rsidRDefault="004649F8">
      <w:pPr>
        <w:shd w:val="clear" w:color="auto" w:fill="FFFFFF"/>
        <w:spacing w:line="322" w:lineRule="exact"/>
        <w:ind w:left="5290"/>
        <w:rPr>
          <w:i/>
          <w:color w:val="000000"/>
          <w:spacing w:val="-2"/>
          <w:sz w:val="28"/>
          <w:szCs w:val="28"/>
        </w:rPr>
      </w:pPr>
      <w:r>
        <w:rPr>
          <w:sz w:val="28"/>
        </w:rPr>
        <w:t xml:space="preserve"> </w:t>
      </w:r>
      <w:r>
        <w:rPr>
          <w:i/>
          <w:sz w:val="28"/>
        </w:rPr>
        <w:t xml:space="preserve">Срок: октябрь                                                                   </w:t>
      </w:r>
      <w:r>
        <w:rPr>
          <w:i/>
          <w:color w:val="000000"/>
          <w:sz w:val="28"/>
          <w:szCs w:val="28"/>
        </w:rPr>
        <w:t xml:space="preserve">Отв. руководители структурных </w:t>
      </w:r>
      <w:r>
        <w:rPr>
          <w:i/>
          <w:color w:val="000000"/>
          <w:spacing w:val="-2"/>
          <w:sz w:val="28"/>
          <w:szCs w:val="28"/>
        </w:rPr>
        <w:t>подразделений МУК «Культура и досуг»,РДК</w:t>
      </w:r>
    </w:p>
    <w:p w:rsidR="004649F8" w:rsidRDefault="004649F8">
      <w:pPr>
        <w:shd w:val="clear" w:color="auto" w:fill="FFFFFF"/>
        <w:spacing w:before="322" w:line="322" w:lineRule="exact"/>
        <w:ind w:left="2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-Концерт, посвященный Дню народного единства.</w:t>
      </w:r>
    </w:p>
    <w:p w:rsidR="004649F8" w:rsidRDefault="00827E31">
      <w:pPr>
        <w:shd w:val="clear" w:color="auto" w:fill="FFFFFF"/>
        <w:spacing w:line="322" w:lineRule="exact"/>
        <w:ind w:left="5189" w:right="1555" w:hanging="77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Срок: 4</w:t>
      </w:r>
      <w:r w:rsidR="004649F8">
        <w:rPr>
          <w:i/>
          <w:color w:val="000000"/>
          <w:spacing w:val="-2"/>
          <w:sz w:val="28"/>
          <w:szCs w:val="28"/>
        </w:rPr>
        <w:t xml:space="preserve"> ноября Отв.:РДК</w:t>
      </w:r>
    </w:p>
    <w:p w:rsidR="004649F8" w:rsidRDefault="00A2363E">
      <w:pPr>
        <w:shd w:val="clear" w:color="auto" w:fill="FFFFFF"/>
        <w:spacing w:before="312" w:line="317" w:lineRule="exact"/>
        <w:ind w:left="4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-Праздник, посвященный Дню Внутренних войск.</w:t>
      </w:r>
    </w:p>
    <w:p w:rsidR="004649F8" w:rsidRDefault="00A2363E">
      <w:pPr>
        <w:shd w:val="clear" w:color="auto" w:fill="FFFFFF"/>
        <w:spacing w:line="317" w:lineRule="exact"/>
        <w:ind w:left="5126" w:right="1555" w:hanging="72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7"/>
          <w:sz w:val="28"/>
          <w:szCs w:val="28"/>
        </w:rPr>
        <w:t xml:space="preserve">Срок: 10 </w:t>
      </w:r>
      <w:r w:rsidR="004649F8">
        <w:rPr>
          <w:i/>
          <w:color w:val="000000"/>
          <w:spacing w:val="-7"/>
          <w:sz w:val="28"/>
          <w:szCs w:val="28"/>
        </w:rPr>
        <w:t xml:space="preserve">ноября </w:t>
      </w:r>
      <w:r w:rsidR="004649F8">
        <w:rPr>
          <w:i/>
          <w:color w:val="000000"/>
          <w:spacing w:val="-2"/>
          <w:sz w:val="28"/>
          <w:szCs w:val="28"/>
        </w:rPr>
        <w:t>Отв.: РДК</w:t>
      </w:r>
    </w:p>
    <w:p w:rsidR="004649F8" w:rsidRDefault="004649F8">
      <w:pPr>
        <w:shd w:val="clear" w:color="auto" w:fill="FFFFFF"/>
        <w:spacing w:before="322"/>
        <w:ind w:left="4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-Праздник, посвященный Дню работников налоговых органов РФ.</w:t>
      </w:r>
    </w:p>
    <w:p w:rsidR="004649F8" w:rsidRDefault="004649F8">
      <w:pPr>
        <w:shd w:val="clear" w:color="auto" w:fill="FFFFFF"/>
        <w:spacing w:before="317" w:line="322" w:lineRule="exact"/>
        <w:ind w:left="5198" w:right="2074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 xml:space="preserve">Срок: ноябрь </w:t>
      </w:r>
      <w:r>
        <w:rPr>
          <w:i/>
          <w:color w:val="000000"/>
          <w:spacing w:val="-1"/>
          <w:sz w:val="28"/>
          <w:szCs w:val="28"/>
        </w:rPr>
        <w:t>Отв.: РДК</w:t>
      </w:r>
    </w:p>
    <w:p w:rsidR="004649F8" w:rsidRDefault="004649F8">
      <w:pPr>
        <w:shd w:val="clear" w:color="auto" w:fill="FFFFFF"/>
        <w:spacing w:before="307" w:line="326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-Праздничные мероп</w:t>
      </w:r>
      <w:r w:rsidR="0009443C">
        <w:rPr>
          <w:color w:val="000000"/>
          <w:spacing w:val="-1"/>
          <w:sz w:val="28"/>
          <w:szCs w:val="28"/>
        </w:rPr>
        <w:t>риятия, посвящённ</w:t>
      </w:r>
      <w:r w:rsidR="00556F88">
        <w:rPr>
          <w:color w:val="000000"/>
          <w:spacing w:val="-1"/>
          <w:sz w:val="28"/>
          <w:szCs w:val="28"/>
        </w:rPr>
        <w:t>ые Дню матери «Милая мама моя</w:t>
      </w:r>
      <w:r w:rsidR="0009443C">
        <w:rPr>
          <w:color w:val="000000"/>
          <w:spacing w:val="-1"/>
          <w:sz w:val="28"/>
          <w:szCs w:val="28"/>
        </w:rPr>
        <w:t>».</w:t>
      </w:r>
    </w:p>
    <w:p w:rsidR="004649F8" w:rsidRDefault="004649F8">
      <w:pPr>
        <w:shd w:val="clear" w:color="auto" w:fill="FFFFFF"/>
        <w:spacing w:before="307" w:line="326" w:lineRule="exact"/>
        <w:rPr>
          <w:i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i/>
          <w:color w:val="000000"/>
          <w:spacing w:val="-1"/>
          <w:sz w:val="28"/>
          <w:szCs w:val="28"/>
        </w:rPr>
        <w:t>Срок: ноябрь</w:t>
      </w:r>
    </w:p>
    <w:p w:rsidR="004649F8" w:rsidRDefault="004649F8">
      <w:pPr>
        <w:shd w:val="clear" w:color="auto" w:fill="FFFFFF"/>
        <w:spacing w:line="322" w:lineRule="exact"/>
        <w:ind w:left="5290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                                                                             </w:t>
      </w:r>
      <w:r>
        <w:rPr>
          <w:i/>
          <w:color w:val="000000"/>
          <w:sz w:val="28"/>
          <w:szCs w:val="28"/>
        </w:rPr>
        <w:t xml:space="preserve">Отв. руководители структурных </w:t>
      </w:r>
      <w:r>
        <w:rPr>
          <w:i/>
          <w:color w:val="000000"/>
          <w:spacing w:val="-2"/>
          <w:sz w:val="28"/>
          <w:szCs w:val="28"/>
        </w:rPr>
        <w:t>подразделений МУК «Культура и досуг»,РДК</w:t>
      </w:r>
    </w:p>
    <w:p w:rsidR="004649F8" w:rsidRDefault="004649F8">
      <w:pPr>
        <w:shd w:val="clear" w:color="auto" w:fill="FFFFFF"/>
        <w:spacing w:before="307" w:line="326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-Концерт, посвященный Дню Конституции.</w:t>
      </w:r>
    </w:p>
    <w:p w:rsidR="004649F8" w:rsidRDefault="004649F8">
      <w:pPr>
        <w:shd w:val="clear" w:color="auto" w:fill="FFFFFF"/>
        <w:spacing w:line="326" w:lineRule="exact"/>
        <w:ind w:left="5208" w:right="1555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 xml:space="preserve">Срок: декабрь </w:t>
      </w:r>
      <w:r>
        <w:rPr>
          <w:i/>
          <w:color w:val="000000"/>
          <w:spacing w:val="-1"/>
          <w:sz w:val="28"/>
          <w:szCs w:val="28"/>
        </w:rPr>
        <w:t>Отв.: РДК</w:t>
      </w:r>
    </w:p>
    <w:p w:rsidR="004649F8" w:rsidRDefault="004649F8">
      <w:pPr>
        <w:shd w:val="clear" w:color="auto" w:fill="FFFFFF"/>
        <w:spacing w:before="312"/>
        <w:ind w:left="5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-Новогодний праздничный вечер для муниципальных служащих, руководителей п</w:t>
      </w:r>
      <w:r w:rsidR="00A2363E">
        <w:rPr>
          <w:color w:val="000000"/>
          <w:spacing w:val="-1"/>
          <w:sz w:val="28"/>
          <w:szCs w:val="28"/>
        </w:rPr>
        <w:t>редприятий.</w:t>
      </w:r>
    </w:p>
    <w:p w:rsidR="004649F8" w:rsidRDefault="004649F8">
      <w:pPr>
        <w:shd w:val="clear" w:color="auto" w:fill="FFFFFF"/>
        <w:spacing w:before="322" w:line="326" w:lineRule="exact"/>
        <w:ind w:left="5146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Срок: декабрь</w:t>
      </w:r>
    </w:p>
    <w:p w:rsidR="004649F8" w:rsidRDefault="004649F8">
      <w:pPr>
        <w:shd w:val="clear" w:color="auto" w:fill="FFFFFF"/>
        <w:spacing w:line="326" w:lineRule="exact"/>
        <w:ind w:left="5218" w:hanging="72"/>
        <w:rPr>
          <w:i/>
          <w:color w:val="000000"/>
          <w:spacing w:val="-7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Отв.: МУК «Культура и досуг» </w:t>
      </w:r>
      <w:r>
        <w:rPr>
          <w:i/>
          <w:color w:val="000000"/>
          <w:spacing w:val="-7"/>
          <w:sz w:val="28"/>
          <w:szCs w:val="28"/>
        </w:rPr>
        <w:t>РДК.</w:t>
      </w:r>
    </w:p>
    <w:p w:rsidR="003666CF" w:rsidRDefault="004649F8">
      <w:pPr>
        <w:shd w:val="clear" w:color="auto" w:fill="FFFFFF"/>
        <w:spacing w:before="634" w:line="322" w:lineRule="exact"/>
        <w:ind w:left="14" w:right="2074"/>
        <w:rPr>
          <w:b/>
          <w:bCs/>
          <w:color w:val="323232"/>
          <w:spacing w:val="-1"/>
          <w:sz w:val="28"/>
          <w:szCs w:val="28"/>
          <w:u w:val="single"/>
        </w:rPr>
      </w:pPr>
      <w:r>
        <w:rPr>
          <w:b/>
          <w:bCs/>
          <w:color w:val="323232"/>
          <w:spacing w:val="-1"/>
          <w:sz w:val="28"/>
          <w:szCs w:val="28"/>
          <w:u w:val="single"/>
        </w:rPr>
        <w:t xml:space="preserve">  Праздники </w:t>
      </w:r>
      <w:r w:rsidR="003666CF">
        <w:rPr>
          <w:b/>
          <w:bCs/>
          <w:color w:val="323232"/>
          <w:spacing w:val="-1"/>
          <w:sz w:val="28"/>
          <w:szCs w:val="28"/>
          <w:u w:val="single"/>
        </w:rPr>
        <w:t>:</w:t>
      </w:r>
    </w:p>
    <w:p w:rsidR="004649F8" w:rsidRPr="0009443C" w:rsidRDefault="003666CF" w:rsidP="00762AFD">
      <w:pPr>
        <w:shd w:val="clear" w:color="auto" w:fill="FFFFFF"/>
        <w:spacing w:before="634" w:line="322" w:lineRule="exact"/>
        <w:ind w:left="14" w:right="2074"/>
        <w:jc w:val="center"/>
        <w:rPr>
          <w:bCs/>
          <w:i/>
          <w:color w:val="323232"/>
          <w:spacing w:val="-1"/>
          <w:sz w:val="28"/>
          <w:szCs w:val="28"/>
        </w:rPr>
      </w:pPr>
      <w:r>
        <w:rPr>
          <w:bCs/>
          <w:color w:val="323232"/>
          <w:spacing w:val="-1"/>
          <w:sz w:val="28"/>
          <w:szCs w:val="28"/>
        </w:rPr>
        <w:t>П</w:t>
      </w:r>
      <w:r w:rsidR="00EB69DB">
        <w:rPr>
          <w:bCs/>
          <w:color w:val="323232"/>
          <w:spacing w:val="-1"/>
          <w:sz w:val="28"/>
          <w:szCs w:val="28"/>
        </w:rPr>
        <w:t>раздник народно</w:t>
      </w:r>
      <w:r w:rsidR="009E58EC">
        <w:rPr>
          <w:bCs/>
          <w:color w:val="323232"/>
          <w:spacing w:val="-1"/>
          <w:sz w:val="28"/>
          <w:szCs w:val="28"/>
        </w:rPr>
        <w:t>й культуры</w:t>
      </w:r>
      <w:r w:rsidR="00AF661E">
        <w:rPr>
          <w:bCs/>
          <w:color w:val="323232"/>
          <w:spacing w:val="-1"/>
          <w:sz w:val="28"/>
          <w:szCs w:val="28"/>
        </w:rPr>
        <w:t xml:space="preserve"> </w:t>
      </w:r>
      <w:r w:rsidR="004649F8">
        <w:rPr>
          <w:b/>
          <w:bCs/>
          <w:i/>
          <w:color w:val="323232"/>
          <w:spacing w:val="-1"/>
          <w:sz w:val="28"/>
          <w:szCs w:val="28"/>
        </w:rPr>
        <w:t xml:space="preserve">                                 </w:t>
      </w:r>
      <w:r w:rsidR="00762AFD">
        <w:rPr>
          <w:b/>
          <w:bCs/>
          <w:i/>
          <w:color w:val="323232"/>
          <w:spacing w:val="-1"/>
          <w:sz w:val="28"/>
          <w:szCs w:val="28"/>
        </w:rPr>
        <w:t xml:space="preserve">                                 </w:t>
      </w:r>
      <w:r w:rsidR="004649F8" w:rsidRPr="0009443C">
        <w:rPr>
          <w:b/>
          <w:bCs/>
          <w:i/>
          <w:color w:val="323232"/>
          <w:spacing w:val="-1"/>
          <w:sz w:val="28"/>
          <w:szCs w:val="28"/>
        </w:rPr>
        <w:t xml:space="preserve">Срок: </w:t>
      </w:r>
      <w:r w:rsidR="00556F88">
        <w:rPr>
          <w:bCs/>
          <w:i/>
          <w:color w:val="323232"/>
          <w:spacing w:val="-1"/>
          <w:sz w:val="28"/>
          <w:szCs w:val="28"/>
        </w:rPr>
        <w:t>апрель, ведущий администратор  Артемовского</w:t>
      </w:r>
      <w:r w:rsidR="0009443C" w:rsidRPr="0009443C">
        <w:rPr>
          <w:bCs/>
          <w:i/>
          <w:color w:val="323232"/>
          <w:spacing w:val="-1"/>
          <w:sz w:val="28"/>
          <w:szCs w:val="28"/>
        </w:rPr>
        <w:t xml:space="preserve"> с/к</w:t>
      </w:r>
      <w:r w:rsidR="004649F8" w:rsidRPr="0009443C">
        <w:rPr>
          <w:bCs/>
          <w:i/>
          <w:color w:val="323232"/>
          <w:spacing w:val="-1"/>
          <w:sz w:val="28"/>
          <w:szCs w:val="28"/>
        </w:rPr>
        <w:t xml:space="preserve">                                                                             </w:t>
      </w:r>
      <w:r w:rsidR="0009443C" w:rsidRPr="0009443C">
        <w:rPr>
          <w:bCs/>
          <w:i/>
          <w:color w:val="323232"/>
          <w:spacing w:val="-1"/>
          <w:sz w:val="28"/>
          <w:szCs w:val="28"/>
        </w:rPr>
        <w:t xml:space="preserve">                             </w:t>
      </w:r>
      <w:r w:rsidR="00EB69DB" w:rsidRPr="0009443C">
        <w:rPr>
          <w:bCs/>
          <w:i/>
          <w:color w:val="323232"/>
          <w:spacing w:val="-1"/>
          <w:sz w:val="28"/>
          <w:szCs w:val="28"/>
        </w:rPr>
        <w:t xml:space="preserve"> РДК</w:t>
      </w:r>
    </w:p>
    <w:p w:rsidR="004649F8" w:rsidRDefault="004649F8">
      <w:pPr>
        <w:shd w:val="clear" w:color="auto" w:fill="FFFFFF"/>
        <w:spacing w:before="634" w:line="322" w:lineRule="exact"/>
        <w:ind w:left="14" w:right="2074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-Праздник села «Село мое родное - Отечество мое» на базе Усть-</w:t>
      </w:r>
      <w:r>
        <w:rPr>
          <w:color w:val="000000"/>
          <w:spacing w:val="-1"/>
          <w:sz w:val="28"/>
          <w:szCs w:val="28"/>
        </w:rPr>
        <w:t xml:space="preserve">Долысского сельского Дома культуры. </w:t>
      </w:r>
    </w:p>
    <w:p w:rsidR="004649F8" w:rsidRDefault="004649F8">
      <w:pPr>
        <w:shd w:val="clear" w:color="auto" w:fill="FFFFFF"/>
        <w:spacing w:before="634" w:line="322" w:lineRule="exact"/>
        <w:ind w:left="14" w:right="2074"/>
        <w:rPr>
          <w:i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</w:t>
      </w:r>
      <w:r w:rsidR="0009443C">
        <w:rPr>
          <w:i/>
          <w:color w:val="000000"/>
          <w:spacing w:val="-1"/>
          <w:sz w:val="28"/>
          <w:szCs w:val="28"/>
        </w:rPr>
        <w:t>Срок: июль</w:t>
      </w:r>
    </w:p>
    <w:p w:rsidR="004649F8" w:rsidRDefault="004649F8">
      <w:pPr>
        <w:shd w:val="clear" w:color="auto" w:fill="FFFFFF"/>
        <w:spacing w:line="326" w:lineRule="exact"/>
        <w:ind w:right="51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</w:t>
      </w:r>
      <w:r w:rsidR="008B0A62">
        <w:rPr>
          <w:i/>
          <w:color w:val="000000"/>
          <w:sz w:val="28"/>
          <w:szCs w:val="28"/>
        </w:rPr>
        <w:t xml:space="preserve">               Отв.РДК, ведущий администратор     </w:t>
      </w:r>
      <w:r>
        <w:rPr>
          <w:i/>
          <w:color w:val="000000"/>
          <w:sz w:val="28"/>
          <w:szCs w:val="28"/>
        </w:rPr>
        <w:t xml:space="preserve">Усть- </w:t>
      </w:r>
    </w:p>
    <w:p w:rsidR="004649F8" w:rsidRDefault="004649F8">
      <w:pPr>
        <w:shd w:val="clear" w:color="auto" w:fill="FFFFFF"/>
        <w:spacing w:line="326" w:lineRule="exact"/>
        <w:ind w:right="51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Долысского сельского Дома культуры</w:t>
      </w:r>
    </w:p>
    <w:p w:rsidR="004649F8" w:rsidRDefault="00AB5EFE" w:rsidP="009E58EC">
      <w:pPr>
        <w:shd w:val="clear" w:color="auto" w:fill="FFFFFF"/>
        <w:spacing w:before="317" w:line="317" w:lineRule="exact"/>
        <w:ind w:left="2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4649F8">
        <w:rPr>
          <w:color w:val="000000"/>
          <w:spacing w:val="-1"/>
          <w:sz w:val="28"/>
          <w:szCs w:val="28"/>
        </w:rPr>
        <w:t>-Тур</w:t>
      </w:r>
      <w:r w:rsidR="00EB69DB">
        <w:rPr>
          <w:color w:val="000000"/>
          <w:spacing w:val="-1"/>
          <w:sz w:val="28"/>
          <w:szCs w:val="28"/>
        </w:rPr>
        <w:t>ичинский СДК.</w:t>
      </w:r>
      <w:r w:rsidR="00AF661E">
        <w:rPr>
          <w:color w:val="000000"/>
          <w:spacing w:val="-1"/>
          <w:sz w:val="28"/>
          <w:szCs w:val="28"/>
        </w:rPr>
        <w:t xml:space="preserve"> Праздник села «Родная деревня моя</w:t>
      </w:r>
      <w:r w:rsidR="004649F8">
        <w:rPr>
          <w:color w:val="000000"/>
          <w:spacing w:val="-1"/>
          <w:sz w:val="28"/>
          <w:szCs w:val="28"/>
        </w:rPr>
        <w:t>»</w:t>
      </w:r>
      <w:r w:rsidR="006E5A30">
        <w:rPr>
          <w:color w:val="000000"/>
          <w:spacing w:val="-1"/>
          <w:sz w:val="28"/>
          <w:szCs w:val="28"/>
        </w:rPr>
        <w:t xml:space="preserve">. </w:t>
      </w:r>
    </w:p>
    <w:p w:rsidR="004649F8" w:rsidRDefault="009E58EC">
      <w:pPr>
        <w:shd w:val="clear" w:color="auto" w:fill="FFFFFF"/>
        <w:spacing w:before="331" w:line="317" w:lineRule="exact"/>
        <w:ind w:left="4982" w:right="2074"/>
        <w:rPr>
          <w:i/>
          <w:color w:val="000000"/>
          <w:sz w:val="28"/>
          <w:szCs w:val="28"/>
        </w:rPr>
      </w:pPr>
      <w:r>
        <w:rPr>
          <w:i/>
          <w:color w:val="000000"/>
          <w:spacing w:val="6"/>
          <w:sz w:val="28"/>
          <w:szCs w:val="28"/>
        </w:rPr>
        <w:t>Срок: август</w:t>
      </w:r>
      <w:r w:rsidR="004649F8">
        <w:rPr>
          <w:i/>
          <w:color w:val="000000"/>
          <w:spacing w:val="6"/>
          <w:sz w:val="28"/>
          <w:szCs w:val="28"/>
        </w:rPr>
        <w:t xml:space="preserve"> </w:t>
      </w:r>
      <w:r w:rsidR="004649F8">
        <w:rPr>
          <w:i/>
          <w:color w:val="000000"/>
          <w:spacing w:val="-2"/>
          <w:sz w:val="28"/>
          <w:szCs w:val="28"/>
        </w:rPr>
        <w:t xml:space="preserve">Отв.: РДК, директор </w:t>
      </w:r>
      <w:r w:rsidR="004649F8">
        <w:rPr>
          <w:i/>
          <w:color w:val="000000"/>
          <w:sz w:val="28"/>
          <w:szCs w:val="28"/>
        </w:rPr>
        <w:t>Туричинского СДК</w:t>
      </w:r>
    </w:p>
    <w:p w:rsidR="00673147" w:rsidRDefault="00673147" w:rsidP="00673147">
      <w:pPr>
        <w:shd w:val="clear" w:color="auto" w:fill="FFFFFF"/>
        <w:tabs>
          <w:tab w:val="left" w:pos="68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-Праздник села «Мой край- России уголок» на базе Новохованского СДК.</w:t>
      </w:r>
    </w:p>
    <w:p w:rsidR="00673147" w:rsidRDefault="00673147" w:rsidP="00673147">
      <w:pPr>
        <w:shd w:val="clear" w:color="auto" w:fill="FFFFFF"/>
        <w:spacing w:before="331" w:line="317" w:lineRule="exact"/>
        <w:ind w:left="4982" w:right="2074"/>
        <w:rPr>
          <w:i/>
          <w:color w:val="000000"/>
          <w:sz w:val="28"/>
          <w:szCs w:val="28"/>
        </w:rPr>
      </w:pPr>
      <w:r>
        <w:rPr>
          <w:i/>
          <w:color w:val="000000"/>
          <w:spacing w:val="6"/>
          <w:sz w:val="28"/>
          <w:szCs w:val="28"/>
        </w:rPr>
        <w:t xml:space="preserve">Срок: август </w:t>
      </w:r>
      <w:r>
        <w:rPr>
          <w:i/>
          <w:color w:val="000000"/>
          <w:spacing w:val="-2"/>
          <w:sz w:val="28"/>
          <w:szCs w:val="28"/>
        </w:rPr>
        <w:t xml:space="preserve">Отв.: РДК, директор </w:t>
      </w:r>
      <w:r>
        <w:rPr>
          <w:i/>
          <w:color w:val="000000"/>
          <w:sz w:val="28"/>
          <w:szCs w:val="28"/>
        </w:rPr>
        <w:t>Новохованского СДК</w:t>
      </w:r>
    </w:p>
    <w:p w:rsidR="004649F8" w:rsidRDefault="00673147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-День культуры</w:t>
      </w:r>
      <w:r w:rsidR="008B0A62">
        <w:rPr>
          <w:color w:val="000000"/>
          <w:sz w:val="28"/>
          <w:szCs w:val="28"/>
        </w:rPr>
        <w:t xml:space="preserve"> в Лехово- «Наш общий дом».</w:t>
      </w:r>
    </w:p>
    <w:p w:rsidR="00673147" w:rsidRDefault="00673147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Срок:</w:t>
      </w:r>
      <w:r w:rsidR="00762A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</w:t>
      </w:r>
    </w:p>
    <w:p w:rsidR="00673147" w:rsidRDefault="00673147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Отв.Хомякова В.Н.</w:t>
      </w:r>
    </w:p>
    <w:p w:rsidR="003666CF" w:rsidRDefault="003666CF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</w:p>
    <w:p w:rsidR="003666CF" w:rsidRDefault="003666CF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-Праздник села Пучкого «Милый сердцу уголок»</w:t>
      </w:r>
    </w:p>
    <w:p w:rsidR="003666CF" w:rsidRDefault="003666CF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Срок:сентябрь</w:t>
      </w:r>
    </w:p>
    <w:p w:rsidR="003666CF" w:rsidRDefault="003666CF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Отв.Королева О.А.</w:t>
      </w:r>
    </w:p>
    <w:p w:rsidR="003666CF" w:rsidRDefault="003666CF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</w:p>
    <w:p w:rsidR="00AF661E" w:rsidRDefault="00AF661E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-праздник села в Трехалево  «Люблю тебя, малая Родина»</w:t>
      </w:r>
    </w:p>
    <w:p w:rsidR="00AF661E" w:rsidRDefault="00AF661E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Срок: июль</w:t>
      </w:r>
    </w:p>
    <w:p w:rsidR="00AF661E" w:rsidRDefault="00AF661E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Отв.:Никитина Н.А.</w:t>
      </w:r>
    </w:p>
    <w:p w:rsidR="00AF661E" w:rsidRDefault="00AF661E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</w:p>
    <w:p w:rsidR="00AF661E" w:rsidRDefault="006E5A30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-праздник «Яблочный Спасс» -</w:t>
      </w:r>
      <w:r w:rsidR="00AF661E">
        <w:rPr>
          <w:color w:val="000000"/>
          <w:sz w:val="28"/>
          <w:szCs w:val="28"/>
        </w:rPr>
        <w:t xml:space="preserve"> Щербинск</w:t>
      </w:r>
      <w:r>
        <w:rPr>
          <w:color w:val="000000"/>
          <w:sz w:val="28"/>
          <w:szCs w:val="28"/>
        </w:rPr>
        <w:t>ого С/К</w:t>
      </w:r>
      <w:r w:rsidR="00AF661E">
        <w:rPr>
          <w:color w:val="000000"/>
          <w:sz w:val="28"/>
          <w:szCs w:val="28"/>
        </w:rPr>
        <w:t>.</w:t>
      </w:r>
    </w:p>
    <w:p w:rsidR="00AF661E" w:rsidRDefault="00AF661E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6E5A30">
        <w:rPr>
          <w:color w:val="000000"/>
          <w:sz w:val="28"/>
          <w:szCs w:val="28"/>
        </w:rPr>
        <w:t xml:space="preserve">                   Срок: август</w:t>
      </w:r>
    </w:p>
    <w:p w:rsidR="00AF661E" w:rsidRDefault="00AF661E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Отв.:Ксензова Р.М.</w:t>
      </w:r>
    </w:p>
    <w:p w:rsidR="00AF661E" w:rsidRDefault="00AF661E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</w:p>
    <w:p w:rsidR="003666CF" w:rsidRDefault="00673147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-Празд</w:t>
      </w:r>
      <w:r w:rsidR="008B0A62">
        <w:rPr>
          <w:color w:val="000000"/>
          <w:sz w:val="28"/>
          <w:szCs w:val="28"/>
        </w:rPr>
        <w:t>ничные торжества, посвященные 74</w:t>
      </w:r>
      <w:r w:rsidR="003666CF">
        <w:rPr>
          <w:color w:val="000000"/>
          <w:sz w:val="28"/>
          <w:szCs w:val="28"/>
        </w:rPr>
        <w:t>-й годовщине</w:t>
      </w:r>
    </w:p>
    <w:p w:rsidR="00673147" w:rsidRDefault="00673147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освобождения г.Невеля от немецко-фашистстких захватчиков.</w:t>
      </w:r>
    </w:p>
    <w:p w:rsidR="00673147" w:rsidRDefault="00673147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Срок:</w:t>
      </w:r>
      <w:r w:rsidR="008B0A62">
        <w:rPr>
          <w:color w:val="000000"/>
          <w:sz w:val="28"/>
          <w:szCs w:val="28"/>
        </w:rPr>
        <w:t>06 октября</w:t>
      </w:r>
    </w:p>
    <w:p w:rsidR="00673147" w:rsidRDefault="00673147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Отв.: МУК «Культура и досуг»</w:t>
      </w:r>
    </w:p>
    <w:p w:rsidR="003666CF" w:rsidRDefault="003666CF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</w:p>
    <w:p w:rsidR="003666CF" w:rsidRDefault="003666CF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-Выставка  декоративно-прикладного творчества –«</w:t>
      </w:r>
      <w:r w:rsidR="008B0A62">
        <w:rPr>
          <w:color w:val="000000"/>
          <w:sz w:val="28"/>
          <w:szCs w:val="28"/>
        </w:rPr>
        <w:t>С любовью к городу родному»</w:t>
      </w:r>
      <w:r>
        <w:rPr>
          <w:color w:val="000000"/>
          <w:sz w:val="28"/>
          <w:szCs w:val="28"/>
        </w:rPr>
        <w:t xml:space="preserve"> (все виды ремесел)</w:t>
      </w:r>
    </w:p>
    <w:p w:rsidR="003666CF" w:rsidRDefault="003666CF" w:rsidP="003666CF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Срок: октябрь</w:t>
      </w:r>
    </w:p>
    <w:p w:rsidR="003666CF" w:rsidRDefault="003666CF" w:rsidP="003666CF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Отв.: РДК</w:t>
      </w:r>
    </w:p>
    <w:p w:rsidR="003666CF" w:rsidRDefault="003666CF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</w:p>
    <w:p w:rsidR="003666CF" w:rsidRPr="00673147" w:rsidRDefault="003666CF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</w:p>
    <w:p w:rsidR="004649F8" w:rsidRDefault="00AB5EFE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-Вернисаж художников Невельщ</w:t>
      </w:r>
      <w:r w:rsidR="00F66196">
        <w:rPr>
          <w:color w:val="000000"/>
          <w:sz w:val="28"/>
          <w:szCs w:val="28"/>
        </w:rPr>
        <w:t>ины -  посвящен освобождению</w:t>
      </w:r>
      <w:r w:rsidR="004649F8">
        <w:rPr>
          <w:color w:val="000000"/>
          <w:sz w:val="28"/>
          <w:szCs w:val="28"/>
        </w:rPr>
        <w:t xml:space="preserve"> г.Невеля</w:t>
      </w:r>
    </w:p>
    <w:p w:rsidR="00EB69DB" w:rsidRDefault="004649F8">
      <w:pPr>
        <w:shd w:val="clear" w:color="auto" w:fill="FFFFFF"/>
        <w:tabs>
          <w:tab w:val="left" w:pos="485"/>
        </w:tabs>
        <w:spacing w:line="317" w:lineRule="exact"/>
        <w:ind w:left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4649F8" w:rsidRDefault="00EB69DB">
      <w:pPr>
        <w:shd w:val="clear" w:color="auto" w:fill="FFFFFF"/>
        <w:tabs>
          <w:tab w:val="left" w:pos="485"/>
        </w:tabs>
        <w:spacing w:line="317" w:lineRule="exact"/>
        <w:ind w:left="202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4649F8">
        <w:rPr>
          <w:i/>
          <w:color w:val="000000"/>
          <w:sz w:val="28"/>
          <w:szCs w:val="28"/>
        </w:rPr>
        <w:t>Срок:октябрь</w:t>
      </w:r>
      <w:r w:rsidR="00762AFD">
        <w:rPr>
          <w:i/>
          <w:color w:val="000000"/>
          <w:sz w:val="28"/>
          <w:szCs w:val="28"/>
        </w:rPr>
        <w:t xml:space="preserve"> </w:t>
      </w:r>
      <w:r w:rsidR="004649F8">
        <w:rPr>
          <w:i/>
          <w:color w:val="000000"/>
          <w:sz w:val="28"/>
          <w:szCs w:val="28"/>
        </w:rPr>
        <w:t>Отв.ЦРБ</w:t>
      </w:r>
    </w:p>
    <w:p w:rsidR="00EB69DB" w:rsidRDefault="00EB69DB">
      <w:pPr>
        <w:shd w:val="clear" w:color="auto" w:fill="FFFFFF"/>
        <w:tabs>
          <w:tab w:val="left" w:pos="682"/>
        </w:tabs>
        <w:rPr>
          <w:color w:val="000000"/>
          <w:sz w:val="28"/>
          <w:szCs w:val="28"/>
        </w:rPr>
      </w:pPr>
    </w:p>
    <w:p w:rsidR="00673147" w:rsidRDefault="00673147">
      <w:pPr>
        <w:shd w:val="clear" w:color="auto" w:fill="FFFFFF"/>
        <w:tabs>
          <w:tab w:val="left" w:pos="682"/>
        </w:tabs>
        <w:rPr>
          <w:color w:val="000000"/>
          <w:sz w:val="28"/>
          <w:szCs w:val="28"/>
        </w:rPr>
      </w:pPr>
    </w:p>
    <w:p w:rsidR="004649F8" w:rsidRDefault="004649F8">
      <w:pPr>
        <w:shd w:val="clear" w:color="auto" w:fill="FFFFFF"/>
        <w:tabs>
          <w:tab w:val="left" w:pos="68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-Открытие  районной Доски Почета</w:t>
      </w:r>
      <w:r w:rsidR="00AB5EFE">
        <w:rPr>
          <w:color w:val="000000"/>
          <w:sz w:val="28"/>
          <w:szCs w:val="28"/>
        </w:rPr>
        <w:t xml:space="preserve"> Муниципального образования «Невельский район»</w:t>
      </w:r>
    </w:p>
    <w:p w:rsidR="004649F8" w:rsidRDefault="004649F8">
      <w:pPr>
        <w:shd w:val="clear" w:color="auto" w:fill="FFFFFF"/>
        <w:tabs>
          <w:tab w:val="left" w:pos="682"/>
        </w:tabs>
        <w:spacing w:before="302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>
        <w:rPr>
          <w:i/>
          <w:color w:val="000000"/>
          <w:sz w:val="28"/>
          <w:szCs w:val="28"/>
        </w:rPr>
        <w:t>Срок:</w:t>
      </w:r>
      <w:r w:rsidR="006E5A30">
        <w:rPr>
          <w:i/>
          <w:color w:val="000000"/>
          <w:sz w:val="28"/>
          <w:szCs w:val="28"/>
        </w:rPr>
        <w:t xml:space="preserve"> 06</w:t>
      </w:r>
      <w:r w:rsidR="00AB5EFE">
        <w:rPr>
          <w:i/>
          <w:color w:val="000000"/>
          <w:sz w:val="28"/>
          <w:szCs w:val="28"/>
        </w:rPr>
        <w:t xml:space="preserve"> октября</w:t>
      </w:r>
    </w:p>
    <w:p w:rsidR="004649F8" w:rsidRDefault="004649F8">
      <w:pPr>
        <w:shd w:val="clear" w:color="auto" w:fill="FFFFFF"/>
        <w:tabs>
          <w:tab w:val="left" w:pos="682"/>
        </w:tabs>
        <w:spacing w:before="30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Отв.МУК «Культура и досуг»</w:t>
      </w:r>
    </w:p>
    <w:p w:rsidR="004649F8" w:rsidRDefault="004649F8">
      <w:pPr>
        <w:shd w:val="clear" w:color="auto" w:fill="FFFFFF"/>
        <w:tabs>
          <w:tab w:val="left" w:pos="682"/>
        </w:tabs>
        <w:spacing w:before="312" w:line="326" w:lineRule="exact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-Праздничный концерт лучших творческих коллективов района </w:t>
      </w:r>
      <w:r w:rsidR="008B0A62">
        <w:rPr>
          <w:color w:val="000000"/>
          <w:spacing w:val="-3"/>
          <w:sz w:val="28"/>
          <w:szCs w:val="28"/>
        </w:rPr>
        <w:t>, посвященный Дню пожилого человека.</w:t>
      </w:r>
    </w:p>
    <w:p w:rsidR="004649F8" w:rsidRDefault="006E5A30">
      <w:pPr>
        <w:shd w:val="clear" w:color="auto" w:fill="FFFFFF"/>
        <w:spacing w:before="317"/>
        <w:ind w:left="5093"/>
        <w:rPr>
          <w:i/>
          <w:color w:val="000000"/>
          <w:spacing w:val="6"/>
          <w:sz w:val="28"/>
          <w:szCs w:val="28"/>
        </w:rPr>
      </w:pPr>
      <w:r>
        <w:rPr>
          <w:i/>
          <w:color w:val="000000"/>
          <w:spacing w:val="6"/>
          <w:sz w:val="28"/>
          <w:szCs w:val="28"/>
        </w:rPr>
        <w:t>Срок:01</w:t>
      </w:r>
      <w:r w:rsidR="004649F8">
        <w:rPr>
          <w:i/>
          <w:color w:val="000000"/>
          <w:spacing w:val="6"/>
          <w:sz w:val="28"/>
          <w:szCs w:val="28"/>
        </w:rPr>
        <w:t xml:space="preserve"> октября</w:t>
      </w:r>
    </w:p>
    <w:p w:rsidR="004649F8" w:rsidRDefault="004649F8">
      <w:pPr>
        <w:shd w:val="clear" w:color="auto" w:fill="FFFFFF"/>
        <w:spacing w:line="322" w:lineRule="exact"/>
        <w:ind w:left="5232"/>
        <w:rPr>
          <w:i/>
          <w:color w:val="000000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 xml:space="preserve">Отв.: МУК «Культура и досуг», </w:t>
      </w:r>
      <w:r>
        <w:rPr>
          <w:i/>
          <w:color w:val="000000"/>
          <w:sz w:val="28"/>
          <w:szCs w:val="28"/>
        </w:rPr>
        <w:t>Руководители стру</w:t>
      </w:r>
      <w:r w:rsidR="00EB69DB">
        <w:rPr>
          <w:i/>
          <w:color w:val="000000"/>
          <w:sz w:val="28"/>
          <w:szCs w:val="28"/>
        </w:rPr>
        <w:t>ктурных подразделений, РДК</w:t>
      </w:r>
    </w:p>
    <w:p w:rsidR="00383DFC" w:rsidRDefault="00383DFC">
      <w:pPr>
        <w:shd w:val="clear" w:color="auto" w:fill="FFFFFF"/>
        <w:spacing w:line="322" w:lineRule="exact"/>
        <w:ind w:right="10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</w:p>
    <w:p w:rsidR="004649F8" w:rsidRDefault="004649F8">
      <w:pPr>
        <w:shd w:val="clear" w:color="auto" w:fill="FFFFFF"/>
        <w:spacing w:line="322" w:lineRule="exact"/>
        <w:ind w:right="10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-Траурные митинги, тематические вечера, «огоньки», литературно-поэ</w:t>
      </w:r>
      <w:r w:rsidR="0074677E">
        <w:rPr>
          <w:color w:val="000000"/>
          <w:sz w:val="28"/>
          <w:szCs w:val="28"/>
        </w:rPr>
        <w:t>тические встречи, посвященные 7</w:t>
      </w:r>
      <w:r w:rsidR="008B0A6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-й годовщине освобождения г.Невеля от немецко-фашистских захватчиков.</w:t>
      </w:r>
    </w:p>
    <w:p w:rsidR="004649F8" w:rsidRDefault="004649F8">
      <w:pPr>
        <w:shd w:val="clear" w:color="auto" w:fill="FFFFFF"/>
        <w:spacing w:line="322" w:lineRule="exact"/>
        <w:ind w:right="1075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i/>
          <w:color w:val="000000"/>
          <w:sz w:val="28"/>
          <w:szCs w:val="28"/>
        </w:rPr>
        <w:t>Срок</w:t>
      </w:r>
      <w:r w:rsidR="00383DFC">
        <w:rPr>
          <w:i/>
          <w:color w:val="000000"/>
          <w:sz w:val="28"/>
          <w:szCs w:val="28"/>
        </w:rPr>
        <w:t>: октябрь</w:t>
      </w:r>
    </w:p>
    <w:p w:rsidR="004649F8" w:rsidRDefault="004649F8">
      <w:pPr>
        <w:shd w:val="clear" w:color="auto" w:fill="FFFFFF"/>
        <w:spacing w:line="322" w:lineRule="exact"/>
        <w:ind w:right="1075"/>
        <w:rPr>
          <w:i/>
          <w:color w:val="000000"/>
          <w:sz w:val="28"/>
          <w:szCs w:val="28"/>
        </w:rPr>
      </w:pPr>
    </w:p>
    <w:p w:rsidR="004649F8" w:rsidRDefault="004649F8">
      <w:pPr>
        <w:shd w:val="clear" w:color="auto" w:fill="FFFFFF"/>
        <w:spacing w:line="322" w:lineRule="exact"/>
        <w:ind w:right="1075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Отв. Руководители структурных  </w:t>
      </w:r>
    </w:p>
    <w:p w:rsidR="004649F8" w:rsidRDefault="004649F8">
      <w:pPr>
        <w:shd w:val="clear" w:color="auto" w:fill="FFFFFF"/>
        <w:spacing w:line="322" w:lineRule="exact"/>
        <w:ind w:right="1075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                                             </w:t>
      </w:r>
      <w:r>
        <w:rPr>
          <w:i/>
          <w:color w:val="000000"/>
          <w:spacing w:val="-2"/>
          <w:sz w:val="28"/>
          <w:szCs w:val="28"/>
        </w:rPr>
        <w:t>подразделений МУК «Культура и досуг»</w:t>
      </w:r>
    </w:p>
    <w:p w:rsidR="00C51966" w:rsidRDefault="00C51966">
      <w:pPr>
        <w:shd w:val="clear" w:color="auto" w:fill="FFFFFF"/>
        <w:spacing w:line="322" w:lineRule="exact"/>
        <w:ind w:right="1075"/>
        <w:rPr>
          <w:i/>
          <w:color w:val="000000"/>
          <w:spacing w:val="-2"/>
          <w:sz w:val="28"/>
          <w:szCs w:val="28"/>
        </w:rPr>
      </w:pPr>
    </w:p>
    <w:p w:rsidR="00C51966" w:rsidRPr="00C51966" w:rsidRDefault="00C51966">
      <w:pPr>
        <w:shd w:val="clear" w:color="auto" w:fill="FFFFFF"/>
        <w:spacing w:line="322" w:lineRule="exact"/>
        <w:ind w:right="1075"/>
        <w:rPr>
          <w:color w:val="000000"/>
          <w:sz w:val="28"/>
          <w:szCs w:val="28"/>
        </w:rPr>
      </w:pPr>
    </w:p>
    <w:p w:rsidR="00B03BF1" w:rsidRDefault="00796D3A" w:rsidP="00C51966">
      <w:pPr>
        <w:shd w:val="clear" w:color="auto" w:fill="FFFFFF"/>
        <w:tabs>
          <w:tab w:val="right" w:pos="8694"/>
        </w:tabs>
        <w:spacing w:before="5" w:line="317" w:lineRule="exact"/>
        <w:ind w:right="51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796D3A">
        <w:rPr>
          <w:color w:val="000000"/>
          <w:spacing w:val="-1"/>
          <w:sz w:val="28"/>
          <w:szCs w:val="28"/>
        </w:rPr>
        <w:t>«Проводы русской зимы» - Новохованский,</w:t>
      </w:r>
      <w:r>
        <w:rPr>
          <w:color w:val="000000"/>
          <w:spacing w:val="-1"/>
          <w:sz w:val="28"/>
          <w:szCs w:val="28"/>
        </w:rPr>
        <w:t xml:space="preserve"> </w:t>
      </w:r>
      <w:r w:rsidRPr="00796D3A">
        <w:rPr>
          <w:color w:val="000000"/>
          <w:spacing w:val="-1"/>
          <w:sz w:val="28"/>
          <w:szCs w:val="28"/>
        </w:rPr>
        <w:t>Ивановский, Усть-Долысский</w:t>
      </w:r>
      <w:r>
        <w:rPr>
          <w:color w:val="000000"/>
          <w:spacing w:val="-1"/>
          <w:sz w:val="28"/>
          <w:szCs w:val="28"/>
        </w:rPr>
        <w:t>, Туричинский, Лехов</w:t>
      </w:r>
      <w:r w:rsidR="001E1FB7">
        <w:rPr>
          <w:color w:val="000000"/>
          <w:spacing w:val="-1"/>
          <w:sz w:val="28"/>
          <w:szCs w:val="28"/>
        </w:rPr>
        <w:t>ский СДК, Ручковский к/б.</w:t>
      </w:r>
    </w:p>
    <w:p w:rsidR="005E1AD9" w:rsidRDefault="00796D3A" w:rsidP="00C51966">
      <w:pPr>
        <w:shd w:val="clear" w:color="auto" w:fill="FFFFFF"/>
        <w:tabs>
          <w:tab w:val="right" w:pos="8694"/>
        </w:tabs>
        <w:spacing w:before="5" w:line="317" w:lineRule="exact"/>
        <w:ind w:right="518"/>
        <w:rPr>
          <w:i/>
          <w:color w:val="000000"/>
          <w:spacing w:val="-1"/>
          <w:sz w:val="28"/>
          <w:szCs w:val="28"/>
        </w:rPr>
      </w:pPr>
      <w:r w:rsidRPr="005E1AD9">
        <w:rPr>
          <w:i/>
          <w:color w:val="000000"/>
          <w:spacing w:val="-1"/>
          <w:sz w:val="28"/>
          <w:szCs w:val="28"/>
        </w:rPr>
        <w:t xml:space="preserve">                                                                         Дата проведения: февраль-</w:t>
      </w:r>
      <w:r w:rsidR="005E1AD9">
        <w:rPr>
          <w:i/>
          <w:color w:val="000000"/>
          <w:spacing w:val="-1"/>
          <w:sz w:val="28"/>
          <w:szCs w:val="28"/>
        </w:rPr>
        <w:t xml:space="preserve">  </w:t>
      </w:r>
    </w:p>
    <w:p w:rsidR="00796D3A" w:rsidRPr="005E1AD9" w:rsidRDefault="005E1AD9" w:rsidP="00C51966">
      <w:pPr>
        <w:shd w:val="clear" w:color="auto" w:fill="FFFFFF"/>
        <w:tabs>
          <w:tab w:val="right" w:pos="8694"/>
        </w:tabs>
        <w:spacing w:before="5" w:line="317" w:lineRule="exact"/>
        <w:ind w:right="518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                                                                        </w:t>
      </w:r>
      <w:r w:rsidR="00796D3A" w:rsidRPr="005E1AD9">
        <w:rPr>
          <w:i/>
          <w:color w:val="000000"/>
          <w:spacing w:val="-1"/>
          <w:sz w:val="28"/>
          <w:szCs w:val="28"/>
        </w:rPr>
        <w:t>март</w:t>
      </w:r>
    </w:p>
    <w:p w:rsidR="00796D3A" w:rsidRPr="005E1AD9" w:rsidRDefault="00796D3A" w:rsidP="00C51966">
      <w:pPr>
        <w:shd w:val="clear" w:color="auto" w:fill="FFFFFF"/>
        <w:tabs>
          <w:tab w:val="right" w:pos="8694"/>
        </w:tabs>
        <w:spacing w:before="5" w:line="317" w:lineRule="exact"/>
        <w:ind w:right="518"/>
        <w:rPr>
          <w:i/>
          <w:color w:val="000000"/>
          <w:spacing w:val="-1"/>
          <w:sz w:val="28"/>
          <w:szCs w:val="28"/>
        </w:rPr>
      </w:pPr>
      <w:r w:rsidRPr="005E1AD9">
        <w:rPr>
          <w:i/>
          <w:color w:val="000000"/>
          <w:spacing w:val="-1"/>
          <w:sz w:val="28"/>
          <w:szCs w:val="28"/>
        </w:rPr>
        <w:t xml:space="preserve">                                             Отв.руководители струк</w:t>
      </w:r>
      <w:r w:rsidR="005E1AD9">
        <w:rPr>
          <w:i/>
          <w:color w:val="000000"/>
          <w:spacing w:val="-1"/>
          <w:sz w:val="28"/>
          <w:szCs w:val="28"/>
        </w:rPr>
        <w:t xml:space="preserve">турных </w:t>
      </w:r>
      <w:r w:rsidRPr="005E1AD9">
        <w:rPr>
          <w:i/>
          <w:color w:val="000000"/>
          <w:spacing w:val="-1"/>
          <w:sz w:val="28"/>
          <w:szCs w:val="28"/>
        </w:rPr>
        <w:t>подразделений</w:t>
      </w:r>
    </w:p>
    <w:p w:rsidR="00CF377E" w:rsidRDefault="00CF377E" w:rsidP="00C51966">
      <w:pPr>
        <w:shd w:val="clear" w:color="auto" w:fill="FFFFFF"/>
        <w:tabs>
          <w:tab w:val="right" w:pos="8694"/>
        </w:tabs>
        <w:spacing w:before="5" w:line="317" w:lineRule="exact"/>
        <w:ind w:right="518"/>
        <w:rPr>
          <w:color w:val="000000"/>
          <w:spacing w:val="-1"/>
          <w:sz w:val="28"/>
          <w:szCs w:val="28"/>
        </w:rPr>
      </w:pPr>
    </w:p>
    <w:p w:rsidR="00AB49C0" w:rsidRDefault="00CF377E" w:rsidP="00C51966">
      <w:pPr>
        <w:shd w:val="clear" w:color="auto" w:fill="FFFFFF"/>
        <w:tabs>
          <w:tab w:val="right" w:pos="8694"/>
        </w:tabs>
        <w:spacing w:before="5" w:line="317" w:lineRule="exact"/>
        <w:ind w:right="51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-Встречи за </w:t>
      </w:r>
      <w:r w:rsidR="005E1AD9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круглым с</w:t>
      </w:r>
      <w:r w:rsidR="00796D3A">
        <w:rPr>
          <w:color w:val="000000"/>
          <w:spacing w:val="-1"/>
          <w:sz w:val="28"/>
          <w:szCs w:val="28"/>
        </w:rPr>
        <w:t>толом</w:t>
      </w:r>
      <w:r w:rsidR="005E1AD9">
        <w:rPr>
          <w:color w:val="000000"/>
          <w:spacing w:val="-1"/>
          <w:sz w:val="28"/>
          <w:szCs w:val="28"/>
        </w:rPr>
        <w:t>»</w:t>
      </w:r>
      <w:r w:rsidR="00AB49C0">
        <w:rPr>
          <w:color w:val="000000"/>
          <w:spacing w:val="-1"/>
          <w:sz w:val="28"/>
          <w:szCs w:val="28"/>
        </w:rPr>
        <w:t xml:space="preserve"> мастеров народного творчества</w:t>
      </w:r>
      <w:r>
        <w:rPr>
          <w:color w:val="000000"/>
          <w:spacing w:val="-1"/>
          <w:sz w:val="28"/>
          <w:szCs w:val="28"/>
        </w:rPr>
        <w:t xml:space="preserve"> </w:t>
      </w:r>
      <w:r w:rsidR="00AB49C0">
        <w:rPr>
          <w:color w:val="000000"/>
          <w:spacing w:val="-1"/>
          <w:sz w:val="28"/>
          <w:szCs w:val="28"/>
        </w:rPr>
        <w:t>.</w:t>
      </w:r>
    </w:p>
    <w:p w:rsidR="00AB49C0" w:rsidRPr="005E1AD9" w:rsidRDefault="00AB49C0" w:rsidP="001E1FB7">
      <w:pPr>
        <w:shd w:val="clear" w:color="auto" w:fill="FFFFFF"/>
        <w:tabs>
          <w:tab w:val="right" w:pos="8694"/>
        </w:tabs>
        <w:spacing w:before="5" w:line="317" w:lineRule="exact"/>
        <w:ind w:right="518"/>
        <w:rPr>
          <w:i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</w:t>
      </w:r>
      <w:r w:rsidR="00CF377E">
        <w:rPr>
          <w:color w:val="000000"/>
          <w:spacing w:val="-1"/>
          <w:sz w:val="28"/>
          <w:szCs w:val="28"/>
        </w:rPr>
        <w:t xml:space="preserve"> </w:t>
      </w:r>
      <w:r w:rsidRPr="005E1AD9">
        <w:rPr>
          <w:i/>
          <w:color w:val="000000"/>
          <w:spacing w:val="-1"/>
          <w:sz w:val="28"/>
          <w:szCs w:val="28"/>
        </w:rPr>
        <w:t xml:space="preserve">Дата проведения: </w:t>
      </w:r>
      <w:r w:rsidR="001E1FB7">
        <w:rPr>
          <w:i/>
          <w:color w:val="000000"/>
          <w:spacing w:val="-1"/>
          <w:sz w:val="28"/>
          <w:szCs w:val="28"/>
        </w:rPr>
        <w:t>1 раз в       квартал</w:t>
      </w:r>
    </w:p>
    <w:p w:rsidR="00796D3A" w:rsidRDefault="00AB49C0" w:rsidP="00AB49C0">
      <w:pPr>
        <w:shd w:val="clear" w:color="auto" w:fill="FFFFFF"/>
        <w:tabs>
          <w:tab w:val="right" w:pos="8694"/>
        </w:tabs>
        <w:spacing w:before="5" w:line="317" w:lineRule="exact"/>
        <w:ind w:right="518"/>
        <w:rPr>
          <w:i/>
          <w:color w:val="000000"/>
          <w:spacing w:val="-1"/>
          <w:sz w:val="28"/>
          <w:szCs w:val="28"/>
        </w:rPr>
      </w:pPr>
      <w:r w:rsidRPr="005E1AD9">
        <w:rPr>
          <w:i/>
          <w:color w:val="000000"/>
          <w:spacing w:val="-1"/>
          <w:sz w:val="28"/>
          <w:szCs w:val="28"/>
        </w:rPr>
        <w:t xml:space="preserve">                                             Отв.</w:t>
      </w:r>
      <w:r>
        <w:rPr>
          <w:i/>
          <w:color w:val="000000"/>
          <w:spacing w:val="-1"/>
          <w:sz w:val="28"/>
          <w:szCs w:val="28"/>
        </w:rPr>
        <w:t>Слепченко В.А.,Анашкина В.Н.</w:t>
      </w:r>
    </w:p>
    <w:p w:rsidR="00AB49C0" w:rsidRDefault="008B0A62" w:rsidP="00AB49C0">
      <w:pPr>
        <w:shd w:val="clear" w:color="auto" w:fill="FFFFFF"/>
        <w:tabs>
          <w:tab w:val="right" w:pos="8694"/>
        </w:tabs>
        <w:spacing w:before="5" w:line="317" w:lineRule="exact"/>
        <w:ind w:right="51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-2017</w:t>
      </w:r>
      <w:r w:rsidR="00AB49C0" w:rsidRPr="00AB49C0">
        <w:rPr>
          <w:color w:val="000000"/>
          <w:spacing w:val="-1"/>
          <w:sz w:val="28"/>
          <w:szCs w:val="28"/>
        </w:rPr>
        <w:t xml:space="preserve"> год – Год</w:t>
      </w:r>
      <w:r w:rsidR="00AB49C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экологии</w:t>
      </w:r>
      <w:r w:rsidR="00AB49C0" w:rsidRPr="00AB49C0">
        <w:rPr>
          <w:color w:val="000000"/>
          <w:spacing w:val="-1"/>
          <w:sz w:val="28"/>
          <w:szCs w:val="28"/>
        </w:rPr>
        <w:t>.</w:t>
      </w:r>
      <w:r w:rsidR="00AB49C0">
        <w:rPr>
          <w:color w:val="000000"/>
          <w:spacing w:val="-1"/>
          <w:sz w:val="28"/>
          <w:szCs w:val="28"/>
        </w:rPr>
        <w:t xml:space="preserve"> </w:t>
      </w:r>
      <w:r w:rsidR="00AB49C0" w:rsidRPr="00AB49C0">
        <w:rPr>
          <w:color w:val="000000"/>
          <w:spacing w:val="-1"/>
          <w:sz w:val="28"/>
          <w:szCs w:val="28"/>
        </w:rPr>
        <w:t xml:space="preserve"> Цикл мероприятий</w:t>
      </w:r>
      <w:r w:rsidR="00AB49C0">
        <w:rPr>
          <w:color w:val="000000"/>
          <w:spacing w:val="-1"/>
          <w:sz w:val="28"/>
          <w:szCs w:val="28"/>
        </w:rPr>
        <w:t>, проводимых в структурных подразделениях МУК «Культура и досуг» (по отдельному плану).</w:t>
      </w:r>
    </w:p>
    <w:p w:rsidR="00AB49C0" w:rsidRPr="005E1AD9" w:rsidRDefault="00AB49C0" w:rsidP="00AB49C0">
      <w:pPr>
        <w:shd w:val="clear" w:color="auto" w:fill="FFFFFF"/>
        <w:tabs>
          <w:tab w:val="right" w:pos="8694"/>
        </w:tabs>
        <w:spacing w:before="5" w:line="317" w:lineRule="exact"/>
        <w:ind w:right="518"/>
        <w:rPr>
          <w:i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</w:t>
      </w:r>
      <w:r w:rsidRPr="005E1AD9">
        <w:rPr>
          <w:i/>
          <w:color w:val="000000"/>
          <w:spacing w:val="-1"/>
          <w:sz w:val="28"/>
          <w:szCs w:val="28"/>
        </w:rPr>
        <w:t xml:space="preserve">Дата проведения: </w:t>
      </w:r>
      <w:r>
        <w:rPr>
          <w:i/>
          <w:color w:val="000000"/>
          <w:spacing w:val="-1"/>
          <w:sz w:val="28"/>
          <w:szCs w:val="28"/>
        </w:rPr>
        <w:t>в течении года</w:t>
      </w:r>
    </w:p>
    <w:p w:rsidR="00AB49C0" w:rsidRDefault="00AB49C0" w:rsidP="00AB49C0">
      <w:pPr>
        <w:shd w:val="clear" w:color="auto" w:fill="FFFFFF"/>
        <w:tabs>
          <w:tab w:val="right" w:pos="8694"/>
        </w:tabs>
        <w:spacing w:before="5" w:line="317" w:lineRule="exact"/>
        <w:ind w:right="518"/>
        <w:rPr>
          <w:color w:val="000000"/>
          <w:spacing w:val="-1"/>
          <w:sz w:val="28"/>
          <w:szCs w:val="28"/>
        </w:rPr>
      </w:pPr>
      <w:r w:rsidRPr="005E1AD9">
        <w:rPr>
          <w:i/>
          <w:color w:val="000000"/>
          <w:spacing w:val="-1"/>
          <w:sz w:val="28"/>
          <w:szCs w:val="28"/>
        </w:rPr>
        <w:t xml:space="preserve">                                             Отв.</w:t>
      </w:r>
      <w:r>
        <w:rPr>
          <w:i/>
          <w:color w:val="000000"/>
          <w:spacing w:val="-1"/>
          <w:sz w:val="28"/>
          <w:szCs w:val="28"/>
        </w:rPr>
        <w:t>руководители структурных подразделений</w:t>
      </w:r>
    </w:p>
    <w:p w:rsidR="00AB49C0" w:rsidRDefault="00AB49C0" w:rsidP="00AB49C0">
      <w:pPr>
        <w:shd w:val="clear" w:color="auto" w:fill="FFFFFF"/>
        <w:tabs>
          <w:tab w:val="right" w:pos="8694"/>
        </w:tabs>
        <w:spacing w:before="5" w:line="317" w:lineRule="exact"/>
        <w:ind w:right="518"/>
        <w:rPr>
          <w:color w:val="000000"/>
          <w:spacing w:val="-1"/>
          <w:sz w:val="28"/>
          <w:szCs w:val="28"/>
        </w:rPr>
      </w:pPr>
    </w:p>
    <w:p w:rsidR="00AB49C0" w:rsidRDefault="00AB49C0" w:rsidP="00AB49C0">
      <w:pPr>
        <w:shd w:val="clear" w:color="auto" w:fill="FFFFFF"/>
        <w:tabs>
          <w:tab w:val="right" w:pos="8694"/>
        </w:tabs>
        <w:spacing w:before="5" w:line="317" w:lineRule="exact"/>
        <w:ind w:right="518"/>
        <w:rPr>
          <w:color w:val="000000"/>
          <w:spacing w:val="-1"/>
          <w:sz w:val="28"/>
          <w:szCs w:val="28"/>
        </w:rPr>
      </w:pPr>
    </w:p>
    <w:p w:rsidR="00AB49C0" w:rsidRDefault="00AB49C0" w:rsidP="00AB49C0">
      <w:pPr>
        <w:shd w:val="clear" w:color="auto" w:fill="FFFFFF"/>
        <w:tabs>
          <w:tab w:val="right" w:pos="8694"/>
        </w:tabs>
        <w:spacing w:before="5" w:line="317" w:lineRule="exact"/>
        <w:ind w:right="518"/>
        <w:rPr>
          <w:color w:val="000000"/>
          <w:spacing w:val="-1"/>
          <w:sz w:val="28"/>
          <w:szCs w:val="28"/>
        </w:rPr>
      </w:pPr>
    </w:p>
    <w:p w:rsidR="004649F8" w:rsidRDefault="006D2708" w:rsidP="00AB49C0">
      <w:pPr>
        <w:shd w:val="clear" w:color="auto" w:fill="FFFFFF"/>
        <w:tabs>
          <w:tab w:val="right" w:pos="8694"/>
        </w:tabs>
        <w:spacing w:before="5" w:line="317" w:lineRule="exact"/>
        <w:ind w:right="518"/>
        <w:rPr>
          <w:b/>
          <w:bCs/>
          <w:color w:val="393939"/>
          <w:spacing w:val="-2"/>
          <w:sz w:val="28"/>
          <w:szCs w:val="28"/>
          <w:u w:val="single"/>
        </w:rPr>
      </w:pPr>
      <w:r>
        <w:rPr>
          <w:b/>
          <w:bCs/>
          <w:color w:val="393939"/>
          <w:spacing w:val="-2"/>
          <w:sz w:val="28"/>
          <w:szCs w:val="28"/>
          <w:u w:val="single"/>
        </w:rPr>
        <w:t xml:space="preserve">         Р</w:t>
      </w:r>
      <w:r w:rsidR="004649F8">
        <w:rPr>
          <w:b/>
          <w:bCs/>
          <w:color w:val="393939"/>
          <w:spacing w:val="-2"/>
          <w:sz w:val="28"/>
          <w:szCs w:val="28"/>
          <w:u w:val="single"/>
        </w:rPr>
        <w:t>АЙОННЫЕ КОНКУРСЫ,ФЕСТИВАЛИ,</w:t>
      </w:r>
      <w:r>
        <w:rPr>
          <w:b/>
          <w:bCs/>
          <w:color w:val="393939"/>
          <w:spacing w:val="-2"/>
          <w:sz w:val="28"/>
          <w:szCs w:val="28"/>
          <w:u w:val="single"/>
        </w:rPr>
        <w:t xml:space="preserve"> </w:t>
      </w:r>
      <w:r w:rsidR="004649F8">
        <w:rPr>
          <w:b/>
          <w:bCs/>
          <w:color w:val="393939"/>
          <w:spacing w:val="-2"/>
          <w:sz w:val="28"/>
          <w:szCs w:val="28"/>
          <w:u w:val="single"/>
        </w:rPr>
        <w:t>ВЫСТАВКИ</w:t>
      </w:r>
      <w:r>
        <w:rPr>
          <w:b/>
          <w:bCs/>
          <w:color w:val="393939"/>
          <w:spacing w:val="-2"/>
          <w:sz w:val="28"/>
          <w:szCs w:val="28"/>
          <w:u w:val="single"/>
        </w:rPr>
        <w:t>____</w:t>
      </w:r>
    </w:p>
    <w:p w:rsidR="003666CF" w:rsidRDefault="003666CF">
      <w:pPr>
        <w:shd w:val="clear" w:color="auto" w:fill="FFFFFF"/>
        <w:spacing w:before="5" w:after="322" w:line="322" w:lineRule="exact"/>
        <w:ind w:right="518"/>
        <w:rPr>
          <w:color w:val="000000"/>
          <w:spacing w:val="-2"/>
          <w:sz w:val="28"/>
          <w:szCs w:val="28"/>
        </w:rPr>
      </w:pPr>
    </w:p>
    <w:p w:rsidR="004649F8" w:rsidRDefault="00F66196">
      <w:pPr>
        <w:shd w:val="clear" w:color="auto" w:fill="FFFFFF"/>
        <w:spacing w:before="5" w:after="322" w:line="322" w:lineRule="exact"/>
        <w:ind w:right="51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-Участие в областном </w:t>
      </w:r>
      <w:r w:rsidR="004649F8">
        <w:rPr>
          <w:color w:val="000000"/>
          <w:spacing w:val="-2"/>
          <w:sz w:val="28"/>
          <w:szCs w:val="28"/>
        </w:rPr>
        <w:t>смотр</w:t>
      </w:r>
      <w:r>
        <w:rPr>
          <w:color w:val="000000"/>
          <w:spacing w:val="-2"/>
          <w:sz w:val="28"/>
          <w:szCs w:val="28"/>
        </w:rPr>
        <w:t>е</w:t>
      </w:r>
      <w:r w:rsidR="004649F8">
        <w:rPr>
          <w:color w:val="000000"/>
          <w:spacing w:val="-2"/>
          <w:sz w:val="28"/>
          <w:szCs w:val="28"/>
        </w:rPr>
        <w:t>-конкурс</w:t>
      </w:r>
      <w:r>
        <w:rPr>
          <w:color w:val="000000"/>
          <w:spacing w:val="-2"/>
          <w:sz w:val="28"/>
          <w:szCs w:val="28"/>
        </w:rPr>
        <w:t>е</w:t>
      </w:r>
      <w:r w:rsidR="00AB5EFE">
        <w:rPr>
          <w:color w:val="000000"/>
          <w:spacing w:val="-2"/>
          <w:sz w:val="28"/>
          <w:szCs w:val="28"/>
        </w:rPr>
        <w:t xml:space="preserve"> </w:t>
      </w:r>
      <w:r w:rsidR="0058079B">
        <w:rPr>
          <w:color w:val="000000"/>
          <w:spacing w:val="-2"/>
          <w:sz w:val="28"/>
          <w:szCs w:val="28"/>
        </w:rPr>
        <w:t xml:space="preserve"> «На</w:t>
      </w:r>
      <w:r w:rsidR="00C3734D">
        <w:rPr>
          <w:color w:val="000000"/>
          <w:spacing w:val="-2"/>
          <w:sz w:val="28"/>
          <w:szCs w:val="28"/>
        </w:rPr>
        <w:t xml:space="preserve"> </w:t>
      </w:r>
      <w:r w:rsidR="0058079B">
        <w:rPr>
          <w:color w:val="000000"/>
          <w:spacing w:val="-2"/>
          <w:sz w:val="28"/>
          <w:szCs w:val="28"/>
        </w:rPr>
        <w:t xml:space="preserve"> лучшую</w:t>
      </w:r>
      <w:r w:rsidR="00C3734D">
        <w:rPr>
          <w:color w:val="000000"/>
          <w:spacing w:val="-2"/>
          <w:sz w:val="28"/>
          <w:szCs w:val="28"/>
        </w:rPr>
        <w:t xml:space="preserve"> </w:t>
      </w:r>
      <w:r w:rsidR="0058079B">
        <w:rPr>
          <w:color w:val="000000"/>
          <w:spacing w:val="-2"/>
          <w:sz w:val="28"/>
          <w:szCs w:val="28"/>
        </w:rPr>
        <w:t xml:space="preserve"> постановку работы комнат старины и уголков крестьянского быта»</w:t>
      </w:r>
      <w:r w:rsidR="008B0A62">
        <w:rPr>
          <w:color w:val="000000"/>
          <w:spacing w:val="-2"/>
          <w:sz w:val="28"/>
          <w:szCs w:val="28"/>
        </w:rPr>
        <w:t>, «Клуб года -2016» (РДК, Новохованский СДК</w:t>
      </w:r>
      <w:r w:rsidR="001E1FB7">
        <w:rPr>
          <w:color w:val="000000"/>
          <w:spacing w:val="-2"/>
          <w:sz w:val="28"/>
          <w:szCs w:val="28"/>
        </w:rPr>
        <w:t>)</w:t>
      </w:r>
    </w:p>
    <w:p w:rsidR="004649F8" w:rsidRDefault="001E1FB7">
      <w:pPr>
        <w:shd w:val="clear" w:color="auto" w:fill="FFFFFF"/>
        <w:spacing w:line="322" w:lineRule="exact"/>
        <w:ind w:left="4498" w:right="1037" w:hanging="77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4"/>
          <w:sz w:val="28"/>
          <w:szCs w:val="28"/>
        </w:rPr>
        <w:t>Срок: ноябрь-декабрь</w:t>
      </w:r>
      <w:r w:rsidR="004649F8">
        <w:rPr>
          <w:i/>
          <w:color w:val="000000"/>
          <w:spacing w:val="4"/>
          <w:sz w:val="28"/>
          <w:szCs w:val="28"/>
        </w:rPr>
        <w:t xml:space="preserve">  </w:t>
      </w:r>
      <w:r w:rsidR="004649F8">
        <w:rPr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i/>
          <w:color w:val="000000"/>
          <w:spacing w:val="-1"/>
          <w:sz w:val="28"/>
          <w:szCs w:val="28"/>
        </w:rPr>
        <w:t>Отв.: РДК</w:t>
      </w:r>
      <w:r w:rsidR="004649F8">
        <w:rPr>
          <w:i/>
          <w:color w:val="000000"/>
          <w:spacing w:val="-1"/>
          <w:sz w:val="28"/>
          <w:szCs w:val="28"/>
        </w:rPr>
        <w:t xml:space="preserve">, руководители </w:t>
      </w:r>
      <w:r w:rsidR="004649F8">
        <w:rPr>
          <w:i/>
          <w:color w:val="000000"/>
          <w:spacing w:val="-2"/>
          <w:sz w:val="28"/>
          <w:szCs w:val="28"/>
        </w:rPr>
        <w:t>структурных подразделений</w:t>
      </w:r>
    </w:p>
    <w:p w:rsidR="004649F8" w:rsidRDefault="0058079B">
      <w:pPr>
        <w:shd w:val="clear" w:color="auto" w:fill="FFFFFF"/>
        <w:spacing w:before="63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4649F8">
        <w:rPr>
          <w:color w:val="000000"/>
          <w:spacing w:val="-2"/>
          <w:sz w:val="28"/>
          <w:szCs w:val="28"/>
        </w:rPr>
        <w:t>Творческие отчеты структурных подразделений района перед населением.</w:t>
      </w:r>
    </w:p>
    <w:p w:rsidR="004649F8" w:rsidRDefault="004649F8">
      <w:pPr>
        <w:shd w:val="clear" w:color="auto" w:fill="FFFFFF"/>
        <w:spacing w:before="317" w:line="322" w:lineRule="exact"/>
        <w:ind w:left="4574" w:right="1037" w:hanging="72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Срок: ноябрь-декабрь Отв.:РДК, руководители </w:t>
      </w:r>
      <w:r>
        <w:rPr>
          <w:i/>
          <w:color w:val="000000"/>
          <w:spacing w:val="-2"/>
          <w:sz w:val="28"/>
          <w:szCs w:val="28"/>
        </w:rPr>
        <w:t>структурных подразделений</w:t>
      </w:r>
    </w:p>
    <w:p w:rsidR="001E1FB7" w:rsidRDefault="004649F8" w:rsidP="008B0A62">
      <w:pPr>
        <w:shd w:val="clear" w:color="auto" w:fill="FFFFFF"/>
        <w:spacing w:before="653"/>
        <w:ind w:left="62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8B0A62">
        <w:rPr>
          <w:color w:val="000000"/>
          <w:spacing w:val="-2"/>
          <w:sz w:val="28"/>
          <w:szCs w:val="28"/>
        </w:rPr>
        <w:t>Провести Дни культуры волостей.</w:t>
      </w:r>
    </w:p>
    <w:p w:rsidR="004649F8" w:rsidRDefault="001E1FB7" w:rsidP="001E1FB7">
      <w:pPr>
        <w:shd w:val="clear" w:color="auto" w:fill="FFFFFF"/>
        <w:spacing w:before="317" w:line="322" w:lineRule="exact"/>
        <w:ind w:left="62" w:right="2592" w:firstLine="72"/>
        <w:rPr>
          <w:i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</w:t>
      </w:r>
      <w:r w:rsidR="004649F8">
        <w:rPr>
          <w:color w:val="000000"/>
          <w:sz w:val="28"/>
          <w:szCs w:val="28"/>
        </w:rPr>
        <w:t xml:space="preserve">    </w:t>
      </w:r>
      <w:r w:rsidR="004649F8">
        <w:rPr>
          <w:i/>
          <w:color w:val="000000"/>
          <w:sz w:val="28"/>
          <w:szCs w:val="28"/>
        </w:rPr>
        <w:t>Срок: весь период</w:t>
      </w:r>
    </w:p>
    <w:p w:rsidR="006D4A39" w:rsidRDefault="004649F8" w:rsidP="006D4A39">
      <w:pPr>
        <w:shd w:val="clear" w:color="auto" w:fill="FFFFFF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Отв.: МУК «К</w:t>
      </w:r>
      <w:r w:rsidR="00AB5EFE">
        <w:rPr>
          <w:i/>
          <w:color w:val="000000"/>
          <w:spacing w:val="-2"/>
          <w:sz w:val="28"/>
          <w:szCs w:val="28"/>
        </w:rPr>
        <w:t>ультура и досуг», руководители</w:t>
      </w:r>
    </w:p>
    <w:p w:rsidR="004649F8" w:rsidRDefault="004649F8" w:rsidP="006D4A39">
      <w:pPr>
        <w:shd w:val="clear" w:color="auto" w:fill="FFFFFF"/>
        <w:jc w:val="center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 xml:space="preserve"> структурных</w:t>
      </w:r>
    </w:p>
    <w:p w:rsidR="00647CD9" w:rsidRDefault="001E1FB7" w:rsidP="00034A2B">
      <w:pPr>
        <w:shd w:val="clear" w:color="auto" w:fill="FFFFFF"/>
        <w:jc w:val="center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П</w:t>
      </w:r>
      <w:r w:rsidR="004649F8">
        <w:rPr>
          <w:i/>
          <w:color w:val="000000"/>
          <w:spacing w:val="-2"/>
          <w:sz w:val="28"/>
          <w:szCs w:val="28"/>
        </w:rPr>
        <w:t>одраздел</w:t>
      </w:r>
      <w:r w:rsidR="00034A2B">
        <w:rPr>
          <w:i/>
          <w:color w:val="000000"/>
          <w:spacing w:val="-2"/>
          <w:sz w:val="28"/>
          <w:szCs w:val="28"/>
        </w:rPr>
        <w:t>ений</w:t>
      </w:r>
    </w:p>
    <w:p w:rsidR="00996776" w:rsidRDefault="006E5A30" w:rsidP="00996776">
      <w:pPr>
        <w:pStyle w:val="a5"/>
        <w:jc w:val="both"/>
      </w:pPr>
      <w:r>
        <w:t xml:space="preserve">        </w:t>
      </w:r>
      <w:r w:rsidR="006D4A39">
        <w:t xml:space="preserve">      </w:t>
      </w:r>
      <w:r w:rsidR="00996776" w:rsidRPr="00996776">
        <w:t xml:space="preserve"> </w:t>
      </w:r>
      <w:r w:rsidR="00996776">
        <w:t>Событийные мероприятия, проведение которых</w:t>
      </w:r>
      <w:r w:rsidR="00025DE0">
        <w:t xml:space="preserve"> пл</w:t>
      </w:r>
      <w:r w:rsidR="00996776">
        <w:t xml:space="preserve">анируется в 2017 году  в </w:t>
      </w:r>
      <w:r w:rsidR="00996776">
        <w:lastRenderedPageBreak/>
        <w:t>Невельском районе по</w:t>
      </w:r>
      <w:r w:rsidR="006D4A39">
        <w:t xml:space="preserve"> </w:t>
      </w:r>
      <w:r w:rsidR="00996776">
        <w:t xml:space="preserve"> МУК «Культура и досуг»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2006"/>
        <w:gridCol w:w="1893"/>
        <w:gridCol w:w="2800"/>
        <w:gridCol w:w="1423"/>
      </w:tblGrid>
      <w:tr w:rsidR="00996776" w:rsidRPr="00CE098E" w:rsidTr="006D4A39">
        <w:trPr>
          <w:trHeight w:val="1365"/>
        </w:trPr>
        <w:tc>
          <w:tcPr>
            <w:tcW w:w="1943" w:type="dxa"/>
          </w:tcPr>
          <w:p w:rsidR="00996776" w:rsidRPr="00CE098E" w:rsidRDefault="00996776" w:rsidP="00D442FB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06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Дата,время проведения</w:t>
            </w:r>
          </w:p>
        </w:tc>
        <w:tc>
          <w:tcPr>
            <w:tcW w:w="1893" w:type="dxa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00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1423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Контактные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лица и телефоны,ответственный</w:t>
            </w:r>
          </w:p>
        </w:tc>
      </w:tr>
      <w:tr w:rsidR="00996776" w:rsidRPr="00CE098E" w:rsidTr="006D4A39">
        <w:trPr>
          <w:trHeight w:val="1365"/>
        </w:trPr>
        <w:tc>
          <w:tcPr>
            <w:tcW w:w="1943" w:type="dxa"/>
          </w:tcPr>
          <w:p w:rsidR="00996776" w:rsidRPr="00CE098E" w:rsidRDefault="00996776" w:rsidP="00D442FB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«Проводы русской зимы- Масленица»</w:t>
            </w:r>
          </w:p>
        </w:tc>
        <w:tc>
          <w:tcPr>
            <w:tcW w:w="2006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февраль2017г.12-00 час.</w:t>
            </w:r>
          </w:p>
        </w:tc>
        <w:tc>
          <w:tcPr>
            <w:tcW w:w="1893" w:type="dxa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ул. Ленина, открытая площадка у РДК</w:t>
            </w:r>
          </w:p>
        </w:tc>
        <w:tc>
          <w:tcPr>
            <w:tcW w:w="2800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Мероприятие посвященное «Масленице», концерт, конкурсы, игры, катание детей на лошадях,  снятие призов со столба, народное гуляние на открытой площадке РДК, праздничная торговля</w:t>
            </w:r>
          </w:p>
        </w:tc>
        <w:tc>
          <w:tcPr>
            <w:tcW w:w="1423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2-12-92- Михайлова З.И.,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</w:tc>
      </w:tr>
      <w:tr w:rsidR="00996776" w:rsidRPr="00CE098E" w:rsidTr="006D4A39">
        <w:trPr>
          <w:trHeight w:val="1365"/>
        </w:trPr>
        <w:tc>
          <w:tcPr>
            <w:tcW w:w="1943" w:type="dxa"/>
          </w:tcPr>
          <w:p w:rsidR="00996776" w:rsidRPr="00CE098E" w:rsidRDefault="00996776" w:rsidP="00D442FB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Районный праздник танца «Танцевальный фейерверк»</w:t>
            </w:r>
          </w:p>
        </w:tc>
        <w:tc>
          <w:tcPr>
            <w:tcW w:w="2006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01.05.2017г.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12-00</w:t>
            </w:r>
          </w:p>
        </w:tc>
        <w:tc>
          <w:tcPr>
            <w:tcW w:w="1893" w:type="dxa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2800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Выступление хореографических коллективов РДК, ДШИ, ДДТ и другие</w:t>
            </w:r>
          </w:p>
        </w:tc>
        <w:tc>
          <w:tcPr>
            <w:tcW w:w="1423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</w:tc>
      </w:tr>
      <w:tr w:rsidR="00996776" w:rsidRPr="00CE098E" w:rsidTr="006D4A39">
        <w:trPr>
          <w:trHeight w:val="1365"/>
        </w:trPr>
        <w:tc>
          <w:tcPr>
            <w:tcW w:w="1943" w:type="dxa"/>
          </w:tcPr>
          <w:p w:rsidR="00996776" w:rsidRPr="00CE098E" w:rsidRDefault="00996776" w:rsidP="00D442FB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Праздник, посвященный 72-й годовщине Великой Победы советского народа над фашистской Германией</w:t>
            </w:r>
          </w:p>
        </w:tc>
        <w:tc>
          <w:tcPr>
            <w:tcW w:w="2006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8,9мая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11-00 час.</w:t>
            </w:r>
          </w:p>
        </w:tc>
        <w:tc>
          <w:tcPr>
            <w:tcW w:w="1893" w:type="dxa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Центральное захоронение-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ул.Ленина,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Районный Дом культуры – ул.Ленина,7</w:t>
            </w:r>
          </w:p>
        </w:tc>
        <w:tc>
          <w:tcPr>
            <w:tcW w:w="2800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Праздничное шествие ветеранов ВОВ, школ  города и района, предприятий, учреждений и организаций города.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Митинг, тематическая программа, народное гуляние, праздничный салют, концерты, возложение цветов, гирлянд к воинским захоронениям и т.д.</w:t>
            </w:r>
          </w:p>
        </w:tc>
        <w:tc>
          <w:tcPr>
            <w:tcW w:w="1423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2-12-92 – Михайлова З.И,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</w:tc>
      </w:tr>
      <w:tr w:rsidR="00996776" w:rsidRPr="00CE098E" w:rsidTr="006D4A39">
        <w:trPr>
          <w:trHeight w:val="1365"/>
        </w:trPr>
        <w:tc>
          <w:tcPr>
            <w:tcW w:w="1943" w:type="dxa"/>
          </w:tcPr>
          <w:p w:rsidR="00996776" w:rsidRPr="00CE098E" w:rsidRDefault="00996776" w:rsidP="00D442FB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Торжественные мероприятия, посвященные  Дню памяти и скорби.</w:t>
            </w:r>
          </w:p>
        </w:tc>
        <w:tc>
          <w:tcPr>
            <w:tcW w:w="2006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22.06.2017г. 11-00</w:t>
            </w:r>
          </w:p>
        </w:tc>
        <w:tc>
          <w:tcPr>
            <w:tcW w:w="1893" w:type="dxa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Центральное захоронение-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ул.Ленина,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Районный Дом культуры – ул.Ленина,7</w:t>
            </w:r>
          </w:p>
        </w:tc>
        <w:tc>
          <w:tcPr>
            <w:tcW w:w="2800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Митинг, возложение цветов, гирлянд к воинским захоронениям и т.д.</w:t>
            </w:r>
          </w:p>
        </w:tc>
        <w:tc>
          <w:tcPr>
            <w:tcW w:w="1423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2-12-92 – Михайлова З.И,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</w:tc>
      </w:tr>
      <w:tr w:rsidR="00996776" w:rsidRPr="00CE098E" w:rsidTr="006D4A39">
        <w:trPr>
          <w:trHeight w:val="1365"/>
        </w:trPr>
        <w:tc>
          <w:tcPr>
            <w:tcW w:w="1943" w:type="dxa"/>
          </w:tcPr>
          <w:p w:rsidR="00996776" w:rsidRPr="00CE098E" w:rsidRDefault="00996776" w:rsidP="00D442FB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День молодежи «Праздник молодости и красоты»</w:t>
            </w:r>
          </w:p>
        </w:tc>
        <w:tc>
          <w:tcPr>
            <w:tcW w:w="2006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E098E">
              <w:rPr>
                <w:sz w:val="24"/>
                <w:szCs w:val="24"/>
              </w:rPr>
              <w:t xml:space="preserve"> июня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16-00 –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 24-00 час.</w:t>
            </w:r>
          </w:p>
        </w:tc>
        <w:tc>
          <w:tcPr>
            <w:tcW w:w="1893" w:type="dxa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Открытая концертная площадка районного Дома культуры</w:t>
            </w:r>
          </w:p>
        </w:tc>
        <w:tc>
          <w:tcPr>
            <w:tcW w:w="2800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Мероприятие посвященное Дню молодежи в России, концерт, дискотека , народное гуляние на открытой площадке РДК</w:t>
            </w:r>
          </w:p>
        </w:tc>
        <w:tc>
          <w:tcPr>
            <w:tcW w:w="1423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2-12-92 – Михайлова З.И,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</w:tc>
      </w:tr>
      <w:tr w:rsidR="00996776" w:rsidRPr="00CE098E" w:rsidTr="006D4A39">
        <w:trPr>
          <w:trHeight w:val="1365"/>
        </w:trPr>
        <w:tc>
          <w:tcPr>
            <w:tcW w:w="1943" w:type="dxa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lastRenderedPageBreak/>
              <w:t>Народный праздник « Иван Купала»</w:t>
            </w:r>
          </w:p>
          <w:p w:rsidR="00996776" w:rsidRPr="00CE098E" w:rsidRDefault="00996776" w:rsidP="00D442FB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(Усть-Долысский, Лёховский, Новохованский, Ивановский,  Туричинский сельские Дома культуры</w:t>
            </w:r>
          </w:p>
        </w:tc>
        <w:tc>
          <w:tcPr>
            <w:tcW w:w="2006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CE098E">
              <w:rPr>
                <w:sz w:val="24"/>
                <w:szCs w:val="24"/>
              </w:rPr>
              <w:t>.07.2017г.</w:t>
            </w:r>
          </w:p>
        </w:tc>
        <w:tc>
          <w:tcPr>
            <w:tcW w:w="1893" w:type="dxa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Открытая площадка возле учреждений</w:t>
            </w:r>
          </w:p>
        </w:tc>
        <w:tc>
          <w:tcPr>
            <w:tcW w:w="2800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народное гуляние, концерт, конкурсы, игры, выставки цветов</w:t>
            </w:r>
          </w:p>
        </w:tc>
        <w:tc>
          <w:tcPr>
            <w:tcW w:w="1423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Слепченко В.А.,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996776" w:rsidRPr="00CE098E" w:rsidTr="006D4A39">
        <w:trPr>
          <w:trHeight w:val="1365"/>
        </w:trPr>
        <w:tc>
          <w:tcPr>
            <w:tcW w:w="1943" w:type="dxa"/>
          </w:tcPr>
          <w:p w:rsidR="00996776" w:rsidRPr="00CE098E" w:rsidRDefault="00996776" w:rsidP="00D442FB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«Наш общий дом»-День культуры д.Лехово</w:t>
            </w:r>
          </w:p>
        </w:tc>
        <w:tc>
          <w:tcPr>
            <w:tcW w:w="2006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E098E">
              <w:rPr>
                <w:sz w:val="24"/>
                <w:szCs w:val="24"/>
              </w:rPr>
              <w:t>.08.2017г. 14-00</w:t>
            </w:r>
          </w:p>
        </w:tc>
        <w:tc>
          <w:tcPr>
            <w:tcW w:w="1893" w:type="dxa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Леховский Дом культуры</w:t>
            </w:r>
          </w:p>
        </w:tc>
        <w:tc>
          <w:tcPr>
            <w:tcW w:w="2800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Торжественная часть, подведение итогов конкурса, награждение за лучшее подворье, дом санитарной культуры, лучшую поделку, лучшую выставку изделий декоративно прикладного творчества  и др., концертная программа гостей праздника творческий коллектив Усвятского района.</w:t>
            </w:r>
          </w:p>
        </w:tc>
        <w:tc>
          <w:tcPr>
            <w:tcW w:w="1423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Слепченко В.А.,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Хомякова В.Н.</w:t>
            </w:r>
          </w:p>
        </w:tc>
      </w:tr>
      <w:tr w:rsidR="00996776" w:rsidRPr="00CE098E" w:rsidTr="006D4A39">
        <w:trPr>
          <w:trHeight w:val="1365"/>
        </w:trPr>
        <w:tc>
          <w:tcPr>
            <w:tcW w:w="1943" w:type="dxa"/>
          </w:tcPr>
          <w:p w:rsidR="00996776" w:rsidRPr="00CE098E" w:rsidRDefault="00996776" w:rsidP="00D442FB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Праздник села «Родная деревня моя» </w:t>
            </w:r>
          </w:p>
        </w:tc>
        <w:tc>
          <w:tcPr>
            <w:tcW w:w="2006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Июль 2017г.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12-00</w:t>
            </w:r>
          </w:p>
        </w:tc>
        <w:tc>
          <w:tcPr>
            <w:tcW w:w="1893" w:type="dxa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Открытая площадка  возле Туричинского  СДК</w:t>
            </w:r>
          </w:p>
        </w:tc>
        <w:tc>
          <w:tcPr>
            <w:tcW w:w="2800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Торжественная часть, подведение итогов конкурса, награждение за лучшее подворье, клумбу, дом санитарной культуры, лучшую поделку, лучшую выставку изделий декоративно прикладного творчества, за лучшее блюдо и др., концерт, театрализованное представление от самодеятельных артистов улиц д.Туричино, дискотека</w:t>
            </w:r>
          </w:p>
        </w:tc>
        <w:tc>
          <w:tcPr>
            <w:tcW w:w="1423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Слепченко В.А.,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Жукова С.А.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</w:tc>
      </w:tr>
      <w:tr w:rsidR="00996776" w:rsidRPr="00CE098E" w:rsidTr="006D4A39">
        <w:trPr>
          <w:trHeight w:val="1365"/>
        </w:trPr>
        <w:tc>
          <w:tcPr>
            <w:tcW w:w="1943" w:type="dxa"/>
          </w:tcPr>
          <w:p w:rsidR="00996776" w:rsidRPr="00CE098E" w:rsidRDefault="00996776" w:rsidP="00D442FB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lastRenderedPageBreak/>
              <w:t>Праздник села «Село мое родное – Отечество мое»</w:t>
            </w:r>
          </w:p>
          <w:p w:rsidR="00996776" w:rsidRPr="00CE098E" w:rsidRDefault="00996776" w:rsidP="00D442FB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Усть-Долыссы</w:t>
            </w:r>
          </w:p>
        </w:tc>
        <w:tc>
          <w:tcPr>
            <w:tcW w:w="2006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14-00</w:t>
            </w:r>
          </w:p>
        </w:tc>
        <w:tc>
          <w:tcPr>
            <w:tcW w:w="1893" w:type="dxa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Открытая площадка  (стадион)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д.Пугачиха</w:t>
            </w:r>
          </w:p>
        </w:tc>
        <w:tc>
          <w:tcPr>
            <w:tcW w:w="2800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Награждение за лучшее подворье, клумбу, дом санитарной культуры, концерт, выставка декоративно- прикладного искусства, дискотека, футбол</w:t>
            </w:r>
          </w:p>
        </w:tc>
        <w:tc>
          <w:tcPr>
            <w:tcW w:w="1423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Слепченко В.А.,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3-13-06 –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Красильникова С.Г.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</w:tc>
      </w:tr>
      <w:tr w:rsidR="00996776" w:rsidRPr="00CE098E" w:rsidTr="006D4A39">
        <w:trPr>
          <w:trHeight w:val="1365"/>
        </w:trPr>
        <w:tc>
          <w:tcPr>
            <w:tcW w:w="1943" w:type="dxa"/>
          </w:tcPr>
          <w:p w:rsidR="00996776" w:rsidRPr="00CE098E" w:rsidRDefault="00996776" w:rsidP="00D442FB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Праздничная программа  для ВДВ</w:t>
            </w:r>
          </w:p>
        </w:tc>
        <w:tc>
          <w:tcPr>
            <w:tcW w:w="2006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02.08.2017г.</w:t>
            </w:r>
          </w:p>
        </w:tc>
        <w:tc>
          <w:tcPr>
            <w:tcW w:w="1893" w:type="dxa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Летняя эстрада РДК</w:t>
            </w:r>
          </w:p>
        </w:tc>
        <w:tc>
          <w:tcPr>
            <w:tcW w:w="2800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Приветствие участников праздника, концерт, конкурсы, спортивные состязания юных спортсменов из ДМШ, фейерверк праздничная торговля</w:t>
            </w:r>
          </w:p>
        </w:tc>
        <w:tc>
          <w:tcPr>
            <w:tcW w:w="1423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</w:tc>
      </w:tr>
      <w:tr w:rsidR="00996776" w:rsidRPr="00CE098E" w:rsidTr="006D4A39">
        <w:trPr>
          <w:trHeight w:val="1365"/>
        </w:trPr>
        <w:tc>
          <w:tcPr>
            <w:tcW w:w="1943" w:type="dxa"/>
          </w:tcPr>
          <w:p w:rsidR="00996776" w:rsidRPr="00CE098E" w:rsidRDefault="00996776" w:rsidP="00D442FB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Праздник села «Мой край  - России уголок»</w:t>
            </w:r>
          </w:p>
          <w:p w:rsidR="00996776" w:rsidRPr="00CE098E" w:rsidRDefault="00996776" w:rsidP="00D442FB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Новохованск</w:t>
            </w:r>
          </w:p>
        </w:tc>
        <w:tc>
          <w:tcPr>
            <w:tcW w:w="2006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Август 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14-00</w:t>
            </w:r>
          </w:p>
        </w:tc>
        <w:tc>
          <w:tcPr>
            <w:tcW w:w="1893" w:type="dxa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Открытая площадка  возле  Новохованского  СДК</w:t>
            </w:r>
          </w:p>
        </w:tc>
        <w:tc>
          <w:tcPr>
            <w:tcW w:w="2800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Концерт, выставка декоративно- прикладного искусства, конкурсная программа, награждение, визитная карточка от участников самодеятельности улиц д.Новохованск, народное гуляние, дискотека</w:t>
            </w:r>
          </w:p>
        </w:tc>
        <w:tc>
          <w:tcPr>
            <w:tcW w:w="1423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Слепченко В.А.,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3-33-10 –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Игнатенко Н.И.</w:t>
            </w:r>
          </w:p>
        </w:tc>
      </w:tr>
      <w:tr w:rsidR="00996776" w:rsidRPr="00CE098E" w:rsidTr="006D4A39">
        <w:trPr>
          <w:trHeight w:val="1365"/>
        </w:trPr>
        <w:tc>
          <w:tcPr>
            <w:tcW w:w="1943" w:type="dxa"/>
          </w:tcPr>
          <w:p w:rsidR="00996776" w:rsidRPr="00CE098E" w:rsidRDefault="00996776" w:rsidP="00D442FB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«Ярмарка -2017»</w:t>
            </w:r>
          </w:p>
        </w:tc>
        <w:tc>
          <w:tcPr>
            <w:tcW w:w="2006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  <w:r w:rsidRPr="00CE098E">
              <w:rPr>
                <w:sz w:val="24"/>
                <w:szCs w:val="24"/>
              </w:rPr>
              <w:t xml:space="preserve">   сентября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09-00 –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14-00</w:t>
            </w:r>
          </w:p>
        </w:tc>
        <w:tc>
          <w:tcPr>
            <w:tcW w:w="1893" w:type="dxa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Вещевой рынок, ул.Ленина</w:t>
            </w:r>
          </w:p>
        </w:tc>
        <w:tc>
          <w:tcPr>
            <w:tcW w:w="2800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Мероприятие посвященное сельскохозяйственной ярмарке,  концерт, конкурсы, игры, подведение итогов  за лучшее оформление торговой точки, ассортимент</w:t>
            </w:r>
          </w:p>
        </w:tc>
        <w:tc>
          <w:tcPr>
            <w:tcW w:w="1423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2-12-92- Михайлова З.И.,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</w:tc>
      </w:tr>
      <w:tr w:rsidR="00996776" w:rsidRPr="00CE098E" w:rsidTr="006D4A39">
        <w:trPr>
          <w:trHeight w:val="1365"/>
        </w:trPr>
        <w:tc>
          <w:tcPr>
            <w:tcW w:w="1943" w:type="dxa"/>
          </w:tcPr>
          <w:p w:rsidR="00996776" w:rsidRPr="00CE098E" w:rsidRDefault="00996776" w:rsidP="00D442FB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74-годовщина</w:t>
            </w:r>
          </w:p>
          <w:p w:rsidR="00996776" w:rsidRPr="00CE098E" w:rsidRDefault="00996776" w:rsidP="00D442FB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освобождения г.Невеля от немецко-фашистстких захватчиков «День города»</w:t>
            </w:r>
          </w:p>
        </w:tc>
        <w:tc>
          <w:tcPr>
            <w:tcW w:w="2006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5,6</w:t>
            </w:r>
            <w:r>
              <w:rPr>
                <w:sz w:val="24"/>
                <w:szCs w:val="24"/>
              </w:rPr>
              <w:t>,7</w:t>
            </w:r>
            <w:r w:rsidRPr="00CE098E">
              <w:rPr>
                <w:sz w:val="24"/>
                <w:szCs w:val="24"/>
              </w:rPr>
              <w:t xml:space="preserve"> октября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11-00час-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24-00 час.</w:t>
            </w:r>
          </w:p>
        </w:tc>
        <w:tc>
          <w:tcPr>
            <w:tcW w:w="1893" w:type="dxa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Открытая концертная площадка районного Дома культуры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Центральное захоронение-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ул.Ленина</w:t>
            </w:r>
          </w:p>
        </w:tc>
        <w:tc>
          <w:tcPr>
            <w:tcW w:w="2800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Праздничное  шествие ветеранов, жителей, гостей города, учащихся школ ,  посвященное 74-й годовщине освобождения г.Невеля от немецко-фащистских захватчиков, митинг, возложение цветов, гирлянд к братским захоронениям, 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концерты народного  </w:t>
            </w:r>
            <w:r w:rsidRPr="00CE098E">
              <w:rPr>
                <w:sz w:val="24"/>
                <w:szCs w:val="24"/>
              </w:rPr>
              <w:lastRenderedPageBreak/>
              <w:t>хорового коллектива «Ветеран», самодеятельных коллективов РДК, ДШИ, народное гуляние, выставки работ  самодеятельных художников, мастеров декоративно-прикладного искусства и другое.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lastRenderedPageBreak/>
              <w:t>2-12-92- Михайлова З.И.,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</w:tc>
      </w:tr>
      <w:tr w:rsidR="00996776" w:rsidRPr="00CE098E" w:rsidTr="006D4A39">
        <w:trPr>
          <w:trHeight w:val="1365"/>
        </w:trPr>
        <w:tc>
          <w:tcPr>
            <w:tcW w:w="1943" w:type="dxa"/>
          </w:tcPr>
          <w:p w:rsidR="00996776" w:rsidRPr="00CE098E" w:rsidRDefault="00996776" w:rsidP="00D442FB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lastRenderedPageBreak/>
              <w:t>Занесение лучших работников учреждений, предприятий на Доску Почета муниципального образования «Невельский район»</w:t>
            </w:r>
          </w:p>
        </w:tc>
        <w:tc>
          <w:tcPr>
            <w:tcW w:w="2006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06 октября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15-00</w:t>
            </w:r>
          </w:p>
        </w:tc>
        <w:tc>
          <w:tcPr>
            <w:tcW w:w="1893" w:type="dxa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Администрация района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пл.К.Маркса д.1</w:t>
            </w:r>
          </w:p>
        </w:tc>
        <w:tc>
          <w:tcPr>
            <w:tcW w:w="2800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Концертные номера, вручение свидетельств, награждение, фото на память, поздравление от Главы района, общественной комиссии, ответное слово от всех номинантов</w:t>
            </w:r>
          </w:p>
        </w:tc>
        <w:tc>
          <w:tcPr>
            <w:tcW w:w="1423" w:type="dxa"/>
            <w:shd w:val="clear" w:color="auto" w:fill="auto"/>
          </w:tcPr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2-12-92- Михайлова З.И.,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:rsidR="00996776" w:rsidRPr="00CE098E" w:rsidRDefault="00996776" w:rsidP="00D442FB">
            <w:pPr>
              <w:jc w:val="both"/>
              <w:rPr>
                <w:sz w:val="24"/>
                <w:szCs w:val="24"/>
              </w:rPr>
            </w:pPr>
          </w:p>
        </w:tc>
      </w:tr>
      <w:tr w:rsidR="00996776" w:rsidRPr="000F7ADF" w:rsidTr="006D4A39">
        <w:trPr>
          <w:trHeight w:val="1365"/>
        </w:trPr>
        <w:tc>
          <w:tcPr>
            <w:tcW w:w="1943" w:type="dxa"/>
          </w:tcPr>
          <w:p w:rsidR="00996776" w:rsidRPr="000F7ADF" w:rsidRDefault="00996776" w:rsidP="00D442FB">
            <w:pPr>
              <w:pStyle w:val="a5"/>
              <w:jc w:val="both"/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Новогодняя ночь</w:t>
            </w:r>
          </w:p>
        </w:tc>
        <w:tc>
          <w:tcPr>
            <w:tcW w:w="2006" w:type="dxa"/>
            <w:shd w:val="clear" w:color="auto" w:fill="auto"/>
          </w:tcPr>
          <w:p w:rsidR="00996776" w:rsidRPr="000F7ADF" w:rsidRDefault="00996776" w:rsidP="00D442FB">
            <w:pPr>
              <w:jc w:val="both"/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31-1 января</w:t>
            </w:r>
          </w:p>
          <w:p w:rsidR="00996776" w:rsidRPr="000F7ADF" w:rsidRDefault="00996776" w:rsidP="00D442FB">
            <w:pPr>
              <w:jc w:val="both"/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1-30 час.- 5-00 час.</w:t>
            </w:r>
          </w:p>
        </w:tc>
        <w:tc>
          <w:tcPr>
            <w:tcW w:w="1893" w:type="dxa"/>
          </w:tcPr>
          <w:p w:rsidR="00996776" w:rsidRPr="000F7ADF" w:rsidRDefault="00996776" w:rsidP="00D442FB">
            <w:pPr>
              <w:jc w:val="both"/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Центральная площадь г.Невеля, пл.К.Марка д.1</w:t>
            </w:r>
          </w:p>
        </w:tc>
        <w:tc>
          <w:tcPr>
            <w:tcW w:w="2800" w:type="dxa"/>
            <w:shd w:val="clear" w:color="auto" w:fill="auto"/>
          </w:tcPr>
          <w:p w:rsidR="00996776" w:rsidRPr="000F7ADF" w:rsidRDefault="00996776" w:rsidP="00D442FB">
            <w:pPr>
              <w:jc w:val="both"/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Театрализованное представление в новогоднюю ночь, концерт, игры, конкурсы, фейерверк, дискотека</w:t>
            </w:r>
          </w:p>
        </w:tc>
        <w:tc>
          <w:tcPr>
            <w:tcW w:w="1423" w:type="dxa"/>
            <w:shd w:val="clear" w:color="auto" w:fill="auto"/>
          </w:tcPr>
          <w:p w:rsidR="00996776" w:rsidRPr="000F7ADF" w:rsidRDefault="00996776" w:rsidP="00D442FB">
            <w:pPr>
              <w:jc w:val="both"/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2-12-92- Михайлова З.И.,</w:t>
            </w:r>
          </w:p>
          <w:p w:rsidR="00996776" w:rsidRPr="000F7ADF" w:rsidRDefault="00996776" w:rsidP="00D442FB">
            <w:pPr>
              <w:jc w:val="both"/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2-14-02 – Петрова В.В.</w:t>
            </w:r>
          </w:p>
          <w:p w:rsidR="00996776" w:rsidRPr="000F7ADF" w:rsidRDefault="00996776" w:rsidP="00D442FB">
            <w:pPr>
              <w:jc w:val="both"/>
              <w:rPr>
                <w:sz w:val="24"/>
                <w:szCs w:val="24"/>
              </w:rPr>
            </w:pPr>
          </w:p>
        </w:tc>
      </w:tr>
      <w:tr w:rsidR="00996776" w:rsidRPr="000F7ADF" w:rsidTr="006D4A39">
        <w:trPr>
          <w:trHeight w:val="1365"/>
        </w:trPr>
        <w:tc>
          <w:tcPr>
            <w:tcW w:w="194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Открытие Недели детской книги «Чудо расчудесное, или Чуковский на все времена».</w:t>
            </w:r>
          </w:p>
        </w:tc>
        <w:tc>
          <w:tcPr>
            <w:tcW w:w="2006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20.03.2017г.</w:t>
            </w:r>
          </w:p>
        </w:tc>
        <w:tc>
          <w:tcPr>
            <w:tcW w:w="189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800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Познакомить с творчеством К. Чуковского</w:t>
            </w:r>
          </w:p>
        </w:tc>
        <w:tc>
          <w:tcPr>
            <w:tcW w:w="1423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Шелкова И. Н.</w:t>
            </w:r>
          </w:p>
        </w:tc>
      </w:tr>
      <w:tr w:rsidR="00996776" w:rsidRPr="000F7ADF" w:rsidTr="006D4A39">
        <w:trPr>
          <w:trHeight w:val="1365"/>
        </w:trPr>
        <w:tc>
          <w:tcPr>
            <w:tcW w:w="194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Юбилейный праздник «В гости к Маршаку».</w:t>
            </w:r>
          </w:p>
        </w:tc>
        <w:tc>
          <w:tcPr>
            <w:tcW w:w="2006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800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Познакомить с творчеством</w:t>
            </w:r>
          </w:p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 xml:space="preserve"> С. Маршака</w:t>
            </w:r>
          </w:p>
        </w:tc>
        <w:tc>
          <w:tcPr>
            <w:tcW w:w="1423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Шелкова И. Н.</w:t>
            </w:r>
          </w:p>
        </w:tc>
      </w:tr>
      <w:tr w:rsidR="00996776" w:rsidRPr="000F7ADF" w:rsidTr="006D4A39">
        <w:trPr>
          <w:trHeight w:val="1365"/>
        </w:trPr>
        <w:tc>
          <w:tcPr>
            <w:tcW w:w="194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Конкурсно-игровое мероприятие «Стоит на страже Родины солдат».</w:t>
            </w:r>
          </w:p>
        </w:tc>
        <w:tc>
          <w:tcPr>
            <w:tcW w:w="2006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800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423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Шелкова И. Н.</w:t>
            </w:r>
          </w:p>
        </w:tc>
      </w:tr>
      <w:tr w:rsidR="00996776" w:rsidRPr="000F7ADF" w:rsidTr="006D4A39">
        <w:trPr>
          <w:trHeight w:val="1365"/>
        </w:trPr>
        <w:tc>
          <w:tcPr>
            <w:tcW w:w="194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Праздник «Юбилей в кругу друзей».</w:t>
            </w:r>
          </w:p>
        </w:tc>
        <w:tc>
          <w:tcPr>
            <w:tcW w:w="2006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800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Юбилей детской библиотеки – 85 лет</w:t>
            </w:r>
          </w:p>
        </w:tc>
        <w:tc>
          <w:tcPr>
            <w:tcW w:w="1423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Шелкова И. Н.</w:t>
            </w:r>
          </w:p>
        </w:tc>
      </w:tr>
      <w:tr w:rsidR="00996776" w:rsidRPr="000F7ADF" w:rsidTr="006D4A39">
        <w:trPr>
          <w:trHeight w:val="1365"/>
        </w:trPr>
        <w:tc>
          <w:tcPr>
            <w:tcW w:w="194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 вернисаж «Юбиляры-невельчане в искусстве».</w:t>
            </w:r>
          </w:p>
        </w:tc>
        <w:tc>
          <w:tcPr>
            <w:tcW w:w="2006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800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Пропаганда художественного наследия Невельского края</w:t>
            </w:r>
          </w:p>
        </w:tc>
        <w:tc>
          <w:tcPr>
            <w:tcW w:w="1423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Колосова Т.И.</w:t>
            </w:r>
          </w:p>
        </w:tc>
      </w:tr>
      <w:tr w:rsidR="00996776" w:rsidRPr="000F7ADF" w:rsidTr="006D4A39">
        <w:trPr>
          <w:trHeight w:val="1365"/>
        </w:trPr>
        <w:tc>
          <w:tcPr>
            <w:tcW w:w="194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Участие в акции «Энциклопедия памяти».</w:t>
            </w:r>
          </w:p>
        </w:tc>
        <w:tc>
          <w:tcPr>
            <w:tcW w:w="2006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9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800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423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Колосова Т.И.</w:t>
            </w:r>
          </w:p>
        </w:tc>
      </w:tr>
      <w:tr w:rsidR="00996776" w:rsidRPr="000F7ADF" w:rsidTr="006D4A39">
        <w:trPr>
          <w:trHeight w:val="1365"/>
        </w:trPr>
        <w:tc>
          <w:tcPr>
            <w:tcW w:w="194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Час мужества «Никто не забыт и ничто не забыто».</w:t>
            </w:r>
          </w:p>
        </w:tc>
        <w:tc>
          <w:tcPr>
            <w:tcW w:w="2006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800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423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Колосова Т.И.</w:t>
            </w:r>
          </w:p>
        </w:tc>
      </w:tr>
      <w:tr w:rsidR="00996776" w:rsidRPr="000F7ADF" w:rsidTr="006D4A39">
        <w:trPr>
          <w:trHeight w:val="1365"/>
        </w:trPr>
        <w:tc>
          <w:tcPr>
            <w:tcW w:w="194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Библиосумерки– 2017.</w:t>
            </w:r>
          </w:p>
        </w:tc>
        <w:tc>
          <w:tcPr>
            <w:tcW w:w="2006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800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Привлечение читателей в библиотеку</w:t>
            </w:r>
          </w:p>
        </w:tc>
        <w:tc>
          <w:tcPr>
            <w:tcW w:w="1423" w:type="dxa"/>
            <w:shd w:val="clear" w:color="auto" w:fill="auto"/>
          </w:tcPr>
          <w:p w:rsidR="00996776" w:rsidRPr="000F7ADF" w:rsidRDefault="00996776" w:rsidP="00D442FB">
            <w:pPr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Колосова Т.И.</w:t>
            </w:r>
          </w:p>
        </w:tc>
      </w:tr>
      <w:tr w:rsidR="00996776" w:rsidRPr="000F7ADF" w:rsidTr="006D4A39">
        <w:trPr>
          <w:trHeight w:val="1365"/>
        </w:trPr>
        <w:tc>
          <w:tcPr>
            <w:tcW w:w="194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Поэтический фестиваль «Дружеские послания».</w:t>
            </w:r>
          </w:p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800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Пропагандапоэтического наследия Невельского края</w:t>
            </w:r>
          </w:p>
        </w:tc>
        <w:tc>
          <w:tcPr>
            <w:tcW w:w="1423" w:type="dxa"/>
            <w:shd w:val="clear" w:color="auto" w:fill="auto"/>
          </w:tcPr>
          <w:p w:rsidR="00996776" w:rsidRPr="000F7ADF" w:rsidRDefault="00996776" w:rsidP="00D442FB">
            <w:pPr>
              <w:rPr>
                <w:sz w:val="24"/>
                <w:szCs w:val="24"/>
              </w:rPr>
            </w:pPr>
          </w:p>
        </w:tc>
      </w:tr>
      <w:tr w:rsidR="00996776" w:rsidRPr="000F7ADF" w:rsidTr="006D4A39">
        <w:trPr>
          <w:trHeight w:val="1365"/>
        </w:trPr>
        <w:tc>
          <w:tcPr>
            <w:tcW w:w="194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Игра-путешествие по Пушкинскому заповеднику «Приют для муз и вдохновения».</w:t>
            </w:r>
          </w:p>
        </w:tc>
        <w:tc>
          <w:tcPr>
            <w:tcW w:w="2006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07.06</w:t>
            </w:r>
          </w:p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800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Пропаганда творчества великого русского поэта</w:t>
            </w:r>
          </w:p>
        </w:tc>
        <w:tc>
          <w:tcPr>
            <w:tcW w:w="1423" w:type="dxa"/>
            <w:shd w:val="clear" w:color="auto" w:fill="auto"/>
          </w:tcPr>
          <w:p w:rsidR="00996776" w:rsidRPr="000F7ADF" w:rsidRDefault="00996776" w:rsidP="00D442FB">
            <w:pPr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Колосова Т.И.</w:t>
            </w:r>
          </w:p>
        </w:tc>
      </w:tr>
      <w:tr w:rsidR="00996776" w:rsidRPr="000F7ADF" w:rsidTr="006D4A39">
        <w:trPr>
          <w:trHeight w:val="1365"/>
        </w:trPr>
        <w:tc>
          <w:tcPr>
            <w:tcW w:w="194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Принять участие в акции «Твой след на земле».</w:t>
            </w:r>
          </w:p>
        </w:tc>
        <w:tc>
          <w:tcPr>
            <w:tcW w:w="2006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800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1423" w:type="dxa"/>
            <w:shd w:val="clear" w:color="auto" w:fill="auto"/>
          </w:tcPr>
          <w:p w:rsidR="00996776" w:rsidRPr="000F7ADF" w:rsidRDefault="00996776" w:rsidP="00D442FB">
            <w:pPr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Колосова Т.И.</w:t>
            </w:r>
          </w:p>
        </w:tc>
      </w:tr>
      <w:tr w:rsidR="00996776" w:rsidRPr="000F7ADF" w:rsidTr="006D4A39">
        <w:trPr>
          <w:trHeight w:val="1365"/>
        </w:trPr>
        <w:tc>
          <w:tcPr>
            <w:tcW w:w="194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Неделя краеведческих знаний «Это нашей истории строки».</w:t>
            </w:r>
          </w:p>
        </w:tc>
        <w:tc>
          <w:tcPr>
            <w:tcW w:w="2006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27.07</w:t>
            </w:r>
          </w:p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Усть-Долысская модельная библиотека</w:t>
            </w:r>
          </w:p>
        </w:tc>
        <w:tc>
          <w:tcPr>
            <w:tcW w:w="2800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Пропаганда краеведческих знаний</w:t>
            </w:r>
          </w:p>
        </w:tc>
        <w:tc>
          <w:tcPr>
            <w:tcW w:w="1423" w:type="dxa"/>
            <w:shd w:val="clear" w:color="auto" w:fill="auto"/>
          </w:tcPr>
          <w:p w:rsidR="00996776" w:rsidRPr="000F7ADF" w:rsidRDefault="00996776" w:rsidP="00D442FB">
            <w:pPr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Желамская Е.А.</w:t>
            </w:r>
          </w:p>
        </w:tc>
      </w:tr>
      <w:tr w:rsidR="00996776" w:rsidRPr="000F7ADF" w:rsidTr="006D4A39">
        <w:trPr>
          <w:trHeight w:val="1365"/>
        </w:trPr>
        <w:tc>
          <w:tcPr>
            <w:tcW w:w="194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Урок памяти «Великая Отечественная война в судьбе моей семьи».</w:t>
            </w:r>
          </w:p>
        </w:tc>
        <w:tc>
          <w:tcPr>
            <w:tcW w:w="2006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Усть-Долысская модельная библиотека</w:t>
            </w:r>
          </w:p>
        </w:tc>
        <w:tc>
          <w:tcPr>
            <w:tcW w:w="2800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Патриотическое воспитание молодёжи</w:t>
            </w:r>
          </w:p>
        </w:tc>
        <w:tc>
          <w:tcPr>
            <w:tcW w:w="1423" w:type="dxa"/>
            <w:shd w:val="clear" w:color="auto" w:fill="auto"/>
          </w:tcPr>
          <w:p w:rsidR="00996776" w:rsidRPr="000F7ADF" w:rsidRDefault="00996776" w:rsidP="00D442FB">
            <w:pPr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Желамская</w:t>
            </w:r>
          </w:p>
          <w:p w:rsidR="00996776" w:rsidRPr="000F7ADF" w:rsidRDefault="00996776" w:rsidP="00D442FB">
            <w:pPr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Е. А.</w:t>
            </w:r>
          </w:p>
        </w:tc>
      </w:tr>
      <w:tr w:rsidR="00996776" w:rsidRPr="000F7ADF" w:rsidTr="006D4A39">
        <w:trPr>
          <w:trHeight w:val="1365"/>
        </w:trPr>
        <w:tc>
          <w:tcPr>
            <w:tcW w:w="194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Праздничное мероприятие «Библиотека и читатель - вместе по жизни».</w:t>
            </w:r>
          </w:p>
        </w:tc>
        <w:tc>
          <w:tcPr>
            <w:tcW w:w="2006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Туричинская модельная библиотека</w:t>
            </w:r>
          </w:p>
        </w:tc>
        <w:tc>
          <w:tcPr>
            <w:tcW w:w="2800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Юбилей библиотеки – 70 лет</w:t>
            </w:r>
          </w:p>
        </w:tc>
        <w:tc>
          <w:tcPr>
            <w:tcW w:w="1423" w:type="dxa"/>
            <w:shd w:val="clear" w:color="auto" w:fill="auto"/>
          </w:tcPr>
          <w:p w:rsidR="00996776" w:rsidRPr="000F7ADF" w:rsidRDefault="00996776" w:rsidP="00D442FB">
            <w:pPr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Бердашкевич</w:t>
            </w:r>
          </w:p>
          <w:p w:rsidR="00996776" w:rsidRPr="000F7ADF" w:rsidRDefault="00996776" w:rsidP="00D442FB">
            <w:pPr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Г. В.</w:t>
            </w:r>
          </w:p>
        </w:tc>
      </w:tr>
      <w:tr w:rsidR="00996776" w:rsidRPr="000F7ADF" w:rsidTr="006D4A39">
        <w:trPr>
          <w:trHeight w:val="1365"/>
        </w:trPr>
        <w:tc>
          <w:tcPr>
            <w:tcW w:w="194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Экологический праздник</w:t>
            </w:r>
          </w:p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«Земли слезинка на щеке Вселенной».</w:t>
            </w:r>
          </w:p>
        </w:tc>
        <w:tc>
          <w:tcPr>
            <w:tcW w:w="2006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Новохованская модельная библиотека</w:t>
            </w:r>
          </w:p>
        </w:tc>
        <w:tc>
          <w:tcPr>
            <w:tcW w:w="2800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1423" w:type="dxa"/>
            <w:shd w:val="clear" w:color="auto" w:fill="auto"/>
          </w:tcPr>
          <w:p w:rsidR="00996776" w:rsidRPr="000F7ADF" w:rsidRDefault="00996776" w:rsidP="00D442FB">
            <w:pPr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Иванова В. Д.</w:t>
            </w:r>
          </w:p>
        </w:tc>
      </w:tr>
      <w:tr w:rsidR="00996776" w:rsidRPr="000F7ADF" w:rsidTr="006D4A39">
        <w:trPr>
          <w:trHeight w:val="1365"/>
        </w:trPr>
        <w:tc>
          <w:tcPr>
            <w:tcW w:w="194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Устный журнал «Жизнь прекрасна, когда она безопасна».</w:t>
            </w:r>
          </w:p>
        </w:tc>
        <w:tc>
          <w:tcPr>
            <w:tcW w:w="2006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3" w:type="dxa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Новохованская модельная библиотека</w:t>
            </w:r>
          </w:p>
        </w:tc>
        <w:tc>
          <w:tcPr>
            <w:tcW w:w="2800" w:type="dxa"/>
            <w:shd w:val="clear" w:color="auto" w:fill="auto"/>
          </w:tcPr>
          <w:p w:rsidR="00996776" w:rsidRPr="00D442FB" w:rsidRDefault="00996776" w:rsidP="00D442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2FB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423" w:type="dxa"/>
            <w:shd w:val="clear" w:color="auto" w:fill="auto"/>
          </w:tcPr>
          <w:p w:rsidR="00996776" w:rsidRPr="000F7ADF" w:rsidRDefault="00996776" w:rsidP="00D442FB">
            <w:pPr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Иванова В.Д.</w:t>
            </w:r>
          </w:p>
        </w:tc>
      </w:tr>
    </w:tbl>
    <w:p w:rsidR="00996776" w:rsidRPr="000F7ADF" w:rsidRDefault="00996776" w:rsidP="00996776">
      <w:pPr>
        <w:rPr>
          <w:sz w:val="24"/>
          <w:szCs w:val="24"/>
        </w:rPr>
      </w:pPr>
    </w:p>
    <w:p w:rsidR="006D4A39" w:rsidRPr="006D4A39" w:rsidRDefault="006D4A39" w:rsidP="006D4A39">
      <w:pPr>
        <w:pStyle w:val="aa"/>
        <w:jc w:val="left"/>
        <w:rPr>
          <w:sz w:val="24"/>
        </w:rPr>
      </w:pPr>
      <w:r w:rsidRPr="006D4A39">
        <w:rPr>
          <w:sz w:val="24"/>
        </w:rPr>
        <w:t xml:space="preserve">       СОГЛАСОВАНО                                                                           УТВЕРЖДАЮ</w:t>
      </w:r>
    </w:p>
    <w:p w:rsidR="006D4A39" w:rsidRPr="006D4A39" w:rsidRDefault="006D4A39" w:rsidP="006D4A39">
      <w:pPr>
        <w:pStyle w:val="aa"/>
        <w:jc w:val="left"/>
        <w:rPr>
          <w:sz w:val="24"/>
        </w:rPr>
      </w:pPr>
      <w:r w:rsidRPr="006D4A39">
        <w:rPr>
          <w:sz w:val="24"/>
        </w:rPr>
        <w:t xml:space="preserve">  Первый заместитель Главы                                                    Директор МУК «Культура и досуг»</w:t>
      </w:r>
    </w:p>
    <w:p w:rsidR="006D4A39" w:rsidRPr="006D4A39" w:rsidRDefault="006D4A39" w:rsidP="006D4A39">
      <w:pPr>
        <w:pStyle w:val="aa"/>
        <w:jc w:val="left"/>
        <w:rPr>
          <w:sz w:val="24"/>
        </w:rPr>
      </w:pPr>
      <w:r w:rsidRPr="006D4A39">
        <w:rPr>
          <w:sz w:val="24"/>
        </w:rPr>
        <w:t xml:space="preserve">  Невельского района                                                                 Михайлова З.И.________________</w:t>
      </w:r>
    </w:p>
    <w:p w:rsidR="006D4A39" w:rsidRPr="006D4A39" w:rsidRDefault="006D4A39" w:rsidP="006D4A39">
      <w:pPr>
        <w:pStyle w:val="aa"/>
        <w:spacing w:line="480" w:lineRule="auto"/>
        <w:jc w:val="left"/>
        <w:rPr>
          <w:sz w:val="24"/>
        </w:rPr>
      </w:pPr>
      <w:r w:rsidRPr="006D4A39">
        <w:rPr>
          <w:sz w:val="24"/>
        </w:rPr>
        <w:t xml:space="preserve">  Майоров О.Е.______________                                               «_____»__________________2016г.</w:t>
      </w:r>
    </w:p>
    <w:p w:rsidR="006D4A39" w:rsidRPr="006D4A39" w:rsidRDefault="006D4A39" w:rsidP="006D4A39">
      <w:pPr>
        <w:pStyle w:val="aa"/>
        <w:spacing w:line="480" w:lineRule="auto"/>
        <w:jc w:val="left"/>
        <w:rPr>
          <w:sz w:val="24"/>
        </w:rPr>
      </w:pPr>
      <w:r w:rsidRPr="006D4A39">
        <w:rPr>
          <w:sz w:val="24"/>
        </w:rPr>
        <w:t xml:space="preserve">    «____»________________2016г.</w:t>
      </w:r>
      <w:r w:rsidRPr="006D4A39">
        <w:rPr>
          <w:sz w:val="24"/>
        </w:rPr>
        <w:tab/>
      </w:r>
    </w:p>
    <w:p w:rsidR="006D4A39" w:rsidRPr="006D4A39" w:rsidRDefault="006D4A39" w:rsidP="006D4A39">
      <w:pPr>
        <w:pStyle w:val="aa"/>
        <w:spacing w:line="480" w:lineRule="auto"/>
        <w:jc w:val="left"/>
        <w:rPr>
          <w:sz w:val="24"/>
        </w:rPr>
      </w:pPr>
      <w:r w:rsidRPr="006D4A39">
        <w:rPr>
          <w:sz w:val="24"/>
        </w:rPr>
        <w:t xml:space="preserve">                                               </w:t>
      </w:r>
    </w:p>
    <w:p w:rsidR="006D4A39" w:rsidRPr="006D4A39" w:rsidRDefault="006D4A39" w:rsidP="006D4A39">
      <w:pPr>
        <w:pStyle w:val="aa"/>
        <w:rPr>
          <w:sz w:val="24"/>
        </w:rPr>
      </w:pPr>
      <w:r w:rsidRPr="006D4A39">
        <w:rPr>
          <w:sz w:val="24"/>
        </w:rPr>
        <w:t xml:space="preserve">План мероприятий МУК «Культура и досуг» Невельского района по совершенствованию </w:t>
      </w:r>
    </w:p>
    <w:p w:rsidR="006D4A39" w:rsidRPr="006D4A39" w:rsidRDefault="006D4A39" w:rsidP="006D4A39">
      <w:pPr>
        <w:pStyle w:val="aa"/>
        <w:rPr>
          <w:sz w:val="24"/>
        </w:rPr>
      </w:pPr>
      <w:r w:rsidRPr="006D4A39">
        <w:rPr>
          <w:sz w:val="24"/>
        </w:rPr>
        <w:t>деятельности на основании рекомендаций аналитического отчета по независимой оценки качества оказания услуг МУК «Культура и досуг»</w:t>
      </w:r>
    </w:p>
    <w:p w:rsidR="006D4A39" w:rsidRPr="006D4A39" w:rsidRDefault="006D4A39" w:rsidP="006D4A39">
      <w:pPr>
        <w:pStyle w:val="aa"/>
      </w:pPr>
    </w:p>
    <w:p w:rsidR="006D4A39" w:rsidRPr="006D4A39" w:rsidRDefault="006D4A39" w:rsidP="006D4A39">
      <w:pPr>
        <w:pStyle w:val="aa"/>
      </w:pPr>
      <w:r w:rsidRPr="006D4A39"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17"/>
        <w:gridCol w:w="2095"/>
        <w:gridCol w:w="2835"/>
      </w:tblGrid>
      <w:tr w:rsidR="006D4A39" w:rsidRPr="006D4A39" w:rsidTr="00D442FB">
        <w:tc>
          <w:tcPr>
            <w:tcW w:w="817" w:type="dxa"/>
          </w:tcPr>
          <w:p w:rsidR="006D4A39" w:rsidRPr="006D4A39" w:rsidRDefault="006D4A39" w:rsidP="00D442FB">
            <w:pPr>
              <w:pStyle w:val="aa"/>
              <w:rPr>
                <w:bCs/>
                <w:sz w:val="20"/>
              </w:rPr>
            </w:pPr>
            <w:r w:rsidRPr="006D4A39">
              <w:rPr>
                <w:bCs/>
                <w:sz w:val="20"/>
              </w:rPr>
              <w:t>№</w:t>
            </w:r>
          </w:p>
          <w:p w:rsidR="006D4A39" w:rsidRPr="006D4A39" w:rsidRDefault="006D4A39" w:rsidP="00D442FB">
            <w:pPr>
              <w:pStyle w:val="aa"/>
              <w:rPr>
                <w:bCs/>
                <w:sz w:val="20"/>
              </w:rPr>
            </w:pPr>
            <w:r w:rsidRPr="006D4A39">
              <w:rPr>
                <w:bCs/>
                <w:sz w:val="20"/>
              </w:rPr>
              <w:t>п/п</w:t>
            </w:r>
          </w:p>
        </w:tc>
        <w:tc>
          <w:tcPr>
            <w:tcW w:w="3717" w:type="dxa"/>
          </w:tcPr>
          <w:p w:rsidR="006D4A39" w:rsidRPr="006D4A39" w:rsidRDefault="006D4A39" w:rsidP="00D442FB">
            <w:pPr>
              <w:pStyle w:val="aa"/>
              <w:rPr>
                <w:bCs/>
                <w:sz w:val="20"/>
              </w:rPr>
            </w:pPr>
            <w:r w:rsidRPr="006D4A39">
              <w:rPr>
                <w:bCs/>
                <w:sz w:val="20"/>
              </w:rPr>
              <w:t>Наименование мероприятия</w:t>
            </w:r>
          </w:p>
        </w:tc>
        <w:tc>
          <w:tcPr>
            <w:tcW w:w="2095" w:type="dxa"/>
          </w:tcPr>
          <w:p w:rsidR="006D4A39" w:rsidRPr="006D4A39" w:rsidRDefault="006D4A39" w:rsidP="00D442FB">
            <w:pPr>
              <w:pStyle w:val="aa"/>
              <w:rPr>
                <w:bCs/>
                <w:sz w:val="20"/>
              </w:rPr>
            </w:pPr>
            <w:r w:rsidRPr="006D4A39">
              <w:rPr>
                <w:bCs/>
                <w:sz w:val="20"/>
              </w:rPr>
              <w:t>Срок исполнения</w:t>
            </w:r>
          </w:p>
        </w:tc>
        <w:tc>
          <w:tcPr>
            <w:tcW w:w="2835" w:type="dxa"/>
          </w:tcPr>
          <w:p w:rsidR="006D4A39" w:rsidRPr="006D4A39" w:rsidRDefault="006D4A39" w:rsidP="00D442FB">
            <w:pPr>
              <w:pStyle w:val="aa"/>
              <w:rPr>
                <w:bCs/>
                <w:sz w:val="20"/>
              </w:rPr>
            </w:pPr>
            <w:r w:rsidRPr="006D4A39">
              <w:rPr>
                <w:bCs/>
                <w:sz w:val="20"/>
              </w:rPr>
              <w:t xml:space="preserve"> Ответственные</w:t>
            </w:r>
          </w:p>
          <w:p w:rsidR="006D4A39" w:rsidRPr="006D4A39" w:rsidRDefault="006D4A39" w:rsidP="00D442FB">
            <w:pPr>
              <w:pStyle w:val="aa"/>
              <w:rPr>
                <w:bCs/>
                <w:sz w:val="20"/>
              </w:rPr>
            </w:pPr>
          </w:p>
        </w:tc>
      </w:tr>
      <w:tr w:rsidR="006D4A39" w:rsidRPr="006D4A39" w:rsidTr="00D442FB">
        <w:tc>
          <w:tcPr>
            <w:tcW w:w="817" w:type="dxa"/>
            <w:tcBorders>
              <w:bottom w:val="single" w:sz="4" w:space="0" w:color="auto"/>
            </w:tcBorders>
          </w:tcPr>
          <w:p w:rsidR="006D4A39" w:rsidRPr="006D4A39" w:rsidRDefault="006D4A39" w:rsidP="00D442FB">
            <w:pPr>
              <w:pStyle w:val="aa"/>
              <w:rPr>
                <w:sz w:val="24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6D4A39" w:rsidRPr="006D4A39" w:rsidRDefault="006D4A39" w:rsidP="00D442FB">
            <w:pPr>
              <w:pStyle w:val="aa"/>
              <w:rPr>
                <w:sz w:val="24"/>
              </w:rPr>
            </w:pPr>
            <w:r w:rsidRPr="006D4A39">
              <w:rPr>
                <w:sz w:val="24"/>
              </w:rPr>
              <w:t>1</w:t>
            </w:r>
          </w:p>
        </w:tc>
        <w:tc>
          <w:tcPr>
            <w:tcW w:w="2095" w:type="dxa"/>
          </w:tcPr>
          <w:p w:rsidR="006D4A39" w:rsidRPr="006D4A39" w:rsidRDefault="006D4A39" w:rsidP="00D442FB">
            <w:pPr>
              <w:pStyle w:val="aa"/>
              <w:rPr>
                <w:sz w:val="24"/>
              </w:rPr>
            </w:pPr>
            <w:r w:rsidRPr="006D4A39"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6D4A39" w:rsidRPr="006D4A39" w:rsidRDefault="006D4A39" w:rsidP="00D442FB">
            <w:pPr>
              <w:pStyle w:val="aa"/>
              <w:rPr>
                <w:sz w:val="24"/>
              </w:rPr>
            </w:pPr>
            <w:r w:rsidRPr="006D4A39">
              <w:rPr>
                <w:sz w:val="24"/>
              </w:rPr>
              <w:t>3</w:t>
            </w:r>
          </w:p>
        </w:tc>
      </w:tr>
      <w:tr w:rsidR="006D4A39" w:rsidRPr="006D4A39" w:rsidTr="00D442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>Вести постоянную работу по совершенствованию</w:t>
            </w:r>
          </w:p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 xml:space="preserve">сайта </w:t>
            </w:r>
            <w:r w:rsidRPr="006D4A39">
              <w:rPr>
                <w:sz w:val="24"/>
                <w:lang w:val="en-US"/>
              </w:rPr>
              <w:t>kulturanevel</w:t>
            </w:r>
            <w:r w:rsidRPr="006D4A39">
              <w:rPr>
                <w:sz w:val="24"/>
              </w:rPr>
              <w:t>.</w:t>
            </w:r>
            <w:r w:rsidRPr="006D4A39">
              <w:rPr>
                <w:sz w:val="24"/>
                <w:lang w:val="en-US"/>
              </w:rPr>
              <w:t>ru</w:t>
            </w:r>
            <w:r w:rsidRPr="006D4A39">
              <w:rPr>
                <w:sz w:val="24"/>
              </w:rPr>
              <w:t xml:space="preserve"> и упрощению навигации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>весь период</w:t>
            </w:r>
          </w:p>
        </w:tc>
        <w:tc>
          <w:tcPr>
            <w:tcW w:w="2835" w:type="dxa"/>
          </w:tcPr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>Заведущий сектором по информационной работе-Михайлов В.А., главный библиотекарь -</w:t>
            </w: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>Дудкевич Н.В.</w:t>
            </w:r>
          </w:p>
        </w:tc>
      </w:tr>
      <w:tr w:rsidR="006D4A39" w:rsidRPr="006D4A39" w:rsidTr="00D442FB">
        <w:tc>
          <w:tcPr>
            <w:tcW w:w="817" w:type="dxa"/>
            <w:tcBorders>
              <w:top w:val="single" w:sz="4" w:space="0" w:color="auto"/>
            </w:tcBorders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>Реконструкция гардероба и создание танцевального класса для хореографического коллектива</w:t>
            </w:r>
          </w:p>
        </w:tc>
        <w:tc>
          <w:tcPr>
            <w:tcW w:w="2095" w:type="dxa"/>
          </w:tcPr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>2017-2018г.</w:t>
            </w:r>
          </w:p>
        </w:tc>
        <w:tc>
          <w:tcPr>
            <w:tcW w:w="2835" w:type="dxa"/>
          </w:tcPr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>Директор МУК «Культура и досуг» -Михайлова З.И., заместитель директора по культурно-досуговой деятельности -</w:t>
            </w: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>Петрова В.В.</w:t>
            </w:r>
          </w:p>
        </w:tc>
      </w:tr>
      <w:tr w:rsidR="006D4A39" w:rsidRPr="006D4A39" w:rsidTr="00D442FB">
        <w:tc>
          <w:tcPr>
            <w:tcW w:w="817" w:type="dxa"/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>3</w:t>
            </w:r>
          </w:p>
        </w:tc>
        <w:tc>
          <w:tcPr>
            <w:tcW w:w="3717" w:type="dxa"/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 xml:space="preserve">Ремонт абонементов центральной районной библиотеки. </w:t>
            </w:r>
          </w:p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</w:p>
        </w:tc>
        <w:tc>
          <w:tcPr>
            <w:tcW w:w="2095" w:type="dxa"/>
          </w:tcPr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>2018-2019г.</w:t>
            </w: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  <w:p w:rsidR="006D4A39" w:rsidRPr="006D4A39" w:rsidRDefault="006D4A39" w:rsidP="00D442FB">
            <w:pPr>
              <w:pStyle w:val="aa"/>
              <w:jc w:val="left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>Директор МУК «Культура и досуг» -Михайлова З.И., заместитель директора по библиотечной работе</w:t>
            </w: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>Слабнова Т.В.</w:t>
            </w: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</w:tc>
      </w:tr>
      <w:tr w:rsidR="006D4A39" w:rsidRPr="006D4A39" w:rsidTr="00D442FB">
        <w:tc>
          <w:tcPr>
            <w:tcW w:w="817" w:type="dxa"/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>4</w:t>
            </w:r>
          </w:p>
        </w:tc>
        <w:tc>
          <w:tcPr>
            <w:tcW w:w="3717" w:type="dxa"/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>Создание условий для посещения мероприятий маломобильными гражданами</w:t>
            </w:r>
          </w:p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</w:p>
        </w:tc>
        <w:tc>
          <w:tcPr>
            <w:tcW w:w="2095" w:type="dxa"/>
          </w:tcPr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>2017-2019</w:t>
            </w: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  <w:p w:rsidR="006D4A39" w:rsidRPr="006D4A39" w:rsidRDefault="006D4A39" w:rsidP="00D442FB">
            <w:pPr>
              <w:pStyle w:val="aa"/>
              <w:jc w:val="left"/>
              <w:rPr>
                <w:bCs/>
                <w:sz w:val="24"/>
              </w:rPr>
            </w:pPr>
          </w:p>
          <w:p w:rsidR="006D4A39" w:rsidRPr="006D4A39" w:rsidRDefault="006D4A39" w:rsidP="00D442FB">
            <w:pPr>
              <w:pStyle w:val="aa"/>
              <w:jc w:val="left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>Руководители структурных подразделений</w:t>
            </w: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</w:tc>
      </w:tr>
      <w:tr w:rsidR="006D4A39" w:rsidRPr="006D4A39" w:rsidTr="00D442FB">
        <w:tc>
          <w:tcPr>
            <w:tcW w:w="817" w:type="dxa"/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>5</w:t>
            </w:r>
          </w:p>
        </w:tc>
        <w:tc>
          <w:tcPr>
            <w:tcW w:w="3717" w:type="dxa"/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 xml:space="preserve">Продолжить работу по </w:t>
            </w:r>
            <w:r w:rsidRPr="006D4A39">
              <w:rPr>
                <w:sz w:val="24"/>
              </w:rPr>
              <w:lastRenderedPageBreak/>
              <w:t>подключению к скоростному Интернету</w:t>
            </w:r>
          </w:p>
        </w:tc>
        <w:tc>
          <w:tcPr>
            <w:tcW w:w="2095" w:type="dxa"/>
          </w:tcPr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lastRenderedPageBreak/>
              <w:t>Весь период</w:t>
            </w:r>
          </w:p>
        </w:tc>
        <w:tc>
          <w:tcPr>
            <w:tcW w:w="2835" w:type="dxa"/>
          </w:tcPr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 xml:space="preserve">Руководители </w:t>
            </w:r>
            <w:r w:rsidRPr="006D4A39">
              <w:rPr>
                <w:bCs/>
                <w:sz w:val="24"/>
              </w:rPr>
              <w:lastRenderedPageBreak/>
              <w:t>структурных подразделений</w:t>
            </w:r>
          </w:p>
        </w:tc>
      </w:tr>
      <w:tr w:rsidR="006D4A39" w:rsidRPr="006D4A39" w:rsidTr="00D442FB">
        <w:tc>
          <w:tcPr>
            <w:tcW w:w="817" w:type="dxa"/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lastRenderedPageBreak/>
              <w:t>6</w:t>
            </w:r>
          </w:p>
        </w:tc>
        <w:tc>
          <w:tcPr>
            <w:tcW w:w="3717" w:type="dxa"/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>Комплектование и обновление книжно-журнального фонда новинками литературы</w:t>
            </w:r>
          </w:p>
        </w:tc>
        <w:tc>
          <w:tcPr>
            <w:tcW w:w="2095" w:type="dxa"/>
          </w:tcPr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>Весь период</w:t>
            </w: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>Заместитель директора по библиотечной работе</w:t>
            </w:r>
          </w:p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>Слабнова Т.В.</w:t>
            </w:r>
          </w:p>
        </w:tc>
      </w:tr>
      <w:tr w:rsidR="006D4A39" w:rsidRPr="006D4A39" w:rsidTr="00D442FB">
        <w:tc>
          <w:tcPr>
            <w:tcW w:w="817" w:type="dxa"/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>7</w:t>
            </w:r>
          </w:p>
        </w:tc>
        <w:tc>
          <w:tcPr>
            <w:tcW w:w="3717" w:type="dxa"/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 xml:space="preserve">Оборудование зрительного зала РДК специальными акустическими материалами </w:t>
            </w:r>
          </w:p>
        </w:tc>
        <w:tc>
          <w:tcPr>
            <w:tcW w:w="2095" w:type="dxa"/>
          </w:tcPr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>2017-2018г.г.</w:t>
            </w:r>
          </w:p>
        </w:tc>
        <w:tc>
          <w:tcPr>
            <w:tcW w:w="2835" w:type="dxa"/>
          </w:tcPr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>Заместитель директора по культурно-досуговой деятельности- Петрова В.В.</w:t>
            </w:r>
          </w:p>
        </w:tc>
      </w:tr>
      <w:tr w:rsidR="006D4A39" w:rsidRPr="006D4A39" w:rsidTr="00D442FB">
        <w:tc>
          <w:tcPr>
            <w:tcW w:w="817" w:type="dxa"/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>8</w:t>
            </w:r>
          </w:p>
        </w:tc>
        <w:tc>
          <w:tcPr>
            <w:tcW w:w="3717" w:type="dxa"/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 xml:space="preserve">Приобретение лицензионного программного обеспечения </w:t>
            </w:r>
          </w:p>
        </w:tc>
        <w:tc>
          <w:tcPr>
            <w:tcW w:w="2095" w:type="dxa"/>
          </w:tcPr>
          <w:p w:rsidR="006D4A39" w:rsidRPr="006D4A39" w:rsidRDefault="006D4A39" w:rsidP="00D442FB">
            <w:pPr>
              <w:pStyle w:val="aa"/>
              <w:jc w:val="left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 xml:space="preserve">    Весь период</w:t>
            </w:r>
          </w:p>
        </w:tc>
        <w:tc>
          <w:tcPr>
            <w:tcW w:w="2835" w:type="dxa"/>
          </w:tcPr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>Руководители структурных подразделений</w:t>
            </w:r>
          </w:p>
        </w:tc>
      </w:tr>
      <w:tr w:rsidR="006D4A39" w:rsidRPr="006D4A39" w:rsidTr="00D442FB">
        <w:tc>
          <w:tcPr>
            <w:tcW w:w="817" w:type="dxa"/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>9</w:t>
            </w:r>
          </w:p>
        </w:tc>
        <w:tc>
          <w:tcPr>
            <w:tcW w:w="3717" w:type="dxa"/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>Приобретение компьютера районной библиотеке для подключения к национальной электронной библиотеке</w:t>
            </w:r>
          </w:p>
        </w:tc>
        <w:tc>
          <w:tcPr>
            <w:tcW w:w="2095" w:type="dxa"/>
          </w:tcPr>
          <w:p w:rsidR="006D4A39" w:rsidRPr="006D4A39" w:rsidRDefault="006D4A39" w:rsidP="00D442FB">
            <w:pPr>
              <w:pStyle w:val="aa"/>
              <w:jc w:val="left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 xml:space="preserve">  2017-2018г.г.</w:t>
            </w:r>
          </w:p>
        </w:tc>
        <w:tc>
          <w:tcPr>
            <w:tcW w:w="2835" w:type="dxa"/>
          </w:tcPr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>Заместитель директора по библиотечной работе Слабнова Т.В.</w:t>
            </w:r>
          </w:p>
        </w:tc>
      </w:tr>
      <w:tr w:rsidR="006D4A39" w:rsidRPr="006D4A39" w:rsidTr="00D442FB">
        <w:tc>
          <w:tcPr>
            <w:tcW w:w="817" w:type="dxa"/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>10</w:t>
            </w:r>
          </w:p>
        </w:tc>
        <w:tc>
          <w:tcPr>
            <w:tcW w:w="3717" w:type="dxa"/>
          </w:tcPr>
          <w:p w:rsidR="006D4A39" w:rsidRPr="006D4A39" w:rsidRDefault="006D4A39" w:rsidP="00D442FB">
            <w:pPr>
              <w:pStyle w:val="aa"/>
              <w:jc w:val="left"/>
              <w:rPr>
                <w:sz w:val="24"/>
              </w:rPr>
            </w:pPr>
            <w:r w:rsidRPr="006D4A39">
              <w:rPr>
                <w:sz w:val="24"/>
              </w:rPr>
              <w:t>Переход на онлайн-ККТ (контрольно-кассовый аппарат) для продажи билетов</w:t>
            </w:r>
          </w:p>
        </w:tc>
        <w:tc>
          <w:tcPr>
            <w:tcW w:w="2095" w:type="dxa"/>
          </w:tcPr>
          <w:p w:rsidR="006D4A39" w:rsidRPr="006D4A39" w:rsidRDefault="006D4A39" w:rsidP="00D442FB">
            <w:pPr>
              <w:pStyle w:val="aa"/>
              <w:jc w:val="left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 xml:space="preserve">  2017-2018г.г.</w:t>
            </w:r>
          </w:p>
        </w:tc>
        <w:tc>
          <w:tcPr>
            <w:tcW w:w="2835" w:type="dxa"/>
          </w:tcPr>
          <w:p w:rsidR="006D4A39" w:rsidRPr="006D4A39" w:rsidRDefault="006D4A39" w:rsidP="00D442FB">
            <w:pPr>
              <w:pStyle w:val="aa"/>
              <w:rPr>
                <w:bCs/>
                <w:sz w:val="24"/>
              </w:rPr>
            </w:pPr>
            <w:r w:rsidRPr="006D4A39">
              <w:rPr>
                <w:bCs/>
                <w:sz w:val="24"/>
              </w:rPr>
              <w:t>Директор МУК «Культура и досуг»</w:t>
            </w:r>
            <w:r w:rsidRPr="006D4A39">
              <w:rPr>
                <w:bCs/>
              </w:rPr>
              <w:t xml:space="preserve"> -</w:t>
            </w:r>
            <w:r w:rsidRPr="006D4A39">
              <w:rPr>
                <w:bCs/>
                <w:sz w:val="24"/>
              </w:rPr>
              <w:t xml:space="preserve"> Михайлова З.И.</w:t>
            </w:r>
          </w:p>
        </w:tc>
      </w:tr>
    </w:tbl>
    <w:p w:rsidR="006D4A39" w:rsidRPr="006D4A39" w:rsidRDefault="006D4A39" w:rsidP="006D4A39">
      <w:pPr>
        <w:tabs>
          <w:tab w:val="left" w:pos="5220"/>
        </w:tabs>
        <w:jc w:val="both"/>
      </w:pPr>
    </w:p>
    <w:p w:rsidR="006D4A39" w:rsidRPr="006D4A39" w:rsidRDefault="006D4A39" w:rsidP="006D4A39">
      <w:pPr>
        <w:tabs>
          <w:tab w:val="left" w:pos="5220"/>
        </w:tabs>
        <w:jc w:val="both"/>
      </w:pPr>
    </w:p>
    <w:p w:rsidR="006D4A39" w:rsidRPr="006D4A39" w:rsidRDefault="006D4A39" w:rsidP="006D4A39">
      <w:pPr>
        <w:tabs>
          <w:tab w:val="left" w:pos="5220"/>
        </w:tabs>
        <w:jc w:val="both"/>
      </w:pPr>
    </w:p>
    <w:p w:rsidR="006D4A39" w:rsidRPr="006D4A39" w:rsidRDefault="006D4A39" w:rsidP="006D4A39">
      <w:pPr>
        <w:tabs>
          <w:tab w:val="left" w:pos="5220"/>
        </w:tabs>
        <w:jc w:val="both"/>
      </w:pPr>
    </w:p>
    <w:p w:rsidR="006D4A39" w:rsidRPr="006D4A39" w:rsidRDefault="006D4A39" w:rsidP="006D4A39">
      <w:pPr>
        <w:tabs>
          <w:tab w:val="left" w:pos="5220"/>
        </w:tabs>
        <w:jc w:val="both"/>
      </w:pPr>
    </w:p>
    <w:p w:rsidR="006D4A39" w:rsidRPr="006D4A39" w:rsidRDefault="006D4A39" w:rsidP="006D4A39">
      <w:pPr>
        <w:tabs>
          <w:tab w:val="left" w:pos="5220"/>
        </w:tabs>
        <w:jc w:val="both"/>
      </w:pPr>
    </w:p>
    <w:p w:rsidR="00473515" w:rsidRDefault="00473515" w:rsidP="00473515">
      <w:pPr>
        <w:jc w:val="both"/>
        <w:rPr>
          <w:sz w:val="28"/>
          <w:szCs w:val="28"/>
        </w:rPr>
      </w:pPr>
    </w:p>
    <w:p w:rsidR="00473515" w:rsidRPr="00424DED" w:rsidRDefault="00473515" w:rsidP="0047351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МУК «Культура и досуг»                        З.И.Михайлова</w:t>
      </w:r>
    </w:p>
    <w:p w:rsidR="00473515" w:rsidRPr="00424DED" w:rsidRDefault="00473515" w:rsidP="00473515">
      <w:pPr>
        <w:jc w:val="both"/>
        <w:rPr>
          <w:sz w:val="28"/>
          <w:szCs w:val="28"/>
        </w:rPr>
      </w:pPr>
    </w:p>
    <w:p w:rsidR="004649F8" w:rsidRDefault="004649F8">
      <w:pPr>
        <w:shd w:val="clear" w:color="auto" w:fill="FFFFFF"/>
        <w:spacing w:before="336" w:line="317" w:lineRule="exact"/>
        <w:rPr>
          <w:color w:val="000000"/>
          <w:spacing w:val="3"/>
          <w:sz w:val="28"/>
          <w:szCs w:val="28"/>
        </w:rPr>
      </w:pPr>
    </w:p>
    <w:p w:rsidR="004649F8" w:rsidRDefault="004649F8">
      <w:pPr>
        <w:shd w:val="clear" w:color="auto" w:fill="FFFFFF"/>
        <w:tabs>
          <w:tab w:val="left" w:pos="485"/>
        </w:tabs>
        <w:spacing w:line="317" w:lineRule="exact"/>
        <w:ind w:left="202"/>
        <w:rPr>
          <w:sz w:val="28"/>
          <w:szCs w:val="28"/>
          <w:u w:val="single"/>
        </w:rPr>
      </w:pPr>
    </w:p>
    <w:p w:rsidR="004649F8" w:rsidRDefault="004649F8">
      <w:pPr>
        <w:shd w:val="clear" w:color="auto" w:fill="FFFFFF"/>
        <w:tabs>
          <w:tab w:val="left" w:pos="485"/>
        </w:tabs>
        <w:spacing w:line="317" w:lineRule="exact"/>
        <w:ind w:left="202"/>
        <w:rPr>
          <w:sz w:val="28"/>
          <w:szCs w:val="28"/>
          <w:u w:val="single"/>
        </w:rPr>
      </w:pPr>
    </w:p>
    <w:p w:rsidR="004649F8" w:rsidRDefault="004649F8">
      <w:pPr>
        <w:shd w:val="clear" w:color="auto" w:fill="FFFFFF"/>
        <w:tabs>
          <w:tab w:val="left" w:pos="485"/>
        </w:tabs>
        <w:spacing w:line="317" w:lineRule="exact"/>
        <w:ind w:left="202"/>
      </w:pPr>
    </w:p>
    <w:sectPr w:rsidR="004649F8" w:rsidSect="00695564">
      <w:headerReference w:type="default" r:id="rId8"/>
      <w:pgSz w:w="11906" w:h="16838"/>
      <w:pgMar w:top="1178" w:right="282" w:bottom="360" w:left="14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1C" w:rsidRDefault="007E091C">
      <w:r>
        <w:separator/>
      </w:r>
    </w:p>
  </w:endnote>
  <w:endnote w:type="continuationSeparator" w:id="0">
    <w:p w:rsidR="007E091C" w:rsidRDefault="007E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1C" w:rsidRDefault="007E091C">
      <w:r>
        <w:separator/>
      </w:r>
    </w:p>
  </w:footnote>
  <w:footnote w:type="continuationSeparator" w:id="0">
    <w:p w:rsidR="007E091C" w:rsidRDefault="007E0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F8" w:rsidRDefault="00C93A2C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0" t="635" r="635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9F8" w:rsidRDefault="004649F8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93A2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0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" stroked="f">
              <v:fill opacity="0"/>
              <v:textbox inset="0,0,0,0">
                <w:txbxContent>
                  <w:p w:rsidR="004649F8" w:rsidRDefault="004649F8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93A2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F8"/>
    <w:rsid w:val="00025DE0"/>
    <w:rsid w:val="00034A2B"/>
    <w:rsid w:val="000437D9"/>
    <w:rsid w:val="0009443C"/>
    <w:rsid w:val="000D0554"/>
    <w:rsid w:val="000D62CD"/>
    <w:rsid w:val="00104E4A"/>
    <w:rsid w:val="001C48B3"/>
    <w:rsid w:val="001C5A0B"/>
    <w:rsid w:val="001E1FB7"/>
    <w:rsid w:val="001E2A26"/>
    <w:rsid w:val="001F0289"/>
    <w:rsid w:val="00230F32"/>
    <w:rsid w:val="00314DF1"/>
    <w:rsid w:val="003666CF"/>
    <w:rsid w:val="00383DFC"/>
    <w:rsid w:val="00385CAB"/>
    <w:rsid w:val="003C6F45"/>
    <w:rsid w:val="003D0D1E"/>
    <w:rsid w:val="00434E45"/>
    <w:rsid w:val="0044760A"/>
    <w:rsid w:val="004649F8"/>
    <w:rsid w:val="00473515"/>
    <w:rsid w:val="00531F05"/>
    <w:rsid w:val="00556F88"/>
    <w:rsid w:val="00577E74"/>
    <w:rsid w:val="0058079B"/>
    <w:rsid w:val="00583B0C"/>
    <w:rsid w:val="005C55CB"/>
    <w:rsid w:val="005D4F8B"/>
    <w:rsid w:val="005E1AD9"/>
    <w:rsid w:val="005E6E9C"/>
    <w:rsid w:val="00643DC3"/>
    <w:rsid w:val="00647CD9"/>
    <w:rsid w:val="00673147"/>
    <w:rsid w:val="00695564"/>
    <w:rsid w:val="006D2708"/>
    <w:rsid w:val="006D4A39"/>
    <w:rsid w:val="006D561E"/>
    <w:rsid w:val="006E2058"/>
    <w:rsid w:val="006E5A30"/>
    <w:rsid w:val="00703499"/>
    <w:rsid w:val="0071183F"/>
    <w:rsid w:val="007134CE"/>
    <w:rsid w:val="00723BBB"/>
    <w:rsid w:val="00730D86"/>
    <w:rsid w:val="0074677E"/>
    <w:rsid w:val="00751FD7"/>
    <w:rsid w:val="00762AFD"/>
    <w:rsid w:val="00796D3A"/>
    <w:rsid w:val="007A2CA9"/>
    <w:rsid w:val="007E091C"/>
    <w:rsid w:val="007F5F30"/>
    <w:rsid w:val="008101D0"/>
    <w:rsid w:val="00827E31"/>
    <w:rsid w:val="00847909"/>
    <w:rsid w:val="008526C1"/>
    <w:rsid w:val="008964AE"/>
    <w:rsid w:val="008B0A62"/>
    <w:rsid w:val="008C564C"/>
    <w:rsid w:val="008C64CA"/>
    <w:rsid w:val="009851D1"/>
    <w:rsid w:val="00996776"/>
    <w:rsid w:val="009B0959"/>
    <w:rsid w:val="009C5804"/>
    <w:rsid w:val="009D5284"/>
    <w:rsid w:val="009E58EC"/>
    <w:rsid w:val="00A13852"/>
    <w:rsid w:val="00A2363E"/>
    <w:rsid w:val="00A506E0"/>
    <w:rsid w:val="00A57476"/>
    <w:rsid w:val="00A70B90"/>
    <w:rsid w:val="00AB49C0"/>
    <w:rsid w:val="00AB5EFE"/>
    <w:rsid w:val="00AC6CFA"/>
    <w:rsid w:val="00AF661E"/>
    <w:rsid w:val="00B03BF1"/>
    <w:rsid w:val="00B12584"/>
    <w:rsid w:val="00B235A0"/>
    <w:rsid w:val="00B41DC2"/>
    <w:rsid w:val="00B42705"/>
    <w:rsid w:val="00B632FA"/>
    <w:rsid w:val="00B7181B"/>
    <w:rsid w:val="00B753DA"/>
    <w:rsid w:val="00BF0C09"/>
    <w:rsid w:val="00BF354F"/>
    <w:rsid w:val="00C23356"/>
    <w:rsid w:val="00C3734D"/>
    <w:rsid w:val="00C51966"/>
    <w:rsid w:val="00C93A2C"/>
    <w:rsid w:val="00CC2DD8"/>
    <w:rsid w:val="00CD747C"/>
    <w:rsid w:val="00CF377E"/>
    <w:rsid w:val="00CF4284"/>
    <w:rsid w:val="00D302DC"/>
    <w:rsid w:val="00D442FB"/>
    <w:rsid w:val="00E4090C"/>
    <w:rsid w:val="00EA6CE0"/>
    <w:rsid w:val="00EB69DB"/>
    <w:rsid w:val="00F35814"/>
    <w:rsid w:val="00F53049"/>
    <w:rsid w:val="00F66196"/>
    <w:rsid w:val="00F9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0627C77-CC28-4664-97C2-0DA5C7E9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3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485"/>
      </w:tabs>
      <w:spacing w:line="317" w:lineRule="exact"/>
      <w:ind w:left="202"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hd w:val="clear" w:color="auto" w:fill="FFFFFF"/>
      <w:spacing w:before="638"/>
      <w:jc w:val="right"/>
    </w:pPr>
    <w:rPr>
      <w:color w:val="000000"/>
      <w:spacing w:val="-2"/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hd w:val="clear" w:color="auto" w:fill="FFFFFF"/>
      <w:tabs>
        <w:tab w:val="left" w:pos="485"/>
      </w:tabs>
      <w:spacing w:line="317" w:lineRule="exact"/>
      <w:ind w:left="202"/>
    </w:pPr>
    <w:rPr>
      <w:sz w:val="28"/>
    </w:rPr>
  </w:style>
  <w:style w:type="paragraph" w:customStyle="1" w:styleId="13">
    <w:name w:val="Цитата1"/>
    <w:basedOn w:val="a"/>
    <w:pPr>
      <w:shd w:val="clear" w:color="auto" w:fill="FFFFFF"/>
      <w:spacing w:line="322" w:lineRule="exact"/>
      <w:ind w:left="5141" w:right="1075"/>
    </w:pPr>
    <w:rPr>
      <w:b/>
      <w:bCs/>
      <w:color w:val="393939"/>
      <w:spacing w:val="-1"/>
      <w:sz w:val="28"/>
      <w:szCs w:val="28"/>
      <w:u w:val="single"/>
    </w:rPr>
  </w:style>
  <w:style w:type="paragraph" w:customStyle="1" w:styleId="21">
    <w:name w:val="Основной текст с отступом 21"/>
    <w:basedOn w:val="a"/>
    <w:pPr>
      <w:shd w:val="clear" w:color="auto" w:fill="FFFFFF"/>
      <w:spacing w:before="965"/>
      <w:ind w:left="226"/>
    </w:pPr>
    <w:rPr>
      <w:b/>
      <w:bCs/>
      <w:i/>
      <w:iCs/>
      <w:color w:val="000000"/>
      <w:spacing w:val="3"/>
      <w:sz w:val="28"/>
      <w:szCs w:val="28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link w:val="ac"/>
    <w:qFormat/>
    <w:pPr>
      <w:widowControl/>
      <w:autoSpaceDE/>
      <w:jc w:val="center"/>
    </w:pPr>
    <w:rPr>
      <w:sz w:val="28"/>
      <w:szCs w:val="24"/>
    </w:rPr>
  </w:style>
  <w:style w:type="paragraph" w:styleId="ab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table" w:styleId="af1">
    <w:name w:val="Table Grid"/>
    <w:basedOn w:val="a1"/>
    <w:uiPriority w:val="59"/>
    <w:rsid w:val="00577E74"/>
    <w:rPr>
      <w:rFonts w:eastAsia="Calibri"/>
      <w:bCs/>
      <w:color w:val="979EB1"/>
      <w:sz w:val="28"/>
      <w:szCs w:val="3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Название Знак"/>
    <w:basedOn w:val="a0"/>
    <w:link w:val="aa"/>
    <w:rsid w:val="00B41DC2"/>
    <w:rPr>
      <w:sz w:val="28"/>
      <w:szCs w:val="24"/>
      <w:lang w:eastAsia="ar-SA"/>
    </w:rPr>
  </w:style>
  <w:style w:type="paragraph" w:styleId="af2">
    <w:name w:val="No Spacing"/>
    <w:uiPriority w:val="1"/>
    <w:qFormat/>
    <w:rsid w:val="0099677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F858-C76C-4C4A-82F4-787112BA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Невель</Company>
  <LinksUpToDate>false</LinksUpToDate>
  <CharactersWithSpaces>24581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Библиотека</dc:creator>
  <cp:lastModifiedBy>vladimir mihailov</cp:lastModifiedBy>
  <cp:revision>3</cp:revision>
  <cp:lastPrinted>2017-02-03T09:12:00Z</cp:lastPrinted>
  <dcterms:created xsi:type="dcterms:W3CDTF">2017-02-21T17:26:00Z</dcterms:created>
  <dcterms:modified xsi:type="dcterms:W3CDTF">2017-02-21T17:26:00Z</dcterms:modified>
</cp:coreProperties>
</file>